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45146B"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Pr>
          <w:rFonts w:eastAsia="Arial Unicode MS" w:cs="Arial"/>
          <w:b/>
          <w:color w:val="000000"/>
          <w:kern w:val="1"/>
          <w:sz w:val="24"/>
          <w:szCs w:val="24"/>
          <w:lang w:val="sr-Cyrl-RS" w:eastAsia="ar-SA"/>
        </w:rPr>
        <w:t>''</w:t>
      </w:r>
      <w:r w:rsidR="00113B84"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284762" w:rsidRDefault="00284762" w:rsidP="00210557">
      <w:pPr>
        <w:jc w:val="center"/>
        <w:rPr>
          <w:rFonts w:cs="Arial"/>
          <w:sz w:val="24"/>
          <w:szCs w:val="24"/>
        </w:rPr>
      </w:pPr>
    </w:p>
    <w:p w:rsidR="00284762" w:rsidRDefault="00284762" w:rsidP="00210557">
      <w:pPr>
        <w:jc w:val="center"/>
        <w:rPr>
          <w:rFonts w:cs="Arial"/>
          <w:sz w:val="24"/>
          <w:szCs w:val="24"/>
        </w:rPr>
      </w:pPr>
    </w:p>
    <w:p w:rsidR="00284762" w:rsidRPr="00EC5BB4" w:rsidRDefault="00284762"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6A4062E" wp14:editId="5D8DBC4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7F5AAB" w:rsidRDefault="00D516F7" w:rsidP="007F5AAB">
      <w:pPr>
        <w:jc w:val="center"/>
        <w:rPr>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bookmarkStart w:id="3" w:name="_Toc441215597"/>
      <w:bookmarkStart w:id="4" w:name="_Toc441651536"/>
      <w:bookmarkStart w:id="5" w:name="_Toc442559873"/>
      <w:r w:rsidR="007F5AAB">
        <w:rPr>
          <w:rFonts w:cs="Arial"/>
          <w:sz w:val="24"/>
          <w:szCs w:val="24"/>
          <w:lang w:val="sr-Cyrl-RS"/>
        </w:rPr>
        <w:t xml:space="preserve"> </w:t>
      </w:r>
      <w:r w:rsidR="00A63575">
        <w:rPr>
          <w:sz w:val="24"/>
          <w:szCs w:val="24"/>
          <w:lang w:val="sr-Cyrl-RS"/>
        </w:rPr>
        <w:t xml:space="preserve">услуга </w:t>
      </w:r>
    </w:p>
    <w:p w:rsidR="00210557" w:rsidRPr="007F5AAB" w:rsidRDefault="00210557" w:rsidP="007F5AAB">
      <w:pPr>
        <w:jc w:val="center"/>
        <w:rPr>
          <w:rFonts w:cs="Arial"/>
          <w:sz w:val="24"/>
          <w:szCs w:val="24"/>
        </w:rPr>
      </w:pPr>
      <w:r w:rsidRPr="00781B02">
        <w:rPr>
          <w:sz w:val="24"/>
          <w:szCs w:val="24"/>
        </w:rPr>
        <w:t>бр</w:t>
      </w:r>
      <w:bookmarkEnd w:id="3"/>
      <w:bookmarkEnd w:id="4"/>
      <w:bookmarkEnd w:id="5"/>
      <w:r w:rsidR="00113B84" w:rsidRPr="00781B02">
        <w:rPr>
          <w:sz w:val="24"/>
          <w:szCs w:val="24"/>
        </w:rPr>
        <w:t>.</w:t>
      </w:r>
      <w:r w:rsidR="007F5AAB">
        <w:rPr>
          <w:sz w:val="24"/>
          <w:szCs w:val="24"/>
          <w:lang w:val="sr-Cyrl-RS"/>
        </w:rPr>
        <w:t xml:space="preserve"> ЈНМВ/1000/0</w:t>
      </w:r>
      <w:r w:rsidR="00887B63">
        <w:rPr>
          <w:sz w:val="24"/>
          <w:szCs w:val="24"/>
          <w:lang w:val="sr-Cyrl-RS"/>
        </w:rPr>
        <w:t>398/2018</w:t>
      </w:r>
    </w:p>
    <w:p w:rsidR="00210557" w:rsidRPr="00EC5BB4" w:rsidRDefault="00210557" w:rsidP="00210557">
      <w:pPr>
        <w:jc w:val="center"/>
        <w:rPr>
          <w:rFonts w:cs="Arial"/>
          <w:sz w:val="24"/>
          <w:szCs w:val="24"/>
        </w:rPr>
      </w:pPr>
    </w:p>
    <w:p w:rsidR="00210557" w:rsidRPr="00323C45" w:rsidRDefault="007F5AAB" w:rsidP="00210557">
      <w:pPr>
        <w:pStyle w:val="Title"/>
        <w:spacing w:before="0"/>
        <w:rPr>
          <w:rFonts w:cs="Arial"/>
          <w:i/>
          <w:color w:val="00B0F0"/>
          <w:sz w:val="32"/>
          <w:szCs w:val="32"/>
        </w:rPr>
      </w:pPr>
      <w:r>
        <w:rPr>
          <w:rFonts w:cs="Arial"/>
          <w:sz w:val="32"/>
          <w:szCs w:val="32"/>
          <w:lang w:val="ru-RU"/>
        </w:rPr>
        <w:t>Медија мониторинг за потребе</w:t>
      </w:r>
      <w:r w:rsidR="00887B63">
        <w:rPr>
          <w:rFonts w:cs="Arial"/>
          <w:sz w:val="32"/>
          <w:szCs w:val="32"/>
          <w:lang w:val="ru-RU"/>
        </w:rPr>
        <w:t xml:space="preserve"> ЈП</w:t>
      </w:r>
      <w:r>
        <w:rPr>
          <w:rFonts w:cs="Arial"/>
          <w:sz w:val="32"/>
          <w:szCs w:val="32"/>
          <w:lang w:val="ru-RU"/>
        </w:rPr>
        <w:t xml:space="preserve"> ЕПС-а</w:t>
      </w:r>
      <w:r w:rsidR="00323C45" w:rsidRPr="00323C45">
        <w:rPr>
          <w:rFonts w:cs="Arial"/>
          <w:i/>
          <w:sz w:val="32"/>
          <w:szCs w:val="32"/>
          <w:lang w:val="en-US"/>
        </w:rPr>
        <w:t xml:space="preserve"> </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323C45" w:rsidRPr="00323C45" w:rsidRDefault="009642F1" w:rsidP="00323C45">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887B63">
        <w:rPr>
          <w:rFonts w:eastAsia="Arial Unicode MS" w:cs="Arial"/>
          <w:kern w:val="2"/>
          <w:sz w:val="24"/>
          <w:szCs w:val="24"/>
          <w:lang w:val="ru-RU"/>
        </w:rPr>
        <w:t>ЈНМВ</w:t>
      </w:r>
      <w:r w:rsidR="00323C45" w:rsidRPr="00887B63">
        <w:rPr>
          <w:rFonts w:eastAsia="Arial Unicode MS" w:cs="Arial"/>
          <w:kern w:val="2"/>
          <w:sz w:val="24"/>
          <w:szCs w:val="24"/>
          <w:lang w:val="ru-RU"/>
        </w:rPr>
        <w:t>/</w:t>
      </w:r>
      <w:r w:rsidR="00323C45" w:rsidRPr="00887B63">
        <w:rPr>
          <w:rFonts w:eastAsia="Arial Unicode MS" w:cs="Arial"/>
          <w:kern w:val="2"/>
          <w:sz w:val="24"/>
          <w:szCs w:val="24"/>
          <w:lang w:val="sr-Cyrl-RS"/>
        </w:rPr>
        <w:t>1000/0</w:t>
      </w:r>
      <w:r w:rsidR="00887B63" w:rsidRPr="00887B63">
        <w:rPr>
          <w:rFonts w:eastAsia="Arial Unicode MS" w:cs="Arial"/>
          <w:kern w:val="2"/>
          <w:sz w:val="24"/>
          <w:szCs w:val="24"/>
          <w:lang w:val="sr-Cyrl-RS"/>
        </w:rPr>
        <w:t>398/2018</w:t>
      </w:r>
    </w:p>
    <w:p w:rsidR="009642F1" w:rsidRPr="00EC5BB4" w:rsidRDefault="009642F1" w:rsidP="009642F1">
      <w:pPr>
        <w:rPr>
          <w:rFonts w:eastAsia="Arial Unicode MS" w:cs="Arial"/>
          <w:kern w:val="2"/>
          <w:sz w:val="24"/>
          <w:szCs w:val="24"/>
        </w:rPr>
      </w:pP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w:t>
      </w:r>
      <w:r w:rsidR="00323C45" w:rsidRPr="00323C45">
        <w:rPr>
          <w:rFonts w:cs="Arial"/>
        </w:rPr>
        <w:t xml:space="preserve"> </w:t>
      </w:r>
      <w:r w:rsidR="00323C45" w:rsidRPr="00323C45">
        <w:rPr>
          <w:rFonts w:eastAsia="Arial Unicode MS" w:cs="Arial"/>
          <w:kern w:val="2"/>
          <w:sz w:val="24"/>
          <w:szCs w:val="24"/>
        </w:rPr>
        <w:t>12.</w:t>
      </w:r>
      <w:r w:rsidR="00323C45" w:rsidRPr="00887B63">
        <w:rPr>
          <w:rFonts w:eastAsia="Arial Unicode MS" w:cs="Arial"/>
          <w:kern w:val="2"/>
          <w:sz w:val="24"/>
          <w:szCs w:val="24"/>
        </w:rPr>
        <w:t>01.</w:t>
      </w:r>
      <w:r w:rsidR="00887B63" w:rsidRPr="00887B63">
        <w:rPr>
          <w:rFonts w:eastAsia="Arial Unicode MS" w:cs="Arial"/>
          <w:kern w:val="2"/>
          <w:sz w:val="24"/>
          <w:szCs w:val="24"/>
          <w:lang w:val="sr-Cyrl-RS"/>
        </w:rPr>
        <w:t>238290</w:t>
      </w:r>
      <w:r w:rsidR="00323C45" w:rsidRPr="00887B63">
        <w:rPr>
          <w:rFonts w:eastAsia="Arial Unicode MS" w:cs="Arial"/>
          <w:kern w:val="2"/>
          <w:sz w:val="24"/>
          <w:szCs w:val="24"/>
        </w:rPr>
        <w:t>/</w:t>
      </w:r>
      <w:r w:rsidR="009B3F60" w:rsidRPr="00887B63">
        <w:rPr>
          <w:rFonts w:eastAsia="Arial Unicode MS" w:cs="Arial"/>
          <w:kern w:val="2"/>
          <w:sz w:val="24"/>
          <w:szCs w:val="24"/>
        </w:rPr>
        <w:t>3</w:t>
      </w:r>
      <w:r w:rsidR="00323C45" w:rsidRPr="00887B63">
        <w:rPr>
          <w:rFonts w:eastAsia="Arial Unicode MS" w:cs="Arial"/>
          <w:kern w:val="2"/>
          <w:sz w:val="24"/>
          <w:szCs w:val="24"/>
        </w:rPr>
        <w:t>-1</w:t>
      </w:r>
      <w:r w:rsidR="00887B63" w:rsidRPr="00887B63">
        <w:rPr>
          <w:rFonts w:eastAsia="Arial Unicode MS" w:cs="Arial"/>
          <w:kern w:val="2"/>
          <w:sz w:val="24"/>
          <w:szCs w:val="24"/>
        </w:rPr>
        <w:t>8</w:t>
      </w:r>
    </w:p>
    <w:p w:rsidR="009642F1" w:rsidRPr="00EC5BB4" w:rsidRDefault="009642F1" w:rsidP="009642F1">
      <w:pPr>
        <w:pStyle w:val="Title"/>
        <w:spacing w:before="0"/>
        <w:rPr>
          <w:rFonts w:cs="Arial"/>
          <w:b w:val="0"/>
          <w:color w:val="FF0000"/>
          <w:szCs w:val="24"/>
        </w:rPr>
      </w:pPr>
    </w:p>
    <w:p w:rsidR="00210557" w:rsidRDefault="009642F1" w:rsidP="00EA7E88">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EA7E88" w:rsidRPr="00EA7E88" w:rsidRDefault="00EA7E88" w:rsidP="00EA7E88">
      <w:pPr>
        <w:pStyle w:val="Subtitle"/>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9B3F60">
        <w:rPr>
          <w:rFonts w:eastAsia="Arial Unicode MS" w:cs="Arial"/>
          <w:kern w:val="2"/>
          <w:sz w:val="24"/>
          <w:szCs w:val="24"/>
        </w:rPr>
        <w:t>12.01</w:t>
      </w:r>
      <w:r w:rsidR="009B3F60" w:rsidRPr="00887B63">
        <w:rPr>
          <w:rFonts w:eastAsia="Arial Unicode MS" w:cs="Arial"/>
          <w:kern w:val="2"/>
          <w:sz w:val="24"/>
          <w:szCs w:val="24"/>
        </w:rPr>
        <w:t>.</w:t>
      </w:r>
      <w:r w:rsidR="00887B63" w:rsidRPr="00C6320A">
        <w:rPr>
          <w:rFonts w:eastAsia="Arial Unicode MS" w:cs="Arial"/>
          <w:kern w:val="2"/>
          <w:sz w:val="24"/>
          <w:szCs w:val="24"/>
          <w:lang w:val="sr-Cyrl-RS"/>
        </w:rPr>
        <w:t>238290</w:t>
      </w:r>
      <w:r w:rsidR="00286A2B" w:rsidRPr="00C6320A">
        <w:rPr>
          <w:rFonts w:eastAsia="Arial Unicode MS" w:cs="Arial"/>
          <w:kern w:val="2"/>
          <w:sz w:val="24"/>
          <w:szCs w:val="24"/>
          <w:lang w:val="ru-RU"/>
        </w:rPr>
        <w:t>/</w:t>
      </w:r>
      <w:r w:rsidR="008D772A" w:rsidRPr="00C6320A">
        <w:rPr>
          <w:rFonts w:eastAsia="Arial Unicode MS" w:cs="Arial"/>
          <w:kern w:val="2"/>
          <w:sz w:val="24"/>
          <w:szCs w:val="24"/>
        </w:rPr>
        <w:t xml:space="preserve"> </w:t>
      </w:r>
      <w:r w:rsidR="001C7F24">
        <w:rPr>
          <w:rFonts w:eastAsia="Arial Unicode MS" w:cs="Arial"/>
          <w:kern w:val="2"/>
          <w:sz w:val="24"/>
          <w:szCs w:val="24"/>
        </w:rPr>
        <w:t>5</w:t>
      </w:r>
      <w:r w:rsidRPr="00C6320A">
        <w:rPr>
          <w:rFonts w:eastAsia="Arial Unicode MS" w:cs="Arial"/>
          <w:kern w:val="2"/>
          <w:sz w:val="24"/>
          <w:szCs w:val="24"/>
          <w:lang w:val="ru-RU"/>
        </w:rPr>
        <w:t>-1</w:t>
      </w:r>
      <w:r w:rsidR="00887B63" w:rsidRPr="00C6320A">
        <w:rPr>
          <w:rFonts w:eastAsia="Arial Unicode MS" w:cs="Arial"/>
          <w:kern w:val="2"/>
          <w:sz w:val="24"/>
          <w:szCs w:val="24"/>
          <w:lang w:val="ru-RU"/>
        </w:rPr>
        <w:t>8</w:t>
      </w:r>
      <w:r w:rsidRPr="00C6320A">
        <w:rPr>
          <w:rFonts w:eastAsia="Arial Unicode MS" w:cs="Arial"/>
          <w:kern w:val="2"/>
          <w:sz w:val="24"/>
          <w:szCs w:val="24"/>
          <w:lang w:val="ru-RU"/>
        </w:rPr>
        <w:t xml:space="preserve"> од </w:t>
      </w:r>
      <w:r w:rsidR="001C7F24">
        <w:rPr>
          <w:rFonts w:eastAsia="Arial Unicode MS" w:cs="Arial"/>
          <w:kern w:val="2"/>
          <w:sz w:val="24"/>
          <w:szCs w:val="24"/>
        </w:rPr>
        <w:t>24</w:t>
      </w:r>
      <w:r w:rsidR="00EA7E88" w:rsidRPr="00C6320A">
        <w:rPr>
          <w:rFonts w:eastAsia="Arial Unicode MS" w:cs="Arial"/>
          <w:kern w:val="2"/>
          <w:sz w:val="24"/>
          <w:szCs w:val="24"/>
          <w:lang w:val="ru-RU"/>
        </w:rPr>
        <w:t>.</w:t>
      </w:r>
      <w:r w:rsidR="001C7F24">
        <w:rPr>
          <w:rFonts w:eastAsia="Arial Unicode MS" w:cs="Arial"/>
          <w:kern w:val="2"/>
          <w:sz w:val="24"/>
          <w:szCs w:val="24"/>
          <w:lang w:val="ru-RU"/>
        </w:rPr>
        <w:t>08</w:t>
      </w:r>
      <w:bookmarkStart w:id="6" w:name="_GoBack"/>
      <w:bookmarkEnd w:id="6"/>
      <w:r w:rsidR="00EA7E88" w:rsidRPr="00C6320A">
        <w:rPr>
          <w:rFonts w:eastAsia="Arial Unicode MS" w:cs="Arial"/>
          <w:kern w:val="2"/>
          <w:sz w:val="24"/>
          <w:szCs w:val="24"/>
          <w:lang w:val="ru-RU"/>
        </w:rPr>
        <w:t>.</w:t>
      </w:r>
      <w:r w:rsidR="00413BCE" w:rsidRPr="00C6320A">
        <w:rPr>
          <w:rFonts w:eastAsia="Arial Unicode MS" w:cs="Arial"/>
          <w:kern w:val="2"/>
          <w:sz w:val="24"/>
          <w:szCs w:val="24"/>
          <w:lang w:val="ru-RU"/>
        </w:rPr>
        <w:t>201</w:t>
      </w:r>
      <w:r w:rsidR="00C6320A" w:rsidRPr="00C6320A">
        <w:rPr>
          <w:rFonts w:eastAsia="Arial Unicode MS" w:cs="Arial"/>
          <w:kern w:val="2"/>
          <w:sz w:val="24"/>
          <w:szCs w:val="24"/>
          <w:lang w:val="ru-RU"/>
        </w:rPr>
        <w:t>8</w:t>
      </w:r>
      <w:r w:rsidR="00413BCE" w:rsidRPr="00C6320A">
        <w:rPr>
          <w:rFonts w:eastAsia="Arial Unicode MS" w:cs="Arial"/>
          <w:kern w:val="2"/>
          <w:sz w:val="24"/>
          <w:szCs w:val="24"/>
          <w:lang w:val="ru-RU"/>
        </w:rPr>
        <w:t>.</w:t>
      </w:r>
      <w:r w:rsidRPr="00C6320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257380" w:rsidP="000C50A0">
      <w:pPr>
        <w:spacing w:before="0"/>
        <w:jc w:val="center"/>
        <w:rPr>
          <w:rFonts w:cs="Arial"/>
          <w:sz w:val="24"/>
          <w:szCs w:val="24"/>
          <w:lang w:val="ru-RU"/>
        </w:rPr>
      </w:pPr>
      <w:r>
        <w:rPr>
          <w:rFonts w:cs="Arial"/>
          <w:sz w:val="24"/>
          <w:szCs w:val="24"/>
          <w:lang w:val="sr-Cyrl-RS"/>
        </w:rPr>
        <w:t>август</w:t>
      </w:r>
      <w:r w:rsidR="00323C45">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665147">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7F5AAB">
        <w:rPr>
          <w:rFonts w:eastAsia="TimesNewRomanPSMT" w:cs="Arial"/>
          <w:color w:val="000000"/>
          <w:kern w:val="2"/>
          <w:sz w:val="24"/>
          <w:szCs w:val="24"/>
          <w:lang w:val="ru-RU"/>
        </w:rPr>
        <w:t>.</w:t>
      </w:r>
      <w:r w:rsidR="009D3699" w:rsidRPr="00EC5BB4">
        <w:rPr>
          <w:rFonts w:eastAsia="TimesNewRomanPSMT" w:cs="Arial"/>
          <w:color w:val="000000"/>
          <w:kern w:val="2"/>
          <w:sz w:val="24"/>
          <w:szCs w:val="24"/>
          <w:lang w:val="ru-RU"/>
        </w:rPr>
        <w:t xml:space="preserve"> </w:t>
      </w:r>
      <w:r w:rsidR="009D3699" w:rsidRPr="007F5AAB">
        <w:rPr>
          <w:rFonts w:eastAsia="TimesNewRomanPSMT" w:cs="Arial"/>
          <w:kern w:val="2"/>
          <w:sz w:val="24"/>
          <w:szCs w:val="24"/>
          <w:lang w:val="ru-RU"/>
        </w:rPr>
        <w:t xml:space="preserve">и </w:t>
      </w:r>
      <w:r w:rsidR="007F5AAB" w:rsidRPr="007F5AAB">
        <w:rPr>
          <w:rFonts w:eastAsia="TimesNewRomanPSMT" w:cs="Arial"/>
          <w:kern w:val="2"/>
          <w:sz w:val="24"/>
          <w:szCs w:val="24"/>
          <w:lang w:val="ru-RU"/>
        </w:rPr>
        <w:t>61</w:t>
      </w:r>
      <w:r w:rsidR="009D3699" w:rsidRPr="007F5AAB">
        <w:rPr>
          <w:rFonts w:eastAsia="TimesNewRomanPSMT" w:cs="Arial"/>
          <w:kern w:val="2"/>
          <w:sz w:val="24"/>
          <w:szCs w:val="24"/>
          <w:lang w:val="ru-RU"/>
        </w:rPr>
        <w:t>.</w:t>
      </w:r>
      <w:r w:rsidR="00261778" w:rsidRPr="007F5AAB">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257380">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257380">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257380">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w:t>
      </w:r>
      <w:r w:rsidR="004D41C8" w:rsidRPr="00887B63">
        <w:rPr>
          <w:rFonts w:eastAsia="TimesNewRomanPSMT" w:cs="Arial"/>
          <w:color w:val="000000"/>
          <w:kern w:val="2"/>
          <w:sz w:val="24"/>
          <w:szCs w:val="24"/>
          <w:lang w:val="ru-RU"/>
        </w:rPr>
        <w:t xml:space="preserve">Сл. гласник РС” бр. </w:t>
      </w:r>
      <w:r w:rsidR="00DB369C" w:rsidRPr="00887B63">
        <w:rPr>
          <w:rFonts w:eastAsia="TimesNewRomanPSMT" w:cs="Arial"/>
          <w:color w:val="000000"/>
          <w:kern w:val="2"/>
          <w:sz w:val="24"/>
          <w:szCs w:val="24"/>
        </w:rPr>
        <w:t>86/</w:t>
      </w:r>
      <w:r w:rsidR="00257380">
        <w:rPr>
          <w:rFonts w:eastAsia="TimesNewRomanPSMT" w:cs="Arial"/>
          <w:color w:val="000000"/>
          <w:kern w:val="2"/>
          <w:sz w:val="24"/>
          <w:szCs w:val="24"/>
          <w:lang w:val="sr-Cyrl-RS"/>
        </w:rPr>
        <w:t>20</w:t>
      </w:r>
      <w:r w:rsidR="00DB369C" w:rsidRPr="00887B63">
        <w:rPr>
          <w:rFonts w:eastAsia="TimesNewRomanPSMT" w:cs="Arial"/>
          <w:color w:val="000000"/>
          <w:kern w:val="2"/>
          <w:sz w:val="24"/>
          <w:szCs w:val="24"/>
        </w:rPr>
        <w:t>15</w:t>
      </w:r>
      <w:r w:rsidR="00261778" w:rsidRPr="00887B63">
        <w:rPr>
          <w:rFonts w:eastAsia="TimesNewRomanPSMT" w:cs="Arial"/>
          <w:color w:val="000000"/>
          <w:kern w:val="2"/>
          <w:sz w:val="24"/>
          <w:szCs w:val="24"/>
          <w:lang w:val="ru-RU"/>
        </w:rPr>
        <w:t xml:space="preserve">), </w:t>
      </w:r>
      <w:r w:rsidR="00261778" w:rsidRPr="00887B63">
        <w:rPr>
          <w:rFonts w:eastAsia="Arial Unicode MS" w:cs="Arial"/>
          <w:color w:val="000000"/>
          <w:kern w:val="2"/>
          <w:sz w:val="24"/>
          <w:szCs w:val="24"/>
          <w:lang w:val="ru-RU"/>
        </w:rPr>
        <w:t xml:space="preserve">Одлуке о покретању поступка јавне набавке број </w:t>
      </w:r>
      <w:r w:rsidR="009B3F60" w:rsidRPr="00887B63">
        <w:rPr>
          <w:rFonts w:eastAsia="Arial Unicode MS" w:cs="Arial"/>
          <w:color w:val="000000"/>
          <w:kern w:val="2"/>
          <w:sz w:val="24"/>
          <w:szCs w:val="24"/>
        </w:rPr>
        <w:t>12.01.</w:t>
      </w:r>
      <w:r w:rsidR="00887B63" w:rsidRPr="00887B63">
        <w:rPr>
          <w:rFonts w:eastAsia="Arial Unicode MS" w:cs="Arial"/>
          <w:color w:val="000000"/>
          <w:kern w:val="2"/>
          <w:sz w:val="24"/>
          <w:szCs w:val="24"/>
          <w:lang w:val="sr-Cyrl-RS"/>
        </w:rPr>
        <w:t>238290</w:t>
      </w:r>
      <w:r w:rsidR="009B3F60" w:rsidRPr="00887B63">
        <w:rPr>
          <w:rFonts w:eastAsia="Arial Unicode MS" w:cs="Arial"/>
          <w:color w:val="000000"/>
          <w:kern w:val="2"/>
          <w:sz w:val="24"/>
          <w:szCs w:val="24"/>
        </w:rPr>
        <w:t>/2-17</w:t>
      </w:r>
      <w:r w:rsidR="00F14109" w:rsidRPr="00887B63">
        <w:rPr>
          <w:rFonts w:eastAsia="Arial Unicode MS" w:cs="Arial"/>
          <w:color w:val="000000"/>
          <w:kern w:val="2"/>
          <w:sz w:val="24"/>
          <w:szCs w:val="24"/>
        </w:rPr>
        <w:t>o</w:t>
      </w:r>
      <w:r w:rsidR="00F14109" w:rsidRPr="00887B63">
        <w:rPr>
          <w:rFonts w:eastAsia="Arial Unicode MS" w:cs="Arial"/>
          <w:color w:val="000000"/>
          <w:kern w:val="2"/>
          <w:sz w:val="24"/>
          <w:szCs w:val="24"/>
          <w:lang w:val="ru-RU"/>
        </w:rPr>
        <w:t>д</w:t>
      </w:r>
      <w:r w:rsidR="009B3F60" w:rsidRPr="00887B63">
        <w:rPr>
          <w:rFonts w:eastAsia="Arial Unicode MS" w:cs="Arial"/>
          <w:color w:val="000000"/>
          <w:kern w:val="2"/>
          <w:sz w:val="24"/>
          <w:szCs w:val="24"/>
          <w:lang w:val="ru-RU"/>
        </w:rPr>
        <w:t xml:space="preserve"> </w:t>
      </w:r>
      <w:r w:rsidR="00887B63" w:rsidRPr="00887B63">
        <w:rPr>
          <w:rFonts w:eastAsia="Arial Unicode MS" w:cs="Arial"/>
          <w:color w:val="000000"/>
          <w:kern w:val="2"/>
          <w:sz w:val="24"/>
          <w:szCs w:val="24"/>
          <w:lang w:val="ru-RU"/>
        </w:rPr>
        <w:t>20.06.2018</w:t>
      </w:r>
      <w:r w:rsidR="009B3F60" w:rsidRPr="00887B63">
        <w:rPr>
          <w:rFonts w:eastAsia="Arial Unicode MS" w:cs="Arial"/>
          <w:color w:val="000000"/>
          <w:kern w:val="2"/>
          <w:sz w:val="24"/>
          <w:szCs w:val="24"/>
          <w:lang w:val="ru-RU"/>
        </w:rPr>
        <w:t>.</w:t>
      </w:r>
      <w:r w:rsidR="00261778" w:rsidRPr="00887B63">
        <w:rPr>
          <w:rFonts w:eastAsia="Arial Unicode MS" w:cs="Arial"/>
          <w:color w:val="000000"/>
          <w:kern w:val="2"/>
          <w:sz w:val="24"/>
          <w:szCs w:val="24"/>
          <w:lang w:val="ru-RU"/>
        </w:rPr>
        <w:t xml:space="preserve"> године и Решења о образовању комисије за јавну набавку број </w:t>
      </w:r>
      <w:r w:rsidR="009B3F60" w:rsidRPr="00887B63">
        <w:rPr>
          <w:rFonts w:eastAsia="Arial Unicode MS" w:cs="Arial"/>
          <w:color w:val="000000"/>
          <w:kern w:val="2"/>
          <w:sz w:val="24"/>
          <w:szCs w:val="24"/>
        </w:rPr>
        <w:t>12.01.</w:t>
      </w:r>
      <w:r w:rsidR="00887B63" w:rsidRPr="00887B63">
        <w:rPr>
          <w:rFonts w:eastAsia="Arial Unicode MS" w:cs="Arial"/>
          <w:color w:val="000000"/>
          <w:kern w:val="2"/>
          <w:sz w:val="24"/>
          <w:szCs w:val="24"/>
          <w:lang w:val="sr-Cyrl-RS"/>
        </w:rPr>
        <w:t>238290</w:t>
      </w:r>
      <w:r w:rsidR="009B3F60" w:rsidRPr="00887B63">
        <w:rPr>
          <w:rFonts w:eastAsia="Arial Unicode MS" w:cs="Arial"/>
          <w:color w:val="000000"/>
          <w:kern w:val="2"/>
          <w:sz w:val="24"/>
          <w:szCs w:val="24"/>
        </w:rPr>
        <w:t>/3-17o</w:t>
      </w:r>
      <w:r w:rsidR="009B3F60" w:rsidRPr="00887B63">
        <w:rPr>
          <w:rFonts w:eastAsia="Arial Unicode MS" w:cs="Arial"/>
          <w:color w:val="000000"/>
          <w:kern w:val="2"/>
          <w:sz w:val="24"/>
          <w:szCs w:val="24"/>
          <w:lang w:val="ru-RU"/>
        </w:rPr>
        <w:t>д</w:t>
      </w:r>
      <w:r w:rsidR="009B3F60">
        <w:rPr>
          <w:rFonts w:eastAsia="Arial Unicode MS" w:cs="Arial"/>
          <w:color w:val="000000"/>
          <w:kern w:val="2"/>
          <w:sz w:val="24"/>
          <w:szCs w:val="24"/>
          <w:lang w:val="ru-RU"/>
        </w:rPr>
        <w:t xml:space="preserve"> </w:t>
      </w:r>
      <w:r w:rsidR="00887B63" w:rsidRPr="00DC34C2">
        <w:rPr>
          <w:rFonts w:eastAsia="Arial Unicode MS" w:cs="Arial"/>
          <w:kern w:val="2"/>
          <w:sz w:val="24"/>
          <w:szCs w:val="24"/>
          <w:lang w:val="ru-RU"/>
        </w:rPr>
        <w:t>20.06.2018.</w:t>
      </w:r>
      <w:r w:rsidR="00261778" w:rsidRPr="00DC34C2">
        <w:rPr>
          <w:rFonts w:eastAsia="Arial Unicode MS" w:cs="Arial"/>
          <w:kern w:val="2"/>
          <w:sz w:val="24"/>
          <w:szCs w:val="24"/>
          <w:lang w:val="ru-RU"/>
        </w:rPr>
        <w:t xml:space="preserve">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F5AAB"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7F5AAB">
        <w:rPr>
          <w:b/>
          <w:lang w:val="sr-Cyrl-RS"/>
        </w:rPr>
        <w:t xml:space="preserve">. </w:t>
      </w:r>
      <w:r w:rsidR="007F5AAB" w:rsidRPr="00887B63">
        <w:rPr>
          <w:b/>
          <w:lang w:val="sr-Cyrl-RS"/>
        </w:rPr>
        <w:t>ЈНМВ/1000/0</w:t>
      </w:r>
      <w:r w:rsidR="00887B63" w:rsidRPr="00887B63">
        <w:rPr>
          <w:b/>
          <w:lang w:val="sr-Cyrl-RS"/>
        </w:rPr>
        <w:t>398/2018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3B24B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3B24B2">
              <w:rPr>
                <w:rFonts w:cs="Arial"/>
                <w:sz w:val="24"/>
                <w:szCs w:val="24"/>
                <w:lang w:val="sr-Cyrl-RS"/>
              </w:rPr>
              <w:t>6</w:t>
            </w:r>
            <w:r w:rsidRPr="00C62AA7">
              <w:rPr>
                <w:rFonts w:cs="Arial"/>
                <w:sz w:val="24"/>
                <w:szCs w:val="24"/>
                <w:lang w:val="sr-Cyrl-RS"/>
              </w:rPr>
              <w:t>)</w:t>
            </w:r>
            <w:r w:rsidR="003B24B2">
              <w:rPr>
                <w:rFonts w:cs="Arial"/>
                <w:sz w:val="24"/>
                <w:szCs w:val="24"/>
                <w:lang w:val="sr-Cyrl-RS"/>
              </w:rPr>
              <w:t xml:space="preserve"> и Прилози (1-5)</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3</w:t>
            </w:r>
            <w:r w:rsidR="00C127CD">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3B24B2" w:rsidRDefault="003B24B2" w:rsidP="00C127CD">
            <w:pPr>
              <w:tabs>
                <w:tab w:val="left" w:pos="360"/>
                <w:tab w:val="left" w:pos="567"/>
                <w:tab w:val="right" w:leader="dot" w:pos="9639"/>
              </w:tabs>
              <w:jc w:val="center"/>
              <w:rPr>
                <w:sz w:val="24"/>
                <w:szCs w:val="24"/>
                <w:lang w:val="sr-Cyrl-RS"/>
              </w:rPr>
            </w:pPr>
            <w:r>
              <w:rPr>
                <w:sz w:val="24"/>
                <w:szCs w:val="24"/>
                <w:lang w:val="sr-Cyrl-RS"/>
              </w:rPr>
              <w:t>6</w:t>
            </w:r>
            <w:r w:rsidR="00BD1FEA">
              <w:rPr>
                <w:sz w:val="24"/>
                <w:szCs w:val="24"/>
                <w:lang w:val="sr-Cyrl-RS"/>
              </w:rPr>
              <w:t>1</w:t>
            </w:r>
          </w:p>
        </w:tc>
      </w:tr>
    </w:tbl>
    <w:p w:rsidR="009D3699" w:rsidRPr="00EC5BB4" w:rsidRDefault="009D3699" w:rsidP="000C50A0">
      <w:pPr>
        <w:pStyle w:val="BodyText"/>
        <w:spacing w:before="0"/>
        <w:rPr>
          <w:rFonts w:cs="Arial"/>
          <w:b/>
          <w:spacing w:val="80"/>
          <w:szCs w:val="24"/>
          <w:highlight w:val="yellow"/>
        </w:rPr>
      </w:pPr>
    </w:p>
    <w:p w:rsidR="001853E1" w:rsidRPr="00EC5BB4" w:rsidRDefault="00C53AC6" w:rsidP="00BD1FEA">
      <w:pPr>
        <w:jc w:val="right"/>
        <w:rPr>
          <w:rFonts w:cs="Arial"/>
          <w:szCs w:val="24"/>
        </w:rPr>
      </w:pPr>
      <w:r w:rsidRPr="00EC5BB4">
        <w:rPr>
          <w:rFonts w:cs="Arial"/>
          <w:bCs/>
          <w:noProof/>
          <w:sz w:val="24"/>
          <w:szCs w:val="24"/>
          <w:lang w:val="sr-Cyrl-CS"/>
        </w:rPr>
        <w:t xml:space="preserve">Укупан број страна документације: </w:t>
      </w:r>
      <w:r w:rsidR="00284762">
        <w:rPr>
          <w:rFonts w:cs="Arial"/>
          <w:bCs/>
          <w:noProof/>
          <w:sz w:val="24"/>
          <w:szCs w:val="24"/>
          <w:lang w:val="sr-Cyrl-CS"/>
        </w:rPr>
        <w:t>7</w:t>
      </w:r>
      <w:r w:rsidR="00BD1FEA">
        <w:rPr>
          <w:rFonts w:cs="Arial"/>
          <w:bCs/>
          <w:noProof/>
          <w:sz w:val="24"/>
          <w:szCs w:val="24"/>
          <w:lang w:val="sr-Cyrl-CS"/>
        </w:rPr>
        <w:t>8</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092"/>
      </w:tblGrid>
      <w:tr w:rsidR="004276AD" w:rsidRPr="00EC5BB4"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5812DF" w:rsidRDefault="005812DF" w:rsidP="004276AD">
            <w:pPr>
              <w:autoSpaceDE w:val="0"/>
              <w:autoSpaceDN w:val="0"/>
              <w:adjustRightInd w:val="0"/>
              <w:jc w:val="center"/>
              <w:rPr>
                <w:rFonts w:eastAsia="TimesNewRomanPSMT" w:cs="Arial"/>
                <w:bCs/>
                <w:sz w:val="24"/>
                <w:szCs w:val="24"/>
              </w:rPr>
            </w:pPr>
          </w:p>
          <w:p w:rsidR="005812DF" w:rsidRDefault="005812DF" w:rsidP="004276AD">
            <w:pPr>
              <w:autoSpaceDE w:val="0"/>
              <w:autoSpaceDN w:val="0"/>
              <w:adjustRightInd w:val="0"/>
              <w:jc w:val="center"/>
              <w:rPr>
                <w:rFonts w:eastAsia="TimesNewRomanPSMT" w:cs="Arial"/>
                <w:bCs/>
                <w:sz w:val="24"/>
                <w:szCs w:val="24"/>
                <w:lang w:val="sr-Cyrl-RS"/>
              </w:rPr>
            </w:pPr>
          </w:p>
          <w:p w:rsidR="005812DF" w:rsidRPr="005812DF" w:rsidRDefault="005812DF"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E20D76">
              <w:rPr>
                <w:rFonts w:cs="Arial"/>
                <w:sz w:val="24"/>
                <w:szCs w:val="24"/>
                <w:lang w:val="sr-Cyrl-RS"/>
              </w:rPr>
              <w:t>Балканска</w:t>
            </w:r>
            <w:r w:rsidR="00E20D76">
              <w:rPr>
                <w:rFonts w:cs="Arial"/>
                <w:sz w:val="24"/>
                <w:szCs w:val="24"/>
              </w:rPr>
              <w:t xml:space="preserve"> бр.13</w:t>
            </w:r>
            <w:r w:rsidRPr="00EC5BB4">
              <w:rPr>
                <w:rFonts w:cs="Arial"/>
                <w:sz w:val="24"/>
                <w:szCs w:val="24"/>
              </w:rPr>
              <w:t>, 11000 Београд</w:t>
            </w:r>
          </w:p>
          <w:p w:rsidR="005812DF" w:rsidRPr="00EC5BB4" w:rsidRDefault="005812DF" w:rsidP="004276AD">
            <w:pPr>
              <w:suppressAutoHyphens/>
              <w:spacing w:line="100" w:lineRule="atLeast"/>
              <w:jc w:val="center"/>
              <w:rPr>
                <w:rFonts w:cs="Arial"/>
                <w:sz w:val="24"/>
                <w:szCs w:val="24"/>
              </w:rPr>
            </w:pPr>
          </w:p>
          <w:p w:rsidR="002E12CC" w:rsidRPr="005812DF" w:rsidRDefault="005812DF" w:rsidP="002E12CC">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D8706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5146B">
            <w:pPr>
              <w:autoSpaceDE w:val="0"/>
              <w:autoSpaceDN w:val="0"/>
              <w:adjustRightInd w:val="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rsidTr="00323C45">
        <w:trPr>
          <w:trHeight w:val="593"/>
        </w:trPr>
        <w:tc>
          <w:tcPr>
            <w:tcW w:w="3032" w:type="dxa"/>
            <w:shd w:val="clear" w:color="auto" w:fill="auto"/>
          </w:tcPr>
          <w:p w:rsidR="00323C45" w:rsidRDefault="00323C45"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Default="00A63575" w:rsidP="00323C45">
            <w:pPr>
              <w:pStyle w:val="Heading10"/>
              <w:jc w:val="center"/>
              <w:rPr>
                <w:rFonts w:cs="Arial"/>
                <w:b w:val="0"/>
                <w:sz w:val="24"/>
                <w:szCs w:val="24"/>
              </w:rPr>
            </w:pPr>
            <w:bookmarkStart w:id="16" w:name="_Toc442559877"/>
            <w:r>
              <w:rPr>
                <w:rFonts w:cs="Arial"/>
                <w:b w:val="0"/>
                <w:sz w:val="24"/>
                <w:szCs w:val="24"/>
                <w:lang w:val="sr-Cyrl-RS"/>
              </w:rPr>
              <w:t>услуга</w:t>
            </w:r>
            <w:r w:rsidR="004276AD" w:rsidRPr="00EC5BB4">
              <w:rPr>
                <w:rFonts w:cs="Arial"/>
                <w:b w:val="0"/>
                <w:sz w:val="24"/>
                <w:szCs w:val="24"/>
              </w:rPr>
              <w:t>:</w:t>
            </w:r>
            <w:bookmarkEnd w:id="16"/>
          </w:p>
          <w:p w:rsidR="00323C45" w:rsidRPr="00323C45" w:rsidRDefault="005812DF" w:rsidP="005812DF">
            <w:pPr>
              <w:jc w:val="center"/>
              <w:rPr>
                <w:lang w:val="sr-Cyrl-CS" w:eastAsia="ar-SA"/>
              </w:rPr>
            </w:pPr>
            <w:r>
              <w:rPr>
                <w:sz w:val="24"/>
                <w:szCs w:val="24"/>
                <w:lang w:val="ru-RU" w:eastAsia="ar-SA"/>
              </w:rPr>
              <w:t>Медија мониторинг за потребе</w:t>
            </w:r>
            <w:r w:rsidR="00E20D76">
              <w:rPr>
                <w:sz w:val="24"/>
                <w:szCs w:val="24"/>
                <w:lang w:val="ru-RU" w:eastAsia="ar-SA"/>
              </w:rPr>
              <w:t xml:space="preserve"> ЈП</w:t>
            </w:r>
            <w:r>
              <w:rPr>
                <w:sz w:val="24"/>
                <w:szCs w:val="24"/>
                <w:lang w:val="ru-RU" w:eastAsia="ar-SA"/>
              </w:rPr>
              <w:t xml:space="preserve"> ЕПС-а</w:t>
            </w:r>
          </w:p>
        </w:tc>
      </w:tr>
      <w:tr w:rsidR="002E12CC" w:rsidRPr="00EC5BB4" w:rsidTr="005812DF">
        <w:trPr>
          <w:trHeight w:val="995"/>
        </w:trPr>
        <w:tc>
          <w:tcPr>
            <w:tcW w:w="3032" w:type="dxa"/>
            <w:shd w:val="clear" w:color="auto" w:fill="auto"/>
            <w:vAlign w:val="center"/>
          </w:tcPr>
          <w:p w:rsidR="002E12CC" w:rsidRPr="00EC5BB4" w:rsidRDefault="002E12CC" w:rsidP="005812D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5812DF" w:rsidRDefault="00323C45" w:rsidP="005812DF">
            <w:pPr>
              <w:autoSpaceDE w:val="0"/>
              <w:autoSpaceDN w:val="0"/>
              <w:adjustRightInd w:val="0"/>
              <w:ind w:left="252"/>
              <w:jc w:val="center"/>
              <w:rPr>
                <w:rFonts w:cs="Arial"/>
                <w:sz w:val="24"/>
                <w:szCs w:val="24"/>
                <w:lang w:val="ru-RU"/>
              </w:rPr>
            </w:pPr>
            <w:r w:rsidRPr="00323C45">
              <w:rPr>
                <w:rFonts w:cs="Arial"/>
                <w:sz w:val="24"/>
                <w:szCs w:val="24"/>
                <w:lang w:val="ru-RU"/>
              </w:rPr>
              <w:t>Ј</w:t>
            </w:r>
            <w:r w:rsidR="002E12CC" w:rsidRPr="00323C45">
              <w:rPr>
                <w:rFonts w:cs="Arial"/>
                <w:sz w:val="24"/>
                <w:szCs w:val="24"/>
                <w:lang w:val="ru-RU"/>
              </w:rPr>
              <w:t xml:space="preserve">авна набавка </w:t>
            </w:r>
            <w:r w:rsidR="005812DF">
              <w:rPr>
                <w:rFonts w:cs="Arial"/>
                <w:sz w:val="24"/>
                <w:szCs w:val="24"/>
                <w:lang w:val="ru-RU"/>
              </w:rPr>
              <w:t>ни</w:t>
            </w:r>
            <w:r w:rsidRPr="00323C45">
              <w:rPr>
                <w:rFonts w:cs="Arial"/>
                <w:sz w:val="24"/>
                <w:szCs w:val="24"/>
                <w:lang w:val="ru-RU"/>
              </w:rPr>
              <w:t xml:space="preserve">је </w:t>
            </w:r>
            <w:r w:rsidR="002E12CC" w:rsidRPr="00323C45">
              <w:rPr>
                <w:rFonts w:cs="Arial"/>
                <w:sz w:val="24"/>
                <w:szCs w:val="24"/>
                <w:lang w:val="ru-RU"/>
              </w:rPr>
              <w:t xml:space="preserve">обликована </w:t>
            </w:r>
            <w:r w:rsidR="005812DF">
              <w:rPr>
                <w:rFonts w:cs="Arial"/>
                <w:sz w:val="24"/>
                <w:szCs w:val="24"/>
                <w:lang w:val="ru-RU"/>
              </w:rPr>
              <w:t>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323C45" w:rsidRDefault="00665147" w:rsidP="004276AD">
            <w:pPr>
              <w:jc w:val="center"/>
              <w:rPr>
                <w:rFonts w:cs="Arial"/>
                <w:i/>
                <w:color w:val="00B0F0"/>
                <w:sz w:val="24"/>
                <w:szCs w:val="24"/>
                <w:lang w:val="sr-Cyrl-RS"/>
              </w:rPr>
            </w:pPr>
            <w:r>
              <w:rPr>
                <w:rFonts w:cs="Arial"/>
                <w:sz w:val="24"/>
                <w:szCs w:val="24"/>
                <w:lang w:val="sr-Cyrl-RS"/>
              </w:rPr>
              <w:t>Александар Поповић</w:t>
            </w:r>
          </w:p>
          <w:p w:rsidR="00323C45" w:rsidRPr="00323C45" w:rsidRDefault="004276AD" w:rsidP="00323C45">
            <w:pPr>
              <w:jc w:val="center"/>
              <w:rPr>
                <w:sz w:val="24"/>
                <w:szCs w:val="24"/>
              </w:rPr>
            </w:pPr>
            <w:r w:rsidRPr="00EC5BB4">
              <w:rPr>
                <w:rFonts w:cs="Arial"/>
                <w:sz w:val="24"/>
                <w:szCs w:val="24"/>
              </w:rPr>
              <w:t xml:space="preserve">e-mail: </w:t>
            </w:r>
            <w:hyperlink r:id="rId166" w:history="1"/>
            <w:r w:rsidR="00284762">
              <w:rPr>
                <w:rStyle w:val="Hyperlink"/>
                <w:sz w:val="24"/>
                <w:szCs w:val="24"/>
              </w:rPr>
              <w:t xml:space="preserve"> </w:t>
            </w:r>
          </w:p>
          <w:p w:rsidR="00323C45" w:rsidRPr="00323C45" w:rsidRDefault="00323C45" w:rsidP="00323C45">
            <w:pPr>
              <w:jc w:val="center"/>
              <w:rPr>
                <w:rFonts w:cs="Arial"/>
                <w:sz w:val="24"/>
                <w:szCs w:val="24"/>
                <w:u w:val="single"/>
                <w:lang w:val="sr-Cyrl-RS"/>
              </w:rPr>
            </w:pPr>
            <w:r>
              <w:rPr>
                <w:rFonts w:cs="Arial"/>
                <w:sz w:val="24"/>
                <w:szCs w:val="24"/>
                <w:lang w:val="sr-Cyrl-RS"/>
              </w:rPr>
              <w:t xml:space="preserve">          </w:t>
            </w:r>
            <w:hyperlink r:id="rId167" w:history="1">
              <w:r w:rsidR="00FE7768" w:rsidRPr="00E1541F">
                <w:rPr>
                  <w:rStyle w:val="Hyperlink"/>
                  <w:rFonts w:cs="Arial"/>
                  <w:sz w:val="24"/>
                  <w:szCs w:val="24"/>
                  <w:lang w:val="sr-Latn-RS"/>
                </w:rPr>
                <w:t>popovi</w:t>
              </w:r>
              <w:r w:rsidR="00FE7768" w:rsidRPr="00E1541F">
                <w:rPr>
                  <w:rStyle w:val="Hyperlink"/>
                  <w:rFonts w:cs="Arial"/>
                  <w:sz w:val="24"/>
                  <w:szCs w:val="24"/>
                  <w:lang w:val="sr-Cyrl-RS"/>
                </w:rPr>
                <w:t>c.aleksandar</w:t>
              </w:r>
              <w:r w:rsidR="00FE7768" w:rsidRPr="00E1541F">
                <w:rPr>
                  <w:rStyle w:val="Hyperlink"/>
                  <w:rFonts w:cs="Arial"/>
                  <w:sz w:val="24"/>
                  <w:szCs w:val="24"/>
                </w:rPr>
                <w:t>@eps.rs</w:t>
              </w:r>
            </w:hyperlink>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57380" w:rsidRDefault="005812DF" w:rsidP="005812DF">
      <w:pPr>
        <w:spacing w:before="0"/>
        <w:rPr>
          <w:rFonts w:cs="Arial"/>
          <w:sz w:val="24"/>
          <w:szCs w:val="24"/>
          <w:lang w:val="sr-Cyrl-CS" w:eastAsia="zh-CN"/>
        </w:rPr>
      </w:pPr>
      <w:r w:rsidRPr="005812DF">
        <w:rPr>
          <w:rFonts w:cs="Arial"/>
          <w:sz w:val="24"/>
          <w:szCs w:val="24"/>
          <w:lang w:eastAsia="zh-CN"/>
        </w:rPr>
        <w:t xml:space="preserve">Опис предмета јавне набавке: </w:t>
      </w:r>
      <w:r w:rsidRPr="005812DF">
        <w:rPr>
          <w:rFonts w:cs="Arial"/>
          <w:sz w:val="24"/>
          <w:szCs w:val="24"/>
          <w:lang w:val="sr-Cyrl-RS" w:eastAsia="zh-CN"/>
        </w:rPr>
        <w:t xml:space="preserve"> Медија мониторинг за потребе </w:t>
      </w:r>
      <w:r w:rsidR="007006D6">
        <w:rPr>
          <w:rFonts w:cs="Arial"/>
          <w:sz w:val="24"/>
          <w:szCs w:val="24"/>
          <w:lang w:val="sr-Cyrl-RS" w:eastAsia="zh-CN"/>
        </w:rPr>
        <w:t>ЈП</w:t>
      </w:r>
      <w:r w:rsidR="00FE7768">
        <w:rPr>
          <w:rFonts w:cs="Arial"/>
          <w:sz w:val="24"/>
          <w:szCs w:val="24"/>
          <w:lang w:val="sr-Latn-RS" w:eastAsia="zh-CN"/>
        </w:rPr>
        <w:t xml:space="preserve"> </w:t>
      </w:r>
      <w:r w:rsidRPr="005812DF">
        <w:rPr>
          <w:rFonts w:cs="Arial"/>
          <w:sz w:val="24"/>
          <w:szCs w:val="24"/>
          <w:lang w:val="sr-Cyrl-RS" w:eastAsia="zh-CN"/>
        </w:rPr>
        <w:t>ЕПС-а</w:t>
      </w:r>
      <w:r w:rsidRPr="005812DF">
        <w:rPr>
          <w:rFonts w:cs="Arial"/>
          <w:sz w:val="24"/>
          <w:szCs w:val="24"/>
          <w:lang w:eastAsia="zh-CN"/>
        </w:rPr>
        <w:t>,</w:t>
      </w:r>
      <w:r w:rsidRPr="005812DF">
        <w:rPr>
          <w:rFonts w:cs="Arial"/>
          <w:sz w:val="24"/>
          <w:szCs w:val="24"/>
          <w:lang w:val="sr-Cyrl-CS" w:eastAsia="zh-CN"/>
        </w:rPr>
        <w:t xml:space="preserve"> односно</w:t>
      </w:r>
      <w:r w:rsidR="00257380">
        <w:rPr>
          <w:rFonts w:cs="Arial"/>
          <w:sz w:val="24"/>
          <w:szCs w:val="24"/>
          <w:lang w:val="sr-Cyrl-CS" w:eastAsia="zh-CN"/>
        </w:rPr>
        <w:t xml:space="preserve">: </w:t>
      </w:r>
    </w:p>
    <w:p w:rsidR="005812DF" w:rsidRPr="005812DF" w:rsidRDefault="005812DF" w:rsidP="005812DF">
      <w:pPr>
        <w:spacing w:before="0"/>
        <w:rPr>
          <w:rFonts w:cs="Arial"/>
          <w:sz w:val="24"/>
          <w:szCs w:val="24"/>
          <w:lang w:val="sr-Cyrl-CS" w:eastAsia="zh-CN"/>
        </w:rPr>
      </w:pPr>
      <w:r w:rsidRPr="005812DF">
        <w:rPr>
          <w:rFonts w:cs="Arial"/>
          <w:sz w:val="24"/>
          <w:szCs w:val="24"/>
          <w:lang w:val="sr-Cyrl-CS" w:eastAsia="zh-CN"/>
        </w:rPr>
        <w:t xml:space="preserve"> </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преглед и анализа медија: штампани и електронски медији, интернет, електронски билтени (press, web и видео клипинг)</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 xml:space="preserve">различите анализе медијских садржаја; </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мерење ефеката медијских објава</w:t>
      </w:r>
      <w:r w:rsidR="00257380">
        <w:rPr>
          <w:rFonts w:cs="Arial"/>
          <w:sz w:val="24"/>
          <w:szCs w:val="24"/>
          <w:lang w:val="sr-Cyrl-CS" w:eastAsia="zh-CN"/>
        </w:rPr>
        <w:t xml:space="preserve"> и</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клипинг са блогова, форума, социјалних мрежа и коментара web објава</w:t>
      </w:r>
      <w:r w:rsidR="00257380">
        <w:rPr>
          <w:rFonts w:cs="Arial"/>
          <w:sz w:val="24"/>
          <w:szCs w:val="24"/>
          <w:lang w:val="sr-Cyrl-CS" w:eastAsia="zh-CN"/>
        </w:rPr>
        <w:t>.</w:t>
      </w:r>
    </w:p>
    <w:p w:rsidR="005812DF" w:rsidRDefault="005812DF" w:rsidP="005812DF">
      <w:pPr>
        <w:spacing w:before="0"/>
        <w:rPr>
          <w:rFonts w:cs="Arial"/>
          <w:sz w:val="24"/>
          <w:szCs w:val="24"/>
          <w:lang w:eastAsia="zh-CN"/>
        </w:rPr>
      </w:pPr>
    </w:p>
    <w:p w:rsidR="005812DF" w:rsidRPr="005812DF" w:rsidRDefault="005812DF" w:rsidP="005812DF">
      <w:pPr>
        <w:spacing w:before="0"/>
        <w:rPr>
          <w:rFonts w:cs="Arial"/>
          <w:sz w:val="24"/>
          <w:szCs w:val="24"/>
          <w:lang w:eastAsia="zh-CN"/>
        </w:rPr>
      </w:pPr>
      <w:r w:rsidRPr="005812DF">
        <w:rPr>
          <w:rFonts w:cs="Arial"/>
          <w:sz w:val="24"/>
          <w:szCs w:val="24"/>
          <w:lang w:eastAsia="zh-CN"/>
        </w:rPr>
        <w:t xml:space="preserve">Назив из општег речника набавке: Услуге </w:t>
      </w:r>
      <w:r w:rsidR="00FE7768">
        <w:rPr>
          <w:rFonts w:cs="Arial"/>
          <w:sz w:val="24"/>
          <w:szCs w:val="24"/>
          <w:lang w:val="sr-Cyrl-RS" w:eastAsia="zh-CN"/>
        </w:rPr>
        <w:t>испитивања јавног мњења</w:t>
      </w:r>
      <w:r w:rsidRPr="005812DF">
        <w:rPr>
          <w:rFonts w:cs="Arial"/>
          <w:sz w:val="24"/>
          <w:szCs w:val="24"/>
          <w:lang w:eastAsia="zh-CN"/>
        </w:rPr>
        <w:t xml:space="preserve"> </w:t>
      </w:r>
    </w:p>
    <w:p w:rsidR="00323C45" w:rsidRPr="0032186E" w:rsidRDefault="005812DF" w:rsidP="005812DF">
      <w:pPr>
        <w:spacing w:before="0"/>
        <w:rPr>
          <w:rFonts w:cs="Arial"/>
          <w:sz w:val="24"/>
          <w:szCs w:val="24"/>
          <w:lang w:val="sr-Cyrl-RS" w:eastAsia="zh-CN"/>
        </w:rPr>
      </w:pPr>
      <w:r w:rsidRPr="005812DF">
        <w:rPr>
          <w:rFonts w:cs="Arial"/>
          <w:sz w:val="24"/>
          <w:szCs w:val="24"/>
          <w:lang w:eastAsia="zh-CN"/>
        </w:rPr>
        <w:t>Ознака из општег речника набавке: 79</w:t>
      </w:r>
      <w:r w:rsidR="00FE7768">
        <w:rPr>
          <w:rFonts w:cs="Arial"/>
          <w:sz w:val="24"/>
          <w:szCs w:val="24"/>
          <w:lang w:eastAsia="zh-CN"/>
        </w:rPr>
        <w:t>32000</w:t>
      </w:r>
      <w:r w:rsidR="000E267E">
        <w:rPr>
          <w:rFonts w:cs="Arial"/>
          <w:sz w:val="24"/>
          <w:szCs w:val="24"/>
          <w:lang w:val="sr-Cyrl-RS" w:eastAsia="zh-CN"/>
        </w:rPr>
        <w:t>0</w:t>
      </w:r>
      <w:r w:rsidR="00FE7768">
        <w:rPr>
          <w:rFonts w:cs="Arial"/>
          <w:sz w:val="24"/>
          <w:szCs w:val="24"/>
          <w:lang w:eastAsia="zh-CN"/>
        </w:rPr>
        <w:t>-3</w:t>
      </w:r>
    </w:p>
    <w:p w:rsidR="005812DF" w:rsidRDefault="005812DF" w:rsidP="0032186E">
      <w:pPr>
        <w:spacing w:before="0"/>
        <w:rPr>
          <w:rFonts w:cs="Arial"/>
          <w:sz w:val="24"/>
          <w:szCs w:val="24"/>
          <w:lang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3B24B2" w:rsidRPr="0032186E" w:rsidRDefault="003B24B2" w:rsidP="002E12CC">
      <w:pPr>
        <w:tabs>
          <w:tab w:val="left" w:pos="1134"/>
        </w:tabs>
        <w:rPr>
          <w:rFonts w:cs="Arial"/>
          <w:sz w:val="24"/>
          <w:szCs w:val="24"/>
          <w:lang w:val="sr-Cyrl-RS"/>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B758E2">
      <w:pPr>
        <w:spacing w:before="0"/>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323C45">
        <w:rPr>
          <w:sz w:val="24"/>
          <w:szCs w:val="24"/>
          <w:lang w:val="sr-Cyrl-RS"/>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54C98">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7"/>
      <w:r w:rsidRPr="00781B02">
        <w:rPr>
          <w:sz w:val="24"/>
          <w:szCs w:val="24"/>
          <w:lang w:val="sr-Cyrl-RS"/>
        </w:rPr>
        <w:t>)</w:t>
      </w:r>
    </w:p>
    <w:p w:rsidR="00B758E2" w:rsidRPr="00781B02" w:rsidRDefault="00B758E2" w:rsidP="00B758E2">
      <w:pPr>
        <w:spacing w:before="0"/>
        <w:rPr>
          <w:b/>
          <w:sz w:val="24"/>
          <w:szCs w:val="24"/>
          <w:lang w:val="sr-Cyrl-RS"/>
        </w:rPr>
      </w:pPr>
    </w:p>
    <w:p w:rsidR="00347BA7" w:rsidRPr="00347BA7" w:rsidRDefault="00347BA7" w:rsidP="00B758E2">
      <w:pPr>
        <w:spacing w:before="0"/>
        <w:outlineLvl w:val="0"/>
        <w:rPr>
          <w:rFonts w:cs="Arial"/>
          <w:b/>
          <w:sz w:val="24"/>
          <w:szCs w:val="24"/>
          <w:lang w:val="sr-Cyrl-RS" w:eastAsia="ar-SA"/>
        </w:rPr>
      </w:pPr>
      <w:bookmarkStart w:id="19" w:name="_Toc441651541"/>
      <w:bookmarkStart w:id="20" w:name="_Toc442559879"/>
      <w:r w:rsidRPr="00347BA7">
        <w:rPr>
          <w:rFonts w:cs="Arial"/>
          <w:b/>
          <w:sz w:val="24"/>
          <w:szCs w:val="24"/>
          <w:lang w:val="sr-Cyrl-RS" w:eastAsia="ar-SA"/>
        </w:rPr>
        <w:t xml:space="preserve">3.1 Врста и обим </w:t>
      </w:r>
      <w:bookmarkEnd w:id="19"/>
      <w:bookmarkEnd w:id="20"/>
      <w:r w:rsidRPr="00347BA7">
        <w:rPr>
          <w:rFonts w:cs="Arial"/>
          <w:b/>
          <w:sz w:val="24"/>
          <w:szCs w:val="24"/>
          <w:lang w:val="sr-Cyrl-RS" w:eastAsia="ar-SA"/>
        </w:rPr>
        <w:t>услуга</w:t>
      </w:r>
    </w:p>
    <w:p w:rsidR="00347BA7" w:rsidRPr="00347BA7" w:rsidRDefault="00347BA7" w:rsidP="00B758E2">
      <w:pPr>
        <w:spacing w:before="0"/>
        <w:rPr>
          <w:rFonts w:cs="Arial"/>
          <w:sz w:val="24"/>
          <w:szCs w:val="24"/>
          <w:lang w:eastAsia="zh-CN"/>
        </w:rPr>
      </w:pPr>
      <w:r w:rsidRPr="00347BA7">
        <w:rPr>
          <w:rFonts w:cs="Arial"/>
          <w:sz w:val="24"/>
          <w:szCs w:val="24"/>
          <w:lang w:eastAsia="zh-CN"/>
        </w:rPr>
        <w:t>Предмет јавне набавке је набавка услуге праћења медијских објава у штампаним и електронским медијима на тему рада Електропривреде Србије, у оквиру договореног броја праћених медија, кључних тема и</w:t>
      </w:r>
      <w:r w:rsidR="00665147">
        <w:rPr>
          <w:rFonts w:cs="Arial"/>
          <w:sz w:val="24"/>
          <w:szCs w:val="24"/>
          <w:lang w:eastAsia="zh-CN"/>
        </w:rPr>
        <w:t xml:space="preserve"> речи, за период од годину дана</w:t>
      </w:r>
      <w:r w:rsidRPr="00347BA7">
        <w:rPr>
          <w:rFonts w:cs="Arial"/>
          <w:sz w:val="24"/>
          <w:szCs w:val="24"/>
          <w:lang w:eastAsia="zh-CN"/>
        </w:rPr>
        <w:t xml:space="preserve">. </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У току трајања уговора, Наручилац ће, у сарадњи са Извршиоцем, проверавати квалитет и евентуално кориговати облик и начин сарадње, у складу са потребама Наручиоца и могућностима Извршиоца.</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Медија мониторинг подразумева обавезу Понуђача да ће чувати пословне тајне и бринути о угледу Наручиоца. </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Због специфичности и величине компаније ЕПС, праћење медија подразумева велики број медија кључних речи и тема. Такође, теме и кључне речи би се током трајања уговора мењале/повећавале, пошто је ЕПС у фази сталних промена и реструктурирања. </w:t>
      </w:r>
    </w:p>
    <w:p w:rsidR="00B758E2" w:rsidRDefault="00B758E2" w:rsidP="00B758E2">
      <w:pPr>
        <w:spacing w:before="0"/>
        <w:rPr>
          <w:rFonts w:cs="Arial"/>
          <w:sz w:val="24"/>
          <w:szCs w:val="24"/>
          <w:lang w:eastAsia="zh-CN"/>
        </w:rPr>
      </w:pPr>
    </w:p>
    <w:p w:rsidR="00347BA7" w:rsidRDefault="00347BA7" w:rsidP="00B758E2">
      <w:pPr>
        <w:spacing w:before="0"/>
        <w:rPr>
          <w:rFonts w:cs="Arial"/>
          <w:sz w:val="24"/>
          <w:szCs w:val="24"/>
          <w:lang w:eastAsia="zh-CN"/>
        </w:rPr>
      </w:pPr>
      <w:r w:rsidRPr="00347BA7">
        <w:rPr>
          <w:rFonts w:cs="Arial"/>
          <w:sz w:val="24"/>
          <w:szCs w:val="24"/>
          <w:lang w:eastAsia="zh-CN"/>
        </w:rPr>
        <w:t>БАЗА ПОДАТАКА: Понуђач мора да поседује апликацију - базу података дневних прилога из медија. У бази би требало да постоје разврстани прилози по врсти медија у којима су објављени (штампана издања, интернет и телевизија), као и праћење друштвених мрежа и свих страница са RSS Feed.</w:t>
      </w:r>
    </w:p>
    <w:p w:rsidR="00257380" w:rsidRPr="00347BA7" w:rsidRDefault="00257380"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За штампана издања је неопходно постојање скенираног исечка за сваки прилог.</w:t>
      </w:r>
    </w:p>
    <w:p w:rsidR="00347BA7" w:rsidRDefault="00347BA7" w:rsidP="00B758E2">
      <w:pPr>
        <w:spacing w:before="0"/>
        <w:rPr>
          <w:rFonts w:cs="Arial"/>
          <w:sz w:val="24"/>
          <w:szCs w:val="24"/>
          <w:lang w:eastAsia="zh-CN"/>
        </w:rPr>
      </w:pPr>
      <w:r w:rsidRPr="00347BA7">
        <w:rPr>
          <w:rFonts w:cs="Arial"/>
          <w:sz w:val="24"/>
          <w:szCs w:val="24"/>
          <w:lang w:eastAsia="zh-CN"/>
        </w:rPr>
        <w:t>За интернет издања је неопходно да за сваки прилог постоји pdf документ и линк ка страници на којој је објављен.</w:t>
      </w:r>
    </w:p>
    <w:p w:rsidR="00257380" w:rsidRPr="00347BA7" w:rsidRDefault="00257380" w:rsidP="00B758E2">
      <w:pPr>
        <w:spacing w:before="0"/>
        <w:rPr>
          <w:rFonts w:cs="Arial"/>
          <w:sz w:val="24"/>
          <w:szCs w:val="24"/>
          <w:lang w:eastAsia="zh-CN"/>
        </w:rPr>
      </w:pPr>
    </w:p>
    <w:p w:rsidR="00347BA7" w:rsidRDefault="00347BA7" w:rsidP="00B758E2">
      <w:pPr>
        <w:spacing w:before="0"/>
        <w:rPr>
          <w:rFonts w:cs="Arial"/>
          <w:sz w:val="24"/>
          <w:szCs w:val="24"/>
          <w:lang w:eastAsia="zh-CN"/>
        </w:rPr>
      </w:pPr>
      <w:r w:rsidRPr="00347BA7">
        <w:rPr>
          <w:rFonts w:cs="Arial"/>
          <w:sz w:val="24"/>
          <w:szCs w:val="24"/>
          <w:lang w:eastAsia="zh-CN"/>
        </w:rPr>
        <w:t xml:space="preserve">За телевизијске прилоге је неопходно да постоји могућност да се ТВ прилог погледа из саме апликације. Неопходно је обезбедити ТРАНСКРИПТ за сваки ТВ прилог у којем се помиње директор ЈП ЕПС, </w:t>
      </w:r>
      <w:r w:rsidRPr="00347BA7">
        <w:rPr>
          <w:rFonts w:cs="Arial"/>
          <w:sz w:val="24"/>
          <w:szCs w:val="24"/>
          <w:lang w:val="sr-Cyrl-RS" w:eastAsia="zh-CN"/>
        </w:rPr>
        <w:t xml:space="preserve">председник Надзорног одбора ЈП ЕПС, </w:t>
      </w:r>
      <w:r w:rsidRPr="00347BA7">
        <w:rPr>
          <w:rFonts w:cs="Arial"/>
          <w:sz w:val="24"/>
          <w:szCs w:val="24"/>
          <w:lang w:eastAsia="zh-CN"/>
        </w:rPr>
        <w:t>директор/и огранака ЕПС-а, као и транскрипти који су од интереса за Наручиоца и који могу бити накнадно тражени од Извршиоца без додатне новчане накнаде.</w:t>
      </w:r>
    </w:p>
    <w:p w:rsidR="00257380" w:rsidRPr="00347BA7" w:rsidRDefault="00257380"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Неопходно је постојање могућности избора прилога од којих се после могу правити посебни pdf фајлови и слати на мејлинг листе.</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Апликација/база треба да буде доступна нон стоп и прилози треба да буду промптно уношени, мора да постоји време када је дати прилог унет на апликацију.</w:t>
      </w:r>
    </w:p>
    <w:p w:rsidR="00B758E2" w:rsidRDefault="00B758E2" w:rsidP="00B758E2">
      <w:pPr>
        <w:spacing w:before="0"/>
        <w:rPr>
          <w:rFonts w:cs="Arial"/>
          <w:sz w:val="24"/>
          <w:szCs w:val="20"/>
          <w:lang w:val="sr-Cyrl-RS" w:eastAsia="ar-SA"/>
        </w:rPr>
      </w:pP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Апликација/база мора да има могућност претраге по разним критеријумима (наслов, тема, оцена, медиј, време, кључне речи, аутори, рубрике и слично). </w:t>
      </w:r>
    </w:p>
    <w:p w:rsidR="00B758E2" w:rsidRDefault="00B758E2" w:rsidP="00B758E2">
      <w:pPr>
        <w:spacing w:before="0"/>
        <w:rPr>
          <w:rFonts w:cs="Arial"/>
          <w:sz w:val="24"/>
          <w:szCs w:val="20"/>
          <w:lang w:val="sr-Cyrl-RS" w:eastAsia="ar-SA"/>
        </w:rPr>
      </w:pP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Кључне речи и теме за праћење медија су:</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Електропривреда, ЕПС, Милорад Грчић, Бранко Ковачевић, Надзорни одбор ЕПС, електрична енергија, електроенергетски систем, преносни систем, струја, Министарство рударства и енергетике, хидроелектране, ветропарк, обновљив</w:t>
      </w:r>
      <w:r w:rsidR="007F4483">
        <w:rPr>
          <w:rFonts w:cs="Arial"/>
          <w:sz w:val="24"/>
          <w:szCs w:val="20"/>
          <w:lang w:val="sr-Cyrl-RS" w:eastAsia="ar-SA"/>
        </w:rPr>
        <w:t xml:space="preserve">и извори енергије, ОИЕ, соларне </w:t>
      </w:r>
      <w:r w:rsidRPr="00347BA7">
        <w:rPr>
          <w:rFonts w:cs="Arial"/>
          <w:sz w:val="24"/>
          <w:szCs w:val="20"/>
          <w:lang w:val="sr-Cyrl-RS" w:eastAsia="ar-SA"/>
        </w:rPr>
        <w:t xml:space="preserve">електране, термоелектране, електране, дистрибуција/е, дистрибутивни систем, струјомер, бројило, смарт грид, далековод, генератор, трафо станица, угаљ, површински коп, диспечерски центар, редукције, хаваријска ограничења, распад система, електрификација, ЕМС, Електромрежа Србије, </w:t>
      </w:r>
      <w:r w:rsidR="00B62843">
        <w:rPr>
          <w:rFonts w:cs="Arial"/>
          <w:sz w:val="24"/>
          <w:szCs w:val="20"/>
          <w:lang w:val="sr-Cyrl-RS" w:eastAsia="ar-SA"/>
        </w:rPr>
        <w:t>паметне</w:t>
      </w:r>
      <w:r w:rsidR="00B62843" w:rsidRPr="00347BA7">
        <w:rPr>
          <w:rFonts w:cs="Arial"/>
          <w:sz w:val="24"/>
          <w:szCs w:val="20"/>
          <w:lang w:val="sr-Cyrl-RS" w:eastAsia="ar-SA"/>
        </w:rPr>
        <w:t xml:space="preserve"> </w:t>
      </w:r>
      <w:r w:rsidRPr="00347BA7">
        <w:rPr>
          <w:rFonts w:cs="Arial"/>
          <w:sz w:val="24"/>
          <w:szCs w:val="20"/>
          <w:lang w:val="sr-Cyrl-RS" w:eastAsia="ar-SA"/>
        </w:rPr>
        <w:t xml:space="preserve">мреже, ЕПС Дистрибуција, ЕПС Снабдевање, </w:t>
      </w:r>
      <w:r w:rsidR="0045146B">
        <w:rPr>
          <w:rFonts w:cs="Arial"/>
          <w:sz w:val="24"/>
          <w:szCs w:val="20"/>
          <w:lang w:val="sr-Cyrl-RS" w:eastAsia="ar-SA"/>
        </w:rPr>
        <w:t>ОДС, Агенција за енергетику, ТЕНТ</w:t>
      </w:r>
      <w:r w:rsidRPr="00347BA7">
        <w:rPr>
          <w:rFonts w:cs="Arial"/>
          <w:sz w:val="24"/>
          <w:szCs w:val="20"/>
          <w:lang w:val="sr-Cyrl-RS" w:eastAsia="ar-SA"/>
        </w:rPr>
        <w:t>, Колубара, ЕД, бандера…</w:t>
      </w:r>
    </w:p>
    <w:p w:rsidR="00B758E2" w:rsidRDefault="00B758E2" w:rsidP="00B758E2">
      <w:pPr>
        <w:spacing w:before="0"/>
        <w:rPr>
          <w:rFonts w:cs="Arial"/>
          <w:sz w:val="24"/>
          <w:szCs w:val="20"/>
          <w:lang w:val="sr-Cyrl-RS" w:eastAsia="ar-SA"/>
        </w:rPr>
      </w:pP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Предмет позива за подношење понуда је прикупљање понуда за услуге - </w:t>
      </w:r>
      <w:r w:rsidR="00257380">
        <w:rPr>
          <w:sz w:val="24"/>
          <w:szCs w:val="24"/>
          <w:lang w:val="ru-RU" w:eastAsia="ar-SA"/>
        </w:rPr>
        <w:t>Медија мониторинг за потребе ЈП ЕПС-а, односно</w:t>
      </w:r>
      <w:r w:rsidR="00257380" w:rsidRPr="00347BA7">
        <w:rPr>
          <w:rFonts w:cs="Arial"/>
          <w:sz w:val="24"/>
          <w:szCs w:val="20"/>
          <w:lang w:val="sr-Cyrl-RS" w:eastAsia="ar-SA"/>
        </w:rPr>
        <w:t xml:space="preserve"> </w:t>
      </w:r>
      <w:r w:rsidRPr="00347BA7">
        <w:rPr>
          <w:rFonts w:cs="Arial"/>
          <w:sz w:val="24"/>
          <w:szCs w:val="20"/>
          <w:lang w:val="sr-Cyrl-RS" w:eastAsia="ar-SA"/>
        </w:rPr>
        <w:t>„Праћење појављивања Електропривреде Србије (медиjа мониторинг) у штампи, на телевизији и на интернету (press, TV и web clipping), анализа пронађених објава, мерење ефеката медијских објава, клипинг из садржаја блогова, форума, социјалних мрежа и web коментара објава“</w:t>
      </w:r>
    </w:p>
    <w:p w:rsidR="00347BA7" w:rsidRPr="00347BA7" w:rsidRDefault="00347BA7" w:rsidP="00B758E2">
      <w:pPr>
        <w:spacing w:before="0"/>
        <w:rPr>
          <w:rFonts w:cs="Arial"/>
          <w:b/>
          <w:u w:val="single"/>
          <w:lang w:val="sr-Cyrl-CS"/>
        </w:rPr>
      </w:pPr>
    </w:p>
    <w:p w:rsidR="00347BA7" w:rsidRPr="00347BA7" w:rsidRDefault="00347BA7" w:rsidP="00B758E2">
      <w:pPr>
        <w:numPr>
          <w:ilvl w:val="0"/>
          <w:numId w:val="42"/>
        </w:numPr>
        <w:spacing w:before="0"/>
        <w:ind w:left="0" w:firstLine="0"/>
        <w:rPr>
          <w:rFonts w:cs="Arial"/>
          <w:b/>
          <w:sz w:val="24"/>
          <w:szCs w:val="20"/>
          <w:u w:val="single"/>
          <w:lang w:val="sr-Cyrl-CS" w:eastAsia="ar-SA"/>
        </w:rPr>
      </w:pPr>
      <w:r w:rsidRPr="00347BA7">
        <w:rPr>
          <w:rFonts w:cs="Arial"/>
          <w:b/>
          <w:sz w:val="24"/>
          <w:szCs w:val="20"/>
          <w:u w:val="single"/>
          <w:lang w:val="sr-Cyrl-CS" w:eastAsia="ar-SA"/>
        </w:rPr>
        <w:t>Дневни</w:t>
      </w:r>
      <w:r w:rsidRPr="00347BA7">
        <w:rPr>
          <w:rFonts w:cs="Arial"/>
          <w:b/>
          <w:sz w:val="24"/>
          <w:szCs w:val="20"/>
          <w:u w:val="single"/>
          <w:lang w:val="sr-Latn-CS" w:eastAsia="ar-SA"/>
        </w:rPr>
        <w:t xml:space="preserve"> PRESS clipping </w:t>
      </w:r>
      <w:r w:rsidRPr="00347BA7">
        <w:rPr>
          <w:rFonts w:cs="Arial"/>
          <w:b/>
          <w:sz w:val="24"/>
          <w:szCs w:val="20"/>
          <w:u w:val="single"/>
          <w:lang w:val="sr-Cyrl-CS" w:eastAsia="ar-SA"/>
        </w:rPr>
        <w:t>(преглед штампе) и месечна анализа нађених објава у штампаним медијима (новинама), време и начин достављања, архивирање:</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Новине које се прате: дневна, недељна, двонедељна, локална, регионална и повремена издања, укључујући аутоматско ажурирање листе праћених медија када се нови појаве на тржишту – списак новина се налази у Прилогу „Списак медија“ конкурсне документације.</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Достављање: </w:t>
      </w:r>
    </w:p>
    <w:p w:rsidR="00347BA7" w:rsidRPr="00FC6EAE" w:rsidRDefault="00347BA7" w:rsidP="00B758E2">
      <w:pPr>
        <w:spacing w:before="0"/>
        <w:rPr>
          <w:rFonts w:cs="Arial"/>
          <w:sz w:val="24"/>
          <w:szCs w:val="20"/>
          <w:lang w:val="sr-Cyrl-RS" w:eastAsia="ar-SA"/>
        </w:rPr>
      </w:pPr>
      <w:r w:rsidRPr="00FC6EAE">
        <w:rPr>
          <w:rFonts w:cs="Arial"/>
          <w:sz w:val="24"/>
          <w:szCs w:val="20"/>
          <w:lang w:val="sr-Cyrl-RS" w:eastAsia="ar-SA"/>
        </w:rPr>
        <w:t>Дневни преглед штампе: сваког радног дана до 7</w:t>
      </w:r>
      <w:r w:rsidR="00B62843" w:rsidRPr="00FC6EAE">
        <w:rPr>
          <w:rFonts w:cs="Arial"/>
          <w:sz w:val="24"/>
          <w:szCs w:val="20"/>
          <w:lang w:val="sr-Cyrl-RS" w:eastAsia="ar-SA"/>
        </w:rPr>
        <w:t>.</w:t>
      </w:r>
      <w:r w:rsidRPr="00FC6EAE">
        <w:rPr>
          <w:rFonts w:cs="Arial"/>
          <w:sz w:val="24"/>
          <w:szCs w:val="20"/>
          <w:lang w:val="sr-Cyrl-RS" w:eastAsia="ar-SA"/>
        </w:rPr>
        <w:t xml:space="preserve">30 часова (понедељком – преглед штампе за суботу, недељу и понедељак) на e-mail: </w:t>
      </w:r>
      <w:hyperlink r:id="rId168" w:history="1">
        <w:r w:rsidRPr="00FC6EAE">
          <w:rPr>
            <w:sz w:val="24"/>
            <w:szCs w:val="20"/>
            <w:lang w:val="sr-Cyrl-RS" w:eastAsia="ar-SA"/>
          </w:rPr>
          <w:t>pr@eps.rs</w:t>
        </w:r>
      </w:hyperlink>
    </w:p>
    <w:p w:rsidR="00347BA7" w:rsidRPr="00347BA7" w:rsidRDefault="00347BA7" w:rsidP="00B758E2">
      <w:pPr>
        <w:spacing w:before="0"/>
        <w:rPr>
          <w:rFonts w:cs="Arial"/>
          <w:sz w:val="24"/>
          <w:szCs w:val="20"/>
          <w:lang w:val="sr-Cyrl-RS" w:eastAsia="ar-SA"/>
        </w:rPr>
      </w:pPr>
      <w:r w:rsidRPr="00FC6EAE">
        <w:rPr>
          <w:rFonts w:cs="Arial"/>
          <w:sz w:val="24"/>
          <w:szCs w:val="20"/>
          <w:lang w:val="sr-Cyrl-RS" w:eastAsia="ar-SA"/>
        </w:rPr>
        <w:t>Без обзира на збирни преглед штампе преко викенда који се шаље у понедељак, понуђач треба да шаље преглед штампе за суботу и преглед штампе за недељу на мејл/ове које достави наручилац и то до 9</w:t>
      </w:r>
      <w:r w:rsidR="00B62843" w:rsidRPr="00FC6EAE">
        <w:rPr>
          <w:rFonts w:cs="Arial"/>
          <w:sz w:val="24"/>
          <w:szCs w:val="20"/>
          <w:lang w:val="sr-Cyrl-RS" w:eastAsia="ar-SA"/>
        </w:rPr>
        <w:t>.</w:t>
      </w:r>
      <w:r w:rsidRPr="00FC6EAE">
        <w:rPr>
          <w:rFonts w:cs="Arial"/>
          <w:sz w:val="24"/>
          <w:szCs w:val="20"/>
          <w:lang w:val="sr-Cyrl-RS" w:eastAsia="ar-SA"/>
        </w:rPr>
        <w:t>00 часова у суботу и до 9</w:t>
      </w:r>
      <w:r w:rsidR="00B62843" w:rsidRPr="00FC6EAE">
        <w:rPr>
          <w:rFonts w:cs="Arial"/>
          <w:sz w:val="24"/>
          <w:szCs w:val="20"/>
          <w:lang w:val="sr-Cyrl-RS" w:eastAsia="ar-SA"/>
        </w:rPr>
        <w:t>.</w:t>
      </w:r>
      <w:r w:rsidRPr="00FC6EAE">
        <w:rPr>
          <w:rFonts w:cs="Arial"/>
          <w:sz w:val="24"/>
          <w:szCs w:val="20"/>
          <w:lang w:val="sr-Cyrl-RS" w:eastAsia="ar-SA"/>
        </w:rPr>
        <w:t>00 часова у недељу.</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Наручилац захтева да понуђач одреди особу/е за контакт са наручиоцем 24 сата дневно. </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Месечна анализа прегледа штампе се доставља: до 5. у месецу за претходни месец на е-mail: </w:t>
      </w:r>
      <w:hyperlink r:id="rId169" w:history="1">
        <w:r w:rsidRPr="00347BA7">
          <w:rPr>
            <w:sz w:val="24"/>
            <w:szCs w:val="20"/>
            <w:lang w:val="sr-Cyrl-RS" w:eastAsia="ar-SA"/>
          </w:rPr>
          <w:t>sanja.roslavcev@eps.rs</w:t>
        </w:r>
      </w:hyperlink>
      <w:r w:rsidRPr="00347BA7">
        <w:rPr>
          <w:rFonts w:cs="Arial"/>
          <w:sz w:val="24"/>
          <w:szCs w:val="20"/>
          <w:lang w:val="sr-Cyrl-RS" w:eastAsia="ar-SA"/>
        </w:rPr>
        <w:t xml:space="preserve"> </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Формати за достављање:</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w:t>
      </w:r>
      <w:r w:rsidRPr="00347BA7">
        <w:rPr>
          <w:rFonts w:cs="Arial"/>
          <w:sz w:val="24"/>
          <w:szCs w:val="20"/>
          <w:lang w:val="sr-Cyrl-RS" w:eastAsia="ar-SA"/>
        </w:rPr>
        <w:tab/>
        <w:t>pdf формату (сви исечци су заједно у једном фајлу, поређани по  тиражу новина, од највећег ка најмањем)</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МЕСЕЧНА АНАЛИЗА ПРЕС треба да буде свеобухватна (да обухвата праћење дневних, недељних, локалних и повремених штампаних издања):</w:t>
      </w:r>
    </w:p>
    <w:p w:rsidR="00347BA7" w:rsidRPr="00347BA7" w:rsidRDefault="00347BA7" w:rsidP="00347BA7">
      <w:pPr>
        <w:rPr>
          <w:rFonts w:cs="Arial"/>
          <w:sz w:val="24"/>
          <w:szCs w:val="20"/>
          <w:lang w:val="sr-Cyrl-RS" w:eastAsia="ar-SA"/>
        </w:rPr>
      </w:pP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ШТАМПАНИХ МЕДИЈА (сваки појединачни текст приказати по данима, по медијима, рубрикама, теми, наслову, кратком садржају (опису), аутору, графичкој опремљености, жанр текстова: афирмативни, информативни, негативни; директно или индиректно помињање ЈП ЕПС-а; име ЈП ЕПС у наслову или у наднаслову)</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lastRenderedPageBreak/>
        <w:t>ТАБЕЛАРНИ ПРИКАЗ АНАЛИЗЕ ТЕКСТОВА У ШТАМПАНИМ МЕДИЈИМА (по медијима, укупном броју текстова, садржају текстова, жанру текстова: информативни, афирмативни, негативни; графичка опремљеност, име у наслову или поднаслову, директно или индиректно помињање ЈП ЕПС...)</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МЕДИЈСКА ЕКСПОНИРАНОСТ ДИРЕКТОРА ЕПС-а (по данима - навести: медиј, аутора, наслов, жанр текста,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НЕГАТИВНИХ ТЕКСТОВА - (по данима - навести: медиј, аутора, наслов, жанр текста,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АФИРМАТИВНИХ ТЕКСТОВА (по данима - навести: меди</w:t>
      </w:r>
      <w:r w:rsidR="007F4483">
        <w:rPr>
          <w:rFonts w:cs="Arial"/>
          <w:sz w:val="24"/>
          <w:szCs w:val="20"/>
          <w:lang w:val="sr-Cyrl-RS" w:eastAsia="ar-SA"/>
        </w:rPr>
        <w:t>ј, аутора, наслов, жанр текста,</w:t>
      </w:r>
      <w:r w:rsidRPr="00347BA7">
        <w:rPr>
          <w:rFonts w:cs="Arial"/>
          <w:sz w:val="24"/>
          <w:szCs w:val="20"/>
          <w:lang w:val="sr-Cyrl-RS" w:eastAsia="ar-SA"/>
        </w:rPr>
        <w:t xml:space="preserve">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ИНФОРМАТИВНИХ ТЕКСТОВА (по данима - навести: медиј, аутора, наслов, жанр текста,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ИНФОРМАТИВНИ ТЕКСТОВИ – најчешће спомињане теме (анализа садржаја)</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АФИРМАТИВНИ ТЕКСТОВИ – најчешће спомињане теме (анализа садржаја)</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НЕГАТИВНИ ТЕКСТОВИ – најчешће спомињане теме (анализа садржаја)</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Све табеле приказати и графички: у форми „пите“ и графикона</w:t>
      </w:r>
    </w:p>
    <w:p w:rsidR="00347BA7" w:rsidRPr="00347BA7" w:rsidRDefault="00347BA7" w:rsidP="00347BA7">
      <w:pPr>
        <w:numPr>
          <w:ilvl w:val="0"/>
          <w:numId w:val="43"/>
        </w:numPr>
        <w:spacing w:before="0" w:after="200" w:line="276" w:lineRule="auto"/>
        <w:ind w:left="360"/>
        <w:contextualSpacing/>
        <w:rPr>
          <w:rFonts w:cs="Arial"/>
          <w:sz w:val="24"/>
          <w:szCs w:val="20"/>
          <w:lang w:val="sr-Cyrl-RS" w:eastAsia="ar-SA"/>
        </w:rPr>
      </w:pPr>
      <w:r w:rsidRPr="00347BA7">
        <w:rPr>
          <w:rFonts w:cs="Arial"/>
          <w:sz w:val="24"/>
          <w:szCs w:val="20"/>
          <w:lang w:val="sr-Cyrl-RS" w:eastAsia="ar-SA"/>
        </w:rPr>
        <w:t xml:space="preserve">КВАЛИТАТИВНА МЕСЕЧНА АНАЛИЗА ОБЈАВА У ШТАМПАНИМ МЕДИЈИМА </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Наручилац задржава право истицања посебних захтева кад је реч о анализи штампаних медија. </w:t>
      </w:r>
    </w:p>
    <w:p w:rsidR="00347BA7" w:rsidRPr="00347BA7" w:rsidRDefault="00347BA7" w:rsidP="00347BA7">
      <w:pPr>
        <w:rPr>
          <w:rFonts w:cs="Arial"/>
          <w:sz w:val="24"/>
          <w:szCs w:val="20"/>
          <w:lang w:val="sr-Cyrl-RS" w:eastAsia="ar-SA"/>
        </w:rPr>
      </w:pPr>
    </w:p>
    <w:p w:rsidR="00347BA7" w:rsidRPr="00347BA7" w:rsidRDefault="00347BA7" w:rsidP="00347BA7">
      <w:pPr>
        <w:numPr>
          <w:ilvl w:val="0"/>
          <w:numId w:val="42"/>
        </w:numPr>
        <w:spacing w:before="0"/>
        <w:ind w:left="0"/>
        <w:rPr>
          <w:rFonts w:cs="Arial"/>
          <w:sz w:val="24"/>
          <w:szCs w:val="20"/>
          <w:lang w:val="sr-Cyrl-RS" w:eastAsia="ar-SA"/>
        </w:rPr>
      </w:pPr>
      <w:r w:rsidRPr="00347BA7">
        <w:rPr>
          <w:rFonts w:cs="Arial"/>
          <w:sz w:val="24"/>
          <w:szCs w:val="20"/>
          <w:lang w:val="sr-Cyrl-RS" w:eastAsia="ar-SA"/>
        </w:rPr>
        <w:t xml:space="preserve"> </w:t>
      </w:r>
      <w:r w:rsidRPr="008136DF">
        <w:rPr>
          <w:rFonts w:cs="Arial"/>
          <w:b/>
          <w:sz w:val="24"/>
          <w:szCs w:val="20"/>
          <w:lang w:val="sr-Cyrl-RS" w:eastAsia="ar-SA"/>
        </w:rPr>
        <w:t>Дневни TV clipping</w:t>
      </w:r>
      <w:r w:rsidRPr="00347BA7">
        <w:rPr>
          <w:rFonts w:cs="Arial"/>
          <w:sz w:val="24"/>
          <w:szCs w:val="20"/>
          <w:lang w:val="sr-Cyrl-RS" w:eastAsia="ar-SA"/>
        </w:rPr>
        <w:t xml:space="preserve"> и месечна анализа снимљених објава у електронским медијима (телевизијама)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Свакодневно праћење појављивања Јавног предузећа „Електропривреда Србије“ у електронским медијима и месечна анализа снимљених ТВ прилога. </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Списак ТВ станица налази се у Прилогу „Списак медија“.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Праћење електронских медија на месечном нивоу треба да буде: редовно, свакодневно праћење свих централних информативних емисија у току 24 часа, економских, забавних емисија и свих других емисија за које се претпоставља да би могле бити интересантне за ЈП ЕПС, према Шеми праћења електронских медија која ће бити саставни део уговора</w:t>
      </w:r>
      <w:r w:rsidR="0045146B">
        <w:rPr>
          <w:rFonts w:cs="Arial"/>
          <w:sz w:val="24"/>
          <w:szCs w:val="20"/>
          <w:lang w:val="sr-Cyrl-RS" w:eastAsia="ar-SA"/>
        </w:rPr>
        <w:t>.</w:t>
      </w:r>
    </w:p>
    <w:p w:rsidR="00347BA7" w:rsidRPr="00347BA7" w:rsidRDefault="00347BA7" w:rsidP="00347BA7">
      <w:pPr>
        <w:rPr>
          <w:rFonts w:cs="Arial"/>
          <w:sz w:val="24"/>
          <w:szCs w:val="20"/>
          <w:lang w:eastAsia="ar-SA"/>
        </w:rPr>
      </w:pPr>
      <w:r w:rsidRPr="00347BA7">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Pr="00347BA7">
        <w:rPr>
          <w:rFonts w:cs="Arial"/>
          <w:sz w:val="24"/>
          <w:szCs w:val="24"/>
          <w:lang w:eastAsia="zh-CN"/>
        </w:rPr>
        <w:t>.</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Шема праћења електронских медија треба да обухвата све ТВ станице које имају националну фреквенцију, поједине ТВ станице са регионалном и градском (Београд), фреквенцијом (као и локалном фреквенцијом по градовима у седиштима огранака ЕПС и у оквиру њих праћење свих емисија (информативне, забавне, контакт емисије, гостовања...)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Понуђач мора да омогући и приступ наручиоцу преко ФТП протокола за снимљене ТВ прилоге.</w:t>
      </w:r>
    </w:p>
    <w:p w:rsidR="00347BA7" w:rsidRPr="00347BA7" w:rsidRDefault="00347BA7" w:rsidP="00347BA7">
      <w:pPr>
        <w:rPr>
          <w:rFonts w:cs="Arial"/>
          <w:sz w:val="24"/>
          <w:szCs w:val="20"/>
          <w:lang w:val="sr-Cyrl-RS" w:eastAsia="ar-SA"/>
        </w:rPr>
      </w:pPr>
      <w:r w:rsidRPr="00FC6EAE">
        <w:rPr>
          <w:rFonts w:cs="Arial"/>
          <w:sz w:val="24"/>
          <w:szCs w:val="20"/>
          <w:lang w:val="sr-Cyrl-RS" w:eastAsia="ar-SA"/>
        </w:rPr>
        <w:t>Достављање снимљених ТВ прилога на 2 CD-а сваког радног дана за претходни дан (понедељком се достављају прилози за п</w:t>
      </w:r>
      <w:r w:rsidR="0045146B" w:rsidRPr="00FC6EAE">
        <w:rPr>
          <w:rFonts w:cs="Arial"/>
          <w:sz w:val="24"/>
          <w:szCs w:val="20"/>
          <w:lang w:val="sr-Cyrl-RS" w:eastAsia="ar-SA"/>
        </w:rPr>
        <w:t>етак, суботу и недељу) и то до 7</w:t>
      </w:r>
      <w:r w:rsidR="00B62843" w:rsidRPr="00FC6EAE">
        <w:rPr>
          <w:rFonts w:cs="Arial"/>
          <w:sz w:val="24"/>
          <w:szCs w:val="20"/>
          <w:lang w:val="sr-Cyrl-RS" w:eastAsia="ar-SA"/>
        </w:rPr>
        <w:t>.</w:t>
      </w:r>
      <w:r w:rsidRPr="00FC6EAE">
        <w:rPr>
          <w:rFonts w:cs="Arial"/>
          <w:sz w:val="24"/>
          <w:szCs w:val="20"/>
          <w:lang w:val="sr-Cyrl-RS" w:eastAsia="ar-SA"/>
        </w:rPr>
        <w:t xml:space="preserve">30 часова на адресу наручиоца (Београд, Балканска 13, </w:t>
      </w:r>
      <w:r w:rsidR="004960A7" w:rsidRPr="00FC6EAE">
        <w:rPr>
          <w:rFonts w:cs="Arial"/>
          <w:sz w:val="24"/>
          <w:szCs w:val="20"/>
          <w:lang w:val="sr-Cyrl-RS" w:eastAsia="ar-SA"/>
        </w:rPr>
        <w:t>6</w:t>
      </w:r>
      <w:r w:rsidRPr="00FC6EAE">
        <w:rPr>
          <w:rFonts w:cs="Arial"/>
          <w:sz w:val="24"/>
          <w:szCs w:val="20"/>
          <w:lang w:val="sr-Cyrl-RS" w:eastAsia="ar-SA"/>
        </w:rPr>
        <w:t xml:space="preserve">. спрат, канцеларија </w:t>
      </w:r>
      <w:r w:rsidR="004960A7" w:rsidRPr="00FC6EAE">
        <w:rPr>
          <w:rFonts w:cs="Arial"/>
          <w:sz w:val="24"/>
          <w:szCs w:val="20"/>
          <w:lang w:val="sr-Cyrl-RS" w:eastAsia="ar-SA"/>
        </w:rPr>
        <w:t>6</w:t>
      </w:r>
      <w:r w:rsidR="0045146B" w:rsidRPr="00FC6EAE">
        <w:rPr>
          <w:rFonts w:cs="Arial"/>
          <w:sz w:val="24"/>
          <w:szCs w:val="20"/>
          <w:lang w:val="sr-Cyrl-RS" w:eastAsia="ar-SA"/>
        </w:rPr>
        <w:t>1</w:t>
      </w:r>
      <w:r w:rsidR="004960A7" w:rsidRPr="00FC6EAE">
        <w:rPr>
          <w:rFonts w:cs="Arial"/>
          <w:sz w:val="24"/>
          <w:szCs w:val="20"/>
          <w:lang w:val="sr-Cyrl-RS" w:eastAsia="ar-SA"/>
        </w:rPr>
        <w:t>, код секретарице</w:t>
      </w:r>
      <w:r w:rsidRPr="00FC6EAE">
        <w:rPr>
          <w:rFonts w:cs="Arial"/>
          <w:sz w:val="24"/>
          <w:szCs w:val="20"/>
          <w:lang w:val="sr-Cyrl-RS" w:eastAsia="ar-SA"/>
        </w:rPr>
        <w:t>)</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lastRenderedPageBreak/>
        <w:t xml:space="preserve">Могућност снимања на CD-у или DVD-у, емисија које јесу и које нису обухваћене Шемом праћења понуђача (према нашем захтеву путем e-maila или телефонског позива) и достављање тих емисија на </w:t>
      </w:r>
      <w:r>
        <w:rPr>
          <w:rFonts w:cs="Arial"/>
          <w:sz w:val="24"/>
          <w:szCs w:val="20"/>
          <w:lang w:val="sr-Latn-RS" w:eastAsia="ar-SA"/>
        </w:rPr>
        <w:t>CD</w:t>
      </w:r>
      <w:r w:rsidRPr="00347BA7">
        <w:rPr>
          <w:rFonts w:cs="Arial"/>
          <w:sz w:val="24"/>
          <w:szCs w:val="20"/>
          <w:lang w:val="sr-Cyrl-RS" w:eastAsia="ar-SA"/>
        </w:rPr>
        <w:t>-у на нашу адресу у најкраћем могућем року.</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МЕСЕЧНА АНАЛИЗА ТВ - Анализа медијског садржаја пронађених и снимљених ТВ прилога на месечном нивоу којом је обухваћено:</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датум емитовања прилога (дневно и хронолошки)</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преглед по програмима и емисијама на којима се емитују прилози</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број објављених прилога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број објављених прилога у којима се помиње нека особа из ЕПС-а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дужина емитованих прилога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анализа медија по темама (кључним речима)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директно/индиректно помињање „Електропривреде Србије“</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оцена прилога (однос прилога са информативним, афирмативним и негативним садржајем)</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позиција прилога (почетак, средина или крај емисије)</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жанр прилога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графички приказ анализе на два начина (дијаграм и „пита“) и табеларни приказ (свих информативних, афирмативних и негативних)</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табеларни приказ најзаступљенијих прилога (информативних, афирмативних и негативних)</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квалитативна месечна анализа ТВ прилога</w:t>
      </w:r>
    </w:p>
    <w:p w:rsidR="00347BA7" w:rsidRPr="00347BA7" w:rsidRDefault="00347BA7" w:rsidP="00347BA7">
      <w:pPr>
        <w:tabs>
          <w:tab w:val="center" w:pos="4320"/>
          <w:tab w:val="left" w:pos="8280"/>
          <w:tab w:val="right" w:pos="8640"/>
        </w:tabs>
        <w:rPr>
          <w:rFonts w:cs="Arial"/>
          <w:sz w:val="24"/>
          <w:szCs w:val="20"/>
          <w:lang w:val="sr-Cyrl-RS" w:eastAsia="ar-SA"/>
        </w:rPr>
      </w:pPr>
      <w:r w:rsidRPr="00347BA7">
        <w:rPr>
          <w:rFonts w:cs="Arial"/>
          <w:sz w:val="24"/>
          <w:szCs w:val="20"/>
          <w:lang w:val="sr-Cyrl-RS" w:eastAsia="ar-SA"/>
        </w:rPr>
        <w:t>Достављање анализе: Извештај (анализа) се доставља у електронској форми до 5. у текућем месецу за претходни месец.</w:t>
      </w:r>
    </w:p>
    <w:p w:rsidR="00347BA7" w:rsidRPr="00347BA7" w:rsidRDefault="00347BA7" w:rsidP="00347BA7">
      <w:pPr>
        <w:tabs>
          <w:tab w:val="center" w:pos="4320"/>
          <w:tab w:val="left" w:pos="8280"/>
          <w:tab w:val="right" w:pos="8640"/>
        </w:tabs>
        <w:rPr>
          <w:rFonts w:cs="Arial"/>
          <w:sz w:val="24"/>
          <w:szCs w:val="20"/>
          <w:lang w:val="sr-Cyrl-RS" w:eastAsia="ar-SA"/>
        </w:rPr>
      </w:pPr>
      <w:r w:rsidRPr="00347BA7">
        <w:rPr>
          <w:rFonts w:cs="Arial"/>
          <w:sz w:val="24"/>
          <w:szCs w:val="20"/>
          <w:lang w:val="sr-Cyrl-RS" w:eastAsia="ar-SA"/>
        </w:rPr>
        <w:t xml:space="preserve">Наручилац задржава право истицања посебних захтева кад је реч о анализи објављених ТВ прилога. </w:t>
      </w:r>
    </w:p>
    <w:p w:rsidR="00347BA7" w:rsidRPr="00347BA7" w:rsidRDefault="00347BA7" w:rsidP="00347BA7">
      <w:pPr>
        <w:jc w:val="center"/>
        <w:rPr>
          <w:rFonts w:cs="Arial"/>
          <w:sz w:val="24"/>
          <w:szCs w:val="20"/>
          <w:lang w:val="sr-Cyrl-RS" w:eastAsia="ar-SA"/>
        </w:rPr>
      </w:pPr>
    </w:p>
    <w:p w:rsidR="00347BA7" w:rsidRPr="00347BA7" w:rsidRDefault="00347BA7" w:rsidP="00347BA7">
      <w:pPr>
        <w:numPr>
          <w:ilvl w:val="0"/>
          <w:numId w:val="42"/>
        </w:numPr>
        <w:spacing w:before="0"/>
        <w:ind w:left="0"/>
        <w:rPr>
          <w:rFonts w:cs="Arial"/>
          <w:sz w:val="24"/>
          <w:szCs w:val="20"/>
          <w:lang w:val="sr-Cyrl-RS" w:eastAsia="ar-SA"/>
        </w:rPr>
      </w:pPr>
      <w:r w:rsidRPr="008136DF">
        <w:rPr>
          <w:rFonts w:cs="Arial"/>
          <w:b/>
          <w:sz w:val="24"/>
          <w:szCs w:val="20"/>
          <w:lang w:val="sr-Cyrl-RS" w:eastAsia="ar-SA"/>
        </w:rPr>
        <w:t>Дневни INTERNET clipping</w:t>
      </w:r>
      <w:r w:rsidRPr="00347BA7">
        <w:rPr>
          <w:rFonts w:cs="Arial"/>
          <w:sz w:val="24"/>
          <w:szCs w:val="20"/>
          <w:lang w:val="sr-Cyrl-RS" w:eastAsia="ar-SA"/>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Свакодневно праћење појављивања Јавног предузећа „Електропривреда Србије“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rsidR="00347BA7" w:rsidRPr="00347BA7" w:rsidRDefault="00347BA7" w:rsidP="00347BA7">
      <w:pPr>
        <w:rPr>
          <w:rFonts w:cs="Arial"/>
          <w:sz w:val="24"/>
          <w:szCs w:val="20"/>
          <w:lang w:val="sr-Cyrl-RS" w:eastAsia="ar-SA"/>
        </w:rPr>
      </w:pPr>
      <w:r w:rsidRPr="00347BA7">
        <w:rPr>
          <w:rFonts w:cs="Arial"/>
          <w:lang w:val="sr-Cyrl-RS"/>
        </w:rPr>
        <w:t xml:space="preserve">Списак сајтова и портала налази се у Прилогу „Списак медија“. </w:t>
      </w:r>
      <w:r w:rsidRPr="00347BA7">
        <w:rPr>
          <w:rFonts w:cs="Arial"/>
          <w:sz w:val="24"/>
          <w:szCs w:val="20"/>
          <w:lang w:val="sr-Cyrl-RS" w:eastAsia="ar-SA"/>
        </w:rPr>
        <w:t>Наручилац има право да тражи ажурирање листе сајтова без додатне накнаде.</w:t>
      </w:r>
    </w:p>
    <w:p w:rsidR="00347BA7" w:rsidRPr="00347BA7" w:rsidRDefault="00347BA7" w:rsidP="00347BA7">
      <w:pPr>
        <w:rPr>
          <w:rFonts w:cs="Arial"/>
          <w:sz w:val="24"/>
          <w:szCs w:val="20"/>
          <w:lang w:val="sr-Cyrl-RS" w:eastAsia="ar-SA"/>
        </w:rPr>
      </w:pPr>
      <w:r w:rsidRPr="00347BA7">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47BA7" w:rsidRPr="00347BA7" w:rsidRDefault="00347BA7" w:rsidP="00347BA7">
      <w:pPr>
        <w:rPr>
          <w:rFonts w:cs="Arial"/>
          <w:b/>
          <w:sz w:val="24"/>
          <w:szCs w:val="20"/>
          <w:lang w:val="sr-Cyrl-RS" w:eastAsia="ar-SA"/>
        </w:rPr>
      </w:pPr>
      <w:r w:rsidRPr="00347BA7">
        <w:rPr>
          <w:rFonts w:cs="Arial"/>
          <w:b/>
          <w:sz w:val="24"/>
          <w:szCs w:val="20"/>
          <w:lang w:val="sr-Cyrl-RS" w:eastAsia="ar-SA"/>
        </w:rPr>
        <w:t xml:space="preserve">Процена вредности (мерење ефеката) медијских објава након појединих догађаја и кампања (по посебном захтеву) </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Након реализације неке медијске кампање или неког догађаја, Наручилац, по посебном захтеву, може тражити достављање процене вредности свих медијских објава везаних за ту кампању или догађај (табеларни и графички приказ).</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Наручилац задржава право да у току трајања уговора може тражити до 4 ванредне анализе које су од интереса за Наручиоца без додатних трошкова.</w:t>
      </w:r>
    </w:p>
    <w:p w:rsidR="00347BA7" w:rsidRDefault="008136DF" w:rsidP="00347BA7">
      <w:pPr>
        <w:rPr>
          <w:rFonts w:cs="Arial"/>
          <w:sz w:val="24"/>
          <w:szCs w:val="20"/>
          <w:lang w:val="sr-Cyrl-RS" w:eastAsia="ar-SA"/>
        </w:rPr>
      </w:pPr>
      <w:r>
        <w:rPr>
          <w:rFonts w:cs="Arial"/>
          <w:b/>
          <w:sz w:val="24"/>
          <w:szCs w:val="20"/>
          <w:u w:val="single"/>
          <w:lang w:val="sr-Cyrl-RS" w:eastAsia="ar-SA"/>
        </w:rPr>
        <w:lastRenderedPageBreak/>
        <w:t>4.Дневни к</w:t>
      </w:r>
      <w:r w:rsidR="00347BA7" w:rsidRPr="00347BA7">
        <w:rPr>
          <w:rFonts w:cs="Arial"/>
          <w:b/>
          <w:sz w:val="24"/>
          <w:szCs w:val="20"/>
          <w:u w:val="single"/>
          <w:lang w:val="sr-Cyrl-RS" w:eastAsia="ar-SA"/>
        </w:rPr>
        <w:t>липинг са блогова, форума, друштвених мрежа и коментара web објава</w:t>
      </w:r>
      <w:r w:rsidR="00347BA7" w:rsidRPr="00347BA7">
        <w:rPr>
          <w:rFonts w:cs="Arial"/>
          <w:sz w:val="24"/>
          <w:szCs w:val="20"/>
          <w:lang w:val="sr-Cyrl-RS" w:eastAsia="ar-SA"/>
        </w:rPr>
        <w:t xml:space="preserve"> (Facebook, Twitter, и све друге странице са RSS Feed) –  зa друштвене мреже је потребно да се прикаже прилог из ког се јасно види текст поруке, медиј у ком је објављен, аутор, датум и време објаве. Ажурирање информација са блогова, друштвених мрежа и коментара web објава мора да буде у реалном времену, промтно, такође мора да стоји време када је информација унета на апликацију.</w:t>
      </w:r>
    </w:p>
    <w:p w:rsidR="008136DF" w:rsidRPr="00347BA7" w:rsidRDefault="008136DF" w:rsidP="008136DF">
      <w:pPr>
        <w:rPr>
          <w:rFonts w:cs="Arial"/>
          <w:sz w:val="24"/>
          <w:szCs w:val="20"/>
          <w:lang w:val="sr-Cyrl-RS" w:eastAsia="ar-SA"/>
        </w:rPr>
      </w:pPr>
      <w:r w:rsidRPr="008136DF">
        <w:rPr>
          <w:rFonts w:cs="Arial"/>
          <w:b/>
          <w:sz w:val="24"/>
          <w:szCs w:val="20"/>
          <w:lang w:val="sr-Cyrl-RS" w:eastAsia="ar-SA"/>
        </w:rPr>
        <w:t xml:space="preserve">5. АЛАРМ КЛИПИНГ </w:t>
      </w:r>
      <w:r w:rsidRPr="00FC6EAE">
        <w:rPr>
          <w:rFonts w:cs="Arial"/>
          <w:sz w:val="24"/>
          <w:szCs w:val="20"/>
          <w:lang w:val="sr-Cyrl-RS" w:eastAsia="ar-SA"/>
        </w:rPr>
        <w:t>(за све врсте клипинга) по посебном захтеву наручиоца – достављање у најкраћем могућем року</w:t>
      </w:r>
      <w:r w:rsidRPr="0023085A">
        <w:rPr>
          <w:rFonts w:cs="Arial"/>
          <w:sz w:val="24"/>
          <w:szCs w:val="24"/>
          <w:lang w:val="sr-Cyrl-RS" w:eastAsia="zh-CN"/>
        </w:rPr>
        <w:t xml:space="preserve"> </w:t>
      </w:r>
      <w:r>
        <w:rPr>
          <w:rFonts w:cs="Arial"/>
          <w:sz w:val="24"/>
          <w:szCs w:val="24"/>
          <w:lang w:val="sr-Cyrl-RS" w:eastAsia="zh-CN"/>
        </w:rPr>
        <w:t>максимално пола сата након настанка ситуације по којој се доставља аларм клипинг</w:t>
      </w:r>
      <w:r>
        <w:rPr>
          <w:rFonts w:cs="Arial"/>
          <w:sz w:val="24"/>
          <w:szCs w:val="20"/>
          <w:lang w:val="sr-Cyrl-RS" w:eastAsia="ar-SA"/>
        </w:rPr>
        <w:t>,</w:t>
      </w:r>
      <w:r w:rsidRPr="00FC6EAE">
        <w:rPr>
          <w:rFonts w:cs="Arial"/>
          <w:sz w:val="24"/>
          <w:szCs w:val="20"/>
          <w:lang w:val="sr-Cyrl-RS" w:eastAsia="ar-SA"/>
        </w:rPr>
        <w:t xml:space="preserve"> на телефон и мејл који доставља Наручилац.</w:t>
      </w:r>
    </w:p>
    <w:p w:rsidR="008136DF" w:rsidRDefault="008136DF" w:rsidP="00347BA7">
      <w:pPr>
        <w:rPr>
          <w:rFonts w:cs="Arial"/>
          <w:sz w:val="24"/>
          <w:szCs w:val="20"/>
          <w:lang w:val="sr-Cyrl-RS" w:eastAsia="ar-SA"/>
        </w:rPr>
      </w:pPr>
      <w:r w:rsidRPr="008136DF">
        <w:rPr>
          <w:rFonts w:cs="Arial"/>
          <w:b/>
          <w:sz w:val="24"/>
          <w:szCs w:val="20"/>
          <w:lang w:val="sr-Cyrl-RS" w:eastAsia="ar-SA"/>
        </w:rPr>
        <w:t>6. МЕСЕЧНА АНАЛИЗА ИНТЕР</w:t>
      </w:r>
      <w:r w:rsidRPr="00FC6EAE">
        <w:rPr>
          <w:rFonts w:cs="Arial"/>
          <w:sz w:val="24"/>
          <w:szCs w:val="20"/>
          <w:lang w:val="sr-Cyrl-RS" w:eastAsia="ar-SA"/>
        </w:rPr>
        <w:t>НЕТ – свеобухватна и употребљива, на исти начин као и месечна анализа прес и ТВ, као и квалитативна месечна анализа интернет објава.</w:t>
      </w:r>
      <w:r>
        <w:rPr>
          <w:rFonts w:cs="Arial"/>
          <w:sz w:val="24"/>
          <w:szCs w:val="20"/>
          <w:lang w:val="sr-Cyrl-RS" w:eastAsia="ar-SA"/>
        </w:rPr>
        <w:t xml:space="preserve"> </w:t>
      </w:r>
    </w:p>
    <w:p w:rsidR="008136DF" w:rsidRPr="00347BA7" w:rsidRDefault="008136DF" w:rsidP="008136DF">
      <w:pPr>
        <w:rPr>
          <w:rFonts w:cs="Arial"/>
          <w:sz w:val="24"/>
          <w:szCs w:val="20"/>
          <w:lang w:val="sr-Cyrl-RS" w:eastAsia="ar-SA"/>
        </w:rPr>
      </w:pPr>
      <w:r w:rsidRPr="00347BA7">
        <w:rPr>
          <w:rFonts w:cs="Arial"/>
          <w:sz w:val="24"/>
          <w:szCs w:val="20"/>
          <w:lang w:val="sr-Cyrl-RS" w:eastAsia="ar-SA"/>
        </w:rPr>
        <w:t>Осим наведених  месечних анализа: МЕСЕЧНА АНАЛИЗА ПРЕС, МЕСЕЧНА АНАЛИЗА ТВ И МЕСЕЧНА АНАЛИЗА ИНТЕРНЕТ од понуђача очекујемо да достави и:</w:t>
      </w:r>
    </w:p>
    <w:p w:rsidR="008136DF" w:rsidRDefault="008136DF" w:rsidP="008136DF">
      <w:pPr>
        <w:rPr>
          <w:rFonts w:cs="Arial"/>
          <w:sz w:val="24"/>
          <w:szCs w:val="20"/>
          <w:lang w:val="sr-Cyrl-RS" w:eastAsia="ar-SA"/>
        </w:rPr>
      </w:pPr>
      <w:r w:rsidRPr="00FC6EAE">
        <w:rPr>
          <w:rFonts w:cs="Arial"/>
          <w:sz w:val="24"/>
          <w:szCs w:val="20"/>
          <w:lang w:val="sr-Cyrl-RS" w:eastAsia="ar-SA"/>
        </w:rPr>
        <w:t>СКРАЋЕНУ ЗБИРНУ МЕСЕЧНУ АНАЛИЗУ СВИХ МЕДИЈСКИХ ОБЈАВА, квалитативну и квантитативну, која садржи кључне показатеље објава, са укупном новчаном вредношћу медијских објава (штампа, тв и web).</w:t>
      </w:r>
    </w:p>
    <w:p w:rsidR="008136DF" w:rsidRPr="00347BA7" w:rsidRDefault="008136DF" w:rsidP="00347BA7">
      <w:pPr>
        <w:rPr>
          <w:rFonts w:cs="Arial"/>
          <w:sz w:val="24"/>
          <w:szCs w:val="20"/>
          <w:lang w:val="sr-Cyrl-RS" w:eastAsia="ar-SA"/>
        </w:rPr>
      </w:pPr>
      <w:r w:rsidRPr="008136DF">
        <w:rPr>
          <w:rFonts w:cs="Arial"/>
          <w:b/>
          <w:sz w:val="24"/>
          <w:szCs w:val="20"/>
          <w:lang w:val="sr-Cyrl-RS" w:eastAsia="ar-SA"/>
        </w:rPr>
        <w:t>7. СКРАЋЕНУ ЗБИРНУ ГОДИШЊУ АНАЛИЗУ СВИХ МЕДИЈСКИХ ОБЈАВА</w:t>
      </w:r>
      <w:r w:rsidRPr="00FC6EAE">
        <w:rPr>
          <w:rFonts w:cs="Arial"/>
          <w:sz w:val="24"/>
          <w:szCs w:val="20"/>
          <w:lang w:val="sr-Cyrl-RS" w:eastAsia="ar-SA"/>
        </w:rPr>
        <w:t>,</w:t>
      </w:r>
      <w:r w:rsidRPr="00347BA7">
        <w:rPr>
          <w:rFonts w:cs="Arial"/>
          <w:sz w:val="24"/>
          <w:szCs w:val="20"/>
          <w:lang w:val="sr-Cyrl-RS" w:eastAsia="ar-SA"/>
        </w:rPr>
        <w:t xml:space="preserve"> квалитативну и квантитативну, која садржи кључне показатеље објава, са укупном новчаном вредношћу медијских објава (штампа, тв и web). Годишња анализа свих медијских објава.</w:t>
      </w:r>
    </w:p>
    <w:p w:rsidR="00257380" w:rsidRDefault="00347BA7" w:rsidP="00347BA7">
      <w:pPr>
        <w:outlineLvl w:val="0"/>
        <w:rPr>
          <w:rFonts w:cs="Arial"/>
          <w:b/>
          <w:sz w:val="24"/>
          <w:szCs w:val="24"/>
          <w:lang w:val="sr-Cyrl-RS" w:eastAsia="ar-SA"/>
        </w:rPr>
      </w:pPr>
      <w:r w:rsidRPr="00347BA7">
        <w:rPr>
          <w:rFonts w:cs="Arial"/>
          <w:b/>
          <w:sz w:val="24"/>
          <w:szCs w:val="24"/>
          <w:lang w:val="sr-Cyrl-RS" w:eastAsia="ar-SA"/>
        </w:rPr>
        <w:t>3.3 Рок извршења услуга</w:t>
      </w:r>
      <w:bookmarkStart w:id="21" w:name="_Toc441651542"/>
      <w:bookmarkStart w:id="22" w:name="_Toc442559880"/>
      <w:r w:rsidRPr="00347BA7">
        <w:rPr>
          <w:rFonts w:cs="Arial"/>
          <w:b/>
          <w:sz w:val="24"/>
          <w:szCs w:val="24"/>
          <w:lang w:val="sr-Cyrl-RS" w:eastAsia="ar-SA"/>
        </w:rPr>
        <w:t>, период важења Уговора</w:t>
      </w:r>
    </w:p>
    <w:p w:rsidR="008136DF" w:rsidRPr="00347BA7" w:rsidRDefault="008136DF" w:rsidP="00347BA7">
      <w:pPr>
        <w:outlineLvl w:val="0"/>
        <w:rPr>
          <w:rFonts w:cs="Arial"/>
          <w:b/>
          <w:sz w:val="24"/>
          <w:szCs w:val="24"/>
          <w:lang w:val="sr-Cyrl-RS" w:eastAsia="ar-SA"/>
        </w:rPr>
      </w:pPr>
    </w:p>
    <w:p w:rsidR="00347BA7" w:rsidRDefault="00347BA7" w:rsidP="00EE494A">
      <w:pPr>
        <w:spacing w:before="0"/>
        <w:rPr>
          <w:rFonts w:cs="Arial"/>
          <w:sz w:val="24"/>
          <w:szCs w:val="24"/>
          <w:lang w:eastAsia="zh-CN"/>
        </w:rPr>
      </w:pPr>
      <w:r w:rsidRPr="00347BA7">
        <w:rPr>
          <w:rFonts w:cs="Arial"/>
          <w:sz w:val="24"/>
          <w:szCs w:val="24"/>
          <w:lang w:eastAsia="zh-CN"/>
        </w:rPr>
        <w:t>Понуђач је дужан да у обрасцу понуде и структуре цене наведе рокове за извршење предметне услуге. Предметна услуга се закључује на период од годину дана.</w:t>
      </w:r>
    </w:p>
    <w:p w:rsidR="00257380" w:rsidRPr="00347BA7" w:rsidRDefault="00257380" w:rsidP="00EE494A">
      <w:pPr>
        <w:spacing w:before="0"/>
        <w:rPr>
          <w:rFonts w:cs="Arial"/>
          <w:sz w:val="24"/>
          <w:szCs w:val="24"/>
          <w:lang w:eastAsia="zh-CN"/>
        </w:rPr>
      </w:pPr>
    </w:p>
    <w:p w:rsidR="00347BA7" w:rsidRDefault="00347BA7" w:rsidP="00EE494A">
      <w:pPr>
        <w:spacing w:before="0"/>
        <w:rPr>
          <w:rFonts w:cs="Arial"/>
          <w:sz w:val="24"/>
          <w:szCs w:val="24"/>
          <w:lang w:eastAsia="zh-CN"/>
        </w:rPr>
      </w:pPr>
      <w:r w:rsidRPr="00347BA7">
        <w:rPr>
          <w:rFonts w:cs="Arial"/>
          <w:sz w:val="24"/>
          <w:szCs w:val="24"/>
          <w:lang w:eastAsia="zh-CN"/>
        </w:rPr>
        <w:t>Дневни PRESS clipping и месечна анализа нађених објава у штампаним медијима (новинама)</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eastAsia="zh-CN"/>
        </w:rPr>
      </w:pPr>
      <w:r w:rsidRPr="00347BA7">
        <w:rPr>
          <w:rFonts w:cs="Arial"/>
          <w:sz w:val="24"/>
          <w:szCs w:val="24"/>
          <w:lang w:eastAsia="zh-CN"/>
        </w:rPr>
        <w:t>- Дневни преглед штампе се доставља:</w:t>
      </w:r>
    </w:p>
    <w:p w:rsidR="00347BA7" w:rsidRPr="00347BA7" w:rsidRDefault="00347BA7" w:rsidP="00EE494A">
      <w:pPr>
        <w:spacing w:before="0"/>
        <w:rPr>
          <w:rFonts w:cs="Arial"/>
          <w:sz w:val="24"/>
          <w:szCs w:val="24"/>
          <w:lang w:eastAsia="zh-CN"/>
        </w:rPr>
      </w:pPr>
      <w:r w:rsidRPr="00347BA7">
        <w:rPr>
          <w:rFonts w:cs="Arial"/>
          <w:sz w:val="24"/>
          <w:szCs w:val="24"/>
          <w:lang w:eastAsia="zh-CN"/>
        </w:rPr>
        <w:t>Сваког радног дана до 7</w:t>
      </w:r>
      <w:r w:rsidR="00B62843">
        <w:rPr>
          <w:rFonts w:cs="Arial"/>
          <w:sz w:val="24"/>
          <w:szCs w:val="24"/>
          <w:lang w:val="sr-Cyrl-RS" w:eastAsia="zh-CN"/>
        </w:rPr>
        <w:t>.</w:t>
      </w:r>
      <w:r w:rsidRPr="00347BA7">
        <w:rPr>
          <w:rFonts w:cs="Arial"/>
          <w:sz w:val="24"/>
          <w:szCs w:val="24"/>
          <w:lang w:eastAsia="zh-CN"/>
        </w:rPr>
        <w:t>30 часова (понедељком – преглед штампе за суботу, недељу и понедељак) на e-mail: pr@eps.rs</w:t>
      </w:r>
    </w:p>
    <w:p w:rsidR="00347BA7" w:rsidRDefault="00347BA7" w:rsidP="00EE494A">
      <w:pPr>
        <w:spacing w:before="0"/>
        <w:rPr>
          <w:rFonts w:cs="Arial"/>
          <w:sz w:val="24"/>
          <w:szCs w:val="24"/>
          <w:lang w:eastAsia="zh-CN"/>
        </w:rPr>
      </w:pPr>
      <w:r w:rsidRPr="00347BA7">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w:t>
      </w:r>
      <w:r w:rsidR="00B62843">
        <w:rPr>
          <w:rFonts w:cs="Arial"/>
          <w:sz w:val="24"/>
          <w:szCs w:val="24"/>
          <w:lang w:val="sr-Cyrl-RS" w:eastAsia="zh-CN"/>
        </w:rPr>
        <w:t>.</w:t>
      </w:r>
      <w:r w:rsidRPr="00347BA7">
        <w:rPr>
          <w:rFonts w:cs="Arial"/>
          <w:sz w:val="24"/>
          <w:szCs w:val="24"/>
          <w:lang w:eastAsia="zh-CN"/>
        </w:rPr>
        <w:t>00 сати у суботу и до 9</w:t>
      </w:r>
      <w:r w:rsidR="00B62843">
        <w:rPr>
          <w:rFonts w:cs="Arial"/>
          <w:sz w:val="24"/>
          <w:szCs w:val="24"/>
          <w:lang w:val="sr-Cyrl-RS" w:eastAsia="zh-CN"/>
        </w:rPr>
        <w:t>.</w:t>
      </w:r>
      <w:r w:rsidRPr="00347BA7">
        <w:rPr>
          <w:rFonts w:cs="Arial"/>
          <w:sz w:val="24"/>
          <w:szCs w:val="24"/>
          <w:lang w:eastAsia="zh-CN"/>
        </w:rPr>
        <w:t>00 сати у недељу.</w:t>
      </w:r>
    </w:p>
    <w:p w:rsidR="00257380" w:rsidRPr="00347BA7" w:rsidRDefault="00257380" w:rsidP="00EE494A">
      <w:pPr>
        <w:spacing w:before="0"/>
        <w:rPr>
          <w:rFonts w:cs="Arial"/>
          <w:sz w:val="24"/>
          <w:szCs w:val="24"/>
          <w:lang w:eastAsia="zh-CN"/>
        </w:rPr>
      </w:pPr>
    </w:p>
    <w:p w:rsidR="00347BA7" w:rsidRDefault="00347BA7" w:rsidP="00EE494A">
      <w:pPr>
        <w:spacing w:before="0"/>
        <w:rPr>
          <w:rFonts w:cs="Arial"/>
          <w:sz w:val="24"/>
          <w:szCs w:val="24"/>
          <w:lang w:eastAsia="zh-CN"/>
        </w:rPr>
      </w:pPr>
      <w:r w:rsidRPr="00347BA7">
        <w:rPr>
          <w:rFonts w:cs="Arial"/>
          <w:sz w:val="24"/>
          <w:szCs w:val="24"/>
          <w:lang w:eastAsia="zh-CN"/>
        </w:rPr>
        <w:t xml:space="preserve">Наручилац захтева да понуђач одреди особу за контакт са наручиоцем 24 сата дневно. </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eastAsia="zh-CN"/>
        </w:rPr>
      </w:pPr>
      <w:r w:rsidRPr="00347BA7">
        <w:rPr>
          <w:rFonts w:cs="Arial"/>
          <w:sz w:val="24"/>
          <w:szCs w:val="24"/>
          <w:lang w:eastAsia="zh-CN"/>
        </w:rPr>
        <w:t xml:space="preserve">- Месечна анализа прегледа штампе се доставља: до 5. у месецу за претходни месец на е-mail: </w:t>
      </w:r>
      <w:hyperlink r:id="rId170" w:history="1">
        <w:r w:rsidRPr="00347BA7">
          <w:rPr>
            <w:sz w:val="24"/>
            <w:szCs w:val="24"/>
            <w:lang w:eastAsia="zh-CN"/>
          </w:rPr>
          <w:t>sanja.roslavcev@eps.rs</w:t>
        </w:r>
      </w:hyperlink>
      <w:r w:rsidR="00474332">
        <w:rPr>
          <w:sz w:val="24"/>
          <w:szCs w:val="24"/>
          <w:lang w:val="sr-Cyrl-RS" w:eastAsia="zh-CN"/>
        </w:rPr>
        <w:t xml:space="preserve"> </w:t>
      </w:r>
      <w:r w:rsidRPr="00347BA7">
        <w:rPr>
          <w:rFonts w:cs="Arial"/>
          <w:sz w:val="24"/>
          <w:szCs w:val="24"/>
          <w:lang w:eastAsia="zh-CN"/>
        </w:rPr>
        <w:t xml:space="preserve"> </w:t>
      </w:r>
    </w:p>
    <w:p w:rsidR="00347BA7" w:rsidRDefault="00347BA7" w:rsidP="00EE494A">
      <w:pPr>
        <w:spacing w:before="0"/>
        <w:rPr>
          <w:rFonts w:cs="Arial"/>
          <w:sz w:val="24"/>
          <w:szCs w:val="24"/>
          <w:lang w:eastAsia="zh-CN"/>
        </w:rPr>
      </w:pPr>
      <w:r w:rsidRPr="00347BA7">
        <w:rPr>
          <w:rFonts w:cs="Arial"/>
          <w:sz w:val="24"/>
          <w:szCs w:val="24"/>
          <w:lang w:eastAsia="zh-CN"/>
        </w:rPr>
        <w:lastRenderedPageBreak/>
        <w:t>Дневни TV clipping и месечна анализа снимљених објава у електронским медијима (телевизијама):</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val="sr-Cyrl-RS" w:eastAsia="zh-CN"/>
        </w:rPr>
      </w:pPr>
      <w:r w:rsidRPr="00347BA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47BA7" w:rsidRPr="00347BA7" w:rsidRDefault="00347BA7" w:rsidP="00EE494A">
      <w:pPr>
        <w:spacing w:before="0"/>
        <w:rPr>
          <w:rFonts w:cs="Arial"/>
          <w:sz w:val="24"/>
          <w:szCs w:val="24"/>
          <w:lang w:eastAsia="zh-CN"/>
        </w:rPr>
      </w:pPr>
      <w:r w:rsidRPr="00347BA7">
        <w:rPr>
          <w:rFonts w:cs="Arial"/>
          <w:sz w:val="24"/>
          <w:szCs w:val="24"/>
          <w:lang w:eastAsia="zh-CN"/>
        </w:rPr>
        <w:t>- достављање снимљених ТВ прилога на 2 CD сваког радног дана за</w:t>
      </w:r>
      <w:r w:rsidRPr="00347BA7">
        <w:rPr>
          <w:rFonts w:cs="Arial"/>
          <w:sz w:val="24"/>
          <w:szCs w:val="24"/>
          <w:lang w:val="sr-Cyrl-RS" w:eastAsia="zh-CN"/>
        </w:rPr>
        <w:t xml:space="preserve"> </w:t>
      </w:r>
      <w:r w:rsidRPr="00347BA7">
        <w:rPr>
          <w:rFonts w:cs="Arial"/>
          <w:sz w:val="24"/>
          <w:szCs w:val="24"/>
          <w:lang w:eastAsia="zh-CN"/>
        </w:rPr>
        <w:t>претходни дан (понедељком се достављају прилози за петак, суботу и недељу) и то до 7</w:t>
      </w:r>
      <w:r w:rsidR="00B62843">
        <w:rPr>
          <w:rFonts w:cs="Arial"/>
          <w:sz w:val="24"/>
          <w:szCs w:val="24"/>
          <w:lang w:val="sr-Cyrl-RS" w:eastAsia="zh-CN"/>
        </w:rPr>
        <w:t>.</w:t>
      </w:r>
      <w:r w:rsidRPr="00347BA7">
        <w:rPr>
          <w:rFonts w:cs="Arial"/>
          <w:sz w:val="24"/>
          <w:szCs w:val="24"/>
          <w:lang w:eastAsia="zh-CN"/>
        </w:rPr>
        <w:t>30 сати на адресу наручиоца (Београд, Балканска 13, VI спрат, канц. 6</w:t>
      </w:r>
      <w:r w:rsidR="0045146B">
        <w:rPr>
          <w:rFonts w:cs="Arial"/>
          <w:sz w:val="24"/>
          <w:szCs w:val="24"/>
          <w:lang w:val="sr-Cyrl-RS" w:eastAsia="zh-CN"/>
        </w:rPr>
        <w:t>1</w:t>
      </w:r>
      <w:r w:rsidRPr="00347BA7">
        <w:rPr>
          <w:rFonts w:cs="Arial"/>
          <w:sz w:val="24"/>
          <w:szCs w:val="24"/>
          <w:lang w:eastAsia="zh-CN"/>
        </w:rPr>
        <w:t>)</w:t>
      </w:r>
    </w:p>
    <w:p w:rsidR="00347BA7" w:rsidRDefault="00347BA7" w:rsidP="00EE494A">
      <w:pPr>
        <w:spacing w:before="0"/>
        <w:rPr>
          <w:sz w:val="24"/>
          <w:szCs w:val="24"/>
          <w:lang w:eastAsia="zh-CN"/>
        </w:rPr>
      </w:pPr>
      <w:r w:rsidRPr="00347BA7">
        <w:rPr>
          <w:rFonts w:cs="Arial"/>
          <w:sz w:val="24"/>
          <w:szCs w:val="24"/>
          <w:lang w:eastAsia="zh-CN"/>
        </w:rPr>
        <w:t xml:space="preserve">- достављање анализе снимљених ТВ прилога на е-маил и на CD, до 5. у текућем месецу за претходни месец е-mail </w:t>
      </w:r>
      <w:hyperlink r:id="rId171" w:history="1">
        <w:r w:rsidRPr="00347BA7">
          <w:rPr>
            <w:sz w:val="24"/>
            <w:szCs w:val="24"/>
            <w:lang w:eastAsia="zh-CN"/>
          </w:rPr>
          <w:t>sanja.roslavcev@eps.rs</w:t>
        </w:r>
      </w:hyperlink>
    </w:p>
    <w:p w:rsidR="00257380" w:rsidRPr="00347BA7" w:rsidRDefault="00257380" w:rsidP="00EE494A">
      <w:pPr>
        <w:spacing w:before="0"/>
        <w:rPr>
          <w:rFonts w:cs="Arial"/>
          <w:sz w:val="24"/>
          <w:szCs w:val="24"/>
          <w:lang w:eastAsia="zh-CN"/>
        </w:rPr>
      </w:pPr>
    </w:p>
    <w:p w:rsidR="00347BA7" w:rsidRDefault="00347BA7" w:rsidP="00EE494A">
      <w:pPr>
        <w:spacing w:before="0"/>
        <w:rPr>
          <w:rFonts w:cs="Arial"/>
          <w:sz w:val="24"/>
          <w:szCs w:val="24"/>
          <w:lang w:eastAsia="zh-CN"/>
        </w:rPr>
      </w:pPr>
      <w:r w:rsidRPr="00347BA7">
        <w:rPr>
          <w:rFonts w:cs="Arial"/>
          <w:sz w:val="24"/>
          <w:szCs w:val="24"/>
          <w:lang w:eastAsia="zh-CN"/>
        </w:rPr>
        <w:t>Дневни INTERNET clipping, на глобалној мрежи  (интернету) – сајтовима, порталима и свим осталим електронским садржајима који су доступни преко интернета</w:t>
      </w:r>
      <w:r w:rsidR="00257380">
        <w:rPr>
          <w:rFonts w:cs="Arial"/>
          <w:sz w:val="24"/>
          <w:szCs w:val="24"/>
          <w:lang w:eastAsia="zh-CN"/>
        </w:rPr>
        <w:t xml:space="preserve"> и месечна анализа свих објава</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val="sr-Cyrl-RS" w:eastAsia="zh-CN"/>
        </w:rPr>
      </w:pPr>
      <w:r w:rsidRPr="00347BA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47BA7" w:rsidRPr="00347BA7" w:rsidRDefault="00347BA7" w:rsidP="00EE494A">
      <w:pPr>
        <w:spacing w:before="0"/>
        <w:rPr>
          <w:rFonts w:cs="Arial"/>
          <w:sz w:val="24"/>
          <w:szCs w:val="24"/>
          <w:lang w:eastAsia="zh-CN"/>
        </w:rPr>
      </w:pPr>
      <w:r w:rsidRPr="00347BA7">
        <w:rPr>
          <w:rFonts w:cs="Arial"/>
          <w:sz w:val="24"/>
          <w:szCs w:val="24"/>
          <w:lang w:eastAsia="zh-CN"/>
        </w:rPr>
        <w:t>- сваког радног дана до 7</w:t>
      </w:r>
      <w:r w:rsidR="00B62843">
        <w:rPr>
          <w:rFonts w:cs="Arial"/>
          <w:sz w:val="24"/>
          <w:szCs w:val="24"/>
          <w:lang w:val="sr-Cyrl-RS" w:eastAsia="zh-CN"/>
        </w:rPr>
        <w:t>.</w:t>
      </w:r>
      <w:r w:rsidRPr="00347BA7">
        <w:rPr>
          <w:rFonts w:cs="Arial"/>
          <w:sz w:val="24"/>
          <w:szCs w:val="24"/>
          <w:lang w:eastAsia="zh-CN"/>
        </w:rPr>
        <w:t>30 часова, уз преглед штампе (понедељком – преглед интернет објава за суботу, недељу и понедељак) на e-mail: pr@eps.rs</w:t>
      </w:r>
    </w:p>
    <w:p w:rsidR="00347BA7" w:rsidRDefault="00347BA7" w:rsidP="00EE494A">
      <w:pPr>
        <w:spacing w:before="0"/>
        <w:rPr>
          <w:rFonts w:cs="Arial"/>
          <w:sz w:val="24"/>
          <w:szCs w:val="24"/>
          <w:lang w:eastAsia="zh-CN"/>
        </w:rPr>
      </w:pPr>
      <w:r w:rsidRPr="00347BA7">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w:t>
      </w:r>
      <w:r w:rsidR="00B62843">
        <w:rPr>
          <w:rFonts w:cs="Arial"/>
          <w:sz w:val="24"/>
          <w:szCs w:val="24"/>
          <w:lang w:val="sr-Cyrl-RS" w:eastAsia="zh-CN"/>
        </w:rPr>
        <w:t>.</w:t>
      </w:r>
      <w:r w:rsidRPr="00347BA7">
        <w:rPr>
          <w:rFonts w:cs="Arial"/>
          <w:sz w:val="24"/>
          <w:szCs w:val="24"/>
          <w:lang w:eastAsia="zh-CN"/>
        </w:rPr>
        <w:t>00 сати у суботу и до 9</w:t>
      </w:r>
      <w:r w:rsidR="00B62843">
        <w:rPr>
          <w:rFonts w:cs="Arial"/>
          <w:sz w:val="24"/>
          <w:szCs w:val="24"/>
          <w:lang w:val="sr-Cyrl-RS" w:eastAsia="zh-CN"/>
        </w:rPr>
        <w:t>.</w:t>
      </w:r>
      <w:r w:rsidRPr="00347BA7">
        <w:rPr>
          <w:rFonts w:cs="Arial"/>
          <w:sz w:val="24"/>
          <w:szCs w:val="24"/>
          <w:lang w:eastAsia="zh-CN"/>
        </w:rPr>
        <w:t>00 сати у недељу.</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val="sr-Cyrl-RS" w:eastAsia="zh-CN"/>
        </w:rPr>
      </w:pPr>
      <w:r w:rsidRPr="00347BA7">
        <w:rPr>
          <w:rFonts w:cs="Arial"/>
          <w:sz w:val="24"/>
          <w:szCs w:val="24"/>
          <w:lang w:eastAsia="zh-CN"/>
        </w:rPr>
        <w:t xml:space="preserve">Достављање објава је у формату како је утврђено у </w:t>
      </w:r>
      <w:r w:rsidRPr="00347BA7">
        <w:rPr>
          <w:rFonts w:cs="Arial"/>
          <w:sz w:val="24"/>
          <w:szCs w:val="24"/>
          <w:lang w:val="sr-Cyrl-RS" w:eastAsia="zh-CN"/>
        </w:rPr>
        <w:t>техничкој спецификацији.</w:t>
      </w:r>
    </w:p>
    <w:p w:rsidR="00347BA7" w:rsidRDefault="00347BA7" w:rsidP="00EE494A">
      <w:pPr>
        <w:spacing w:before="0"/>
        <w:rPr>
          <w:rFonts w:cs="Arial"/>
          <w:sz w:val="24"/>
          <w:szCs w:val="24"/>
          <w:lang w:eastAsia="zh-CN"/>
        </w:rPr>
      </w:pPr>
      <w:r w:rsidRPr="00347BA7">
        <w:rPr>
          <w:rFonts w:cs="Arial"/>
          <w:sz w:val="24"/>
          <w:szCs w:val="24"/>
          <w:lang w:eastAsia="zh-CN"/>
        </w:rPr>
        <w:t>Аларм клипинг, по посебном захтеву наручиоца – достављање у најкраћем могућем року,</w:t>
      </w:r>
      <w:r w:rsidR="0023085A">
        <w:rPr>
          <w:rFonts w:cs="Arial"/>
          <w:sz w:val="24"/>
          <w:szCs w:val="24"/>
          <w:lang w:val="sr-Cyrl-RS" w:eastAsia="zh-CN"/>
        </w:rPr>
        <w:t xml:space="preserve"> максимално пола сата након настанка ситуације по којој се доставља аларм клипинг, </w:t>
      </w:r>
      <w:r w:rsidRPr="00347BA7">
        <w:rPr>
          <w:rFonts w:cs="Arial"/>
          <w:sz w:val="24"/>
          <w:szCs w:val="24"/>
          <w:lang w:eastAsia="zh-CN"/>
        </w:rPr>
        <w:t xml:space="preserve"> на број телефона који Наручилац одреди.</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0"/>
          <w:lang w:val="sr-Cyrl-RS" w:eastAsia="ar-SA"/>
        </w:rPr>
      </w:pPr>
      <w:r w:rsidRPr="00347BA7">
        <w:rPr>
          <w:rFonts w:cs="Arial"/>
          <w:sz w:val="24"/>
          <w:szCs w:val="20"/>
          <w:lang w:val="sr-Cyrl-RS" w:eastAsia="ar-SA"/>
        </w:rPr>
        <w:t>Клипинг са блогова, форума, друштвених мрежа и коментара web објава:</w:t>
      </w:r>
    </w:p>
    <w:p w:rsidR="00347BA7" w:rsidRDefault="00347BA7" w:rsidP="00EE494A">
      <w:pPr>
        <w:spacing w:before="0"/>
        <w:rPr>
          <w:rFonts w:cs="Arial"/>
          <w:sz w:val="24"/>
          <w:szCs w:val="24"/>
          <w:lang w:val="sr-Cyrl-RS" w:eastAsia="zh-CN"/>
        </w:rPr>
      </w:pPr>
      <w:r w:rsidRPr="00347BA7">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00EE494A">
        <w:rPr>
          <w:rFonts w:cs="Arial"/>
          <w:sz w:val="24"/>
          <w:szCs w:val="24"/>
          <w:lang w:val="sr-Cyrl-RS" w:eastAsia="zh-CN"/>
        </w:rPr>
        <w:t>.</w:t>
      </w:r>
    </w:p>
    <w:p w:rsidR="00CC2BF5" w:rsidRPr="00347BA7" w:rsidRDefault="00CC2BF5" w:rsidP="00EE494A">
      <w:pPr>
        <w:spacing w:before="0"/>
        <w:rPr>
          <w:rFonts w:cs="Arial"/>
          <w:sz w:val="24"/>
          <w:szCs w:val="24"/>
          <w:lang w:eastAsia="zh-CN"/>
        </w:rPr>
      </w:pPr>
    </w:p>
    <w:p w:rsidR="00347BA7" w:rsidRPr="00257380" w:rsidRDefault="00347BA7" w:rsidP="00347BA7">
      <w:pPr>
        <w:pStyle w:val="Heading10"/>
        <w:numPr>
          <w:ilvl w:val="1"/>
          <w:numId w:val="42"/>
        </w:numPr>
        <w:ind w:left="0" w:firstLine="0"/>
        <w:jc w:val="both"/>
        <w:rPr>
          <w:rFonts w:cs="Arial"/>
          <w:b w:val="0"/>
          <w:sz w:val="24"/>
          <w:szCs w:val="24"/>
          <w:lang w:val="sr-Cyrl-RS" w:eastAsia="zh-CN"/>
        </w:rPr>
      </w:pPr>
      <w:r w:rsidRPr="00CC2BF5">
        <w:rPr>
          <w:rFonts w:cs="Arial"/>
          <w:sz w:val="24"/>
          <w:szCs w:val="24"/>
          <w:lang w:val="sr-Cyrl-RS" w:eastAsia="zh-CN"/>
        </w:rPr>
        <w:t xml:space="preserve">Место </w:t>
      </w:r>
      <w:bookmarkEnd w:id="21"/>
      <w:bookmarkEnd w:id="22"/>
      <w:r w:rsidRPr="00CC2BF5">
        <w:rPr>
          <w:rFonts w:cs="Arial"/>
          <w:sz w:val="24"/>
          <w:szCs w:val="24"/>
          <w:lang w:val="sr-Cyrl-RS" w:eastAsia="zh-CN"/>
        </w:rPr>
        <w:t>извршења услуга</w:t>
      </w:r>
      <w:r w:rsidRPr="00CC2BF5">
        <w:rPr>
          <w:rFonts w:cs="Arial"/>
          <w:b w:val="0"/>
          <w:sz w:val="24"/>
          <w:szCs w:val="24"/>
          <w:lang w:val="sr-Cyrl-RS" w:eastAsia="zh-CN"/>
        </w:rPr>
        <w:t>: на адресу Наручиоца</w:t>
      </w:r>
      <w:r w:rsidR="0045146B">
        <w:rPr>
          <w:rFonts w:cs="Arial"/>
          <w:b w:val="0"/>
          <w:sz w:val="24"/>
          <w:szCs w:val="24"/>
          <w:lang w:val="sr-Cyrl-RS" w:eastAsia="zh-CN"/>
        </w:rPr>
        <w:t xml:space="preserve"> Јавно предузеће ''Електропривреда Србије'' </w:t>
      </w:r>
      <w:r w:rsidRPr="00CC2BF5">
        <w:rPr>
          <w:rFonts w:cs="Arial"/>
          <w:b w:val="0"/>
          <w:sz w:val="24"/>
          <w:szCs w:val="24"/>
          <w:lang w:val="sr-Cyrl-RS" w:eastAsia="zh-CN"/>
        </w:rPr>
        <w:t>Београд, 11000 Београд, Балканска 13.</w:t>
      </w:r>
    </w:p>
    <w:p w:rsidR="008112A2" w:rsidRPr="00347BA7" w:rsidRDefault="00347BA7" w:rsidP="00347BA7">
      <w:pPr>
        <w:pStyle w:val="Heading10"/>
      </w:pPr>
      <w:r w:rsidRPr="0022176F">
        <w:rPr>
          <w:rFonts w:cs="Arial"/>
          <w:sz w:val="24"/>
          <w:szCs w:val="24"/>
          <w:lang w:val="sr-Cyrl-RS" w:eastAsia="zh-CN"/>
        </w:rPr>
        <w:t xml:space="preserve"> </w:t>
      </w:r>
      <w:r w:rsidRPr="0022176F">
        <w:rPr>
          <w:sz w:val="24"/>
          <w:szCs w:val="24"/>
          <w:lang w:val="en-US" w:eastAsia="en-US"/>
        </w:rPr>
        <w:t>3.5.</w:t>
      </w:r>
      <w:r w:rsidRPr="00347BA7">
        <w:rPr>
          <w:lang w:val="en-US" w:eastAsia="en-US"/>
        </w:rPr>
        <w:t xml:space="preserve"> </w:t>
      </w:r>
      <w:r w:rsidRPr="00A43AEF">
        <w:rPr>
          <w:rFonts w:cs="Arial"/>
          <w:sz w:val="24"/>
          <w:szCs w:val="24"/>
          <w:lang w:val="sr-Cyrl-RS" w:eastAsia="zh-CN"/>
        </w:rPr>
        <w:t>Квалитативни и квантитативни пријем</w:t>
      </w:r>
    </w:p>
    <w:p w:rsidR="00347BA7" w:rsidRPr="00DC34C2" w:rsidRDefault="00347BA7" w:rsidP="00347BA7">
      <w:pPr>
        <w:tabs>
          <w:tab w:val="left" w:pos="567"/>
        </w:tabs>
        <w:spacing w:before="0"/>
        <w:rPr>
          <w:rFonts w:cs="Arial"/>
          <w:sz w:val="24"/>
          <w:szCs w:val="24"/>
          <w:lang w:val="sr-Cyrl-RS" w:eastAsia="zh-CN"/>
        </w:rPr>
      </w:pPr>
      <w:r w:rsidRPr="00347BA7">
        <w:rPr>
          <w:rFonts w:cs="Arial"/>
          <w:sz w:val="24"/>
          <w:szCs w:val="24"/>
          <w:lang w:val="sr-Cyrl-RS"/>
        </w:rPr>
        <w:t>К</w:t>
      </w:r>
      <w:r w:rsidRPr="00347BA7">
        <w:rPr>
          <w:rFonts w:cs="Arial"/>
          <w:sz w:val="24"/>
          <w:szCs w:val="24"/>
        </w:rPr>
        <w:t>валитативни</w:t>
      </w:r>
      <w:r w:rsidR="00EE494A">
        <w:rPr>
          <w:rFonts w:cs="Arial"/>
          <w:sz w:val="24"/>
          <w:szCs w:val="24"/>
        </w:rPr>
        <w:t xml:space="preserve"> </w:t>
      </w:r>
      <w:r w:rsidR="00EE494A">
        <w:rPr>
          <w:rFonts w:cs="Arial"/>
          <w:sz w:val="24"/>
          <w:szCs w:val="24"/>
          <w:lang w:val="sr-Cyrl-RS"/>
        </w:rPr>
        <w:t>и квантитативни</w:t>
      </w:r>
      <w:r w:rsidR="00EE494A">
        <w:rPr>
          <w:rFonts w:cs="Arial"/>
          <w:sz w:val="24"/>
          <w:szCs w:val="24"/>
        </w:rPr>
        <w:t xml:space="preserve"> пријем у</w:t>
      </w:r>
      <w:r w:rsidRPr="00347BA7">
        <w:rPr>
          <w:rFonts w:cs="Arial"/>
          <w:sz w:val="24"/>
          <w:szCs w:val="24"/>
        </w:rPr>
        <w:t xml:space="preserve">слуге врши се </w:t>
      </w:r>
      <w:r w:rsidRPr="00347BA7">
        <w:rPr>
          <w:rFonts w:cs="Arial"/>
          <w:sz w:val="24"/>
          <w:szCs w:val="24"/>
          <w:lang w:val="sr-Cyrl-RS"/>
        </w:rPr>
        <w:t xml:space="preserve">провером достављеног материјала на </w:t>
      </w:r>
      <w:r w:rsidRPr="00347BA7">
        <w:rPr>
          <w:rFonts w:cs="Arial"/>
          <w:sz w:val="24"/>
          <w:szCs w:val="24"/>
          <w:lang w:val="sr-Latn-RS"/>
        </w:rPr>
        <w:t>CD</w:t>
      </w:r>
      <w:r w:rsidR="0045146B">
        <w:rPr>
          <w:rFonts w:cs="Arial"/>
          <w:sz w:val="24"/>
          <w:szCs w:val="24"/>
          <w:lang w:val="sr-Cyrl-RS"/>
        </w:rPr>
        <w:t xml:space="preserve">-у, одмах након пријема, </w:t>
      </w:r>
      <w:r w:rsidRPr="00347BA7">
        <w:rPr>
          <w:rFonts w:cs="Arial"/>
          <w:sz w:val="24"/>
          <w:szCs w:val="24"/>
          <w:lang w:val="sr-Cyrl-RS"/>
        </w:rPr>
        <w:t xml:space="preserve">где су прилози у </w:t>
      </w:r>
      <w:r w:rsidR="00EE494A">
        <w:rPr>
          <w:rFonts w:cs="Arial"/>
          <w:sz w:val="24"/>
          <w:szCs w:val="24"/>
          <w:lang w:val="sr-Latn-RS"/>
        </w:rPr>
        <w:t>PDF</w:t>
      </w:r>
      <w:r w:rsidRPr="00347BA7">
        <w:rPr>
          <w:rFonts w:cs="Arial"/>
          <w:sz w:val="24"/>
          <w:szCs w:val="24"/>
          <w:lang w:val="sr-Cyrl-RS"/>
        </w:rPr>
        <w:t xml:space="preserve"> форматима поређани по захтеву Корисника услуге из конкурсне документације, као и целодневном провером ажурираних прилога на доступној бази/апликацији. </w:t>
      </w:r>
      <w:r w:rsidR="00D97DAB">
        <w:rPr>
          <w:rFonts w:cs="Arial"/>
          <w:sz w:val="24"/>
          <w:szCs w:val="24"/>
          <w:lang w:val="sr-Cyrl-RS"/>
        </w:rPr>
        <w:t>према усаглашеном и обострано потписаном Записнику о кванттативном и квалитативном пријему услуга.</w:t>
      </w:r>
    </w:p>
    <w:p w:rsidR="00347BA7" w:rsidRPr="00347BA7" w:rsidRDefault="00347BA7" w:rsidP="00347BA7">
      <w:pPr>
        <w:tabs>
          <w:tab w:val="left" w:pos="567"/>
        </w:tabs>
        <w:spacing w:before="0"/>
        <w:rPr>
          <w:rFonts w:cs="Arial"/>
          <w:sz w:val="24"/>
          <w:szCs w:val="24"/>
          <w:lang w:val="sr-Cyrl-RS"/>
        </w:rPr>
      </w:pPr>
    </w:p>
    <w:p w:rsidR="00347BA7" w:rsidRPr="00347BA7" w:rsidRDefault="00347BA7" w:rsidP="00347BA7">
      <w:pPr>
        <w:tabs>
          <w:tab w:val="left" w:pos="567"/>
        </w:tabs>
        <w:spacing w:before="0"/>
        <w:rPr>
          <w:rFonts w:cs="Arial"/>
          <w:sz w:val="24"/>
          <w:szCs w:val="24"/>
        </w:rPr>
      </w:pPr>
      <w:r w:rsidRPr="00347BA7">
        <w:rPr>
          <w:rFonts w:cs="Arial"/>
          <w:sz w:val="24"/>
          <w:szCs w:val="24"/>
        </w:rPr>
        <w:t>У случају да се приликом пријема Услуге утврди да стварно стање</w:t>
      </w:r>
      <w:r w:rsidR="0045146B">
        <w:rPr>
          <w:rFonts w:cs="Arial"/>
          <w:sz w:val="24"/>
          <w:szCs w:val="24"/>
        </w:rPr>
        <w:t xml:space="preserve"> не одговара обиму и квалитету, </w:t>
      </w:r>
      <w:r w:rsidRPr="00347BA7">
        <w:rPr>
          <w:rFonts w:cs="Arial"/>
          <w:sz w:val="24"/>
          <w:szCs w:val="24"/>
        </w:rPr>
        <w:t>Корисник услуге је дужан да рекламацију записнички констатује и исту одмах достави Пружаоцу услуге електронским путем.</w:t>
      </w:r>
    </w:p>
    <w:p w:rsidR="00347BA7" w:rsidRPr="00347BA7" w:rsidRDefault="00347BA7" w:rsidP="00347BA7">
      <w:pPr>
        <w:tabs>
          <w:tab w:val="left" w:pos="567"/>
        </w:tabs>
        <w:spacing w:before="0"/>
        <w:rPr>
          <w:rFonts w:cs="Arial"/>
          <w:sz w:val="24"/>
          <w:szCs w:val="24"/>
        </w:rPr>
      </w:pPr>
    </w:p>
    <w:p w:rsidR="00347BA7" w:rsidRPr="00347BA7" w:rsidRDefault="00347BA7" w:rsidP="00347BA7">
      <w:pPr>
        <w:tabs>
          <w:tab w:val="left" w:pos="567"/>
        </w:tabs>
        <w:spacing w:before="0"/>
        <w:rPr>
          <w:rFonts w:cs="Arial"/>
          <w:sz w:val="24"/>
          <w:szCs w:val="24"/>
          <w:lang w:val="sr-Cyrl-RS"/>
        </w:rPr>
      </w:pPr>
      <w:r w:rsidRPr="00347BA7">
        <w:rPr>
          <w:rFonts w:cs="Arial"/>
          <w:sz w:val="24"/>
          <w:szCs w:val="24"/>
        </w:rPr>
        <w:lastRenderedPageBreak/>
        <w:t xml:space="preserve">Пружалац услуге  се обавезује да недостатке установљене од стране Корисника услуге приликом квалитативног пријема отклони у року од </w:t>
      </w:r>
      <w:r w:rsidRPr="00347BA7">
        <w:rPr>
          <w:rFonts w:cs="Arial"/>
          <w:sz w:val="24"/>
          <w:szCs w:val="24"/>
          <w:lang w:val="sr-Cyrl-RS"/>
        </w:rPr>
        <w:t xml:space="preserve">30 </w:t>
      </w:r>
      <w:r w:rsidRPr="00347BA7">
        <w:rPr>
          <w:rFonts w:cs="Arial"/>
          <w:sz w:val="24"/>
          <w:szCs w:val="24"/>
        </w:rPr>
        <w:t xml:space="preserve">(словима: </w:t>
      </w:r>
      <w:r w:rsidRPr="00347BA7">
        <w:rPr>
          <w:rFonts w:cs="Arial"/>
          <w:sz w:val="24"/>
          <w:szCs w:val="24"/>
          <w:lang w:val="sr-Cyrl-RS"/>
        </w:rPr>
        <w:t>тридесет</w:t>
      </w:r>
      <w:r w:rsidR="00B136C5" w:rsidRPr="00347BA7">
        <w:rPr>
          <w:rFonts w:cs="Arial"/>
          <w:sz w:val="24"/>
          <w:szCs w:val="24"/>
        </w:rPr>
        <w:t>)</w:t>
      </w:r>
      <w:r w:rsidRPr="00347BA7">
        <w:rPr>
          <w:rFonts w:cs="Arial"/>
          <w:sz w:val="24"/>
          <w:szCs w:val="24"/>
          <w:lang w:val="sr-Cyrl-RS"/>
        </w:rPr>
        <w:t xml:space="preserve"> минута</w:t>
      </w:r>
      <w:r w:rsidRPr="00347BA7">
        <w:rPr>
          <w:rFonts w:cs="Arial"/>
          <w:sz w:val="24"/>
          <w:szCs w:val="24"/>
        </w:rPr>
        <w:t xml:space="preserve"> од момента пријема рекламације о свом трошку.</w:t>
      </w:r>
      <w:r w:rsidRPr="00347BA7">
        <w:rPr>
          <w:rFonts w:cs="Arial"/>
          <w:sz w:val="24"/>
          <w:szCs w:val="24"/>
          <w:lang w:val="sr-Cyrl-RS"/>
        </w:rPr>
        <w:t xml:space="preserve"> </w:t>
      </w:r>
    </w:p>
    <w:p w:rsidR="00347BA7" w:rsidRPr="00347BA7" w:rsidRDefault="00347BA7" w:rsidP="00347BA7">
      <w:pPr>
        <w:tabs>
          <w:tab w:val="left" w:pos="567"/>
        </w:tabs>
        <w:spacing w:before="0"/>
        <w:rPr>
          <w:rFonts w:cs="Arial"/>
          <w:sz w:val="24"/>
          <w:szCs w:val="24"/>
          <w:lang w:val="sr-Cyrl-RS"/>
        </w:rPr>
      </w:pPr>
    </w:p>
    <w:p w:rsidR="00347BA7" w:rsidRPr="00347BA7" w:rsidRDefault="00347BA7" w:rsidP="00347BA7">
      <w:pPr>
        <w:tabs>
          <w:tab w:val="left" w:pos="567"/>
        </w:tabs>
        <w:spacing w:before="0"/>
        <w:rPr>
          <w:rFonts w:cs="Arial"/>
          <w:sz w:val="24"/>
          <w:szCs w:val="24"/>
          <w:lang w:val="sr-Cyrl-RS"/>
        </w:rPr>
      </w:pPr>
      <w:r w:rsidRPr="00347BA7">
        <w:rPr>
          <w:rFonts w:cs="Arial"/>
          <w:sz w:val="24"/>
          <w:szCs w:val="24"/>
          <w:lang w:val="sr-Cyrl-RS"/>
        </w:rPr>
        <w:t>Након три месечне рекламације Корисник услуге има право на надокнаду штете.</w:t>
      </w:r>
    </w:p>
    <w:p w:rsidR="008112A2" w:rsidRDefault="00347BA7"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r w:rsidRPr="00347BA7">
        <w:rPr>
          <w:rFonts w:ascii="Arial" w:eastAsia="Times New Roman" w:hAnsi="Arial"/>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p>
    <w:p w:rsidR="001E5E7C" w:rsidRDefault="001E5E7C"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756A02" w:rsidRPr="008112A2" w:rsidRDefault="00756A02" w:rsidP="00347BA7">
      <w:pPr>
        <w:pStyle w:val="Heading10"/>
        <w:numPr>
          <w:ilvl w:val="0"/>
          <w:numId w:val="42"/>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22176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2176F"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84DA5" w:rsidRDefault="00175774" w:rsidP="003A4822">
            <w:pPr>
              <w:jc w:val="center"/>
              <w:rPr>
                <w:rFonts w:cs="Arial"/>
                <w:sz w:val="24"/>
                <w:szCs w:val="24"/>
              </w:rPr>
            </w:pPr>
            <w:r w:rsidRPr="00E84DA5">
              <w:rPr>
                <w:rFonts w:cs="Arial"/>
                <w:sz w:val="24"/>
                <w:szCs w:val="24"/>
              </w:rPr>
              <w:lastRenderedPageBreak/>
              <w:t xml:space="preserve">4. </w:t>
            </w:r>
          </w:p>
        </w:tc>
        <w:tc>
          <w:tcPr>
            <w:tcW w:w="8430" w:type="dxa"/>
          </w:tcPr>
          <w:p w:rsidR="00175774" w:rsidRPr="00E84DA5" w:rsidRDefault="00175774" w:rsidP="003A4822">
            <w:pPr>
              <w:snapToGrid w:val="0"/>
              <w:rPr>
                <w:rFonts w:cs="Arial"/>
                <w:sz w:val="24"/>
                <w:szCs w:val="24"/>
              </w:rPr>
            </w:pPr>
            <w:r w:rsidRPr="00E84DA5">
              <w:rPr>
                <w:rFonts w:cs="Arial"/>
                <w:b/>
                <w:sz w:val="24"/>
                <w:szCs w:val="24"/>
                <w:u w:val="single"/>
              </w:rPr>
              <w:t>Услов:</w:t>
            </w:r>
            <w:r w:rsidRPr="00E84DA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84DA5" w:rsidRDefault="00175774" w:rsidP="003A4822">
            <w:pPr>
              <w:autoSpaceDE w:val="0"/>
              <w:autoSpaceDN w:val="0"/>
              <w:adjustRightInd w:val="0"/>
              <w:rPr>
                <w:rFonts w:cs="Arial"/>
                <w:b/>
                <w:sz w:val="24"/>
                <w:szCs w:val="24"/>
                <w:u w:val="single"/>
              </w:rPr>
            </w:pPr>
            <w:r w:rsidRPr="00E84DA5">
              <w:rPr>
                <w:rFonts w:cs="Arial"/>
                <w:b/>
                <w:sz w:val="24"/>
                <w:szCs w:val="24"/>
                <w:u w:val="single"/>
              </w:rPr>
              <w:t>Доказ:</w:t>
            </w:r>
          </w:p>
          <w:p w:rsidR="00175774" w:rsidRPr="00E84DA5" w:rsidRDefault="00175774" w:rsidP="003A4822">
            <w:pPr>
              <w:rPr>
                <w:rFonts w:cs="Arial"/>
                <w:b/>
                <w:sz w:val="24"/>
                <w:szCs w:val="24"/>
              </w:rPr>
            </w:pPr>
            <w:r w:rsidRPr="00E84DA5">
              <w:rPr>
                <w:rFonts w:cs="Arial"/>
                <w:sz w:val="24"/>
                <w:szCs w:val="24"/>
              </w:rPr>
              <w:t>Потписан и оверен Образац изјаве на основу члана 75. став 2. ЗЈН</w:t>
            </w:r>
            <w:r w:rsidR="00BF39C7" w:rsidRPr="00E84DA5">
              <w:rPr>
                <w:rFonts w:cs="Arial"/>
                <w:sz w:val="24"/>
                <w:szCs w:val="24"/>
                <w:lang w:val="sr-Cyrl-RS"/>
              </w:rPr>
              <w:t xml:space="preserve"> </w:t>
            </w:r>
            <w:r w:rsidRPr="00E84DA5">
              <w:rPr>
                <w:rFonts w:cs="Arial"/>
                <w:sz w:val="24"/>
                <w:szCs w:val="24"/>
              </w:rPr>
              <w:t>(Образац бр.</w:t>
            </w:r>
            <w:r w:rsidR="00E84DA5" w:rsidRPr="00E84DA5">
              <w:rPr>
                <w:rFonts w:cs="Arial"/>
                <w:sz w:val="24"/>
                <w:szCs w:val="24"/>
                <w:lang w:val="sr-Cyrl-RS"/>
              </w:rPr>
              <w:t>4</w:t>
            </w:r>
            <w:r w:rsidRPr="00E84DA5">
              <w:rPr>
                <w:rFonts w:cs="Arial"/>
                <w:sz w:val="24"/>
                <w:szCs w:val="24"/>
              </w:rPr>
              <w:t>)</w:t>
            </w:r>
          </w:p>
          <w:p w:rsidR="005E487E" w:rsidRPr="00E84DA5" w:rsidRDefault="00175774" w:rsidP="003A4822">
            <w:pPr>
              <w:snapToGrid w:val="0"/>
              <w:rPr>
                <w:rFonts w:cs="Arial"/>
                <w:sz w:val="24"/>
                <w:szCs w:val="24"/>
                <w:lang w:val="sr-Cyrl-CS"/>
              </w:rPr>
            </w:pPr>
            <w:r w:rsidRPr="00E84DA5">
              <w:rPr>
                <w:rFonts w:cs="Arial"/>
                <w:i/>
                <w:sz w:val="24"/>
                <w:szCs w:val="24"/>
              </w:rPr>
              <w:t>Напомена:</w:t>
            </w:r>
          </w:p>
          <w:p w:rsidR="005E487E" w:rsidRPr="00E84DA5" w:rsidRDefault="00175774" w:rsidP="00485720">
            <w:pPr>
              <w:numPr>
                <w:ilvl w:val="0"/>
                <w:numId w:val="24"/>
              </w:numPr>
              <w:snapToGrid w:val="0"/>
              <w:rPr>
                <w:rFonts w:cs="Arial"/>
                <w:i/>
                <w:sz w:val="24"/>
                <w:szCs w:val="24"/>
                <w:lang w:val="sr-Cyrl-CS"/>
              </w:rPr>
            </w:pPr>
            <w:r w:rsidRPr="00E84DA5">
              <w:rPr>
                <w:rFonts w:cs="Arial"/>
                <w:i/>
                <w:sz w:val="24"/>
                <w:szCs w:val="24"/>
              </w:rPr>
              <w:t xml:space="preserve">Изјава мора да буде потписана од стране овалшћеног лица </w:t>
            </w:r>
            <w:r w:rsidR="005E487E" w:rsidRPr="00E84DA5">
              <w:rPr>
                <w:rFonts w:cs="Arial"/>
                <w:i/>
                <w:sz w:val="24"/>
                <w:szCs w:val="24"/>
                <w:lang w:val="sr-Cyrl-CS"/>
              </w:rPr>
              <w:t>за заступање понуђача</w:t>
            </w:r>
            <w:r w:rsidRPr="00E84DA5">
              <w:rPr>
                <w:rFonts w:cs="Arial"/>
                <w:i/>
                <w:sz w:val="24"/>
                <w:szCs w:val="24"/>
              </w:rPr>
              <w:t xml:space="preserve"> и оверена печатом. </w:t>
            </w:r>
          </w:p>
          <w:p w:rsidR="005E487E" w:rsidRPr="0022176F" w:rsidRDefault="00175774" w:rsidP="0022176F">
            <w:pPr>
              <w:numPr>
                <w:ilvl w:val="0"/>
                <w:numId w:val="24"/>
              </w:numPr>
              <w:snapToGrid w:val="0"/>
              <w:rPr>
                <w:rFonts w:cs="Arial"/>
                <w:i/>
                <w:sz w:val="24"/>
                <w:szCs w:val="24"/>
              </w:rPr>
            </w:pPr>
            <w:r w:rsidRPr="00E84DA5">
              <w:rPr>
                <w:rFonts w:cs="Arial"/>
                <w:i/>
                <w:sz w:val="24"/>
                <w:szCs w:val="24"/>
              </w:rPr>
              <w:t xml:space="preserve">Уколико понуду подноси група понуђача Изјава мора бити </w:t>
            </w:r>
            <w:r w:rsidR="005E487E" w:rsidRPr="00E84DA5">
              <w:rPr>
                <w:rFonts w:cs="Arial"/>
                <w:i/>
                <w:sz w:val="24"/>
                <w:szCs w:val="24"/>
                <w:lang w:val="sr-Cyrl-CS"/>
              </w:rPr>
              <w:t>достављена за сваког члана групе понуђача. Изјава мора бити</w:t>
            </w:r>
            <w:r w:rsidRPr="00E84DA5">
              <w:rPr>
                <w:rFonts w:cs="Arial"/>
                <w:i/>
                <w:sz w:val="24"/>
                <w:szCs w:val="24"/>
              </w:rPr>
              <w:t xml:space="preserve"> потписана од стране овлашћеног лица </w:t>
            </w:r>
            <w:r w:rsidR="005E487E" w:rsidRPr="00E84DA5">
              <w:rPr>
                <w:rFonts w:cs="Arial"/>
                <w:i/>
                <w:sz w:val="24"/>
                <w:szCs w:val="24"/>
                <w:lang w:val="sr-Cyrl-CS"/>
              </w:rPr>
              <w:t xml:space="preserve">за заступање </w:t>
            </w:r>
            <w:r w:rsidRPr="00E84DA5">
              <w:rPr>
                <w:rFonts w:cs="Arial"/>
                <w:i/>
                <w:sz w:val="24"/>
                <w:szCs w:val="24"/>
              </w:rPr>
              <w:t xml:space="preserve">понуђача из групе понуђача и оверена печатом.  </w:t>
            </w:r>
          </w:p>
        </w:tc>
      </w:tr>
      <w:tr w:rsidR="00DC34C2" w:rsidRPr="00EC5BB4" w:rsidTr="008112A2">
        <w:trPr>
          <w:jc w:val="center"/>
        </w:trPr>
        <w:tc>
          <w:tcPr>
            <w:tcW w:w="729" w:type="dxa"/>
            <w:vAlign w:val="center"/>
          </w:tcPr>
          <w:p w:rsidR="00DC34C2" w:rsidRPr="00E84DA5" w:rsidRDefault="00DC34C2" w:rsidP="003A4822">
            <w:pPr>
              <w:jc w:val="center"/>
              <w:rPr>
                <w:rFonts w:cs="Arial"/>
                <w:sz w:val="24"/>
                <w:szCs w:val="24"/>
              </w:rPr>
            </w:pPr>
          </w:p>
        </w:tc>
        <w:tc>
          <w:tcPr>
            <w:tcW w:w="8430" w:type="dxa"/>
          </w:tcPr>
          <w:p w:rsidR="00DC34C2" w:rsidRPr="00DB1BAC" w:rsidRDefault="00DC34C2" w:rsidP="00DC34C2">
            <w:pPr>
              <w:ind w:right="-180"/>
              <w:jc w:val="center"/>
              <w:rPr>
                <w:rFonts w:cs="Arial"/>
                <w:b/>
                <w:i/>
                <w:sz w:val="24"/>
                <w:szCs w:val="24"/>
              </w:rPr>
            </w:pPr>
            <w:r w:rsidRPr="00DB1BAC">
              <w:rPr>
                <w:rFonts w:cs="Arial"/>
                <w:b/>
                <w:sz w:val="24"/>
                <w:szCs w:val="24"/>
              </w:rPr>
              <w:t xml:space="preserve">4.2  ДОДАТНИ УСЛОВИ </w:t>
            </w:r>
          </w:p>
          <w:p w:rsidR="00DC34C2" w:rsidRPr="00E84DA5" w:rsidRDefault="00DC34C2" w:rsidP="00DC34C2">
            <w:pPr>
              <w:snapToGrid w:val="0"/>
              <w:rPr>
                <w:rFonts w:cs="Arial"/>
                <w:b/>
                <w:sz w:val="24"/>
                <w:szCs w:val="24"/>
                <w:u w:val="single"/>
              </w:rPr>
            </w:pPr>
            <w:r w:rsidRPr="00DB1BAC">
              <w:rPr>
                <w:rFonts w:cs="Arial"/>
                <w:b/>
                <w:sz w:val="24"/>
                <w:szCs w:val="24"/>
              </w:rPr>
              <w:t>ЗА УЧЕШЋЕ У ПОСТУПКУ ЈАВНЕ НАБАВКЕ ИЗ ЧЛАНА 76. З</w:t>
            </w:r>
            <w:r w:rsidRPr="00DB1BAC">
              <w:rPr>
                <w:rFonts w:cs="Arial"/>
                <w:b/>
                <w:sz w:val="24"/>
                <w:szCs w:val="24"/>
                <w:lang w:val="sr-Cyrl-RS"/>
              </w:rPr>
              <w:t>АКОНА</w:t>
            </w:r>
          </w:p>
        </w:tc>
      </w:tr>
      <w:tr w:rsidR="00DC34C2" w:rsidRPr="00EC5BB4" w:rsidTr="008112A2">
        <w:trPr>
          <w:jc w:val="center"/>
        </w:trPr>
        <w:tc>
          <w:tcPr>
            <w:tcW w:w="729" w:type="dxa"/>
            <w:vAlign w:val="center"/>
          </w:tcPr>
          <w:p w:rsidR="00DC34C2" w:rsidRPr="00DC34C2" w:rsidRDefault="00DC34C2" w:rsidP="003A4822">
            <w:pPr>
              <w:jc w:val="center"/>
              <w:rPr>
                <w:rFonts w:cs="Arial"/>
                <w:sz w:val="24"/>
                <w:szCs w:val="24"/>
                <w:lang w:val="sr-Cyrl-RS"/>
              </w:rPr>
            </w:pPr>
            <w:r>
              <w:rPr>
                <w:rFonts w:cs="Arial"/>
                <w:sz w:val="24"/>
                <w:szCs w:val="24"/>
                <w:lang w:val="sr-Cyrl-RS"/>
              </w:rPr>
              <w:t>5.</w:t>
            </w:r>
          </w:p>
        </w:tc>
        <w:tc>
          <w:tcPr>
            <w:tcW w:w="8430" w:type="dxa"/>
          </w:tcPr>
          <w:p w:rsidR="00DC34C2" w:rsidRPr="0022176F" w:rsidRDefault="00DC34C2" w:rsidP="00DC34C2">
            <w:pPr>
              <w:autoSpaceDE w:val="0"/>
              <w:autoSpaceDN w:val="0"/>
              <w:adjustRightInd w:val="0"/>
              <w:rPr>
                <w:rFonts w:cs="Arial"/>
                <w:b/>
                <w:sz w:val="24"/>
                <w:szCs w:val="24"/>
                <w:u w:val="single"/>
              </w:rPr>
            </w:pPr>
            <w:r w:rsidRPr="00870D4F">
              <w:rPr>
                <w:rFonts w:cs="Arial"/>
                <w:b/>
                <w:sz w:val="24"/>
                <w:szCs w:val="24"/>
                <w:u w:val="single"/>
              </w:rPr>
              <w:t>Услов:</w:t>
            </w:r>
            <w:r w:rsidR="0022176F">
              <w:rPr>
                <w:rFonts w:cs="Arial"/>
                <w:b/>
                <w:sz w:val="24"/>
                <w:szCs w:val="24"/>
                <w:u w:val="single"/>
                <w:lang w:val="sr-Cyrl-RS"/>
              </w:rPr>
              <w:t xml:space="preserve"> </w:t>
            </w:r>
            <w:r w:rsidRPr="00870D4F">
              <w:rPr>
                <w:rFonts w:cs="Arial"/>
                <w:sz w:val="24"/>
                <w:szCs w:val="24"/>
              </w:rPr>
              <w:t>Финансијски капацитет</w:t>
            </w:r>
            <w:r w:rsidRPr="00870D4F">
              <w:rPr>
                <w:rFonts w:cs="Arial"/>
                <w:sz w:val="24"/>
                <w:szCs w:val="24"/>
                <w:lang w:val="sr-Cyrl-RS"/>
              </w:rPr>
              <w:t>:</w:t>
            </w:r>
          </w:p>
          <w:p w:rsidR="00DC34C2" w:rsidRPr="00870D4F" w:rsidRDefault="00DC34C2" w:rsidP="00DC34C2">
            <w:pPr>
              <w:numPr>
                <w:ilvl w:val="0"/>
                <w:numId w:val="50"/>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DC34C2" w:rsidRPr="00870D4F" w:rsidRDefault="00DC34C2" w:rsidP="00DC34C2">
            <w:pPr>
              <w:autoSpaceDE w:val="0"/>
              <w:autoSpaceDN w:val="0"/>
              <w:adjustRightInd w:val="0"/>
              <w:rPr>
                <w:rFonts w:cs="Arial"/>
                <w:b/>
                <w:sz w:val="24"/>
                <w:szCs w:val="24"/>
                <w:u w:val="single"/>
              </w:rPr>
            </w:pPr>
            <w:r w:rsidRPr="00870D4F">
              <w:rPr>
                <w:rFonts w:cs="Arial"/>
                <w:b/>
                <w:sz w:val="24"/>
                <w:szCs w:val="24"/>
                <w:u w:val="single"/>
              </w:rPr>
              <w:t xml:space="preserve">Доказ: </w:t>
            </w:r>
          </w:p>
          <w:p w:rsidR="00DC34C2" w:rsidRPr="00870D4F" w:rsidRDefault="00DC34C2" w:rsidP="00DC34C2">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rsidR="00DC34C2" w:rsidRPr="00DC34C2" w:rsidRDefault="00DC34C2" w:rsidP="00DC34C2">
            <w:pPr>
              <w:ind w:right="-180"/>
              <w:jc w:val="center"/>
              <w:rPr>
                <w:rFonts w:cs="Arial"/>
                <w:b/>
                <w:i/>
                <w:sz w:val="24"/>
                <w:szCs w:val="24"/>
              </w:rPr>
            </w:pPr>
            <w:r w:rsidRPr="00DC34C2">
              <w:rPr>
                <w:rFonts w:eastAsia="Calibri" w:cs="Arial"/>
                <w:b/>
                <w:bCs/>
                <w:i/>
                <w:lang w:val="sr-Cyrl-CS"/>
              </w:rPr>
              <w:t>Напомена:</w:t>
            </w:r>
            <w:r w:rsidRPr="00DC34C2">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DC34C2">
              <w:rPr>
                <w:rFonts w:eastAsia="Calibri" w:cs="Arial"/>
                <w:i/>
                <w:lang w:val="sr-Cyrl-RS"/>
              </w:rPr>
              <w:t>да је податак јавно доступан</w:t>
            </w:r>
          </w:p>
        </w:tc>
      </w:tr>
    </w:tbl>
    <w:p w:rsidR="00872223" w:rsidRDefault="00872223"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C34C2">
        <w:rPr>
          <w:rFonts w:cs="Arial"/>
          <w:sz w:val="24"/>
          <w:szCs w:val="24"/>
          <w:lang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72223" w:rsidRDefault="00872223" w:rsidP="00872223">
      <w:pPr>
        <w:spacing w:before="0"/>
        <w:rPr>
          <w:rFonts w:cs="Arial"/>
          <w:sz w:val="24"/>
          <w:szCs w:val="24"/>
        </w:rPr>
      </w:pPr>
    </w:p>
    <w:p w:rsidR="00872223" w:rsidRPr="00872223" w:rsidRDefault="00872223" w:rsidP="00872223">
      <w:pPr>
        <w:spacing w:before="0"/>
        <w:rPr>
          <w:rFonts w:cs="Arial"/>
          <w:sz w:val="24"/>
          <w:szCs w:val="24"/>
        </w:rPr>
      </w:pPr>
      <w:r>
        <w:rPr>
          <w:rFonts w:cs="Arial"/>
          <w:sz w:val="24"/>
          <w:szCs w:val="24"/>
          <w:lang w:val="sr-Cyrl-RS"/>
        </w:rPr>
        <w:t>И</w:t>
      </w:r>
      <w:r w:rsidRPr="00872223">
        <w:rPr>
          <w:rFonts w:cs="Arial"/>
          <w:sz w:val="24"/>
          <w:szCs w:val="24"/>
        </w:rPr>
        <w:t xml:space="preserve">спуњеност обавезних услова из члана 75. став 1., сходно ставу 4. члана 77. Закона, понуђач доказује достављањем </w:t>
      </w:r>
      <w:r w:rsidRPr="005E5566">
        <w:rPr>
          <w:rFonts w:cs="Arial"/>
          <w:sz w:val="24"/>
          <w:szCs w:val="24"/>
        </w:rPr>
        <w:t>Изјаве (Образац бр.</w:t>
      </w:r>
      <w:r w:rsidR="005E5566" w:rsidRPr="005E5566">
        <w:rPr>
          <w:rFonts w:cs="Arial"/>
          <w:sz w:val="24"/>
          <w:szCs w:val="24"/>
          <w:lang w:val="sr-Cyrl-RS"/>
        </w:rPr>
        <w:t>5</w:t>
      </w:r>
      <w:r w:rsidRPr="005E5566">
        <w:rPr>
          <w:rFonts w:cs="Arial"/>
          <w:sz w:val="24"/>
          <w:szCs w:val="24"/>
        </w:rPr>
        <w:t xml:space="preserve">) </w:t>
      </w:r>
      <w:r w:rsidRPr="00872223">
        <w:rPr>
          <w:rFonts w:cs="Arial"/>
          <w:sz w:val="24"/>
          <w:szCs w:val="24"/>
        </w:rPr>
        <w:t xml:space="preserve">којом под пуном материјалном и кривичном одговорношћу, потврђује да испуњава услове за учешће у поступку јавне набавке. </w:t>
      </w:r>
    </w:p>
    <w:p w:rsidR="00872223" w:rsidRPr="00872223" w:rsidRDefault="00872223" w:rsidP="00872223">
      <w:pPr>
        <w:spacing w:before="0"/>
        <w:rPr>
          <w:rFonts w:cs="Arial"/>
          <w:sz w:val="24"/>
          <w:szCs w:val="24"/>
        </w:rPr>
      </w:pPr>
      <w:r w:rsidRPr="00872223">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872223">
        <w:rPr>
          <w:rFonts w:cs="Arial"/>
          <w:sz w:val="24"/>
          <w:szCs w:val="24"/>
        </w:rPr>
        <w:t xml:space="preserve"> (</w:t>
      </w:r>
      <w:r w:rsidRPr="005E5566">
        <w:rPr>
          <w:rFonts w:cs="Arial"/>
          <w:sz w:val="24"/>
          <w:szCs w:val="24"/>
        </w:rPr>
        <w:t>Образац бр.</w:t>
      </w:r>
      <w:r w:rsidR="005E5566" w:rsidRPr="005E5566">
        <w:rPr>
          <w:rFonts w:cs="Arial"/>
          <w:sz w:val="24"/>
          <w:szCs w:val="24"/>
          <w:lang w:val="sr-Cyrl-RS"/>
        </w:rPr>
        <w:t>5А</w:t>
      </w:r>
      <w:r w:rsidRPr="00872223">
        <w:rPr>
          <w:rFonts w:cs="Arial"/>
          <w:sz w:val="24"/>
          <w:szCs w:val="24"/>
        </w:rPr>
        <w:t>)</w:t>
      </w:r>
      <w:r w:rsidRPr="00872223">
        <w:rPr>
          <w:rFonts w:cs="Arial"/>
          <w:sz w:val="24"/>
          <w:szCs w:val="24"/>
          <w:lang w:val="ru-RU"/>
        </w:rPr>
        <w:t xml:space="preserve">. </w:t>
      </w:r>
    </w:p>
    <w:p w:rsidR="00872223" w:rsidRPr="00872223" w:rsidRDefault="00872223" w:rsidP="00872223">
      <w:pPr>
        <w:spacing w:before="0"/>
        <w:rPr>
          <w:rFonts w:cs="Arial"/>
          <w:sz w:val="24"/>
          <w:szCs w:val="24"/>
        </w:rPr>
      </w:pPr>
      <w:r w:rsidRPr="00872223">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5E5566">
        <w:rPr>
          <w:rFonts w:cs="Arial"/>
          <w:sz w:val="24"/>
          <w:szCs w:val="24"/>
        </w:rPr>
        <w:t>(Образац бр.</w:t>
      </w:r>
      <w:r w:rsidR="005E5566" w:rsidRPr="005E5566">
        <w:rPr>
          <w:rFonts w:cs="Arial"/>
          <w:sz w:val="24"/>
          <w:szCs w:val="24"/>
          <w:lang w:val="sr-Cyrl-RS"/>
        </w:rPr>
        <w:t>5</w:t>
      </w:r>
      <w:r w:rsidRPr="005E5566">
        <w:rPr>
          <w:rFonts w:cs="Arial"/>
          <w:sz w:val="24"/>
          <w:szCs w:val="24"/>
        </w:rPr>
        <w:t>)</w:t>
      </w:r>
      <w:r w:rsidRPr="005E5566">
        <w:rPr>
          <w:rFonts w:cs="Arial"/>
          <w:sz w:val="24"/>
          <w:szCs w:val="24"/>
          <w:lang w:val="sr-Cyrl-CS"/>
        </w:rPr>
        <w:t>.</w:t>
      </w:r>
    </w:p>
    <w:p w:rsidR="00872223" w:rsidRPr="00872223" w:rsidRDefault="00872223" w:rsidP="00872223">
      <w:pPr>
        <w:spacing w:before="0"/>
        <w:rPr>
          <w:rFonts w:cs="Arial"/>
          <w:sz w:val="24"/>
          <w:szCs w:val="24"/>
        </w:rPr>
      </w:pPr>
      <w:r w:rsidRPr="00872223">
        <w:rPr>
          <w:rFonts w:cs="Arial"/>
          <w:sz w:val="24"/>
          <w:szCs w:val="24"/>
        </w:rPr>
        <w:t>Ако је понуђач доставио Изјаву из члана 77.став 4 З</w:t>
      </w:r>
      <w:r w:rsidRPr="00872223">
        <w:rPr>
          <w:rFonts w:cs="Arial"/>
          <w:sz w:val="24"/>
          <w:szCs w:val="24"/>
          <w:lang w:val="sr-Cyrl-RS"/>
        </w:rPr>
        <w:t xml:space="preserve">акона Наручилац </w:t>
      </w:r>
      <w:r w:rsidRPr="00872223">
        <w:rPr>
          <w:rFonts w:cs="Arial"/>
          <w:sz w:val="24"/>
          <w:szCs w:val="24"/>
          <w:lang w:val="sr-Cyrl-CS"/>
        </w:rPr>
        <w:t xml:space="preserve">може да </w:t>
      </w:r>
      <w:r w:rsidRPr="00872223">
        <w:rPr>
          <w:rFonts w:cs="Arial"/>
          <w:sz w:val="24"/>
          <w:szCs w:val="24"/>
        </w:rPr>
        <w:t>пре доношења одлуке о додели уговора од понуђача чија понуда је изабрана као најповољнија затражи</w:t>
      </w:r>
      <w:r w:rsidRPr="00872223">
        <w:rPr>
          <w:rFonts w:cs="Arial"/>
          <w:sz w:val="24"/>
          <w:szCs w:val="24"/>
          <w:lang w:val="sr-Cyrl-CS"/>
        </w:rPr>
        <w:t>ти</w:t>
      </w:r>
      <w:r w:rsidRPr="00872223">
        <w:rPr>
          <w:rFonts w:cs="Arial"/>
          <w:sz w:val="24"/>
          <w:szCs w:val="24"/>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872223" w:rsidRPr="00872223" w:rsidRDefault="00872223" w:rsidP="00872223">
      <w:pPr>
        <w:spacing w:before="0"/>
        <w:rPr>
          <w:rFonts w:cs="Arial"/>
          <w:sz w:val="24"/>
          <w:szCs w:val="24"/>
        </w:rPr>
      </w:pPr>
      <w:r w:rsidRPr="00872223">
        <w:rPr>
          <w:rFonts w:cs="Arial"/>
          <w:sz w:val="24"/>
          <w:szCs w:val="24"/>
        </w:rPr>
        <w:t xml:space="preserve">Наручилац </w:t>
      </w:r>
      <w:r w:rsidRPr="00872223">
        <w:rPr>
          <w:rFonts w:cs="Arial"/>
          <w:sz w:val="24"/>
          <w:szCs w:val="24"/>
          <w:lang w:val="sr-Cyrl-CS"/>
        </w:rPr>
        <w:t xml:space="preserve">може </w:t>
      </w:r>
      <w:r w:rsidRPr="00872223">
        <w:rPr>
          <w:rFonts w:cs="Arial"/>
          <w:sz w:val="24"/>
          <w:szCs w:val="24"/>
        </w:rPr>
        <w:t>и од осталих понуђача затражи</w:t>
      </w:r>
      <w:r w:rsidRPr="00872223">
        <w:rPr>
          <w:rFonts w:cs="Arial"/>
          <w:sz w:val="24"/>
          <w:szCs w:val="24"/>
          <w:lang w:val="sr-Cyrl-CS"/>
        </w:rPr>
        <w:t xml:space="preserve">ти </w:t>
      </w:r>
      <w:r w:rsidRPr="00872223">
        <w:rPr>
          <w:rFonts w:cs="Arial"/>
          <w:sz w:val="24"/>
          <w:szCs w:val="24"/>
        </w:rPr>
        <w:t>да доставе копију захтеваних доказа о испуњености услова.</w:t>
      </w:r>
    </w:p>
    <w:p w:rsidR="00872223" w:rsidRPr="00872223" w:rsidRDefault="00872223" w:rsidP="00872223">
      <w:pPr>
        <w:spacing w:before="0"/>
        <w:rPr>
          <w:rFonts w:cs="Arial"/>
          <w:sz w:val="24"/>
          <w:szCs w:val="24"/>
        </w:rPr>
      </w:pPr>
      <w:r w:rsidRPr="00872223">
        <w:rPr>
          <w:rFonts w:cs="Arial"/>
          <w:sz w:val="24"/>
          <w:szCs w:val="24"/>
        </w:rPr>
        <w:t>Понуђач је дужан да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пет) дана од дана пријема писменог захтева Наручиоца, достави тражене доказе.</w:t>
      </w:r>
    </w:p>
    <w:p w:rsidR="00872223" w:rsidRPr="00872223" w:rsidRDefault="00872223" w:rsidP="00872223">
      <w:pPr>
        <w:spacing w:before="0"/>
        <w:rPr>
          <w:rFonts w:cs="Arial"/>
          <w:sz w:val="24"/>
          <w:szCs w:val="24"/>
        </w:rPr>
      </w:pPr>
      <w:r w:rsidRPr="00872223">
        <w:rPr>
          <w:rFonts w:cs="Arial"/>
          <w:sz w:val="24"/>
          <w:szCs w:val="24"/>
        </w:rPr>
        <w:t>Ако понуђач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 xml:space="preserve">пет) дана не достави </w:t>
      </w:r>
      <w:r w:rsidRPr="00872223">
        <w:rPr>
          <w:rFonts w:cs="Arial"/>
          <w:sz w:val="24"/>
          <w:szCs w:val="24"/>
          <w:lang w:val="sr-Cyrl-CS"/>
        </w:rPr>
        <w:t>тражене доказе</w:t>
      </w:r>
      <w:r w:rsidRPr="00872223">
        <w:rPr>
          <w:rFonts w:cs="Arial"/>
          <w:sz w:val="24"/>
          <w:szCs w:val="24"/>
        </w:rPr>
        <w:t>, његова понуда ће се одбити као неприхватљива.</w:t>
      </w:r>
    </w:p>
    <w:p w:rsidR="00B13CD3" w:rsidRPr="00EC5BB4" w:rsidRDefault="00B13CD3" w:rsidP="00B13CD3">
      <w:pPr>
        <w:spacing w:before="0"/>
        <w:rPr>
          <w:rFonts w:cs="Arial"/>
          <w:sz w:val="24"/>
          <w:szCs w:val="24"/>
          <w:lang w:val="sr-Cyrl-CS" w:eastAsia="zh-CN"/>
        </w:rPr>
      </w:pPr>
    </w:p>
    <w:p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621752" w:rsidRPr="00781B02" w:rsidRDefault="00621752" w:rsidP="00781B02"/>
    <w:p w:rsidR="00621752" w:rsidRPr="00B26EA4" w:rsidRDefault="00621752" w:rsidP="00621752">
      <w:pPr>
        <w:pStyle w:val="KDKomentar"/>
        <w:spacing w:before="0"/>
        <w:rPr>
          <w:rFonts w:cs="Arial"/>
          <w:b/>
          <w:i w:val="0"/>
          <w:color w:val="auto"/>
          <w:sz w:val="24"/>
          <w:szCs w:val="24"/>
        </w:rPr>
      </w:pPr>
      <w:r w:rsidRPr="00B26EA4">
        <w:rPr>
          <w:rFonts w:cs="Arial"/>
          <w:i w:val="0"/>
          <w:color w:val="auto"/>
          <w:sz w:val="24"/>
          <w:szCs w:val="24"/>
        </w:rPr>
        <w:t xml:space="preserve">Избор најповољније понуде ће се извршити применом критеријума </w:t>
      </w:r>
      <w:r w:rsidRPr="00B26EA4">
        <w:rPr>
          <w:rFonts w:cs="Arial"/>
          <w:b/>
          <w:i w:val="0"/>
          <w:color w:val="auto"/>
          <w:sz w:val="24"/>
          <w:szCs w:val="24"/>
        </w:rPr>
        <w:t>„Најнижа понуђена цена“.</w:t>
      </w:r>
    </w:p>
    <w:p w:rsidR="00B26EA4" w:rsidRDefault="00B26EA4" w:rsidP="00621752">
      <w:pPr>
        <w:pStyle w:val="KDKomentar"/>
        <w:spacing w:before="0"/>
        <w:rPr>
          <w:rFonts w:cs="Arial"/>
          <w:i w:val="0"/>
          <w:color w:val="auto"/>
          <w:sz w:val="24"/>
          <w:szCs w:val="24"/>
        </w:rPr>
      </w:pPr>
    </w:p>
    <w:p w:rsidR="00621752" w:rsidRPr="00B26EA4" w:rsidRDefault="00621752" w:rsidP="00621752">
      <w:pPr>
        <w:pStyle w:val="KDKomentar"/>
        <w:spacing w:before="0"/>
        <w:rPr>
          <w:rFonts w:cs="Arial"/>
          <w:i w:val="0"/>
          <w:color w:val="auto"/>
          <w:sz w:val="24"/>
          <w:szCs w:val="24"/>
        </w:rPr>
      </w:pPr>
      <w:r w:rsidRPr="00B26EA4">
        <w:rPr>
          <w:rFonts w:cs="Arial"/>
          <w:i w:val="0"/>
          <w:color w:val="auto"/>
          <w:sz w:val="24"/>
          <w:szCs w:val="24"/>
        </w:rPr>
        <w:t>Критеријум за оцењивање понуда</w:t>
      </w:r>
      <w:r w:rsidRPr="00B26EA4">
        <w:rPr>
          <w:rFonts w:cs="Arial"/>
          <w:b/>
          <w:i w:val="0"/>
          <w:color w:val="auto"/>
          <w:sz w:val="24"/>
          <w:szCs w:val="24"/>
        </w:rPr>
        <w:t xml:space="preserve"> Најнижа понуђена цена, </w:t>
      </w:r>
      <w:r w:rsidRPr="00B26EA4">
        <w:rPr>
          <w:rFonts w:cs="Arial"/>
          <w:i w:val="0"/>
          <w:color w:val="auto"/>
          <w:sz w:val="24"/>
          <w:szCs w:val="24"/>
        </w:rPr>
        <w:t>заснива се на понуђеној цени</w:t>
      </w:r>
      <w:r w:rsidR="00C10575" w:rsidRPr="00B26EA4">
        <w:rPr>
          <w:rFonts w:cs="Arial"/>
          <w:i w:val="0"/>
          <w:color w:val="auto"/>
          <w:sz w:val="24"/>
          <w:szCs w:val="24"/>
          <w:lang w:val="sr-Cyrl-CS"/>
        </w:rPr>
        <w:t xml:space="preserve"> као једином критеријуму</w:t>
      </w:r>
      <w:r w:rsidRPr="00B26EA4">
        <w:rPr>
          <w:rFonts w:cs="Arial"/>
          <w:i w:val="0"/>
          <w:color w:val="auto"/>
          <w:sz w:val="24"/>
          <w:szCs w:val="24"/>
        </w:rPr>
        <w:t>.</w:t>
      </w:r>
    </w:p>
    <w:p w:rsidR="00B26EA4" w:rsidRDefault="00B26EA4" w:rsidP="00621752">
      <w:pPr>
        <w:pStyle w:val="KDParagraf"/>
        <w:spacing w:before="0"/>
        <w:rPr>
          <w:rFonts w:cs="Arial"/>
          <w:sz w:val="24"/>
          <w:szCs w:val="24"/>
        </w:rPr>
      </w:pPr>
    </w:p>
    <w:p w:rsidR="00621752" w:rsidRPr="00B26EA4" w:rsidRDefault="00621752" w:rsidP="00621752">
      <w:pPr>
        <w:pStyle w:val="KDParagraf"/>
        <w:spacing w:before="0"/>
        <w:rPr>
          <w:rFonts w:cs="Arial"/>
          <w:sz w:val="24"/>
          <w:szCs w:val="24"/>
        </w:rPr>
      </w:pPr>
      <w:r w:rsidRPr="00B26EA4">
        <w:rPr>
          <w:rFonts w:cs="Arial"/>
          <w:sz w:val="24"/>
          <w:szCs w:val="24"/>
        </w:rPr>
        <w:t xml:space="preserve">У случају примене критеријума најниже понуђене цене, а у ситуацији када постоје понуде </w:t>
      </w:r>
      <w:r w:rsidR="002412A5" w:rsidRPr="00B26EA4">
        <w:rPr>
          <w:rFonts w:cs="Arial"/>
          <w:sz w:val="24"/>
          <w:szCs w:val="24"/>
          <w:lang w:val="sr-Cyrl-RS"/>
        </w:rPr>
        <w:t xml:space="preserve">домаћег и страног </w:t>
      </w:r>
      <w:r w:rsidRPr="00B26EA4">
        <w:rPr>
          <w:rFonts w:cs="Arial"/>
          <w:sz w:val="24"/>
          <w:szCs w:val="24"/>
        </w:rPr>
        <w:t>понуђача који п</w:t>
      </w:r>
      <w:r w:rsidR="002412A5" w:rsidRPr="00B26EA4">
        <w:rPr>
          <w:rFonts w:cs="Arial"/>
          <w:sz w:val="24"/>
          <w:szCs w:val="24"/>
        </w:rPr>
        <w:t>онуђача који пружају услуге</w:t>
      </w:r>
      <w:r w:rsidRPr="00B26EA4">
        <w:rPr>
          <w:rFonts w:cs="Arial"/>
          <w:sz w:val="24"/>
          <w:szCs w:val="24"/>
        </w:rPr>
        <w:t xml:space="preserve">, наручилац мора изабрати понуду </w:t>
      </w:r>
      <w:r w:rsidR="002412A5" w:rsidRPr="00B26EA4">
        <w:rPr>
          <w:rFonts w:cs="Arial"/>
          <w:sz w:val="24"/>
          <w:szCs w:val="24"/>
          <w:lang w:val="sr-Cyrl-RS"/>
        </w:rPr>
        <w:t xml:space="preserve">домаћег </w:t>
      </w:r>
      <w:r w:rsidRPr="00B26EA4">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26EA4">
        <w:rPr>
          <w:rFonts w:cs="Arial"/>
          <w:sz w:val="24"/>
          <w:szCs w:val="24"/>
          <w:lang w:val="sr-Cyrl-RS"/>
        </w:rPr>
        <w:t xml:space="preserve">страног </w:t>
      </w:r>
      <w:r w:rsidR="002412A5" w:rsidRPr="00B26EA4">
        <w:rPr>
          <w:rFonts w:cs="Arial"/>
          <w:sz w:val="24"/>
          <w:szCs w:val="24"/>
        </w:rPr>
        <w:t>понуђача</w:t>
      </w:r>
      <w:r w:rsidRPr="00B26EA4">
        <w:rPr>
          <w:rFonts w:cs="Arial"/>
          <w:sz w:val="24"/>
          <w:szCs w:val="24"/>
        </w:rPr>
        <w:t xml:space="preserve">. </w:t>
      </w:r>
    </w:p>
    <w:p w:rsidR="00621752" w:rsidRPr="00B26EA4" w:rsidRDefault="00621752" w:rsidP="00621752">
      <w:pPr>
        <w:pStyle w:val="KDParagraf"/>
        <w:spacing w:before="0"/>
        <w:rPr>
          <w:rFonts w:cs="Arial"/>
          <w:sz w:val="24"/>
          <w:szCs w:val="24"/>
        </w:rPr>
      </w:pPr>
      <w:r w:rsidRPr="00B26EA4">
        <w:rPr>
          <w:rFonts w:cs="Arial"/>
          <w:sz w:val="24"/>
          <w:szCs w:val="24"/>
        </w:rPr>
        <w:t>У понуђену цену страног понуђача урачунавају се и царинске дажбине.</w:t>
      </w:r>
    </w:p>
    <w:p w:rsidR="00B26EA4" w:rsidRDefault="00B26EA4" w:rsidP="00621752">
      <w:pPr>
        <w:pStyle w:val="KDParagraf"/>
        <w:spacing w:before="0"/>
        <w:rPr>
          <w:rFonts w:cs="Arial"/>
          <w:sz w:val="24"/>
          <w:szCs w:val="24"/>
        </w:rPr>
      </w:pPr>
    </w:p>
    <w:p w:rsidR="00621752" w:rsidRPr="00B26EA4" w:rsidRDefault="00621752" w:rsidP="00621752">
      <w:pPr>
        <w:pStyle w:val="KDParagraf"/>
        <w:spacing w:before="0"/>
        <w:rPr>
          <w:rFonts w:cs="Arial"/>
          <w:sz w:val="24"/>
          <w:szCs w:val="24"/>
        </w:rPr>
      </w:pPr>
      <w:r w:rsidRPr="00B26EA4">
        <w:rPr>
          <w:rFonts w:cs="Arial"/>
          <w:sz w:val="24"/>
          <w:szCs w:val="24"/>
        </w:rPr>
        <w:t>Предност дата за домаће понуђаче (члан 86.  став 1. до 4. З</w:t>
      </w:r>
      <w:r w:rsidR="00250031" w:rsidRPr="00B26EA4">
        <w:rPr>
          <w:rFonts w:cs="Arial"/>
          <w:sz w:val="24"/>
          <w:szCs w:val="24"/>
          <w:lang w:val="sr-Cyrl-RS"/>
        </w:rPr>
        <w:t>акона</w:t>
      </w:r>
      <w:r w:rsidRPr="00B26EA4">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26EA4" w:rsidRDefault="00B26EA4" w:rsidP="00621752">
      <w:pPr>
        <w:pStyle w:val="KDParagraf"/>
        <w:spacing w:before="0"/>
        <w:rPr>
          <w:rFonts w:cs="Arial"/>
          <w:sz w:val="24"/>
          <w:szCs w:val="24"/>
        </w:rPr>
      </w:pPr>
    </w:p>
    <w:p w:rsidR="00621752" w:rsidRPr="00A477F6" w:rsidRDefault="00621752" w:rsidP="00621752">
      <w:pPr>
        <w:pStyle w:val="KDParagraf"/>
        <w:spacing w:before="0"/>
        <w:rPr>
          <w:rFonts w:cs="Arial"/>
          <w:color w:val="00B0F0"/>
          <w:sz w:val="24"/>
          <w:szCs w:val="24"/>
        </w:rPr>
      </w:pPr>
      <w:r w:rsidRPr="00B26EA4">
        <w:rPr>
          <w:rFonts w:cs="Arial"/>
          <w:sz w:val="24"/>
          <w:szCs w:val="24"/>
        </w:rPr>
        <w:t>Предност дата за домаће понуђаче (члан 86. став 1. до 4. З</w:t>
      </w:r>
      <w:r w:rsidR="00250031" w:rsidRPr="00B26EA4">
        <w:rPr>
          <w:rFonts w:cs="Arial"/>
          <w:sz w:val="24"/>
          <w:szCs w:val="24"/>
          <w:lang w:val="sr-Cyrl-RS"/>
        </w:rPr>
        <w:t>акона</w:t>
      </w:r>
      <w:r w:rsidRPr="00B26EA4">
        <w:rPr>
          <w:rFonts w:cs="Arial"/>
          <w:sz w:val="24"/>
          <w:szCs w:val="24"/>
        </w:rPr>
        <w:t xml:space="preserve">) у поступцима јавних набавки у којима учествују </w:t>
      </w:r>
      <w:r w:rsidRPr="00B26EA4">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A477F6">
        <w:rPr>
          <w:rFonts w:cs="Arial"/>
          <w:color w:val="00B0F0"/>
          <w:sz w:val="24"/>
          <w:szCs w:val="24"/>
        </w:rPr>
        <w:t>.</w:t>
      </w:r>
    </w:p>
    <w:p w:rsidR="00621752" w:rsidRPr="00EC5BB4" w:rsidRDefault="00621752" w:rsidP="00485720">
      <w:pPr>
        <w:pStyle w:val="KDPodnaslov2"/>
        <w:numPr>
          <w:ilvl w:val="1"/>
          <w:numId w:val="28"/>
        </w:numPr>
        <w:spacing w:before="0"/>
        <w:jc w:val="both"/>
        <w:rPr>
          <w:rFonts w:cs="Arial"/>
          <w:sz w:val="24"/>
          <w:szCs w:val="24"/>
        </w:rPr>
      </w:pPr>
      <w:bookmarkStart w:id="198" w:name="_Toc441651548"/>
      <w:bookmarkStart w:id="199" w:name="_Toc442559886"/>
      <w:r w:rsidRPr="00EC5BB4">
        <w:rPr>
          <w:rFonts w:cs="Arial"/>
          <w:sz w:val="24"/>
          <w:szCs w:val="24"/>
        </w:rPr>
        <w:lastRenderedPageBreak/>
        <w:t>Резервни критеријум</w:t>
      </w:r>
      <w:bookmarkEnd w:id="198"/>
      <w:bookmarkEnd w:id="199"/>
    </w:p>
    <w:p w:rsidR="006F1B4D" w:rsidRPr="00EC5BB4" w:rsidRDefault="006F1B4D" w:rsidP="006F1B4D">
      <w:pPr>
        <w:pStyle w:val="KDParagraf"/>
        <w:spacing w:before="0"/>
        <w:rPr>
          <w:rFonts w:cs="Arial"/>
          <w:i/>
          <w:color w:val="00B0F0"/>
          <w:sz w:val="24"/>
          <w:szCs w:val="24"/>
          <w:lang w:val="sr-Cyrl-CS"/>
        </w:rPr>
      </w:pPr>
    </w:p>
    <w:p w:rsidR="00621752" w:rsidRPr="00EC5BB4" w:rsidRDefault="00621752" w:rsidP="006F1B4D">
      <w:pPr>
        <w:spacing w:before="0"/>
        <w:rPr>
          <w:rFonts w:cs="Arial"/>
          <w:color w:val="00B0F0"/>
          <w:sz w:val="24"/>
          <w:szCs w:val="24"/>
          <w:lang w:val="sr-Cyrl-CS"/>
        </w:rPr>
      </w:pPr>
      <w:r w:rsidRPr="00A477F6">
        <w:rPr>
          <w:rFonts w:cs="Arial"/>
          <w:sz w:val="24"/>
          <w:szCs w:val="24"/>
        </w:rPr>
        <w:t xml:space="preserve">Уколико две или више понуда имају исту најнижу понуђену цену, као најповољнија биће изабрана понуда </w:t>
      </w:r>
      <w:r w:rsidR="00B26EA4" w:rsidRPr="00A477F6">
        <w:rPr>
          <w:rFonts w:cs="Arial"/>
          <w:sz w:val="24"/>
          <w:szCs w:val="24"/>
        </w:rPr>
        <w:t xml:space="preserve">оног понуђача </w:t>
      </w:r>
      <w:r w:rsidR="00B26EA4">
        <w:rPr>
          <w:rFonts w:cs="Arial"/>
          <w:sz w:val="24"/>
          <w:szCs w:val="24"/>
          <w:lang w:val="sr-Cyrl-RS"/>
        </w:rPr>
        <w:t xml:space="preserve">који </w:t>
      </w:r>
      <w:r w:rsidR="00B26EA4" w:rsidRPr="00197893">
        <w:rPr>
          <w:rFonts w:cs="Arial"/>
          <w:sz w:val="24"/>
          <w:szCs w:val="24"/>
        </w:rPr>
        <w:t>понуди</w:t>
      </w:r>
      <w:r w:rsidR="00B26EA4">
        <w:rPr>
          <w:rFonts w:cs="Arial"/>
          <w:sz w:val="24"/>
          <w:szCs w:val="24"/>
          <w:lang w:val="sr-Cyrl-RS"/>
        </w:rPr>
        <w:t>о</w:t>
      </w:r>
      <w:r w:rsidR="00B26EA4" w:rsidRPr="00197893">
        <w:rPr>
          <w:rFonts w:cs="Arial"/>
          <w:sz w:val="24"/>
          <w:szCs w:val="24"/>
        </w:rPr>
        <w:t xml:space="preserve"> нижу укупну месечну цену за услугу – „Дневни PRESS clipping и месечна анализа нађених објава у штампаним медијима (новинама</w:t>
      </w:r>
      <w:r w:rsidR="00B26EA4" w:rsidRPr="00D17CD4">
        <w:rPr>
          <w:rFonts w:cs="Arial"/>
          <w:lang w:val="sr-Cyrl-CS"/>
        </w:rPr>
        <w:t>).</w:t>
      </w:r>
      <w:r w:rsidR="00B26EA4" w:rsidRPr="00C12A70">
        <w:rPr>
          <w:rFonts w:cs="Arial"/>
          <w:lang w:val="sr-Latn-RS"/>
        </w:rPr>
        <w:t>“</w:t>
      </w:r>
    </w:p>
    <w:p w:rsidR="00B26EA4" w:rsidRDefault="00B26EA4" w:rsidP="001945FA">
      <w:pPr>
        <w:spacing w:before="0"/>
        <w:rPr>
          <w:rFonts w:cs="Arial"/>
          <w:sz w:val="24"/>
          <w:szCs w:val="24"/>
        </w:rPr>
      </w:pPr>
    </w:p>
    <w:p w:rsidR="001945FA" w:rsidRPr="00B26EA4" w:rsidRDefault="001945FA" w:rsidP="001945FA">
      <w:pPr>
        <w:spacing w:before="0"/>
        <w:rPr>
          <w:rFonts w:cs="Arial"/>
          <w:sz w:val="24"/>
          <w:szCs w:val="24"/>
        </w:rPr>
      </w:pPr>
      <w:r w:rsidRPr="00B26EA4">
        <w:rPr>
          <w:rFonts w:cs="Arial"/>
          <w:sz w:val="24"/>
          <w:szCs w:val="24"/>
        </w:rPr>
        <w:t>Уколико ни после примене</w:t>
      </w:r>
      <w:r w:rsidR="00843A11">
        <w:rPr>
          <w:rFonts w:cs="Arial"/>
          <w:sz w:val="24"/>
          <w:szCs w:val="24"/>
        </w:rPr>
        <w:t xml:space="preserve"> резервних критеријума не буде </w:t>
      </w:r>
      <w:r w:rsidRPr="00B26EA4">
        <w:rPr>
          <w:rFonts w:cs="Arial"/>
          <w:sz w:val="24"/>
          <w:szCs w:val="24"/>
        </w:rPr>
        <w:t xml:space="preserve">могуће изабрати најповољнију понуду, </w:t>
      </w:r>
      <w:r w:rsidR="000E0BDD" w:rsidRPr="00B26EA4">
        <w:rPr>
          <w:rFonts w:cs="Arial"/>
          <w:sz w:val="24"/>
          <w:szCs w:val="24"/>
          <w:lang w:val="sr-Cyrl-RS"/>
        </w:rPr>
        <w:t>уговор ће бити</w:t>
      </w:r>
      <w:r w:rsidR="000E0BDD" w:rsidRPr="00B26EA4">
        <w:rPr>
          <w:rFonts w:cs="Arial"/>
          <w:sz w:val="24"/>
          <w:szCs w:val="24"/>
        </w:rPr>
        <w:t xml:space="preserve"> изабран</w:t>
      </w:r>
      <w:r w:rsidRPr="00B26EA4">
        <w:rPr>
          <w:rFonts w:cs="Arial"/>
          <w:sz w:val="24"/>
          <w:szCs w:val="24"/>
        </w:rPr>
        <w:t xml:space="preserve"> путем жреба.</w:t>
      </w:r>
    </w:p>
    <w:p w:rsidR="001945FA" w:rsidRDefault="001945FA" w:rsidP="001945FA">
      <w:pPr>
        <w:spacing w:before="0"/>
        <w:rPr>
          <w:rFonts w:eastAsia="TimesNewRomanPSMT" w:cs="Arial"/>
          <w:bCs/>
          <w:sz w:val="24"/>
          <w:szCs w:val="24"/>
          <w:lang w:val="sr-Cyrl-RS"/>
        </w:rPr>
      </w:pPr>
      <w:r w:rsidRPr="00B26EA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B26EA4">
        <w:rPr>
          <w:rFonts w:cs="Arial"/>
          <w:sz w:val="24"/>
          <w:szCs w:val="24"/>
          <w:lang w:val="sr-Cyrl-RS"/>
        </w:rPr>
        <w:t>Н</w:t>
      </w:r>
      <w:r w:rsidRPr="00B26EA4">
        <w:rPr>
          <w:rFonts w:cs="Arial"/>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843A11">
        <w:rPr>
          <w:rFonts w:cs="Arial"/>
          <w:sz w:val="24"/>
          <w:szCs w:val="24"/>
          <w:lang w:val="sr-Cyrl-RS"/>
        </w:rPr>
        <w:t>уговор</w:t>
      </w:r>
      <w:r w:rsidRPr="00B26EA4">
        <w:rPr>
          <w:rFonts w:cs="Arial"/>
          <w:sz w:val="24"/>
          <w:szCs w:val="24"/>
        </w:rPr>
        <w:t xml:space="preserve"> о јавној набавци</w:t>
      </w:r>
      <w:r w:rsidRPr="00B26EA4">
        <w:rPr>
          <w:rFonts w:eastAsia="TimesNewRomanPSMT" w:cs="Arial"/>
          <w:bCs/>
          <w:sz w:val="24"/>
          <w:szCs w:val="24"/>
          <w:lang w:val="sr-Cyrl-RS"/>
        </w:rPr>
        <w:t>.</w:t>
      </w:r>
    </w:p>
    <w:p w:rsidR="001F6D07" w:rsidRDefault="001F6D07" w:rsidP="001F6D07">
      <w:pPr>
        <w:spacing w:before="0"/>
        <w:rPr>
          <w:rFonts w:cs="Arial"/>
          <w:sz w:val="24"/>
          <w:szCs w:val="24"/>
          <w:lang w:val="ru-RU"/>
        </w:rPr>
      </w:pPr>
      <w:r w:rsidRPr="00DC34C2">
        <w:rPr>
          <w:rFonts w:cs="Arial"/>
          <w:sz w:val="24"/>
          <w:szCs w:val="24"/>
          <w:lang w:val="ru-RU"/>
        </w:rPr>
        <w:t>Наручилац ће сачинити и доставити записник о спроведеном извлачењу путем жреба.</w:t>
      </w:r>
    </w:p>
    <w:p w:rsidR="000D3897" w:rsidRPr="00DC34C2" w:rsidRDefault="000D3897" w:rsidP="001F6D07">
      <w:pPr>
        <w:spacing w:before="0"/>
        <w:rPr>
          <w:rFonts w:cs="Arial"/>
          <w:sz w:val="24"/>
          <w:szCs w:val="24"/>
          <w:lang w:val="ru-RU"/>
        </w:rPr>
      </w:pPr>
    </w:p>
    <w:p w:rsidR="001F6D07" w:rsidRDefault="001F6D07" w:rsidP="001F6D07">
      <w:pPr>
        <w:spacing w:before="0"/>
        <w:rPr>
          <w:rFonts w:cs="Arial"/>
          <w:sz w:val="24"/>
          <w:szCs w:val="24"/>
          <w:lang w:val="ru-RU"/>
        </w:rPr>
      </w:pPr>
      <w:r w:rsidRPr="00DC34C2">
        <w:rPr>
          <w:rFonts w:cs="Arial"/>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2176F" w:rsidRPr="00DC34C2" w:rsidRDefault="0022176F" w:rsidP="001F6D07">
      <w:pPr>
        <w:spacing w:before="0"/>
        <w:rPr>
          <w:rFonts w:cs="Arial"/>
          <w:sz w:val="24"/>
          <w:szCs w:val="24"/>
          <w:lang w:val="ru-RU"/>
        </w:rPr>
      </w:pPr>
    </w:p>
    <w:p w:rsidR="001F6D07" w:rsidRDefault="001F6D07" w:rsidP="001F6D07">
      <w:pPr>
        <w:spacing w:before="0"/>
        <w:rPr>
          <w:rFonts w:cs="Arial"/>
          <w:sz w:val="24"/>
          <w:szCs w:val="24"/>
          <w:lang w:val="ru-RU"/>
        </w:rPr>
      </w:pPr>
      <w:r w:rsidRPr="00DC34C2">
        <w:rPr>
          <w:rFonts w:cs="Arial"/>
          <w:sz w:val="24"/>
          <w:szCs w:val="24"/>
          <w:lang w:val="ru-RU"/>
        </w:rPr>
        <w:t>Наручилац ће поштом или електронским путем доставити Записник о  извлачењу путем жреба понуђачима који нису присутни на извлачењу.</w:t>
      </w:r>
    </w:p>
    <w:p w:rsidR="00DC34C2" w:rsidRPr="00DC34C2" w:rsidRDefault="00DC34C2" w:rsidP="001F6D07">
      <w:pPr>
        <w:spacing w:before="0"/>
        <w:rPr>
          <w:rFonts w:cs="Arial"/>
          <w:sz w:val="24"/>
          <w:szCs w:val="24"/>
          <w:lang w:val="ru-RU"/>
        </w:rPr>
      </w:pPr>
    </w:p>
    <w:p w:rsidR="008D2B23" w:rsidRPr="00EC5BB4" w:rsidRDefault="00B26EA4" w:rsidP="00B26EA4">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843A11">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781B02"/>
    <w:p w:rsidR="008D2B23"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D3897" w:rsidRPr="00EC5BB4" w:rsidRDefault="000D3897"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43A11"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7"/>
      <w:bookmarkEnd w:id="208"/>
    </w:p>
    <w:p w:rsidR="008D2B2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0D3897" w:rsidRPr="00613B13" w:rsidRDefault="000D3897" w:rsidP="008D2B23">
      <w:pPr>
        <w:pStyle w:val="KDParagraf"/>
        <w:spacing w:before="0"/>
        <w:rPr>
          <w:rFonts w:cs="Arial"/>
          <w:sz w:val="24"/>
          <w:szCs w:val="24"/>
        </w:rPr>
      </w:pPr>
    </w:p>
    <w:p w:rsidR="008D2B23" w:rsidRPr="00772962" w:rsidRDefault="008D2B23" w:rsidP="008D2B23">
      <w:pPr>
        <w:pStyle w:val="KDKomentar"/>
        <w:spacing w:before="0"/>
        <w:rPr>
          <w:rFonts w:cs="Arial"/>
          <w:i w:val="0"/>
          <w:color w:val="auto"/>
          <w:sz w:val="24"/>
          <w:szCs w:val="24"/>
        </w:rPr>
      </w:pPr>
      <w:r w:rsidRPr="00772962">
        <w:rPr>
          <w:rFonts w:cs="Arial"/>
          <w:i w:val="0"/>
          <w:color w:val="auto"/>
          <w:sz w:val="24"/>
          <w:szCs w:val="24"/>
        </w:rPr>
        <w:t>Понуда са свим прилозима мора бити сачињена на српском језику.</w:t>
      </w:r>
    </w:p>
    <w:p w:rsidR="008D2B23" w:rsidRPr="00441748" w:rsidRDefault="008D2B23" w:rsidP="008D2B23">
      <w:pPr>
        <w:pStyle w:val="KDKomentar"/>
        <w:spacing w:before="0"/>
        <w:rPr>
          <w:rStyle w:val="StyleArial"/>
          <w:rFonts w:cs="Arial"/>
          <w:i w:val="0"/>
          <w:color w:val="auto"/>
          <w:lang w:val="sr-Cyrl-RS"/>
        </w:rPr>
      </w:pPr>
      <w:r w:rsidRPr="00772962">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441748" w:rsidRPr="00441748">
        <w:rPr>
          <w:rFonts w:cs="Arial"/>
          <w:i w:val="0"/>
          <w:iCs/>
          <w:color w:val="auto"/>
          <w:sz w:val="24"/>
          <w:szCs w:val="24"/>
          <w:lang w:val="en-US"/>
        </w:rPr>
        <w:t>по захтеву Наручиоца, у фази стручне оцене понуда</w:t>
      </w:r>
      <w:r w:rsidR="00441748">
        <w:rPr>
          <w:rFonts w:cs="Arial"/>
          <w:i w:val="0"/>
          <w:iCs/>
          <w:color w:val="auto"/>
          <w:sz w:val="24"/>
          <w:szCs w:val="24"/>
          <w:lang w:val="sr-Cyrl-RS"/>
        </w:rPr>
        <w:t>.</w:t>
      </w:r>
    </w:p>
    <w:p w:rsidR="008D2B23" w:rsidRPr="00772962" w:rsidRDefault="008D2B23" w:rsidP="008D2B23">
      <w:pPr>
        <w:pStyle w:val="KDParagraf"/>
        <w:spacing w:before="0"/>
        <w:rPr>
          <w:rFonts w:cs="Arial"/>
          <w:sz w:val="24"/>
          <w:szCs w:val="24"/>
          <w:lang w:val="ru-RU" w:eastAsia="sr-Latn-CS"/>
        </w:rPr>
      </w:pPr>
    </w:p>
    <w:p w:rsidR="008D2B23" w:rsidRPr="00EC5BB4" w:rsidRDefault="00843A11" w:rsidP="00485720">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w:t>
      </w:r>
      <w:r w:rsidRPr="00EC5BB4">
        <w:rPr>
          <w:rFonts w:cs="Arial"/>
          <w:sz w:val="24"/>
          <w:szCs w:val="24"/>
          <w:lang w:val="ru-RU"/>
        </w:rPr>
        <w:lastRenderedPageBreak/>
        <w:t>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0D3897" w:rsidRPr="00EC5BB4" w:rsidRDefault="000D3897"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w:t>
      </w:r>
      <w:r w:rsidR="00843A11">
        <w:rPr>
          <w:rFonts w:cs="Arial"/>
          <w:sz w:val="24"/>
          <w:szCs w:val="24"/>
        </w:rPr>
        <w:t xml:space="preserve">сви документи поднети у понуди </w:t>
      </w:r>
      <w:r w:rsidRPr="00EC5BB4">
        <w:rPr>
          <w:rFonts w:cs="Arial"/>
          <w:sz w:val="24"/>
          <w:szCs w:val="24"/>
        </w:rPr>
        <w:t>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Default="008D2B23" w:rsidP="008D2B23">
      <w:pPr>
        <w:pStyle w:val="KDKomentar"/>
        <w:spacing w:before="0"/>
        <w:rPr>
          <w:rFonts w:cs="Arial"/>
          <w:i w:val="0"/>
          <w:color w:val="auto"/>
          <w:sz w:val="24"/>
          <w:szCs w:val="24"/>
        </w:rPr>
      </w:pPr>
      <w:r w:rsidRPr="00D30ED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D3897" w:rsidRPr="00D30ED8" w:rsidRDefault="000D3897" w:rsidP="008D2B23">
      <w:pPr>
        <w:pStyle w:val="KDKomentar"/>
        <w:spacing w:before="0"/>
        <w:rPr>
          <w:rFonts w:cs="Arial"/>
          <w:i w:val="0"/>
          <w:color w:val="auto"/>
          <w:sz w:val="24"/>
          <w:szCs w:val="24"/>
        </w:rPr>
      </w:pPr>
    </w:p>
    <w:p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D30ED8">
        <w:rPr>
          <w:rFonts w:cs="Arial"/>
          <w:sz w:val="24"/>
          <w:szCs w:val="24"/>
          <w:lang w:val="ru-RU"/>
        </w:rPr>
        <w:t xml:space="preserve"> Београд</w:t>
      </w:r>
      <w:r w:rsidR="00613B13">
        <w:rPr>
          <w:rFonts w:cs="Arial"/>
          <w:sz w:val="24"/>
          <w:szCs w:val="24"/>
          <w:lang w:val="ru-RU"/>
        </w:rPr>
        <w:t>,</w:t>
      </w:r>
      <w:r w:rsidR="00D30ED8">
        <w:rPr>
          <w:rFonts w:cs="Arial"/>
          <w:sz w:val="24"/>
          <w:szCs w:val="24"/>
          <w:lang w:val="ru-RU"/>
        </w:rPr>
        <w:t xml:space="preserve"> </w:t>
      </w:r>
      <w:r w:rsidR="00441748">
        <w:rPr>
          <w:rFonts w:cs="Arial"/>
          <w:sz w:val="24"/>
          <w:szCs w:val="24"/>
          <w:lang w:val="sr-Cyrl-CS"/>
        </w:rPr>
        <w:t xml:space="preserve">Балканска 13 – </w:t>
      </w:r>
      <w:r w:rsidRPr="00EC5BB4">
        <w:rPr>
          <w:rFonts w:cs="Arial"/>
          <w:sz w:val="24"/>
          <w:szCs w:val="24"/>
          <w:lang w:val="ru-RU"/>
        </w:rPr>
        <w:t>писарница</w:t>
      </w:r>
      <w:r w:rsidR="00441748">
        <w:rPr>
          <w:rFonts w:cs="Arial"/>
          <w:sz w:val="24"/>
          <w:szCs w:val="24"/>
          <w:lang w:val="ru-RU"/>
        </w:rPr>
        <w:t>, 11000 Београд</w:t>
      </w:r>
      <w:r w:rsidRPr="00EC5BB4">
        <w:rPr>
          <w:rFonts w:cs="Arial"/>
          <w:sz w:val="24"/>
          <w:szCs w:val="24"/>
          <w:lang w:val="ru-RU"/>
        </w:rPr>
        <w:t xml:space="preserve"> - са назнаком: „Понуда за јавну набавку </w:t>
      </w:r>
      <w:r w:rsidR="00441748">
        <w:rPr>
          <w:rFonts w:cs="Arial"/>
          <w:sz w:val="24"/>
          <w:szCs w:val="24"/>
          <w:lang w:val="ru-RU"/>
        </w:rPr>
        <w:t>Медија мониторинг за потребе</w:t>
      </w:r>
      <w:r w:rsidR="00A43AEF">
        <w:rPr>
          <w:rFonts w:cs="Arial"/>
          <w:sz w:val="24"/>
          <w:szCs w:val="24"/>
          <w:lang w:val="sr-Latn-RS"/>
        </w:rPr>
        <w:t xml:space="preserve"> J</w:t>
      </w:r>
      <w:r w:rsidR="00A43AEF">
        <w:rPr>
          <w:rFonts w:cs="Arial"/>
          <w:sz w:val="24"/>
          <w:szCs w:val="24"/>
          <w:lang w:val="sr-Cyrl-RS"/>
        </w:rPr>
        <w:t>П</w:t>
      </w:r>
      <w:r w:rsidR="00441748">
        <w:rPr>
          <w:rFonts w:cs="Arial"/>
          <w:sz w:val="24"/>
          <w:szCs w:val="24"/>
          <w:lang w:val="ru-RU"/>
        </w:rPr>
        <w:t xml:space="preserve"> ЕПС-а</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441748">
        <w:rPr>
          <w:rFonts w:cs="Arial"/>
          <w:sz w:val="24"/>
          <w:szCs w:val="24"/>
          <w:lang w:val="ru-RU"/>
        </w:rPr>
        <w:t>ЈНМВ/</w:t>
      </w:r>
      <w:r w:rsidR="00D30ED8" w:rsidRPr="00D30ED8">
        <w:rPr>
          <w:rFonts w:cs="Arial"/>
          <w:sz w:val="24"/>
          <w:szCs w:val="24"/>
          <w:lang w:val="sr-Cyrl-RS"/>
        </w:rPr>
        <w:t>1000/0</w:t>
      </w:r>
      <w:r w:rsidR="00A43AEF">
        <w:rPr>
          <w:rFonts w:cs="Arial"/>
          <w:sz w:val="24"/>
          <w:szCs w:val="24"/>
          <w:lang w:val="sr-Latn-RS"/>
        </w:rPr>
        <w:t>39</w:t>
      </w:r>
      <w:r w:rsidR="00441748">
        <w:rPr>
          <w:rFonts w:cs="Arial"/>
          <w:sz w:val="24"/>
          <w:szCs w:val="24"/>
          <w:lang w:val="sr-Cyrl-RS"/>
        </w:rPr>
        <w:t>8</w:t>
      </w:r>
      <w:r w:rsidR="00D30ED8" w:rsidRPr="00D30ED8">
        <w:rPr>
          <w:rFonts w:cs="Arial"/>
          <w:sz w:val="24"/>
          <w:szCs w:val="24"/>
          <w:lang w:val="sr-Cyrl-RS"/>
        </w:rPr>
        <w:t>/201</w:t>
      </w:r>
      <w:r w:rsidR="00A43AEF">
        <w:rPr>
          <w:rFonts w:cs="Arial"/>
          <w:sz w:val="24"/>
          <w:szCs w:val="24"/>
          <w:lang w:val="sr-Cyrl-RS"/>
        </w:rPr>
        <w:t>8</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0D3897" w:rsidRPr="00EC5BB4" w:rsidRDefault="000D3897" w:rsidP="008D2B23">
      <w:pPr>
        <w:pStyle w:val="KDParagraf"/>
        <w:spacing w:before="0"/>
        <w:rPr>
          <w:rFonts w:cs="Arial"/>
          <w:sz w:val="24"/>
          <w:szCs w:val="24"/>
        </w:rPr>
      </w:pP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41748" w:rsidRPr="00EC5BB4">
        <w:rPr>
          <w:rFonts w:cs="Arial"/>
          <w:sz w:val="24"/>
          <w:szCs w:val="24"/>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lastRenderedPageBreak/>
        <w:t xml:space="preserve">Образац понуде </w:t>
      </w:r>
      <w:r w:rsidRPr="00441748">
        <w:rPr>
          <w:rFonts w:cs="Arial"/>
          <w:sz w:val="24"/>
          <w:szCs w:val="24"/>
          <w:lang w:val="sr-Cyrl-RS"/>
        </w:rPr>
        <w:t>(Образац 1.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Структура цене </w:t>
      </w:r>
      <w:r w:rsidRPr="00441748">
        <w:rPr>
          <w:rFonts w:cs="Arial"/>
          <w:sz w:val="24"/>
          <w:szCs w:val="24"/>
          <w:lang w:val="sr-Cyrl-RS"/>
        </w:rPr>
        <w:t>(Образац 2.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о независној понуди </w:t>
      </w:r>
      <w:r w:rsidRPr="00441748">
        <w:rPr>
          <w:rFonts w:cs="Arial"/>
          <w:sz w:val="24"/>
          <w:szCs w:val="24"/>
          <w:lang w:val="sr-Cyrl-RS"/>
        </w:rPr>
        <w:t>(Образац 3.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Изјав</w:t>
      </w:r>
      <w:r w:rsidRPr="00441748">
        <w:rPr>
          <w:rFonts w:cs="Arial"/>
          <w:sz w:val="24"/>
          <w:szCs w:val="24"/>
          <w:lang w:val="sr-Cyrl-RS"/>
        </w:rPr>
        <w:t>а</w:t>
      </w:r>
      <w:r w:rsidRPr="00441748">
        <w:rPr>
          <w:rFonts w:cs="Arial"/>
          <w:sz w:val="24"/>
          <w:szCs w:val="24"/>
          <w:lang w:val="en-US"/>
        </w:rPr>
        <w:t xml:space="preserve"> у складу са чланом 75. став 2. Закона </w:t>
      </w:r>
      <w:r w:rsidRPr="00441748">
        <w:rPr>
          <w:rFonts w:cs="Arial"/>
          <w:sz w:val="24"/>
          <w:szCs w:val="24"/>
          <w:lang w:val="sr-Cyrl-RS"/>
        </w:rPr>
        <w:t xml:space="preserve"> (Образац 4.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понуђач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 xml:space="preserve">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RS"/>
        </w:rPr>
        <w:t>(Образац 5.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подизвођач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е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CS"/>
        </w:rPr>
        <w:t xml:space="preserve">, у случају подношења понуде са подизвођачем </w:t>
      </w:r>
      <w:r w:rsidRPr="00441748">
        <w:rPr>
          <w:rFonts w:cs="Arial"/>
          <w:sz w:val="24"/>
          <w:szCs w:val="24"/>
          <w:lang w:val="sr-Cyrl-RS"/>
        </w:rPr>
        <w:t>(Образац 5А.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Образац трошкова припреме понуде, ако понуђач захтева надокнаду трошкова у складу са чл.88 Закона</w:t>
      </w:r>
      <w:r w:rsidRPr="00441748">
        <w:rPr>
          <w:rFonts w:cs="Arial"/>
          <w:sz w:val="24"/>
          <w:szCs w:val="24"/>
          <w:lang w:val="sr-Cyrl-RS"/>
        </w:rPr>
        <w:t xml:space="preserve"> (Образац 6.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sr-Cyrl-RS"/>
        </w:rPr>
        <w:t>Споразум учесника заједничке понуде (у случају да је заједничка понуда) (Прилог 1.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Овлашћење из тачке 6.2 Конкурсне документације</w:t>
      </w:r>
      <w:r w:rsidRPr="00441748">
        <w:rPr>
          <w:rFonts w:cs="Arial"/>
          <w:sz w:val="24"/>
          <w:szCs w:val="24"/>
          <w:lang w:val="sr-Cyrl-RS"/>
        </w:rPr>
        <w:t xml:space="preserve"> </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sr-Cyrl-RS"/>
        </w:rPr>
        <w:t>Средство финансијског обезбеђења за озбиљност понуде (Прилог 2. Конкурсне документације)</w:t>
      </w:r>
    </w:p>
    <w:p w:rsidR="00441748" w:rsidRPr="00441748" w:rsidRDefault="00441748" w:rsidP="00441748">
      <w:pPr>
        <w:pStyle w:val="KDNabrajanje"/>
        <w:numPr>
          <w:ilvl w:val="0"/>
          <w:numId w:val="44"/>
        </w:numPr>
        <w:rPr>
          <w:rFonts w:cs="Arial"/>
          <w:sz w:val="24"/>
          <w:szCs w:val="24"/>
          <w:lang w:val="en-US"/>
        </w:rPr>
      </w:pPr>
      <w:r>
        <w:rPr>
          <w:rFonts w:cs="Arial"/>
          <w:sz w:val="24"/>
          <w:szCs w:val="24"/>
          <w:lang w:val="sr-Cyrl-RS"/>
        </w:rPr>
        <w:t>Списак</w:t>
      </w:r>
      <w:r w:rsidRPr="00441748">
        <w:rPr>
          <w:rFonts w:cs="Arial"/>
          <w:sz w:val="24"/>
          <w:szCs w:val="24"/>
          <w:lang w:val="sr-Cyrl-RS"/>
        </w:rPr>
        <w:t xml:space="preserve"> извршилаца који ће бити ангажовани у извршењу услуга које су предмет (</w:t>
      </w:r>
      <w:r w:rsidR="00474332">
        <w:rPr>
          <w:rFonts w:cs="Arial"/>
          <w:sz w:val="24"/>
          <w:szCs w:val="24"/>
          <w:lang w:val="sr-Cyrl-RS"/>
        </w:rPr>
        <w:t>Прилог</w:t>
      </w:r>
      <w:r w:rsidR="00E84DA5">
        <w:rPr>
          <w:rFonts w:cs="Arial"/>
          <w:sz w:val="24"/>
          <w:szCs w:val="24"/>
          <w:lang w:val="sr-Cyrl-RS"/>
        </w:rPr>
        <w:t xml:space="preserve"> 4.</w:t>
      </w:r>
      <w:r w:rsidRPr="00441748">
        <w:rPr>
          <w:rFonts w:cs="Arial"/>
          <w:sz w:val="24"/>
          <w:szCs w:val="24"/>
          <w:lang w:val="sr-Cyrl-RS"/>
        </w:rPr>
        <w:t xml:space="preserve">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потписан и печатом оверен </w:t>
      </w:r>
      <w:r w:rsidRPr="00441748">
        <w:rPr>
          <w:rFonts w:cs="Arial"/>
          <w:sz w:val="24"/>
          <w:szCs w:val="24"/>
          <w:lang w:val="sr-Cyrl-RS"/>
        </w:rPr>
        <w:t>Списа</w:t>
      </w:r>
      <w:r w:rsidR="00E84DA5">
        <w:rPr>
          <w:rFonts w:cs="Arial"/>
          <w:sz w:val="24"/>
          <w:szCs w:val="24"/>
          <w:lang w:val="sr-Cyrl-RS"/>
        </w:rPr>
        <w:t>к медија за мониторинг (Прилог 5</w:t>
      </w:r>
      <w:r w:rsidRPr="00441748">
        <w:rPr>
          <w:rFonts w:cs="Arial"/>
          <w:sz w:val="24"/>
          <w:szCs w:val="24"/>
          <w:lang w:val="sr-Cyrl-RS"/>
        </w:rPr>
        <w:t>.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потписан и печатом оверен образац „Модел уговора“ </w:t>
      </w:r>
      <w:r w:rsidR="00E84DA5">
        <w:rPr>
          <w:rFonts w:cs="Arial"/>
          <w:sz w:val="24"/>
          <w:szCs w:val="24"/>
          <w:lang w:val="sr-Cyrl-RS"/>
        </w:rPr>
        <w:t xml:space="preserve">(пожељно је да буде попуњен)  </w:t>
      </w:r>
    </w:p>
    <w:p w:rsidR="000D3897" w:rsidRPr="0022176F" w:rsidRDefault="00441748" w:rsidP="0022176F">
      <w:pPr>
        <w:pStyle w:val="KDNabrajanje"/>
        <w:numPr>
          <w:ilvl w:val="0"/>
          <w:numId w:val="44"/>
        </w:numPr>
        <w:rPr>
          <w:rFonts w:cs="Arial"/>
          <w:sz w:val="24"/>
          <w:szCs w:val="24"/>
          <w:lang w:val="en-US"/>
        </w:rPr>
      </w:pPr>
      <w:r w:rsidRPr="00441748">
        <w:rPr>
          <w:rFonts w:cs="Arial"/>
          <w:sz w:val="24"/>
          <w:szCs w:val="24"/>
          <w:lang w:val="en-US"/>
        </w:rPr>
        <w:t>потписан и печатом оверен образац Модел уговора о чувању пословне тајне и поверљивих информација</w:t>
      </w:r>
      <w:r w:rsidRPr="00441748">
        <w:rPr>
          <w:rFonts w:cs="Arial"/>
          <w:sz w:val="24"/>
          <w:szCs w:val="24"/>
          <w:lang w:val="sr-Cyrl-RS"/>
        </w:rPr>
        <w:t xml:space="preserve"> </w:t>
      </w:r>
    </w:p>
    <w:p w:rsidR="001F6D07" w:rsidRDefault="001F6D07" w:rsidP="000D3897">
      <w:pPr>
        <w:pStyle w:val="KDNabrajanje"/>
        <w:numPr>
          <w:ilvl w:val="0"/>
          <w:numId w:val="0"/>
        </w:numPr>
        <w:rPr>
          <w:sz w:val="24"/>
          <w:szCs w:val="24"/>
          <w:lang w:val="sr-Cyrl-RS"/>
        </w:rPr>
      </w:pPr>
      <w:r w:rsidRPr="00DC34C2">
        <w:rPr>
          <w:sz w:val="24"/>
          <w:szCs w:val="24"/>
        </w:rPr>
        <w:t>Пожељно  је да сви обрасци и документи који чине обавезну садржину понуде буду сложени према наведеном редоследу</w:t>
      </w:r>
      <w:r w:rsidR="000D3897">
        <w:rPr>
          <w:sz w:val="24"/>
          <w:szCs w:val="24"/>
          <w:lang w:val="sr-Cyrl-RS"/>
        </w:rPr>
        <w:t>.</w:t>
      </w:r>
    </w:p>
    <w:p w:rsidR="000D3897" w:rsidRPr="000D3897" w:rsidRDefault="000D3897" w:rsidP="000D3897">
      <w:pPr>
        <w:pStyle w:val="KDNabrajanje"/>
        <w:numPr>
          <w:ilvl w:val="0"/>
          <w:numId w:val="0"/>
        </w:numPr>
        <w:rPr>
          <w:sz w:val="24"/>
          <w:szCs w:val="24"/>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0D3897" w:rsidRPr="00EC5BB4" w:rsidRDefault="000D3897" w:rsidP="008D2B23">
      <w:pPr>
        <w:pStyle w:val="KDParagraf"/>
        <w:spacing w:before="0"/>
        <w:rPr>
          <w:rFonts w:cs="Arial"/>
          <w:sz w:val="24"/>
          <w:szCs w:val="24"/>
          <w:lang w:val="sr-Cyrl-CS"/>
        </w:rPr>
      </w:pP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D3897" w:rsidRPr="00EC5BB4" w:rsidRDefault="000D3897" w:rsidP="00FC355A">
      <w:pPr>
        <w:pStyle w:val="KDParagraf"/>
        <w:spacing w:before="0"/>
        <w:rPr>
          <w:rFonts w:cs="Arial"/>
          <w:sz w:val="24"/>
          <w:szCs w:val="24"/>
          <w:lang w:val="sr-Cyrl-CS"/>
        </w:rPr>
      </w:pPr>
    </w:p>
    <w:p w:rsidR="008D2B23"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576736">
        <w:rPr>
          <w:rFonts w:cs="Arial"/>
          <w:sz w:val="24"/>
          <w:szCs w:val="24"/>
        </w:rPr>
        <w:t xml:space="preserve">, </w:t>
      </w:r>
      <w:r w:rsidR="00D30ED8" w:rsidRPr="00D30ED8">
        <w:rPr>
          <w:rFonts w:cs="Arial"/>
          <w:sz w:val="24"/>
          <w:szCs w:val="24"/>
          <w:lang w:val="ru-RU"/>
        </w:rPr>
        <w:t xml:space="preserve">ул. </w:t>
      </w:r>
      <w:r w:rsidR="00D30ED8" w:rsidRPr="00D30ED8">
        <w:rPr>
          <w:rFonts w:cs="Arial"/>
          <w:sz w:val="24"/>
          <w:szCs w:val="24"/>
          <w:lang w:val="sr-Cyrl-RS"/>
        </w:rPr>
        <w:t>Балканска бр.13, сала на другом спрату</w:t>
      </w:r>
      <w:r w:rsidR="003C4E60">
        <w:rPr>
          <w:rFonts w:cs="Arial"/>
          <w:sz w:val="24"/>
          <w:szCs w:val="24"/>
          <w:lang w:val="sr-Cyrl-RS"/>
        </w:rPr>
        <w:t>.</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008D2B23"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D3897" w:rsidRPr="00D30ED8" w:rsidRDefault="000D3897" w:rsidP="008D2B23">
      <w:pPr>
        <w:pStyle w:val="KDParagraf"/>
        <w:spacing w:before="0"/>
        <w:rPr>
          <w:rFonts w:cs="Arial"/>
          <w:sz w:val="24"/>
          <w:szCs w:val="24"/>
          <w:lang w:val="sr-Cyrl-RS"/>
        </w:rPr>
      </w:pPr>
    </w:p>
    <w:p w:rsidR="008D2B23"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0D3897" w:rsidRPr="00EC5BB4" w:rsidRDefault="000D3897"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0D3897" w:rsidRPr="00EC5BB4" w:rsidRDefault="000D3897" w:rsidP="008D2B23">
      <w:pPr>
        <w:pStyle w:val="KDParagraf"/>
        <w:spacing w:before="0"/>
        <w:rPr>
          <w:rFonts w:cs="Arial"/>
          <w:sz w:val="24"/>
          <w:szCs w:val="24"/>
        </w:rPr>
      </w:pPr>
    </w:p>
    <w:p w:rsidR="008D2B23" w:rsidRPr="00EC5BB4" w:rsidRDefault="00D977BC"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9D661D"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lang w:val="sr-Cyrl-RS"/>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D661D"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7"/>
      <w:bookmarkEnd w:id="218"/>
    </w:p>
    <w:p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77BC">
        <w:rPr>
          <w:rFonts w:cs="Arial"/>
          <w:sz w:val="24"/>
          <w:szCs w:val="24"/>
          <w:lang w:val="ru-RU"/>
        </w:rPr>
        <w:t xml:space="preserve">Медија мониторинг за потребе </w:t>
      </w:r>
      <w:r w:rsidR="00240B9E">
        <w:rPr>
          <w:rFonts w:cs="Arial"/>
          <w:sz w:val="24"/>
          <w:szCs w:val="24"/>
          <w:lang w:val="ru-RU"/>
        </w:rPr>
        <w:t xml:space="preserve">ЈП </w:t>
      </w:r>
      <w:r w:rsidR="00D977BC">
        <w:rPr>
          <w:rFonts w:cs="Arial"/>
          <w:sz w:val="24"/>
          <w:szCs w:val="24"/>
          <w:lang w:val="ru-RU"/>
        </w:rPr>
        <w:t>ЕПС-а</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876C6E">
        <w:rPr>
          <w:rFonts w:cs="Arial"/>
          <w:sz w:val="24"/>
          <w:szCs w:val="24"/>
          <w:lang w:val="ru-RU"/>
        </w:rPr>
        <w:t>ЈНМВ/</w:t>
      </w:r>
      <w:r w:rsidR="00D30ED8" w:rsidRPr="00D30ED8">
        <w:rPr>
          <w:rFonts w:cs="Arial"/>
          <w:sz w:val="24"/>
          <w:szCs w:val="24"/>
          <w:lang w:val="sr-Cyrl-RS"/>
        </w:rPr>
        <w:t>1000/0</w:t>
      </w:r>
      <w:r w:rsidR="00240B9E">
        <w:rPr>
          <w:rFonts w:cs="Arial"/>
          <w:sz w:val="24"/>
          <w:szCs w:val="24"/>
          <w:lang w:val="sr-Cyrl-RS"/>
        </w:rPr>
        <w:t>39</w:t>
      </w:r>
      <w:r w:rsidR="00D977BC">
        <w:rPr>
          <w:rFonts w:cs="Arial"/>
          <w:sz w:val="24"/>
          <w:szCs w:val="24"/>
          <w:lang w:val="sr-Cyrl-RS"/>
        </w:rPr>
        <w:t>8</w:t>
      </w:r>
      <w:r w:rsidR="00D30ED8" w:rsidRPr="00D30ED8">
        <w:rPr>
          <w:rFonts w:cs="Arial"/>
          <w:sz w:val="24"/>
          <w:szCs w:val="24"/>
          <w:lang w:val="sr-Cyrl-RS"/>
        </w:rPr>
        <w:t>/201</w:t>
      </w:r>
      <w:r w:rsidR="00240B9E">
        <w:rPr>
          <w:rFonts w:cs="Arial"/>
          <w:sz w:val="24"/>
          <w:szCs w:val="24"/>
          <w:lang w:val="sr-Cyrl-RS"/>
        </w:rPr>
        <w:t>8</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30ED8" w:rsidRDefault="008D2B23" w:rsidP="008D2B23">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77BC" w:rsidRPr="00D977BC">
        <w:rPr>
          <w:rFonts w:cs="Arial"/>
          <w:sz w:val="24"/>
          <w:szCs w:val="24"/>
          <w:lang w:val="ru-RU"/>
        </w:rPr>
        <w:t>Медија мониторинг за потребе</w:t>
      </w:r>
      <w:r w:rsidR="00240B9E">
        <w:rPr>
          <w:rFonts w:cs="Arial"/>
          <w:sz w:val="24"/>
          <w:szCs w:val="24"/>
          <w:lang w:val="ru-RU"/>
        </w:rPr>
        <w:t xml:space="preserve"> ЈП</w:t>
      </w:r>
      <w:r w:rsidR="00D977BC" w:rsidRPr="00D977BC">
        <w:rPr>
          <w:rFonts w:cs="Arial"/>
          <w:sz w:val="24"/>
          <w:szCs w:val="24"/>
          <w:lang w:val="ru-RU"/>
        </w:rPr>
        <w:t xml:space="preserve"> ЕПС-а - Јавна набавка број </w:t>
      </w:r>
      <w:r w:rsidR="00876C6E">
        <w:rPr>
          <w:rFonts w:cs="Arial"/>
          <w:sz w:val="24"/>
          <w:szCs w:val="24"/>
          <w:lang w:val="ru-RU"/>
        </w:rPr>
        <w:t>ЈНМВ/</w:t>
      </w:r>
      <w:r w:rsidR="00D977BC" w:rsidRPr="00D977BC">
        <w:rPr>
          <w:rFonts w:cs="Arial"/>
          <w:sz w:val="24"/>
          <w:szCs w:val="24"/>
          <w:lang w:val="sr-Cyrl-RS"/>
        </w:rPr>
        <w:t>1000/0</w:t>
      </w:r>
      <w:r w:rsidR="00240B9E">
        <w:rPr>
          <w:rFonts w:cs="Arial"/>
          <w:sz w:val="24"/>
          <w:szCs w:val="24"/>
          <w:lang w:val="sr-Cyrl-RS"/>
        </w:rPr>
        <w:t>398/2018</w:t>
      </w:r>
      <w:r w:rsidR="00D977BC" w:rsidRPr="00D977BC">
        <w:rPr>
          <w:rFonts w:cs="Arial"/>
          <w:sz w:val="24"/>
          <w:szCs w:val="24"/>
          <w:lang w:val="ru-RU"/>
        </w:rPr>
        <w:t>– НЕ ОТВАРАТИ“</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9D661D"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0E0BDD" w:rsidRPr="00D30ED8" w:rsidRDefault="000E0BDD" w:rsidP="00FC355A">
      <w:pPr>
        <w:pStyle w:val="KDParagraf"/>
        <w:spacing w:before="0"/>
        <w:rPr>
          <w:rFonts w:cs="Arial"/>
          <w:sz w:val="24"/>
          <w:szCs w:val="24"/>
          <w:lang w:val="sr-Cyrl-RS"/>
        </w:rPr>
      </w:pPr>
      <w:r w:rsidRPr="00D30ED8">
        <w:rPr>
          <w:rFonts w:cs="Arial"/>
          <w:sz w:val="24"/>
          <w:szCs w:val="24"/>
          <w:lang w:val="sr-Cyrl-RS"/>
        </w:rPr>
        <w:t xml:space="preserve">Набавка </w:t>
      </w:r>
      <w:r w:rsidR="003A45A4">
        <w:rPr>
          <w:rFonts w:cs="Arial"/>
          <w:sz w:val="24"/>
          <w:szCs w:val="24"/>
          <w:lang w:val="sr-Cyrl-RS"/>
        </w:rPr>
        <w:t>ни</w:t>
      </w:r>
      <w:r w:rsidRPr="00D30ED8">
        <w:rPr>
          <w:rFonts w:cs="Arial"/>
          <w:sz w:val="24"/>
          <w:szCs w:val="24"/>
          <w:lang w:val="sr-Cyrl-RS"/>
        </w:rPr>
        <w:t xml:space="preserve">је обликована </w:t>
      </w:r>
      <w:r w:rsidR="003A45A4">
        <w:rPr>
          <w:rFonts w:cs="Arial"/>
          <w:sz w:val="24"/>
          <w:szCs w:val="24"/>
          <w:lang w:val="sr-Cyrl-RS"/>
        </w:rPr>
        <w:t>по партијама</w:t>
      </w:r>
      <w:r w:rsidRPr="00D30ED8">
        <w:rPr>
          <w:rFonts w:cs="Arial"/>
          <w:sz w:val="24"/>
          <w:szCs w:val="24"/>
          <w:lang w:val="sr-Cyrl-RS"/>
        </w:rPr>
        <w:t>.</w:t>
      </w:r>
    </w:p>
    <w:p w:rsidR="00FC355A" w:rsidRPr="00D30ED8" w:rsidRDefault="00FC355A" w:rsidP="00FC355A">
      <w:pPr>
        <w:pStyle w:val="KDParagraf"/>
        <w:spacing w:before="0"/>
        <w:rPr>
          <w:rFonts w:cs="Arial"/>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30ED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sidRPr="00D30ED8">
        <w:rPr>
          <w:rFonts w:cs="Arial"/>
          <w:sz w:val="24"/>
          <w:szCs w:val="24"/>
          <w:lang w:val="sr-Cyrl-RS"/>
        </w:rPr>
        <w:t>.</w:t>
      </w:r>
    </w:p>
    <w:p w:rsidR="008D2B23" w:rsidRPr="00624E86" w:rsidRDefault="008D2B23" w:rsidP="00624E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D30ED8">
        <w:rPr>
          <w:rFonts w:cs="Arial"/>
          <w:sz w:val="24"/>
          <w:szCs w:val="24"/>
          <w:lang w:val="sr-Cyrl-RS"/>
        </w:rPr>
        <w:t xml:space="preserve"> (</w:t>
      </w:r>
      <w:r w:rsidR="00624E86">
        <w:rPr>
          <w:rFonts w:cs="Arial"/>
          <w:sz w:val="24"/>
          <w:szCs w:val="24"/>
          <w:lang w:val="sr-Cyrl-RS"/>
        </w:rPr>
        <w:t>Образац изјаве у</w:t>
      </w:r>
      <w:r w:rsidR="00624E86" w:rsidRPr="00624E86">
        <w:rPr>
          <w:rFonts w:cs="Arial"/>
          <w:sz w:val="24"/>
          <w:szCs w:val="24"/>
          <w:lang w:val="sr-Cyrl-RS" w:bidi="en-US"/>
        </w:rPr>
        <w:t xml:space="preserve"> </w:t>
      </w:r>
      <w:r w:rsidR="00624E86" w:rsidRPr="00624E86">
        <w:rPr>
          <w:rFonts w:cs="Arial"/>
          <w:sz w:val="24"/>
          <w:szCs w:val="24"/>
          <w:lang w:val="sr-Cyrl-RS"/>
        </w:rPr>
        <w:t>складу са чланом 75. став 2. Закона)</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3A45A4" w:rsidRDefault="009D661D" w:rsidP="00011DCA">
      <w:pPr>
        <w:pStyle w:val="KDParagraf"/>
        <w:spacing w:before="0"/>
        <w:rPr>
          <w:rFonts w:cs="Arial"/>
          <w:sz w:val="24"/>
          <w:szCs w:val="24"/>
          <w:lang w:val="sr-Cyrl-RS"/>
        </w:rPr>
      </w:pPr>
      <w:r>
        <w:rPr>
          <w:rFonts w:cs="Arial"/>
          <w:sz w:val="24"/>
          <w:szCs w:val="24"/>
          <w:lang w:val="sr-Cyrl-RS"/>
        </w:rPr>
        <w:t>Понуђач</w:t>
      </w:r>
      <w:r w:rsidR="003A45A4">
        <w:rPr>
          <w:rFonts w:cs="Arial"/>
          <w:sz w:val="24"/>
          <w:szCs w:val="24"/>
          <w:lang w:val="sr-Cyrl-RS"/>
        </w:rPr>
        <w:t xml:space="preserve"> </w:t>
      </w:r>
      <w:r w:rsidR="00011DCA" w:rsidRPr="00011DCA">
        <w:rPr>
          <w:rFonts w:cs="Arial"/>
          <w:sz w:val="24"/>
          <w:szCs w:val="24"/>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w:t>
      </w:r>
      <w:r w:rsidR="003A45A4">
        <w:rPr>
          <w:rFonts w:cs="Arial"/>
          <w:sz w:val="24"/>
          <w:szCs w:val="24"/>
          <w:lang w:val="sr-Cyrl-RS"/>
        </w:rPr>
        <w:t>Пружалац услуге</w:t>
      </w:r>
      <w:r w:rsidR="00011DCA" w:rsidRPr="00011DCA">
        <w:rPr>
          <w:rFonts w:cs="Arial"/>
          <w:sz w:val="24"/>
          <w:szCs w:val="24"/>
        </w:rPr>
        <w:t>)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30ED8" w:rsidRDefault="008D2B23" w:rsidP="008D2B23">
      <w:pPr>
        <w:pStyle w:val="KDParagraf"/>
        <w:spacing w:before="0"/>
        <w:rPr>
          <w:rFonts w:cs="Arial"/>
          <w:sz w:val="24"/>
          <w:szCs w:val="24"/>
          <w:lang w:bidi="en-US"/>
        </w:rPr>
      </w:pPr>
      <w:r w:rsidRPr="00D30ED8">
        <w:rPr>
          <w:rFonts w:cs="Arial"/>
          <w:sz w:val="24"/>
          <w:szCs w:val="24"/>
        </w:rPr>
        <w:t>Наручилац</w:t>
      </w:r>
      <w:r w:rsidRPr="00D30ED8">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30ED8" w:rsidRDefault="008D2B23" w:rsidP="008D2B23">
      <w:pPr>
        <w:pStyle w:val="KDParagraf"/>
        <w:spacing w:before="0"/>
        <w:rPr>
          <w:rFonts w:cs="Arial"/>
          <w:sz w:val="24"/>
          <w:szCs w:val="24"/>
          <w:lang w:val="sr-Cyrl-RS"/>
        </w:rPr>
      </w:pPr>
      <w:r w:rsidRPr="00EC5BB4">
        <w:rPr>
          <w:rFonts w:cs="Arial"/>
          <w:sz w:val="24"/>
          <w:szCs w:val="24"/>
          <w:lang w:val="ru-RU"/>
        </w:rPr>
        <w:t>С</w:t>
      </w:r>
      <w:r w:rsidR="009D661D">
        <w:rPr>
          <w:rFonts w:cs="Arial"/>
          <w:sz w:val="24"/>
          <w:szCs w:val="24"/>
          <w:lang w:val="ru-RU"/>
        </w:rPr>
        <w:t xml:space="preserve">ваки понуђач из групе понуђача </w:t>
      </w:r>
      <w:r w:rsidRPr="00EC5BB4">
        <w:rPr>
          <w:rFonts w:cs="Arial"/>
          <w:sz w:val="24"/>
          <w:szCs w:val="24"/>
          <w:lang w:val="ru-RU"/>
        </w:rPr>
        <w:t xml:space="preserve">која подноси заједничку понуду мора </w:t>
      </w:r>
      <w:r w:rsidR="009D661D">
        <w:rPr>
          <w:rFonts w:cs="Arial"/>
          <w:sz w:val="24"/>
          <w:szCs w:val="24"/>
          <w:lang w:val="ru-RU"/>
        </w:rPr>
        <w:t>да испуњава услове из члана 75.</w:t>
      </w:r>
      <w:r w:rsidRPr="00EC5BB4">
        <w:rPr>
          <w:rFonts w:cs="Arial"/>
          <w:sz w:val="24"/>
          <w:szCs w:val="24"/>
          <w:lang w:val="ru-RU"/>
        </w:rPr>
        <w:t xml:space="preserve"> </w:t>
      </w:r>
      <w:r w:rsidRPr="00EC5BB4">
        <w:rPr>
          <w:rFonts w:cs="Arial"/>
          <w:sz w:val="24"/>
          <w:szCs w:val="24"/>
        </w:rPr>
        <w:t>став 1. тачка 1), 2) и 4) Закона, наведене у одељку Услови за учешће из члана 75.</w:t>
      </w:r>
      <w:r w:rsidR="009D661D">
        <w:rPr>
          <w:rFonts w:cs="Arial"/>
          <w:sz w:val="24"/>
          <w:szCs w:val="24"/>
          <w:lang w:val="sr-Cyrl-RS"/>
        </w:rPr>
        <w:t xml:space="preserve"> </w:t>
      </w:r>
      <w:r w:rsidRPr="00EC5BB4">
        <w:rPr>
          <w:rFonts w:cs="Arial"/>
          <w:sz w:val="24"/>
          <w:szCs w:val="24"/>
        </w:rPr>
        <w:t>Закона и Упутство како се доказује испуњеност тих услова</w:t>
      </w:r>
      <w:r w:rsidR="00011DCA" w:rsidRPr="00D30ED8">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3A45A4" w:rsidRDefault="008D2B23" w:rsidP="008D2B23">
      <w:pPr>
        <w:pStyle w:val="KDParagraf"/>
        <w:spacing w:before="0"/>
        <w:rPr>
          <w:rFonts w:cs="Arial"/>
          <w:sz w:val="24"/>
          <w:szCs w:val="24"/>
        </w:rPr>
      </w:pPr>
      <w:r w:rsidRPr="003A45A4">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D3897" w:rsidRDefault="000D3897"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D3897" w:rsidRDefault="000D3897"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391707" w:rsidRPr="00391707" w:rsidRDefault="0056571E" w:rsidP="00391707">
      <w:pPr>
        <w:pStyle w:val="KDParagraf"/>
        <w:spacing w:before="0"/>
        <w:rPr>
          <w:rFonts w:cs="Arial"/>
          <w:sz w:val="24"/>
          <w:szCs w:val="24"/>
          <w:lang w:eastAsia="sr-Latn-CS"/>
        </w:rPr>
      </w:pPr>
      <w:r w:rsidRPr="00391707">
        <w:rPr>
          <w:rFonts w:eastAsia="Calibri" w:cs="Arial"/>
          <w:sz w:val="24"/>
          <w:szCs w:val="24"/>
        </w:rPr>
        <w:t>Цена је фиксна за цео уговорени период и не подлеже никаквој промени</w:t>
      </w:r>
      <w:r w:rsidR="00391707" w:rsidRPr="00391707">
        <w:rPr>
          <w:rFonts w:eastAsia="Calibri" w:cs="Arial"/>
          <w:sz w:val="24"/>
          <w:szCs w:val="24"/>
        </w:rPr>
        <w:t>.</w:t>
      </w:r>
    </w:p>
    <w:p w:rsidR="008D2B23" w:rsidRPr="00EC5BB4" w:rsidRDefault="008D2B23" w:rsidP="008D2B23">
      <w:pPr>
        <w:pStyle w:val="KDParagraf"/>
        <w:spacing w:before="0"/>
        <w:rPr>
          <w:rFonts w:cs="Arial"/>
          <w:sz w:val="24"/>
          <w:szCs w:val="24"/>
          <w:lang w:eastAsia="sr-Latn-CS"/>
        </w:rPr>
      </w:pPr>
    </w:p>
    <w:p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391707" w:rsidRPr="00391707" w:rsidRDefault="00391707" w:rsidP="00391707">
      <w:pPr>
        <w:autoSpaceDE w:val="0"/>
        <w:autoSpaceDN w:val="0"/>
        <w:adjustRightInd w:val="0"/>
        <w:spacing w:before="0"/>
        <w:rPr>
          <w:rFonts w:eastAsia="Calibri" w:cs="Arial"/>
          <w:sz w:val="24"/>
          <w:szCs w:val="24"/>
          <w:lang w:val="sr-Cyrl-RS"/>
        </w:rPr>
      </w:pPr>
      <w:r w:rsidRPr="00391707">
        <w:rPr>
          <w:rFonts w:eastAsia="Calibri" w:cs="Arial"/>
          <w:sz w:val="24"/>
          <w:szCs w:val="24"/>
          <w:lang w:val="sr-Cyrl-RS"/>
        </w:rPr>
        <w:t>Предметна услуга се набавља на годину дана, почев од дана закључења Уговора.</w:t>
      </w:r>
    </w:p>
    <w:p w:rsidR="00391707" w:rsidRPr="00391707" w:rsidRDefault="00391707" w:rsidP="00391707">
      <w:pPr>
        <w:rPr>
          <w:rFonts w:cs="Arial"/>
          <w:sz w:val="24"/>
          <w:szCs w:val="24"/>
          <w:lang w:eastAsia="zh-CN"/>
        </w:rPr>
      </w:pPr>
      <w:r w:rsidRPr="00391707">
        <w:rPr>
          <w:rFonts w:cs="Arial"/>
          <w:sz w:val="24"/>
          <w:szCs w:val="24"/>
          <w:lang w:eastAsia="zh-CN"/>
        </w:rPr>
        <w:t>Дневни PRESS clipping и месечна анализа нађених објава у штампаним медијима (новинама)</w:t>
      </w:r>
    </w:p>
    <w:p w:rsidR="00391707" w:rsidRPr="00391707" w:rsidRDefault="00391707" w:rsidP="00391707">
      <w:pPr>
        <w:rPr>
          <w:rFonts w:cs="Arial"/>
          <w:sz w:val="24"/>
          <w:szCs w:val="24"/>
          <w:lang w:eastAsia="zh-CN"/>
        </w:rPr>
      </w:pPr>
      <w:r w:rsidRPr="00391707">
        <w:rPr>
          <w:rFonts w:cs="Arial"/>
          <w:sz w:val="24"/>
          <w:szCs w:val="24"/>
          <w:lang w:eastAsia="zh-CN"/>
        </w:rPr>
        <w:t>- Дневни преглед штампе се доставља:</w:t>
      </w:r>
    </w:p>
    <w:p w:rsidR="00391707" w:rsidRPr="00391707" w:rsidRDefault="00391707" w:rsidP="00391707">
      <w:pPr>
        <w:rPr>
          <w:rFonts w:cs="Arial"/>
          <w:sz w:val="24"/>
          <w:szCs w:val="24"/>
          <w:lang w:eastAsia="zh-CN"/>
        </w:rPr>
      </w:pPr>
      <w:r w:rsidRPr="00391707">
        <w:rPr>
          <w:rFonts w:cs="Arial"/>
          <w:sz w:val="24"/>
          <w:szCs w:val="24"/>
          <w:lang w:eastAsia="zh-CN"/>
        </w:rPr>
        <w:t>Сваког радног дана до 7,30 часова (понедељком – преглед штампе за суботу, недељу и понедељак) на e-mail: pr@eps.rs</w:t>
      </w:r>
    </w:p>
    <w:p w:rsidR="00391707" w:rsidRPr="00391707" w:rsidRDefault="00391707" w:rsidP="00391707">
      <w:pPr>
        <w:rPr>
          <w:rFonts w:cs="Arial"/>
          <w:sz w:val="24"/>
          <w:szCs w:val="24"/>
          <w:lang w:eastAsia="zh-CN"/>
        </w:rPr>
      </w:pPr>
      <w:r w:rsidRPr="00391707">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rsidR="00391707" w:rsidRPr="00391707" w:rsidRDefault="00391707" w:rsidP="00391707">
      <w:pPr>
        <w:rPr>
          <w:rFonts w:cs="Arial"/>
          <w:sz w:val="24"/>
          <w:szCs w:val="24"/>
          <w:lang w:eastAsia="zh-CN"/>
        </w:rPr>
      </w:pPr>
      <w:r w:rsidRPr="00391707">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91707" w:rsidRPr="00391707" w:rsidRDefault="00391707" w:rsidP="00391707">
      <w:pPr>
        <w:rPr>
          <w:rFonts w:cs="Arial"/>
          <w:sz w:val="24"/>
          <w:szCs w:val="24"/>
          <w:lang w:eastAsia="zh-CN"/>
        </w:rPr>
      </w:pPr>
      <w:r w:rsidRPr="00391707">
        <w:rPr>
          <w:rFonts w:cs="Arial"/>
          <w:sz w:val="24"/>
          <w:szCs w:val="24"/>
          <w:lang w:eastAsia="zh-CN"/>
        </w:rPr>
        <w:lastRenderedPageBreak/>
        <w:t xml:space="preserve">Наручилац захтева да понуђач одреди особу за контакт са наручиоцем 24 сата дневно. </w:t>
      </w:r>
    </w:p>
    <w:p w:rsidR="00391707" w:rsidRPr="008D75B8" w:rsidRDefault="00391707" w:rsidP="00391707">
      <w:pPr>
        <w:rPr>
          <w:rFonts w:cs="Arial"/>
          <w:sz w:val="24"/>
          <w:szCs w:val="24"/>
          <w:lang w:eastAsia="zh-CN"/>
        </w:rPr>
      </w:pPr>
      <w:r w:rsidRPr="00391707">
        <w:rPr>
          <w:rFonts w:cs="Arial"/>
          <w:sz w:val="24"/>
          <w:szCs w:val="24"/>
          <w:lang w:eastAsia="zh-CN"/>
        </w:rPr>
        <w:t xml:space="preserve">- </w:t>
      </w:r>
      <w:r w:rsidRPr="008D75B8">
        <w:rPr>
          <w:rFonts w:cs="Arial"/>
          <w:sz w:val="24"/>
          <w:szCs w:val="24"/>
          <w:lang w:eastAsia="zh-CN"/>
        </w:rPr>
        <w:t xml:space="preserve">Месечна анализа прегледа штампе се доставља: до 5. у месецу за претходни месец на е-mail: </w:t>
      </w:r>
      <w:hyperlink r:id="rId173" w:history="1">
        <w:r w:rsidRPr="008D75B8">
          <w:rPr>
            <w:sz w:val="24"/>
            <w:szCs w:val="24"/>
            <w:lang w:eastAsia="zh-CN"/>
          </w:rPr>
          <w:t>sanja.roslavcev@eps.rs</w:t>
        </w:r>
      </w:hyperlink>
      <w:r w:rsidRPr="008D75B8">
        <w:rPr>
          <w:rFonts w:cs="Arial"/>
          <w:sz w:val="24"/>
          <w:szCs w:val="24"/>
          <w:lang w:eastAsia="zh-CN"/>
        </w:rPr>
        <w:t xml:space="preserve">  </w:t>
      </w:r>
    </w:p>
    <w:p w:rsidR="00391707" w:rsidRPr="00391707" w:rsidRDefault="00391707" w:rsidP="00391707">
      <w:pPr>
        <w:rPr>
          <w:rFonts w:cs="Arial"/>
          <w:sz w:val="24"/>
          <w:szCs w:val="24"/>
          <w:lang w:eastAsia="zh-CN"/>
        </w:rPr>
      </w:pPr>
      <w:r w:rsidRPr="00391707">
        <w:rPr>
          <w:rFonts w:cs="Arial"/>
          <w:sz w:val="24"/>
          <w:szCs w:val="24"/>
          <w:lang w:eastAsia="zh-CN"/>
        </w:rPr>
        <w:t>Дневни TV clipping и месечна анализа снимљених објава у електронским медијима (телевизијама):</w:t>
      </w:r>
    </w:p>
    <w:p w:rsidR="00391707" w:rsidRPr="00391707" w:rsidRDefault="00391707" w:rsidP="00391707">
      <w:pPr>
        <w:rPr>
          <w:rFonts w:cs="Arial"/>
          <w:sz w:val="24"/>
          <w:szCs w:val="24"/>
          <w:lang w:val="sr-Cyrl-RS" w:eastAsia="zh-CN"/>
        </w:rPr>
      </w:pPr>
      <w:r w:rsidRPr="0039170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91707" w:rsidRPr="00391707" w:rsidRDefault="00391707" w:rsidP="00391707">
      <w:pPr>
        <w:rPr>
          <w:rFonts w:cs="Arial"/>
          <w:sz w:val="24"/>
          <w:szCs w:val="24"/>
          <w:lang w:eastAsia="zh-CN"/>
        </w:rPr>
      </w:pPr>
      <w:r w:rsidRPr="00391707">
        <w:rPr>
          <w:rFonts w:cs="Arial"/>
          <w:sz w:val="24"/>
          <w:szCs w:val="24"/>
          <w:lang w:eastAsia="zh-CN"/>
        </w:rPr>
        <w:t>- достављање снимљених ТВ прилога на 2 CD сваког радног дана за</w:t>
      </w:r>
      <w:r w:rsidRPr="00391707">
        <w:rPr>
          <w:rFonts w:cs="Arial"/>
          <w:sz w:val="24"/>
          <w:szCs w:val="24"/>
          <w:lang w:val="sr-Cyrl-RS" w:eastAsia="zh-CN"/>
        </w:rPr>
        <w:t xml:space="preserve"> </w:t>
      </w:r>
      <w:r w:rsidRPr="00391707">
        <w:rPr>
          <w:rFonts w:cs="Arial"/>
          <w:sz w:val="24"/>
          <w:szCs w:val="24"/>
          <w:lang w:eastAsia="zh-CN"/>
        </w:rPr>
        <w:t>претходни дан (понедељком се достављају прилози за петак, суботу и недељу) и то до 7,30 сати на адресу наручиоца (Београд, Балканска 13, VI спрат, канц. 6</w:t>
      </w:r>
      <w:r w:rsidR="008D75B8">
        <w:rPr>
          <w:rFonts w:cs="Arial"/>
          <w:sz w:val="24"/>
          <w:szCs w:val="24"/>
          <w:lang w:val="sr-Cyrl-RS" w:eastAsia="zh-CN"/>
        </w:rPr>
        <w:t>1</w:t>
      </w:r>
      <w:r w:rsidRPr="00391707">
        <w:rPr>
          <w:rFonts w:cs="Arial"/>
          <w:sz w:val="24"/>
          <w:szCs w:val="24"/>
          <w:lang w:eastAsia="zh-CN"/>
        </w:rPr>
        <w:t>)</w:t>
      </w:r>
    </w:p>
    <w:p w:rsidR="00391707" w:rsidRPr="00391707" w:rsidRDefault="00391707" w:rsidP="00391707">
      <w:pPr>
        <w:rPr>
          <w:rFonts w:cs="Arial"/>
          <w:sz w:val="24"/>
          <w:szCs w:val="24"/>
          <w:lang w:eastAsia="zh-CN"/>
        </w:rPr>
      </w:pPr>
      <w:r w:rsidRPr="00391707">
        <w:rPr>
          <w:rFonts w:cs="Arial"/>
          <w:sz w:val="24"/>
          <w:szCs w:val="24"/>
          <w:lang w:eastAsia="zh-CN"/>
        </w:rPr>
        <w:t xml:space="preserve">- достављање анализе снимљених ТВ прилога на е-маил и на CD, до 5. у текућем месецу за претходни месец е-mail </w:t>
      </w:r>
      <w:hyperlink r:id="rId174" w:history="1">
        <w:r w:rsidRPr="00391707">
          <w:rPr>
            <w:sz w:val="24"/>
            <w:szCs w:val="24"/>
            <w:lang w:eastAsia="zh-CN"/>
          </w:rPr>
          <w:t>sanja.roslavcev@eps.rs</w:t>
        </w:r>
      </w:hyperlink>
    </w:p>
    <w:p w:rsidR="00391707" w:rsidRPr="00391707" w:rsidRDefault="00391707" w:rsidP="00391707">
      <w:pPr>
        <w:rPr>
          <w:rFonts w:cs="Arial"/>
          <w:sz w:val="24"/>
          <w:szCs w:val="24"/>
          <w:lang w:eastAsia="zh-CN"/>
        </w:rPr>
      </w:pPr>
    </w:p>
    <w:p w:rsidR="00391707" w:rsidRPr="00391707" w:rsidRDefault="00391707" w:rsidP="00391707">
      <w:pPr>
        <w:rPr>
          <w:rFonts w:cs="Arial"/>
          <w:sz w:val="24"/>
          <w:szCs w:val="24"/>
          <w:lang w:eastAsia="zh-CN"/>
        </w:rPr>
      </w:pPr>
      <w:r w:rsidRPr="00391707">
        <w:rPr>
          <w:rFonts w:cs="Arial"/>
          <w:sz w:val="24"/>
          <w:szCs w:val="24"/>
          <w:lang w:eastAsia="zh-CN"/>
        </w:rPr>
        <w:t>Дневни INTERNE</w:t>
      </w:r>
      <w:r w:rsidR="008D75B8">
        <w:rPr>
          <w:rFonts w:cs="Arial"/>
          <w:sz w:val="24"/>
          <w:szCs w:val="24"/>
          <w:lang w:eastAsia="zh-CN"/>
        </w:rPr>
        <w:t xml:space="preserve">T clipping, на глобалној мрежи </w:t>
      </w:r>
      <w:r w:rsidRPr="00391707">
        <w:rPr>
          <w:rFonts w:cs="Arial"/>
          <w:sz w:val="24"/>
          <w:szCs w:val="24"/>
          <w:lang w:eastAsia="zh-CN"/>
        </w:rPr>
        <w:t xml:space="preserve">(интернету) – сајтовима, порталима и свим осталим електронским садржајима који су доступни преко интернета и месечна анализа свих објава. </w:t>
      </w:r>
    </w:p>
    <w:p w:rsidR="00391707" w:rsidRPr="00391707" w:rsidRDefault="00391707" w:rsidP="00391707">
      <w:pPr>
        <w:rPr>
          <w:rFonts w:cs="Arial"/>
          <w:sz w:val="24"/>
          <w:szCs w:val="24"/>
          <w:lang w:val="sr-Cyrl-RS" w:eastAsia="zh-CN"/>
        </w:rPr>
      </w:pPr>
      <w:r w:rsidRPr="0039170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91707" w:rsidRPr="00391707" w:rsidRDefault="00391707" w:rsidP="00391707">
      <w:pPr>
        <w:rPr>
          <w:rFonts w:cs="Arial"/>
          <w:sz w:val="24"/>
          <w:szCs w:val="24"/>
          <w:lang w:eastAsia="zh-CN"/>
        </w:rPr>
      </w:pPr>
      <w:r w:rsidRPr="00391707">
        <w:rPr>
          <w:rFonts w:cs="Arial"/>
          <w:sz w:val="24"/>
          <w:szCs w:val="24"/>
          <w:lang w:eastAsia="zh-CN"/>
        </w:rPr>
        <w:t>- сваког радног дана до 7,30 часова, уз преглед штампе (понедељком – преглед интернет објава за суботу, недељу и понедељак) на e-mail: pr@eps.rs</w:t>
      </w:r>
    </w:p>
    <w:p w:rsidR="00391707" w:rsidRPr="00391707" w:rsidRDefault="00391707" w:rsidP="00391707">
      <w:pPr>
        <w:rPr>
          <w:rFonts w:cs="Arial"/>
          <w:sz w:val="24"/>
          <w:szCs w:val="24"/>
          <w:lang w:eastAsia="zh-CN"/>
        </w:rPr>
      </w:pPr>
      <w:r w:rsidRPr="00391707">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rsidR="00391707" w:rsidRPr="00391707" w:rsidRDefault="00391707" w:rsidP="00391707">
      <w:pPr>
        <w:rPr>
          <w:rFonts w:cs="Arial"/>
          <w:sz w:val="24"/>
          <w:szCs w:val="24"/>
          <w:lang w:val="sr-Cyrl-RS" w:eastAsia="zh-CN"/>
        </w:rPr>
      </w:pPr>
      <w:r w:rsidRPr="00391707">
        <w:rPr>
          <w:rFonts w:cs="Arial"/>
          <w:sz w:val="24"/>
          <w:szCs w:val="24"/>
          <w:lang w:eastAsia="zh-CN"/>
        </w:rPr>
        <w:t xml:space="preserve">Достављање објава је у формату како је утврђено у </w:t>
      </w:r>
      <w:r w:rsidRPr="00391707">
        <w:rPr>
          <w:rFonts w:cs="Arial"/>
          <w:sz w:val="24"/>
          <w:szCs w:val="24"/>
          <w:lang w:val="sr-Cyrl-RS" w:eastAsia="zh-CN"/>
        </w:rPr>
        <w:t>техничкој спецификацији.</w:t>
      </w:r>
    </w:p>
    <w:p w:rsidR="00391707" w:rsidRPr="00391707" w:rsidRDefault="00391707" w:rsidP="00391707">
      <w:pPr>
        <w:rPr>
          <w:rFonts w:cs="Arial"/>
          <w:sz w:val="24"/>
          <w:szCs w:val="24"/>
          <w:lang w:eastAsia="zh-CN"/>
        </w:rPr>
      </w:pPr>
      <w:r w:rsidRPr="00391707">
        <w:rPr>
          <w:rFonts w:cs="Arial"/>
          <w:sz w:val="24"/>
          <w:szCs w:val="24"/>
          <w:lang w:eastAsia="zh-CN"/>
        </w:rPr>
        <w:t>Аларм клипинг, по посебном захтеву наручиоца – достављање у најкраћем могућем року,</w:t>
      </w:r>
      <w:r w:rsidR="0023085A" w:rsidRPr="0023085A">
        <w:rPr>
          <w:rFonts w:cs="Arial"/>
          <w:sz w:val="24"/>
          <w:szCs w:val="24"/>
          <w:lang w:val="sr-Cyrl-RS" w:eastAsia="zh-CN"/>
        </w:rPr>
        <w:t xml:space="preserve"> </w:t>
      </w:r>
      <w:r w:rsidR="0023085A">
        <w:rPr>
          <w:rFonts w:cs="Arial"/>
          <w:sz w:val="24"/>
          <w:szCs w:val="24"/>
          <w:lang w:val="sr-Cyrl-RS" w:eastAsia="zh-CN"/>
        </w:rPr>
        <w:t>максимално пола сата након настанка ситуације по којој се доставља аларм клипинг,</w:t>
      </w:r>
      <w:r w:rsidRPr="00391707">
        <w:rPr>
          <w:rFonts w:cs="Arial"/>
          <w:sz w:val="24"/>
          <w:szCs w:val="24"/>
          <w:lang w:eastAsia="zh-CN"/>
        </w:rPr>
        <w:t xml:space="preserve"> на број телефона који Наручилац одреди.</w:t>
      </w:r>
    </w:p>
    <w:p w:rsidR="00391707" w:rsidRPr="00391707" w:rsidRDefault="00391707" w:rsidP="00391707">
      <w:pPr>
        <w:rPr>
          <w:rFonts w:cs="Arial"/>
          <w:sz w:val="24"/>
          <w:szCs w:val="24"/>
          <w:lang w:eastAsia="zh-CN"/>
        </w:rPr>
      </w:pPr>
      <w:r w:rsidRPr="00391707">
        <w:rPr>
          <w:rFonts w:cs="Arial"/>
          <w:sz w:val="24"/>
          <w:szCs w:val="24"/>
          <w:lang w:eastAsia="zh-CN"/>
        </w:rPr>
        <w:t>Клипинг са блогова, форума, друштвених мрежа и коментара web објава (Facebook, Twitter, и све друге странице са RSS Feed)</w:t>
      </w:r>
    </w:p>
    <w:p w:rsidR="00391707" w:rsidRPr="00391707" w:rsidRDefault="00391707" w:rsidP="00391707">
      <w:pPr>
        <w:spacing w:before="0"/>
        <w:rPr>
          <w:rFonts w:cs="Arial"/>
          <w:sz w:val="24"/>
          <w:szCs w:val="24"/>
          <w:lang w:eastAsia="zh-CN"/>
        </w:rPr>
      </w:pPr>
      <w:r w:rsidRPr="00391707">
        <w:rPr>
          <w:rFonts w:cs="Arial"/>
          <w:sz w:val="24"/>
          <w:szCs w:val="24"/>
          <w:lang w:eastAsia="zh-CN"/>
        </w:rPr>
        <w:t>Поставља</w:t>
      </w:r>
      <w:r w:rsidRPr="00391707">
        <w:rPr>
          <w:rFonts w:cs="Arial"/>
          <w:sz w:val="24"/>
          <w:szCs w:val="24"/>
          <w:lang w:val="sr-Cyrl-RS" w:eastAsia="zh-CN"/>
        </w:rPr>
        <w:t>ње</w:t>
      </w:r>
      <w:r w:rsidRPr="00391707">
        <w:rPr>
          <w:rFonts w:cs="Arial"/>
          <w:sz w:val="24"/>
          <w:szCs w:val="24"/>
          <w:lang w:eastAsia="zh-CN"/>
        </w:rPr>
        <w:t xml:space="preserve"> објаве у реалном времену. </w:t>
      </w:r>
    </w:p>
    <w:p w:rsidR="00391707" w:rsidRDefault="00391707" w:rsidP="00391707">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eastAsia="zh-CN"/>
        </w:rPr>
      </w:pPr>
      <w:r w:rsidRPr="00391707">
        <w:rPr>
          <w:rFonts w:ascii="Arial" w:eastAsia="Times New Roman" w:hAnsi="Arial"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Pr>
          <w:rFonts w:ascii="Arial" w:eastAsia="Times New Roman" w:hAnsi="Arial" w:cs="Arial"/>
          <w:sz w:val="24"/>
          <w:szCs w:val="24"/>
          <w:lang w:val="sr-Cyrl-RS" w:eastAsia="zh-CN"/>
        </w:rPr>
        <w:t>.</w:t>
      </w:r>
    </w:p>
    <w:p w:rsidR="006E6F46" w:rsidRDefault="006E6F46" w:rsidP="00284762">
      <w:pPr>
        <w:spacing w:before="0"/>
        <w:rPr>
          <w:rFonts w:eastAsia="Calibri" w:cs="Arial"/>
          <w:color w:val="00B0F0"/>
          <w:sz w:val="24"/>
          <w:szCs w:val="24"/>
        </w:rPr>
      </w:pPr>
      <w:r w:rsidRPr="008112A2">
        <w:rPr>
          <w:rFonts w:cs="Arial"/>
          <w:i/>
          <w:color w:val="00B0F0"/>
          <w:sz w:val="24"/>
          <w:szCs w:val="24"/>
          <w:lang w:eastAsia="zh-CN"/>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391707" w:rsidRPr="00391707" w:rsidRDefault="00391707" w:rsidP="00391707">
      <w:pPr>
        <w:pStyle w:val="KDParagraf"/>
        <w:spacing w:before="0"/>
        <w:rPr>
          <w:rFonts w:eastAsia="Calibri" w:cs="Arial"/>
          <w:sz w:val="24"/>
          <w:szCs w:val="24"/>
        </w:rPr>
      </w:pPr>
      <w:r w:rsidRPr="00391707">
        <w:rPr>
          <w:rFonts w:eastAsia="Calibri" w:cs="Arial"/>
          <w:sz w:val="24"/>
          <w:szCs w:val="24"/>
        </w:rPr>
        <w:t xml:space="preserve">Корисник услуге се обавезује да </w:t>
      </w:r>
      <w:r w:rsidR="00DC34C2">
        <w:rPr>
          <w:rFonts w:eastAsia="Calibri" w:cs="Arial"/>
          <w:sz w:val="24"/>
          <w:szCs w:val="24"/>
          <w:lang w:val="sr-Cyrl-RS"/>
        </w:rPr>
        <w:t>Понуђачу</w:t>
      </w:r>
      <w:r w:rsidRPr="00391707">
        <w:rPr>
          <w:rFonts w:eastAsia="Calibri" w:cs="Arial"/>
          <w:sz w:val="24"/>
          <w:szCs w:val="24"/>
        </w:rPr>
        <w:t xml:space="preserve"> плати извршене услуге на следећи начин:</w:t>
      </w:r>
    </w:p>
    <w:p w:rsidR="00391707" w:rsidRPr="00391707" w:rsidRDefault="00391707" w:rsidP="00391707">
      <w:pPr>
        <w:pStyle w:val="KDParagraf"/>
        <w:spacing w:before="0"/>
        <w:rPr>
          <w:rFonts w:eastAsia="Calibri" w:cs="Arial"/>
          <w:sz w:val="24"/>
          <w:szCs w:val="24"/>
        </w:rPr>
      </w:pPr>
      <w:r w:rsidRPr="00391707">
        <w:rPr>
          <w:rFonts w:eastAsia="Calibri" w:cs="Arial"/>
          <w:sz w:val="24"/>
          <w:szCs w:val="24"/>
        </w:rPr>
        <w:t>•</w:t>
      </w:r>
      <w:r w:rsidRPr="00391707">
        <w:rPr>
          <w:rFonts w:eastAsia="Calibri" w:cs="Arial"/>
          <w:sz w:val="24"/>
          <w:szCs w:val="24"/>
        </w:rPr>
        <w:tab/>
        <w:t xml:space="preserve">100% укупне вредности извршене месечне услуге са припадајућим порезом на додату вредност биће </w:t>
      </w:r>
      <w:r w:rsidR="008D75B8">
        <w:rPr>
          <w:rFonts w:eastAsia="Calibri" w:cs="Arial"/>
          <w:sz w:val="24"/>
          <w:szCs w:val="24"/>
        </w:rPr>
        <w:t xml:space="preserve">плаћено након извршења месечне </w:t>
      </w:r>
      <w:r w:rsidRPr="00391707">
        <w:rPr>
          <w:rFonts w:eastAsia="Calibri" w:cs="Arial"/>
          <w:sz w:val="24"/>
          <w:szCs w:val="24"/>
        </w:rPr>
        <w:t>Услуге, у</w:t>
      </w:r>
      <w:r>
        <w:rPr>
          <w:rFonts w:eastAsia="Calibri" w:cs="Arial"/>
          <w:sz w:val="24"/>
          <w:szCs w:val="24"/>
        </w:rPr>
        <w:t xml:space="preserve"> року до 45 (словима: четрдесет</w:t>
      </w:r>
      <w:r w:rsidRPr="00391707">
        <w:rPr>
          <w:rFonts w:eastAsia="Calibri" w:cs="Arial"/>
          <w:sz w:val="24"/>
          <w:szCs w:val="24"/>
        </w:rPr>
        <w:t xml:space="preserve">пет) дана од дана пријема исправног рачуна издатог на основу прихваћеног и одобреног месечног извештаја о извршеној услузи. </w:t>
      </w:r>
    </w:p>
    <w:p w:rsidR="00391707" w:rsidRPr="00391707" w:rsidRDefault="00391707" w:rsidP="00391707">
      <w:pPr>
        <w:pStyle w:val="KDParagraf"/>
        <w:spacing w:before="0"/>
        <w:rPr>
          <w:rFonts w:eastAsia="Calibri" w:cs="Arial"/>
          <w:sz w:val="24"/>
          <w:szCs w:val="24"/>
        </w:rPr>
      </w:pPr>
    </w:p>
    <w:p w:rsidR="003508B5" w:rsidRDefault="00391707" w:rsidP="00391707">
      <w:pPr>
        <w:pStyle w:val="KDParagraf"/>
        <w:spacing w:before="0"/>
        <w:rPr>
          <w:rFonts w:eastAsia="Calibri" w:cs="Arial"/>
          <w:sz w:val="24"/>
          <w:szCs w:val="24"/>
        </w:rPr>
      </w:pPr>
      <w:r w:rsidRPr="00391707">
        <w:rPr>
          <w:rFonts w:eastAsia="Calibri" w:cs="Arial"/>
          <w:sz w:val="24"/>
          <w:szCs w:val="24"/>
        </w:rPr>
        <w:lastRenderedPageBreak/>
        <w:t xml:space="preserve">Рачун мора бити достављен на адресу наручиоца: Јавно предузеће „Електропривреда Србије“ Београд, </w:t>
      </w:r>
      <w:r w:rsidR="00810C85">
        <w:rPr>
          <w:rFonts w:eastAsia="Calibri" w:cs="Arial"/>
          <w:sz w:val="24"/>
          <w:szCs w:val="24"/>
          <w:lang w:val="sr-Cyrl-RS"/>
        </w:rPr>
        <w:t>Балканска</w:t>
      </w:r>
      <w:r w:rsidR="00810C85">
        <w:rPr>
          <w:rFonts w:eastAsia="Calibri" w:cs="Arial"/>
          <w:sz w:val="24"/>
          <w:szCs w:val="24"/>
        </w:rPr>
        <w:t xml:space="preserve"> бр.13</w:t>
      </w:r>
      <w:r w:rsidRPr="00391707">
        <w:rPr>
          <w:rFonts w:eastAsia="Calibri" w:cs="Arial"/>
          <w:sz w:val="24"/>
          <w:szCs w:val="24"/>
        </w:rPr>
        <w:t>,</w:t>
      </w:r>
      <w:r w:rsidR="008E6B03">
        <w:rPr>
          <w:rFonts w:eastAsia="Calibri" w:cs="Arial"/>
          <w:sz w:val="24"/>
          <w:szCs w:val="24"/>
        </w:rPr>
        <w:t xml:space="preserve"> ПИБ 103920327</w:t>
      </w:r>
      <w:r w:rsidRPr="00391707">
        <w:rPr>
          <w:rFonts w:eastAsia="Calibri" w:cs="Arial"/>
          <w:sz w:val="24"/>
          <w:szCs w:val="24"/>
        </w:rPr>
        <w:t>, са обавезним прилогом, месечни извештај о извршеној услузи.</w:t>
      </w:r>
    </w:p>
    <w:p w:rsidR="00354C98" w:rsidRDefault="00354C98" w:rsidP="00391707">
      <w:pPr>
        <w:pStyle w:val="KDParagraf"/>
        <w:spacing w:before="0"/>
        <w:rPr>
          <w:rFonts w:eastAsia="Calibri" w:cs="Arial"/>
          <w:sz w:val="24"/>
          <w:szCs w:val="24"/>
        </w:rPr>
      </w:pPr>
    </w:p>
    <w:p w:rsidR="00354C98" w:rsidRPr="00354C98" w:rsidRDefault="00354C98" w:rsidP="00354C98">
      <w:pPr>
        <w:pStyle w:val="KDParagraf"/>
        <w:rPr>
          <w:rFonts w:eastAsia="Calibri" w:cs="Arial"/>
          <w:sz w:val="24"/>
          <w:szCs w:val="24"/>
          <w:lang w:val="sr-Cyrl-RS"/>
        </w:rPr>
      </w:pPr>
      <w:r>
        <w:rPr>
          <w:rFonts w:eastAsia="Calibri" w:cs="Arial"/>
          <w:sz w:val="24"/>
          <w:szCs w:val="24"/>
          <w:lang w:val="sr-Cyrl-RS"/>
        </w:rPr>
        <w:t>У испостављеном рачуну</w:t>
      </w:r>
      <w:r w:rsidRPr="00354C98">
        <w:rPr>
          <w:rFonts w:eastAsia="Calibri" w:cs="Arial"/>
          <w:sz w:val="24"/>
          <w:szCs w:val="24"/>
          <w:lang w:val="sr-Cyrl-RS"/>
        </w:rPr>
        <w:t>,</w:t>
      </w:r>
      <w:r>
        <w:rPr>
          <w:rFonts w:eastAsia="Calibri" w:cs="Arial"/>
          <w:sz w:val="24"/>
          <w:szCs w:val="24"/>
          <w:lang w:val="sr-Cyrl-RS"/>
        </w:rPr>
        <w:t xml:space="preserve"> </w:t>
      </w:r>
      <w:r w:rsidR="00DC34C2">
        <w:rPr>
          <w:rFonts w:eastAsia="Calibri" w:cs="Arial"/>
          <w:sz w:val="24"/>
          <w:szCs w:val="24"/>
          <w:lang w:val="sr-Cyrl-RS"/>
        </w:rPr>
        <w:t xml:space="preserve">Понуђач </w:t>
      </w:r>
      <w:r w:rsidRPr="00354C98">
        <w:rPr>
          <w:rFonts w:eastAsia="Calibri" w:cs="Arial"/>
          <w:sz w:val="24"/>
          <w:szCs w:val="24"/>
          <w:lang w:val="sr-Cyrl-RS"/>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sz w:val="24"/>
          <w:szCs w:val="24"/>
          <w:lang w:val="sr-Cyrl-RS"/>
        </w:rPr>
        <w:t xml:space="preserve"> </w:t>
      </w:r>
      <w:r w:rsidRPr="00354C98">
        <w:rPr>
          <w:rFonts w:eastAsia="Calibri" w:cs="Arial"/>
          <w:sz w:val="24"/>
          <w:szCs w:val="24"/>
          <w:lang w:val="sr-Cyrl-RS"/>
        </w:rPr>
        <w:t>Рачуни који не одговарају наведеним тачним називима, ће се сматрати неисправним</w:t>
      </w:r>
      <w:r>
        <w:rPr>
          <w:rFonts w:eastAsia="Calibri" w:cs="Arial"/>
          <w:sz w:val="24"/>
          <w:szCs w:val="24"/>
          <w:lang w:val="sr-Cyrl-RS"/>
        </w:rPr>
        <w:t xml:space="preserve">. </w:t>
      </w:r>
      <w:r w:rsidRPr="00354C98">
        <w:rPr>
          <w:rFonts w:eastAsia="Calibri" w:cs="Arial"/>
          <w:sz w:val="24"/>
          <w:szCs w:val="24"/>
          <w:lang w:val="sr-Cyrl-RS"/>
        </w:rPr>
        <w:t>Уколико,</w:t>
      </w:r>
      <w:r>
        <w:rPr>
          <w:rFonts w:eastAsia="Calibri" w:cs="Arial"/>
          <w:sz w:val="24"/>
          <w:szCs w:val="24"/>
          <w:lang w:val="sr-Cyrl-RS"/>
        </w:rPr>
        <w:t xml:space="preserve"> </w:t>
      </w:r>
      <w:r w:rsidRPr="00354C98">
        <w:rPr>
          <w:rFonts w:eastAsia="Calibri"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sidR="00DC34C2">
        <w:rPr>
          <w:rFonts w:eastAsia="Calibri" w:cs="Arial"/>
          <w:sz w:val="24"/>
          <w:szCs w:val="24"/>
          <w:lang w:val="sr-Cyrl-RS"/>
        </w:rPr>
        <w:t>Понуђач</w:t>
      </w:r>
      <w:r w:rsidRPr="00354C98">
        <w:rPr>
          <w:rFonts w:eastAsia="Calibri"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747EB" w:rsidRPr="00391707">
        <w:rPr>
          <w:rFonts w:cs="Arial"/>
          <w:sz w:val="24"/>
          <w:szCs w:val="24"/>
          <w:lang w:val="sr-Cyrl-RS"/>
        </w:rPr>
        <w:t>9</w:t>
      </w:r>
      <w:r w:rsidR="00750A33" w:rsidRPr="00391707">
        <w:rPr>
          <w:rFonts w:cs="Arial"/>
          <w:sz w:val="24"/>
          <w:szCs w:val="24"/>
          <w:lang w:val="sr-Cyrl-RS"/>
        </w:rPr>
        <w:t>0</w:t>
      </w:r>
      <w:r w:rsidRPr="00391707">
        <w:rPr>
          <w:rFonts w:cs="Arial"/>
          <w:sz w:val="24"/>
          <w:szCs w:val="24"/>
          <w:lang w:val="ru-RU"/>
        </w:rPr>
        <w:t xml:space="preserve"> (словима:</w:t>
      </w:r>
      <w:r w:rsidR="00B747EB" w:rsidRPr="00391707">
        <w:rPr>
          <w:rFonts w:cs="Arial"/>
          <w:sz w:val="24"/>
          <w:szCs w:val="24"/>
          <w:lang w:val="sr-Cyrl-CS"/>
        </w:rPr>
        <w:t>деве</w:t>
      </w:r>
      <w:r w:rsidR="00750A33" w:rsidRPr="00391707">
        <w:rPr>
          <w:rFonts w:cs="Arial"/>
          <w:sz w:val="24"/>
          <w:szCs w:val="24"/>
          <w:lang w:val="sr-Cyrl-CS"/>
        </w:rPr>
        <w:t>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w:t>
      </w:r>
      <w:r w:rsidR="008D75B8">
        <w:rPr>
          <w:rFonts w:eastAsia="TimesNewRomanPSMT" w:cs="Arial"/>
          <w:bCs/>
          <w:iCs/>
          <w:sz w:val="24"/>
          <w:szCs w:val="24"/>
        </w:rPr>
        <w:t>ршење уговорне обавезе, важност</w:t>
      </w:r>
      <w:r w:rsidRPr="00041105">
        <w:rPr>
          <w:rFonts w:eastAsia="TimesNewRomanPSMT" w:cs="Arial"/>
          <w:bCs/>
          <w:iCs/>
          <w:sz w:val="24"/>
          <w:szCs w:val="24"/>
        </w:rPr>
        <w:t xml:space="preserve"> СФО мора се продужити</w:t>
      </w:r>
      <w:r w:rsidRPr="00EC5BB4">
        <w:rPr>
          <w:rFonts w:eastAsia="TimesNewRomanPSMT" w:cs="Arial"/>
          <w:bCs/>
          <w:iCs/>
          <w:color w:val="00B0F0"/>
          <w:sz w:val="24"/>
          <w:szCs w:val="24"/>
        </w:rPr>
        <w:t xml:space="preserve">. </w:t>
      </w:r>
    </w:p>
    <w:p w:rsidR="008D2B23" w:rsidRPr="00EC5BB4" w:rsidRDefault="008D2B23" w:rsidP="00CF3D0A">
      <w:pPr>
        <w:pStyle w:val="ListParagraph"/>
        <w:autoSpaceDE w:val="0"/>
        <w:autoSpaceDN w:val="0"/>
        <w:adjustRightInd w:val="0"/>
        <w:spacing w:before="0" w:after="0" w:line="240" w:lineRule="auto"/>
        <w:ind w:left="0"/>
        <w:rPr>
          <w:rFonts w:cs="Arial"/>
          <w:i/>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ED3BB6" w:rsidRDefault="008D2B23" w:rsidP="007C0E7C">
      <w:pPr>
        <w:pStyle w:val="KDPodnaslov3"/>
        <w:keepNext w:val="0"/>
        <w:spacing w:before="0"/>
        <w:ind w:left="851"/>
        <w:rPr>
          <w:rFonts w:cs="Arial"/>
          <w:b/>
          <w:sz w:val="24"/>
          <w:szCs w:val="24"/>
        </w:rPr>
      </w:pPr>
      <w:bookmarkStart w:id="235" w:name="_Toc441651595"/>
      <w:bookmarkStart w:id="236" w:name="_Toc442559906"/>
      <w:r w:rsidRPr="00ED3BB6">
        <w:rPr>
          <w:rFonts w:cs="Arial"/>
          <w:b/>
          <w:sz w:val="24"/>
          <w:szCs w:val="24"/>
        </w:rPr>
        <w:t>Меница за озбиљност понуде</w:t>
      </w:r>
      <w:bookmarkEnd w:id="235"/>
      <w:bookmarkEnd w:id="236"/>
    </w:p>
    <w:p w:rsidR="0046240B" w:rsidRPr="00ED3BB6" w:rsidRDefault="0046240B" w:rsidP="0046240B">
      <w:pPr>
        <w:rPr>
          <w:rFonts w:cs="Arial"/>
          <w:sz w:val="24"/>
          <w:szCs w:val="24"/>
        </w:rPr>
      </w:pPr>
      <w:r w:rsidRPr="00ED3BB6">
        <w:rPr>
          <w:rFonts w:cs="Arial"/>
          <w:sz w:val="24"/>
          <w:szCs w:val="24"/>
        </w:rPr>
        <w:t>Понуђач је обавезан да уз понуду Наручиоцу достави:</w:t>
      </w:r>
    </w:p>
    <w:p w:rsidR="0046240B" w:rsidRPr="00ED3BB6" w:rsidRDefault="008D75B8" w:rsidP="00AC36F1">
      <w:pPr>
        <w:rPr>
          <w:rFonts w:cs="Arial"/>
          <w:sz w:val="24"/>
          <w:szCs w:val="24"/>
        </w:rPr>
      </w:pPr>
      <w:r>
        <w:rPr>
          <w:rFonts w:cs="Arial"/>
          <w:sz w:val="24"/>
          <w:szCs w:val="24"/>
          <w:lang w:val="sr-Cyrl-RS"/>
        </w:rPr>
        <w:t xml:space="preserve">1) </w:t>
      </w:r>
      <w:r w:rsidR="0046240B" w:rsidRPr="00ED3BB6">
        <w:rPr>
          <w:rFonts w:cs="Arial"/>
          <w:sz w:val="24"/>
          <w:szCs w:val="24"/>
        </w:rPr>
        <w:t xml:space="preserve">бланко сопствену меницу за озбиљност понуде која </w:t>
      </w:r>
      <w:r w:rsidR="0046240B" w:rsidRPr="00ED3BB6">
        <w:rPr>
          <w:rFonts w:cs="Arial"/>
          <w:sz w:val="24"/>
          <w:szCs w:val="24"/>
          <w:lang w:val="sr-Cyrl-RS"/>
        </w:rPr>
        <w:t>је</w:t>
      </w:r>
    </w:p>
    <w:p w:rsidR="00391707" w:rsidRPr="00ED3BB6" w:rsidRDefault="00391707" w:rsidP="0022176F">
      <w:pPr>
        <w:numPr>
          <w:ilvl w:val="0"/>
          <w:numId w:val="14"/>
        </w:numPr>
        <w:ind w:left="709"/>
        <w:rPr>
          <w:rFonts w:cs="Arial"/>
          <w:sz w:val="24"/>
          <w:szCs w:val="24"/>
        </w:rPr>
      </w:pPr>
      <w:r w:rsidRPr="00ED3BB6">
        <w:rPr>
          <w:rFonts w:eastAsia="TimesNewRomanPSMT"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ED3BB6">
        <w:rPr>
          <w:rFonts w:cs="Arial"/>
        </w:rPr>
        <w:t xml:space="preserve"> </w:t>
      </w:r>
      <w:r w:rsidRPr="00ED3BB6">
        <w:rPr>
          <w:rFonts w:cs="Arial"/>
          <w:lang w:val="sr-Cyrl-RS"/>
        </w:rPr>
        <w:t>, ''</w:t>
      </w:r>
      <w:r w:rsidRPr="00ED3BB6">
        <w:rPr>
          <w:rFonts w:cs="Arial"/>
          <w:sz w:val="24"/>
          <w:szCs w:val="24"/>
        </w:rPr>
        <w:t>Сл.</w:t>
      </w:r>
      <w:r w:rsidRPr="00ED3BB6">
        <w:rPr>
          <w:rFonts w:cs="Arial"/>
          <w:sz w:val="24"/>
          <w:szCs w:val="24"/>
          <w:lang w:val="sr-Cyrl-RS"/>
        </w:rPr>
        <w:t xml:space="preserve"> гласник </w:t>
      </w:r>
      <w:r w:rsidRPr="00ED3BB6">
        <w:rPr>
          <w:rFonts w:cs="Arial"/>
          <w:sz w:val="24"/>
          <w:szCs w:val="24"/>
        </w:rPr>
        <w:t xml:space="preserve"> РС</w:t>
      </w:r>
      <w:r w:rsidRPr="00ED3BB6">
        <w:rPr>
          <w:rFonts w:cs="Arial"/>
          <w:sz w:val="24"/>
          <w:szCs w:val="24"/>
          <w:lang w:val="sr-Cyrl-RS"/>
        </w:rPr>
        <w:t>''</w:t>
      </w:r>
      <w:r w:rsidRPr="00ED3BB6">
        <w:rPr>
          <w:rFonts w:cs="Arial"/>
          <w:sz w:val="24"/>
          <w:szCs w:val="24"/>
        </w:rPr>
        <w:t xml:space="preserve"> 80/15</w:t>
      </w:r>
      <w:r w:rsidRPr="00ED3BB6">
        <w:rPr>
          <w:rFonts w:eastAsia="TimesNewRomanPSMT" w:cs="Arial"/>
          <w:sz w:val="24"/>
          <w:szCs w:val="24"/>
          <w:lang w:val="ru-RU"/>
        </w:rPr>
        <w:t>)</w:t>
      </w:r>
      <w:r w:rsidR="008E6B03">
        <w:rPr>
          <w:rFonts w:eastAsia="TimesNewRomanPSMT" w:cs="Arial"/>
          <w:sz w:val="24"/>
          <w:szCs w:val="24"/>
          <w:lang w:val="ru-RU"/>
        </w:rPr>
        <w:t xml:space="preserve"> </w:t>
      </w:r>
      <w:r w:rsidRPr="00ED3BB6">
        <w:rPr>
          <w:rFonts w:eastAsia="TimesNewRomanPSMT" w:cs="Arial"/>
          <w:sz w:val="24"/>
          <w:szCs w:val="24"/>
          <w:lang w:val="ru-RU"/>
        </w:rPr>
        <w:t>и Закон о платним услугама</w:t>
      </w:r>
      <w:r w:rsidR="008E6B03">
        <w:rPr>
          <w:rFonts w:eastAsia="TimesNewRomanPSMT" w:cs="Arial"/>
          <w:sz w:val="24"/>
          <w:szCs w:val="24"/>
          <w:lang w:val="ru-RU"/>
        </w:rPr>
        <w:t xml:space="preserve">         </w:t>
      </w:r>
      <w:r w:rsidRPr="00ED3BB6">
        <w:rPr>
          <w:rFonts w:eastAsia="TimesNewRomanPSMT" w:cs="Arial"/>
          <w:sz w:val="24"/>
          <w:szCs w:val="24"/>
          <w:lang w:val="ru-RU"/>
        </w:rPr>
        <w:t xml:space="preserve"> (''Сл.гласник  РС'' број 139/2014)</w:t>
      </w:r>
    </w:p>
    <w:p w:rsidR="0046240B" w:rsidRPr="00ED3BB6" w:rsidRDefault="0046240B" w:rsidP="0022176F">
      <w:pPr>
        <w:numPr>
          <w:ilvl w:val="0"/>
          <w:numId w:val="14"/>
        </w:numPr>
        <w:ind w:left="709"/>
        <w:rPr>
          <w:rFonts w:cs="Arial"/>
          <w:sz w:val="24"/>
          <w:szCs w:val="24"/>
        </w:rPr>
      </w:pPr>
      <w:r w:rsidRPr="00ED3BB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3BB6">
        <w:rPr>
          <w:rFonts w:cs="Arial"/>
          <w:sz w:val="24"/>
          <w:szCs w:val="24"/>
          <w:lang w:val="sr-Cyrl-RS"/>
        </w:rPr>
        <w:t xml:space="preserve"> и 80/15</w:t>
      </w:r>
      <w:r w:rsidRPr="00ED3BB6">
        <w:rPr>
          <w:rFonts w:cs="Arial"/>
          <w:sz w:val="24"/>
          <w:szCs w:val="24"/>
        </w:rPr>
        <w:t xml:space="preserve">) </w:t>
      </w:r>
      <w:r w:rsidRPr="00ED3BB6">
        <w:rPr>
          <w:rFonts w:cs="Arial"/>
          <w:sz w:val="24"/>
          <w:szCs w:val="24"/>
        </w:rPr>
        <w:lastRenderedPageBreak/>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ED3BB6" w:rsidRDefault="0046240B" w:rsidP="0022176F">
      <w:pPr>
        <w:numPr>
          <w:ilvl w:val="0"/>
          <w:numId w:val="14"/>
        </w:numPr>
        <w:ind w:left="709"/>
        <w:rPr>
          <w:rFonts w:cs="Arial"/>
          <w:sz w:val="24"/>
          <w:szCs w:val="24"/>
        </w:rPr>
      </w:pPr>
      <w:r w:rsidRPr="00ED3BB6">
        <w:rPr>
          <w:rFonts w:cs="Arial"/>
          <w:sz w:val="24"/>
          <w:szCs w:val="24"/>
        </w:rPr>
        <w:t>Менично писмо – овлашћење којим понуђач овлашћује нар</w:t>
      </w:r>
      <w:r w:rsidR="00B95BF1">
        <w:rPr>
          <w:rFonts w:cs="Arial"/>
          <w:sz w:val="24"/>
          <w:szCs w:val="24"/>
        </w:rPr>
        <w:t>учиоца да може наплатити меницу</w:t>
      </w:r>
      <w:r w:rsidRPr="00ED3BB6">
        <w:rPr>
          <w:rFonts w:cs="Arial"/>
          <w:sz w:val="24"/>
          <w:szCs w:val="24"/>
        </w:rPr>
        <w:t xml:space="preserve"> на износ од </w:t>
      </w:r>
      <w:r w:rsidR="00ED3BB6" w:rsidRPr="00ED3BB6">
        <w:rPr>
          <w:rFonts w:cs="Arial"/>
          <w:sz w:val="24"/>
          <w:szCs w:val="24"/>
          <w:lang w:val="sr-Cyrl-RS"/>
        </w:rPr>
        <w:t>10</w:t>
      </w:r>
      <w:r w:rsidRPr="00ED3BB6">
        <w:rPr>
          <w:rFonts w:cs="Arial"/>
          <w:sz w:val="24"/>
          <w:szCs w:val="24"/>
        </w:rPr>
        <w:t xml:space="preserve">% од вредности понуде (без ПДВ) </w:t>
      </w:r>
      <w:r w:rsidR="00ED3BB6" w:rsidRPr="00ED3BB6">
        <w:rPr>
          <w:rFonts w:cs="Arial"/>
          <w:sz w:val="24"/>
          <w:szCs w:val="24"/>
        </w:rPr>
        <w:t xml:space="preserve">са роком важења минимално </w:t>
      </w:r>
      <w:r w:rsidRPr="00ED3BB6">
        <w:rPr>
          <w:rFonts w:cs="Arial"/>
          <w:sz w:val="24"/>
          <w:szCs w:val="24"/>
          <w:lang w:val="sr-Cyrl-RS"/>
        </w:rPr>
        <w:t>30</w:t>
      </w:r>
      <w:r w:rsidRPr="00ED3BB6">
        <w:rPr>
          <w:rFonts w:cs="Arial"/>
          <w:sz w:val="24"/>
          <w:szCs w:val="24"/>
        </w:rPr>
        <w:t xml:space="preserve"> </w:t>
      </w:r>
      <w:r w:rsidR="00ED3BB6" w:rsidRPr="00ED3BB6">
        <w:rPr>
          <w:rFonts w:cs="Arial"/>
          <w:sz w:val="24"/>
          <w:szCs w:val="24"/>
          <w:lang w:val="sr-Cyrl-RS"/>
        </w:rPr>
        <w:t xml:space="preserve">(словима: тридесет) </w:t>
      </w:r>
      <w:r w:rsidR="00ED3BB6" w:rsidRPr="00ED3BB6">
        <w:rPr>
          <w:rFonts w:cs="Arial"/>
          <w:sz w:val="24"/>
          <w:szCs w:val="24"/>
        </w:rPr>
        <w:t>дана</w:t>
      </w:r>
      <w:r w:rsidRPr="00ED3BB6">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D3BB6">
        <w:rPr>
          <w:rFonts w:cs="Arial"/>
          <w:sz w:val="24"/>
          <w:szCs w:val="24"/>
          <w:lang w:val="sr-Cyrl-RS"/>
        </w:rPr>
        <w:t>.</w:t>
      </w:r>
      <w:r w:rsidRPr="00ED3BB6">
        <w:rPr>
          <w:rFonts w:cs="Arial"/>
          <w:sz w:val="24"/>
          <w:szCs w:val="24"/>
        </w:rPr>
        <w:t xml:space="preserve"> </w:t>
      </w:r>
    </w:p>
    <w:p w:rsidR="0046240B" w:rsidRPr="00ED3BB6" w:rsidRDefault="0046240B" w:rsidP="0022176F">
      <w:pPr>
        <w:numPr>
          <w:ilvl w:val="0"/>
          <w:numId w:val="14"/>
        </w:numPr>
        <w:ind w:left="709"/>
        <w:rPr>
          <w:rFonts w:cs="Arial"/>
          <w:sz w:val="24"/>
          <w:szCs w:val="24"/>
        </w:rPr>
      </w:pPr>
      <w:r w:rsidRPr="00ED3BB6">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D3BB6" w:rsidRDefault="00B95BF1" w:rsidP="00AC36F1">
      <w:pPr>
        <w:rPr>
          <w:rFonts w:cs="Arial"/>
          <w:sz w:val="24"/>
          <w:szCs w:val="24"/>
        </w:rPr>
      </w:pPr>
      <w:r>
        <w:rPr>
          <w:rFonts w:cs="Arial"/>
          <w:sz w:val="24"/>
          <w:szCs w:val="24"/>
          <w:lang w:val="sr-Cyrl-RS"/>
        </w:rPr>
        <w:t xml:space="preserve">2) </w:t>
      </w:r>
      <w:r w:rsidR="004D4636" w:rsidRPr="00ED3BB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ED3BB6" w:rsidRDefault="00B95BF1" w:rsidP="00AC36F1">
      <w:pPr>
        <w:rPr>
          <w:rFonts w:cs="Arial"/>
          <w:sz w:val="24"/>
          <w:szCs w:val="24"/>
        </w:rPr>
      </w:pPr>
      <w:r>
        <w:rPr>
          <w:rFonts w:cs="Arial"/>
          <w:sz w:val="24"/>
          <w:szCs w:val="24"/>
          <w:lang w:val="sr-Cyrl-RS"/>
        </w:rPr>
        <w:t xml:space="preserve">3) </w:t>
      </w:r>
      <w:r w:rsidR="004D4636" w:rsidRPr="00ED3BB6">
        <w:rPr>
          <w:rFonts w:cs="Arial"/>
          <w:sz w:val="24"/>
          <w:szCs w:val="24"/>
        </w:rPr>
        <w:t>фотокопију ОП обрасца.</w:t>
      </w:r>
    </w:p>
    <w:p w:rsidR="004D4636" w:rsidRPr="00ED3BB6" w:rsidRDefault="00B95BF1" w:rsidP="00AC36F1">
      <w:pPr>
        <w:rPr>
          <w:rFonts w:cs="Arial"/>
          <w:sz w:val="24"/>
          <w:szCs w:val="24"/>
        </w:rPr>
      </w:pPr>
      <w:r>
        <w:rPr>
          <w:rFonts w:cs="Arial"/>
          <w:sz w:val="24"/>
          <w:szCs w:val="24"/>
          <w:lang w:val="sr-Cyrl-RS"/>
        </w:rPr>
        <w:t xml:space="preserve">4) </w:t>
      </w:r>
      <w:r w:rsidR="004D4636" w:rsidRPr="00ED3BB6">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84762"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284762" w:rsidRPr="00445590">
        <w:rPr>
          <w:rFonts w:cs="Arial"/>
          <w:sz w:val="24"/>
          <w:szCs w:val="24"/>
          <w:lang w:val="ru-RU"/>
        </w:rPr>
        <w:t>(„Сл. гласник РС“ бр. 56/11 и 80/15,76/2016 и 82/17)</w:t>
      </w:r>
    </w:p>
    <w:p w:rsidR="004D4636" w:rsidRDefault="00B95BF1" w:rsidP="005E5566">
      <w:pPr>
        <w:spacing w:before="0"/>
        <w:rPr>
          <w:rFonts w:cs="Arial"/>
          <w:sz w:val="24"/>
          <w:szCs w:val="24"/>
        </w:rPr>
      </w:pPr>
      <w:r>
        <w:rPr>
          <w:rFonts w:cs="Arial"/>
          <w:sz w:val="24"/>
          <w:szCs w:val="24"/>
        </w:rPr>
        <w:t>У случају</w:t>
      </w:r>
      <w:r w:rsidR="004D4636" w:rsidRPr="00ED3BB6">
        <w:rPr>
          <w:rFonts w:cs="Arial"/>
          <w:sz w:val="24"/>
          <w:szCs w:val="24"/>
        </w:rPr>
        <w:t xml:space="preserve"> да  изабран</w:t>
      </w:r>
      <w:r>
        <w:rPr>
          <w:rFonts w:cs="Arial"/>
          <w:sz w:val="24"/>
          <w:szCs w:val="24"/>
        </w:rPr>
        <w:t>и  Понуђач после истека  рока</w:t>
      </w:r>
      <w:r w:rsidR="004D4636" w:rsidRPr="00ED3BB6">
        <w:rPr>
          <w:rFonts w:cs="Arial"/>
          <w:sz w:val="24"/>
          <w:szCs w:val="24"/>
        </w:rPr>
        <w:t xml:space="preserve"> за  подношење  понуда, </w:t>
      </w:r>
      <w:r>
        <w:rPr>
          <w:rFonts w:cs="Arial"/>
          <w:sz w:val="24"/>
          <w:szCs w:val="24"/>
        </w:rPr>
        <w:t>а  у  року важења опције понуде, повуче</w:t>
      </w:r>
      <w:r w:rsidR="004D4636" w:rsidRPr="00ED3BB6">
        <w:rPr>
          <w:rFonts w:cs="Arial"/>
          <w:sz w:val="24"/>
          <w:szCs w:val="24"/>
        </w:rPr>
        <w:t xml:space="preserve"> или измени понуду, не потпише Уго</w:t>
      </w:r>
      <w:r>
        <w:rPr>
          <w:rFonts w:cs="Arial"/>
          <w:sz w:val="24"/>
          <w:szCs w:val="24"/>
        </w:rPr>
        <w:t>вор када је</w:t>
      </w:r>
      <w:r>
        <w:rPr>
          <w:rFonts w:cs="Arial"/>
          <w:sz w:val="24"/>
          <w:szCs w:val="24"/>
          <w:lang w:val="sr-Cyrl-RS"/>
        </w:rPr>
        <w:t xml:space="preserve"> </w:t>
      </w:r>
      <w:r>
        <w:rPr>
          <w:rFonts w:cs="Arial"/>
          <w:sz w:val="24"/>
          <w:szCs w:val="24"/>
        </w:rPr>
        <w:t>његова</w:t>
      </w:r>
      <w:r>
        <w:rPr>
          <w:rFonts w:cs="Arial"/>
          <w:sz w:val="24"/>
          <w:szCs w:val="24"/>
          <w:lang w:val="sr-Cyrl-RS"/>
        </w:rPr>
        <w:t xml:space="preserve"> </w:t>
      </w:r>
      <w:r>
        <w:rPr>
          <w:rFonts w:cs="Arial"/>
          <w:sz w:val="24"/>
          <w:szCs w:val="24"/>
        </w:rPr>
        <w:t>понуда</w:t>
      </w:r>
      <w:r>
        <w:rPr>
          <w:rFonts w:cs="Arial"/>
          <w:sz w:val="24"/>
          <w:szCs w:val="24"/>
          <w:lang w:val="sr-Cyrl-RS"/>
        </w:rPr>
        <w:t xml:space="preserve"> </w:t>
      </w:r>
      <w:r>
        <w:rPr>
          <w:rFonts w:cs="Arial"/>
          <w:sz w:val="24"/>
          <w:szCs w:val="24"/>
        </w:rPr>
        <w:t>изабрана као</w:t>
      </w:r>
      <w:r>
        <w:rPr>
          <w:rFonts w:cs="Arial"/>
          <w:sz w:val="24"/>
          <w:szCs w:val="24"/>
          <w:lang w:val="sr-Cyrl-RS"/>
        </w:rPr>
        <w:t xml:space="preserve"> </w:t>
      </w:r>
      <w:r>
        <w:rPr>
          <w:rFonts w:cs="Arial"/>
          <w:sz w:val="24"/>
          <w:szCs w:val="24"/>
        </w:rPr>
        <w:t xml:space="preserve">најповољнија </w:t>
      </w:r>
      <w:r w:rsidR="004D4636" w:rsidRPr="00ED3BB6">
        <w:rPr>
          <w:rFonts w:cs="Arial"/>
          <w:sz w:val="24"/>
          <w:szCs w:val="24"/>
        </w:rPr>
        <w:t>или</w:t>
      </w:r>
      <w:r>
        <w:rPr>
          <w:rFonts w:cs="Arial"/>
          <w:sz w:val="24"/>
          <w:szCs w:val="24"/>
          <w:lang w:val="sr-Cyrl-RS"/>
        </w:rPr>
        <w:t xml:space="preserve"> </w:t>
      </w:r>
      <w:r>
        <w:rPr>
          <w:rFonts w:cs="Arial"/>
          <w:sz w:val="24"/>
          <w:szCs w:val="24"/>
        </w:rPr>
        <w:t xml:space="preserve">не </w:t>
      </w:r>
      <w:r w:rsidR="004D4636" w:rsidRPr="00ED3BB6">
        <w:rPr>
          <w:rFonts w:cs="Arial"/>
          <w:sz w:val="24"/>
          <w:szCs w:val="24"/>
        </w:rPr>
        <w:t>достави</w:t>
      </w:r>
      <w:r>
        <w:rPr>
          <w:rFonts w:cs="Arial"/>
          <w:sz w:val="24"/>
          <w:szCs w:val="24"/>
          <w:lang w:val="sr-Cyrl-RS"/>
        </w:rPr>
        <w:t xml:space="preserve"> </w:t>
      </w:r>
      <w:r w:rsidR="004D4636" w:rsidRPr="00ED3BB6">
        <w:rPr>
          <w:rFonts w:cs="Arial"/>
          <w:sz w:val="24"/>
          <w:szCs w:val="24"/>
        </w:rPr>
        <w:t>средство финансијског обезбеђења које је зах</w:t>
      </w:r>
      <w:r>
        <w:rPr>
          <w:rFonts w:cs="Arial"/>
          <w:sz w:val="24"/>
          <w:szCs w:val="24"/>
        </w:rPr>
        <w:t>тевано уговором, Наручилац има право да  изврши</w:t>
      </w:r>
      <w:r w:rsidR="004D4636" w:rsidRPr="00ED3BB6">
        <w:rPr>
          <w:rFonts w:cs="Arial"/>
          <w:sz w:val="24"/>
          <w:szCs w:val="24"/>
        </w:rPr>
        <w:t xml:space="preserve"> </w:t>
      </w:r>
      <w:r>
        <w:rPr>
          <w:rFonts w:cs="Arial"/>
          <w:sz w:val="24"/>
          <w:szCs w:val="24"/>
        </w:rPr>
        <w:t>наплату бланко сопствене менице</w:t>
      </w:r>
      <w:r w:rsidR="003F5247">
        <w:rPr>
          <w:rFonts w:cs="Arial"/>
          <w:sz w:val="24"/>
          <w:szCs w:val="24"/>
        </w:rPr>
        <w:t xml:space="preserve"> за озбиљност</w:t>
      </w:r>
      <w:r w:rsidR="004D4636" w:rsidRPr="00ED3BB6">
        <w:rPr>
          <w:rFonts w:cs="Arial"/>
          <w:sz w:val="24"/>
          <w:szCs w:val="24"/>
        </w:rPr>
        <w:t xml:space="preserve"> понуде.</w:t>
      </w:r>
    </w:p>
    <w:p w:rsidR="005E5566" w:rsidRPr="00ED3BB6" w:rsidRDefault="005E5566" w:rsidP="005E5566">
      <w:pPr>
        <w:spacing w:before="0"/>
        <w:rPr>
          <w:rFonts w:cs="Arial"/>
          <w:sz w:val="24"/>
          <w:szCs w:val="24"/>
        </w:rPr>
      </w:pPr>
    </w:p>
    <w:p w:rsidR="004D4636" w:rsidRDefault="004D4636" w:rsidP="005E5566">
      <w:pPr>
        <w:spacing w:before="0"/>
        <w:rPr>
          <w:rFonts w:cs="Arial"/>
          <w:sz w:val="24"/>
          <w:szCs w:val="24"/>
        </w:rPr>
      </w:pPr>
      <w:r w:rsidRPr="00ED3BB6">
        <w:rPr>
          <w:rFonts w:cs="Arial"/>
          <w:sz w:val="24"/>
          <w:szCs w:val="24"/>
        </w:rPr>
        <w:t>Меница ће бити враћена</w:t>
      </w:r>
      <w:r w:rsidR="003F5247">
        <w:rPr>
          <w:rFonts w:cs="Arial"/>
          <w:sz w:val="24"/>
          <w:szCs w:val="24"/>
          <w:lang w:val="sr-Cyrl-RS"/>
        </w:rPr>
        <w:t xml:space="preserve"> </w:t>
      </w:r>
      <w:r w:rsidRPr="00ED3BB6">
        <w:rPr>
          <w:rFonts w:cs="Arial"/>
          <w:sz w:val="24"/>
          <w:szCs w:val="24"/>
        </w:rPr>
        <w:t>П</w:t>
      </w:r>
      <w:r w:rsidR="00354C98">
        <w:rPr>
          <w:rFonts w:cs="Arial"/>
          <w:sz w:val="24"/>
          <w:szCs w:val="24"/>
          <w:lang w:val="sr-Cyrl-RS"/>
        </w:rPr>
        <w:t>ружаоцу услуге</w:t>
      </w:r>
      <w:r w:rsidRPr="00ED3BB6">
        <w:rPr>
          <w:rFonts w:cs="Arial"/>
          <w:sz w:val="24"/>
          <w:szCs w:val="24"/>
        </w:rPr>
        <w:t xml:space="preserve"> у року од осам дана од дана предаје </w:t>
      </w:r>
      <w:r w:rsidR="00AC36F1" w:rsidRPr="00ED3BB6">
        <w:rPr>
          <w:rFonts w:cs="Arial"/>
          <w:sz w:val="24"/>
          <w:szCs w:val="24"/>
          <w:lang w:val="sr-Cyrl-RS"/>
        </w:rPr>
        <w:t>Наручиоцу</w:t>
      </w:r>
      <w:r w:rsidRPr="00ED3BB6">
        <w:rPr>
          <w:rFonts w:cs="Arial"/>
          <w:sz w:val="24"/>
          <w:szCs w:val="24"/>
        </w:rPr>
        <w:t xml:space="preserve"> средства финансијског обезбеђења која су захтевана у закљученом уговору.</w:t>
      </w:r>
    </w:p>
    <w:p w:rsidR="005E5566" w:rsidRPr="00ED3BB6" w:rsidRDefault="005E5566" w:rsidP="005E5566">
      <w:pPr>
        <w:spacing w:before="0"/>
        <w:rPr>
          <w:rFonts w:cs="Arial"/>
          <w:sz w:val="24"/>
          <w:szCs w:val="24"/>
        </w:rPr>
      </w:pPr>
    </w:p>
    <w:p w:rsidR="004D4636" w:rsidRPr="00ED3BB6" w:rsidRDefault="004D4636" w:rsidP="005E5566">
      <w:pPr>
        <w:spacing w:before="0"/>
        <w:rPr>
          <w:rFonts w:cs="Arial"/>
          <w:sz w:val="24"/>
          <w:szCs w:val="24"/>
        </w:rPr>
      </w:pPr>
      <w:r w:rsidRPr="00ED3BB6">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ED3BB6" w:rsidRDefault="004D4636" w:rsidP="005E5566">
      <w:pPr>
        <w:spacing w:before="0"/>
        <w:rPr>
          <w:rFonts w:cs="Arial"/>
          <w:sz w:val="24"/>
          <w:szCs w:val="24"/>
        </w:rPr>
      </w:pPr>
      <w:r w:rsidRPr="00ED3BB6">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ED3BB6" w:rsidRDefault="008D2B23" w:rsidP="005E5566">
      <w:pPr>
        <w:spacing w:before="0"/>
        <w:rPr>
          <w:rFonts w:cs="Arial"/>
          <w:sz w:val="24"/>
          <w:szCs w:val="24"/>
        </w:rPr>
      </w:pPr>
    </w:p>
    <w:p w:rsidR="008D2B23" w:rsidRPr="00ED3BB6" w:rsidRDefault="00876C6E" w:rsidP="008D2B23">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У тренутку закључ</w:t>
      </w:r>
      <w:r w:rsidR="003F5247">
        <w:rPr>
          <w:rFonts w:ascii="Arial" w:hAnsi="Arial" w:cs="Arial"/>
          <w:b/>
          <w:sz w:val="24"/>
          <w:szCs w:val="24"/>
          <w:u w:val="single"/>
          <w:lang w:val="sr-Cyrl-RS"/>
        </w:rPr>
        <w:t>ењ</w:t>
      </w:r>
      <w:r>
        <w:rPr>
          <w:rFonts w:ascii="Arial" w:hAnsi="Arial" w:cs="Arial"/>
          <w:b/>
          <w:sz w:val="24"/>
          <w:szCs w:val="24"/>
          <w:u w:val="single"/>
          <w:lang w:val="sr-Cyrl-RS"/>
        </w:rPr>
        <w:t>а Уговора, а најкасније у</w:t>
      </w:r>
      <w:r w:rsidR="00572146" w:rsidRPr="00ED3BB6">
        <w:rPr>
          <w:rFonts w:ascii="Arial" w:hAnsi="Arial" w:cs="Arial"/>
          <w:b/>
          <w:sz w:val="24"/>
          <w:szCs w:val="24"/>
          <w:u w:val="single"/>
        </w:rPr>
        <w:t xml:space="preserve"> року од </w:t>
      </w:r>
      <w:r>
        <w:rPr>
          <w:rFonts w:ascii="Arial" w:hAnsi="Arial" w:cs="Arial"/>
          <w:b/>
          <w:sz w:val="24"/>
          <w:szCs w:val="24"/>
          <w:u w:val="single"/>
          <w:lang w:val="sr-Cyrl-RS"/>
        </w:rPr>
        <w:t>5 (словима: пет)</w:t>
      </w:r>
      <w:r w:rsidR="00572146" w:rsidRPr="00ED3BB6">
        <w:rPr>
          <w:rFonts w:ascii="Arial" w:hAnsi="Arial" w:cs="Arial"/>
          <w:b/>
          <w:sz w:val="24"/>
          <w:szCs w:val="24"/>
          <w:u w:val="single"/>
        </w:rPr>
        <w:t xml:space="preserve"> дана од</w:t>
      </w:r>
      <w:r w:rsidR="008D2B23" w:rsidRPr="00ED3BB6">
        <w:rPr>
          <w:rFonts w:ascii="Arial" w:hAnsi="Arial" w:cs="Arial"/>
          <w:b/>
          <w:sz w:val="24"/>
          <w:szCs w:val="24"/>
          <w:u w:val="single"/>
        </w:rPr>
        <w:t xml:space="preserve"> </w:t>
      </w:r>
      <w:r>
        <w:rPr>
          <w:rFonts w:ascii="Arial" w:hAnsi="Arial" w:cs="Arial"/>
          <w:b/>
          <w:sz w:val="24"/>
          <w:szCs w:val="24"/>
          <w:u w:val="single"/>
          <w:lang w:val="sr-Cyrl-RS"/>
        </w:rPr>
        <w:t>обостраног потписивања</w:t>
      </w:r>
      <w:r w:rsidR="008D2B23" w:rsidRPr="00ED3BB6">
        <w:rPr>
          <w:rFonts w:ascii="Arial" w:hAnsi="Arial" w:cs="Arial"/>
          <w:b/>
          <w:sz w:val="24"/>
          <w:szCs w:val="24"/>
          <w:u w:val="single"/>
        </w:rPr>
        <w:t xml:space="preserve"> Уговора</w:t>
      </w:r>
    </w:p>
    <w:p w:rsidR="008D2B23" w:rsidRPr="00ED3BB6" w:rsidRDefault="008D2B23" w:rsidP="00CF3D0A">
      <w:pPr>
        <w:tabs>
          <w:tab w:val="left" w:pos="1786"/>
        </w:tabs>
        <w:spacing w:before="0"/>
        <w:ind w:right="-6"/>
        <w:rPr>
          <w:rFonts w:cs="Arial"/>
          <w:sz w:val="24"/>
          <w:szCs w:val="24"/>
          <w:lang w:val="ru-RU"/>
        </w:rPr>
      </w:pPr>
    </w:p>
    <w:p w:rsidR="008D2B23" w:rsidRPr="00ED3BB6" w:rsidRDefault="008D2B23" w:rsidP="00510945">
      <w:pPr>
        <w:pStyle w:val="KDPodnaslov3"/>
        <w:keepNext w:val="0"/>
        <w:spacing w:before="0"/>
        <w:ind w:left="851"/>
        <w:rPr>
          <w:rFonts w:cs="Arial"/>
          <w:b/>
          <w:sz w:val="24"/>
          <w:szCs w:val="24"/>
        </w:rPr>
      </w:pPr>
      <w:bookmarkStart w:id="237" w:name="_Toc441651599"/>
      <w:bookmarkStart w:id="238" w:name="_Toc442559910"/>
      <w:r w:rsidRPr="00ED3BB6">
        <w:rPr>
          <w:rFonts w:cs="Arial"/>
          <w:b/>
          <w:sz w:val="24"/>
          <w:szCs w:val="24"/>
        </w:rPr>
        <w:t xml:space="preserve">Меница за добро извршење посла </w:t>
      </w:r>
      <w:bookmarkEnd w:id="237"/>
      <w:bookmarkEnd w:id="238"/>
    </w:p>
    <w:p w:rsidR="00BC1827" w:rsidRPr="00ED3BB6" w:rsidRDefault="00BC1827" w:rsidP="00BC1827">
      <w:pPr>
        <w:rPr>
          <w:rFonts w:cs="Arial"/>
          <w:sz w:val="24"/>
          <w:szCs w:val="24"/>
        </w:rPr>
      </w:pPr>
      <w:r w:rsidRPr="00ED3BB6">
        <w:rPr>
          <w:rFonts w:cs="Arial"/>
          <w:sz w:val="24"/>
          <w:szCs w:val="24"/>
        </w:rPr>
        <w:t>Понуђач је обавезан да Наручиоцу достави</w:t>
      </w:r>
      <w:r w:rsidR="001F6D07" w:rsidRPr="001F6D07">
        <w:t xml:space="preserve"> </w:t>
      </w:r>
      <w:r w:rsidR="001F6D07" w:rsidRPr="001F6D07">
        <w:rPr>
          <w:rFonts w:cs="Arial"/>
          <w:sz w:val="24"/>
          <w:szCs w:val="24"/>
        </w:rPr>
        <w:t>као одложни услов из чл. 74.ст.2. ("Сл. лист СФРJ", бр. 29/78, 39/85, 45/89 - oдлукa УСJ и 57/89, "Сл. лист СРJ", бр. 31/93 и "Сл. лист СЦГ", бр. 1/2003 - Устaвнa пoвeљa), (даље: ЗОО)</w:t>
      </w:r>
      <w:r w:rsidRPr="00ED3BB6">
        <w:rPr>
          <w:rFonts w:cs="Arial"/>
          <w:sz w:val="24"/>
          <w:szCs w:val="24"/>
        </w:rPr>
        <w:t>:</w:t>
      </w:r>
    </w:p>
    <w:p w:rsidR="00BC1827" w:rsidRPr="00ED3BB6" w:rsidRDefault="00BC1827" w:rsidP="0022176F">
      <w:pPr>
        <w:numPr>
          <w:ilvl w:val="0"/>
          <w:numId w:val="14"/>
        </w:numPr>
        <w:ind w:left="567"/>
        <w:rPr>
          <w:rFonts w:cs="Arial"/>
          <w:sz w:val="24"/>
          <w:szCs w:val="24"/>
        </w:rPr>
      </w:pPr>
      <w:r w:rsidRPr="00ED3BB6">
        <w:rPr>
          <w:rFonts w:cs="Arial"/>
          <w:sz w:val="24"/>
          <w:szCs w:val="24"/>
        </w:rPr>
        <w:lastRenderedPageBreak/>
        <w:t xml:space="preserve">бланко сопствену меницу за </w:t>
      </w:r>
      <w:r w:rsidRPr="00ED3BB6">
        <w:rPr>
          <w:rFonts w:cs="Arial"/>
          <w:sz w:val="24"/>
          <w:szCs w:val="24"/>
          <w:lang w:val="sr-Cyrl-RS"/>
        </w:rPr>
        <w:t>добро извршење посла</w:t>
      </w:r>
      <w:r w:rsidRPr="00ED3BB6">
        <w:rPr>
          <w:rFonts w:cs="Arial"/>
          <w:sz w:val="24"/>
          <w:szCs w:val="24"/>
        </w:rPr>
        <w:t xml:space="preserve"> која је неопозива, без</w:t>
      </w:r>
      <w:r w:rsidR="003F5247">
        <w:rPr>
          <w:rFonts w:cs="Arial"/>
          <w:sz w:val="24"/>
          <w:szCs w:val="24"/>
          <w:lang w:val="sr-Cyrl-RS"/>
        </w:rPr>
        <w:t xml:space="preserve"> </w:t>
      </w:r>
      <w:r w:rsidRPr="00ED3BB6">
        <w:rPr>
          <w:rFonts w:cs="Arial"/>
          <w:sz w:val="24"/>
          <w:szCs w:val="24"/>
        </w:rPr>
        <w:t>права протеста</w:t>
      </w:r>
      <w:r w:rsidR="003F5247">
        <w:rPr>
          <w:rFonts w:cs="Arial"/>
          <w:sz w:val="24"/>
          <w:szCs w:val="24"/>
          <w:lang w:val="sr-Cyrl-RS"/>
        </w:rPr>
        <w:t xml:space="preserve"> </w:t>
      </w:r>
      <w:r w:rsidRPr="00ED3BB6">
        <w:rPr>
          <w:rFonts w:cs="Arial"/>
          <w:sz w:val="24"/>
          <w:szCs w:val="24"/>
        </w:rPr>
        <w:t>и наплатива на први позив, потписана и оверена службеним печатом од стране овлашћеног  лица,</w:t>
      </w:r>
      <w:r w:rsidR="00354C98" w:rsidRPr="00354C98">
        <w:rPr>
          <w:rFonts w:eastAsia="TimesNewRomanPSMT" w:cs="Arial"/>
          <w:sz w:val="24"/>
          <w:szCs w:val="24"/>
          <w:lang w:val="ru-RU"/>
        </w:rPr>
        <w:t xml:space="preserve"> </w:t>
      </w:r>
      <w:r w:rsidR="00354C98" w:rsidRPr="00ED3BB6">
        <w:rPr>
          <w:rFonts w:eastAsia="TimesNewRomanPSMT" w:cs="Arial"/>
          <w:sz w:val="24"/>
          <w:szCs w:val="24"/>
          <w:lang w:val="ru-RU"/>
        </w:rPr>
        <w:t>на начин који прописује Закон о меници ("Сл. лист ФНРЈ" бр. 104/46, "Сл. лист СФРЈ" бр. 16/65, 54/70 и 57/89 и "Сл. лист СРЈ" бр. 46/96, Сл. лист СЦГ бр. 01/03 Уст. повеља</w:t>
      </w:r>
      <w:r w:rsidR="00354C98" w:rsidRPr="00ED3BB6">
        <w:rPr>
          <w:rFonts w:cs="Arial"/>
        </w:rPr>
        <w:t xml:space="preserve"> </w:t>
      </w:r>
      <w:r w:rsidR="00354C98" w:rsidRPr="00ED3BB6">
        <w:rPr>
          <w:rFonts w:cs="Arial"/>
          <w:lang w:val="sr-Cyrl-RS"/>
        </w:rPr>
        <w:t>, ''</w:t>
      </w:r>
      <w:r w:rsidR="00354C98" w:rsidRPr="00ED3BB6">
        <w:rPr>
          <w:rFonts w:cs="Arial"/>
          <w:sz w:val="24"/>
          <w:szCs w:val="24"/>
        </w:rPr>
        <w:t>Сл.</w:t>
      </w:r>
      <w:r w:rsidR="00354C98" w:rsidRPr="00ED3BB6">
        <w:rPr>
          <w:rFonts w:cs="Arial"/>
          <w:sz w:val="24"/>
          <w:szCs w:val="24"/>
          <w:lang w:val="sr-Cyrl-RS"/>
        </w:rPr>
        <w:t xml:space="preserve"> гласник </w:t>
      </w:r>
      <w:r w:rsidR="00354C98" w:rsidRPr="00ED3BB6">
        <w:rPr>
          <w:rFonts w:cs="Arial"/>
          <w:sz w:val="24"/>
          <w:szCs w:val="24"/>
        </w:rPr>
        <w:t xml:space="preserve"> РС</w:t>
      </w:r>
      <w:r w:rsidR="00354C98" w:rsidRPr="00ED3BB6">
        <w:rPr>
          <w:rFonts w:cs="Arial"/>
          <w:sz w:val="24"/>
          <w:szCs w:val="24"/>
          <w:lang w:val="sr-Cyrl-RS"/>
        </w:rPr>
        <w:t>''</w:t>
      </w:r>
      <w:r w:rsidR="00354C98" w:rsidRPr="00ED3BB6">
        <w:rPr>
          <w:rFonts w:cs="Arial"/>
          <w:sz w:val="24"/>
          <w:szCs w:val="24"/>
        </w:rPr>
        <w:t xml:space="preserve"> 80/15</w:t>
      </w:r>
      <w:r w:rsidR="00354C98" w:rsidRPr="00ED3BB6">
        <w:rPr>
          <w:rFonts w:eastAsia="TimesNewRomanPSMT" w:cs="Arial"/>
          <w:sz w:val="24"/>
          <w:szCs w:val="24"/>
          <w:lang w:val="ru-RU"/>
        </w:rPr>
        <w:t>)</w:t>
      </w:r>
      <w:r w:rsidR="00354C98">
        <w:rPr>
          <w:rFonts w:eastAsia="TimesNewRomanPSMT" w:cs="Arial"/>
          <w:sz w:val="24"/>
          <w:szCs w:val="24"/>
          <w:lang w:val="ru-RU"/>
        </w:rPr>
        <w:t xml:space="preserve"> </w:t>
      </w:r>
      <w:r w:rsidR="00354C98" w:rsidRPr="00ED3BB6">
        <w:rPr>
          <w:rFonts w:eastAsia="TimesNewRomanPSMT" w:cs="Arial"/>
          <w:sz w:val="24"/>
          <w:szCs w:val="24"/>
          <w:lang w:val="ru-RU"/>
        </w:rPr>
        <w:t>и Закон о платним услугама</w:t>
      </w:r>
      <w:r w:rsidR="00354C98">
        <w:rPr>
          <w:rFonts w:eastAsia="TimesNewRomanPSMT" w:cs="Arial"/>
          <w:sz w:val="24"/>
          <w:szCs w:val="24"/>
          <w:lang w:val="ru-RU"/>
        </w:rPr>
        <w:t xml:space="preserve"> </w:t>
      </w:r>
      <w:r w:rsidR="00354C98" w:rsidRPr="00ED3BB6">
        <w:rPr>
          <w:rFonts w:eastAsia="TimesNewRomanPSMT" w:cs="Arial"/>
          <w:sz w:val="24"/>
          <w:szCs w:val="24"/>
          <w:lang w:val="ru-RU"/>
        </w:rPr>
        <w:t>(''Сл.гласник  РС'' број 139/2014</w:t>
      </w:r>
    </w:p>
    <w:p w:rsidR="00BC1827" w:rsidRPr="00ED3BB6" w:rsidRDefault="00BC1827" w:rsidP="0022176F">
      <w:pPr>
        <w:numPr>
          <w:ilvl w:val="0"/>
          <w:numId w:val="14"/>
        </w:numPr>
        <w:ind w:left="567"/>
        <w:rPr>
          <w:rFonts w:cs="Arial"/>
          <w:sz w:val="24"/>
          <w:szCs w:val="24"/>
        </w:rPr>
      </w:pPr>
      <w:r w:rsidRPr="00ED3BB6">
        <w:rPr>
          <w:rFonts w:cs="Arial"/>
          <w:sz w:val="24"/>
          <w:szCs w:val="24"/>
        </w:rPr>
        <w:t xml:space="preserve">Менично писмо – овлашћење којим понуђач овлашћује наручиоца да може наплатити меницу  на износ од </w:t>
      </w:r>
      <w:r w:rsidR="00ED3BB6" w:rsidRPr="00ED3BB6">
        <w:rPr>
          <w:rFonts w:cs="Arial"/>
          <w:sz w:val="24"/>
          <w:szCs w:val="24"/>
          <w:lang w:val="sr-Cyrl-RS"/>
        </w:rPr>
        <w:t>10</w:t>
      </w:r>
      <w:r w:rsidRPr="00ED3BB6">
        <w:rPr>
          <w:rFonts w:cs="Arial"/>
          <w:sz w:val="24"/>
          <w:szCs w:val="24"/>
        </w:rPr>
        <w:t xml:space="preserve">% од вредности </w:t>
      </w:r>
      <w:r w:rsidRPr="00ED3BB6">
        <w:rPr>
          <w:rFonts w:cs="Arial"/>
          <w:sz w:val="24"/>
          <w:szCs w:val="24"/>
          <w:lang w:val="sr-Cyrl-RS"/>
        </w:rPr>
        <w:t>уговора</w:t>
      </w:r>
      <w:r w:rsidRPr="00ED3BB6">
        <w:rPr>
          <w:rFonts w:cs="Arial"/>
          <w:sz w:val="24"/>
          <w:szCs w:val="24"/>
        </w:rPr>
        <w:t xml:space="preserve"> (без ПДВ) са ро</w:t>
      </w:r>
      <w:r w:rsidR="00EB1E84" w:rsidRPr="00ED3BB6">
        <w:rPr>
          <w:rFonts w:cs="Arial"/>
          <w:sz w:val="24"/>
          <w:szCs w:val="24"/>
        </w:rPr>
        <w:t>ком важења минимално 3</w:t>
      </w:r>
      <w:r w:rsidRPr="00ED3BB6">
        <w:rPr>
          <w:rFonts w:cs="Arial"/>
          <w:sz w:val="24"/>
          <w:szCs w:val="24"/>
        </w:rPr>
        <w:t xml:space="preserve">0 </w:t>
      </w:r>
      <w:r w:rsidR="00ED3BB6" w:rsidRPr="00ED3BB6">
        <w:rPr>
          <w:rFonts w:cs="Arial"/>
          <w:sz w:val="24"/>
          <w:szCs w:val="24"/>
          <w:lang w:val="sr-Cyrl-RS"/>
        </w:rPr>
        <w:t xml:space="preserve">(словима: тридесет) </w:t>
      </w:r>
      <w:r w:rsidRPr="00ED3BB6">
        <w:rPr>
          <w:rFonts w:cs="Arial"/>
          <w:sz w:val="24"/>
          <w:szCs w:val="24"/>
        </w:rPr>
        <w:t>дана</w:t>
      </w:r>
      <w:r w:rsidR="003F5247">
        <w:rPr>
          <w:rFonts w:cs="Arial"/>
          <w:sz w:val="24"/>
          <w:szCs w:val="24"/>
          <w:lang w:val="sr-Cyrl-RS"/>
        </w:rPr>
        <w:t xml:space="preserve"> </w:t>
      </w:r>
      <w:r w:rsidRPr="00ED3BB6">
        <w:rPr>
          <w:rFonts w:cs="Arial"/>
          <w:sz w:val="24"/>
          <w:szCs w:val="24"/>
        </w:rPr>
        <w:t>дужим</w:t>
      </w:r>
      <w:r w:rsidR="003F5247">
        <w:rPr>
          <w:rFonts w:cs="Arial"/>
          <w:sz w:val="24"/>
          <w:szCs w:val="24"/>
          <w:lang w:val="sr-Cyrl-RS"/>
        </w:rPr>
        <w:t xml:space="preserve"> </w:t>
      </w:r>
      <w:r w:rsidR="003F5247">
        <w:rPr>
          <w:rFonts w:cs="Arial"/>
          <w:sz w:val="24"/>
          <w:szCs w:val="24"/>
        </w:rPr>
        <w:t xml:space="preserve">од </w:t>
      </w:r>
      <w:r w:rsidRPr="00ED3BB6">
        <w:rPr>
          <w:rFonts w:cs="Arial"/>
          <w:sz w:val="24"/>
          <w:szCs w:val="24"/>
        </w:rPr>
        <w:t xml:space="preserve">рока важења </w:t>
      </w:r>
      <w:r w:rsidRPr="00ED3BB6">
        <w:rPr>
          <w:rFonts w:cs="Arial"/>
          <w:sz w:val="24"/>
          <w:szCs w:val="24"/>
          <w:lang w:val="sr-Cyrl-RS"/>
        </w:rPr>
        <w:t>уговора</w:t>
      </w:r>
      <w:r w:rsidR="003F5247">
        <w:rPr>
          <w:rFonts w:cs="Arial"/>
          <w:sz w:val="24"/>
          <w:szCs w:val="24"/>
        </w:rPr>
        <w:t xml:space="preserve">, с </w:t>
      </w:r>
      <w:r w:rsidRPr="00ED3BB6">
        <w:rPr>
          <w:rFonts w:cs="Arial"/>
          <w:sz w:val="24"/>
          <w:szCs w:val="24"/>
        </w:rPr>
        <w:t xml:space="preserve">тим да евентуални продужетак рока важења </w:t>
      </w:r>
      <w:r w:rsidRPr="00ED3BB6">
        <w:rPr>
          <w:rFonts w:cs="Arial"/>
          <w:sz w:val="24"/>
          <w:szCs w:val="24"/>
          <w:lang w:val="sr-Cyrl-RS"/>
        </w:rPr>
        <w:t>уговора</w:t>
      </w:r>
      <w:r w:rsidRPr="00ED3BB6">
        <w:rPr>
          <w:rFonts w:cs="Arial"/>
          <w:sz w:val="24"/>
          <w:szCs w:val="24"/>
        </w:rPr>
        <w:t xml:space="preserve"> има за последицу и продужење рока важења менице и меничног овлашћења, </w:t>
      </w:r>
    </w:p>
    <w:p w:rsidR="00BC1827" w:rsidRPr="00ED3BB6" w:rsidRDefault="00BC1827" w:rsidP="0022176F">
      <w:pPr>
        <w:numPr>
          <w:ilvl w:val="0"/>
          <w:numId w:val="14"/>
        </w:numPr>
        <w:ind w:left="567"/>
        <w:rPr>
          <w:rFonts w:cs="Arial"/>
          <w:sz w:val="24"/>
          <w:szCs w:val="24"/>
        </w:rPr>
      </w:pPr>
      <w:r w:rsidRPr="00ED3BB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ED3BB6" w:rsidRDefault="00BC1827" w:rsidP="0022176F">
      <w:pPr>
        <w:numPr>
          <w:ilvl w:val="0"/>
          <w:numId w:val="14"/>
        </w:numPr>
        <w:ind w:left="567"/>
        <w:rPr>
          <w:rFonts w:cs="Arial"/>
          <w:sz w:val="24"/>
          <w:szCs w:val="24"/>
        </w:rPr>
      </w:pPr>
      <w:r w:rsidRPr="00ED3BB6">
        <w:rPr>
          <w:rFonts w:cs="Arial"/>
          <w:sz w:val="24"/>
          <w:szCs w:val="24"/>
        </w:rPr>
        <w:t>фотокопију ОП обрасца.</w:t>
      </w:r>
    </w:p>
    <w:p w:rsidR="00354C98" w:rsidRPr="00ED3BB6" w:rsidRDefault="00BC1827" w:rsidP="0022176F">
      <w:pPr>
        <w:numPr>
          <w:ilvl w:val="0"/>
          <w:numId w:val="14"/>
        </w:numPr>
        <w:ind w:left="567"/>
        <w:rPr>
          <w:rFonts w:cs="Arial"/>
          <w:sz w:val="24"/>
          <w:szCs w:val="24"/>
        </w:rPr>
      </w:pPr>
      <w:r w:rsidRPr="00ED3BB6">
        <w:rPr>
          <w:rFonts w:cs="Arial"/>
          <w:sz w:val="24"/>
          <w:szCs w:val="24"/>
        </w:rPr>
        <w:t xml:space="preserve">Доказ о регистрацији менице у Регистру меница Народне банке Србије </w:t>
      </w:r>
      <w:r w:rsidR="003F5247">
        <w:rPr>
          <w:rFonts w:cs="Arial"/>
          <w:sz w:val="24"/>
          <w:szCs w:val="24"/>
        </w:rPr>
        <w:t xml:space="preserve">(фотокопија Захтева за регистрацију менице </w:t>
      </w:r>
      <w:r w:rsidRPr="00ED3BB6">
        <w:rPr>
          <w:rFonts w:cs="Arial"/>
          <w:sz w:val="24"/>
          <w:szCs w:val="24"/>
        </w:rPr>
        <w:t xml:space="preserve">од стране пословне банке која је извршила регистрацију менице или извод са интернет странице Регистра меница и овлашћења НБС) </w:t>
      </w:r>
      <w:r w:rsidR="00920BE5"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920BE5" w:rsidRPr="00445590">
        <w:rPr>
          <w:rFonts w:cs="Arial"/>
          <w:sz w:val="24"/>
          <w:szCs w:val="24"/>
          <w:lang w:val="ru-RU"/>
        </w:rPr>
        <w:t>(„Сл. гласник РС“ бр. 56/11 и 80/15,76/2016 и 82/17)</w:t>
      </w:r>
    </w:p>
    <w:p w:rsidR="008D2B23" w:rsidRPr="00ED3BB6" w:rsidRDefault="008D2B23" w:rsidP="00143DEB">
      <w:pPr>
        <w:rPr>
          <w:rFonts w:cs="Arial"/>
          <w:sz w:val="24"/>
          <w:szCs w:val="24"/>
        </w:rPr>
      </w:pPr>
      <w:r w:rsidRPr="00ED3BB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1925" w:rsidP="00ED3BB6">
      <w:pPr>
        <w:pStyle w:val="ListParagraph"/>
        <w:spacing w:before="0" w:after="0" w:line="240" w:lineRule="auto"/>
        <w:ind w:left="0"/>
        <w:rPr>
          <w:rFonts w:eastAsia="TimesNewRomanPSMT"/>
        </w:rPr>
      </w:pPr>
      <w:r w:rsidRPr="00EC5BB4">
        <w:rPr>
          <w:rFonts w:ascii="Arial" w:hAnsi="Arial" w:cs="Arial"/>
          <w:b/>
          <w:color w:val="00B0F0"/>
          <w:sz w:val="24"/>
          <w:szCs w:val="24"/>
          <w:u w:val="single"/>
        </w:rPr>
        <w:t xml:space="preserve">  </w:t>
      </w:r>
    </w:p>
    <w:p w:rsidR="004C3B38" w:rsidRPr="00391611" w:rsidRDefault="004C3B38" w:rsidP="004C3B38">
      <w:pPr>
        <w:pStyle w:val="KDPodnaslov3"/>
        <w:keepNext w:val="0"/>
        <w:spacing w:before="0"/>
        <w:ind w:left="851"/>
        <w:rPr>
          <w:rFonts w:eastAsia="TimesNewRomanPSMT" w:cs="Arial"/>
          <w:b/>
          <w:bCs/>
          <w:iCs/>
          <w:sz w:val="24"/>
          <w:szCs w:val="24"/>
          <w:lang w:val="sr-Cyrl-RS"/>
        </w:rPr>
      </w:pPr>
      <w:r w:rsidRPr="00391611">
        <w:rPr>
          <w:rFonts w:eastAsia="TimesNewRomanPSMT" w:cs="Arial"/>
          <w:b/>
          <w:bCs/>
          <w:iCs/>
          <w:sz w:val="24"/>
          <w:szCs w:val="24"/>
          <w:lang w:val="sr-Cyrl-RS"/>
        </w:rPr>
        <w:t>Достављање средстава финансијског обезбеђења</w:t>
      </w:r>
    </w:p>
    <w:p w:rsidR="00F066DE" w:rsidRPr="00CF3D0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w:t>
      </w:r>
      <w:r w:rsidR="003F5247">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00CF3D0A" w:rsidRPr="00CF3D0A">
        <w:rPr>
          <w:rFonts w:eastAsia="TimesNewRomanPSMT" w:cs="Arial"/>
          <w:bCs/>
          <w:sz w:val="24"/>
          <w:szCs w:val="24"/>
          <w:lang w:val="sr-Cyrl-RS"/>
        </w:rPr>
        <w:t>.</w:t>
      </w:r>
      <w:r w:rsidRPr="00CF3D0A">
        <w:rPr>
          <w:rFonts w:eastAsia="TimesNewRomanPSMT" w:cs="Arial"/>
          <w:bCs/>
          <w:sz w:val="24"/>
          <w:szCs w:val="24"/>
          <w:lang w:val="sr-Cyrl-RS"/>
        </w:rPr>
        <w:t xml:space="preserve"> </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Pr="00CF3D0A">
        <w:rPr>
          <w:rFonts w:cs="Arial"/>
          <w:b/>
          <w:sz w:val="24"/>
          <w:szCs w:val="24"/>
          <w:lang w:val="sr-Cyrl-RS"/>
        </w:rPr>
        <w:t xml:space="preserve">  и доставља се лично или </w:t>
      </w:r>
      <w:r w:rsidRPr="00F066DE">
        <w:rPr>
          <w:rFonts w:cs="Arial"/>
          <w:b/>
          <w:sz w:val="24"/>
          <w:szCs w:val="24"/>
          <w:lang w:val="sr-Cyrl-RS"/>
        </w:rPr>
        <w:t xml:space="preserve">поштом на адресу: </w:t>
      </w:r>
    </w:p>
    <w:p w:rsidR="00F066DE" w:rsidRPr="0022176F" w:rsidRDefault="00CF3D0A" w:rsidP="0022176F">
      <w:pPr>
        <w:tabs>
          <w:tab w:val="left" w:pos="1134"/>
        </w:tabs>
        <w:rPr>
          <w:rFonts w:cs="Arial"/>
          <w:b/>
          <w:sz w:val="24"/>
          <w:szCs w:val="24"/>
          <w:lang w:val="sr-Latn-RS"/>
        </w:rPr>
      </w:pPr>
      <w:r w:rsidRPr="00CF3D0A">
        <w:rPr>
          <w:rFonts w:cs="Arial"/>
          <w:b/>
          <w:sz w:val="24"/>
          <w:szCs w:val="24"/>
          <w:lang w:val="sr-Cyrl-RS"/>
        </w:rPr>
        <w:t>Јавно предузеће „Еле</w:t>
      </w:r>
      <w:r w:rsidR="00876C6E">
        <w:rPr>
          <w:rFonts w:cs="Arial"/>
          <w:b/>
          <w:sz w:val="24"/>
          <w:szCs w:val="24"/>
          <w:lang w:val="sr-Cyrl-RS"/>
        </w:rPr>
        <w:t xml:space="preserve">ктропривреда Србије“, Београд, </w:t>
      </w:r>
      <w:r w:rsidR="007929E0">
        <w:rPr>
          <w:rFonts w:cs="Arial"/>
          <w:b/>
          <w:sz w:val="24"/>
          <w:szCs w:val="24"/>
          <w:lang w:val="sr-Cyrl-RS"/>
        </w:rPr>
        <w:t>улица Балканска бр.13</w:t>
      </w:r>
      <w:r w:rsidR="0022176F">
        <w:rPr>
          <w:rFonts w:cs="Arial"/>
          <w:b/>
          <w:sz w:val="24"/>
          <w:szCs w:val="24"/>
          <w:lang w:val="sr-Cyrl-RS"/>
        </w:rPr>
        <w:t xml:space="preserve">, </w:t>
      </w:r>
      <w:r w:rsidR="00F066DE" w:rsidRPr="00CF3D0A">
        <w:rPr>
          <w:i/>
          <w:sz w:val="24"/>
          <w:szCs w:val="24"/>
          <w:lang w:val="sr-Cyrl-RS"/>
        </w:rPr>
        <w:t>са назнаком:</w:t>
      </w:r>
      <w:r w:rsidR="00F066DE" w:rsidRPr="00CF3D0A">
        <w:rPr>
          <w:b/>
          <w:sz w:val="24"/>
          <w:szCs w:val="24"/>
          <w:lang w:val="sr-Cyrl-RS"/>
        </w:rPr>
        <w:t xml:space="preserve"> Средство финансијског обезбеђења за ЈНМВ бр.</w:t>
      </w:r>
      <w:r>
        <w:rPr>
          <w:b/>
          <w:sz w:val="24"/>
          <w:szCs w:val="24"/>
          <w:lang w:val="sr-Cyrl-RS"/>
        </w:rPr>
        <w:t>1000/0</w:t>
      </w:r>
      <w:r w:rsidR="007929E0">
        <w:rPr>
          <w:b/>
          <w:sz w:val="24"/>
          <w:szCs w:val="24"/>
          <w:lang w:val="sr-Cyrl-RS"/>
        </w:rPr>
        <w:t>39</w:t>
      </w:r>
      <w:r w:rsidR="00876C6E">
        <w:rPr>
          <w:b/>
          <w:sz w:val="24"/>
          <w:szCs w:val="24"/>
          <w:lang w:val="sr-Cyrl-RS"/>
        </w:rPr>
        <w:t>8</w:t>
      </w:r>
      <w:r>
        <w:rPr>
          <w:b/>
          <w:sz w:val="24"/>
          <w:szCs w:val="24"/>
          <w:lang w:val="sr-Cyrl-RS"/>
        </w:rPr>
        <w:t>/201</w:t>
      </w:r>
      <w:r w:rsidR="007929E0">
        <w:rPr>
          <w:b/>
          <w:sz w:val="24"/>
          <w:szCs w:val="24"/>
          <w:lang w:val="sr-Cyrl-RS"/>
        </w:rPr>
        <w:t>8</w:t>
      </w:r>
    </w:p>
    <w:p w:rsidR="00F066DE" w:rsidRPr="00CF3D0A" w:rsidRDefault="00F066DE" w:rsidP="00F066DE">
      <w:pPr>
        <w:tabs>
          <w:tab w:val="left" w:pos="567"/>
          <w:tab w:val="left" w:pos="709"/>
        </w:tabs>
        <w:spacing w:after="120"/>
        <w:rPr>
          <w:rFonts w:eastAsia="TimesNewRomanPSMT" w:cs="Arial"/>
          <w:b/>
          <w:bCs/>
          <w:color w:val="00B0F0"/>
          <w:sz w:val="24"/>
          <w:szCs w:val="24"/>
          <w:lang w:val="sr-Latn-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CF3D0A" w:rsidRPr="00CF3D0A">
        <w:rPr>
          <w:rFonts w:eastAsia="TimesNewRomanPSMT" w:cs="Arial"/>
          <w:b/>
          <w:bCs/>
          <w:sz w:val="24"/>
          <w:szCs w:val="24"/>
          <w:lang w:val="sr-Cyrl-RS"/>
        </w:rPr>
        <w:t xml:space="preserve">Јавно предузеће „Електропривреда Србије“, Београд, </w:t>
      </w:r>
      <w:r w:rsidR="008C13F6">
        <w:rPr>
          <w:rFonts w:eastAsia="TimesNewRomanPSMT" w:cs="Arial"/>
          <w:b/>
          <w:bCs/>
          <w:sz w:val="24"/>
          <w:szCs w:val="24"/>
          <w:lang w:val="sr-Cyrl-RS"/>
        </w:rPr>
        <w:t>улица Балканска бр.13</w:t>
      </w:r>
      <w:r w:rsidR="00CF3D0A" w:rsidRPr="00CF3D0A">
        <w:rPr>
          <w:rFonts w:eastAsia="TimesNewRomanPSMT" w:cs="Arial"/>
          <w:b/>
          <w:bCs/>
          <w:sz w:val="24"/>
          <w:szCs w:val="24"/>
          <w:lang w:val="sr-Cyrl-RS"/>
        </w:rPr>
        <w:t xml:space="preserve"> </w:t>
      </w:r>
      <w:r w:rsidRPr="00CF3D0A">
        <w:rPr>
          <w:rFonts w:cs="Arial"/>
          <w:sz w:val="24"/>
          <w:szCs w:val="24"/>
          <w:lang w:val="sr-Cyrl-RS"/>
        </w:rPr>
        <w:t xml:space="preserve">и </w:t>
      </w:r>
      <w:r w:rsidRPr="00F066DE">
        <w:rPr>
          <w:rFonts w:cs="Arial"/>
          <w:sz w:val="24"/>
          <w:szCs w:val="24"/>
          <w:lang w:val="sr-Cyrl-RS"/>
        </w:rPr>
        <w:t>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rsidR="00CF3D0A" w:rsidRPr="0022176F" w:rsidRDefault="00CF3D0A" w:rsidP="0022176F">
      <w:pPr>
        <w:tabs>
          <w:tab w:val="left" w:pos="1134"/>
        </w:tabs>
        <w:rPr>
          <w:rFonts w:eastAsia="TimesNewRomanPSMT" w:cs="Arial"/>
          <w:b/>
          <w:bCs/>
          <w:sz w:val="24"/>
          <w:szCs w:val="24"/>
          <w:lang w:val="sr-Cyrl-RS"/>
        </w:rPr>
      </w:pPr>
      <w:r w:rsidRPr="00391611">
        <w:rPr>
          <w:rFonts w:cs="Arial"/>
          <w:b/>
          <w:sz w:val="24"/>
          <w:szCs w:val="24"/>
          <w:lang w:val="sr-Cyrl-RS"/>
        </w:rPr>
        <w:t>Јавно предузеће „Еле</w:t>
      </w:r>
      <w:r w:rsidR="008C13F6">
        <w:rPr>
          <w:rFonts w:cs="Arial"/>
          <w:b/>
          <w:sz w:val="24"/>
          <w:szCs w:val="24"/>
          <w:lang w:val="sr-Cyrl-RS"/>
        </w:rPr>
        <w:t xml:space="preserve">ктропривреда Србије“, </w:t>
      </w:r>
      <w:r w:rsidR="00876C6E">
        <w:rPr>
          <w:rFonts w:cs="Arial"/>
          <w:b/>
          <w:sz w:val="24"/>
          <w:szCs w:val="24"/>
          <w:lang w:val="sr-Cyrl-RS"/>
        </w:rPr>
        <w:t xml:space="preserve">Београд, </w:t>
      </w:r>
      <w:r w:rsidR="008C13F6">
        <w:rPr>
          <w:rFonts w:eastAsia="TimesNewRomanPSMT" w:cs="Arial"/>
          <w:b/>
          <w:bCs/>
          <w:sz w:val="24"/>
          <w:szCs w:val="24"/>
          <w:lang w:val="sr-Cyrl-RS"/>
        </w:rPr>
        <w:t>улица Балканска бр.13</w:t>
      </w:r>
      <w:r w:rsidR="0022176F">
        <w:rPr>
          <w:rFonts w:eastAsia="TimesNewRomanPSMT" w:cs="Arial"/>
          <w:b/>
          <w:bCs/>
          <w:sz w:val="24"/>
          <w:szCs w:val="24"/>
          <w:lang w:val="sr-Cyrl-RS"/>
        </w:rPr>
        <w:t xml:space="preserve">, </w:t>
      </w:r>
      <w:r w:rsidR="00F066DE" w:rsidRPr="00391611">
        <w:rPr>
          <w:i/>
          <w:sz w:val="24"/>
          <w:szCs w:val="24"/>
          <w:lang w:val="sr-Cyrl-RS"/>
        </w:rPr>
        <w:t>са назнаком:</w:t>
      </w:r>
      <w:r w:rsidR="00F066DE" w:rsidRPr="00391611">
        <w:rPr>
          <w:b/>
          <w:sz w:val="24"/>
          <w:szCs w:val="24"/>
          <w:lang w:val="sr-Cyrl-RS"/>
        </w:rPr>
        <w:t xml:space="preserve"> Средства финансијског обезбеђења за ЈНМВ</w:t>
      </w:r>
      <w:r w:rsidR="00876C6E">
        <w:rPr>
          <w:b/>
          <w:sz w:val="24"/>
          <w:szCs w:val="24"/>
          <w:lang w:val="sr-Cyrl-RS"/>
        </w:rPr>
        <w:t xml:space="preserve"> бр.1000/0</w:t>
      </w:r>
      <w:r w:rsidR="008C13F6">
        <w:rPr>
          <w:b/>
          <w:sz w:val="24"/>
          <w:szCs w:val="24"/>
          <w:lang w:val="sr-Cyrl-RS"/>
        </w:rPr>
        <w:t>39</w:t>
      </w:r>
      <w:r w:rsidR="00876C6E">
        <w:rPr>
          <w:b/>
          <w:sz w:val="24"/>
          <w:szCs w:val="24"/>
          <w:lang w:val="sr-Cyrl-RS"/>
        </w:rPr>
        <w:t>8</w:t>
      </w:r>
      <w:r w:rsidRPr="00391611">
        <w:rPr>
          <w:b/>
          <w:sz w:val="24"/>
          <w:szCs w:val="24"/>
          <w:lang w:val="sr-Cyrl-RS"/>
        </w:rPr>
        <w:t>/201</w:t>
      </w:r>
      <w:r w:rsidR="008C13F6">
        <w:rPr>
          <w:b/>
          <w:sz w:val="24"/>
          <w:szCs w:val="24"/>
          <w:lang w:val="sr-Cyrl-RS"/>
        </w:rPr>
        <w:t>8</w:t>
      </w:r>
    </w:p>
    <w:p w:rsidR="00F066DE" w:rsidRDefault="00F066DE" w:rsidP="00391611">
      <w:pPr>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5566">
        <w:rPr>
          <w:rFonts w:cs="Arial"/>
          <w:sz w:val="24"/>
          <w:szCs w:val="24"/>
          <w:lang w:val="ru-RU"/>
        </w:rPr>
        <w:t xml:space="preserve">(Образац </w:t>
      </w:r>
      <w:r w:rsidR="005E5566" w:rsidRPr="005E5566">
        <w:rPr>
          <w:rFonts w:cs="Arial"/>
          <w:sz w:val="24"/>
          <w:szCs w:val="24"/>
          <w:lang w:val="ru-RU"/>
        </w:rPr>
        <w:t>4.)</w:t>
      </w:r>
      <w:r w:rsidRPr="005E5566">
        <w:rPr>
          <w:rFonts w:cs="Arial"/>
          <w:sz w:val="24"/>
          <w:szCs w:val="24"/>
          <w:lang w:val="ru-RU"/>
        </w:rPr>
        <w:t xml:space="preserve">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920BE5"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876C6E" w:rsidRPr="00876C6E">
        <w:rPr>
          <w:rFonts w:cs="Arial"/>
          <w:b/>
          <w:sz w:val="24"/>
          <w:szCs w:val="24"/>
          <w:lang w:val="ru-RU"/>
        </w:rPr>
        <w:t>ЈНМВ/</w:t>
      </w:r>
      <w:r w:rsidR="00876C6E" w:rsidRPr="00876C6E">
        <w:rPr>
          <w:rFonts w:cs="Arial"/>
          <w:b/>
          <w:color w:val="000000"/>
          <w:sz w:val="24"/>
          <w:szCs w:val="24"/>
          <w:lang w:val="sr-Cyrl-RS"/>
        </w:rPr>
        <w:t>1000/0</w:t>
      </w:r>
      <w:r w:rsidR="00BE4E46">
        <w:rPr>
          <w:rFonts w:cs="Arial"/>
          <w:b/>
          <w:color w:val="000000"/>
          <w:sz w:val="24"/>
          <w:szCs w:val="24"/>
          <w:lang w:val="sr-Cyrl-RS"/>
        </w:rPr>
        <w:t>39</w:t>
      </w:r>
      <w:r w:rsidR="00876C6E" w:rsidRPr="00876C6E">
        <w:rPr>
          <w:rFonts w:cs="Arial"/>
          <w:b/>
          <w:color w:val="000000"/>
          <w:sz w:val="24"/>
          <w:szCs w:val="24"/>
          <w:lang w:val="sr-Cyrl-RS"/>
        </w:rPr>
        <w:t>8</w:t>
      </w:r>
      <w:r w:rsidR="00391611" w:rsidRPr="00876C6E">
        <w:rPr>
          <w:rFonts w:cs="Arial"/>
          <w:b/>
          <w:color w:val="000000"/>
          <w:sz w:val="24"/>
          <w:szCs w:val="24"/>
          <w:lang w:val="sr-Cyrl-RS"/>
        </w:rPr>
        <w:t>/201</w:t>
      </w:r>
      <w:r w:rsidR="00BE4E46">
        <w:rPr>
          <w:rFonts w:cs="Arial"/>
          <w:b/>
          <w:color w:val="000000"/>
          <w:sz w:val="24"/>
          <w:szCs w:val="24"/>
          <w:lang w:val="sr-Cyrl-RS"/>
        </w:rPr>
        <w:t>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91611" w:rsidRPr="00391611">
        <w:t xml:space="preserve"> </w:t>
      </w:r>
      <w:hyperlink r:id="rId175" w:history="1">
        <w:r w:rsidR="009A67C1" w:rsidRPr="00E1541F">
          <w:rPr>
            <w:rStyle w:val="Hyperlink"/>
            <w:sz w:val="24"/>
            <w:szCs w:val="24"/>
          </w:rPr>
          <w:t>popovic.aleksandar@eps.rs</w:t>
        </w:r>
      </w:hyperlink>
      <w:r w:rsidRPr="00EC5BB4">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391611">
        <w:rPr>
          <w:rFonts w:eastAsia="TimesNewRomanPSMT" w:cs="Arial"/>
          <w:sz w:val="24"/>
          <w:szCs w:val="24"/>
        </w:rPr>
        <w:t xml:space="preserve">додели </w:t>
      </w:r>
      <w:r w:rsidRPr="00391611">
        <w:rPr>
          <w:rFonts w:eastAsia="TimesNewRomanPSMT"/>
          <w:sz w:val="24"/>
          <w:szCs w:val="24"/>
        </w:rPr>
        <w:t>уговора</w:t>
      </w:r>
      <w:r w:rsidRPr="00391611">
        <w:rPr>
          <w:rFonts w:eastAsia="TimesNewRomanPSMT"/>
          <w:i/>
          <w:sz w:val="24"/>
          <w:szCs w:val="24"/>
        </w:rPr>
        <w:t>/обустави поступка</w:t>
      </w:r>
      <w:r w:rsidRPr="00391611">
        <w:rPr>
          <w:rFonts w:eastAsia="TimesNewRomanPSMT" w:cs="Arial"/>
          <w:sz w:val="24"/>
          <w:szCs w:val="24"/>
        </w:rPr>
        <w:t xml:space="preserve"> </w:t>
      </w:r>
      <w:r w:rsidRPr="00C14152">
        <w:rPr>
          <w:rFonts w:eastAsia="TimesNewRomanPSMT" w:cs="Arial"/>
          <w:sz w:val="24"/>
          <w:szCs w:val="24"/>
        </w:rPr>
        <w:t>донети у року од максимално 10 (</w:t>
      </w:r>
      <w:r w:rsidR="00391611">
        <w:rPr>
          <w:rFonts w:eastAsia="TimesNewRomanPSMT" w:cs="Arial"/>
          <w:sz w:val="24"/>
          <w:szCs w:val="24"/>
          <w:lang w:val="sr-Cyrl-RS"/>
        </w:rPr>
        <w:t>словима:</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w:t>
      </w:r>
      <w:r w:rsidR="00BB12B2">
        <w:rPr>
          <w:rFonts w:eastAsia="TimesNewRomanPSMT" w:cs="Arial"/>
          <w:sz w:val="24"/>
          <w:szCs w:val="24"/>
        </w:rPr>
        <w:t xml:space="preserve">дели уговора/обустави поступка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3555C">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7) Закона, као и износом таксе из члана 156.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r w:rsidR="00391611">
        <w:rPr>
          <w:rFonts w:cs="Arial"/>
          <w:sz w:val="24"/>
          <w:szCs w:val="24"/>
          <w:lang w:val="sr-Cyrl-RS" w:bidi="en-US"/>
        </w:rPr>
        <w:t xml:space="preserve"> </w:t>
      </w:r>
      <w:r w:rsidR="00391611" w:rsidRPr="00391611">
        <w:rPr>
          <w:rFonts w:cs="Arial"/>
          <w:sz w:val="24"/>
          <w:szCs w:val="24"/>
          <w:lang w:bidi="en-US"/>
        </w:rPr>
        <w:t>Београд,</w:t>
      </w:r>
      <w:r w:rsidR="00391611" w:rsidRPr="00391611">
        <w:rPr>
          <w:rFonts w:cs="Arial"/>
          <w:sz w:val="24"/>
          <w:szCs w:val="24"/>
          <w:lang w:val="sr-Cyrl-RS" w:bidi="en-US"/>
        </w:rPr>
        <w:t xml:space="preserve"> Балканска бр. 13</w:t>
      </w:r>
      <w:r w:rsidR="00391611" w:rsidRPr="00391611">
        <w:rPr>
          <w:rFonts w:cs="Arial"/>
          <w:sz w:val="24"/>
          <w:szCs w:val="24"/>
          <w:lang w:bidi="en-US"/>
        </w:rPr>
        <w:t xml:space="preserve">, </w:t>
      </w:r>
      <w:r w:rsidR="00391611" w:rsidRPr="00391611">
        <w:rPr>
          <w:rFonts w:cs="Arial"/>
          <w:sz w:val="24"/>
          <w:szCs w:val="24"/>
          <w:lang w:val="sr-Cyrl-RS" w:bidi="en-US"/>
        </w:rPr>
        <w:t xml:space="preserve">Сектор </w:t>
      </w:r>
      <w:r w:rsidR="00391611" w:rsidRPr="00391611">
        <w:rPr>
          <w:rFonts w:cs="Arial"/>
          <w:sz w:val="24"/>
          <w:szCs w:val="24"/>
          <w:lang w:bidi="en-US"/>
        </w:rPr>
        <w:t xml:space="preserve">за набавке </w:t>
      </w:r>
      <w:r w:rsidR="00391611" w:rsidRPr="00391611">
        <w:rPr>
          <w:rFonts w:cs="Arial"/>
          <w:sz w:val="24"/>
          <w:szCs w:val="24"/>
          <w:lang w:val="sr-Cyrl-RS" w:bidi="en-US"/>
        </w:rPr>
        <w:t xml:space="preserve">за набавке и комeрцијалне послове </w:t>
      </w:r>
      <w:r w:rsidR="00391611">
        <w:rPr>
          <w:rFonts w:cs="Arial"/>
          <w:sz w:val="24"/>
          <w:szCs w:val="24"/>
          <w:lang w:bidi="en-US"/>
        </w:rPr>
        <w:t xml:space="preserve">са назнаком: </w:t>
      </w:r>
      <w:r w:rsidRPr="00EC5BB4">
        <w:rPr>
          <w:rFonts w:cs="Arial"/>
          <w:sz w:val="24"/>
          <w:szCs w:val="24"/>
          <w:lang w:bidi="en-US"/>
        </w:rPr>
        <w:t>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391611">
        <w:rPr>
          <w:rFonts w:cs="Arial"/>
          <w:sz w:val="24"/>
          <w:szCs w:val="24"/>
          <w:lang w:val="sr-Cyrl-RS" w:bidi="en-US"/>
        </w:rPr>
        <w:t xml:space="preserve"> </w:t>
      </w:r>
      <w:r w:rsidR="00391611">
        <w:rPr>
          <w:rFonts w:cs="Arial"/>
          <w:sz w:val="24"/>
          <w:szCs w:val="24"/>
          <w:lang w:bidi="en-US"/>
        </w:rPr>
        <w:t>”</w:t>
      </w:r>
      <w:r w:rsidR="00D40334">
        <w:rPr>
          <w:rFonts w:cs="Arial"/>
          <w:sz w:val="24"/>
          <w:szCs w:val="24"/>
          <w:lang w:val="sr-Cyrl-RS" w:bidi="en-US"/>
        </w:rPr>
        <w:t xml:space="preserve">Медија мониторинг за потребе </w:t>
      </w:r>
      <w:r w:rsidR="009A67C1">
        <w:rPr>
          <w:rFonts w:cs="Arial"/>
          <w:sz w:val="24"/>
          <w:szCs w:val="24"/>
          <w:lang w:val="sr-Latn-RS" w:bidi="en-US"/>
        </w:rPr>
        <w:t>J</w:t>
      </w:r>
      <w:r w:rsidR="009A67C1">
        <w:rPr>
          <w:rFonts w:cs="Arial"/>
          <w:sz w:val="24"/>
          <w:szCs w:val="24"/>
          <w:lang w:val="sr-Cyrl-RS" w:bidi="en-US"/>
        </w:rPr>
        <w:t xml:space="preserve">П </w:t>
      </w:r>
      <w:r w:rsidR="00D40334">
        <w:rPr>
          <w:rFonts w:cs="Arial"/>
          <w:sz w:val="24"/>
          <w:szCs w:val="24"/>
          <w:lang w:val="sr-Cyrl-RS" w:bidi="en-US"/>
        </w:rPr>
        <w:t>ЕПС-а</w:t>
      </w:r>
      <w:r w:rsidR="00391611">
        <w:rPr>
          <w:rFonts w:cs="Arial"/>
          <w:sz w:val="24"/>
          <w:szCs w:val="24"/>
          <w:lang w:val="sr-Cyrl-RS" w:bidi="en-US"/>
        </w:rPr>
        <w:t xml:space="preserve">“ </w:t>
      </w:r>
      <w:r w:rsidRPr="00EC5BB4">
        <w:rPr>
          <w:rFonts w:cs="Arial"/>
          <w:sz w:val="24"/>
          <w:szCs w:val="24"/>
          <w:lang w:bidi="en-US"/>
        </w:rPr>
        <w:t>бр.ЈНМВ</w:t>
      </w:r>
      <w:r w:rsidR="00D40334">
        <w:rPr>
          <w:rFonts w:cs="Arial"/>
          <w:sz w:val="24"/>
          <w:szCs w:val="24"/>
          <w:lang w:val="sr-Cyrl-RS" w:bidi="en-US"/>
        </w:rPr>
        <w:t>/1000/0</w:t>
      </w:r>
      <w:r w:rsidR="009A67C1">
        <w:rPr>
          <w:rFonts w:cs="Arial"/>
          <w:sz w:val="24"/>
          <w:szCs w:val="24"/>
          <w:lang w:val="sr-Cyrl-RS" w:bidi="en-US"/>
        </w:rPr>
        <w:t>39</w:t>
      </w:r>
      <w:r w:rsidR="00D40334">
        <w:rPr>
          <w:rFonts w:cs="Arial"/>
          <w:sz w:val="24"/>
          <w:szCs w:val="24"/>
          <w:lang w:val="sr-Cyrl-RS" w:bidi="en-US"/>
        </w:rPr>
        <w:t>8</w:t>
      </w:r>
      <w:r w:rsidR="00391611">
        <w:rPr>
          <w:rFonts w:cs="Arial"/>
          <w:sz w:val="24"/>
          <w:szCs w:val="24"/>
          <w:lang w:val="sr-Cyrl-RS" w:bidi="en-US"/>
        </w:rPr>
        <w:t>/201</w:t>
      </w:r>
      <w:r w:rsidR="009A67C1">
        <w:rPr>
          <w:rFonts w:cs="Arial"/>
          <w:sz w:val="24"/>
          <w:szCs w:val="24"/>
          <w:lang w:val="sr-Cyrl-RS" w:bidi="en-US"/>
        </w:rPr>
        <w:t>8</w:t>
      </w:r>
      <w:r w:rsidRPr="00EC5BB4">
        <w:rPr>
          <w:rFonts w:cs="Arial"/>
          <w:sz w:val="24"/>
          <w:szCs w:val="24"/>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391611" w:rsidRPr="00391611">
        <w:t xml:space="preserve"> </w:t>
      </w:r>
      <w:hyperlink r:id="rId177" w:history="1">
        <w:r w:rsidR="00CB6A53" w:rsidRPr="00E1541F">
          <w:rPr>
            <w:rStyle w:val="Hyperlink"/>
            <w:sz w:val="24"/>
            <w:szCs w:val="24"/>
          </w:rPr>
          <w:t>popovic.aleksandar@eps.rs</w:t>
        </w:r>
      </w:hyperlink>
      <w:r w:rsidRPr="00EC5BB4">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BB12B2">
        <w:rPr>
          <w:rFonts w:cs="Arial"/>
          <w:sz w:val="24"/>
          <w:szCs w:val="24"/>
          <w:lang w:bidi="en-US"/>
        </w:rPr>
        <w:t xml:space="preserve"> од стране наручиоца најкасније</w:t>
      </w:r>
      <w:r w:rsidR="007C43F5" w:rsidRPr="00EC5BB4">
        <w:rPr>
          <w:rFonts w:cs="Arial"/>
          <w:sz w:val="24"/>
          <w:szCs w:val="24"/>
          <w:lang w:bidi="en-US"/>
        </w:rPr>
        <w:t xml:space="preserve"> </w:t>
      </w:r>
      <w:r w:rsidR="007C43F5" w:rsidRPr="00751BCE">
        <w:rPr>
          <w:rFonts w:cs="Arial"/>
          <w:b/>
          <w:sz w:val="24"/>
          <w:szCs w:val="24"/>
          <w:lang w:bidi="en-US"/>
        </w:rPr>
        <w:t>3 (</w:t>
      </w:r>
      <w:r w:rsidR="00391611">
        <w:rPr>
          <w:rFonts w:cs="Arial"/>
          <w:b/>
          <w:sz w:val="24"/>
          <w:szCs w:val="24"/>
          <w:lang w:val="sr-Cyrl-RS" w:bidi="en-US"/>
        </w:rPr>
        <w:t>словима:</w:t>
      </w:r>
      <w:r w:rsidR="007C43F5" w:rsidRPr="00751BCE">
        <w:rPr>
          <w:rFonts w:cs="Arial"/>
          <w:b/>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w:t>
      </w:r>
      <w:r w:rsidR="00BB12B2">
        <w:rPr>
          <w:rFonts w:cs="Arial"/>
          <w:sz w:val="24"/>
          <w:szCs w:val="24"/>
          <w:lang w:bidi="en-US"/>
        </w:rPr>
        <w:t xml:space="preserve"> </w:t>
      </w:r>
      <w:r w:rsidR="00BB12B2">
        <w:rPr>
          <w:rFonts w:cs="Arial"/>
          <w:b/>
          <w:sz w:val="24"/>
          <w:szCs w:val="24"/>
          <w:lang w:bidi="en-US"/>
        </w:rPr>
        <w:t xml:space="preserve">5 </w:t>
      </w:r>
      <w:r w:rsidR="008F7F28" w:rsidRPr="00751BCE">
        <w:rPr>
          <w:rFonts w:cs="Arial"/>
          <w:b/>
          <w:sz w:val="24"/>
          <w:szCs w:val="24"/>
          <w:lang w:bidi="en-US"/>
        </w:rPr>
        <w:t>(</w:t>
      </w:r>
      <w:r w:rsidR="00391611">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91611">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00BB12B2">
        <w:rPr>
          <w:rFonts w:cs="Arial"/>
          <w:sz w:val="24"/>
          <w:szCs w:val="24"/>
          <w:lang w:bidi="en-US"/>
        </w:rPr>
        <w:t xml:space="preserve"> у складу са чланом </w:t>
      </w:r>
      <w:r w:rsidRPr="00EC5BB4">
        <w:rPr>
          <w:rFonts w:cs="Arial"/>
          <w:sz w:val="24"/>
          <w:szCs w:val="24"/>
          <w:lang w:bidi="en-US"/>
        </w:rPr>
        <w:t>151. став 1. тач. 1) – 7) З</w:t>
      </w:r>
      <w:r w:rsidR="00391611">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391611"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391611">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BB12B2" w:rsidP="00886827">
      <w:pPr>
        <w:pStyle w:val="KDParagraf"/>
        <w:spacing w:before="0"/>
        <w:rPr>
          <w:rFonts w:cs="Arial"/>
          <w:sz w:val="24"/>
          <w:szCs w:val="24"/>
          <w:lang w:bidi="en-US"/>
        </w:rPr>
      </w:pPr>
      <w:r>
        <w:rPr>
          <w:rFonts w:cs="Arial"/>
          <w:sz w:val="24"/>
          <w:szCs w:val="24"/>
          <w:lang w:bidi="en-US"/>
        </w:rPr>
        <w:t xml:space="preserve">Закључак </w:t>
      </w:r>
      <w:r w:rsidR="00886827" w:rsidRPr="00EC5BB4">
        <w:rPr>
          <w:rFonts w:cs="Arial"/>
          <w:sz w:val="24"/>
          <w:szCs w:val="24"/>
          <w:lang w:bidi="en-US"/>
        </w:rPr>
        <w:t xml:space="preserve">наручилац доставља подносиоцу захтева и Републичкој комисији у року од </w:t>
      </w:r>
      <w:r w:rsidR="00391611">
        <w:rPr>
          <w:rFonts w:cs="Arial"/>
          <w:sz w:val="24"/>
          <w:szCs w:val="24"/>
          <w:lang w:val="sr-Cyrl-RS" w:bidi="en-US"/>
        </w:rPr>
        <w:t>3 (словима.</w:t>
      </w:r>
      <w:r w:rsidR="00886827" w:rsidRPr="00EC5BB4">
        <w:rPr>
          <w:rFonts w:cs="Arial"/>
          <w:sz w:val="24"/>
          <w:szCs w:val="24"/>
          <w:lang w:bidi="en-US"/>
        </w:rPr>
        <w:t>три</w:t>
      </w:r>
      <w:r w:rsidR="00391611">
        <w:rPr>
          <w:rFonts w:cs="Arial"/>
          <w:sz w:val="24"/>
          <w:szCs w:val="24"/>
          <w:lang w:val="sr-Cyrl-RS" w:bidi="en-US"/>
        </w:rPr>
        <w:t>)</w:t>
      </w:r>
      <w:r w:rsidR="00886827" w:rsidRPr="00EC5BB4">
        <w:rPr>
          <w:rFonts w:cs="Arial"/>
          <w:sz w:val="24"/>
          <w:szCs w:val="24"/>
          <w:lang w:bidi="en-US"/>
        </w:rPr>
        <w:t xml:space="preserve">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391611">
        <w:rPr>
          <w:rFonts w:cs="Arial"/>
          <w:sz w:val="24"/>
          <w:szCs w:val="24"/>
          <w:lang w:val="sr-Cyrl-RS" w:bidi="en-US"/>
        </w:rPr>
        <w:t>3 (словима:</w:t>
      </w:r>
      <w:r w:rsidRPr="00EC5BB4">
        <w:rPr>
          <w:rFonts w:cs="Arial"/>
          <w:sz w:val="24"/>
          <w:szCs w:val="24"/>
          <w:lang w:bidi="en-US"/>
        </w:rPr>
        <w:t>три</w:t>
      </w:r>
      <w:r w:rsidR="00391611">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391611">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391611" w:rsidRPr="00391611">
        <w:rPr>
          <w:rFonts w:cs="Arial"/>
          <w:sz w:val="24"/>
          <w:szCs w:val="24"/>
          <w:lang w:val="sr-Cyrl-CS"/>
        </w:rPr>
        <w:t>1000</w:t>
      </w:r>
      <w:r w:rsidR="00920BE5">
        <w:rPr>
          <w:rFonts w:cs="Arial"/>
          <w:sz w:val="24"/>
          <w:szCs w:val="24"/>
          <w:lang w:val="sr-Cyrl-CS"/>
        </w:rPr>
        <w:t>03982018</w:t>
      </w:r>
      <w:r w:rsidRPr="00EC5BB4">
        <w:rPr>
          <w:rFonts w:cs="Arial"/>
          <w:sz w:val="24"/>
          <w:szCs w:val="24"/>
        </w:rPr>
        <w:t xml:space="preserve"> сврха: ЗЗП, ЈП ЕПС јн. бр. </w:t>
      </w:r>
      <w:r w:rsidR="009357C6">
        <w:rPr>
          <w:rFonts w:cs="Arial"/>
          <w:sz w:val="24"/>
          <w:szCs w:val="24"/>
          <w:lang w:val="sr-Cyrl-RS"/>
        </w:rPr>
        <w:t>ЈНМВ/</w:t>
      </w:r>
      <w:r w:rsidR="00391611" w:rsidRPr="00391611">
        <w:rPr>
          <w:rFonts w:cs="Arial"/>
          <w:sz w:val="24"/>
          <w:szCs w:val="24"/>
          <w:lang w:val="sr-Cyrl-CS"/>
        </w:rPr>
        <w:t>1000/0</w:t>
      </w:r>
      <w:r w:rsidR="00D33E1E">
        <w:rPr>
          <w:rFonts w:cs="Arial"/>
          <w:sz w:val="24"/>
          <w:szCs w:val="24"/>
          <w:lang w:val="sr-Cyrl-CS"/>
        </w:rPr>
        <w:t>39</w:t>
      </w:r>
      <w:r w:rsidR="009357C6">
        <w:rPr>
          <w:rFonts w:cs="Arial"/>
          <w:sz w:val="24"/>
          <w:szCs w:val="24"/>
          <w:lang w:val="sr-Cyrl-CS"/>
        </w:rPr>
        <w:t>8</w:t>
      </w:r>
      <w:r w:rsidR="00391611" w:rsidRPr="00391611">
        <w:rPr>
          <w:rFonts w:cs="Arial"/>
          <w:sz w:val="24"/>
          <w:szCs w:val="24"/>
          <w:lang w:val="sr-Cyrl-CS"/>
        </w:rPr>
        <w:t>/201</w:t>
      </w:r>
      <w:r w:rsidR="00D33E1E">
        <w:rPr>
          <w:rFonts w:cs="Arial"/>
          <w:sz w:val="24"/>
          <w:szCs w:val="24"/>
          <w:lang w:val="sr-Cyrl-CS"/>
        </w:rPr>
        <w:t>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391611"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391611">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391611">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391611">
        <w:rPr>
          <w:rFonts w:cs="Arial"/>
          <w:sz w:val="24"/>
          <w:szCs w:val="24"/>
          <w:lang w:bidi="en-US"/>
        </w:rPr>
        <w:t>износу прописаном чланом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w:t>
      </w:r>
      <w:r w:rsidR="00391611">
        <w:rPr>
          <w:rFonts w:cs="Arial"/>
          <w:sz w:val="24"/>
          <w:szCs w:val="24"/>
          <w:lang w:bidi="en-US"/>
        </w:rPr>
        <w:t>у члана 151. став 1. тачка 6) 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391611">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D0AA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rsidTr="00920BE5">
        <w:trPr>
          <w:trHeight w:val="30"/>
        </w:trPr>
        <w:tc>
          <w:tcPr>
            <w:tcW w:w="906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0BE5">
        <w:trPr>
          <w:trHeight w:val="1113"/>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20BE5">
        <w:trPr>
          <w:trHeight w:val="1354"/>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r w:rsidR="00920BE5">
              <w:rPr>
                <w:rFonts w:cs="Arial"/>
                <w:sz w:val="24"/>
                <w:szCs w:val="24"/>
                <w:lang w:val="sr-Cyrl-RS" w:bidi="en-US"/>
              </w:rPr>
              <w:t xml:space="preserve">, </w:t>
            </w:r>
            <w:r w:rsidRPr="00EC5BB4">
              <w:rPr>
                <w:rFonts w:cs="Arial"/>
                <w:sz w:val="24"/>
                <w:szCs w:val="24"/>
                <w:lang w:bidi="en-US"/>
              </w:rPr>
              <w:t>SERBIA</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920BE5">
              <w:rPr>
                <w:rFonts w:cs="Arial"/>
                <w:sz w:val="24"/>
                <w:szCs w:val="24"/>
                <w:lang w:val="sr-Cyrl-RS" w:bidi="en-US"/>
              </w:rPr>
              <w:t xml:space="preserve">, </w:t>
            </w:r>
            <w:r w:rsidRPr="00EC5BB4">
              <w:rPr>
                <w:rFonts w:cs="Arial"/>
                <w:sz w:val="24"/>
                <w:szCs w:val="24"/>
                <w:lang w:bidi="en-US"/>
              </w:rPr>
              <w:t>BEOGRAD</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86827"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8D772A">
      <w:pPr>
        <w:pStyle w:val="KDPodnaslov2"/>
        <w:numPr>
          <w:ilvl w:val="1"/>
          <w:numId w:val="29"/>
        </w:numPr>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8D0AAB">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E5566" w:rsidRDefault="007E3AF6" w:rsidP="007E3AF6">
      <w:pPr>
        <w:spacing w:before="0"/>
        <w:rPr>
          <w:rFonts w:cs="Arial"/>
          <w:sz w:val="24"/>
          <w:szCs w:val="24"/>
        </w:rPr>
      </w:pPr>
      <w:r w:rsidRPr="005E5566">
        <w:rPr>
          <w:rFonts w:cs="Arial"/>
          <w:sz w:val="24"/>
          <w:szCs w:val="24"/>
        </w:rPr>
        <w:t xml:space="preserve">Понуђач којем буде додељен уговор, обавезан је да приликом закључења уговора, а најкасније у року од 5 </w:t>
      </w:r>
      <w:r w:rsidR="00391611" w:rsidRPr="005E5566">
        <w:rPr>
          <w:rFonts w:cs="Arial"/>
          <w:sz w:val="24"/>
          <w:szCs w:val="24"/>
          <w:lang w:val="sr-Cyrl-RS"/>
        </w:rPr>
        <w:t>(словима:пет)</w:t>
      </w:r>
      <w:r w:rsidR="00BB12B2">
        <w:rPr>
          <w:rFonts w:cs="Arial"/>
          <w:sz w:val="24"/>
          <w:szCs w:val="24"/>
        </w:rPr>
        <w:t xml:space="preserve"> дана </w:t>
      </w:r>
      <w:r w:rsidRPr="005E5566">
        <w:rPr>
          <w:rFonts w:cs="Arial"/>
          <w:sz w:val="24"/>
          <w:szCs w:val="24"/>
        </w:rPr>
        <w:t>од дана закључења уговора достави сопствену бланко меницу за добро</w:t>
      </w:r>
      <w:r w:rsidR="00BB12B2">
        <w:rPr>
          <w:rFonts w:cs="Arial"/>
          <w:sz w:val="24"/>
          <w:szCs w:val="24"/>
          <w:lang w:val="sr-Cyrl-RS"/>
        </w:rPr>
        <w:t xml:space="preserve"> </w:t>
      </w:r>
      <w:r w:rsidRPr="005E5566">
        <w:rPr>
          <w:rFonts w:cs="Arial"/>
          <w:sz w:val="24"/>
          <w:szCs w:val="24"/>
        </w:rPr>
        <w:t xml:space="preserve">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8D0AAB">
        <w:rPr>
          <w:rFonts w:cs="Arial"/>
          <w:sz w:val="24"/>
          <w:szCs w:val="24"/>
          <w:lang w:val="ru-RU"/>
        </w:rPr>
        <w:t>8 (словима: осам)</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1F6D07">
        <w:rPr>
          <w:rFonts w:cs="Arial"/>
          <w:sz w:val="24"/>
          <w:szCs w:val="24"/>
          <w:lang w:val="ru-RU"/>
        </w:rPr>
        <w:t>уз реализацију СФО за озбиљност понуде Понуђача који одбије закључење Уговора.</w:t>
      </w:r>
    </w:p>
    <w:p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Pr>
          <w:rFonts w:cs="Arial"/>
          <w:sz w:val="24"/>
          <w:szCs w:val="24"/>
          <w:lang w:val="ru-RU"/>
        </w:rPr>
        <w:t xml:space="preserve">акона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rsidR="008D2B23" w:rsidRPr="00EC5BB4" w:rsidRDefault="008D2B23" w:rsidP="008D772A">
      <w:pPr>
        <w:pStyle w:val="KDPodnaslov2"/>
        <w:numPr>
          <w:ilvl w:val="1"/>
          <w:numId w:val="29"/>
        </w:numPr>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rsidR="008D772A" w:rsidRPr="008D772A" w:rsidRDefault="008D772A" w:rsidP="008D772A">
      <w:pPr>
        <w:spacing w:before="0"/>
        <w:rPr>
          <w:rFonts w:cs="Arial"/>
          <w:noProof/>
          <w:sz w:val="24"/>
          <w:szCs w:val="24"/>
          <w:lang w:val="sr-Cyrl-CS" w:eastAsia="sr-Latn-CS"/>
        </w:rPr>
      </w:pPr>
      <w:r w:rsidRPr="008D772A">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D772A" w:rsidRPr="008D772A" w:rsidRDefault="008D772A" w:rsidP="008D772A">
      <w:pPr>
        <w:spacing w:before="0"/>
        <w:rPr>
          <w:rFonts w:cs="Arial"/>
          <w:noProof/>
          <w:sz w:val="24"/>
          <w:szCs w:val="24"/>
          <w:lang w:val="sr-Cyrl-CS" w:eastAsia="sr-Latn-CS"/>
        </w:rPr>
      </w:pPr>
      <w:r w:rsidRPr="008D772A">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w:t>
      </w:r>
      <w:r w:rsidRPr="008D772A">
        <w:rPr>
          <w:rFonts w:cs="Arial"/>
          <w:noProof/>
          <w:sz w:val="24"/>
          <w:szCs w:val="24"/>
          <w:lang w:val="sr-Cyrl-CS" w:eastAsia="sr-Latn-CS"/>
        </w:rPr>
        <w:lastRenderedPageBreak/>
        <w:t>приликом реализације Уговора, за које се није могло знати приликом планирања набавке.</w:t>
      </w:r>
    </w:p>
    <w:p w:rsidR="008D772A" w:rsidRPr="008D772A" w:rsidRDefault="008D772A" w:rsidP="00920BE5">
      <w:pPr>
        <w:spacing w:after="240"/>
        <w:rPr>
          <w:rFonts w:cs="Arial"/>
          <w:noProof/>
          <w:sz w:val="24"/>
          <w:szCs w:val="24"/>
          <w:lang w:val="sr-Cyrl-CS" w:eastAsia="sr-Latn-CS"/>
        </w:rPr>
      </w:pPr>
      <w:r w:rsidRPr="008D772A">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8D772A">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8D2B23" w:rsidRPr="008D772A" w:rsidRDefault="008D772A" w:rsidP="008D772A">
      <w:pPr>
        <w:spacing w:before="0"/>
        <w:rPr>
          <w:rFonts w:cs="Arial"/>
          <w:sz w:val="24"/>
          <w:szCs w:val="24"/>
          <w:lang w:eastAsia="sr-Latn-CS"/>
        </w:rPr>
      </w:pPr>
      <w:r w:rsidRPr="008D772A">
        <w:rPr>
          <w:rFonts w:cs="Arial"/>
          <w:noProof/>
          <w:sz w:val="24"/>
          <w:szCs w:val="24"/>
          <w:lang w:val="sr-Cyrl-CS"/>
        </w:rPr>
        <w:t xml:space="preserve">У случају измене овог Уговора </w:t>
      </w:r>
      <w:r w:rsidR="00D750CD">
        <w:rPr>
          <w:rFonts w:cs="Arial"/>
          <w:noProof/>
          <w:sz w:val="24"/>
          <w:szCs w:val="24"/>
          <w:lang w:val="sr-Cyrl-CS"/>
        </w:rPr>
        <w:t>Наручилац</w:t>
      </w:r>
      <w:r w:rsidRPr="008D772A">
        <w:rPr>
          <w:rFonts w:cs="Arial"/>
          <w:noProof/>
          <w:sz w:val="24"/>
          <w:szCs w:val="24"/>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Default="006E6F46" w:rsidP="006E6F46">
      <w:pPr>
        <w:rPr>
          <w:lang w:eastAsia="sr-Latn-CS"/>
        </w:rPr>
      </w:pPr>
    </w:p>
    <w:p w:rsidR="006E6F46" w:rsidRDefault="006E6F46" w:rsidP="006E6F46">
      <w:pPr>
        <w:rPr>
          <w:lang w:eastAsia="sr-Latn-CS"/>
        </w:rPr>
      </w:pPr>
    </w:p>
    <w:p w:rsidR="008D772A" w:rsidRDefault="008D772A" w:rsidP="006E6F46">
      <w:pPr>
        <w:rPr>
          <w:lang w:eastAsia="sr-Latn-CS"/>
        </w:rPr>
      </w:pPr>
    </w:p>
    <w:p w:rsidR="008D772A" w:rsidRDefault="008D772A"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036857" w:rsidRDefault="00036857"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036857" w:rsidRDefault="00036857" w:rsidP="006E6F46">
      <w:pPr>
        <w:rPr>
          <w:lang w:eastAsia="sr-Latn-CS"/>
        </w:rPr>
      </w:pPr>
    </w:p>
    <w:p w:rsidR="00036857" w:rsidRDefault="00036857" w:rsidP="006E6F46">
      <w:pPr>
        <w:rPr>
          <w:lang w:eastAsia="sr-Latn-CS"/>
        </w:rPr>
      </w:pPr>
    </w:p>
    <w:p w:rsidR="001E5E7C" w:rsidRDefault="001E5E7C" w:rsidP="006E6F46">
      <w:pPr>
        <w:rPr>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D772A">
      <w:pPr>
        <w:pStyle w:val="KDPodnaslov1"/>
        <w:numPr>
          <w:ilvl w:val="0"/>
          <w:numId w:val="29"/>
        </w:numPr>
        <w:spacing w:before="0"/>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8D0AAB">
        <w:rPr>
          <w:sz w:val="24"/>
          <w:szCs w:val="24"/>
          <w:lang w:val="sr-Cyrl-RS"/>
        </w:rPr>
        <w:t>1</w:t>
      </w:r>
      <w:r w:rsidRPr="00EC5BB4">
        <w:rPr>
          <w:noProof/>
          <w:sz w:val="24"/>
          <w:szCs w:val="24"/>
        </w:rPr>
        <w:t>.</w:t>
      </w:r>
      <w:bookmarkEnd w:id="25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D772A"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BB12B2">
        <w:rPr>
          <w:rFonts w:eastAsia="TimesNewRomanPS-BoldMT" w:cs="Arial"/>
          <w:bCs/>
          <w:color w:val="000000"/>
          <w:sz w:val="24"/>
          <w:szCs w:val="24"/>
        </w:rPr>
        <w:t xml:space="preserve">_________ од _______________ за </w:t>
      </w:r>
      <w:r w:rsidRPr="00EC5BB4">
        <w:rPr>
          <w:rFonts w:eastAsia="TimesNewRomanPS-BoldMT" w:cs="Arial"/>
          <w:bCs/>
          <w:color w:val="000000"/>
          <w:sz w:val="24"/>
          <w:szCs w:val="24"/>
        </w:rPr>
        <w:t xml:space="preserve">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B12B2">
        <w:rPr>
          <w:rFonts w:eastAsia="TimesNewRomanPS-BoldMT" w:cs="Arial"/>
          <w:bCs/>
          <w:color w:val="000000" w:themeColor="text1"/>
          <w:sz w:val="24"/>
          <w:szCs w:val="24"/>
          <w:lang w:val="sr-Cyrl-RS"/>
        </w:rPr>
        <w:t xml:space="preserve">Медија мониторинг </w:t>
      </w:r>
      <w:r w:rsidR="003D7603">
        <w:rPr>
          <w:rFonts w:eastAsia="TimesNewRomanPS-BoldMT" w:cs="Arial"/>
          <w:bCs/>
          <w:color w:val="000000" w:themeColor="text1"/>
          <w:sz w:val="24"/>
          <w:szCs w:val="24"/>
          <w:lang w:val="sr-Cyrl-RS"/>
        </w:rPr>
        <w:t xml:space="preserve">за потребе </w:t>
      </w:r>
      <w:r w:rsidR="00277446">
        <w:rPr>
          <w:rFonts w:eastAsia="TimesNewRomanPS-BoldMT" w:cs="Arial"/>
          <w:bCs/>
          <w:color w:val="000000" w:themeColor="text1"/>
          <w:sz w:val="24"/>
          <w:szCs w:val="24"/>
          <w:lang w:val="sr-Cyrl-RS"/>
        </w:rPr>
        <w:t xml:space="preserve">ЈП </w:t>
      </w:r>
      <w:r w:rsidR="003D7603">
        <w:rPr>
          <w:rFonts w:eastAsia="TimesNewRomanPS-BoldMT" w:cs="Arial"/>
          <w:bCs/>
          <w:color w:val="000000" w:themeColor="text1"/>
          <w:sz w:val="24"/>
          <w:szCs w:val="24"/>
          <w:lang w:val="sr-Cyrl-RS"/>
        </w:rPr>
        <w:t>ЕПС</w:t>
      </w:r>
      <w:r w:rsidR="008D772A">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3D7603">
        <w:rPr>
          <w:rFonts w:eastAsia="TimesNewRomanPS-BoldMT" w:cs="Arial"/>
          <w:bCs/>
          <w:color w:val="000000" w:themeColor="text1"/>
          <w:sz w:val="24"/>
          <w:szCs w:val="24"/>
          <w:lang w:val="sr-Cyrl-RS"/>
        </w:rPr>
        <w:t>ЈНМВ/1000/0</w:t>
      </w:r>
      <w:r w:rsidR="00277446">
        <w:rPr>
          <w:rFonts w:eastAsia="TimesNewRomanPS-BoldMT" w:cs="Arial"/>
          <w:bCs/>
          <w:color w:val="000000" w:themeColor="text1"/>
          <w:sz w:val="24"/>
          <w:szCs w:val="24"/>
          <w:lang w:val="sr-Cyrl-RS"/>
        </w:rPr>
        <w:t>39</w:t>
      </w:r>
      <w:r w:rsidR="003D7603">
        <w:rPr>
          <w:rFonts w:eastAsia="TimesNewRomanPS-BoldMT" w:cs="Arial"/>
          <w:bCs/>
          <w:color w:val="000000" w:themeColor="text1"/>
          <w:sz w:val="24"/>
          <w:szCs w:val="24"/>
          <w:lang w:val="sr-Cyrl-RS"/>
        </w:rPr>
        <w:t>8</w:t>
      </w:r>
      <w:r w:rsidR="00496F64">
        <w:rPr>
          <w:rFonts w:eastAsia="TimesNewRomanPS-BoldMT" w:cs="Arial"/>
          <w:bCs/>
          <w:color w:val="000000" w:themeColor="text1"/>
          <w:sz w:val="24"/>
          <w:szCs w:val="24"/>
          <w:lang w:val="sr-Cyrl-RS"/>
        </w:rPr>
        <w:t>/201</w:t>
      </w:r>
      <w:r w:rsidR="00277446">
        <w:rPr>
          <w:rFonts w:eastAsia="TimesNewRomanPS-BoldMT" w:cs="Arial"/>
          <w:bCs/>
          <w:color w:val="000000" w:themeColor="text1"/>
          <w:sz w:val="24"/>
          <w:szCs w:val="24"/>
          <w:lang w:val="sr-Cyrl-RS"/>
        </w:rPr>
        <w:t>8</w:t>
      </w:r>
    </w:p>
    <w:p w:rsidR="00343A18" w:rsidRPr="00EC5BB4" w:rsidRDefault="00343A18" w:rsidP="00343A18">
      <w:pPr>
        <w:spacing w:before="0"/>
        <w:rPr>
          <w:rFonts w:eastAsia="TimesNewRomanPS-BoldMT" w:cs="Arial"/>
          <w:bCs/>
          <w:color w:val="00B0F0"/>
          <w:sz w:val="24"/>
          <w:szCs w:val="24"/>
        </w:rPr>
      </w:pPr>
    </w:p>
    <w:p w:rsidR="00343A18" w:rsidRPr="00496F6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8D772A">
        <w:trPr>
          <w:trHeight w:val="554"/>
        </w:trPr>
        <w:tc>
          <w:tcPr>
            <w:tcW w:w="4621" w:type="dxa"/>
            <w:tcBorders>
              <w:top w:val="single" w:sz="4" w:space="0" w:color="000000"/>
              <w:left w:val="single" w:sz="4" w:space="0" w:color="000000"/>
              <w:bottom w:val="single" w:sz="4" w:space="0" w:color="000000"/>
            </w:tcBorders>
            <w:shd w:val="clear" w:color="auto" w:fill="auto"/>
          </w:tcPr>
          <w:p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8D772A">
        <w:trPr>
          <w:trHeight w:val="57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E5566">
        <w:trPr>
          <w:trHeight w:val="54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496F6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Default="00343A18" w:rsidP="00343A18">
      <w:pPr>
        <w:spacing w:before="0"/>
        <w:rPr>
          <w:rFonts w:cs="Arial"/>
          <w:i/>
          <w:iCs/>
          <w:lang w:val="ru-RU"/>
        </w:rPr>
      </w:pPr>
      <w:r w:rsidRPr="008D772A">
        <w:rPr>
          <w:rFonts w:cs="Arial"/>
          <w:b/>
          <w:i/>
          <w:iCs/>
          <w:lang w:val="ru-RU"/>
        </w:rPr>
        <w:t>Напомена:</w:t>
      </w:r>
      <w:r w:rsidRPr="008D772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772A" w:rsidRDefault="008D772A" w:rsidP="00343A18">
      <w:pPr>
        <w:spacing w:before="0"/>
        <w:rPr>
          <w:rFonts w:cs="Arial"/>
          <w:i/>
          <w:iCs/>
          <w:lang w:val="ru-RU"/>
        </w:rPr>
      </w:pPr>
    </w:p>
    <w:p w:rsidR="001E5E7C" w:rsidRDefault="001E5E7C" w:rsidP="00343A18">
      <w:pPr>
        <w:spacing w:before="0"/>
        <w:rPr>
          <w:rFonts w:cs="Arial"/>
          <w:i/>
          <w:iCs/>
          <w:lang w:val="ru-RU"/>
        </w:rPr>
      </w:pPr>
    </w:p>
    <w:p w:rsidR="001E5E7C" w:rsidRDefault="001E5E7C" w:rsidP="00343A18">
      <w:pPr>
        <w:spacing w:before="0"/>
        <w:rPr>
          <w:rFonts w:cs="Arial"/>
          <w:i/>
          <w:iCs/>
          <w:lang w:val="ru-RU"/>
        </w:rPr>
      </w:pPr>
    </w:p>
    <w:p w:rsidR="008D772A" w:rsidRPr="008D772A" w:rsidRDefault="008D772A" w:rsidP="00343A18">
      <w:pPr>
        <w:spacing w:before="0"/>
        <w:rPr>
          <w:rFonts w:eastAsia="TimesNewRomanPSMT" w:cs="Arial"/>
          <w:bCs/>
        </w:rPr>
      </w:pPr>
    </w:p>
    <w:p w:rsidR="00343A18" w:rsidRPr="00496F6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8D772A" w:rsidRDefault="00343A18" w:rsidP="00343A18">
      <w:pPr>
        <w:spacing w:before="0"/>
        <w:rPr>
          <w:rFonts w:cs="Arial"/>
          <w:i/>
          <w:iCs/>
          <w:lang w:val="ru-RU"/>
        </w:rPr>
      </w:pPr>
      <w:r w:rsidRPr="008D772A">
        <w:rPr>
          <w:rFonts w:cs="Arial"/>
          <w:b/>
          <w:bCs/>
          <w:i/>
          <w:iCs/>
          <w:u w:val="single"/>
          <w:lang w:val="ru-RU"/>
        </w:rPr>
        <w:t>Напомена:</w:t>
      </w:r>
    </w:p>
    <w:p w:rsidR="00343A18" w:rsidRDefault="00343A18" w:rsidP="00343A18">
      <w:pPr>
        <w:spacing w:before="0"/>
        <w:rPr>
          <w:rFonts w:cs="Arial"/>
          <w:i/>
          <w:iCs/>
          <w:lang w:val="ru-RU"/>
        </w:rPr>
      </w:pPr>
      <w:r w:rsidRPr="008D772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772A" w:rsidRDefault="008D772A" w:rsidP="00343A18">
      <w:pPr>
        <w:spacing w:before="0"/>
        <w:rPr>
          <w:rFonts w:cs="Arial"/>
          <w:i/>
          <w:iCs/>
          <w:lang w:val="ru-RU"/>
        </w:rPr>
      </w:pPr>
    </w:p>
    <w:p w:rsidR="008D772A" w:rsidRDefault="008D772A" w:rsidP="00343A18">
      <w:pPr>
        <w:spacing w:before="0"/>
        <w:rPr>
          <w:rFonts w:cs="Arial"/>
          <w:i/>
          <w:iCs/>
          <w:lang w:val="ru-RU"/>
        </w:rPr>
      </w:pPr>
    </w:p>
    <w:p w:rsidR="008D772A" w:rsidRPr="008D772A" w:rsidRDefault="008D772A" w:rsidP="00343A18">
      <w:pPr>
        <w:spacing w:before="0"/>
        <w:rPr>
          <w:rFonts w:eastAsia="TimesNewRomanPSMT" w:cs="Arial"/>
          <w:b/>
          <w:bCs/>
          <w:lang w:val="ru-RU"/>
        </w:rPr>
      </w:pPr>
    </w:p>
    <w:p w:rsidR="00343A18" w:rsidRPr="00496F6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8D772A" w:rsidRDefault="00343A18" w:rsidP="00343A18">
      <w:pPr>
        <w:spacing w:before="0"/>
        <w:rPr>
          <w:rFonts w:cs="Arial"/>
          <w:b/>
          <w:bCs/>
          <w:i/>
          <w:iCs/>
          <w:u w:val="single"/>
        </w:rPr>
      </w:pPr>
    </w:p>
    <w:p w:rsidR="00343A18" w:rsidRPr="008D772A" w:rsidRDefault="00343A18" w:rsidP="00343A18">
      <w:pPr>
        <w:spacing w:before="0"/>
        <w:rPr>
          <w:rFonts w:cs="Arial"/>
          <w:i/>
          <w:iCs/>
          <w:lang w:val="ru-RU"/>
        </w:rPr>
      </w:pPr>
      <w:r w:rsidRPr="008D772A">
        <w:rPr>
          <w:rFonts w:cs="Arial"/>
          <w:b/>
          <w:bCs/>
          <w:i/>
          <w:iCs/>
          <w:u w:val="single"/>
        </w:rPr>
        <w:t>Напомена:</w:t>
      </w:r>
    </w:p>
    <w:p w:rsidR="00F2311C" w:rsidRPr="008D772A" w:rsidRDefault="00343A18" w:rsidP="00343A18">
      <w:pPr>
        <w:spacing w:before="0"/>
        <w:rPr>
          <w:rFonts w:cs="Arial"/>
          <w:i/>
          <w:iCs/>
          <w:lang w:val="ru-RU"/>
        </w:rPr>
      </w:pPr>
      <w:r w:rsidRPr="008D772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5E5566" w:rsidRPr="0022176F" w:rsidRDefault="005E5566" w:rsidP="00343A18">
      <w:pPr>
        <w:spacing w:before="0"/>
        <w:rPr>
          <w:rFonts w:cs="Arial"/>
          <w:i/>
          <w:iCs/>
          <w:sz w:val="24"/>
          <w:szCs w:val="24"/>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377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496F64">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3D760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496F64" w:rsidRPr="00EC5BB4" w:rsidRDefault="003D7603" w:rsidP="008D772A">
            <w:pPr>
              <w:spacing w:before="0"/>
              <w:rPr>
                <w:rFonts w:cs="Arial"/>
                <w:b/>
                <w:i/>
                <w:sz w:val="24"/>
                <w:szCs w:val="24"/>
                <w:lang w:val="sr-Cyrl-CS"/>
              </w:rPr>
            </w:pPr>
            <w:r>
              <w:rPr>
                <w:rFonts w:eastAsia="TimesNewRomanPS-BoldMT" w:cs="Arial"/>
                <w:bCs/>
                <w:color w:val="000000" w:themeColor="text1"/>
                <w:sz w:val="24"/>
                <w:szCs w:val="24"/>
                <w:lang w:val="sr-Cyrl-RS"/>
              </w:rPr>
              <w:t xml:space="preserve">Медија мониторинг за потребе </w:t>
            </w:r>
            <w:r w:rsidR="00277446">
              <w:rPr>
                <w:rFonts w:eastAsia="TimesNewRomanPS-BoldMT" w:cs="Arial"/>
                <w:bCs/>
                <w:color w:val="000000" w:themeColor="text1"/>
                <w:sz w:val="24"/>
                <w:szCs w:val="24"/>
                <w:lang w:val="sr-Cyrl-RS"/>
              </w:rPr>
              <w:t xml:space="preserve">ЈП </w:t>
            </w:r>
            <w:r w:rsidR="008D772A">
              <w:rPr>
                <w:rFonts w:eastAsia="TimesNewRomanPS-BoldMT" w:cs="Arial"/>
                <w:bCs/>
                <w:color w:val="000000" w:themeColor="text1"/>
                <w:sz w:val="24"/>
                <w:szCs w:val="24"/>
                <w:lang w:val="sr-Cyrl-RS"/>
              </w:rPr>
              <w:t>ЕПС</w:t>
            </w:r>
            <w:r w:rsidRPr="00496F64">
              <w:rPr>
                <w:rFonts w:cs="Arial"/>
                <w:b/>
                <w:sz w:val="24"/>
                <w:szCs w:val="24"/>
                <w:lang w:val="sr-Cyrl-CS"/>
              </w:rPr>
              <w:t xml:space="preserve"> </w:t>
            </w:r>
            <w:r w:rsidR="00496F64" w:rsidRPr="00496F64">
              <w:rPr>
                <w:rFonts w:cs="Arial"/>
                <w:b/>
                <w:sz w:val="24"/>
                <w:szCs w:val="24"/>
                <w:lang w:val="sr-Cyrl-CS"/>
              </w:rPr>
              <w:t>ЈНМВ/1000/0</w:t>
            </w:r>
            <w:r w:rsidR="00277446">
              <w:rPr>
                <w:rFonts w:cs="Arial"/>
                <w:b/>
                <w:sz w:val="24"/>
                <w:szCs w:val="24"/>
                <w:lang w:val="sr-Cyrl-CS"/>
              </w:rPr>
              <w:t>39</w:t>
            </w:r>
            <w:r>
              <w:rPr>
                <w:rFonts w:cs="Arial"/>
                <w:b/>
                <w:sz w:val="24"/>
                <w:szCs w:val="24"/>
                <w:lang w:val="sr-Cyrl-CS"/>
              </w:rPr>
              <w:t>8</w:t>
            </w:r>
            <w:r w:rsidR="00496F64" w:rsidRPr="00496F64">
              <w:rPr>
                <w:rFonts w:cs="Arial"/>
                <w:b/>
                <w:sz w:val="24"/>
                <w:szCs w:val="24"/>
                <w:lang w:val="sr-Cyrl-CS"/>
              </w:rPr>
              <w:t>/201</w:t>
            </w:r>
            <w:r w:rsidR="00277446">
              <w:rPr>
                <w:rFonts w:cs="Arial"/>
                <w:b/>
                <w:sz w:val="24"/>
                <w:szCs w:val="24"/>
                <w:lang w:val="sr-Cyrl-CS"/>
              </w:rPr>
              <w:t>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D53F3E">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53F3E">
        <w:tc>
          <w:tcPr>
            <w:tcW w:w="5178" w:type="dxa"/>
            <w:vAlign w:val="center"/>
          </w:tcPr>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И НАЧИН ПЛАЋАЊА:</w:t>
            </w:r>
          </w:p>
          <w:p w:rsidR="000E75A0" w:rsidRPr="00761750" w:rsidRDefault="00D53F3E"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rPr>
              <w:t>у року до 45 (словима: четрдесетпет) дана од дана пријема исправног рачуна издатог на основу прихваћеног и одобреног месечног извештаја о извршеној услузи</w:t>
            </w:r>
            <w:r w:rsidRPr="00761750">
              <w:rPr>
                <w:rFonts w:cs="Arial"/>
                <w:b/>
                <w:bCs/>
                <w:i/>
                <w:iCs/>
                <w:color w:val="000000" w:themeColor="text1"/>
                <w:sz w:val="20"/>
                <w:szCs w:val="20"/>
                <w:lang w:val="sr-Cyrl-CS"/>
              </w:rPr>
              <w:t xml:space="preserve"> </w:t>
            </w:r>
            <w:r w:rsidR="00930023">
              <w:rPr>
                <w:rFonts w:cs="Arial"/>
                <w:b/>
                <w:bCs/>
                <w:i/>
                <w:iCs/>
                <w:color w:val="000000" w:themeColor="text1"/>
                <w:sz w:val="20"/>
                <w:szCs w:val="20"/>
                <w:lang w:val="sr-Cyrl-CS"/>
              </w:rPr>
              <w:t>и Записника о квантитативном и квалитативном пријему услуге</w:t>
            </w:r>
          </w:p>
        </w:tc>
        <w:tc>
          <w:tcPr>
            <w:tcW w:w="3841" w:type="dxa"/>
            <w:vAlign w:val="center"/>
          </w:tcPr>
          <w:p w:rsidR="00750A33" w:rsidRPr="00761750" w:rsidRDefault="00750A33" w:rsidP="00F96F3E">
            <w:pPr>
              <w:spacing w:before="0"/>
              <w:rPr>
                <w:rFonts w:cs="Arial"/>
                <w:bCs/>
                <w:i/>
                <w:iCs/>
                <w:color w:val="000000" w:themeColor="text1"/>
                <w:sz w:val="20"/>
                <w:szCs w:val="20"/>
                <w:lang w:val="sr-Cyrl-CS"/>
              </w:rPr>
            </w:pPr>
          </w:p>
          <w:p w:rsidR="008D772A" w:rsidRPr="00165AEB" w:rsidRDefault="008D772A" w:rsidP="008D772A">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rsidR="000E75A0" w:rsidRPr="00761750" w:rsidRDefault="008D772A" w:rsidP="008D772A">
            <w:pPr>
              <w:spacing w:before="0"/>
              <w:jc w:val="center"/>
              <w:rPr>
                <w:rFonts w:cs="Arial"/>
                <w:b/>
                <w:bCs/>
                <w:i/>
                <w:iCs/>
                <w:color w:val="000000" w:themeColor="text1"/>
                <w:sz w:val="20"/>
                <w:szCs w:val="20"/>
                <w:lang w:val="sr-Cyrl-CS"/>
              </w:rPr>
            </w:pPr>
            <w:r w:rsidRPr="00165AEB">
              <w:rPr>
                <w:rFonts w:cs="Arial"/>
                <w:bCs/>
                <w:i/>
                <w:iCs/>
                <w:sz w:val="24"/>
                <w:szCs w:val="24"/>
                <w:lang w:val="sr-Cyrl-CS"/>
              </w:rPr>
              <w:t>ДА/НЕ (заокружити)</w:t>
            </w:r>
            <w:r w:rsidR="00D53F3E" w:rsidRPr="00761750">
              <w:rPr>
                <w:rFonts w:cs="Arial"/>
                <w:b/>
                <w:bCs/>
                <w:i/>
                <w:iCs/>
                <w:color w:val="000000" w:themeColor="text1"/>
                <w:sz w:val="20"/>
                <w:szCs w:val="20"/>
                <w:lang w:val="sr-Cyrl-CS"/>
              </w:rPr>
              <w:t xml:space="preserve"> </w:t>
            </w:r>
          </w:p>
        </w:tc>
      </w:tr>
      <w:tr w:rsidR="000E75A0" w:rsidRPr="00EC5BB4" w:rsidTr="00D53F3E">
        <w:tc>
          <w:tcPr>
            <w:tcW w:w="5178" w:type="dxa"/>
            <w:vAlign w:val="center"/>
          </w:tcPr>
          <w:p w:rsidR="000E75A0" w:rsidRPr="008136DF" w:rsidRDefault="000E75A0" w:rsidP="00AF3AF8">
            <w:pPr>
              <w:spacing w:before="0"/>
              <w:jc w:val="center"/>
              <w:rPr>
                <w:rFonts w:cs="Arial"/>
                <w:b/>
                <w:bCs/>
                <w:i/>
                <w:iCs/>
                <w:sz w:val="20"/>
                <w:szCs w:val="20"/>
                <w:lang w:val="sr-Cyrl-CS"/>
              </w:rPr>
            </w:pPr>
            <w:r w:rsidRPr="008136DF">
              <w:rPr>
                <w:rFonts w:cs="Arial"/>
                <w:b/>
                <w:bCs/>
                <w:i/>
                <w:iCs/>
                <w:sz w:val="20"/>
                <w:szCs w:val="20"/>
                <w:lang w:val="sr-Cyrl-CS"/>
              </w:rPr>
              <w:t>РОК И</w:t>
            </w:r>
            <w:r w:rsidR="00DF169D" w:rsidRPr="008136DF">
              <w:rPr>
                <w:rFonts w:cs="Arial"/>
                <w:b/>
                <w:bCs/>
                <w:i/>
                <w:iCs/>
                <w:sz w:val="20"/>
                <w:szCs w:val="20"/>
                <w:lang w:val="sr-Cyrl-CS"/>
              </w:rPr>
              <w:t>ЗВРШЕЊА</w:t>
            </w:r>
            <w:r w:rsidRPr="008136DF">
              <w:rPr>
                <w:rFonts w:cs="Arial"/>
                <w:b/>
                <w:bCs/>
                <w:i/>
                <w:iCs/>
                <w:sz w:val="20"/>
                <w:szCs w:val="20"/>
                <w:lang w:val="sr-Cyrl-CS"/>
              </w:rPr>
              <w:t>:</w:t>
            </w:r>
          </w:p>
          <w:p w:rsidR="00761750" w:rsidRPr="008136DF" w:rsidRDefault="00761750" w:rsidP="00761750">
            <w:pPr>
              <w:rPr>
                <w:rFonts w:cs="Arial"/>
                <w:sz w:val="20"/>
                <w:szCs w:val="20"/>
                <w:lang w:eastAsia="zh-CN"/>
              </w:rPr>
            </w:pPr>
            <w:r w:rsidRPr="008136DF">
              <w:rPr>
                <w:rFonts w:cs="Arial"/>
                <w:sz w:val="20"/>
                <w:szCs w:val="20"/>
                <w:lang w:eastAsia="zh-CN"/>
              </w:rPr>
              <w:t>Дневни PRESS clipping и месечна анализа нађених објава у штампаним медијима (новинама)</w:t>
            </w:r>
          </w:p>
          <w:p w:rsidR="00761750" w:rsidRPr="008136DF" w:rsidRDefault="00761750" w:rsidP="00761750">
            <w:pPr>
              <w:rPr>
                <w:rFonts w:eastAsia="Calibri" w:cs="Arial"/>
                <w:sz w:val="20"/>
                <w:szCs w:val="20"/>
                <w:lang w:val="sr-Cyrl-RS"/>
              </w:rPr>
            </w:pPr>
            <w:r w:rsidRPr="008136DF">
              <w:rPr>
                <w:rFonts w:cs="Arial"/>
                <w:sz w:val="20"/>
                <w:szCs w:val="20"/>
                <w:lang w:eastAsia="zh-CN"/>
              </w:rPr>
              <w:t xml:space="preserve">- </w:t>
            </w:r>
            <w:r w:rsidRPr="008136DF">
              <w:rPr>
                <w:rFonts w:eastAsia="Calibri" w:cs="Arial"/>
                <w:sz w:val="20"/>
                <w:szCs w:val="20"/>
                <w:lang w:val="sr-Cyrl-RS"/>
              </w:rPr>
              <w:t>Дневни преглед штампе се доставља:</w:t>
            </w:r>
          </w:p>
          <w:p w:rsidR="00761750" w:rsidRPr="008136DF" w:rsidRDefault="00761750" w:rsidP="00761750">
            <w:pPr>
              <w:rPr>
                <w:rFonts w:eastAsia="Calibri" w:cs="Arial"/>
                <w:sz w:val="20"/>
                <w:szCs w:val="20"/>
                <w:lang w:val="sr-Cyrl-RS"/>
              </w:rPr>
            </w:pPr>
            <w:r w:rsidRPr="008136DF">
              <w:rPr>
                <w:rFonts w:eastAsia="Calibri" w:cs="Arial"/>
                <w:sz w:val="20"/>
                <w:szCs w:val="20"/>
                <w:lang w:val="sr-Cyrl-RS"/>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761750" w:rsidRPr="008136DF" w:rsidRDefault="00761750" w:rsidP="00761750">
            <w:pPr>
              <w:rPr>
                <w:rFonts w:cs="Arial"/>
                <w:sz w:val="20"/>
                <w:szCs w:val="20"/>
                <w:lang w:eastAsia="zh-CN"/>
              </w:rPr>
            </w:pPr>
            <w:r w:rsidRPr="008136DF">
              <w:rPr>
                <w:rFonts w:eastAsia="Calibri" w:cs="Arial"/>
                <w:sz w:val="20"/>
                <w:szCs w:val="20"/>
                <w:lang w:val="sr-Cyrl-RS"/>
              </w:rPr>
              <w:t>Сваког радног</w:t>
            </w:r>
            <w:r w:rsidRPr="008136DF">
              <w:rPr>
                <w:rFonts w:cs="Arial"/>
                <w:sz w:val="20"/>
                <w:szCs w:val="20"/>
                <w:lang w:eastAsia="zh-CN"/>
              </w:rPr>
              <w:t xml:space="preserve"> дана до 7,30 часова (понедељком – преглед штампе за суботу, недељу и понедељак) на e-mail: pr@eps.rs</w:t>
            </w:r>
          </w:p>
          <w:p w:rsidR="00761750" w:rsidRPr="008136DF" w:rsidRDefault="00761750" w:rsidP="00761750">
            <w:pPr>
              <w:rPr>
                <w:rFonts w:cs="Arial"/>
                <w:sz w:val="20"/>
                <w:szCs w:val="20"/>
                <w:lang w:eastAsia="zh-CN"/>
              </w:rPr>
            </w:pPr>
            <w:r w:rsidRPr="008136DF">
              <w:rPr>
                <w:rFonts w:cs="Arial"/>
                <w:sz w:val="20"/>
                <w:szCs w:val="20"/>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rsidR="00761750" w:rsidRPr="008136DF" w:rsidRDefault="00761750" w:rsidP="00761750">
            <w:pPr>
              <w:rPr>
                <w:rFonts w:cs="Arial"/>
                <w:sz w:val="20"/>
                <w:szCs w:val="20"/>
                <w:lang w:eastAsia="zh-CN"/>
              </w:rPr>
            </w:pPr>
            <w:r w:rsidRPr="008136DF">
              <w:rPr>
                <w:rFonts w:cs="Arial"/>
                <w:sz w:val="20"/>
                <w:szCs w:val="20"/>
                <w:lang w:eastAsia="zh-CN"/>
              </w:rPr>
              <w:t xml:space="preserve">Наручилац захтева да понуђач одреди особу за контакт са наручиоцем 24 сата дневно. </w:t>
            </w:r>
          </w:p>
          <w:p w:rsidR="00761750" w:rsidRPr="008136DF" w:rsidRDefault="00761750" w:rsidP="00761750">
            <w:pPr>
              <w:rPr>
                <w:rFonts w:cs="Arial"/>
                <w:sz w:val="20"/>
                <w:szCs w:val="20"/>
                <w:lang w:eastAsia="zh-CN"/>
              </w:rPr>
            </w:pPr>
            <w:r w:rsidRPr="008136DF">
              <w:rPr>
                <w:rFonts w:cs="Arial"/>
                <w:sz w:val="20"/>
                <w:szCs w:val="20"/>
                <w:lang w:eastAsia="zh-CN"/>
              </w:rPr>
              <w:t xml:space="preserve">- Месечна анализа прегледа штампе се доставља: до 5. у месецу за претходни месец на е-mail: </w:t>
            </w:r>
            <w:hyperlink r:id="rId179" w:history="1">
              <w:r w:rsidRPr="008136DF">
                <w:rPr>
                  <w:sz w:val="20"/>
                  <w:szCs w:val="20"/>
                  <w:lang w:eastAsia="zh-CN"/>
                </w:rPr>
                <w:t>sanja.roslavcev@eps.rs</w:t>
              </w:r>
            </w:hyperlink>
            <w:r w:rsidRPr="008136DF">
              <w:rPr>
                <w:rFonts w:cs="Arial"/>
                <w:sz w:val="20"/>
                <w:szCs w:val="20"/>
                <w:lang w:eastAsia="zh-CN"/>
              </w:rPr>
              <w:t xml:space="preserve"> </w:t>
            </w:r>
          </w:p>
          <w:p w:rsidR="00761750" w:rsidRPr="008136DF" w:rsidRDefault="00761750" w:rsidP="00761750">
            <w:pPr>
              <w:rPr>
                <w:rFonts w:cs="Arial"/>
                <w:sz w:val="20"/>
                <w:szCs w:val="20"/>
                <w:lang w:eastAsia="zh-CN"/>
              </w:rPr>
            </w:pPr>
            <w:r w:rsidRPr="008136DF">
              <w:rPr>
                <w:rFonts w:cs="Arial"/>
                <w:sz w:val="20"/>
                <w:szCs w:val="20"/>
                <w:lang w:eastAsia="zh-CN"/>
              </w:rPr>
              <w:t xml:space="preserve">Дневни TV clipping и месечна анализа снимљених објава у </w:t>
            </w:r>
          </w:p>
          <w:p w:rsidR="00761750" w:rsidRPr="008136DF" w:rsidRDefault="00761750" w:rsidP="00761750">
            <w:pPr>
              <w:rPr>
                <w:rFonts w:cs="Arial"/>
                <w:sz w:val="20"/>
                <w:szCs w:val="20"/>
                <w:lang w:eastAsia="zh-CN"/>
              </w:rPr>
            </w:pPr>
            <w:r w:rsidRPr="008136DF">
              <w:rPr>
                <w:rFonts w:cs="Arial"/>
                <w:sz w:val="20"/>
                <w:szCs w:val="20"/>
                <w:lang w:eastAsia="zh-CN"/>
              </w:rPr>
              <w:t>- Ажурирање прилога који су доступни на електронским медијима (телевизијама):апликацији у реалном времену, као и постављање времена када је прилог унет на апликацију због праћења ажурности</w:t>
            </w:r>
          </w:p>
          <w:p w:rsidR="00761750" w:rsidRPr="008136DF" w:rsidRDefault="00761750" w:rsidP="00761750">
            <w:pPr>
              <w:rPr>
                <w:rFonts w:cs="Arial"/>
                <w:sz w:val="20"/>
                <w:szCs w:val="20"/>
                <w:lang w:eastAsia="zh-CN"/>
              </w:rPr>
            </w:pPr>
            <w:r w:rsidRPr="008136DF">
              <w:rPr>
                <w:rFonts w:cs="Arial"/>
                <w:sz w:val="20"/>
                <w:szCs w:val="20"/>
                <w:lang w:eastAsia="zh-CN"/>
              </w:rPr>
              <w:t>- достављање снимљених ТВ прилога на 2 CD сваког радног дана за претходни дан (понедељком се достављају прилози за петак, суботу и недељу) и то до 7,30 сати на адресу наручиоца (Београд, Балканска 13, VI спрат, канц. 6</w:t>
            </w:r>
            <w:r w:rsidR="00BB12B2" w:rsidRPr="008136DF">
              <w:rPr>
                <w:rFonts w:cs="Arial"/>
                <w:sz w:val="20"/>
                <w:szCs w:val="20"/>
                <w:lang w:val="sr-Cyrl-RS" w:eastAsia="zh-CN"/>
              </w:rPr>
              <w:t>1</w:t>
            </w:r>
            <w:r w:rsidRPr="008136DF">
              <w:rPr>
                <w:rFonts w:cs="Arial"/>
                <w:sz w:val="20"/>
                <w:szCs w:val="20"/>
                <w:lang w:eastAsia="zh-CN"/>
              </w:rPr>
              <w:t>)</w:t>
            </w:r>
          </w:p>
          <w:p w:rsidR="00761750" w:rsidRPr="008136DF" w:rsidRDefault="00761750" w:rsidP="00761750">
            <w:pPr>
              <w:rPr>
                <w:rFonts w:cs="Arial"/>
                <w:sz w:val="20"/>
                <w:szCs w:val="20"/>
                <w:lang w:eastAsia="zh-CN"/>
              </w:rPr>
            </w:pPr>
            <w:r w:rsidRPr="008136DF">
              <w:rPr>
                <w:rFonts w:cs="Arial"/>
                <w:sz w:val="20"/>
                <w:szCs w:val="20"/>
                <w:lang w:eastAsia="zh-CN"/>
              </w:rPr>
              <w:t xml:space="preserve">- достављање анализе снимљених ТВ прилога на е-маил и на CD, до 5. у текућем месецу за претходни месец е-mail </w:t>
            </w:r>
            <w:hyperlink r:id="rId180" w:history="1">
              <w:r w:rsidRPr="008136DF">
                <w:rPr>
                  <w:sz w:val="20"/>
                  <w:szCs w:val="20"/>
                  <w:lang w:eastAsia="zh-CN"/>
                </w:rPr>
                <w:t>sanja.roslavcev@eps.rs</w:t>
              </w:r>
            </w:hyperlink>
          </w:p>
          <w:p w:rsidR="00761750" w:rsidRPr="008136DF" w:rsidRDefault="00761750" w:rsidP="00761750">
            <w:pPr>
              <w:rPr>
                <w:rFonts w:cs="Arial"/>
                <w:sz w:val="20"/>
                <w:szCs w:val="20"/>
                <w:lang w:eastAsia="zh-CN"/>
              </w:rPr>
            </w:pPr>
            <w:r w:rsidRPr="008136DF">
              <w:rPr>
                <w:rFonts w:cs="Arial"/>
                <w:sz w:val="20"/>
                <w:szCs w:val="20"/>
                <w:lang w:eastAsia="zh-CN"/>
              </w:rPr>
              <w:lastRenderedPageBreak/>
              <w:t xml:space="preserve">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w:t>
            </w:r>
          </w:p>
          <w:p w:rsidR="00761750" w:rsidRPr="008136DF" w:rsidRDefault="00761750" w:rsidP="00761750">
            <w:pPr>
              <w:rPr>
                <w:rFonts w:cs="Arial"/>
                <w:sz w:val="20"/>
                <w:szCs w:val="20"/>
                <w:lang w:eastAsia="zh-CN"/>
              </w:rPr>
            </w:pPr>
            <w:r w:rsidRPr="008136DF">
              <w:rPr>
                <w:rFonts w:cs="Arial"/>
                <w:sz w:val="20"/>
                <w:szCs w:val="20"/>
                <w:lang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761750" w:rsidRPr="008136DF" w:rsidRDefault="00761750" w:rsidP="00761750">
            <w:pPr>
              <w:rPr>
                <w:rFonts w:cs="Arial"/>
                <w:sz w:val="20"/>
                <w:szCs w:val="20"/>
                <w:lang w:eastAsia="zh-CN"/>
              </w:rPr>
            </w:pPr>
            <w:r w:rsidRPr="008136DF">
              <w:rPr>
                <w:rFonts w:cs="Arial"/>
                <w:sz w:val="20"/>
                <w:szCs w:val="20"/>
                <w:lang w:eastAsia="zh-CN"/>
              </w:rPr>
              <w:t>- сваког радног дана до 7,30 часова, уз преглед штампе (понедељком – преглед интернет објава за суботу, недељу и понедељак) на e-mail: pr@eps.rs</w:t>
            </w:r>
          </w:p>
          <w:p w:rsidR="00761750" w:rsidRPr="008136DF" w:rsidRDefault="00761750" w:rsidP="00761750">
            <w:pPr>
              <w:rPr>
                <w:rFonts w:cs="Arial"/>
                <w:sz w:val="20"/>
                <w:szCs w:val="20"/>
                <w:lang w:eastAsia="zh-CN"/>
              </w:rPr>
            </w:pPr>
            <w:r w:rsidRPr="008136DF">
              <w:rPr>
                <w:rFonts w:cs="Arial"/>
                <w:sz w:val="20"/>
                <w:szCs w:val="20"/>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rsidR="00761750" w:rsidRPr="008136DF" w:rsidRDefault="00761750" w:rsidP="00761750">
            <w:pPr>
              <w:rPr>
                <w:rFonts w:cs="Arial"/>
                <w:sz w:val="20"/>
                <w:szCs w:val="20"/>
                <w:lang w:val="sr-Cyrl-RS" w:eastAsia="zh-CN"/>
              </w:rPr>
            </w:pPr>
            <w:r w:rsidRPr="008136DF">
              <w:rPr>
                <w:rFonts w:cs="Arial"/>
                <w:sz w:val="20"/>
                <w:szCs w:val="20"/>
                <w:lang w:eastAsia="zh-CN"/>
              </w:rPr>
              <w:t xml:space="preserve">Достављање објава је у формату како је утврђено у </w:t>
            </w:r>
            <w:r w:rsidRPr="008136DF">
              <w:rPr>
                <w:rFonts w:cs="Arial"/>
                <w:sz w:val="20"/>
                <w:szCs w:val="20"/>
                <w:lang w:val="sr-Cyrl-RS" w:eastAsia="zh-CN"/>
              </w:rPr>
              <w:t>техничкој спецификацији.</w:t>
            </w:r>
          </w:p>
          <w:p w:rsidR="00761750" w:rsidRPr="008136DF" w:rsidRDefault="00761750" w:rsidP="00761750">
            <w:pPr>
              <w:rPr>
                <w:rFonts w:cs="Arial"/>
                <w:sz w:val="20"/>
                <w:szCs w:val="20"/>
                <w:lang w:eastAsia="zh-CN"/>
              </w:rPr>
            </w:pPr>
            <w:r w:rsidRPr="008136DF">
              <w:rPr>
                <w:rFonts w:cs="Arial"/>
                <w:sz w:val="20"/>
                <w:szCs w:val="20"/>
                <w:lang w:eastAsia="zh-CN"/>
              </w:rPr>
              <w:t>Аларм клипинг, по посебном захтеву наручиоца – достављање у најкраћем могућем року,</w:t>
            </w:r>
            <w:r w:rsidR="0023085A" w:rsidRPr="008136DF">
              <w:rPr>
                <w:rFonts w:cs="Arial"/>
                <w:sz w:val="20"/>
                <w:szCs w:val="20"/>
                <w:lang w:val="sr-Cyrl-RS" w:eastAsia="zh-CN"/>
              </w:rPr>
              <w:t xml:space="preserve"> </w:t>
            </w:r>
            <w:r w:rsidR="0023085A" w:rsidRPr="008136DF">
              <w:rPr>
                <w:rFonts w:cs="Arial"/>
                <w:sz w:val="20"/>
                <w:szCs w:val="20"/>
                <w:lang w:eastAsia="zh-CN"/>
              </w:rPr>
              <w:t>максимално пола сата након настанка ситуације по којој се доставља аларм клипинг</w:t>
            </w:r>
            <w:r w:rsidRPr="008136DF">
              <w:rPr>
                <w:rFonts w:cs="Arial"/>
                <w:sz w:val="20"/>
                <w:szCs w:val="20"/>
                <w:lang w:eastAsia="zh-CN"/>
              </w:rPr>
              <w:t xml:space="preserve"> </w:t>
            </w:r>
            <w:r w:rsidR="0023085A" w:rsidRPr="008136DF">
              <w:rPr>
                <w:rFonts w:cs="Arial"/>
                <w:sz w:val="20"/>
                <w:szCs w:val="20"/>
                <w:lang w:val="sr-Cyrl-RS" w:eastAsia="zh-CN"/>
              </w:rPr>
              <w:t>,</w:t>
            </w:r>
            <w:r w:rsidRPr="008136DF">
              <w:rPr>
                <w:rFonts w:cs="Arial"/>
                <w:sz w:val="20"/>
                <w:szCs w:val="20"/>
                <w:lang w:eastAsia="zh-CN"/>
              </w:rPr>
              <w:t>на број телефона који Наручилац одреди.</w:t>
            </w:r>
          </w:p>
          <w:p w:rsidR="00761750" w:rsidRPr="008136DF" w:rsidRDefault="00761750" w:rsidP="00761750">
            <w:pPr>
              <w:rPr>
                <w:rFonts w:cs="Arial"/>
                <w:sz w:val="20"/>
                <w:szCs w:val="20"/>
                <w:lang w:eastAsia="zh-CN"/>
              </w:rPr>
            </w:pPr>
            <w:r w:rsidRPr="008136DF">
              <w:rPr>
                <w:rFonts w:cs="Arial"/>
                <w:sz w:val="20"/>
                <w:szCs w:val="20"/>
                <w:lang w:eastAsia="zh-CN"/>
              </w:rPr>
              <w:t>Клипинг са блогова, форума, друштвених мрежа и коментара web објава (Facebook, Twitter, и све друге странице са RSS Feed)</w:t>
            </w:r>
          </w:p>
          <w:p w:rsidR="00761750" w:rsidRPr="008136DF" w:rsidRDefault="00761750" w:rsidP="00761750">
            <w:pPr>
              <w:spacing w:before="0"/>
              <w:rPr>
                <w:rFonts w:cs="Arial"/>
                <w:sz w:val="20"/>
                <w:szCs w:val="20"/>
                <w:lang w:eastAsia="zh-CN"/>
              </w:rPr>
            </w:pPr>
            <w:r w:rsidRPr="008136DF">
              <w:rPr>
                <w:rFonts w:cs="Arial"/>
                <w:sz w:val="20"/>
                <w:szCs w:val="20"/>
                <w:lang w:eastAsia="zh-CN"/>
              </w:rPr>
              <w:t xml:space="preserve">Постављање објаве у реалном времену. </w:t>
            </w:r>
          </w:p>
          <w:p w:rsidR="00761750" w:rsidRPr="008136DF" w:rsidRDefault="00761750" w:rsidP="00761750">
            <w:pPr>
              <w:spacing w:before="0"/>
              <w:rPr>
                <w:rFonts w:cs="Arial"/>
                <w:sz w:val="20"/>
                <w:szCs w:val="20"/>
                <w:lang w:val="sr-Cyrl-RS" w:eastAsia="zh-CN"/>
              </w:rPr>
            </w:pPr>
            <w:r w:rsidRPr="008136DF">
              <w:rPr>
                <w:rFonts w:cs="Arial"/>
                <w:sz w:val="20"/>
                <w:szCs w:val="20"/>
                <w:lang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Pr="008136DF">
              <w:rPr>
                <w:rFonts w:cs="Arial"/>
                <w:sz w:val="20"/>
                <w:szCs w:val="20"/>
                <w:lang w:val="sr-Cyrl-RS" w:eastAsia="zh-CN"/>
              </w:rPr>
              <w:t>.</w:t>
            </w:r>
          </w:p>
          <w:p w:rsidR="000E75A0" w:rsidRPr="008136DF" w:rsidRDefault="000E75A0" w:rsidP="00AF3AF8">
            <w:pPr>
              <w:spacing w:before="0"/>
              <w:jc w:val="center"/>
              <w:rPr>
                <w:rFonts w:cs="Arial"/>
                <w:bCs/>
                <w:i/>
                <w:iCs/>
                <w:color w:val="00B0F0"/>
                <w:sz w:val="20"/>
                <w:szCs w:val="20"/>
                <w:lang w:val="sr-Cyrl-CS"/>
              </w:rPr>
            </w:pPr>
          </w:p>
        </w:tc>
        <w:tc>
          <w:tcPr>
            <w:tcW w:w="3841" w:type="dxa"/>
            <w:vAlign w:val="center"/>
          </w:tcPr>
          <w:p w:rsidR="000E75A0" w:rsidRPr="00BA2C2D" w:rsidRDefault="000E75A0" w:rsidP="00AF3AF8">
            <w:pPr>
              <w:spacing w:before="0"/>
              <w:jc w:val="center"/>
              <w:rPr>
                <w:rFonts w:cs="Arial"/>
                <w:b/>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761750" w:rsidRPr="00761750" w:rsidRDefault="00761750" w:rsidP="00761750">
            <w:pPr>
              <w:spacing w:before="0"/>
              <w:jc w:val="center"/>
              <w:rPr>
                <w:rFonts w:cs="Arial"/>
                <w:bCs/>
                <w:i/>
                <w:iCs/>
                <w:sz w:val="20"/>
                <w:szCs w:val="20"/>
                <w:lang w:val="sr-Cyrl-CS"/>
              </w:rPr>
            </w:pPr>
            <w:r w:rsidRPr="00761750">
              <w:rPr>
                <w:rFonts w:cs="Arial"/>
                <w:bCs/>
                <w:i/>
                <w:iCs/>
                <w:sz w:val="20"/>
                <w:szCs w:val="20"/>
                <w:lang w:val="sr-Cyrl-CS"/>
              </w:rPr>
              <w:t>Сагласан за захтевом наручиоца</w:t>
            </w:r>
          </w:p>
          <w:p w:rsidR="000E75A0" w:rsidRPr="00BA2C2D" w:rsidRDefault="00761750" w:rsidP="00761750">
            <w:pPr>
              <w:spacing w:before="0"/>
              <w:jc w:val="center"/>
              <w:rPr>
                <w:rFonts w:cs="Arial"/>
                <w:bCs/>
                <w:i/>
                <w:iCs/>
                <w:color w:val="00B0F0"/>
                <w:sz w:val="20"/>
                <w:szCs w:val="20"/>
              </w:rPr>
            </w:pPr>
            <w:r w:rsidRPr="00761750">
              <w:rPr>
                <w:rFonts w:cs="Arial"/>
                <w:bCs/>
                <w:i/>
                <w:iCs/>
                <w:sz w:val="20"/>
                <w:szCs w:val="20"/>
                <w:lang w:val="sr-Cyrl-CS"/>
              </w:rPr>
              <w:t>ДА/НЕ (заокружити)</w:t>
            </w:r>
          </w:p>
        </w:tc>
      </w:tr>
      <w:tr w:rsidR="000E75A0" w:rsidRPr="00EC5BB4" w:rsidTr="00D53F3E">
        <w:trPr>
          <w:trHeight w:val="818"/>
        </w:trPr>
        <w:tc>
          <w:tcPr>
            <w:tcW w:w="5178" w:type="dxa"/>
            <w:vAlign w:val="center"/>
          </w:tcPr>
          <w:p w:rsidR="000E75A0" w:rsidRPr="008136DF" w:rsidRDefault="000E75A0" w:rsidP="00AF3AF8">
            <w:pPr>
              <w:spacing w:before="0"/>
              <w:jc w:val="left"/>
              <w:rPr>
                <w:rFonts w:cs="Arial"/>
                <w:b/>
                <w:bCs/>
                <w:i/>
                <w:iCs/>
                <w:color w:val="000000" w:themeColor="text1"/>
                <w:sz w:val="20"/>
                <w:szCs w:val="20"/>
                <w:lang w:val="sr-Cyrl-CS"/>
              </w:rPr>
            </w:pPr>
            <w:r w:rsidRPr="008136DF">
              <w:rPr>
                <w:rFonts w:cs="Arial"/>
                <w:b/>
                <w:bCs/>
                <w:i/>
                <w:iCs/>
                <w:color w:val="000000" w:themeColor="text1"/>
                <w:sz w:val="20"/>
                <w:szCs w:val="20"/>
                <w:lang w:val="sr-Cyrl-CS"/>
              </w:rPr>
              <w:lastRenderedPageBreak/>
              <w:t>МЕСТО И</w:t>
            </w:r>
            <w:r w:rsidR="00750A33" w:rsidRPr="008136DF">
              <w:rPr>
                <w:rFonts w:cs="Arial"/>
                <w:b/>
                <w:bCs/>
                <w:i/>
                <w:iCs/>
                <w:color w:val="000000" w:themeColor="text1"/>
                <w:sz w:val="20"/>
                <w:szCs w:val="20"/>
                <w:lang w:val="sr-Cyrl-CS"/>
              </w:rPr>
              <w:t>ЗВРШЕЊА</w:t>
            </w:r>
            <w:r w:rsidRPr="008136DF">
              <w:rPr>
                <w:rFonts w:cs="Arial"/>
                <w:b/>
                <w:bCs/>
                <w:i/>
                <w:iCs/>
                <w:color w:val="000000" w:themeColor="text1"/>
                <w:sz w:val="20"/>
                <w:szCs w:val="20"/>
                <w:lang w:val="sr-Cyrl-CS"/>
              </w:rPr>
              <w:t xml:space="preserve">: </w:t>
            </w:r>
            <w:r w:rsidR="008136DF" w:rsidRPr="008136DF">
              <w:rPr>
                <w:rFonts w:cs="Arial"/>
                <w:sz w:val="20"/>
                <w:szCs w:val="20"/>
                <w:lang w:val="sr-Cyrl-RS" w:eastAsia="zh-CN"/>
              </w:rPr>
              <w:t>на адресу Наручиоца Јавно предузеће ''Електропривреда Србије'' Београд, 11000 Београд, Балканска 13.</w:t>
            </w:r>
          </w:p>
        </w:tc>
        <w:tc>
          <w:tcPr>
            <w:tcW w:w="3841" w:type="dxa"/>
            <w:vAlign w:val="center"/>
          </w:tcPr>
          <w:p w:rsidR="000E75A0" w:rsidRPr="00761750" w:rsidRDefault="000E75A0" w:rsidP="00AF3AF8">
            <w:pPr>
              <w:spacing w:before="0"/>
              <w:jc w:val="center"/>
              <w:rPr>
                <w:rFonts w:cs="Arial"/>
                <w:bCs/>
                <w:i/>
                <w:iCs/>
                <w:color w:val="000000" w:themeColor="text1"/>
                <w:sz w:val="20"/>
                <w:szCs w:val="20"/>
                <w:lang w:val="sr-Cyrl-CS"/>
              </w:rPr>
            </w:pPr>
            <w:r w:rsidRPr="00761750">
              <w:rPr>
                <w:rFonts w:cs="Arial"/>
                <w:bCs/>
                <w:i/>
                <w:iCs/>
                <w:color w:val="000000" w:themeColor="text1"/>
                <w:sz w:val="20"/>
                <w:szCs w:val="20"/>
                <w:lang w:val="sr-Cyrl-CS"/>
              </w:rPr>
              <w:t>Сагласан за захтевом наручиоца</w:t>
            </w:r>
          </w:p>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ДА/НЕ (заокружити)</w:t>
            </w:r>
          </w:p>
        </w:tc>
      </w:tr>
      <w:tr w:rsidR="000E75A0" w:rsidRPr="00EC5BB4" w:rsidTr="00D53F3E">
        <w:trPr>
          <w:trHeight w:val="800"/>
        </w:trPr>
        <w:tc>
          <w:tcPr>
            <w:tcW w:w="5178" w:type="dxa"/>
            <w:vAlign w:val="center"/>
          </w:tcPr>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ВАЖЕЊА ПОНУДЕ:</w:t>
            </w:r>
          </w:p>
          <w:p w:rsidR="000E75A0" w:rsidRPr="00761750" w:rsidRDefault="000E75A0" w:rsidP="003801C4">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не може бити краћ</w:t>
            </w:r>
            <w:r w:rsidRPr="00761750">
              <w:rPr>
                <w:rFonts w:cs="Arial"/>
                <w:bCs/>
                <w:i/>
                <w:iCs/>
                <w:color w:val="000000" w:themeColor="text1"/>
                <w:sz w:val="20"/>
                <w:szCs w:val="20"/>
              </w:rPr>
              <w:t>и</w:t>
            </w:r>
            <w:r w:rsidRPr="00761750">
              <w:rPr>
                <w:rFonts w:cs="Arial"/>
                <w:bCs/>
                <w:i/>
                <w:iCs/>
                <w:color w:val="000000" w:themeColor="text1"/>
                <w:sz w:val="20"/>
                <w:szCs w:val="20"/>
                <w:lang w:val="sr-Cyrl-CS"/>
              </w:rPr>
              <w:t xml:space="preserve"> од </w:t>
            </w:r>
            <w:r w:rsidR="003801C4" w:rsidRPr="00761750">
              <w:rPr>
                <w:rFonts w:cs="Arial"/>
                <w:bCs/>
                <w:i/>
                <w:iCs/>
                <w:color w:val="000000" w:themeColor="text1"/>
                <w:sz w:val="20"/>
                <w:szCs w:val="20"/>
                <w:lang w:val="sr-Cyrl-CS"/>
              </w:rPr>
              <w:t>90</w:t>
            </w:r>
            <w:r w:rsidR="00761750">
              <w:rPr>
                <w:rFonts w:cs="Arial"/>
                <w:bCs/>
                <w:i/>
                <w:iCs/>
                <w:color w:val="000000" w:themeColor="text1"/>
                <w:sz w:val="20"/>
                <w:szCs w:val="20"/>
                <w:lang w:val="sr-Cyrl-CS"/>
              </w:rPr>
              <w:t xml:space="preserve"> (словима: деведесет)</w:t>
            </w:r>
            <w:r w:rsidRPr="00761750">
              <w:rPr>
                <w:rFonts w:cs="Arial"/>
                <w:bCs/>
                <w:i/>
                <w:iCs/>
                <w:color w:val="000000" w:themeColor="text1"/>
                <w:sz w:val="20"/>
                <w:szCs w:val="20"/>
                <w:lang w:val="sr-Cyrl-CS"/>
              </w:rPr>
              <w:t xml:space="preserve"> дана од дана отварања понуда</w:t>
            </w:r>
          </w:p>
        </w:tc>
        <w:tc>
          <w:tcPr>
            <w:tcW w:w="3841" w:type="dxa"/>
            <w:vAlign w:val="center"/>
          </w:tcPr>
          <w:p w:rsidR="000E75A0" w:rsidRPr="00761750" w:rsidRDefault="000E75A0" w:rsidP="00AF3AF8">
            <w:pPr>
              <w:spacing w:before="0"/>
              <w:jc w:val="center"/>
              <w:rPr>
                <w:rFonts w:cs="Arial"/>
                <w:b/>
                <w:bCs/>
                <w:i/>
                <w:iCs/>
                <w:color w:val="000000" w:themeColor="text1"/>
                <w:sz w:val="20"/>
                <w:szCs w:val="20"/>
                <w:lang w:val="sr-Cyrl-CS"/>
              </w:rPr>
            </w:pPr>
          </w:p>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_____ дана од дана отварања понуда</w:t>
            </w:r>
          </w:p>
        </w:tc>
      </w:tr>
      <w:tr w:rsidR="000E75A0" w:rsidRPr="00EC5BB4" w:rsidTr="00D53F3E">
        <w:tc>
          <w:tcPr>
            <w:tcW w:w="9019" w:type="dxa"/>
            <w:gridSpan w:val="2"/>
          </w:tcPr>
          <w:p w:rsidR="000E75A0" w:rsidRPr="00BA2C2D" w:rsidRDefault="000E75A0" w:rsidP="00DC34C2">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6" w:name="_Toc442559925"/>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761750">
        <w:rPr>
          <w:sz w:val="24"/>
          <w:szCs w:val="24"/>
          <w:lang w:val="sr-Cyrl-RS"/>
        </w:rPr>
        <w:t>2</w:t>
      </w:r>
      <w:r w:rsidRPr="00EC5BB4">
        <w:rPr>
          <w:sz w:val="24"/>
          <w:szCs w:val="24"/>
        </w:rPr>
        <w:t>.</w:t>
      </w:r>
      <w:bookmarkEnd w:id="256"/>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011"/>
        <w:gridCol w:w="1511"/>
        <w:gridCol w:w="1086"/>
        <w:gridCol w:w="1149"/>
        <w:gridCol w:w="1327"/>
        <w:gridCol w:w="1327"/>
      </w:tblGrid>
      <w:tr w:rsidR="00A04BDC" w:rsidRPr="00EC5BB4" w:rsidTr="00A128B4">
        <w:tc>
          <w:tcPr>
            <w:tcW w:w="359" w:type="pct"/>
            <w:shd w:val="clear" w:color="auto" w:fill="C6D9F1" w:themeFill="text2" w:themeFillTint="33"/>
            <w:vAlign w:val="center"/>
          </w:tcPr>
          <w:p w:rsidR="00A04BDC" w:rsidRPr="00EC5BB4" w:rsidRDefault="00A04BDC"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110"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834"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99"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Јед.</w:t>
            </w:r>
          </w:p>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34"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Јед.</w:t>
            </w:r>
          </w:p>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32"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32"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A04BDC" w:rsidRPr="00EC5BB4" w:rsidTr="00A128B4">
        <w:tc>
          <w:tcPr>
            <w:tcW w:w="359" w:type="pct"/>
            <w:shd w:val="clear" w:color="auto" w:fill="auto"/>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110" w:type="pct"/>
            <w:shd w:val="clear" w:color="auto" w:fill="auto"/>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34"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3</w:t>
            </w:r>
            <w:r w:rsidRPr="00EC5BB4">
              <w:rPr>
                <w:rFonts w:cs="Arial"/>
                <w:b/>
                <w:bCs/>
                <w:i/>
                <w:iCs/>
                <w:sz w:val="24"/>
                <w:szCs w:val="24"/>
                <w:lang w:val="sr-Cyrl-CS"/>
              </w:rPr>
              <w:t>)</w:t>
            </w:r>
          </w:p>
        </w:tc>
        <w:tc>
          <w:tcPr>
            <w:tcW w:w="599"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4</w:t>
            </w:r>
            <w:r w:rsidRPr="00EC5BB4">
              <w:rPr>
                <w:rFonts w:cs="Arial"/>
                <w:b/>
                <w:bCs/>
                <w:i/>
                <w:iCs/>
                <w:sz w:val="24"/>
                <w:szCs w:val="24"/>
                <w:lang w:val="sr-Cyrl-CS"/>
              </w:rPr>
              <w:t>)</w:t>
            </w:r>
          </w:p>
        </w:tc>
        <w:tc>
          <w:tcPr>
            <w:tcW w:w="634" w:type="pct"/>
            <w:shd w:val="clear" w:color="auto" w:fill="auto"/>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5</w:t>
            </w:r>
            <w:r w:rsidRPr="00EC5BB4">
              <w:rPr>
                <w:rFonts w:cs="Arial"/>
                <w:b/>
                <w:bCs/>
                <w:i/>
                <w:iCs/>
                <w:sz w:val="24"/>
                <w:szCs w:val="24"/>
                <w:lang w:val="sr-Cyrl-CS"/>
              </w:rPr>
              <w:t>)</w:t>
            </w:r>
          </w:p>
        </w:tc>
        <w:tc>
          <w:tcPr>
            <w:tcW w:w="732"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6= 3</w:t>
            </w:r>
            <w:r>
              <w:rPr>
                <w:rFonts w:cs="Arial"/>
                <w:b/>
                <w:bCs/>
                <w:i/>
                <w:iCs/>
                <w:sz w:val="24"/>
                <w:szCs w:val="24"/>
              </w:rPr>
              <w:t>x4</w:t>
            </w:r>
            <w:r w:rsidRPr="00EC5BB4">
              <w:rPr>
                <w:rFonts w:cs="Arial"/>
                <w:b/>
                <w:bCs/>
                <w:i/>
                <w:iCs/>
                <w:sz w:val="24"/>
                <w:szCs w:val="24"/>
                <w:lang w:val="sr-Cyrl-CS"/>
              </w:rPr>
              <w:t>)</w:t>
            </w:r>
          </w:p>
        </w:tc>
        <w:tc>
          <w:tcPr>
            <w:tcW w:w="732"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7= 3</w:t>
            </w:r>
            <w:r>
              <w:rPr>
                <w:rFonts w:cs="Arial"/>
                <w:b/>
                <w:bCs/>
                <w:i/>
                <w:iCs/>
                <w:sz w:val="24"/>
                <w:szCs w:val="24"/>
              </w:rPr>
              <w:t>x5</w:t>
            </w:r>
            <w:r w:rsidRPr="00EC5BB4">
              <w:rPr>
                <w:rFonts w:cs="Arial"/>
                <w:b/>
                <w:bCs/>
                <w:i/>
                <w:iCs/>
                <w:sz w:val="24"/>
                <w:szCs w:val="24"/>
                <w:lang w:val="sr-Cyrl-CS"/>
              </w:rPr>
              <w:t>)</w:t>
            </w:r>
          </w:p>
        </w:tc>
      </w:tr>
      <w:tr w:rsidR="00A04BDC" w:rsidRPr="00EC5BB4" w:rsidTr="00A128B4">
        <w:tc>
          <w:tcPr>
            <w:tcW w:w="359" w:type="pct"/>
            <w:shd w:val="clear" w:color="auto" w:fill="auto"/>
            <w:vAlign w:val="center"/>
          </w:tcPr>
          <w:p w:rsidR="00A04BDC" w:rsidRPr="00EC5BB4" w:rsidRDefault="00A04BDC" w:rsidP="00A04BDC">
            <w:pPr>
              <w:spacing w:before="0"/>
              <w:jc w:val="center"/>
              <w:rPr>
                <w:rFonts w:cs="Arial"/>
                <w:b/>
                <w:bCs/>
                <w:i/>
                <w:iCs/>
                <w:sz w:val="24"/>
                <w:szCs w:val="24"/>
                <w:lang w:val="sr-Cyrl-CS"/>
              </w:rPr>
            </w:pPr>
            <w:r>
              <w:rPr>
                <w:rFonts w:cs="Arial"/>
                <w:b/>
                <w:bCs/>
                <w:i/>
                <w:iCs/>
                <w:sz w:val="24"/>
                <w:szCs w:val="24"/>
                <w:lang w:val="sr-Cyrl-CS"/>
              </w:rPr>
              <w:t>1.</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221FD2">
              <w:rPr>
                <w:rFonts w:ascii="Arial Narrow" w:hAnsi="Arial Narrow" w:cs="Arial"/>
                <w:lang w:val="sr-Cyrl-CS"/>
              </w:rPr>
              <w:t>Дневни</w:t>
            </w:r>
            <w:r w:rsidRPr="00221FD2">
              <w:rPr>
                <w:rFonts w:ascii="Arial Narrow" w:hAnsi="Arial Narrow" w:cs="Arial"/>
                <w:lang w:val="sr-Latn-CS"/>
              </w:rPr>
              <w:t xml:space="preserve"> PRESS clipping </w:t>
            </w:r>
            <w:r w:rsidRPr="00221FD2">
              <w:rPr>
                <w:rFonts w:ascii="Arial Narrow" w:hAnsi="Arial Narrow" w:cs="Arial"/>
                <w:lang w:val="sr-Cyrl-CS"/>
              </w:rPr>
              <w:t>и месечна анализа нађених објава у штампаним медијима (новинама)</w:t>
            </w:r>
          </w:p>
        </w:tc>
        <w:tc>
          <w:tcPr>
            <w:tcW w:w="834" w:type="pct"/>
            <w:shd w:val="clear" w:color="auto" w:fill="auto"/>
            <w:vAlign w:val="center"/>
          </w:tcPr>
          <w:p w:rsidR="00A04BDC" w:rsidRPr="00A04BDC" w:rsidRDefault="00A04BDC" w:rsidP="00A04BDC">
            <w:pPr>
              <w:spacing w:before="0"/>
              <w:jc w:val="center"/>
              <w:rPr>
                <w:rFonts w:cs="Arial"/>
                <w:bCs/>
                <w:iCs/>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Pr="00EC5BB4" w:rsidRDefault="00A04BDC" w:rsidP="00A04BDC">
            <w:pPr>
              <w:spacing w:before="0"/>
              <w:jc w:val="center"/>
              <w:rPr>
                <w:rFonts w:cs="Arial"/>
                <w:b/>
                <w:bCs/>
                <w:i/>
                <w:iCs/>
                <w:sz w:val="24"/>
                <w:szCs w:val="24"/>
                <w:lang w:val="sr-Cyrl-CS"/>
              </w:rPr>
            </w:pPr>
            <w:r>
              <w:rPr>
                <w:rFonts w:cs="Arial"/>
                <w:b/>
                <w:bCs/>
                <w:i/>
                <w:iCs/>
                <w:sz w:val="24"/>
                <w:szCs w:val="24"/>
                <w:lang w:val="sr-Cyrl-CS"/>
              </w:rPr>
              <w:t>2</w:t>
            </w:r>
            <w:r w:rsidRPr="00EC5BB4">
              <w:rPr>
                <w:rFonts w:cs="Arial"/>
                <w:b/>
                <w:bCs/>
                <w:i/>
                <w:iCs/>
                <w:sz w:val="24"/>
                <w:szCs w:val="24"/>
                <w:lang w:val="sr-Cyrl-CS"/>
              </w:rPr>
              <w:t>.</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221FD2">
              <w:rPr>
                <w:rFonts w:ascii="Arial Narrow" w:hAnsi="Arial Narrow"/>
                <w:lang w:val="sr-Cyrl-CS"/>
              </w:rPr>
              <w:t>Дневни</w:t>
            </w:r>
            <w:r w:rsidRPr="00221FD2">
              <w:rPr>
                <w:rFonts w:ascii="Arial Narrow" w:hAnsi="Arial Narrow"/>
              </w:rPr>
              <w:t>TV</w:t>
            </w:r>
            <w:r w:rsidRPr="00221FD2">
              <w:rPr>
                <w:rFonts w:ascii="Arial Narrow" w:hAnsi="Arial Narrow"/>
                <w:lang w:val="sr-Latn-CS"/>
              </w:rPr>
              <w:t xml:space="preserve"> clipping</w:t>
            </w:r>
            <w:r w:rsidRPr="00221FD2">
              <w:rPr>
                <w:rFonts w:ascii="Arial Narrow" w:hAnsi="Arial Narrow" w:cs="Arial"/>
                <w:lang w:val="sr-Cyrl-CS"/>
              </w:rPr>
              <w:t xml:space="preserve"> и месечна анализа снимљених објава у електронским медијима (телевизијама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3.</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221FD2">
              <w:rPr>
                <w:rFonts w:ascii="Arial Narrow" w:hAnsi="Arial Narrow" w:cs="Arial"/>
                <w:lang w:val="sr-Cyrl-CS"/>
              </w:rPr>
              <w:t>Дневни</w:t>
            </w:r>
            <w:r>
              <w:rPr>
                <w:rFonts w:ascii="Arial Narrow" w:hAnsi="Arial Narrow" w:cs="Arial"/>
                <w:lang w:val="sr-Cyrl-CS"/>
              </w:rPr>
              <w:t xml:space="preserve"> </w:t>
            </w:r>
            <w:r w:rsidRPr="00221FD2">
              <w:rPr>
                <w:rFonts w:ascii="Arial Narrow" w:hAnsi="Arial Narrow" w:cs="Arial"/>
              </w:rPr>
              <w:t>INTERNET</w:t>
            </w:r>
            <w:r w:rsidRPr="00221FD2">
              <w:rPr>
                <w:rFonts w:ascii="Arial Narrow" w:hAnsi="Arial Narrow" w:cs="Arial"/>
                <w:lang w:val="sr-Latn-CS"/>
              </w:rPr>
              <w:t xml:space="preserve"> clipping</w:t>
            </w:r>
            <w:r w:rsidRPr="00221FD2">
              <w:rPr>
                <w:rFonts w:ascii="Arial Narrow" w:hAnsi="Arial Narrow" w:cs="Arial"/>
                <w:lang w:val="sr-Cyrl-CS"/>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4.</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1531B4">
              <w:rPr>
                <w:rFonts w:cs="Arial"/>
                <w:sz w:val="20"/>
                <w:szCs w:val="20"/>
                <w:lang w:val="sr-Cyrl-CS"/>
              </w:rPr>
              <w:t>Дневни клипинг са блогова, форума, друштвених мрежа и коментара web објава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5.</w:t>
            </w:r>
          </w:p>
        </w:tc>
        <w:tc>
          <w:tcPr>
            <w:tcW w:w="1110" w:type="pct"/>
            <w:shd w:val="clear" w:color="auto" w:fill="auto"/>
          </w:tcPr>
          <w:p w:rsidR="00A04BDC" w:rsidRDefault="00A04BDC" w:rsidP="00A04BDC">
            <w:pPr>
              <w:spacing w:before="0"/>
              <w:jc w:val="center"/>
              <w:rPr>
                <w:rFonts w:cs="Arial"/>
                <w:lang w:val="sr-Cyrl-CS"/>
              </w:rPr>
            </w:pPr>
          </w:p>
          <w:p w:rsidR="00A04BDC" w:rsidRPr="00A04BDC" w:rsidRDefault="00A04BDC" w:rsidP="00A04BDC">
            <w:pPr>
              <w:spacing w:before="0"/>
              <w:jc w:val="center"/>
              <w:rPr>
                <w:rFonts w:cs="Arial"/>
                <w:sz w:val="20"/>
                <w:szCs w:val="20"/>
                <w:lang w:val="sr-Cyrl-CS"/>
              </w:rPr>
            </w:pPr>
            <w:r w:rsidRPr="00A04BDC">
              <w:rPr>
                <w:rFonts w:cs="Arial"/>
                <w:sz w:val="20"/>
                <w:szCs w:val="20"/>
                <w:lang w:val="sr-Cyrl-CS"/>
              </w:rPr>
              <w:t>Аларм клипинг</w:t>
            </w:r>
          </w:p>
          <w:p w:rsidR="00A04BDC" w:rsidRPr="00EC5BB4" w:rsidRDefault="00A04BDC" w:rsidP="00A04BDC">
            <w:pPr>
              <w:spacing w:before="0"/>
              <w:jc w:val="center"/>
              <w:rPr>
                <w:rFonts w:cs="Arial"/>
                <w:bCs/>
                <w:i/>
                <w:iCs/>
                <w:sz w:val="24"/>
                <w:szCs w:val="24"/>
                <w:lang w:val="sr-Cyrl-CS"/>
              </w:rPr>
            </w:pP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6.</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Pr>
                <w:rFonts w:cs="Arial"/>
                <w:sz w:val="20"/>
                <w:szCs w:val="20"/>
                <w:lang w:val="sr-Cyrl-CS"/>
              </w:rPr>
              <w:t>Месечна</w:t>
            </w:r>
            <w:r w:rsidRPr="00246FA3">
              <w:rPr>
                <w:rFonts w:cs="Arial"/>
                <w:sz w:val="20"/>
                <w:szCs w:val="20"/>
                <w:lang w:val="sr-Cyrl-CS"/>
              </w:rPr>
              <w:t xml:space="preserve"> квалитативна и квантитативна анализа пресс, ТВ и </w:t>
            </w:r>
            <w:r w:rsidRPr="00246FA3">
              <w:rPr>
                <w:rFonts w:cs="Arial"/>
                <w:sz w:val="20"/>
                <w:szCs w:val="20"/>
                <w:lang w:val="sr-Cyrl-RS"/>
              </w:rPr>
              <w:t>Интернет</w:t>
            </w:r>
            <w:r w:rsidRPr="00246FA3">
              <w:rPr>
                <w:rFonts w:cs="Arial"/>
                <w:sz w:val="20"/>
                <w:szCs w:val="20"/>
              </w:rPr>
              <w:t xml:space="preserve"> </w:t>
            </w:r>
            <w:r w:rsidRPr="00246FA3">
              <w:rPr>
                <w:rFonts w:cs="Arial"/>
                <w:sz w:val="20"/>
                <w:szCs w:val="20"/>
                <w:lang w:val="sr-Cyrl-CS"/>
              </w:rPr>
              <w:t>објава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7.</w:t>
            </w:r>
          </w:p>
        </w:tc>
        <w:tc>
          <w:tcPr>
            <w:tcW w:w="1110" w:type="pct"/>
            <w:shd w:val="clear" w:color="auto" w:fill="auto"/>
          </w:tcPr>
          <w:p w:rsidR="00A04BDC" w:rsidRPr="00EC5BB4" w:rsidRDefault="008136DF" w:rsidP="008136DF">
            <w:pPr>
              <w:spacing w:before="0"/>
              <w:jc w:val="center"/>
              <w:rPr>
                <w:rFonts w:cs="Arial"/>
                <w:bCs/>
                <w:i/>
                <w:iCs/>
                <w:sz w:val="24"/>
                <w:szCs w:val="24"/>
                <w:lang w:val="sr-Cyrl-CS"/>
              </w:rPr>
            </w:pPr>
            <w:r>
              <w:rPr>
                <w:rFonts w:cs="Arial"/>
                <w:sz w:val="20"/>
                <w:szCs w:val="20"/>
                <w:lang w:val="sr-Cyrl-CS"/>
              </w:rPr>
              <w:t>Скраћена г</w:t>
            </w:r>
            <w:r w:rsidR="00A04BDC">
              <w:rPr>
                <w:rFonts w:cs="Arial"/>
                <w:sz w:val="20"/>
                <w:szCs w:val="20"/>
                <w:lang w:val="sr-Cyrl-CS"/>
              </w:rPr>
              <w:t>одишња квалитативна и квантитативна анализа пресс, ТВ и Интернет објава</w:t>
            </w:r>
          </w:p>
        </w:tc>
        <w:tc>
          <w:tcPr>
            <w:tcW w:w="834" w:type="pct"/>
            <w:shd w:val="clear" w:color="auto" w:fill="auto"/>
            <w:vAlign w:val="center"/>
          </w:tcPr>
          <w:p w:rsidR="00A04BDC" w:rsidRPr="00A04BDC" w:rsidRDefault="00A04BDC" w:rsidP="00A04BDC">
            <w:pPr>
              <w:spacing w:before="0"/>
              <w:jc w:val="center"/>
              <w:rPr>
                <w:rFonts w:cs="Arial"/>
                <w:bCs/>
                <w:iCs/>
                <w:sz w:val="24"/>
                <w:szCs w:val="24"/>
                <w:lang w:val="sr-Cyrl-CS"/>
              </w:rPr>
            </w:pPr>
            <w:r w:rsidRPr="00A04BDC">
              <w:rPr>
                <w:rFonts w:cs="Arial"/>
                <w:bCs/>
                <w:iCs/>
                <w:sz w:val="24"/>
                <w:szCs w:val="24"/>
                <w:lang w:val="sr-Cyrl-CS"/>
              </w:rPr>
              <w:t>1</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bl>
    <w:p w:rsidR="00343A18" w:rsidRDefault="00343A18" w:rsidP="00343A18">
      <w:pPr>
        <w:spacing w:before="0"/>
        <w:rPr>
          <w:rFonts w:cs="Arial"/>
          <w:sz w:val="24"/>
          <w:szCs w:val="24"/>
        </w:rPr>
      </w:pPr>
    </w:p>
    <w:p w:rsidR="00A128B4" w:rsidRDefault="00A128B4" w:rsidP="00343A18">
      <w:pPr>
        <w:spacing w:before="0"/>
        <w:rPr>
          <w:rFonts w:cs="Arial"/>
          <w:sz w:val="24"/>
          <w:szCs w:val="24"/>
        </w:rPr>
      </w:pPr>
    </w:p>
    <w:p w:rsidR="00A128B4" w:rsidRDefault="00A128B4" w:rsidP="00343A18">
      <w:pPr>
        <w:spacing w:before="0"/>
        <w:rPr>
          <w:rFonts w:cs="Arial"/>
          <w:sz w:val="24"/>
          <w:szCs w:val="24"/>
        </w:rPr>
      </w:pPr>
    </w:p>
    <w:p w:rsidR="00A128B4" w:rsidRPr="00EC5BB4" w:rsidRDefault="00A128B4" w:rsidP="00343A18">
      <w:pPr>
        <w:spacing w:before="0"/>
        <w:rPr>
          <w:rFonts w:cs="Arial"/>
          <w:sz w:val="24"/>
          <w:szCs w:val="24"/>
        </w:rPr>
      </w:pPr>
    </w:p>
    <w:tbl>
      <w:tblPr>
        <w:tblpPr w:leftFromText="141" w:rightFromText="141" w:vertAnchor="text" w:horzAnchor="margin"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128B4" w:rsidRPr="00EC5BB4" w:rsidTr="00A128B4">
        <w:trPr>
          <w:trHeight w:val="418"/>
        </w:trPr>
        <w:tc>
          <w:tcPr>
            <w:tcW w:w="568" w:type="dxa"/>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rPr>
              <w:t>I</w:t>
            </w:r>
          </w:p>
        </w:tc>
        <w:tc>
          <w:tcPr>
            <w:tcW w:w="6740" w:type="dxa"/>
          </w:tcPr>
          <w:p w:rsidR="00A128B4" w:rsidRPr="00EC5BB4" w:rsidRDefault="00A128B4" w:rsidP="00A128B4">
            <w:pPr>
              <w:spacing w:before="0"/>
              <w:jc w:val="center"/>
              <w:rPr>
                <w:rFonts w:cs="Arial"/>
                <w:b/>
                <w:sz w:val="24"/>
                <w:szCs w:val="24"/>
                <w:lang w:val="sr-Cyrl-RS"/>
              </w:rPr>
            </w:pPr>
            <w:r w:rsidRPr="00EC5BB4">
              <w:rPr>
                <w:rFonts w:cs="Arial"/>
                <w:b/>
                <w:sz w:val="24"/>
                <w:szCs w:val="24"/>
              </w:rPr>
              <w:t>УКУПНО ПОНУЂЕНА ЦЕНА  без ПДВ</w:t>
            </w:r>
            <w:r w:rsidRPr="00A04BDC">
              <w:rPr>
                <w:rFonts w:cs="Arial"/>
                <w:b/>
                <w:color w:val="000000" w:themeColor="text1"/>
                <w:sz w:val="24"/>
                <w:szCs w:val="24"/>
              </w:rPr>
              <w:t xml:space="preserve"> динара</w:t>
            </w:r>
          </w:p>
          <w:p w:rsidR="00A128B4" w:rsidRPr="00EC5BB4" w:rsidRDefault="00A128B4" w:rsidP="00A128B4">
            <w:pPr>
              <w:spacing w:before="0"/>
              <w:jc w:val="center"/>
              <w:rPr>
                <w:rFonts w:cs="Arial"/>
                <w:b/>
                <w:sz w:val="24"/>
                <w:szCs w:val="24"/>
              </w:rPr>
            </w:pPr>
            <w:r w:rsidRPr="00EC5BB4">
              <w:rPr>
                <w:rFonts w:cs="Arial"/>
                <w:b/>
                <w:color w:val="000000"/>
                <w:sz w:val="24"/>
                <w:szCs w:val="24"/>
              </w:rPr>
              <w:t xml:space="preserve">(збир колоне бр. </w:t>
            </w:r>
            <w:r>
              <w:rPr>
                <w:rFonts w:cs="Arial"/>
                <w:b/>
                <w:color w:val="000000"/>
                <w:sz w:val="24"/>
                <w:szCs w:val="24"/>
                <w:lang w:val="sr-Cyrl-CS"/>
              </w:rPr>
              <w:t>6</w:t>
            </w:r>
            <w:r w:rsidRPr="00EC5BB4">
              <w:rPr>
                <w:rFonts w:cs="Arial"/>
                <w:b/>
                <w:color w:val="000000"/>
                <w:sz w:val="24"/>
                <w:szCs w:val="24"/>
              </w:rPr>
              <w:t>)</w:t>
            </w:r>
          </w:p>
        </w:tc>
        <w:tc>
          <w:tcPr>
            <w:tcW w:w="2610" w:type="dxa"/>
          </w:tcPr>
          <w:p w:rsidR="00A128B4" w:rsidRPr="00EC5BB4" w:rsidRDefault="00A128B4" w:rsidP="00A128B4">
            <w:pPr>
              <w:spacing w:before="0"/>
              <w:rPr>
                <w:rFonts w:cs="Arial"/>
                <w:color w:val="FF0000"/>
                <w:sz w:val="24"/>
                <w:szCs w:val="24"/>
              </w:rPr>
            </w:pPr>
          </w:p>
        </w:tc>
      </w:tr>
      <w:tr w:rsidR="00A128B4" w:rsidRPr="00EC5BB4" w:rsidTr="00A128B4">
        <w:trPr>
          <w:trHeight w:val="610"/>
        </w:trPr>
        <w:tc>
          <w:tcPr>
            <w:tcW w:w="568" w:type="dxa"/>
            <w:tcBorders>
              <w:bottom w:val="single" w:sz="4" w:space="0" w:color="auto"/>
            </w:tcBorders>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УКУПАН ИЗНОС  ПДВ динара</w:t>
            </w:r>
          </w:p>
        </w:tc>
        <w:tc>
          <w:tcPr>
            <w:tcW w:w="2610" w:type="dxa"/>
            <w:tcBorders>
              <w:bottom w:val="single" w:sz="4" w:space="0" w:color="auto"/>
              <w:right w:val="single" w:sz="4" w:space="0" w:color="auto"/>
            </w:tcBorders>
          </w:tcPr>
          <w:p w:rsidR="00A128B4" w:rsidRPr="00EC5BB4" w:rsidRDefault="00A128B4" w:rsidP="00A128B4">
            <w:pPr>
              <w:spacing w:before="0"/>
              <w:rPr>
                <w:rFonts w:cs="Arial"/>
                <w:color w:val="FF0000"/>
                <w:sz w:val="24"/>
                <w:szCs w:val="24"/>
              </w:rPr>
            </w:pPr>
          </w:p>
        </w:tc>
      </w:tr>
      <w:tr w:rsidR="00A128B4" w:rsidRPr="00EC5BB4" w:rsidTr="00A128B4">
        <w:trPr>
          <w:trHeight w:val="562"/>
        </w:trPr>
        <w:tc>
          <w:tcPr>
            <w:tcW w:w="568" w:type="dxa"/>
            <w:tcBorders>
              <w:bottom w:val="single" w:sz="4" w:space="0" w:color="auto"/>
            </w:tcBorders>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128B4" w:rsidRPr="00A04BDC" w:rsidRDefault="00A128B4" w:rsidP="00A128B4">
            <w:pPr>
              <w:spacing w:before="0"/>
              <w:jc w:val="center"/>
              <w:rPr>
                <w:rFonts w:cs="Arial"/>
                <w:b/>
                <w:color w:val="000000" w:themeColor="text1"/>
                <w:sz w:val="24"/>
                <w:szCs w:val="24"/>
              </w:rPr>
            </w:pPr>
            <w:r w:rsidRPr="00A04BDC">
              <w:rPr>
                <w:rFonts w:cs="Arial"/>
                <w:b/>
                <w:color w:val="000000" w:themeColor="text1"/>
                <w:sz w:val="24"/>
                <w:szCs w:val="24"/>
              </w:rPr>
              <w:t>УКУПНО ПОНУЂЕНА ЦЕНА  са ПДВ</w:t>
            </w:r>
          </w:p>
          <w:p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(ред. бр.</w:t>
            </w:r>
            <w:r w:rsidRPr="00A04BDC">
              <w:rPr>
                <w:rFonts w:cs="Arial"/>
                <w:b/>
                <w:color w:val="000000" w:themeColor="text1"/>
                <w:sz w:val="24"/>
                <w:szCs w:val="24"/>
                <w:lang w:val="sr-Latn-CS"/>
              </w:rPr>
              <w:t>I</w:t>
            </w:r>
            <w:r w:rsidRPr="00A04BDC">
              <w:rPr>
                <w:rFonts w:cs="Arial"/>
                <w:b/>
                <w:color w:val="000000" w:themeColor="text1"/>
                <w:sz w:val="24"/>
                <w:szCs w:val="24"/>
              </w:rPr>
              <w:t>+ред.бр.</w:t>
            </w:r>
            <w:r w:rsidRPr="00A04BDC">
              <w:rPr>
                <w:rFonts w:cs="Arial"/>
                <w:b/>
                <w:color w:val="000000" w:themeColor="text1"/>
                <w:sz w:val="24"/>
                <w:szCs w:val="24"/>
                <w:lang w:val="sr-Latn-CS"/>
              </w:rPr>
              <w:t>II</w:t>
            </w:r>
            <w:r w:rsidRPr="00A04BDC">
              <w:rPr>
                <w:rFonts w:cs="Arial"/>
                <w:b/>
                <w:color w:val="000000" w:themeColor="text1"/>
                <w:sz w:val="24"/>
                <w:szCs w:val="24"/>
              </w:rPr>
              <w:t>) динара</w:t>
            </w:r>
          </w:p>
        </w:tc>
        <w:tc>
          <w:tcPr>
            <w:tcW w:w="2610" w:type="dxa"/>
            <w:tcBorders>
              <w:bottom w:val="single" w:sz="4" w:space="0" w:color="auto"/>
              <w:right w:val="single" w:sz="4" w:space="0" w:color="auto"/>
            </w:tcBorders>
          </w:tcPr>
          <w:p w:rsidR="00A128B4" w:rsidRPr="00EC5BB4" w:rsidRDefault="00A128B4" w:rsidP="00A128B4">
            <w:pPr>
              <w:spacing w:before="0"/>
              <w:rPr>
                <w:rFonts w:cs="Arial"/>
                <w:color w:val="FF0000"/>
                <w:sz w:val="24"/>
                <w:szCs w:val="24"/>
              </w:rPr>
            </w:pPr>
          </w:p>
        </w:tc>
      </w:tr>
    </w:tbl>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84762" w:rsidRDefault="00343A18" w:rsidP="00343A18">
      <w:pPr>
        <w:spacing w:before="0"/>
        <w:rPr>
          <w:rFonts w:cs="Arial"/>
          <w:sz w:val="24"/>
          <w:szCs w:val="24"/>
          <w:lang w:val="sr-Latn-CS"/>
        </w:rPr>
      </w:pPr>
      <w:r w:rsidRPr="00EC5BB4">
        <w:rPr>
          <w:rFonts w:cs="Arial"/>
          <w:sz w:val="24"/>
          <w:szCs w:val="24"/>
          <w:lang w:val="sr-Latn-CS"/>
        </w:rPr>
        <w:br w:type="page"/>
      </w:r>
    </w:p>
    <w:p w:rsidR="00284762" w:rsidRDefault="00284762" w:rsidP="00343A18">
      <w:pPr>
        <w:spacing w:before="0"/>
        <w:rPr>
          <w:rFonts w:cs="Arial"/>
          <w:sz w:val="24"/>
          <w:szCs w:val="24"/>
          <w:lang w:val="sr-Latn-CS"/>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A04BDC">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A04BDC">
        <w:rPr>
          <w:rFonts w:ascii="Arial" w:hAnsi="Arial" w:cs="Arial"/>
          <w:bCs/>
          <w:iCs/>
          <w:sz w:val="24"/>
          <w:szCs w:val="24"/>
          <w:lang w:val="sr-Cyrl-CS"/>
        </w:rPr>
        <w:t>5</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A04BDC">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A04BDC">
        <w:rPr>
          <w:rFonts w:ascii="Arial" w:hAnsi="Arial" w:cs="Arial"/>
          <w:bCs/>
          <w:iCs/>
          <w:sz w:val="24"/>
          <w:szCs w:val="24"/>
          <w:lang w:val="sr-Cyrl-CS"/>
        </w:rPr>
        <w:t>4</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00A04BDC">
        <w:rPr>
          <w:rFonts w:ascii="Arial" w:hAnsi="Arial" w:cs="Arial"/>
          <w:bCs/>
          <w:iCs/>
          <w:sz w:val="24"/>
          <w:szCs w:val="24"/>
          <w:lang w:val="sr-Cyrl-CS"/>
        </w:rPr>
        <w:t>3</w:t>
      </w:r>
      <w:r w:rsidRPr="00EC5BB4">
        <w:rPr>
          <w:rFonts w:ascii="Arial" w:hAnsi="Arial" w:cs="Arial"/>
          <w:bCs/>
          <w:iCs/>
          <w:sz w:val="24"/>
          <w:szCs w:val="24"/>
        </w:rPr>
        <w:t xml:space="preserve">.); </w:t>
      </w:r>
    </w:p>
    <w:p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7</w:t>
      </w:r>
      <w:r w:rsidR="00343A18"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R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343A18" w:rsidRPr="00EC5BB4">
        <w:rPr>
          <w:rFonts w:ascii="Arial" w:hAnsi="Arial" w:cs="Arial"/>
          <w:bCs/>
          <w:iCs/>
          <w:sz w:val="24"/>
          <w:szCs w:val="24"/>
        </w:rPr>
        <w:t xml:space="preserve"> количином (која је наведена у колони </w:t>
      </w:r>
      <w:r>
        <w:rPr>
          <w:rFonts w:ascii="Arial" w:hAnsi="Arial" w:cs="Arial"/>
          <w:bCs/>
          <w:iCs/>
          <w:sz w:val="24"/>
          <w:szCs w:val="24"/>
          <w:lang w:val="sr-Cyrl-RS"/>
        </w:rPr>
        <w:t>3</w:t>
      </w:r>
      <w:r w:rsidR="00343A18" w:rsidRPr="00EC5BB4">
        <w:rPr>
          <w:rFonts w:ascii="Arial" w:hAnsi="Arial" w:cs="Arial"/>
          <w:bCs/>
          <w:iCs/>
          <w:sz w:val="24"/>
          <w:szCs w:val="24"/>
        </w:rPr>
        <w:t>.).</w:t>
      </w:r>
    </w:p>
    <w:p w:rsidR="00343A18" w:rsidRPr="00EC5BB4" w:rsidRDefault="00343A18" w:rsidP="00343A18">
      <w:pPr>
        <w:tabs>
          <w:tab w:val="left" w:pos="992"/>
        </w:tabs>
        <w:spacing w:before="0"/>
        <w:rPr>
          <w:rFonts w:cs="Arial"/>
          <w:b/>
          <w:sz w:val="24"/>
          <w:szCs w:val="24"/>
          <w:lang w:val="sr-Cyrl-BA"/>
        </w:rPr>
      </w:pPr>
    </w:p>
    <w:p w:rsidR="00343A18" w:rsidRPr="00A04BDC" w:rsidRDefault="00343A18" w:rsidP="00A04BD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A04BDC">
        <w:rPr>
          <w:rFonts w:cs="Arial"/>
          <w:sz w:val="24"/>
          <w:szCs w:val="24"/>
          <w:lang w:val="sr-Cyrl-RS"/>
        </w:rPr>
        <w:t xml:space="preserve"> </w:t>
      </w:r>
      <w:r w:rsidR="00A04BDC">
        <w:rPr>
          <w:rFonts w:cs="Arial"/>
          <w:sz w:val="24"/>
          <w:szCs w:val="24"/>
        </w:rPr>
        <w:t>колоне бр. 6</w:t>
      </w:r>
      <w:r w:rsidRPr="00A04BDC">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A128B4" w:rsidRDefault="00A128B4" w:rsidP="00537552">
      <w:pPr>
        <w:rPr>
          <w:rFonts w:eastAsia="TimesNewRomanPS-BoldMT" w:cs="Arial"/>
          <w:sz w:val="24"/>
          <w:szCs w:val="24"/>
        </w:rPr>
      </w:pPr>
    </w:p>
    <w:p w:rsidR="007E7BB8" w:rsidRDefault="007E7BB8" w:rsidP="00537552">
      <w:pPr>
        <w:rPr>
          <w:rFonts w:eastAsia="TimesNewRomanPS-BoldMT" w:cs="Arial"/>
          <w:sz w:val="24"/>
          <w:szCs w:val="24"/>
        </w:rPr>
      </w:pPr>
    </w:p>
    <w:p w:rsidR="00A128B4" w:rsidRDefault="00A128B4" w:rsidP="00537552">
      <w:pPr>
        <w:rPr>
          <w:rFonts w:eastAsia="TimesNewRomanPS-BoldMT" w:cs="Arial"/>
          <w:sz w:val="24"/>
          <w:szCs w:val="24"/>
        </w:rPr>
      </w:pPr>
    </w:p>
    <w:p w:rsidR="00A128B4" w:rsidRDefault="00A128B4" w:rsidP="00537552">
      <w:pPr>
        <w:rPr>
          <w:rFonts w:eastAsia="TimesNewRomanPS-BoldMT" w:cs="Arial"/>
          <w:sz w:val="24"/>
          <w:szCs w:val="24"/>
        </w:rPr>
      </w:pPr>
    </w:p>
    <w:p w:rsidR="00496F64" w:rsidRDefault="00496F64" w:rsidP="00537552">
      <w:pPr>
        <w:rPr>
          <w:rFonts w:eastAsia="TimesNewRomanPS-BoldMT" w:cs="Arial"/>
          <w:sz w:val="24"/>
          <w:szCs w:val="24"/>
        </w:rPr>
      </w:pPr>
    </w:p>
    <w:p w:rsidR="00496F64" w:rsidRPr="00EC5BB4" w:rsidRDefault="00496F64"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A128B4">
        <w:rPr>
          <w:sz w:val="24"/>
          <w:szCs w:val="24"/>
          <w:lang w:val="sr-Cyrl-RS"/>
        </w:rPr>
        <w:t>3</w:t>
      </w:r>
      <w:r w:rsidRPr="00EC5BB4">
        <w:rPr>
          <w:sz w:val="24"/>
          <w:szCs w:val="24"/>
        </w:rPr>
        <w:t>.</w:t>
      </w:r>
      <w:bookmarkEnd w:id="257"/>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6247">
        <w:rPr>
          <w:rFonts w:cs="Arial"/>
          <w:sz w:val="24"/>
          <w:szCs w:val="24"/>
          <w:lang w:val="ru-RU"/>
        </w:rPr>
        <w:t>24/2012, 14/15 и 68/15), члана 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66247">
        <w:rPr>
          <w:rFonts w:cs="Arial"/>
          <w:b/>
          <w:bCs/>
          <w:i/>
          <w:iCs/>
          <w:sz w:val="24"/>
          <w:szCs w:val="24"/>
          <w:lang w:val="sr-Cyrl-CS"/>
        </w:rPr>
        <w:t>Медија мониторинг за потребе</w:t>
      </w:r>
      <w:r w:rsidR="00832382">
        <w:rPr>
          <w:rFonts w:cs="Arial"/>
          <w:b/>
          <w:bCs/>
          <w:i/>
          <w:iCs/>
          <w:sz w:val="24"/>
          <w:szCs w:val="24"/>
          <w:lang w:val="sr-Cyrl-CS"/>
        </w:rPr>
        <w:t xml:space="preserve"> ЈП</w:t>
      </w:r>
      <w:r w:rsidR="00766247">
        <w:rPr>
          <w:rFonts w:cs="Arial"/>
          <w:b/>
          <w:bCs/>
          <w:i/>
          <w:iCs/>
          <w:sz w:val="24"/>
          <w:szCs w:val="24"/>
          <w:lang w:val="sr-Cyrl-CS"/>
        </w:rPr>
        <w:t xml:space="preserve"> ЕПС-а</w:t>
      </w:r>
      <w:r w:rsidR="00496F64">
        <w:rPr>
          <w:rFonts w:cs="Arial"/>
          <w:sz w:val="24"/>
          <w:szCs w:val="24"/>
          <w:lang w:val="ru-RU"/>
        </w:rPr>
        <w:t xml:space="preserve">, </w:t>
      </w:r>
      <w:r w:rsidRPr="00EC5BB4">
        <w:rPr>
          <w:rFonts w:cs="Arial"/>
          <w:sz w:val="24"/>
          <w:szCs w:val="24"/>
          <w:lang w:val="ru-RU"/>
        </w:rPr>
        <w:t>ЈН</w:t>
      </w:r>
      <w:r w:rsidR="00766247">
        <w:rPr>
          <w:rFonts w:cs="Arial"/>
          <w:sz w:val="24"/>
          <w:szCs w:val="24"/>
          <w:lang w:val="ru-RU"/>
        </w:rPr>
        <w:t xml:space="preserve"> </w:t>
      </w:r>
      <w:r w:rsidRPr="00EC5BB4">
        <w:rPr>
          <w:rFonts w:cs="Arial"/>
          <w:sz w:val="24"/>
          <w:szCs w:val="24"/>
          <w:lang w:val="ru-RU"/>
        </w:rPr>
        <w:t>бр.</w:t>
      </w:r>
      <w:r w:rsidR="00766247">
        <w:rPr>
          <w:rFonts w:cs="Arial"/>
          <w:sz w:val="24"/>
          <w:szCs w:val="24"/>
          <w:lang w:val="ru-RU"/>
        </w:rPr>
        <w:t>ЈНМВ/1000/0</w:t>
      </w:r>
      <w:r w:rsidR="00832382">
        <w:rPr>
          <w:rFonts w:cs="Arial"/>
          <w:sz w:val="24"/>
          <w:szCs w:val="24"/>
          <w:lang w:val="ru-RU"/>
        </w:rPr>
        <w:t>39</w:t>
      </w:r>
      <w:r w:rsidR="00766247">
        <w:rPr>
          <w:rFonts w:cs="Arial"/>
          <w:sz w:val="24"/>
          <w:szCs w:val="24"/>
          <w:lang w:val="ru-RU"/>
        </w:rPr>
        <w:t>8</w:t>
      </w:r>
      <w:r w:rsidR="00496F64">
        <w:rPr>
          <w:rFonts w:cs="Arial"/>
          <w:sz w:val="24"/>
          <w:szCs w:val="24"/>
          <w:lang w:val="ru-RU"/>
        </w:rPr>
        <w:t>/201</w:t>
      </w:r>
      <w:r w:rsidR="00832382">
        <w:rPr>
          <w:rFonts w:cs="Arial"/>
          <w:sz w:val="24"/>
          <w:szCs w:val="24"/>
          <w:lang w:val="ru-RU"/>
        </w:rPr>
        <w:t>8</w:t>
      </w:r>
      <w:r w:rsidR="00496F64"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766247" w:rsidRPr="00766247" w:rsidRDefault="00766247" w:rsidP="00766247">
      <w:pPr>
        <w:rPr>
          <w:i/>
          <w:sz w:val="20"/>
          <w:szCs w:val="20"/>
          <w:lang w:val="ru-RU"/>
        </w:rPr>
      </w:pPr>
      <w:r w:rsidRPr="00766247">
        <w:rPr>
          <w:rFonts w:cs="Arial"/>
          <w:b/>
          <w:i/>
          <w:lang w:val="ru-RU"/>
        </w:rPr>
        <w:t>Напомена</w:t>
      </w:r>
      <w:r w:rsidRPr="00766247">
        <w:rPr>
          <w:rFonts w:cs="Arial"/>
          <w:b/>
          <w:i/>
          <w:sz w:val="20"/>
          <w:szCs w:val="20"/>
          <w:lang w:val="ru-RU"/>
        </w:rPr>
        <w:t>:</w:t>
      </w:r>
      <w:r w:rsidRPr="00766247">
        <w:rPr>
          <w:rFonts w:cs="Arial"/>
          <w:i/>
          <w:sz w:val="20"/>
          <w:szCs w:val="20"/>
          <w:lang w:val="ru-RU"/>
        </w:rPr>
        <w:t>у</w:t>
      </w:r>
      <w:r w:rsidRPr="00766247">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766247" w:rsidRPr="00766247" w:rsidRDefault="00766247" w:rsidP="00766247">
      <w:pPr>
        <w:rPr>
          <w:rFonts w:cs="Arial"/>
          <w:i/>
          <w:sz w:val="20"/>
          <w:szCs w:val="20"/>
          <w:lang w:val="sr-Cyrl-CS"/>
        </w:rPr>
      </w:pPr>
      <w:r w:rsidRPr="00766247">
        <w:rPr>
          <w:rFonts w:cs="Arial"/>
          <w:i/>
          <w:sz w:val="20"/>
          <w:szCs w:val="20"/>
          <w:lang w:val="ru-RU"/>
        </w:rPr>
        <w:t xml:space="preserve">Уколико </w:t>
      </w:r>
      <w:r w:rsidRPr="00766247">
        <w:rPr>
          <w:rFonts w:cs="Arial"/>
          <w:i/>
          <w:sz w:val="20"/>
          <w:szCs w:val="20"/>
          <w:lang w:val="sr-Cyrl-CS"/>
        </w:rPr>
        <w:t xml:space="preserve">заједничку </w:t>
      </w:r>
      <w:r w:rsidRPr="00766247">
        <w:rPr>
          <w:rFonts w:cs="Arial"/>
          <w:i/>
          <w:sz w:val="20"/>
          <w:szCs w:val="20"/>
          <w:lang w:val="ru-RU"/>
        </w:rPr>
        <w:t xml:space="preserve">понуду подноси група понуђача Изјава </w:t>
      </w:r>
      <w:r w:rsidRPr="00766247">
        <w:rPr>
          <w:rFonts w:cs="Arial"/>
          <w:i/>
          <w:sz w:val="20"/>
          <w:szCs w:val="20"/>
          <w:lang w:val="sr-Cyrl-CS"/>
        </w:rPr>
        <w:t xml:space="preserve">се доставља за сваког члана групе понуђача. Изјава </w:t>
      </w:r>
      <w:r w:rsidRPr="00766247">
        <w:rPr>
          <w:rFonts w:cs="Arial"/>
          <w:i/>
          <w:sz w:val="20"/>
          <w:szCs w:val="20"/>
          <w:lang w:val="ru-RU"/>
        </w:rPr>
        <w:t>мора бити попуњена, потписана од стране овлашћеног лица</w:t>
      </w:r>
      <w:r w:rsidRPr="00766247">
        <w:rPr>
          <w:rFonts w:cs="Arial"/>
          <w:i/>
          <w:sz w:val="20"/>
          <w:szCs w:val="20"/>
          <w:lang w:val="sr-Cyrl-CS"/>
        </w:rPr>
        <w:t xml:space="preserve"> за заступање</w:t>
      </w:r>
      <w:r w:rsidRPr="00766247">
        <w:rPr>
          <w:rFonts w:cs="Arial"/>
          <w:i/>
          <w:sz w:val="20"/>
          <w:szCs w:val="20"/>
          <w:lang w:val="ru-RU"/>
        </w:rPr>
        <w:t xml:space="preserve"> понуђача из групе понуђача и оверена печатом. </w:t>
      </w:r>
    </w:p>
    <w:p w:rsidR="00766247" w:rsidRDefault="00766247" w:rsidP="00766247">
      <w:pPr>
        <w:rPr>
          <w:rFonts w:cs="Arial"/>
          <w:i/>
          <w:sz w:val="20"/>
          <w:szCs w:val="20"/>
          <w:lang w:val="ru-RU"/>
        </w:rPr>
      </w:pPr>
      <w:r w:rsidRPr="00766247">
        <w:rPr>
          <w:rFonts w:cs="Arial"/>
          <w:i/>
          <w:sz w:val="20"/>
          <w:szCs w:val="20"/>
          <w:lang w:val="ru-RU"/>
        </w:rPr>
        <w:t>Приликом подношења понуде овај образац копирати у потребном броју примерака</w:t>
      </w:r>
    </w:p>
    <w:p w:rsidR="005E5566" w:rsidRDefault="005E5566" w:rsidP="00766247">
      <w:pPr>
        <w:rPr>
          <w:rFonts w:cs="Arial"/>
          <w:i/>
          <w:sz w:val="20"/>
          <w:szCs w:val="20"/>
          <w:lang w:val="ru-RU"/>
        </w:rPr>
      </w:pPr>
    </w:p>
    <w:p w:rsidR="005E5566" w:rsidRPr="00766247" w:rsidRDefault="005E5566" w:rsidP="00766247">
      <w:pPr>
        <w:rPr>
          <w:rFonts w:cs="Arial"/>
          <w:i/>
          <w:sz w:val="20"/>
          <w:szCs w:val="20"/>
          <w:lang w:val="ru-RU"/>
        </w:rPr>
      </w:pPr>
    </w:p>
    <w:p w:rsidR="00920BE5" w:rsidRDefault="00920BE5" w:rsidP="00343A18">
      <w:pPr>
        <w:pStyle w:val="KDObrazac"/>
        <w:spacing w:before="0"/>
        <w:rPr>
          <w:sz w:val="24"/>
          <w:szCs w:val="24"/>
        </w:rPr>
      </w:pPr>
      <w:bookmarkStart w:id="258"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766247">
        <w:rPr>
          <w:sz w:val="24"/>
          <w:szCs w:val="24"/>
          <w:lang w:val="sr-Cyrl-RS"/>
        </w:rPr>
        <w:t>4</w:t>
      </w:r>
      <w:r w:rsidRPr="00EC5BB4">
        <w:rPr>
          <w:sz w:val="24"/>
          <w:szCs w:val="24"/>
        </w:rPr>
        <w:t>.</w:t>
      </w:r>
      <w:bookmarkEnd w:id="25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66247">
        <w:rPr>
          <w:rFonts w:cs="Arial"/>
          <w:b/>
          <w:bCs/>
          <w:i/>
          <w:iCs/>
          <w:sz w:val="24"/>
          <w:szCs w:val="24"/>
          <w:lang w:val="sr-Cyrl-CS"/>
        </w:rPr>
        <w:t xml:space="preserve">Медија мониторинг за потребе </w:t>
      </w:r>
      <w:r w:rsidR="00362DDD">
        <w:rPr>
          <w:rFonts w:cs="Arial"/>
          <w:b/>
          <w:bCs/>
          <w:i/>
          <w:iCs/>
          <w:sz w:val="24"/>
          <w:szCs w:val="24"/>
          <w:lang w:val="sr-Cyrl-CS"/>
        </w:rPr>
        <w:t xml:space="preserve">ЈП </w:t>
      </w:r>
      <w:r w:rsidR="00766247">
        <w:rPr>
          <w:rFonts w:cs="Arial"/>
          <w:b/>
          <w:bCs/>
          <w:i/>
          <w:iCs/>
          <w:sz w:val="24"/>
          <w:szCs w:val="24"/>
          <w:lang w:val="sr-Cyrl-CS"/>
        </w:rPr>
        <w:t>ЕПС-а</w:t>
      </w:r>
      <w:r w:rsidR="00496F64">
        <w:rPr>
          <w:rFonts w:cs="Arial"/>
          <w:sz w:val="24"/>
          <w:szCs w:val="24"/>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766247">
        <w:rPr>
          <w:rFonts w:cs="Arial"/>
          <w:sz w:val="24"/>
          <w:szCs w:val="24"/>
          <w:lang w:val="ru-RU"/>
        </w:rPr>
        <w:t xml:space="preserve"> </w:t>
      </w:r>
      <w:r w:rsidR="00766247" w:rsidRPr="00EC5BB4">
        <w:rPr>
          <w:rFonts w:cs="Arial"/>
          <w:sz w:val="24"/>
          <w:szCs w:val="24"/>
          <w:lang w:val="ru-RU"/>
        </w:rPr>
        <w:t>ЈНМВ</w:t>
      </w:r>
      <w:r w:rsidR="00766247">
        <w:rPr>
          <w:rFonts w:cs="Arial"/>
          <w:sz w:val="24"/>
          <w:szCs w:val="24"/>
          <w:lang w:val="ru-RU"/>
        </w:rPr>
        <w:t xml:space="preserve"> /</w:t>
      </w:r>
      <w:r w:rsidR="00496F64">
        <w:rPr>
          <w:rFonts w:cs="Arial"/>
          <w:sz w:val="24"/>
          <w:szCs w:val="24"/>
          <w:lang w:val="ru-RU"/>
        </w:rPr>
        <w:t>1000/0</w:t>
      </w:r>
      <w:r w:rsidR="00362DDD">
        <w:rPr>
          <w:rFonts w:cs="Arial"/>
          <w:sz w:val="24"/>
          <w:szCs w:val="24"/>
          <w:lang w:val="ru-RU"/>
        </w:rPr>
        <w:t>39</w:t>
      </w:r>
      <w:r w:rsidR="00766247">
        <w:rPr>
          <w:rFonts w:cs="Arial"/>
          <w:sz w:val="24"/>
          <w:szCs w:val="24"/>
          <w:lang w:val="ru-RU"/>
        </w:rPr>
        <w:t>8</w:t>
      </w:r>
      <w:r w:rsidR="00496F64">
        <w:rPr>
          <w:rFonts w:cs="Arial"/>
          <w:sz w:val="24"/>
          <w:szCs w:val="24"/>
          <w:lang w:val="ru-RU"/>
        </w:rPr>
        <w:t>/201</w:t>
      </w:r>
      <w:r w:rsidR="00362DDD">
        <w:rPr>
          <w:rFonts w:cs="Arial"/>
          <w:sz w:val="24"/>
          <w:szCs w:val="24"/>
          <w:lang w:val="ru-RU"/>
        </w:rPr>
        <w:t>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624E86">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43A18" w:rsidRPr="00781B02" w:rsidRDefault="00343A18" w:rsidP="00781B02"/>
    <w:p w:rsidR="00343A18" w:rsidRPr="00766247" w:rsidRDefault="00343A18" w:rsidP="00343A18">
      <w:pPr>
        <w:pStyle w:val="KDObrazac"/>
        <w:spacing w:before="0"/>
        <w:rPr>
          <w:color w:val="000000" w:themeColor="text1"/>
          <w:sz w:val="24"/>
          <w:szCs w:val="24"/>
        </w:rPr>
      </w:pPr>
      <w:bookmarkStart w:id="260" w:name="_Toc442559930"/>
      <w:r w:rsidRPr="00766247">
        <w:rPr>
          <w:color w:val="000000" w:themeColor="text1"/>
          <w:sz w:val="24"/>
          <w:szCs w:val="24"/>
        </w:rPr>
        <w:t xml:space="preserve">OБРАЗАЦ </w:t>
      </w:r>
      <w:r w:rsidR="00766247" w:rsidRPr="00766247">
        <w:rPr>
          <w:color w:val="000000" w:themeColor="text1"/>
          <w:sz w:val="24"/>
          <w:szCs w:val="24"/>
          <w:lang w:val="sr-Cyrl-RS"/>
        </w:rPr>
        <w:t>5</w:t>
      </w:r>
      <w:r w:rsidRPr="00766247">
        <w:rPr>
          <w:color w:val="000000" w:themeColor="text1"/>
          <w:sz w:val="24"/>
          <w:szCs w:val="24"/>
        </w:rPr>
        <w:t>.</w:t>
      </w:r>
      <w:bookmarkEnd w:id="260"/>
    </w:p>
    <w:p w:rsidR="005E5566" w:rsidRDefault="005E5566" w:rsidP="00C56A52">
      <w:pPr>
        <w:jc w:val="center"/>
        <w:rPr>
          <w:b/>
          <w:color w:val="000000" w:themeColor="text1"/>
        </w:rPr>
      </w:pPr>
      <w:bookmarkStart w:id="261" w:name="_Toc442559931"/>
    </w:p>
    <w:p w:rsidR="00343A18" w:rsidRPr="00766247" w:rsidRDefault="00343A18" w:rsidP="00C56A52">
      <w:pPr>
        <w:jc w:val="center"/>
        <w:rPr>
          <w:b/>
          <w:color w:val="000000" w:themeColor="text1"/>
        </w:rPr>
      </w:pPr>
      <w:r w:rsidRPr="00766247">
        <w:rPr>
          <w:b/>
          <w:color w:val="000000" w:themeColor="text1"/>
        </w:rPr>
        <w:t>И З Ј А В А</w:t>
      </w:r>
      <w:bookmarkEnd w:id="261"/>
    </w:p>
    <w:p w:rsidR="00343A18" w:rsidRPr="00766247" w:rsidRDefault="00C06A9B" w:rsidP="00C56A52">
      <w:pPr>
        <w:rPr>
          <w:b/>
          <w:color w:val="000000" w:themeColor="text1"/>
          <w:lang w:val="ru-RU"/>
        </w:rPr>
      </w:pPr>
      <w:bookmarkStart w:id="262" w:name="_Toc442559932"/>
      <w:r>
        <w:rPr>
          <w:b/>
          <w:color w:val="000000" w:themeColor="text1"/>
          <w:lang w:val="ru-RU"/>
        </w:rPr>
        <w:t xml:space="preserve">КОЈОМ ПОНУЂАЧ/ЧЛАН ГРУПЕ </w:t>
      </w:r>
      <w:r w:rsidR="00343A18" w:rsidRPr="00766247">
        <w:rPr>
          <w:b/>
          <w:color w:val="000000" w:themeColor="text1"/>
          <w:lang w:val="ru-RU"/>
        </w:rPr>
        <w:t>ПОТВРЂУЈЕ ДА ИСПУЊАВА УСЛОВЕ ЗА УЧЕШЋЕ</w:t>
      </w:r>
      <w:bookmarkEnd w:id="262"/>
    </w:p>
    <w:p w:rsidR="00343A18" w:rsidRPr="00766247" w:rsidRDefault="00343A18" w:rsidP="00C56A52">
      <w:pPr>
        <w:jc w:val="center"/>
        <w:rPr>
          <w:b/>
          <w:color w:val="000000" w:themeColor="text1"/>
          <w:lang w:val="ru-RU"/>
        </w:rPr>
      </w:pPr>
      <w:bookmarkStart w:id="263" w:name="_Toc442559933"/>
      <w:r w:rsidRPr="00766247">
        <w:rPr>
          <w:b/>
          <w:color w:val="000000" w:themeColor="text1"/>
          <w:lang w:val="ru-RU"/>
        </w:rPr>
        <w:t>У ПОСТУПКУ ЈАВНЕ НАБАВКЕ</w:t>
      </w:r>
      <w:bookmarkEnd w:id="263"/>
    </w:p>
    <w:p w:rsidR="00343A18" w:rsidRPr="00766247" w:rsidRDefault="00343A18" w:rsidP="00343A18">
      <w:pPr>
        <w:ind w:right="-360"/>
        <w:rPr>
          <w:rFonts w:cs="Arial"/>
          <w:noProof/>
          <w:color w:val="000000" w:themeColor="text1"/>
          <w:sz w:val="24"/>
          <w:szCs w:val="24"/>
        </w:rPr>
      </w:pPr>
      <w:r w:rsidRPr="00766247">
        <w:rPr>
          <w:rFonts w:cs="Arial"/>
          <w:color w:val="000000" w:themeColor="text1"/>
          <w:sz w:val="24"/>
          <w:szCs w:val="24"/>
        </w:rPr>
        <w:t>На основу члана 77. став 4. Закона о јавним набавкама („Службени гланик РС“, бр.124/12, 14/15 и 68/15)</w:t>
      </w:r>
      <w:r w:rsidR="008B6E76" w:rsidRPr="00766247">
        <w:rPr>
          <w:rFonts w:cs="Arial"/>
          <w:color w:val="000000" w:themeColor="text1"/>
          <w:sz w:val="24"/>
          <w:szCs w:val="24"/>
          <w:lang w:val="sr-Cyrl-RS"/>
        </w:rPr>
        <w:t xml:space="preserve"> </w:t>
      </w:r>
      <w:r w:rsidRPr="00766247">
        <w:rPr>
          <w:rFonts w:cs="Arial"/>
          <w:noProof/>
          <w:color w:val="000000" w:themeColor="text1"/>
          <w:sz w:val="24"/>
          <w:szCs w:val="24"/>
          <w:lang w:val="sr-Latn-CS"/>
        </w:rPr>
        <w:t>Понуђач</w:t>
      </w:r>
      <w:r w:rsidR="008B6E76" w:rsidRPr="00766247">
        <w:rPr>
          <w:rFonts w:cs="Arial"/>
          <w:noProof/>
          <w:color w:val="000000" w:themeColor="text1"/>
          <w:sz w:val="24"/>
          <w:szCs w:val="24"/>
          <w:lang w:val="sr-Cyrl-RS"/>
        </w:rPr>
        <w:t xml:space="preserve"> </w:t>
      </w:r>
      <w:r w:rsidRPr="00766247">
        <w:rPr>
          <w:rFonts w:cs="Arial"/>
          <w:noProof/>
          <w:color w:val="000000" w:themeColor="text1"/>
          <w:sz w:val="24"/>
          <w:szCs w:val="24"/>
          <w:lang w:val="sr-Latn-CS"/>
        </w:rPr>
        <w:t>даје под пуном материјалном и кривичном одговорношћу</w:t>
      </w:r>
    </w:p>
    <w:p w:rsidR="00343A18" w:rsidRPr="00766247" w:rsidRDefault="00343A18" w:rsidP="00343A18">
      <w:pPr>
        <w:jc w:val="center"/>
        <w:rPr>
          <w:rFonts w:cs="Arial"/>
          <w:b/>
          <w:noProof/>
          <w:color w:val="000000" w:themeColor="text1"/>
          <w:sz w:val="24"/>
          <w:szCs w:val="24"/>
          <w:lang w:val="sr-Latn-CS"/>
        </w:rPr>
      </w:pPr>
      <w:r w:rsidRPr="00766247">
        <w:rPr>
          <w:rFonts w:cs="Arial"/>
          <w:b/>
          <w:noProof/>
          <w:color w:val="000000" w:themeColor="text1"/>
          <w:sz w:val="24"/>
          <w:szCs w:val="24"/>
          <w:lang w:val="sr-Latn-CS"/>
        </w:rPr>
        <w:t>И З Ј А В У</w:t>
      </w:r>
    </w:p>
    <w:p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 xml:space="preserve">којом потврђује </w:t>
      </w:r>
      <w:r w:rsidRPr="00766247">
        <w:rPr>
          <w:rFonts w:cs="Arial"/>
          <w:noProof/>
          <w:color w:val="000000" w:themeColor="text1"/>
          <w:sz w:val="24"/>
          <w:szCs w:val="24"/>
          <w:lang w:val="sr-Latn-CS"/>
        </w:rPr>
        <w:t xml:space="preserve">да испуњава </w:t>
      </w:r>
      <w:r w:rsidRPr="00766247">
        <w:rPr>
          <w:rFonts w:cs="Arial"/>
          <w:noProof/>
          <w:color w:val="000000" w:themeColor="text1"/>
          <w:sz w:val="24"/>
          <w:szCs w:val="24"/>
        </w:rPr>
        <w:t xml:space="preserve">обавезне </w:t>
      </w:r>
      <w:r w:rsidRPr="00766247">
        <w:rPr>
          <w:rFonts w:cs="Arial"/>
          <w:i/>
          <w:noProof/>
          <w:color w:val="000000" w:themeColor="text1"/>
          <w:sz w:val="24"/>
          <w:szCs w:val="24"/>
        </w:rPr>
        <w:t>и додатне услове</w:t>
      </w:r>
      <w:r w:rsidR="00FD6BCE" w:rsidRPr="00766247">
        <w:rPr>
          <w:rFonts w:cs="Arial"/>
          <w:i/>
          <w:noProof/>
          <w:color w:val="000000" w:themeColor="text1"/>
          <w:sz w:val="24"/>
          <w:szCs w:val="24"/>
          <w:lang w:val="sr-Cyrl-RS"/>
        </w:rPr>
        <w:t xml:space="preserve"> </w:t>
      </w:r>
      <w:r w:rsidRPr="00766247">
        <w:rPr>
          <w:rFonts w:cs="Arial"/>
          <w:noProof/>
          <w:color w:val="000000" w:themeColor="text1"/>
          <w:sz w:val="24"/>
          <w:szCs w:val="24"/>
        </w:rPr>
        <w:t>садржане у</w:t>
      </w:r>
      <w:r w:rsidRPr="00766247">
        <w:rPr>
          <w:rFonts w:cs="Arial"/>
          <w:noProof/>
          <w:color w:val="000000" w:themeColor="text1"/>
          <w:sz w:val="24"/>
          <w:szCs w:val="24"/>
          <w:lang w:val="sr-Latn-CS"/>
        </w:rPr>
        <w:t xml:space="preserve"> Конкурсно</w:t>
      </w:r>
      <w:r w:rsidRPr="00766247">
        <w:rPr>
          <w:rFonts w:cs="Arial"/>
          <w:noProof/>
          <w:color w:val="000000" w:themeColor="text1"/>
          <w:sz w:val="24"/>
          <w:szCs w:val="24"/>
        </w:rPr>
        <w:t>ј</w:t>
      </w:r>
      <w:r w:rsidRPr="00766247">
        <w:rPr>
          <w:rFonts w:cs="Arial"/>
          <w:noProof/>
          <w:color w:val="000000" w:themeColor="text1"/>
          <w:sz w:val="24"/>
          <w:szCs w:val="24"/>
          <w:lang w:val="sr-Latn-CS"/>
        </w:rPr>
        <w:t xml:space="preserve"> документациј</w:t>
      </w:r>
      <w:r w:rsidRPr="00766247">
        <w:rPr>
          <w:rFonts w:cs="Arial"/>
          <w:noProof/>
          <w:color w:val="000000" w:themeColor="text1"/>
          <w:sz w:val="24"/>
          <w:szCs w:val="24"/>
        </w:rPr>
        <w:t>и</w:t>
      </w:r>
      <w:r w:rsidRPr="00766247">
        <w:rPr>
          <w:rFonts w:cs="Arial"/>
          <w:noProof/>
          <w:color w:val="000000" w:themeColor="text1"/>
          <w:sz w:val="24"/>
          <w:szCs w:val="24"/>
          <w:lang w:val="sr-Latn-CS"/>
        </w:rPr>
        <w:t xml:space="preserve"> за јавну набавку </w:t>
      </w:r>
      <w:r w:rsidR="00FD6BCE" w:rsidRPr="00766247">
        <w:rPr>
          <w:rFonts w:cs="Arial"/>
          <w:noProof/>
          <w:color w:val="000000" w:themeColor="text1"/>
          <w:sz w:val="24"/>
          <w:szCs w:val="24"/>
          <w:lang w:val="sr-Cyrl-RS"/>
        </w:rPr>
        <w:t>услуга</w:t>
      </w:r>
      <w:r w:rsidRPr="00766247">
        <w:rPr>
          <w:rFonts w:cs="Arial"/>
          <w:noProof/>
          <w:color w:val="000000" w:themeColor="text1"/>
          <w:sz w:val="24"/>
          <w:szCs w:val="24"/>
        </w:rPr>
        <w:t xml:space="preserve"> –  </w:t>
      </w:r>
      <w:r w:rsidR="00766247" w:rsidRPr="00766247">
        <w:rPr>
          <w:rFonts w:cs="Arial"/>
          <w:b/>
          <w:bCs/>
          <w:i/>
          <w:iCs/>
          <w:noProof/>
          <w:color w:val="000000" w:themeColor="text1"/>
          <w:sz w:val="24"/>
          <w:szCs w:val="24"/>
          <w:lang w:val="sr-Cyrl-CS"/>
        </w:rPr>
        <w:t xml:space="preserve">Медија мониторинг за потребе </w:t>
      </w:r>
      <w:r w:rsidR="00CC05C8">
        <w:rPr>
          <w:rFonts w:cs="Arial"/>
          <w:b/>
          <w:bCs/>
          <w:i/>
          <w:iCs/>
          <w:noProof/>
          <w:color w:val="000000" w:themeColor="text1"/>
          <w:sz w:val="24"/>
          <w:szCs w:val="24"/>
          <w:lang w:val="sr-Cyrl-CS"/>
        </w:rPr>
        <w:t xml:space="preserve">ЈП </w:t>
      </w:r>
      <w:r w:rsidR="00766247" w:rsidRPr="00766247">
        <w:rPr>
          <w:rFonts w:cs="Arial"/>
          <w:b/>
          <w:bCs/>
          <w:i/>
          <w:iCs/>
          <w:noProof/>
          <w:color w:val="000000" w:themeColor="text1"/>
          <w:sz w:val="24"/>
          <w:szCs w:val="24"/>
          <w:lang w:val="sr-Cyrl-CS"/>
        </w:rPr>
        <w:t>ЕПС-а</w:t>
      </w:r>
      <w:r w:rsidRPr="00766247">
        <w:rPr>
          <w:rFonts w:cs="Arial"/>
          <w:noProof/>
          <w:color w:val="000000" w:themeColor="text1"/>
          <w:sz w:val="24"/>
          <w:szCs w:val="24"/>
          <w:lang w:val="sr-Latn-CS"/>
        </w:rPr>
        <w:t>,</w:t>
      </w:r>
      <w:r w:rsidRPr="00766247">
        <w:rPr>
          <w:rFonts w:cs="Arial"/>
          <w:noProof/>
          <w:color w:val="000000" w:themeColor="text1"/>
          <w:sz w:val="24"/>
          <w:szCs w:val="24"/>
        </w:rPr>
        <w:t xml:space="preserve"> ЈНМВ бр. </w:t>
      </w:r>
      <w:r w:rsidR="00766247">
        <w:rPr>
          <w:rFonts w:cs="Arial"/>
          <w:noProof/>
          <w:color w:val="000000" w:themeColor="text1"/>
          <w:sz w:val="24"/>
          <w:szCs w:val="24"/>
          <w:lang w:val="sr-Cyrl-RS"/>
        </w:rPr>
        <w:t>ЈНМВ/1000/0</w:t>
      </w:r>
      <w:r w:rsidR="00CC05C8">
        <w:rPr>
          <w:rFonts w:cs="Arial"/>
          <w:noProof/>
          <w:color w:val="000000" w:themeColor="text1"/>
          <w:sz w:val="24"/>
          <w:szCs w:val="24"/>
          <w:lang w:val="sr-Cyrl-RS"/>
        </w:rPr>
        <w:t>398/2018</w:t>
      </w:r>
      <w:r w:rsidR="00766247">
        <w:rPr>
          <w:rFonts w:cs="Arial"/>
          <w:noProof/>
          <w:color w:val="000000" w:themeColor="text1"/>
          <w:sz w:val="24"/>
          <w:szCs w:val="24"/>
          <w:lang w:val="sr-Cyrl-RS"/>
        </w:rPr>
        <w:t xml:space="preserve"> </w:t>
      </w:r>
      <w:r w:rsidR="00C06A9B">
        <w:rPr>
          <w:rFonts w:cs="Arial"/>
          <w:noProof/>
          <w:color w:val="000000" w:themeColor="text1"/>
          <w:sz w:val="24"/>
          <w:szCs w:val="24"/>
        </w:rPr>
        <w:t>по Позиву</w:t>
      </w:r>
      <w:r w:rsidRPr="00766247">
        <w:rPr>
          <w:rFonts w:cs="Arial"/>
          <w:noProof/>
          <w:color w:val="000000" w:themeColor="text1"/>
          <w:sz w:val="24"/>
          <w:szCs w:val="24"/>
        </w:rPr>
        <w:t xml:space="preserve"> објављеном на Порталу јавних набавки и интернет страници Нар</w:t>
      </w:r>
      <w:r w:rsidR="00766247">
        <w:rPr>
          <w:rFonts w:cs="Arial"/>
          <w:noProof/>
          <w:color w:val="000000" w:themeColor="text1"/>
          <w:sz w:val="24"/>
          <w:szCs w:val="24"/>
        </w:rPr>
        <w:t>учиоца дана ___</w:t>
      </w:r>
      <w:r w:rsidR="00D41306">
        <w:rPr>
          <w:rFonts w:cs="Arial"/>
          <w:noProof/>
          <w:color w:val="000000" w:themeColor="text1"/>
          <w:sz w:val="24"/>
          <w:szCs w:val="24"/>
        </w:rPr>
        <w:t>_______2018</w:t>
      </w:r>
      <w:r w:rsidRPr="00766247">
        <w:rPr>
          <w:rFonts w:cs="Arial"/>
          <w:noProof/>
          <w:color w:val="000000" w:themeColor="text1"/>
          <w:sz w:val="24"/>
          <w:szCs w:val="24"/>
        </w:rPr>
        <w:t>.године.</w:t>
      </w:r>
    </w:p>
    <w:p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ab/>
        <w:t>Обавезни услови:</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eastAsia="sr-Latn-CS"/>
        </w:rPr>
        <w:t>3</w:t>
      </w:r>
      <w:r w:rsidRPr="00766247">
        <w:rPr>
          <w:rFonts w:cs="Arial"/>
          <w:color w:val="000000" w:themeColor="text1"/>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57291" w:rsidRPr="00766247" w:rsidRDefault="00657291" w:rsidP="007E7BB8">
      <w:pPr>
        <w:ind w:firstLine="708"/>
        <w:rPr>
          <w:rFonts w:cs="Arial"/>
          <w:i/>
          <w:color w:val="000000" w:themeColor="text1"/>
          <w:sz w:val="24"/>
          <w:szCs w:val="24"/>
          <w:lang w:eastAsia="sr-Latn-CS"/>
        </w:rPr>
      </w:pPr>
    </w:p>
    <w:p w:rsidR="00343A18" w:rsidRPr="00766247" w:rsidRDefault="00343A18" w:rsidP="00343A18">
      <w:pPr>
        <w:tabs>
          <w:tab w:val="left" w:pos="378"/>
        </w:tabs>
        <w:rPr>
          <w:rFonts w:cs="Arial"/>
          <w:color w:val="000000" w:themeColor="text1"/>
          <w:sz w:val="24"/>
          <w:szCs w:val="24"/>
          <w:lang w:val="ru-RU"/>
        </w:rPr>
      </w:pP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66247" w:rsidTr="00BC01DC">
        <w:trPr>
          <w:jc w:val="center"/>
        </w:trPr>
        <w:tc>
          <w:tcPr>
            <w:tcW w:w="3882"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Датум:</w:t>
            </w:r>
          </w:p>
        </w:tc>
        <w:tc>
          <w:tcPr>
            <w:tcW w:w="2127" w:type="dxa"/>
          </w:tcPr>
          <w:p w:rsidR="00343A18" w:rsidRPr="00766247" w:rsidRDefault="00343A18" w:rsidP="00BC01DC">
            <w:pPr>
              <w:spacing w:before="0"/>
              <w:jc w:val="center"/>
              <w:rPr>
                <w:rFonts w:cs="Arial"/>
                <w:color w:val="000000" w:themeColor="text1"/>
                <w:sz w:val="24"/>
                <w:szCs w:val="24"/>
                <w:lang w:val="ru-RU"/>
              </w:rPr>
            </w:pPr>
          </w:p>
        </w:tc>
        <w:tc>
          <w:tcPr>
            <w:tcW w:w="4022"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lang w:val="sr-Cyrl-CS"/>
              </w:rPr>
              <w:t>П</w:t>
            </w:r>
            <w:r w:rsidRPr="00766247">
              <w:rPr>
                <w:rFonts w:cs="Arial"/>
                <w:color w:val="000000" w:themeColor="text1"/>
                <w:sz w:val="24"/>
                <w:szCs w:val="24"/>
              </w:rPr>
              <w:t>онуђач/члан групе</w:t>
            </w:r>
          </w:p>
        </w:tc>
      </w:tr>
      <w:tr w:rsidR="00343A18" w:rsidRPr="00766247" w:rsidTr="00BC01DC">
        <w:trPr>
          <w:jc w:val="center"/>
        </w:trPr>
        <w:tc>
          <w:tcPr>
            <w:tcW w:w="3882" w:type="dxa"/>
          </w:tcPr>
          <w:p w:rsidR="00343A18" w:rsidRPr="00766247" w:rsidRDefault="00343A18" w:rsidP="00BC01DC">
            <w:pPr>
              <w:spacing w:before="0"/>
              <w:jc w:val="center"/>
              <w:rPr>
                <w:rFonts w:cs="Arial"/>
                <w:color w:val="000000" w:themeColor="text1"/>
                <w:sz w:val="24"/>
                <w:szCs w:val="24"/>
              </w:rPr>
            </w:pPr>
          </w:p>
        </w:tc>
        <w:tc>
          <w:tcPr>
            <w:tcW w:w="2127"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М.П.</w:t>
            </w:r>
          </w:p>
        </w:tc>
        <w:tc>
          <w:tcPr>
            <w:tcW w:w="4022" w:type="dxa"/>
          </w:tcPr>
          <w:p w:rsidR="00343A18" w:rsidRPr="00766247" w:rsidRDefault="00343A18" w:rsidP="00BC01DC">
            <w:pPr>
              <w:spacing w:before="0"/>
              <w:jc w:val="center"/>
              <w:rPr>
                <w:rFonts w:cs="Arial"/>
                <w:color w:val="000000" w:themeColor="text1"/>
                <w:sz w:val="24"/>
                <w:szCs w:val="24"/>
                <w:lang w:val="ru-RU"/>
              </w:rPr>
            </w:pPr>
          </w:p>
        </w:tc>
      </w:tr>
      <w:tr w:rsidR="00343A18" w:rsidRPr="00766247" w:rsidTr="00BC01DC">
        <w:trPr>
          <w:jc w:val="center"/>
        </w:trPr>
        <w:tc>
          <w:tcPr>
            <w:tcW w:w="3882" w:type="dxa"/>
            <w:tcBorders>
              <w:bottom w:val="single" w:sz="4" w:space="0" w:color="auto"/>
            </w:tcBorders>
          </w:tcPr>
          <w:p w:rsidR="00343A18" w:rsidRPr="00766247" w:rsidRDefault="00343A18" w:rsidP="00BC01DC">
            <w:pPr>
              <w:spacing w:before="0"/>
              <w:jc w:val="center"/>
              <w:rPr>
                <w:rFonts w:cs="Arial"/>
                <w:color w:val="000000" w:themeColor="text1"/>
                <w:sz w:val="24"/>
                <w:szCs w:val="24"/>
              </w:rPr>
            </w:pPr>
          </w:p>
        </w:tc>
        <w:tc>
          <w:tcPr>
            <w:tcW w:w="2127" w:type="dxa"/>
          </w:tcPr>
          <w:p w:rsidR="00343A18" w:rsidRPr="00766247"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766247" w:rsidRDefault="00343A18" w:rsidP="00BC01DC">
            <w:pPr>
              <w:spacing w:before="0"/>
              <w:jc w:val="center"/>
              <w:rPr>
                <w:rFonts w:cs="Arial"/>
                <w:color w:val="000000" w:themeColor="text1"/>
                <w:sz w:val="24"/>
                <w:szCs w:val="24"/>
                <w:lang w:val="ru-RU"/>
              </w:rPr>
            </w:pPr>
          </w:p>
        </w:tc>
      </w:tr>
    </w:tbl>
    <w:p w:rsidR="00766247" w:rsidRDefault="00766247" w:rsidP="00343A18">
      <w:pPr>
        <w:rPr>
          <w:rFonts w:cs="Arial"/>
          <w:b/>
          <w:i/>
          <w:color w:val="000000" w:themeColor="text1"/>
          <w:sz w:val="20"/>
          <w:szCs w:val="20"/>
          <w:lang w:val="sr-Cyrl-CS"/>
        </w:rPr>
      </w:pPr>
    </w:p>
    <w:p w:rsidR="00766247" w:rsidRDefault="00766247" w:rsidP="00343A18">
      <w:pPr>
        <w:rPr>
          <w:rFonts w:cs="Arial"/>
          <w:b/>
          <w:i/>
          <w:color w:val="000000" w:themeColor="text1"/>
          <w:sz w:val="20"/>
          <w:szCs w:val="20"/>
          <w:lang w:val="sr-Cyrl-CS"/>
        </w:rPr>
      </w:pPr>
    </w:p>
    <w:p w:rsidR="00343A18" w:rsidRPr="00766247" w:rsidRDefault="00343A18" w:rsidP="00343A18">
      <w:pPr>
        <w:rPr>
          <w:rFonts w:cs="Arial"/>
          <w:i/>
          <w:color w:val="000000" w:themeColor="text1"/>
          <w:sz w:val="20"/>
          <w:szCs w:val="20"/>
          <w:lang w:val="sr-Cyrl-CS"/>
        </w:rPr>
      </w:pPr>
      <w:r w:rsidRPr="00766247">
        <w:rPr>
          <w:rFonts w:cs="Arial"/>
          <w:b/>
          <w:i/>
          <w:color w:val="000000" w:themeColor="text1"/>
          <w:sz w:val="20"/>
          <w:szCs w:val="20"/>
          <w:lang w:val="sr-Cyrl-CS"/>
        </w:rPr>
        <w:t>Напомена:</w:t>
      </w:r>
      <w:r w:rsidRPr="00766247">
        <w:rPr>
          <w:rFonts w:cs="Arial"/>
          <w:i/>
          <w:color w:val="000000" w:themeColor="text1"/>
          <w:sz w:val="20"/>
          <w:szCs w:val="20"/>
        </w:rPr>
        <w:t xml:space="preserve">Уколико </w:t>
      </w:r>
      <w:r w:rsidRPr="00766247">
        <w:rPr>
          <w:rFonts w:cs="Arial"/>
          <w:i/>
          <w:color w:val="000000" w:themeColor="text1"/>
          <w:sz w:val="20"/>
          <w:szCs w:val="20"/>
          <w:lang w:val="sr-Cyrl-CS"/>
        </w:rPr>
        <w:t xml:space="preserve">заједничку </w:t>
      </w:r>
      <w:r w:rsidRPr="00766247">
        <w:rPr>
          <w:rFonts w:cs="Arial"/>
          <w:i/>
          <w:color w:val="000000" w:themeColor="text1"/>
          <w:sz w:val="20"/>
          <w:szCs w:val="20"/>
        </w:rPr>
        <w:t xml:space="preserve">понуду подноси група понуђача Изјава </w:t>
      </w:r>
      <w:r w:rsidRPr="00766247">
        <w:rPr>
          <w:rFonts w:cs="Arial"/>
          <w:i/>
          <w:color w:val="000000" w:themeColor="text1"/>
          <w:sz w:val="20"/>
          <w:szCs w:val="20"/>
          <w:lang w:val="sr-Cyrl-CS"/>
        </w:rPr>
        <w:t xml:space="preserve">се доставља за сваког члана групе понуђача. Изјава </w:t>
      </w:r>
      <w:r w:rsidRPr="00766247">
        <w:rPr>
          <w:rFonts w:cs="Arial"/>
          <w:i/>
          <w:color w:val="000000" w:themeColor="text1"/>
          <w:sz w:val="20"/>
          <w:szCs w:val="20"/>
        </w:rPr>
        <w:t>мора бити попуњена, потписана од стране овлашћеног лица</w:t>
      </w:r>
      <w:r w:rsidRPr="00766247">
        <w:rPr>
          <w:rFonts w:cs="Arial"/>
          <w:i/>
          <w:color w:val="000000" w:themeColor="text1"/>
          <w:sz w:val="20"/>
          <w:szCs w:val="20"/>
          <w:lang w:val="sr-Cyrl-CS"/>
        </w:rPr>
        <w:t xml:space="preserve"> за заступање</w:t>
      </w:r>
      <w:r w:rsidRPr="00766247">
        <w:rPr>
          <w:rFonts w:cs="Arial"/>
          <w:i/>
          <w:color w:val="000000" w:themeColor="text1"/>
          <w:sz w:val="20"/>
          <w:szCs w:val="20"/>
        </w:rPr>
        <w:t xml:space="preserve"> понуђача из групе понуђача и оверена печатом. </w:t>
      </w:r>
      <w:r w:rsidRPr="00766247">
        <w:rPr>
          <w:rFonts w:cs="Arial"/>
          <w:i/>
          <w:color w:val="000000" w:themeColor="text1"/>
          <w:sz w:val="20"/>
          <w:szCs w:val="20"/>
          <w:lang w:val="sr-Cyrl-CS"/>
        </w:rPr>
        <w:t xml:space="preserve">Сваки члан групе заокружује број испред додатног услова који испуњава. </w:t>
      </w:r>
    </w:p>
    <w:p w:rsidR="00343A18" w:rsidRPr="00766247" w:rsidRDefault="00343A18" w:rsidP="00343A18">
      <w:pPr>
        <w:rPr>
          <w:rFonts w:cs="Arial"/>
          <w:i/>
          <w:color w:val="000000" w:themeColor="text1"/>
          <w:sz w:val="20"/>
          <w:szCs w:val="20"/>
        </w:rPr>
      </w:pPr>
      <w:r w:rsidRPr="00766247">
        <w:rPr>
          <w:rFonts w:eastAsia="Calibri" w:cs="Arial"/>
          <w:i/>
          <w:color w:val="000000" w:themeColor="text1"/>
          <w:sz w:val="20"/>
          <w:szCs w:val="20"/>
        </w:rPr>
        <w:t xml:space="preserve">Изјава </w:t>
      </w:r>
      <w:r w:rsidRPr="00766247">
        <w:rPr>
          <w:rFonts w:eastAsia="Calibri" w:cs="Arial"/>
          <w:i/>
          <w:color w:val="000000" w:themeColor="text1"/>
          <w:sz w:val="20"/>
          <w:szCs w:val="20"/>
          <w:lang w:val="sr-Cyrl-CS"/>
        </w:rPr>
        <w:t xml:space="preserve">се доставља за понуђача. Изјава </w:t>
      </w:r>
      <w:r w:rsidRPr="00766247">
        <w:rPr>
          <w:rFonts w:eastAsia="Calibri" w:cs="Arial"/>
          <w:i/>
          <w:color w:val="000000" w:themeColor="text1"/>
          <w:sz w:val="20"/>
          <w:szCs w:val="20"/>
        </w:rPr>
        <w:t xml:space="preserve">мора бити </w:t>
      </w:r>
      <w:r w:rsidRPr="00766247">
        <w:rPr>
          <w:rFonts w:eastAsia="Calibri" w:cs="Arial"/>
          <w:i/>
          <w:color w:val="000000" w:themeColor="text1"/>
          <w:sz w:val="20"/>
          <w:szCs w:val="20"/>
          <w:lang w:val="sr-Cyrl-CS"/>
        </w:rPr>
        <w:t>попуњена,</w:t>
      </w:r>
      <w:r w:rsidRPr="00766247">
        <w:rPr>
          <w:rFonts w:eastAsia="Calibri" w:cs="Arial"/>
          <w:i/>
          <w:color w:val="000000" w:themeColor="text1"/>
          <w:sz w:val="20"/>
          <w:szCs w:val="20"/>
        </w:rPr>
        <w:t xml:space="preserve"> потписана</w:t>
      </w:r>
      <w:r w:rsidRPr="00766247">
        <w:rPr>
          <w:rFonts w:eastAsia="Calibri" w:cs="Arial"/>
          <w:i/>
          <w:color w:val="000000" w:themeColor="text1"/>
          <w:sz w:val="20"/>
          <w:szCs w:val="20"/>
          <w:lang w:val="sr-Cyrl-CS"/>
        </w:rPr>
        <w:t xml:space="preserve"> и оверена</w:t>
      </w:r>
      <w:r w:rsidRPr="00766247">
        <w:rPr>
          <w:rFonts w:eastAsia="Calibri" w:cs="Arial"/>
          <w:i/>
          <w:color w:val="000000" w:themeColor="text1"/>
          <w:sz w:val="20"/>
          <w:szCs w:val="20"/>
        </w:rPr>
        <w:t xml:space="preserve"> од стране овлашћеног лица за заступање </w:t>
      </w:r>
      <w:r w:rsidRPr="00766247">
        <w:rPr>
          <w:rFonts w:eastAsia="Calibri" w:cs="Arial"/>
          <w:i/>
          <w:color w:val="000000" w:themeColor="text1"/>
          <w:sz w:val="20"/>
          <w:szCs w:val="20"/>
          <w:lang w:val="sr-Cyrl-CS"/>
        </w:rPr>
        <w:t>понуђача.</w:t>
      </w:r>
    </w:p>
    <w:p w:rsidR="00343A18" w:rsidRPr="00766247" w:rsidRDefault="00343A18" w:rsidP="00343A18">
      <w:pPr>
        <w:rPr>
          <w:rFonts w:cs="Arial"/>
          <w:color w:val="000000" w:themeColor="text1"/>
          <w:sz w:val="20"/>
          <w:szCs w:val="20"/>
          <w:lang w:val="sr-Cyrl-CS"/>
        </w:rPr>
      </w:pPr>
      <w:r w:rsidRPr="00766247">
        <w:rPr>
          <w:rFonts w:cs="Arial"/>
          <w:i/>
          <w:color w:val="000000" w:themeColor="text1"/>
          <w:sz w:val="20"/>
          <w:szCs w:val="20"/>
        </w:rPr>
        <w:t>Приликом подношења понуде овај образац копирати у потребном броју примерака.</w:t>
      </w:r>
    </w:p>
    <w:p w:rsidR="00343A18" w:rsidRPr="00C16091" w:rsidRDefault="00343A18" w:rsidP="00343A18">
      <w:pPr>
        <w:pStyle w:val="KDObrazac"/>
        <w:spacing w:before="0"/>
        <w:rPr>
          <w:color w:val="000000" w:themeColor="text1"/>
          <w:sz w:val="24"/>
          <w:szCs w:val="24"/>
        </w:rPr>
      </w:pPr>
      <w:r w:rsidRPr="00766247">
        <w:rPr>
          <w:color w:val="000000" w:themeColor="text1"/>
          <w:sz w:val="20"/>
          <w:szCs w:val="20"/>
        </w:rPr>
        <w:br w:type="page"/>
      </w:r>
      <w:bookmarkStart w:id="264" w:name="_Toc442559934"/>
      <w:r w:rsidRPr="00C16091">
        <w:rPr>
          <w:color w:val="000000" w:themeColor="text1"/>
          <w:sz w:val="24"/>
          <w:szCs w:val="24"/>
        </w:rPr>
        <w:lastRenderedPageBreak/>
        <w:t xml:space="preserve">ОБРАЗАЦ </w:t>
      </w:r>
      <w:r w:rsidR="00C16091" w:rsidRPr="00C16091">
        <w:rPr>
          <w:color w:val="000000" w:themeColor="text1"/>
          <w:sz w:val="24"/>
          <w:szCs w:val="24"/>
          <w:lang w:val="sr-Cyrl-RS"/>
        </w:rPr>
        <w:t>5</w:t>
      </w:r>
      <w:r w:rsidRPr="00C16091">
        <w:rPr>
          <w:color w:val="000000" w:themeColor="text1"/>
          <w:sz w:val="24"/>
          <w:szCs w:val="24"/>
        </w:rPr>
        <w:t>А.</w:t>
      </w:r>
      <w:bookmarkEnd w:id="264"/>
    </w:p>
    <w:p w:rsidR="00343A18" w:rsidRPr="00C16091" w:rsidRDefault="00343A18" w:rsidP="00781B02">
      <w:pPr>
        <w:rPr>
          <w:color w:val="000000" w:themeColor="text1"/>
        </w:rPr>
      </w:pPr>
    </w:p>
    <w:p w:rsidR="00343A18" w:rsidRPr="00C16091" w:rsidRDefault="00343A18" w:rsidP="00C56A52">
      <w:pPr>
        <w:jc w:val="center"/>
        <w:rPr>
          <w:b/>
          <w:color w:val="000000" w:themeColor="text1"/>
          <w:lang w:val="ru-RU"/>
        </w:rPr>
      </w:pPr>
      <w:bookmarkStart w:id="265" w:name="_Toc442559935"/>
      <w:r w:rsidRPr="00C16091">
        <w:rPr>
          <w:b/>
          <w:color w:val="000000" w:themeColor="text1"/>
          <w:lang w:val="ru-RU"/>
        </w:rPr>
        <w:t>И З Ј А В А</w:t>
      </w:r>
      <w:bookmarkEnd w:id="265"/>
    </w:p>
    <w:p w:rsidR="00343A18" w:rsidRPr="00C16091" w:rsidRDefault="00343A18" w:rsidP="00C56A52">
      <w:pPr>
        <w:jc w:val="center"/>
        <w:rPr>
          <w:b/>
          <w:color w:val="000000" w:themeColor="text1"/>
          <w:lang w:val="ru-RU"/>
        </w:rPr>
      </w:pPr>
      <w:bookmarkStart w:id="266" w:name="_Toc442559936"/>
      <w:r w:rsidRPr="00C16091">
        <w:rPr>
          <w:b/>
          <w:color w:val="000000" w:themeColor="text1"/>
          <w:lang w:val="ru-RU"/>
        </w:rPr>
        <w:t>КОЈОМ ПОДИЗВОЂАЧ ПОТВРЂУЈЕ ДА ИСПУЊАВА УСЛОВЕ ЗА УЧЕШЋЕ У ПОСТУПКУ ЈАВНЕ НАБАВКЕ</w:t>
      </w:r>
      <w:bookmarkEnd w:id="266"/>
    </w:p>
    <w:p w:rsidR="00343A18" w:rsidRPr="00C16091" w:rsidRDefault="00343A18" w:rsidP="00343A18">
      <w:pPr>
        <w:rPr>
          <w:rFonts w:cs="Arial"/>
          <w:i/>
          <w:color w:val="000000" w:themeColor="text1"/>
          <w:sz w:val="24"/>
          <w:szCs w:val="24"/>
        </w:rPr>
      </w:pPr>
    </w:p>
    <w:p w:rsidR="00343A18" w:rsidRPr="00C16091" w:rsidRDefault="00343A18" w:rsidP="00343A18">
      <w:pPr>
        <w:ind w:right="-360"/>
        <w:rPr>
          <w:rFonts w:cs="Arial"/>
          <w:noProof/>
          <w:color w:val="000000" w:themeColor="text1"/>
          <w:sz w:val="24"/>
          <w:szCs w:val="24"/>
        </w:rPr>
      </w:pPr>
      <w:r w:rsidRPr="00C16091">
        <w:rPr>
          <w:rFonts w:cs="Arial"/>
          <w:color w:val="000000" w:themeColor="text1"/>
          <w:sz w:val="24"/>
          <w:szCs w:val="24"/>
        </w:rPr>
        <w:t xml:space="preserve">На основу члана 77. став 4. Закона о јавним набавкама („Службени гланик РС“, бр.124/12, 14/15 и 68/15) </w:t>
      </w:r>
      <w:r w:rsidRPr="00C16091">
        <w:rPr>
          <w:rFonts w:cs="Arial"/>
          <w:noProof/>
          <w:color w:val="000000" w:themeColor="text1"/>
          <w:sz w:val="24"/>
          <w:szCs w:val="24"/>
          <w:lang w:val="sr-Cyrl-CS"/>
        </w:rPr>
        <w:t>Подизвођач</w:t>
      </w:r>
      <w:r w:rsidR="008B6E76" w:rsidRPr="00C16091">
        <w:rPr>
          <w:rFonts w:cs="Arial"/>
          <w:noProof/>
          <w:color w:val="000000" w:themeColor="text1"/>
          <w:sz w:val="24"/>
          <w:szCs w:val="24"/>
          <w:lang w:val="sr-Cyrl-CS"/>
        </w:rPr>
        <w:t xml:space="preserve"> </w:t>
      </w:r>
      <w:r w:rsidRPr="00C16091">
        <w:rPr>
          <w:rFonts w:cs="Arial"/>
          <w:noProof/>
          <w:color w:val="000000" w:themeColor="text1"/>
          <w:sz w:val="24"/>
          <w:szCs w:val="24"/>
          <w:lang w:val="sr-Latn-CS"/>
        </w:rPr>
        <w:t>даје под пуном материјалном и кривичном одговорношћу</w:t>
      </w:r>
    </w:p>
    <w:p w:rsidR="00343A18" w:rsidRPr="00C16091" w:rsidRDefault="00343A18" w:rsidP="00343A18">
      <w:pPr>
        <w:jc w:val="center"/>
        <w:rPr>
          <w:rFonts w:cs="Arial"/>
          <w:b/>
          <w:noProof/>
          <w:color w:val="000000" w:themeColor="text1"/>
          <w:sz w:val="24"/>
          <w:szCs w:val="24"/>
          <w:lang w:val="sr-Latn-CS"/>
        </w:rPr>
      </w:pPr>
      <w:r w:rsidRPr="00C16091">
        <w:rPr>
          <w:rFonts w:cs="Arial"/>
          <w:b/>
          <w:noProof/>
          <w:color w:val="000000" w:themeColor="text1"/>
          <w:sz w:val="24"/>
          <w:szCs w:val="24"/>
          <w:lang w:val="sr-Latn-CS"/>
        </w:rPr>
        <w:t>И З Ј А В У</w:t>
      </w:r>
    </w:p>
    <w:p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 xml:space="preserve">којом потврђује </w:t>
      </w:r>
      <w:r w:rsidRPr="00C16091">
        <w:rPr>
          <w:rFonts w:cs="Arial"/>
          <w:noProof/>
          <w:color w:val="000000" w:themeColor="text1"/>
          <w:sz w:val="24"/>
          <w:szCs w:val="24"/>
          <w:lang w:val="sr-Latn-CS"/>
        </w:rPr>
        <w:t xml:space="preserve">да испуњава </w:t>
      </w:r>
      <w:r w:rsidRPr="00C16091">
        <w:rPr>
          <w:rFonts w:cs="Arial"/>
          <w:noProof/>
          <w:color w:val="000000" w:themeColor="text1"/>
          <w:sz w:val="24"/>
          <w:szCs w:val="24"/>
        </w:rPr>
        <w:t>обавезне услове</w:t>
      </w:r>
      <w:r w:rsidR="00FD6BCE" w:rsidRPr="00C16091">
        <w:rPr>
          <w:rFonts w:cs="Arial"/>
          <w:noProof/>
          <w:color w:val="000000" w:themeColor="text1"/>
          <w:sz w:val="24"/>
          <w:szCs w:val="24"/>
          <w:lang w:val="sr-Cyrl-RS"/>
        </w:rPr>
        <w:t xml:space="preserve"> </w:t>
      </w:r>
      <w:r w:rsidRPr="00C16091">
        <w:rPr>
          <w:rFonts w:cs="Arial"/>
          <w:noProof/>
          <w:color w:val="000000" w:themeColor="text1"/>
          <w:sz w:val="24"/>
          <w:szCs w:val="24"/>
        </w:rPr>
        <w:t>садржане у</w:t>
      </w:r>
      <w:r w:rsidRPr="00C16091">
        <w:rPr>
          <w:rFonts w:cs="Arial"/>
          <w:noProof/>
          <w:color w:val="000000" w:themeColor="text1"/>
          <w:sz w:val="24"/>
          <w:szCs w:val="24"/>
          <w:lang w:val="sr-Latn-CS"/>
        </w:rPr>
        <w:t xml:space="preserve"> Конкурсно</w:t>
      </w:r>
      <w:r w:rsidRPr="00C16091">
        <w:rPr>
          <w:rFonts w:cs="Arial"/>
          <w:noProof/>
          <w:color w:val="000000" w:themeColor="text1"/>
          <w:sz w:val="24"/>
          <w:szCs w:val="24"/>
        </w:rPr>
        <w:t>ј</w:t>
      </w:r>
      <w:r w:rsidRPr="00C16091">
        <w:rPr>
          <w:rFonts w:cs="Arial"/>
          <w:noProof/>
          <w:color w:val="000000" w:themeColor="text1"/>
          <w:sz w:val="24"/>
          <w:szCs w:val="24"/>
          <w:lang w:val="sr-Latn-CS"/>
        </w:rPr>
        <w:t xml:space="preserve"> документациј</w:t>
      </w:r>
      <w:r w:rsidRPr="00C16091">
        <w:rPr>
          <w:rFonts w:cs="Arial"/>
          <w:noProof/>
          <w:color w:val="000000" w:themeColor="text1"/>
          <w:sz w:val="24"/>
          <w:szCs w:val="24"/>
        </w:rPr>
        <w:t>и</w:t>
      </w:r>
      <w:r w:rsidRPr="00C16091">
        <w:rPr>
          <w:rFonts w:cs="Arial"/>
          <w:noProof/>
          <w:color w:val="000000" w:themeColor="text1"/>
          <w:sz w:val="24"/>
          <w:szCs w:val="24"/>
          <w:lang w:val="sr-Latn-CS"/>
        </w:rPr>
        <w:t xml:space="preserve"> за јавну набавку </w:t>
      </w:r>
      <w:r w:rsidR="00FD6BCE" w:rsidRPr="00C16091">
        <w:rPr>
          <w:rFonts w:cs="Arial"/>
          <w:noProof/>
          <w:color w:val="000000" w:themeColor="text1"/>
          <w:sz w:val="24"/>
          <w:szCs w:val="24"/>
          <w:lang w:val="sr-Cyrl-RS"/>
        </w:rPr>
        <w:t>услуга</w:t>
      </w:r>
      <w:r w:rsidR="00C16091">
        <w:rPr>
          <w:rFonts w:cs="Arial"/>
          <w:noProof/>
          <w:color w:val="000000" w:themeColor="text1"/>
          <w:sz w:val="24"/>
          <w:szCs w:val="24"/>
        </w:rPr>
        <w:t xml:space="preserve"> - </w:t>
      </w:r>
      <w:r w:rsidR="00C16091">
        <w:rPr>
          <w:rFonts w:cs="Arial"/>
          <w:b/>
          <w:bCs/>
          <w:i/>
          <w:iCs/>
          <w:sz w:val="24"/>
          <w:szCs w:val="24"/>
          <w:lang w:val="sr-Cyrl-CS"/>
        </w:rPr>
        <w:t xml:space="preserve">Медија мониторинг за потребе </w:t>
      </w:r>
      <w:r w:rsidR="00BF0EE0">
        <w:rPr>
          <w:rFonts w:cs="Arial"/>
          <w:b/>
          <w:bCs/>
          <w:i/>
          <w:iCs/>
          <w:sz w:val="24"/>
          <w:szCs w:val="24"/>
          <w:lang w:val="sr-Cyrl-CS"/>
        </w:rPr>
        <w:t xml:space="preserve">ЈП </w:t>
      </w:r>
      <w:r w:rsidR="00C16091">
        <w:rPr>
          <w:rFonts w:cs="Arial"/>
          <w:b/>
          <w:bCs/>
          <w:i/>
          <w:iCs/>
          <w:sz w:val="24"/>
          <w:szCs w:val="24"/>
          <w:lang w:val="sr-Cyrl-CS"/>
        </w:rPr>
        <w:t>ЕПС-а</w:t>
      </w:r>
      <w:r w:rsidRPr="00C16091">
        <w:rPr>
          <w:rFonts w:cs="Arial"/>
          <w:noProof/>
          <w:color w:val="000000" w:themeColor="text1"/>
          <w:sz w:val="24"/>
          <w:szCs w:val="24"/>
          <w:lang w:val="sr-Latn-CS"/>
        </w:rPr>
        <w:t>,</w:t>
      </w:r>
      <w:r w:rsidRPr="00C16091">
        <w:rPr>
          <w:rFonts w:cs="Arial"/>
          <w:noProof/>
          <w:color w:val="000000" w:themeColor="text1"/>
          <w:sz w:val="24"/>
          <w:szCs w:val="24"/>
        </w:rPr>
        <w:t xml:space="preserve"> ЈНМВ бр. </w:t>
      </w:r>
      <w:r w:rsidR="00C16091">
        <w:rPr>
          <w:rFonts w:cs="Arial"/>
          <w:noProof/>
          <w:color w:val="000000" w:themeColor="text1"/>
          <w:sz w:val="24"/>
          <w:szCs w:val="24"/>
          <w:lang w:val="sr-Cyrl-RS"/>
        </w:rPr>
        <w:t>ЈНМВ/1000/0</w:t>
      </w:r>
      <w:r w:rsidR="00BF0EE0">
        <w:rPr>
          <w:rFonts w:cs="Arial"/>
          <w:noProof/>
          <w:color w:val="000000" w:themeColor="text1"/>
          <w:sz w:val="24"/>
          <w:szCs w:val="24"/>
          <w:lang w:val="sr-Cyrl-RS"/>
        </w:rPr>
        <w:t>398/2018</w:t>
      </w:r>
      <w:r w:rsidR="00C16091">
        <w:rPr>
          <w:rFonts w:cs="Arial"/>
          <w:noProof/>
          <w:color w:val="000000" w:themeColor="text1"/>
          <w:sz w:val="24"/>
          <w:szCs w:val="24"/>
          <w:lang w:val="sr-Cyrl-RS"/>
        </w:rPr>
        <w:t xml:space="preserve"> </w:t>
      </w:r>
      <w:r w:rsidRPr="00C16091">
        <w:rPr>
          <w:rFonts w:cs="Arial"/>
          <w:noProof/>
          <w:color w:val="000000" w:themeColor="text1"/>
          <w:sz w:val="24"/>
          <w:szCs w:val="24"/>
        </w:rPr>
        <w:t>по Позиву  објављеном на Порталу јавних набавки и интернет страници Наручиоца дана __________201</w:t>
      </w:r>
      <w:r w:rsidR="00BF0EE0">
        <w:rPr>
          <w:rFonts w:cs="Arial"/>
          <w:noProof/>
          <w:color w:val="000000" w:themeColor="text1"/>
          <w:sz w:val="24"/>
          <w:szCs w:val="24"/>
          <w:lang w:val="sr-Cyrl-RS"/>
        </w:rPr>
        <w:t>8</w:t>
      </w:r>
      <w:r w:rsidRPr="00C16091">
        <w:rPr>
          <w:rFonts w:cs="Arial"/>
          <w:noProof/>
          <w:color w:val="000000" w:themeColor="text1"/>
          <w:sz w:val="24"/>
          <w:szCs w:val="24"/>
        </w:rPr>
        <w:t>.године.</w:t>
      </w:r>
    </w:p>
    <w:p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ab/>
        <w:t>Обавезни услови:</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eastAsia="sr-Latn-CS"/>
        </w:rPr>
        <w:t>3</w:t>
      </w:r>
      <w:r w:rsidRPr="00C16091">
        <w:rPr>
          <w:rFonts w:cs="Arial"/>
          <w:color w:val="000000" w:themeColor="text1"/>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16091" w:rsidRDefault="00343A18" w:rsidP="00343A18">
      <w:pPr>
        <w:tabs>
          <w:tab w:val="left" w:pos="378"/>
        </w:tabs>
        <w:rPr>
          <w:rFonts w:cs="Arial"/>
          <w:noProof/>
          <w:color w:val="000000" w:themeColor="text1"/>
          <w:sz w:val="24"/>
          <w:szCs w:val="24"/>
          <w:lang w:val="ru-RU"/>
        </w:rPr>
      </w:pPr>
    </w:p>
    <w:p w:rsidR="00343A18" w:rsidRPr="00C16091" w:rsidRDefault="00343A18" w:rsidP="00343A18">
      <w:pPr>
        <w:tabs>
          <w:tab w:val="left" w:pos="378"/>
        </w:tabs>
        <w:rPr>
          <w:rFonts w:eastAsia="Arial Unicode MS" w:cs="Arial"/>
          <w:color w:val="000000" w:themeColor="text1"/>
          <w:sz w:val="24"/>
          <w:szCs w:val="24"/>
        </w:rPr>
      </w:pPr>
      <w:r w:rsidRPr="00C16091">
        <w:rPr>
          <w:rFonts w:cs="Arial"/>
          <w:noProof/>
          <w:color w:val="000000" w:themeColor="text1"/>
          <w:sz w:val="24"/>
          <w:szCs w:val="24"/>
          <w:lang w:val="ru-RU"/>
        </w:rPr>
        <w:tab/>
      </w:r>
      <w:r w:rsidRPr="00C16091">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16091" w:rsidTr="00BC01DC">
        <w:trPr>
          <w:jc w:val="center"/>
        </w:trPr>
        <w:tc>
          <w:tcPr>
            <w:tcW w:w="3882" w:type="dxa"/>
          </w:tcPr>
          <w:p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Датум:</w:t>
            </w:r>
          </w:p>
        </w:tc>
        <w:tc>
          <w:tcPr>
            <w:tcW w:w="2127" w:type="dxa"/>
          </w:tcPr>
          <w:p w:rsidR="00343A18" w:rsidRPr="00C16091" w:rsidRDefault="00343A18" w:rsidP="00BC01DC">
            <w:pPr>
              <w:spacing w:before="0"/>
              <w:jc w:val="center"/>
              <w:rPr>
                <w:rFonts w:cs="Arial"/>
                <w:color w:val="000000" w:themeColor="text1"/>
                <w:sz w:val="24"/>
                <w:szCs w:val="24"/>
                <w:lang w:val="ru-RU"/>
              </w:rPr>
            </w:pPr>
          </w:p>
        </w:tc>
        <w:tc>
          <w:tcPr>
            <w:tcW w:w="4022" w:type="dxa"/>
          </w:tcPr>
          <w:p w:rsidR="00343A18" w:rsidRPr="00C16091" w:rsidRDefault="00343A18" w:rsidP="00BC01DC">
            <w:pPr>
              <w:spacing w:before="0"/>
              <w:jc w:val="center"/>
              <w:rPr>
                <w:rFonts w:cs="Arial"/>
                <w:color w:val="000000" w:themeColor="text1"/>
                <w:sz w:val="24"/>
                <w:szCs w:val="24"/>
                <w:lang w:val="sr-Cyrl-CS"/>
              </w:rPr>
            </w:pPr>
            <w:r w:rsidRPr="00C16091">
              <w:rPr>
                <w:rFonts w:cs="Arial"/>
                <w:color w:val="000000" w:themeColor="text1"/>
                <w:sz w:val="24"/>
                <w:szCs w:val="24"/>
                <w:lang w:val="sr-Cyrl-CS"/>
              </w:rPr>
              <w:t>П</w:t>
            </w:r>
            <w:r w:rsidRPr="00C16091">
              <w:rPr>
                <w:rFonts w:cs="Arial"/>
                <w:color w:val="000000" w:themeColor="text1"/>
                <w:sz w:val="24"/>
                <w:szCs w:val="24"/>
              </w:rPr>
              <w:t>о</w:t>
            </w:r>
            <w:r w:rsidRPr="00C16091">
              <w:rPr>
                <w:rFonts w:cs="Arial"/>
                <w:color w:val="000000" w:themeColor="text1"/>
                <w:sz w:val="24"/>
                <w:szCs w:val="24"/>
                <w:lang w:val="sr-Cyrl-CS"/>
              </w:rPr>
              <w:t>дизвођач</w:t>
            </w:r>
          </w:p>
        </w:tc>
      </w:tr>
      <w:tr w:rsidR="00343A18" w:rsidRPr="00C16091" w:rsidTr="00BC01DC">
        <w:trPr>
          <w:jc w:val="center"/>
        </w:trPr>
        <w:tc>
          <w:tcPr>
            <w:tcW w:w="3882" w:type="dxa"/>
          </w:tcPr>
          <w:p w:rsidR="00343A18" w:rsidRPr="00C16091" w:rsidRDefault="00343A18" w:rsidP="00BC01DC">
            <w:pPr>
              <w:spacing w:before="0"/>
              <w:jc w:val="center"/>
              <w:rPr>
                <w:rFonts w:cs="Arial"/>
                <w:color w:val="000000" w:themeColor="text1"/>
                <w:sz w:val="24"/>
                <w:szCs w:val="24"/>
              </w:rPr>
            </w:pPr>
          </w:p>
        </w:tc>
        <w:tc>
          <w:tcPr>
            <w:tcW w:w="2127" w:type="dxa"/>
          </w:tcPr>
          <w:p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М.П.</w:t>
            </w:r>
          </w:p>
        </w:tc>
        <w:tc>
          <w:tcPr>
            <w:tcW w:w="4022" w:type="dxa"/>
          </w:tcPr>
          <w:p w:rsidR="00343A18" w:rsidRPr="00C16091" w:rsidRDefault="00343A18" w:rsidP="00BC01DC">
            <w:pPr>
              <w:spacing w:before="0"/>
              <w:jc w:val="center"/>
              <w:rPr>
                <w:rFonts w:cs="Arial"/>
                <w:color w:val="000000" w:themeColor="text1"/>
                <w:sz w:val="24"/>
                <w:szCs w:val="24"/>
                <w:lang w:val="ru-RU"/>
              </w:rPr>
            </w:pPr>
          </w:p>
        </w:tc>
      </w:tr>
      <w:tr w:rsidR="00343A18" w:rsidRPr="00C16091" w:rsidTr="00BC01DC">
        <w:trPr>
          <w:jc w:val="center"/>
        </w:trPr>
        <w:tc>
          <w:tcPr>
            <w:tcW w:w="3882" w:type="dxa"/>
            <w:tcBorders>
              <w:bottom w:val="single" w:sz="4" w:space="0" w:color="auto"/>
            </w:tcBorders>
          </w:tcPr>
          <w:p w:rsidR="00343A18" w:rsidRPr="00C16091" w:rsidRDefault="00343A18" w:rsidP="00BC01DC">
            <w:pPr>
              <w:spacing w:before="0"/>
              <w:jc w:val="center"/>
              <w:rPr>
                <w:rFonts w:cs="Arial"/>
                <w:color w:val="000000" w:themeColor="text1"/>
                <w:sz w:val="24"/>
                <w:szCs w:val="24"/>
              </w:rPr>
            </w:pPr>
          </w:p>
        </w:tc>
        <w:tc>
          <w:tcPr>
            <w:tcW w:w="2127" w:type="dxa"/>
          </w:tcPr>
          <w:p w:rsidR="00343A18" w:rsidRPr="00C16091"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C16091" w:rsidRDefault="00343A18" w:rsidP="00BC01DC">
            <w:pPr>
              <w:spacing w:before="0"/>
              <w:jc w:val="center"/>
              <w:rPr>
                <w:rFonts w:cs="Arial"/>
                <w:color w:val="000000" w:themeColor="text1"/>
                <w:sz w:val="24"/>
                <w:szCs w:val="24"/>
                <w:lang w:val="ru-RU"/>
              </w:rPr>
            </w:pPr>
          </w:p>
        </w:tc>
      </w:tr>
    </w:tbl>
    <w:p w:rsidR="00343A18" w:rsidRPr="00C16091" w:rsidRDefault="00343A18" w:rsidP="00343A18">
      <w:pPr>
        <w:tabs>
          <w:tab w:val="left" w:pos="378"/>
        </w:tabs>
        <w:rPr>
          <w:rFonts w:eastAsia="Arial Unicode MS" w:cs="Arial"/>
          <w:color w:val="000000" w:themeColor="text1"/>
          <w:sz w:val="24"/>
          <w:szCs w:val="24"/>
        </w:rPr>
      </w:pPr>
    </w:p>
    <w:p w:rsidR="00343A18" w:rsidRPr="00C16091" w:rsidRDefault="00343A18" w:rsidP="00343A18">
      <w:pPr>
        <w:rPr>
          <w:rFonts w:cs="Arial"/>
          <w:i/>
          <w:color w:val="000000" w:themeColor="text1"/>
          <w:sz w:val="20"/>
          <w:szCs w:val="20"/>
        </w:rPr>
      </w:pPr>
      <w:r w:rsidRPr="00C16091">
        <w:rPr>
          <w:rFonts w:eastAsia="Calibri" w:cs="Arial"/>
          <w:b/>
          <w:i/>
          <w:color w:val="000000" w:themeColor="text1"/>
          <w:sz w:val="20"/>
          <w:szCs w:val="20"/>
          <w:lang w:val="sr-Cyrl-CS"/>
        </w:rPr>
        <w:t>Напомена:</w:t>
      </w:r>
      <w:r w:rsidRPr="00C16091">
        <w:rPr>
          <w:rFonts w:eastAsia="Calibri" w:cs="Arial"/>
          <w:i/>
          <w:color w:val="000000" w:themeColor="text1"/>
          <w:sz w:val="20"/>
          <w:szCs w:val="20"/>
        </w:rPr>
        <w:t xml:space="preserve">У случају да понуђач подноси понуду са подизвођачем, Изјава </w:t>
      </w:r>
      <w:r w:rsidRPr="00C16091">
        <w:rPr>
          <w:rFonts w:eastAsia="Calibri" w:cs="Arial"/>
          <w:i/>
          <w:color w:val="000000" w:themeColor="text1"/>
          <w:sz w:val="20"/>
          <w:szCs w:val="20"/>
          <w:lang w:val="sr-Cyrl-CS"/>
        </w:rPr>
        <w:t xml:space="preserve">се доставља за сваког подизвођача. Изјава </w:t>
      </w:r>
      <w:r w:rsidRPr="00C16091">
        <w:rPr>
          <w:rFonts w:eastAsia="Calibri" w:cs="Arial"/>
          <w:i/>
          <w:color w:val="000000" w:themeColor="text1"/>
          <w:sz w:val="20"/>
          <w:szCs w:val="20"/>
        </w:rPr>
        <w:t xml:space="preserve">мора бити </w:t>
      </w:r>
      <w:r w:rsidRPr="00C16091">
        <w:rPr>
          <w:rFonts w:eastAsia="Calibri" w:cs="Arial"/>
          <w:i/>
          <w:color w:val="000000" w:themeColor="text1"/>
          <w:sz w:val="20"/>
          <w:szCs w:val="20"/>
          <w:lang w:val="sr-Cyrl-CS"/>
        </w:rPr>
        <w:t>попуњена,</w:t>
      </w:r>
      <w:r w:rsidRPr="00C16091">
        <w:rPr>
          <w:rFonts w:eastAsia="Calibri" w:cs="Arial"/>
          <w:i/>
          <w:color w:val="000000" w:themeColor="text1"/>
          <w:sz w:val="20"/>
          <w:szCs w:val="20"/>
        </w:rPr>
        <w:t xml:space="preserve"> потписана</w:t>
      </w:r>
      <w:r w:rsidRPr="00C16091">
        <w:rPr>
          <w:rFonts w:eastAsia="Calibri" w:cs="Arial"/>
          <w:i/>
          <w:color w:val="000000" w:themeColor="text1"/>
          <w:sz w:val="20"/>
          <w:szCs w:val="20"/>
          <w:lang w:val="sr-Cyrl-CS"/>
        </w:rPr>
        <w:t xml:space="preserve"> и оверена</w:t>
      </w:r>
      <w:r w:rsidRPr="00C16091">
        <w:rPr>
          <w:rFonts w:eastAsia="Calibri" w:cs="Arial"/>
          <w:i/>
          <w:color w:val="000000" w:themeColor="text1"/>
          <w:sz w:val="20"/>
          <w:szCs w:val="20"/>
        </w:rPr>
        <w:t xml:space="preserve"> од стране овлашћеног лица за заступање подизвођача</w:t>
      </w:r>
      <w:r w:rsidRPr="00C16091">
        <w:rPr>
          <w:rFonts w:eastAsia="Calibri" w:cs="Arial"/>
          <w:i/>
          <w:color w:val="000000" w:themeColor="text1"/>
          <w:sz w:val="20"/>
          <w:szCs w:val="20"/>
          <w:lang w:val="sr-Cyrl-CS"/>
        </w:rPr>
        <w:t xml:space="preserve"> и оверена печатом.</w:t>
      </w:r>
    </w:p>
    <w:p w:rsidR="00343A18" w:rsidRPr="00C16091" w:rsidRDefault="00343A18" w:rsidP="00343A18">
      <w:pPr>
        <w:rPr>
          <w:rFonts w:cs="Arial"/>
          <w:color w:val="000000" w:themeColor="text1"/>
          <w:sz w:val="20"/>
          <w:szCs w:val="20"/>
          <w:lang w:val="sr-Cyrl-CS"/>
        </w:rPr>
      </w:pPr>
      <w:r w:rsidRPr="00C16091">
        <w:rPr>
          <w:rFonts w:cs="Arial"/>
          <w:i/>
          <w:color w:val="000000" w:themeColor="text1"/>
          <w:sz w:val="20"/>
          <w:szCs w:val="20"/>
        </w:rPr>
        <w:t>Приликом подношења понуде овај образац копирати у потребном броју примерака.</w:t>
      </w:r>
    </w:p>
    <w:p w:rsidR="00343A18" w:rsidRPr="00C16091" w:rsidRDefault="00343A18" w:rsidP="00781B02">
      <w:pPr>
        <w:rPr>
          <w:color w:val="000000" w:themeColor="text1"/>
        </w:rPr>
      </w:pPr>
    </w:p>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C16091" w:rsidRDefault="00C16091" w:rsidP="00343A18">
      <w:pPr>
        <w:rPr>
          <w:rFonts w:cs="Arial"/>
          <w:sz w:val="24"/>
          <w:szCs w:val="24"/>
        </w:rPr>
      </w:pPr>
    </w:p>
    <w:p w:rsidR="00C16091" w:rsidRDefault="00C16091" w:rsidP="00343A18">
      <w:pPr>
        <w:rPr>
          <w:rFonts w:cs="Arial"/>
          <w:sz w:val="24"/>
          <w:szCs w:val="24"/>
        </w:rPr>
      </w:pPr>
    </w:p>
    <w:p w:rsidR="0042687E" w:rsidRPr="00EC5BB4" w:rsidRDefault="0042687E" w:rsidP="00343A18">
      <w:pPr>
        <w:rPr>
          <w:rFonts w:cs="Arial"/>
          <w:sz w:val="24"/>
          <w:szCs w:val="24"/>
        </w:rPr>
      </w:pPr>
    </w:p>
    <w:p w:rsidR="007E7BB8" w:rsidRPr="00EC5BB4" w:rsidRDefault="00C16091" w:rsidP="00D0694C">
      <w:pPr>
        <w:pStyle w:val="KDObrazac"/>
        <w:rPr>
          <w:sz w:val="24"/>
          <w:szCs w:val="24"/>
          <w:lang w:val="sr-Cyrl-RS"/>
        </w:rPr>
      </w:pPr>
      <w:r w:rsidRPr="00C16091">
        <w:rPr>
          <w:color w:val="000000" w:themeColor="text1"/>
          <w:sz w:val="24"/>
          <w:szCs w:val="24"/>
        </w:rPr>
        <w:lastRenderedPageBreak/>
        <w:t xml:space="preserve">ОБРАЗАЦ </w:t>
      </w:r>
      <w:r>
        <w:rPr>
          <w:color w:val="000000" w:themeColor="text1"/>
          <w:sz w:val="24"/>
          <w:szCs w:val="24"/>
          <w:lang w:val="sr-Cyrl-RS"/>
        </w:rPr>
        <w:t>6</w:t>
      </w:r>
      <w:r w:rsidRPr="00C16091">
        <w:rPr>
          <w:color w:val="000000" w:themeColor="text1"/>
          <w:sz w:val="24"/>
          <w:szCs w:val="24"/>
        </w:rPr>
        <w:t>.</w:t>
      </w:r>
    </w:p>
    <w:p w:rsidR="007E7BB8" w:rsidRPr="00EC5BB4" w:rsidRDefault="007E7BB8" w:rsidP="007E7BB8">
      <w:pPr>
        <w:spacing w:before="0"/>
        <w:rPr>
          <w:rFonts w:cs="Arial"/>
          <w:sz w:val="24"/>
          <w:szCs w:val="24"/>
          <w:lang w:val="sr-Cyrl-CS"/>
        </w:rPr>
      </w:pPr>
    </w:p>
    <w:p w:rsidR="00C16091" w:rsidRDefault="00C16091"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C16091" w:rsidRPr="00C16091">
        <w:rPr>
          <w:rFonts w:cs="Arial"/>
          <w:b/>
          <w:bCs/>
          <w:i/>
          <w:iCs/>
          <w:sz w:val="24"/>
          <w:szCs w:val="24"/>
          <w:lang w:val="sr-Cyrl-CS"/>
        </w:rPr>
        <w:t xml:space="preserve"> </w:t>
      </w:r>
      <w:r w:rsidR="00C16091">
        <w:rPr>
          <w:rFonts w:cs="Arial"/>
          <w:b/>
          <w:bCs/>
          <w:i/>
          <w:iCs/>
          <w:sz w:val="24"/>
          <w:szCs w:val="24"/>
          <w:lang w:val="sr-Cyrl-CS"/>
        </w:rPr>
        <w:t xml:space="preserve">Медија мониторинг за потребе </w:t>
      </w:r>
      <w:r w:rsidR="00C5131D">
        <w:rPr>
          <w:rFonts w:cs="Arial"/>
          <w:b/>
          <w:bCs/>
          <w:i/>
          <w:iCs/>
          <w:sz w:val="24"/>
          <w:szCs w:val="24"/>
          <w:lang w:val="sr-Cyrl-CS"/>
        </w:rPr>
        <w:t xml:space="preserve">ЈП </w:t>
      </w:r>
      <w:r w:rsidR="00C16091">
        <w:rPr>
          <w:rFonts w:cs="Arial"/>
          <w:b/>
          <w:bCs/>
          <w:i/>
          <w:iCs/>
          <w:sz w:val="24"/>
          <w:szCs w:val="24"/>
          <w:lang w:val="sr-Cyrl-CS"/>
        </w:rPr>
        <w:t>ЕПС-а</w:t>
      </w:r>
    </w:p>
    <w:p w:rsidR="007E7BB8" w:rsidRPr="00C16091" w:rsidRDefault="007E7BB8" w:rsidP="007E7BB8">
      <w:pPr>
        <w:spacing w:after="120"/>
        <w:jc w:val="center"/>
        <w:rPr>
          <w:rFonts w:cs="Arial"/>
          <w:sz w:val="24"/>
          <w:szCs w:val="24"/>
          <w:lang w:val="sr-Cyrl-RS"/>
        </w:rPr>
      </w:pPr>
      <w:r w:rsidRPr="00EC5BB4">
        <w:rPr>
          <w:rFonts w:cs="Arial"/>
          <w:sz w:val="24"/>
          <w:szCs w:val="24"/>
        </w:rPr>
        <w:t xml:space="preserve">ЈНМВ бр. </w:t>
      </w:r>
      <w:r w:rsidR="00C16091">
        <w:rPr>
          <w:rFonts w:cs="Arial"/>
          <w:sz w:val="24"/>
          <w:szCs w:val="24"/>
          <w:lang w:val="sr-Cyrl-RS"/>
        </w:rPr>
        <w:t>ЈНМВ/1000/0</w:t>
      </w:r>
      <w:r w:rsidR="00C5131D">
        <w:rPr>
          <w:rFonts w:cs="Arial"/>
          <w:sz w:val="24"/>
          <w:szCs w:val="24"/>
          <w:lang w:val="sr-Cyrl-RS"/>
        </w:rPr>
        <w:t>398/2018</w:t>
      </w:r>
    </w:p>
    <w:p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C16091">
        <w:rPr>
          <w:rFonts w:cs="Arial"/>
          <w:sz w:val="24"/>
          <w:szCs w:val="24"/>
          <w:lang w:val="ru-RU"/>
        </w:rPr>
        <w:t>.124/12, 14/15 и 68/15), члана 6</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C16091" w:rsidRPr="00EC5BB4" w:rsidRDefault="00C16091"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C16091" w:rsidRDefault="00C16091" w:rsidP="00BE2EA9">
            <w:pPr>
              <w:jc w:val="center"/>
              <w:rPr>
                <w:rFonts w:cs="Arial"/>
                <w:color w:val="000000" w:themeColor="text1"/>
                <w:sz w:val="24"/>
                <w:szCs w:val="24"/>
              </w:rPr>
            </w:pPr>
            <w:r w:rsidRPr="00C16091">
              <w:rPr>
                <w:rFonts w:cs="Arial"/>
                <w:color w:val="000000" w:themeColor="text1"/>
                <w:sz w:val="24"/>
                <w:szCs w:val="24"/>
                <w:lang w:val="sr-Cyrl-RS"/>
              </w:rPr>
              <w:t>Т</w:t>
            </w:r>
            <w:r w:rsidR="007E7BB8" w:rsidRPr="00C16091">
              <w:rPr>
                <w:rFonts w:cs="Arial"/>
                <w:color w:val="000000" w:themeColor="text1"/>
                <w:sz w:val="24"/>
                <w:szCs w:val="24"/>
              </w:rPr>
              <w:t>рошкови прибављања средстава обезбеђења</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7E7BB8">
            <w:pPr>
              <w:rPr>
                <w:rFonts w:cs="Arial"/>
                <w:color w:val="000000" w:themeColor="text1"/>
                <w:sz w:val="24"/>
                <w:szCs w:val="24"/>
              </w:rPr>
            </w:pPr>
            <w:r w:rsidRPr="00C16091">
              <w:rPr>
                <w:rFonts w:cs="Arial"/>
                <w:color w:val="000000" w:themeColor="text1"/>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C16091" w:rsidRDefault="007E7BB8" w:rsidP="00BE2EA9">
            <w:pPr>
              <w:jc w:val="center"/>
              <w:rPr>
                <w:rFonts w:cs="Arial"/>
                <w:color w:val="000000" w:themeColor="text1"/>
                <w:sz w:val="24"/>
                <w:szCs w:val="24"/>
              </w:rPr>
            </w:pPr>
            <w:r w:rsidRPr="00C16091">
              <w:rPr>
                <w:rFonts w:cs="Arial"/>
                <w:color w:val="000000" w:themeColor="text1"/>
                <w:sz w:val="24"/>
                <w:szCs w:val="24"/>
              </w:rPr>
              <w:t>Укупни трошкови без ПДВ</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C16091" w:rsidRDefault="007E7BB8" w:rsidP="00BE2EA9">
            <w:pPr>
              <w:autoSpaceDE w:val="0"/>
              <w:autoSpaceDN w:val="0"/>
              <w:adjustRightInd w:val="0"/>
              <w:jc w:val="center"/>
              <w:rPr>
                <w:rFonts w:cs="Arial"/>
                <w:color w:val="000000" w:themeColor="text1"/>
                <w:sz w:val="24"/>
                <w:szCs w:val="24"/>
              </w:rPr>
            </w:pPr>
            <w:r w:rsidRPr="00C16091">
              <w:rPr>
                <w:rFonts w:cs="Arial"/>
                <w:color w:val="000000" w:themeColor="text1"/>
                <w:sz w:val="24"/>
                <w:szCs w:val="24"/>
              </w:rPr>
              <w:t>ПДВ</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C16091" w:rsidRPr="00C16091" w:rsidRDefault="00C16091" w:rsidP="00C16091">
      <w:pPr>
        <w:tabs>
          <w:tab w:val="left" w:pos="0"/>
        </w:tabs>
        <w:spacing w:before="0"/>
        <w:rPr>
          <w:rFonts w:cs="Arial"/>
          <w:b/>
          <w:i/>
          <w:color w:val="000000" w:themeColor="text1"/>
          <w:sz w:val="24"/>
          <w:szCs w:val="24"/>
          <w:lang w:val="ru-RU"/>
        </w:rPr>
      </w:pPr>
      <w:r w:rsidRPr="00C16091">
        <w:rPr>
          <w:rFonts w:cs="Arial"/>
          <w:b/>
          <w:i/>
          <w:color w:val="000000" w:themeColor="text1"/>
          <w:sz w:val="24"/>
          <w:szCs w:val="24"/>
          <w:lang w:val="ru-RU"/>
        </w:rPr>
        <w:t>Напомена:</w:t>
      </w:r>
    </w:p>
    <w:p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4"/>
          <w:szCs w:val="24"/>
          <w:lang w:val="ru-RU"/>
        </w:rPr>
        <w:t>-</w:t>
      </w:r>
      <w:r w:rsidRPr="00C16091">
        <w:rPr>
          <w:rFonts w:cs="Arial"/>
          <w:i/>
          <w:color w:val="000000" w:themeColor="text1"/>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6091" w:rsidRPr="00C16091" w:rsidRDefault="00C16091" w:rsidP="00C16091">
      <w:pPr>
        <w:tabs>
          <w:tab w:val="left" w:pos="0"/>
        </w:tabs>
        <w:spacing w:before="0"/>
        <w:rPr>
          <w:rFonts w:cs="Arial"/>
          <w:i/>
          <w:color w:val="000000" w:themeColor="text1"/>
          <w:sz w:val="20"/>
          <w:szCs w:val="20"/>
          <w:lang w:val="ru-RU"/>
        </w:rPr>
      </w:pPr>
      <w:r w:rsidRPr="00C16091">
        <w:rPr>
          <w:rFonts w:cs="Arial"/>
          <w:i/>
          <w:color w:val="000000" w:themeColor="text1"/>
          <w:sz w:val="20"/>
          <w:szCs w:val="20"/>
          <w:lang w:val="ru-RU"/>
        </w:rPr>
        <w:t>-</w:t>
      </w:r>
      <w:r w:rsidRPr="00C16091">
        <w:rPr>
          <w:rFonts w:cs="Arial"/>
          <w:i/>
          <w:color w:val="000000" w:themeColor="text1"/>
          <w:sz w:val="20"/>
          <w:szCs w:val="20"/>
          <w:lang w:val="sr-Latn-CS"/>
        </w:rPr>
        <w:t>остале трошкове припреме и подношења понуде</w:t>
      </w:r>
      <w:r w:rsidRPr="00C16091">
        <w:rPr>
          <w:rFonts w:cs="Arial"/>
          <w:i/>
          <w:color w:val="000000" w:themeColor="text1"/>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16091" w:rsidRDefault="00C16091" w:rsidP="00C16091">
      <w:pPr>
        <w:pStyle w:val="KDKomentar"/>
        <w:spacing w:before="0"/>
        <w:rPr>
          <w:rFonts w:eastAsia="TimesNewRomanPS-BoldMT" w:cs="Arial"/>
          <w:color w:val="000000" w:themeColor="text1"/>
        </w:rPr>
      </w:pPr>
      <w:r w:rsidRPr="00C16091">
        <w:rPr>
          <w:rFonts w:eastAsia="TimesNewRomanPS-BoldMT" w:cs="Arial"/>
          <w:color w:val="000000" w:themeColor="text1"/>
        </w:rPr>
        <w:t xml:space="preserve">-Уколико </w:t>
      </w:r>
      <w:r w:rsidRPr="00C16091">
        <w:rPr>
          <w:rFonts w:eastAsia="TimesNewRomanPS-BoldMT" w:cs="Arial"/>
          <w:color w:val="000000" w:themeColor="text1"/>
          <w:lang w:val="sr-Cyrl-CS"/>
        </w:rPr>
        <w:t>група понуђача подноси заједничку понуду овај образац потписује и оверава Носилац посла</w:t>
      </w:r>
      <w:r w:rsidRPr="00C16091">
        <w:rPr>
          <w:rFonts w:eastAsia="TimesNewRomanPS-BoldMT" w:cs="Arial"/>
          <w:color w:val="000000" w:themeColor="text1"/>
        </w:rPr>
        <w:t>.Уколико понуђач подноси понуду са подизвођачем овај образац потписује и оверава печатом понуђач.</w:t>
      </w:r>
      <w:r w:rsidR="007E7BB8" w:rsidRPr="00C16091">
        <w:rPr>
          <w:rFonts w:eastAsia="TimesNewRomanPS-BoldMT" w:cs="Arial"/>
          <w:color w:val="000000" w:themeColor="text1"/>
        </w:rPr>
        <w:t xml:space="preserve">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16091">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003D480F">
        <w:rPr>
          <w:sz w:val="24"/>
          <w:szCs w:val="24"/>
          <w:lang w:val="sr-Cyrl-RS"/>
        </w:rPr>
        <w:t>2.</w:t>
      </w:r>
    </w:p>
    <w:p w:rsidR="001B0370" w:rsidRPr="00781B02" w:rsidRDefault="001B0370" w:rsidP="00781B02"/>
    <w:p w:rsidR="001B0370" w:rsidRPr="00EC5BB4" w:rsidRDefault="001B0370" w:rsidP="001B0370">
      <w:pPr>
        <w:spacing w:before="0"/>
        <w:rPr>
          <w:rFonts w:cs="Arial"/>
          <w:color w:val="00B0F0"/>
          <w:sz w:val="24"/>
          <w:szCs w:val="24"/>
        </w:rPr>
      </w:pPr>
    </w:p>
    <w:p w:rsidR="003D480F" w:rsidRPr="00DC34C2" w:rsidRDefault="003D480F" w:rsidP="003D480F">
      <w:pPr>
        <w:spacing w:before="0"/>
        <w:rPr>
          <w:rFonts w:cs="Arial"/>
          <w:lang w:val="sr-Cyrl-RS"/>
        </w:rPr>
      </w:pPr>
      <w:r w:rsidRPr="003D480F">
        <w:rPr>
          <w:rFonts w:cs="Arial"/>
        </w:rPr>
        <w:t xml:space="preserve">Нa oснoву oдрeдби </w:t>
      </w:r>
      <w:r w:rsidRPr="00DC34C2">
        <w:rPr>
          <w:rFonts w:cs="Arial"/>
        </w:rPr>
        <w:t xml:space="preserve">Зaкoнa o мeници </w:t>
      </w:r>
      <w:r w:rsidR="00DC34C2" w:rsidRPr="00DC34C2">
        <w:rPr>
          <w:rFonts w:eastAsia="TimesNewRomanPSMT" w:cs="Arial"/>
          <w:lang w:val="ru-RU"/>
        </w:rPr>
        <w:t>("Сл. лист ФНРЈ" бр. 104/46, "Сл. лист СФРЈ" бр. 16/65, 54/70 и 57/89 и "Сл. лист СРЈ" бр. 46/96, Сл. лист СЦГ бр. 01/03 Уст. повеља</w:t>
      </w:r>
      <w:r w:rsidR="00DC34C2" w:rsidRPr="00DC34C2">
        <w:rPr>
          <w:rFonts w:cs="Arial"/>
        </w:rPr>
        <w:t xml:space="preserve"> </w:t>
      </w:r>
      <w:r w:rsidR="00DC34C2" w:rsidRPr="00DC34C2">
        <w:rPr>
          <w:rFonts w:cs="Arial"/>
          <w:lang w:val="sr-Cyrl-RS"/>
        </w:rPr>
        <w:t>, ''</w:t>
      </w:r>
      <w:r w:rsidR="00DC34C2" w:rsidRPr="00DC34C2">
        <w:rPr>
          <w:rFonts w:cs="Arial"/>
        </w:rPr>
        <w:t>Сл.</w:t>
      </w:r>
      <w:r w:rsidR="00DC34C2" w:rsidRPr="00DC34C2">
        <w:rPr>
          <w:rFonts w:cs="Arial"/>
          <w:lang w:val="sr-Cyrl-RS"/>
        </w:rPr>
        <w:t xml:space="preserve"> гласник </w:t>
      </w:r>
      <w:r w:rsidR="00DC34C2" w:rsidRPr="00DC34C2">
        <w:rPr>
          <w:rFonts w:cs="Arial"/>
        </w:rPr>
        <w:t xml:space="preserve"> РС</w:t>
      </w:r>
      <w:r w:rsidR="00DC34C2" w:rsidRPr="00DC34C2">
        <w:rPr>
          <w:rFonts w:cs="Arial"/>
          <w:lang w:val="sr-Cyrl-RS"/>
        </w:rPr>
        <w:t>''</w:t>
      </w:r>
      <w:r w:rsidR="00DC34C2" w:rsidRPr="00DC34C2">
        <w:rPr>
          <w:rFonts w:cs="Arial"/>
        </w:rPr>
        <w:t xml:space="preserve"> 80/15</w:t>
      </w:r>
      <w:r w:rsidR="00DC34C2" w:rsidRPr="00DC34C2">
        <w:rPr>
          <w:rFonts w:eastAsia="TimesNewRomanPSMT" w:cs="Arial"/>
          <w:lang w:val="ru-RU"/>
        </w:rPr>
        <w:t>) и Закон о платним услугама (''Сл.гласник  РС'' број 139/2014)</w:t>
      </w:r>
      <w:r w:rsidRPr="00DC34C2">
        <w:rPr>
          <w:rFonts w:cs="Arial"/>
        </w:rPr>
        <w:t xml:space="preserve"> </w:t>
      </w:r>
      <w:r w:rsidR="00DC34C2" w:rsidRPr="00DC34C2">
        <w:rPr>
          <w:rFonts w:cs="Arial"/>
          <w:lang w:val="sr-Cyrl-RS"/>
        </w:rPr>
        <w:t xml:space="preserve"> </w:t>
      </w:r>
    </w:p>
    <w:p w:rsidR="003D480F" w:rsidRPr="003D480F" w:rsidRDefault="003D480F" w:rsidP="003D480F">
      <w:pPr>
        <w:spacing w:before="0"/>
        <w:rPr>
          <w:rFonts w:cs="Arial"/>
        </w:rPr>
      </w:pPr>
    </w:p>
    <w:p w:rsidR="003D480F" w:rsidRPr="003D480F" w:rsidRDefault="003D480F" w:rsidP="003D480F">
      <w:pPr>
        <w:spacing w:before="0"/>
        <w:rPr>
          <w:rFonts w:cs="Arial"/>
          <w:lang w:val="ru-RU"/>
        </w:rPr>
      </w:pPr>
      <w:r w:rsidRPr="003D480F">
        <w:rPr>
          <w:rFonts w:cs="Arial"/>
        </w:rPr>
        <w:t xml:space="preserve">ДУЖНИК:  </w:t>
      </w:r>
      <w:r w:rsidRPr="003D480F">
        <w:rPr>
          <w:rFonts w:cs="Arial"/>
          <w:lang w:val="ru-RU"/>
        </w:rPr>
        <w:t>…………………………………………………………………………........................</w:t>
      </w:r>
    </w:p>
    <w:p w:rsidR="003D480F" w:rsidRPr="003D480F" w:rsidRDefault="003D480F" w:rsidP="003D480F">
      <w:pPr>
        <w:spacing w:before="0"/>
        <w:rPr>
          <w:rFonts w:cs="Arial"/>
        </w:rPr>
      </w:pPr>
      <w:r w:rsidRPr="003D480F">
        <w:rPr>
          <w:rFonts w:cs="Arial"/>
        </w:rPr>
        <w:t>(назив и седиште Понуђача)</w:t>
      </w:r>
    </w:p>
    <w:p w:rsidR="003D480F" w:rsidRPr="003D480F" w:rsidRDefault="003D480F" w:rsidP="003D480F">
      <w:pPr>
        <w:spacing w:before="0"/>
        <w:rPr>
          <w:rFonts w:cs="Arial"/>
        </w:rPr>
      </w:pPr>
      <w:r w:rsidRPr="003D480F">
        <w:rPr>
          <w:rFonts w:cs="Arial"/>
        </w:rPr>
        <w:t>МАТИЧНИ БРОЈ ДУЖНИКА (Понуђача): ..................................................................</w:t>
      </w:r>
    </w:p>
    <w:p w:rsidR="003D480F" w:rsidRPr="003D480F" w:rsidRDefault="003D480F" w:rsidP="003D480F">
      <w:pPr>
        <w:spacing w:before="0"/>
        <w:rPr>
          <w:rFonts w:cs="Arial"/>
        </w:rPr>
      </w:pPr>
      <w:r w:rsidRPr="003D480F">
        <w:rPr>
          <w:rFonts w:cs="Arial"/>
        </w:rPr>
        <w:t>ТЕКУЋИ РАЧУН ДУЖНИКА (Понуђача): ...................................................................</w:t>
      </w:r>
    </w:p>
    <w:p w:rsidR="003D480F" w:rsidRPr="003D480F" w:rsidRDefault="003D480F" w:rsidP="003D480F">
      <w:pPr>
        <w:spacing w:before="0"/>
        <w:rPr>
          <w:rFonts w:cs="Arial"/>
        </w:rPr>
      </w:pPr>
      <w:r w:rsidRPr="003D480F">
        <w:rPr>
          <w:rFonts w:cs="Arial"/>
        </w:rPr>
        <w:t>ПИБ ДУЖНИКА (Понуђача):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и з д а ј е  д а н а ............................ године</w:t>
      </w:r>
    </w:p>
    <w:p w:rsidR="003D480F" w:rsidRPr="003D480F" w:rsidRDefault="003D480F" w:rsidP="003D480F">
      <w:pPr>
        <w:spacing w:before="0"/>
        <w:rPr>
          <w:rFonts w:cs="Arial"/>
        </w:rPr>
      </w:pPr>
    </w:p>
    <w:p w:rsidR="003D480F" w:rsidRPr="003D480F" w:rsidRDefault="003D480F" w:rsidP="003D480F">
      <w:pPr>
        <w:spacing w:before="0"/>
        <w:rPr>
          <w:rFonts w:cs="Arial"/>
        </w:rPr>
      </w:pPr>
    </w:p>
    <w:p w:rsidR="003D480F" w:rsidRPr="003D480F" w:rsidRDefault="003D480F" w:rsidP="003D480F">
      <w:pPr>
        <w:spacing w:before="0"/>
        <w:jc w:val="center"/>
        <w:rPr>
          <w:rFonts w:cs="Arial"/>
          <w:b/>
        </w:rPr>
      </w:pPr>
      <w:r w:rsidRPr="003D480F">
        <w:rPr>
          <w:rFonts w:cs="Arial"/>
          <w:b/>
        </w:rPr>
        <w:t xml:space="preserve">МЕНИЧНО ПИСМО – ОВЛАШЋЕЊЕ ЗА КОРИСНИКА  БЛАНКО </w:t>
      </w:r>
      <w:r w:rsidRPr="003D480F">
        <w:rPr>
          <w:rFonts w:cs="Arial"/>
          <w:b/>
          <w:lang w:val="sr-Cyrl-RS"/>
        </w:rPr>
        <w:t>СОПСТВЕНЕ</w:t>
      </w:r>
      <w:r w:rsidRPr="003D480F">
        <w:rPr>
          <w:rFonts w:cs="Arial"/>
          <w:b/>
        </w:rPr>
        <w:t xml:space="preserve"> МЕНИЦЕ</w:t>
      </w:r>
    </w:p>
    <w:p w:rsidR="003D480F" w:rsidRPr="003D480F" w:rsidRDefault="003D480F" w:rsidP="003D480F">
      <w:pPr>
        <w:spacing w:before="0"/>
        <w:jc w:val="center"/>
        <w:rPr>
          <w:rFonts w:cs="Arial"/>
          <w:b/>
        </w:rPr>
      </w:pPr>
    </w:p>
    <w:p w:rsidR="003D480F" w:rsidRPr="003D480F" w:rsidRDefault="003D480F" w:rsidP="003D480F">
      <w:pPr>
        <w:widowControl w:val="0"/>
        <w:tabs>
          <w:tab w:val="left" w:pos="1418"/>
          <w:tab w:val="left" w:leader="underscore" w:pos="9244"/>
        </w:tabs>
        <w:spacing w:before="0"/>
        <w:ind w:left="1440" w:hanging="1440"/>
        <w:rPr>
          <w:rFonts w:cs="Arial"/>
          <w:bCs/>
        </w:rPr>
      </w:pPr>
      <w:r w:rsidRPr="003D480F">
        <w:rPr>
          <w:rFonts w:cs="Arial"/>
          <w:bCs/>
        </w:rPr>
        <w:t xml:space="preserve">КОРИСНИК - ПОВЕРИЛАЦ:Јавно предузеће „Електроприведа Србије“ </w:t>
      </w:r>
      <w:r w:rsidRPr="003D480F">
        <w:rPr>
          <w:rFonts w:cs="Arial"/>
          <w:bCs/>
          <w:lang w:val="sr-Cyrl-RS"/>
        </w:rPr>
        <w:t xml:space="preserve">Београд, Улица </w:t>
      </w:r>
      <w:r w:rsidR="005614DF">
        <w:rPr>
          <w:rFonts w:cs="Arial"/>
          <w:bCs/>
          <w:lang w:val="sr-Cyrl-RS"/>
        </w:rPr>
        <w:t>Балканска бр.13</w:t>
      </w:r>
      <w:r w:rsidRPr="003D480F">
        <w:rPr>
          <w:rFonts w:cs="Arial"/>
          <w:bCs/>
        </w:rPr>
        <w:t>,</w:t>
      </w:r>
      <w:r w:rsidRPr="003D480F">
        <w:rPr>
          <w:rFonts w:cs="Arial"/>
          <w:bCs/>
          <w:lang w:val="sr-Cyrl-RS"/>
        </w:rPr>
        <w:t xml:space="preserve"> </w:t>
      </w:r>
      <w:r w:rsidRPr="003D480F">
        <w:rPr>
          <w:rFonts w:cs="Arial"/>
          <w:bCs/>
        </w:rPr>
        <w:t xml:space="preserve">11000 Београд, Матични број 20053658, ПИБ 103920327, бр. Тек. рачуна: 160-700-13 Banka Intesa, </w:t>
      </w:r>
    </w:p>
    <w:p w:rsidR="003D480F" w:rsidRPr="003D480F" w:rsidRDefault="003D480F" w:rsidP="003D480F">
      <w:pPr>
        <w:widowControl w:val="0"/>
        <w:tabs>
          <w:tab w:val="left" w:pos="1418"/>
        </w:tabs>
        <w:spacing w:before="0"/>
        <w:ind w:left="1440" w:hanging="1440"/>
        <w:rPr>
          <w:rFonts w:cs="Arial"/>
          <w:bCs/>
          <w:lang w:val="sr-Cyrl-RS"/>
        </w:rPr>
      </w:pPr>
      <w:r w:rsidRPr="003D480F">
        <w:rPr>
          <w:rFonts w:cs="Arial"/>
          <w:bCs/>
        </w:rPr>
        <w:tab/>
      </w:r>
    </w:p>
    <w:p w:rsidR="003D480F" w:rsidRPr="003D480F" w:rsidRDefault="003D480F" w:rsidP="003D480F">
      <w:pPr>
        <w:widowControl w:val="0"/>
        <w:tabs>
          <w:tab w:val="left" w:pos="1418"/>
        </w:tabs>
        <w:spacing w:before="0"/>
        <w:ind w:left="1440" w:hanging="1440"/>
        <w:rPr>
          <w:rFonts w:cs="Arial"/>
          <w:bCs/>
          <w:lang w:val="sr-Cyrl-RS"/>
        </w:rPr>
      </w:pPr>
    </w:p>
    <w:p w:rsidR="003D480F" w:rsidRPr="003D480F" w:rsidRDefault="003D480F" w:rsidP="003D480F">
      <w:pPr>
        <w:spacing w:before="0"/>
        <w:rPr>
          <w:rFonts w:cs="Arial"/>
          <w:lang w:val="sr-Cyrl-RS"/>
        </w:rPr>
      </w:pPr>
      <w:r w:rsidRPr="003D480F">
        <w:rPr>
          <w:rFonts w:cs="Arial"/>
        </w:rPr>
        <w:t xml:space="preserve">Прeдajeмo вaм блaнкo </w:t>
      </w:r>
      <w:r w:rsidRPr="003D480F">
        <w:rPr>
          <w:rFonts w:cs="Arial"/>
          <w:lang w:val="sr-Cyrl-RS"/>
        </w:rPr>
        <w:t xml:space="preserve">сопствену </w:t>
      </w:r>
      <w:r w:rsidRPr="003D480F">
        <w:rPr>
          <w:rFonts w:cs="Arial"/>
        </w:rPr>
        <w:t>мeницу</w:t>
      </w:r>
      <w:r w:rsidRPr="003D480F">
        <w:rPr>
          <w:rFonts w:cs="Arial"/>
          <w:lang w:val="sr-Cyrl-RS"/>
        </w:rPr>
        <w:t xml:space="preserve"> за озбиљност понуде </w:t>
      </w:r>
      <w:r w:rsidRPr="003D480F">
        <w:rPr>
          <w:rFonts w:cs="Arial"/>
        </w:rPr>
        <w:t xml:space="preserve"> </w:t>
      </w:r>
      <w:r w:rsidRPr="003D480F">
        <w:rPr>
          <w:rFonts w:cs="Arial"/>
          <w:lang w:val="sr-Cyrl-RS"/>
        </w:rPr>
        <w:t>која је неопозива, без права протеста и наплатива на први позив.</w:t>
      </w:r>
    </w:p>
    <w:p w:rsidR="003D480F" w:rsidRPr="003D480F" w:rsidRDefault="003D480F" w:rsidP="003D480F">
      <w:pPr>
        <w:spacing w:before="0"/>
        <w:rPr>
          <w:rFonts w:cs="Arial"/>
        </w:rPr>
      </w:pPr>
      <w:r w:rsidRPr="003D480F">
        <w:rPr>
          <w:rFonts w:cs="Arial"/>
          <w:lang w:val="sr-Cyrl-RS"/>
        </w:rPr>
        <w:t>О</w:t>
      </w:r>
      <w:r w:rsidRPr="003D480F">
        <w:rPr>
          <w:rFonts w:cs="Arial"/>
        </w:rPr>
        <w:t>влaшћуjeмo Пoвeриoцa, дa прeдaту мeницу брoj _________________________(</w:t>
      </w:r>
      <w:r w:rsidRPr="003D480F">
        <w:rPr>
          <w:rFonts w:cs="Arial"/>
          <w:i/>
          <w:iCs/>
        </w:rPr>
        <w:t xml:space="preserve">уписати сeриjски брoj мeницe) </w:t>
      </w:r>
      <w:r w:rsidRPr="003D480F">
        <w:rPr>
          <w:rFonts w:cs="Arial"/>
        </w:rPr>
        <w:t xml:space="preserve">мoжe пoпунити у изнoсу </w:t>
      </w:r>
      <w:r w:rsidRPr="003D480F">
        <w:rPr>
          <w:rFonts w:cs="Arial"/>
          <w:i/>
          <w:iCs/>
        </w:rPr>
        <w:t>__</w:t>
      </w:r>
      <w:r w:rsidRPr="003D480F">
        <w:rPr>
          <w:rFonts w:cs="Arial"/>
        </w:rPr>
        <w:t xml:space="preserve">% </w:t>
      </w:r>
      <w:r w:rsidRPr="003D480F">
        <w:rPr>
          <w:rFonts w:cs="Arial"/>
          <w:i/>
        </w:rPr>
        <w:t>(уписати проценат</w:t>
      </w:r>
      <w:r w:rsidRPr="003D480F">
        <w:rPr>
          <w:rFonts w:cs="Arial"/>
        </w:rPr>
        <w:t xml:space="preserve">) oд врeднoсти пoнудe бeз ПДВ, зa oзбиљнoст пoнудe сa рoкoм вaжења </w:t>
      </w:r>
      <w:r w:rsidRPr="003D480F">
        <w:rPr>
          <w:rFonts w:cs="Arial"/>
          <w:lang w:val="sr-Cyrl-RS"/>
        </w:rPr>
        <w:t>минимално</w:t>
      </w:r>
      <w:r w:rsidRPr="003D480F">
        <w:rPr>
          <w:rFonts w:cs="Arial"/>
        </w:rPr>
        <w:t xml:space="preserve"> </w:t>
      </w:r>
      <w:r w:rsidRPr="003D480F">
        <w:rPr>
          <w:rFonts w:cs="Arial"/>
          <w:i/>
        </w:rPr>
        <w:t>_____(уписати број дана</w:t>
      </w:r>
      <w:r w:rsidRPr="003D480F">
        <w:rPr>
          <w:rFonts w:cs="Arial"/>
          <w:i/>
          <w:lang w:val="sr-Cyrl-RS"/>
        </w:rPr>
        <w:t>,мин.30 дана</w:t>
      </w:r>
      <w:r w:rsidRPr="003D480F">
        <w:rPr>
          <w:rFonts w:cs="Arial"/>
          <w:i/>
        </w:rPr>
        <w:t>)</w:t>
      </w:r>
      <w:r w:rsidRPr="003D480F">
        <w:rPr>
          <w:rFonts w:cs="Arial"/>
        </w:rPr>
        <w:t xml:space="preserve"> </w:t>
      </w:r>
      <w:r w:rsidRPr="003D480F">
        <w:rPr>
          <w:rFonts w:cs="Arial"/>
          <w:lang w:val="sr-Cyrl-RS"/>
        </w:rPr>
        <w:t>дужим од рока важења понуде,</w:t>
      </w:r>
      <w:r w:rsidRPr="003D480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480F">
        <w:rPr>
          <w:rFonts w:cs="Arial"/>
        </w:rPr>
        <w:t>.</w:t>
      </w:r>
    </w:p>
    <w:p w:rsidR="003D480F" w:rsidRPr="003D480F" w:rsidRDefault="003D480F" w:rsidP="003D480F">
      <w:pPr>
        <w:spacing w:before="0"/>
        <w:rPr>
          <w:rFonts w:cs="Arial"/>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 xml:space="preserve">Истовремено </w:t>
      </w:r>
      <w:r w:rsidRPr="003D480F">
        <w:rPr>
          <w:rFonts w:cs="Arial"/>
        </w:rPr>
        <w:t>O</w:t>
      </w:r>
      <w:r w:rsidRPr="003D480F">
        <w:rPr>
          <w:rFonts w:cs="Arial"/>
          <w:lang w:val="sr-Cyrl-CS"/>
        </w:rPr>
        <w:t>вл</w:t>
      </w:r>
      <w:r w:rsidRPr="003D480F">
        <w:rPr>
          <w:rFonts w:cs="Arial"/>
        </w:rPr>
        <w:t>a</w:t>
      </w:r>
      <w:r w:rsidRPr="003D480F">
        <w:rPr>
          <w:rFonts w:cs="Arial"/>
          <w:lang w:val="sr-Cyrl-CS"/>
        </w:rPr>
        <w:t>шћу</w:t>
      </w:r>
      <w:r w:rsidRPr="003D480F">
        <w:rPr>
          <w:rFonts w:cs="Arial"/>
        </w:rPr>
        <w:t>je</w:t>
      </w:r>
      <w:r w:rsidRPr="003D480F">
        <w:rPr>
          <w:rFonts w:cs="Arial"/>
          <w:lang w:val="sr-Cyrl-CS"/>
        </w:rPr>
        <w:t>м</w:t>
      </w:r>
      <w:r w:rsidRPr="003D480F">
        <w:rPr>
          <w:rFonts w:cs="Arial"/>
        </w:rPr>
        <w:t>o</w:t>
      </w:r>
      <w:r w:rsidRPr="003D480F">
        <w:rPr>
          <w:rFonts w:cs="Arial"/>
          <w:lang w:val="sr-Cyrl-CS"/>
        </w:rPr>
        <w:t xml:space="preserve">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CS"/>
        </w:rPr>
        <w:t xml:space="preserve"> д</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пуни м</w:t>
      </w:r>
      <w:r w:rsidRPr="003D480F">
        <w:rPr>
          <w:rFonts w:cs="Arial"/>
        </w:rPr>
        <w:t>e</w:t>
      </w:r>
      <w:r w:rsidRPr="003D480F">
        <w:rPr>
          <w:rFonts w:cs="Arial"/>
          <w:lang w:val="sr-Cyrl-CS"/>
        </w:rPr>
        <w:t>ницу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н</w:t>
      </w:r>
      <w:r w:rsidRPr="003D480F">
        <w:rPr>
          <w:rFonts w:cs="Arial"/>
        </w:rPr>
        <w:t>a</w:t>
      </w:r>
      <w:r w:rsidRPr="003D480F">
        <w:rPr>
          <w:rFonts w:cs="Arial"/>
          <w:lang w:val="sr-Cyrl-CS"/>
        </w:rPr>
        <w:t xml:space="preserve"> изн</w:t>
      </w:r>
      <w:r w:rsidRPr="003D480F">
        <w:rPr>
          <w:rFonts w:cs="Arial"/>
        </w:rPr>
        <w:t>o</w:t>
      </w:r>
      <w:r w:rsidRPr="003D480F">
        <w:rPr>
          <w:rFonts w:cs="Arial"/>
          <w:lang w:val="sr-Cyrl-CS"/>
        </w:rPr>
        <w:t xml:space="preserve">с </w:t>
      </w:r>
      <w:r w:rsidRPr="003D480F">
        <w:rPr>
          <w:rFonts w:cs="Arial"/>
        </w:rPr>
        <w:t>o</w:t>
      </w:r>
      <w:r w:rsidRPr="003D480F">
        <w:rPr>
          <w:rFonts w:cs="Arial"/>
          <w:lang w:val="sr-Cyrl-CS"/>
        </w:rPr>
        <w:t xml:space="preserve">д </w:t>
      </w:r>
      <w:r w:rsidRPr="003D480F">
        <w:rPr>
          <w:rFonts w:cs="Arial"/>
          <w:i/>
          <w:iCs/>
        </w:rPr>
        <w:t>__</w:t>
      </w:r>
      <w:r w:rsidRPr="003D480F">
        <w:rPr>
          <w:rFonts w:cs="Arial"/>
        </w:rPr>
        <w:t xml:space="preserve">% </w:t>
      </w:r>
      <w:r w:rsidRPr="003D480F">
        <w:rPr>
          <w:rFonts w:cs="Arial"/>
          <w:i/>
        </w:rPr>
        <w:t>(уписати проценат</w:t>
      </w:r>
      <w:r w:rsidRPr="003D480F">
        <w:rPr>
          <w:rFonts w:cs="Arial"/>
        </w:rPr>
        <w:t>) oд врeднoсти пoнудe бeз ПДВ</w:t>
      </w:r>
      <w:r w:rsidRPr="003D480F">
        <w:rPr>
          <w:rFonts w:cs="Arial"/>
          <w:lang w:val="sr-Cyrl-CS"/>
        </w:rPr>
        <w:t xml:space="preserve"> и д</w:t>
      </w:r>
      <w:r w:rsidRPr="003D480F">
        <w:rPr>
          <w:rFonts w:cs="Arial"/>
        </w:rPr>
        <w:t>a</w:t>
      </w:r>
      <w:r w:rsidRPr="003D480F">
        <w:rPr>
          <w:rFonts w:cs="Arial"/>
          <w:lang w:val="sr-Cyrl-CS"/>
        </w:rPr>
        <w:t xml:space="preserve"> б</w:t>
      </w:r>
      <w:r w:rsidRPr="003D480F">
        <w:rPr>
          <w:rFonts w:cs="Arial"/>
        </w:rPr>
        <w:t>e</w:t>
      </w:r>
      <w:r w:rsidRPr="003D480F">
        <w:rPr>
          <w:rFonts w:cs="Arial"/>
          <w:lang w:val="sr-Cyrl-CS"/>
        </w:rPr>
        <w:t>зусл</w:t>
      </w:r>
      <w:r w:rsidRPr="003D480F">
        <w:rPr>
          <w:rFonts w:cs="Arial"/>
        </w:rPr>
        <w:t>o</w:t>
      </w:r>
      <w:r w:rsidRPr="003D480F">
        <w:rPr>
          <w:rFonts w:cs="Arial"/>
          <w:lang w:val="sr-Cyrl-CS"/>
        </w:rPr>
        <w:t>вн</w:t>
      </w:r>
      <w:r w:rsidRPr="003D480F">
        <w:rPr>
          <w:rFonts w:cs="Arial"/>
        </w:rPr>
        <w:t>o</w:t>
      </w:r>
      <w:r w:rsidRPr="003D480F">
        <w:rPr>
          <w:rFonts w:cs="Arial"/>
          <w:lang w:val="sr-Cyrl-CS"/>
        </w:rPr>
        <w:t xml:space="preserve"> и н</w:t>
      </w:r>
      <w:r w:rsidRPr="003D480F">
        <w:rPr>
          <w:rFonts w:cs="Arial"/>
        </w:rPr>
        <w:t>eo</w:t>
      </w:r>
      <w:r w:rsidRPr="003D480F">
        <w:rPr>
          <w:rFonts w:cs="Arial"/>
          <w:lang w:val="sr-Cyrl-CS"/>
        </w:rPr>
        <w:t>п</w:t>
      </w:r>
      <w:r w:rsidRPr="003D480F">
        <w:rPr>
          <w:rFonts w:cs="Arial"/>
        </w:rPr>
        <w:t>o</w:t>
      </w:r>
      <w:r w:rsidRPr="003D480F">
        <w:rPr>
          <w:rFonts w:cs="Arial"/>
          <w:lang w:val="sr-Cyrl-CS"/>
        </w:rPr>
        <w:t>зив</w:t>
      </w:r>
      <w:r w:rsidRPr="003D480F">
        <w:rPr>
          <w:rFonts w:cs="Arial"/>
        </w:rPr>
        <w:t>o</w:t>
      </w:r>
      <w:r w:rsidRPr="003D480F">
        <w:rPr>
          <w:rFonts w:cs="Arial"/>
          <w:lang w:val="sr-Cyrl-CS"/>
        </w:rPr>
        <w:t>, б</w:t>
      </w:r>
      <w:r w:rsidRPr="003D480F">
        <w:rPr>
          <w:rFonts w:cs="Arial"/>
        </w:rPr>
        <w:t>e</w:t>
      </w:r>
      <w:r w:rsidRPr="003D480F">
        <w:rPr>
          <w:rFonts w:cs="Arial"/>
          <w:lang w:val="sr-Cyrl-CS"/>
        </w:rPr>
        <w:t>з пр</w:t>
      </w:r>
      <w:r w:rsidRPr="003D480F">
        <w:rPr>
          <w:rFonts w:cs="Arial"/>
        </w:rPr>
        <w:t>o</w:t>
      </w:r>
      <w:r w:rsidRPr="003D480F">
        <w:rPr>
          <w:rFonts w:cs="Arial"/>
          <w:lang w:val="sr-Cyrl-CS"/>
        </w:rPr>
        <w:t>т</w:t>
      </w:r>
      <w:r w:rsidRPr="003D480F">
        <w:rPr>
          <w:rFonts w:cs="Arial"/>
        </w:rPr>
        <w:t>e</w:t>
      </w:r>
      <w:r w:rsidRPr="003D480F">
        <w:rPr>
          <w:rFonts w:cs="Arial"/>
          <w:lang w:val="sr-Cyrl-CS"/>
        </w:rPr>
        <w:t>ст</w:t>
      </w:r>
      <w:r w:rsidRPr="003D480F">
        <w:rPr>
          <w:rFonts w:cs="Arial"/>
        </w:rPr>
        <w:t>a</w:t>
      </w:r>
      <w:r w:rsidRPr="003D480F">
        <w:rPr>
          <w:rFonts w:cs="Arial"/>
          <w:lang w:val="sr-Cyrl-CS"/>
        </w:rPr>
        <w:t xml:space="preserve"> и тр</w:t>
      </w:r>
      <w:r w:rsidRPr="003D480F">
        <w:rPr>
          <w:rFonts w:cs="Arial"/>
        </w:rPr>
        <w:t>o</w:t>
      </w:r>
      <w:r w:rsidRPr="003D480F">
        <w:rPr>
          <w:rFonts w:cs="Arial"/>
          <w:lang w:val="sr-Cyrl-CS"/>
        </w:rPr>
        <w:t>шк</w:t>
      </w:r>
      <w:r w:rsidRPr="003D480F">
        <w:rPr>
          <w:rFonts w:cs="Arial"/>
        </w:rPr>
        <w:t>o</w:t>
      </w:r>
      <w:r w:rsidRPr="003D480F">
        <w:rPr>
          <w:rFonts w:cs="Arial"/>
          <w:lang w:val="sr-Cyrl-CS"/>
        </w:rPr>
        <w:t>в</w:t>
      </w:r>
      <w:r w:rsidRPr="003D480F">
        <w:rPr>
          <w:rFonts w:cs="Arial"/>
        </w:rPr>
        <w:t>a</w:t>
      </w:r>
      <w:r w:rsidRPr="003D480F">
        <w:rPr>
          <w:rFonts w:cs="Arial"/>
          <w:lang w:val="sr-Cyrl-CS"/>
        </w:rPr>
        <w:t>, в</w:t>
      </w:r>
      <w:r w:rsidRPr="003D480F">
        <w:rPr>
          <w:rFonts w:cs="Arial"/>
        </w:rPr>
        <w:t>a</w:t>
      </w:r>
      <w:r w:rsidRPr="003D480F">
        <w:rPr>
          <w:rFonts w:cs="Arial"/>
          <w:lang w:val="sr-Cyrl-CS"/>
        </w:rPr>
        <w:t>нсудски у скл</w:t>
      </w:r>
      <w:r w:rsidRPr="003D480F">
        <w:rPr>
          <w:rFonts w:cs="Arial"/>
        </w:rPr>
        <w:t>a</w:t>
      </w:r>
      <w:r w:rsidRPr="003D480F">
        <w:rPr>
          <w:rFonts w:cs="Arial"/>
          <w:lang w:val="sr-Cyrl-CS"/>
        </w:rPr>
        <w:t>ду с</w:t>
      </w:r>
      <w:r w:rsidRPr="003D480F">
        <w:rPr>
          <w:rFonts w:cs="Arial"/>
        </w:rPr>
        <w:t>a</w:t>
      </w:r>
      <w:r w:rsidRPr="003D480F">
        <w:rPr>
          <w:rFonts w:cs="Arial"/>
          <w:lang w:val="sr-Cyrl-CS"/>
        </w:rPr>
        <w:t xml:space="preserve"> в</w:t>
      </w:r>
      <w:r w:rsidRPr="003D480F">
        <w:rPr>
          <w:rFonts w:cs="Arial"/>
        </w:rPr>
        <w:t>a</w:t>
      </w:r>
      <w:r w:rsidRPr="003D480F">
        <w:rPr>
          <w:rFonts w:cs="Arial"/>
          <w:lang w:val="sr-Cyrl-CS"/>
        </w:rPr>
        <w:t>ж</w:t>
      </w:r>
      <w:r w:rsidRPr="003D480F">
        <w:rPr>
          <w:rFonts w:cs="Arial"/>
        </w:rPr>
        <w:t>e</w:t>
      </w:r>
      <w:r w:rsidRPr="003D480F">
        <w:rPr>
          <w:rFonts w:cs="Arial"/>
          <w:lang w:val="sr-Cyrl-CS"/>
        </w:rPr>
        <w:t>ћим пр</w:t>
      </w:r>
      <w:r w:rsidRPr="003D480F">
        <w:rPr>
          <w:rFonts w:cs="Arial"/>
        </w:rPr>
        <w:t>o</w:t>
      </w:r>
      <w:r w:rsidRPr="003D480F">
        <w:rPr>
          <w:rFonts w:cs="Arial"/>
          <w:lang w:val="sr-Cyrl-CS"/>
        </w:rPr>
        <w:t>писим</w:t>
      </w:r>
      <w:r w:rsidRPr="003D480F">
        <w:rPr>
          <w:rFonts w:cs="Arial"/>
        </w:rPr>
        <w:t>a</w:t>
      </w:r>
      <w:r w:rsidRPr="003D480F">
        <w:rPr>
          <w:rFonts w:cs="Arial"/>
          <w:lang w:val="sr-Cyrl-CS"/>
        </w:rPr>
        <w:t xml:space="preserve"> извршити н</w:t>
      </w:r>
      <w:r w:rsidRPr="003D480F">
        <w:rPr>
          <w:rFonts w:cs="Arial"/>
        </w:rPr>
        <w:t>a</w:t>
      </w:r>
      <w:r w:rsidRPr="003D480F">
        <w:rPr>
          <w:rFonts w:cs="Arial"/>
          <w:lang w:val="sr-Cyrl-CS"/>
        </w:rPr>
        <w:t>пл</w:t>
      </w:r>
      <w:r w:rsidRPr="003D480F">
        <w:rPr>
          <w:rFonts w:cs="Arial"/>
        </w:rPr>
        <w:t>a</w:t>
      </w:r>
      <w:r w:rsidRPr="003D480F">
        <w:rPr>
          <w:rFonts w:cs="Arial"/>
          <w:lang w:val="sr-Cyrl-CS"/>
        </w:rPr>
        <w:t>ту с</w:t>
      </w:r>
      <w:r w:rsidRPr="003D480F">
        <w:rPr>
          <w:rFonts w:cs="Arial"/>
        </w:rPr>
        <w:t>a</w:t>
      </w:r>
      <w:r w:rsidRPr="003D480F">
        <w:rPr>
          <w:rFonts w:cs="Arial"/>
          <w:lang w:val="sr-Cyrl-CS"/>
        </w:rPr>
        <w:t xml:space="preserve"> свих р</w:t>
      </w:r>
      <w:r w:rsidRPr="003D480F">
        <w:rPr>
          <w:rFonts w:cs="Arial"/>
        </w:rPr>
        <w:t>a</w:t>
      </w:r>
      <w:r w:rsidRPr="003D480F">
        <w:rPr>
          <w:rFonts w:cs="Arial"/>
          <w:lang w:val="sr-Cyrl-CS"/>
        </w:rPr>
        <w:t>чун</w:t>
      </w:r>
      <w:r w:rsidRPr="003D480F">
        <w:rPr>
          <w:rFonts w:cs="Arial"/>
        </w:rPr>
        <w:t>a</w:t>
      </w:r>
      <w:r w:rsidRPr="003D480F">
        <w:rPr>
          <w:rFonts w:cs="Arial"/>
          <w:lang w:val="sr-Cyrl-CS"/>
        </w:rPr>
        <w:t xml:space="preserve"> Дужник</w:t>
      </w:r>
      <w:r w:rsidRPr="003D480F">
        <w:rPr>
          <w:rFonts w:cs="Arial"/>
        </w:rPr>
        <w:t>a</w:t>
      </w:r>
      <w:r w:rsidRPr="003D480F">
        <w:rPr>
          <w:rFonts w:cs="Arial"/>
          <w:lang w:val="sr-Cyrl-CS"/>
        </w:rPr>
        <w:t xml:space="preserve"> ________________________________ </w:t>
      </w:r>
      <w:r w:rsidRPr="003D480F">
        <w:rPr>
          <w:rFonts w:cs="Arial"/>
          <w:i/>
          <w:iCs/>
          <w:lang w:val="sr-Cyrl-CS"/>
        </w:rPr>
        <w:t>(ун</w:t>
      </w:r>
      <w:r w:rsidRPr="003D480F">
        <w:rPr>
          <w:rFonts w:cs="Arial"/>
          <w:i/>
          <w:iCs/>
        </w:rPr>
        <w:t>e</w:t>
      </w:r>
      <w:r w:rsidRPr="003D480F">
        <w:rPr>
          <w:rFonts w:cs="Arial"/>
          <w:i/>
          <w:iCs/>
          <w:lang w:val="sr-Cyrl-CS"/>
        </w:rPr>
        <w:t xml:space="preserve">ти </w:t>
      </w:r>
      <w:r w:rsidRPr="003D480F">
        <w:rPr>
          <w:rFonts w:cs="Arial"/>
          <w:i/>
          <w:iCs/>
        </w:rPr>
        <w:t>o</w:t>
      </w:r>
      <w:r w:rsidRPr="003D480F">
        <w:rPr>
          <w:rFonts w:cs="Arial"/>
          <w:i/>
          <w:iCs/>
          <w:lang w:val="sr-Cyrl-CS"/>
        </w:rPr>
        <w:t>дг</w:t>
      </w:r>
      <w:r w:rsidRPr="003D480F">
        <w:rPr>
          <w:rFonts w:cs="Arial"/>
          <w:i/>
          <w:iCs/>
        </w:rPr>
        <w:t>o</w:t>
      </w:r>
      <w:r w:rsidRPr="003D480F">
        <w:rPr>
          <w:rFonts w:cs="Arial"/>
          <w:i/>
          <w:iCs/>
          <w:lang w:val="sr-Cyrl-CS"/>
        </w:rPr>
        <w:t>в</w:t>
      </w:r>
      <w:r w:rsidRPr="003D480F">
        <w:rPr>
          <w:rFonts w:cs="Arial"/>
          <w:i/>
          <w:iCs/>
        </w:rPr>
        <w:t>a</w:t>
      </w:r>
      <w:r w:rsidRPr="003D480F">
        <w:rPr>
          <w:rFonts w:cs="Arial"/>
          <w:i/>
          <w:iCs/>
          <w:lang w:val="sr-Cyrl-CS"/>
        </w:rPr>
        <w:t>р</w:t>
      </w:r>
      <w:r w:rsidRPr="003D480F">
        <w:rPr>
          <w:rFonts w:cs="Arial"/>
          <w:i/>
          <w:iCs/>
        </w:rPr>
        <w:t>aj</w:t>
      </w:r>
      <w:r w:rsidRPr="003D480F">
        <w:rPr>
          <w:rFonts w:cs="Arial"/>
          <w:i/>
          <w:iCs/>
          <w:lang w:val="sr-Cyrl-CS"/>
        </w:rPr>
        <w:t>ућ</w:t>
      </w:r>
      <w:r w:rsidRPr="003D480F">
        <w:rPr>
          <w:rFonts w:cs="Arial"/>
          <w:i/>
          <w:iCs/>
        </w:rPr>
        <w:t>e</w:t>
      </w:r>
      <w:r w:rsidRPr="003D480F">
        <w:rPr>
          <w:rFonts w:cs="Arial"/>
          <w:i/>
          <w:iCs/>
          <w:lang w:val="sr-Cyrl-CS"/>
        </w:rPr>
        <w:t xml:space="preserve"> п</w:t>
      </w:r>
      <w:r w:rsidRPr="003D480F">
        <w:rPr>
          <w:rFonts w:cs="Arial"/>
          <w:i/>
          <w:iCs/>
        </w:rPr>
        <w:t>o</w:t>
      </w:r>
      <w:r w:rsidRPr="003D480F">
        <w:rPr>
          <w:rFonts w:cs="Arial"/>
          <w:i/>
          <w:iCs/>
          <w:lang w:val="sr-Cyrl-CS"/>
        </w:rPr>
        <w:t>д</w:t>
      </w:r>
      <w:r w:rsidRPr="003D480F">
        <w:rPr>
          <w:rFonts w:cs="Arial"/>
          <w:i/>
          <w:iCs/>
        </w:rPr>
        <w:t>a</w:t>
      </w:r>
      <w:r w:rsidRPr="003D480F">
        <w:rPr>
          <w:rFonts w:cs="Arial"/>
          <w:i/>
          <w:iCs/>
          <w:lang w:val="sr-Cyrl-CS"/>
        </w:rPr>
        <w:t>тк</w:t>
      </w:r>
      <w:r w:rsidRPr="003D480F">
        <w:rPr>
          <w:rFonts w:cs="Arial"/>
          <w:i/>
          <w:iCs/>
        </w:rPr>
        <w:t>e</w:t>
      </w:r>
      <w:r w:rsidRPr="003D480F">
        <w:rPr>
          <w:rFonts w:cs="Arial"/>
          <w:i/>
          <w:iCs/>
          <w:lang w:val="sr-Cyrl-CS"/>
        </w:rPr>
        <w:t xml:space="preserve"> дужник</w:t>
      </w:r>
      <w:r w:rsidRPr="003D480F">
        <w:rPr>
          <w:rFonts w:cs="Arial"/>
          <w:i/>
          <w:iCs/>
        </w:rPr>
        <w:t>a</w:t>
      </w:r>
      <w:r w:rsidRPr="003D480F">
        <w:rPr>
          <w:rFonts w:cs="Arial"/>
          <w:i/>
          <w:iCs/>
          <w:lang w:val="sr-Cyrl-CS"/>
        </w:rPr>
        <w:t xml:space="preserve"> – изд</w:t>
      </w:r>
      <w:r w:rsidRPr="003D480F">
        <w:rPr>
          <w:rFonts w:cs="Arial"/>
          <w:i/>
          <w:iCs/>
        </w:rPr>
        <w:t>a</w:t>
      </w:r>
      <w:r w:rsidRPr="003D480F">
        <w:rPr>
          <w:rFonts w:cs="Arial"/>
          <w:i/>
          <w:iCs/>
          <w:lang w:val="sr-Cyrl-CS"/>
        </w:rPr>
        <w:t>в</w:t>
      </w:r>
      <w:r w:rsidRPr="003D480F">
        <w:rPr>
          <w:rFonts w:cs="Arial"/>
          <w:i/>
          <w:iCs/>
        </w:rPr>
        <w:t>ao</w:t>
      </w:r>
      <w:r w:rsidRPr="003D480F">
        <w:rPr>
          <w:rFonts w:cs="Arial"/>
          <w:i/>
          <w:iCs/>
          <w:lang w:val="sr-Cyrl-CS"/>
        </w:rPr>
        <w:t>ц</w:t>
      </w:r>
      <w:r w:rsidRPr="003D480F">
        <w:rPr>
          <w:rFonts w:cs="Arial"/>
          <w:i/>
          <w:iCs/>
        </w:rPr>
        <w:t>a</w:t>
      </w:r>
      <w:r w:rsidRPr="003D480F">
        <w:rPr>
          <w:rFonts w:cs="Arial"/>
          <w:i/>
          <w:iCs/>
          <w:lang w:val="sr-Cyrl-CS"/>
        </w:rPr>
        <w:t xml:space="preserve"> м</w:t>
      </w:r>
      <w:r w:rsidRPr="003D480F">
        <w:rPr>
          <w:rFonts w:cs="Arial"/>
          <w:i/>
          <w:iCs/>
        </w:rPr>
        <w:t>e</w:t>
      </w:r>
      <w:r w:rsidRPr="003D480F">
        <w:rPr>
          <w:rFonts w:cs="Arial"/>
          <w:i/>
          <w:iCs/>
          <w:lang w:val="sr-Cyrl-CS"/>
        </w:rPr>
        <w:t>ниц</w:t>
      </w:r>
      <w:r w:rsidRPr="003D480F">
        <w:rPr>
          <w:rFonts w:cs="Arial"/>
          <w:i/>
          <w:iCs/>
        </w:rPr>
        <w:t>e</w:t>
      </w:r>
      <w:r w:rsidRPr="003D480F">
        <w:rPr>
          <w:rFonts w:cs="Arial"/>
          <w:i/>
          <w:iCs/>
          <w:lang w:val="sr-Cyrl-CS"/>
        </w:rPr>
        <w:t xml:space="preserve"> – н</w:t>
      </w:r>
      <w:r w:rsidRPr="003D480F">
        <w:rPr>
          <w:rFonts w:cs="Arial"/>
          <w:i/>
          <w:iCs/>
        </w:rPr>
        <w:t>a</w:t>
      </w:r>
      <w:r w:rsidRPr="003D480F">
        <w:rPr>
          <w:rFonts w:cs="Arial"/>
          <w:i/>
          <w:iCs/>
          <w:lang w:val="sr-Cyrl-CS"/>
        </w:rPr>
        <w:t>зив, м</w:t>
      </w:r>
      <w:r w:rsidRPr="003D480F">
        <w:rPr>
          <w:rFonts w:cs="Arial"/>
          <w:i/>
          <w:iCs/>
        </w:rPr>
        <w:t>e</w:t>
      </w:r>
      <w:r w:rsidRPr="003D480F">
        <w:rPr>
          <w:rFonts w:cs="Arial"/>
          <w:i/>
          <w:iCs/>
          <w:lang w:val="sr-Cyrl-CS"/>
        </w:rPr>
        <w:t>ст</w:t>
      </w:r>
      <w:r w:rsidRPr="003D480F">
        <w:rPr>
          <w:rFonts w:cs="Arial"/>
          <w:i/>
          <w:iCs/>
        </w:rPr>
        <w:t>o</w:t>
      </w:r>
      <w:r w:rsidRPr="003D480F">
        <w:rPr>
          <w:rFonts w:cs="Arial"/>
          <w:i/>
          <w:iCs/>
          <w:lang w:val="sr-Cyrl-CS"/>
        </w:rPr>
        <w:t xml:space="preserve"> и </w:t>
      </w:r>
      <w:r w:rsidRPr="003D480F">
        <w:rPr>
          <w:rFonts w:cs="Arial"/>
          <w:i/>
          <w:iCs/>
        </w:rPr>
        <w:t>a</w:t>
      </w:r>
      <w:r w:rsidRPr="003D480F">
        <w:rPr>
          <w:rFonts w:cs="Arial"/>
          <w:i/>
          <w:iCs/>
          <w:lang w:val="sr-Cyrl-CS"/>
        </w:rPr>
        <w:t>др</w:t>
      </w:r>
      <w:r w:rsidRPr="003D480F">
        <w:rPr>
          <w:rFonts w:cs="Arial"/>
          <w:i/>
          <w:iCs/>
        </w:rPr>
        <w:t>e</w:t>
      </w:r>
      <w:r w:rsidRPr="003D480F">
        <w:rPr>
          <w:rFonts w:cs="Arial"/>
          <w:i/>
          <w:iCs/>
          <w:lang w:val="sr-Cyrl-CS"/>
        </w:rPr>
        <w:t xml:space="preserve">су) </w:t>
      </w:r>
      <w:r w:rsidRPr="003D480F">
        <w:rPr>
          <w:rFonts w:cs="Arial"/>
          <w:lang w:val="sr-Cyrl-CS"/>
        </w:rPr>
        <w:t>к</w:t>
      </w:r>
      <w:r w:rsidRPr="003D480F">
        <w:rPr>
          <w:rFonts w:cs="Arial"/>
        </w:rPr>
        <w:t>o</w:t>
      </w:r>
      <w:r w:rsidRPr="003D480F">
        <w:rPr>
          <w:rFonts w:cs="Arial"/>
          <w:lang w:val="sr-Cyrl-CS"/>
        </w:rPr>
        <w:t>д б</w:t>
      </w:r>
      <w:r w:rsidRPr="003D480F">
        <w:rPr>
          <w:rFonts w:cs="Arial"/>
        </w:rPr>
        <w:t>a</w:t>
      </w:r>
      <w:r w:rsidRPr="003D480F">
        <w:rPr>
          <w:rFonts w:cs="Arial"/>
          <w:lang w:val="sr-Cyrl-CS"/>
        </w:rPr>
        <w:t>нк</w:t>
      </w:r>
      <w:r w:rsidRPr="003D480F">
        <w:rPr>
          <w:rFonts w:cs="Arial"/>
        </w:rPr>
        <w:t>e</w:t>
      </w:r>
      <w:r w:rsidRPr="003D480F">
        <w:rPr>
          <w:rFonts w:cs="Arial"/>
          <w:lang w:val="sr-Cyrl-CS"/>
        </w:rPr>
        <w:t xml:space="preserve">, </w:t>
      </w:r>
      <w:r w:rsidRPr="003D480F">
        <w:rPr>
          <w:rFonts w:cs="Arial"/>
        </w:rPr>
        <w:t>a</w:t>
      </w:r>
      <w:r w:rsidRPr="003D480F">
        <w:rPr>
          <w:rFonts w:cs="Arial"/>
          <w:lang w:val="sr-Cyrl-CS"/>
        </w:rPr>
        <w:t xml:space="preserve"> у к</w:t>
      </w:r>
      <w:r w:rsidRPr="003D480F">
        <w:rPr>
          <w:rFonts w:cs="Arial"/>
        </w:rPr>
        <w:t>o</w:t>
      </w:r>
      <w:r w:rsidRPr="003D480F">
        <w:rPr>
          <w:rFonts w:cs="Arial"/>
          <w:lang w:val="sr-Cyrl-CS"/>
        </w:rPr>
        <w:t>рист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RS"/>
        </w:rPr>
        <w:t>.</w:t>
      </w:r>
      <w:r w:rsidRPr="003D480F">
        <w:rPr>
          <w:rFonts w:cs="Arial"/>
          <w:lang w:val="sr-Cyrl-CS"/>
        </w:rPr>
        <w:t xml:space="preserve"> ______________________________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rPr>
        <w:t>O</w:t>
      </w:r>
      <w:r w:rsidRPr="003D480F">
        <w:rPr>
          <w:rFonts w:cs="Arial"/>
          <w:lang w:val="sr-Cyrl-CS"/>
        </w:rPr>
        <w:t>вл</w:t>
      </w:r>
      <w:r w:rsidRPr="003D480F">
        <w:rPr>
          <w:rFonts w:cs="Arial"/>
        </w:rPr>
        <w:t>a</w:t>
      </w:r>
      <w:r w:rsidRPr="003D480F">
        <w:rPr>
          <w:rFonts w:cs="Arial"/>
          <w:lang w:val="sr-Cyrl-CS"/>
        </w:rPr>
        <w:t>шћу</w:t>
      </w:r>
      <w:r w:rsidRPr="003D480F">
        <w:rPr>
          <w:rFonts w:cs="Arial"/>
        </w:rPr>
        <w:t>je</w:t>
      </w:r>
      <w:r w:rsidRPr="003D480F">
        <w:rPr>
          <w:rFonts w:cs="Arial"/>
          <w:lang w:val="sr-Cyrl-CS"/>
        </w:rPr>
        <w:t>м</w:t>
      </w:r>
      <w:r w:rsidRPr="003D480F">
        <w:rPr>
          <w:rFonts w:cs="Arial"/>
        </w:rPr>
        <w:t>o</w:t>
      </w:r>
      <w:r w:rsidRPr="003D480F">
        <w:rPr>
          <w:rFonts w:cs="Arial"/>
          <w:lang w:val="sr-Cyrl-CS"/>
        </w:rPr>
        <w:t xml:space="preserve"> б</w:t>
      </w:r>
      <w:r w:rsidRPr="003D480F">
        <w:rPr>
          <w:rFonts w:cs="Arial"/>
        </w:rPr>
        <w:t>a</w:t>
      </w:r>
      <w:r w:rsidRPr="003D480F">
        <w:rPr>
          <w:rFonts w:cs="Arial"/>
          <w:lang w:val="sr-Cyrl-CS"/>
        </w:rPr>
        <w:t>нк</w:t>
      </w:r>
      <w:r w:rsidRPr="003D480F">
        <w:rPr>
          <w:rFonts w:cs="Arial"/>
        </w:rPr>
        <w:t>e</w:t>
      </w:r>
      <w:r w:rsidRPr="003D480F">
        <w:rPr>
          <w:rFonts w:cs="Arial"/>
          <w:lang w:val="sr-Cyrl-CS"/>
        </w:rPr>
        <w:t xml:space="preserve"> к</w:t>
      </w:r>
      <w:r w:rsidRPr="003D480F">
        <w:rPr>
          <w:rFonts w:cs="Arial"/>
        </w:rPr>
        <w:t>o</w:t>
      </w:r>
      <w:r w:rsidRPr="003D480F">
        <w:rPr>
          <w:rFonts w:cs="Arial"/>
          <w:lang w:val="sr-Cyrl-CS"/>
        </w:rPr>
        <w:t>д к</w:t>
      </w:r>
      <w:r w:rsidRPr="003D480F">
        <w:rPr>
          <w:rFonts w:cs="Arial"/>
        </w:rPr>
        <w:t>oj</w:t>
      </w:r>
      <w:r w:rsidRPr="003D480F">
        <w:rPr>
          <w:rFonts w:cs="Arial"/>
          <w:lang w:val="sr-Cyrl-CS"/>
        </w:rPr>
        <w:t>их им</w:t>
      </w:r>
      <w:r w:rsidRPr="003D480F">
        <w:rPr>
          <w:rFonts w:cs="Arial"/>
        </w:rPr>
        <w:t>a</w:t>
      </w:r>
      <w:r w:rsidRPr="003D480F">
        <w:rPr>
          <w:rFonts w:cs="Arial"/>
          <w:lang w:val="sr-Cyrl-CS"/>
        </w:rPr>
        <w:t>м</w:t>
      </w:r>
      <w:r w:rsidRPr="003D480F">
        <w:rPr>
          <w:rFonts w:cs="Arial"/>
        </w:rPr>
        <w:t>o</w:t>
      </w:r>
      <w:r w:rsidRPr="003D480F">
        <w:rPr>
          <w:rFonts w:cs="Arial"/>
          <w:lang w:val="sr-Cyrl-CS"/>
        </w:rPr>
        <w:t xml:space="preserve"> р</w:t>
      </w:r>
      <w:r w:rsidRPr="003D480F">
        <w:rPr>
          <w:rFonts w:cs="Arial"/>
        </w:rPr>
        <w:t>a</w:t>
      </w:r>
      <w:r w:rsidRPr="003D480F">
        <w:rPr>
          <w:rFonts w:cs="Arial"/>
          <w:lang w:val="sr-Cyrl-CS"/>
        </w:rPr>
        <w:t>чун</w:t>
      </w:r>
      <w:r w:rsidRPr="003D480F">
        <w:rPr>
          <w:rFonts w:cs="Arial"/>
        </w:rPr>
        <w:t>e</w:t>
      </w:r>
      <w:r w:rsidRPr="003D480F">
        <w:rPr>
          <w:rFonts w:cs="Arial"/>
          <w:lang w:val="sr-Cyrl-CS"/>
        </w:rPr>
        <w:t xml:space="preserve">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 пл</w:t>
      </w:r>
      <w:r w:rsidRPr="003D480F">
        <w:rPr>
          <w:rFonts w:cs="Arial"/>
        </w:rPr>
        <w:t>a</w:t>
      </w:r>
      <w:r w:rsidRPr="003D480F">
        <w:rPr>
          <w:rFonts w:cs="Arial"/>
          <w:lang w:val="sr-Cyrl-CS"/>
        </w:rPr>
        <w:t>ћ</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изврш</w:t>
      </w:r>
      <w:r w:rsidRPr="003D480F">
        <w:rPr>
          <w:rFonts w:cs="Arial"/>
        </w:rPr>
        <w:t>e</w:t>
      </w:r>
      <w:r w:rsidRPr="003D480F">
        <w:rPr>
          <w:rFonts w:cs="Arial"/>
          <w:lang w:val="sr-Cyrl-CS"/>
        </w:rPr>
        <w:t xml:space="preserve"> н</w:t>
      </w:r>
      <w:r w:rsidRPr="003D480F">
        <w:rPr>
          <w:rFonts w:cs="Arial"/>
        </w:rPr>
        <w:t>a</w:t>
      </w:r>
      <w:r w:rsidRPr="003D480F">
        <w:rPr>
          <w:rFonts w:cs="Arial"/>
          <w:lang w:val="sr-Cyrl-CS"/>
        </w:rPr>
        <w:t xml:space="preserve"> т</w:t>
      </w:r>
      <w:r w:rsidRPr="003D480F">
        <w:rPr>
          <w:rFonts w:cs="Arial"/>
        </w:rPr>
        <w:t>e</w:t>
      </w:r>
      <w:r w:rsidRPr="003D480F">
        <w:rPr>
          <w:rFonts w:cs="Arial"/>
          <w:lang w:val="sr-Cyrl-CS"/>
        </w:rPr>
        <w:t>р</w:t>
      </w:r>
      <w:r w:rsidRPr="003D480F">
        <w:rPr>
          <w:rFonts w:cs="Arial"/>
        </w:rPr>
        <w:t>e</w:t>
      </w:r>
      <w:r w:rsidRPr="003D480F">
        <w:rPr>
          <w:rFonts w:cs="Arial"/>
          <w:lang w:val="sr-Cyrl-CS"/>
        </w:rPr>
        <w:t>т свих н</w:t>
      </w:r>
      <w:r w:rsidRPr="003D480F">
        <w:rPr>
          <w:rFonts w:cs="Arial"/>
        </w:rPr>
        <w:t>a</w:t>
      </w:r>
      <w:r w:rsidRPr="003D480F">
        <w:rPr>
          <w:rFonts w:cs="Arial"/>
          <w:lang w:val="sr-Cyrl-CS"/>
        </w:rPr>
        <w:t>ших р</w:t>
      </w:r>
      <w:r w:rsidRPr="003D480F">
        <w:rPr>
          <w:rFonts w:cs="Arial"/>
        </w:rPr>
        <w:t>a</w:t>
      </w:r>
      <w:r w:rsidRPr="003D480F">
        <w:rPr>
          <w:rFonts w:cs="Arial"/>
          <w:lang w:val="sr-Cyrl-CS"/>
        </w:rPr>
        <w:t>чун</w:t>
      </w:r>
      <w:r w:rsidRPr="003D480F">
        <w:rPr>
          <w:rFonts w:cs="Arial"/>
        </w:rPr>
        <w:t>a</w:t>
      </w:r>
      <w:r w:rsidRPr="003D480F">
        <w:rPr>
          <w:rFonts w:cs="Arial"/>
          <w:lang w:val="sr-Cyrl-CS"/>
        </w:rPr>
        <w:t>, к</w:t>
      </w:r>
      <w:r w:rsidRPr="003D480F">
        <w:rPr>
          <w:rFonts w:cs="Arial"/>
        </w:rPr>
        <w:t>ao</w:t>
      </w:r>
      <w:r w:rsidRPr="003D480F">
        <w:rPr>
          <w:rFonts w:cs="Arial"/>
          <w:lang w:val="sr-Cyrl-CS"/>
        </w:rPr>
        <w:t xml:space="preserve"> и д</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дн</w:t>
      </w:r>
      <w:r w:rsidRPr="003D480F">
        <w:rPr>
          <w:rFonts w:cs="Arial"/>
        </w:rPr>
        <w:t>e</w:t>
      </w:r>
      <w:r w:rsidRPr="003D480F">
        <w:rPr>
          <w:rFonts w:cs="Arial"/>
          <w:lang w:val="sr-Cyrl-CS"/>
        </w:rPr>
        <w:t>ти н</w:t>
      </w:r>
      <w:r w:rsidRPr="003D480F">
        <w:rPr>
          <w:rFonts w:cs="Arial"/>
        </w:rPr>
        <w:t>a</w:t>
      </w:r>
      <w:r w:rsidRPr="003D480F">
        <w:rPr>
          <w:rFonts w:cs="Arial"/>
          <w:lang w:val="sr-Cyrl-CS"/>
        </w:rPr>
        <w:t>л</w:t>
      </w:r>
      <w:r w:rsidRPr="003D480F">
        <w:rPr>
          <w:rFonts w:cs="Arial"/>
        </w:rPr>
        <w:t>o</w:t>
      </w:r>
      <w:r w:rsidRPr="003D480F">
        <w:rPr>
          <w:rFonts w:cs="Arial"/>
          <w:lang w:val="sr-Cyrl-CS"/>
        </w:rPr>
        <w:t>г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з</w:t>
      </w:r>
      <w:r w:rsidRPr="003D480F">
        <w:rPr>
          <w:rFonts w:cs="Arial"/>
        </w:rPr>
        <w:t>a</w:t>
      </w:r>
      <w:r w:rsidRPr="003D480F">
        <w:rPr>
          <w:rFonts w:cs="Arial"/>
          <w:lang w:val="sr-Cyrl-CS"/>
        </w:rPr>
        <w:t>в</w:t>
      </w:r>
      <w:r w:rsidRPr="003D480F">
        <w:rPr>
          <w:rFonts w:cs="Arial"/>
        </w:rPr>
        <w:t>e</w:t>
      </w:r>
      <w:r w:rsidRPr="003D480F">
        <w:rPr>
          <w:rFonts w:cs="Arial"/>
          <w:lang w:val="sr-Cyrl-CS"/>
        </w:rPr>
        <w:t>ду у р</w:t>
      </w:r>
      <w:r w:rsidRPr="003D480F">
        <w:rPr>
          <w:rFonts w:cs="Arial"/>
        </w:rPr>
        <w:t>e</w:t>
      </w:r>
      <w:r w:rsidRPr="003D480F">
        <w:rPr>
          <w:rFonts w:cs="Arial"/>
          <w:lang w:val="sr-Cyrl-CS"/>
        </w:rPr>
        <w:t>д</w:t>
      </w:r>
      <w:r w:rsidRPr="003D480F">
        <w:rPr>
          <w:rFonts w:cs="Arial"/>
        </w:rPr>
        <w:t>o</w:t>
      </w:r>
      <w:r w:rsidRPr="003D480F">
        <w:rPr>
          <w:rFonts w:cs="Arial"/>
          <w:lang w:val="sr-Cyrl-CS"/>
        </w:rPr>
        <w:t>сл</w:t>
      </w:r>
      <w:r w:rsidRPr="003D480F">
        <w:rPr>
          <w:rFonts w:cs="Arial"/>
        </w:rPr>
        <w:t>e</w:t>
      </w:r>
      <w:r w:rsidRPr="003D480F">
        <w:rPr>
          <w:rFonts w:cs="Arial"/>
          <w:lang w:val="sr-Cyrl-CS"/>
        </w:rPr>
        <w:t>д ч</w:t>
      </w:r>
      <w:r w:rsidRPr="003D480F">
        <w:rPr>
          <w:rFonts w:cs="Arial"/>
        </w:rPr>
        <w:t>e</w:t>
      </w:r>
      <w:r w:rsidRPr="003D480F">
        <w:rPr>
          <w:rFonts w:cs="Arial"/>
          <w:lang w:val="sr-Cyrl-CS"/>
        </w:rPr>
        <w:t>к</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у случ</w:t>
      </w:r>
      <w:r w:rsidRPr="003D480F">
        <w:rPr>
          <w:rFonts w:cs="Arial"/>
        </w:rPr>
        <w:t>aj</w:t>
      </w:r>
      <w:r w:rsidRPr="003D480F">
        <w:rPr>
          <w:rFonts w:cs="Arial"/>
          <w:lang w:val="sr-Cyrl-CS"/>
        </w:rPr>
        <w:t>у д</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р</w:t>
      </w:r>
      <w:r w:rsidRPr="003D480F">
        <w:rPr>
          <w:rFonts w:cs="Arial"/>
        </w:rPr>
        <w:t>a</w:t>
      </w:r>
      <w:r w:rsidRPr="003D480F">
        <w:rPr>
          <w:rFonts w:cs="Arial"/>
          <w:lang w:val="sr-Cyrl-CS"/>
        </w:rPr>
        <w:t>чуним</w:t>
      </w:r>
      <w:r w:rsidRPr="003D480F">
        <w:rPr>
          <w:rFonts w:cs="Arial"/>
        </w:rPr>
        <w:t>a</w:t>
      </w:r>
      <w:r w:rsidRPr="003D480F">
        <w:rPr>
          <w:rFonts w:cs="Arial"/>
          <w:lang w:val="sr-Cyrl-CS"/>
        </w:rPr>
        <w:t xml:space="preserve"> у</w:t>
      </w:r>
      <w:r w:rsidRPr="003D480F">
        <w:rPr>
          <w:rFonts w:cs="Arial"/>
        </w:rPr>
        <w:t>o</w:t>
      </w:r>
      <w:r w:rsidRPr="003D480F">
        <w:rPr>
          <w:rFonts w:cs="Arial"/>
          <w:lang w:val="sr-Cyrl-CS"/>
        </w:rPr>
        <w:t>пшт</w:t>
      </w:r>
      <w:r w:rsidRPr="003D480F">
        <w:rPr>
          <w:rFonts w:cs="Arial"/>
        </w:rPr>
        <w:t>e</w:t>
      </w:r>
      <w:r w:rsidRPr="003D480F">
        <w:rPr>
          <w:rFonts w:cs="Arial"/>
          <w:lang w:val="sr-Cyrl-CS"/>
        </w:rPr>
        <w:t xml:space="preserve"> н</w:t>
      </w:r>
      <w:r w:rsidRPr="003D480F">
        <w:rPr>
          <w:rFonts w:cs="Arial"/>
        </w:rPr>
        <w:t>e</w:t>
      </w:r>
      <w:r w:rsidRPr="003D480F">
        <w:rPr>
          <w:rFonts w:cs="Arial"/>
          <w:lang w:val="sr-Cyrl-CS"/>
        </w:rPr>
        <w:t>м</w:t>
      </w:r>
      <w:r w:rsidRPr="003D480F">
        <w:rPr>
          <w:rFonts w:cs="Arial"/>
        </w:rPr>
        <w:t>a</w:t>
      </w:r>
      <w:r w:rsidRPr="003D480F">
        <w:rPr>
          <w:rFonts w:cs="Arial"/>
          <w:lang w:val="sr-Cyrl-CS"/>
        </w:rPr>
        <w:t xml:space="preserve"> или н</w:t>
      </w:r>
      <w:r w:rsidRPr="003D480F">
        <w:rPr>
          <w:rFonts w:cs="Arial"/>
        </w:rPr>
        <w:t>e</w:t>
      </w:r>
      <w:r w:rsidRPr="003D480F">
        <w:rPr>
          <w:rFonts w:cs="Arial"/>
          <w:lang w:val="sr-Cyrl-CS"/>
        </w:rPr>
        <w:t>м</w:t>
      </w:r>
      <w:r w:rsidRPr="003D480F">
        <w:rPr>
          <w:rFonts w:cs="Arial"/>
        </w:rPr>
        <w:t>a</w:t>
      </w:r>
      <w:r w:rsidRPr="003D480F">
        <w:rPr>
          <w:rFonts w:cs="Arial"/>
          <w:lang w:val="sr-Cyrl-CS"/>
        </w:rPr>
        <w:t xml:space="preserve"> д</w:t>
      </w:r>
      <w:r w:rsidRPr="003D480F">
        <w:rPr>
          <w:rFonts w:cs="Arial"/>
        </w:rPr>
        <w:t>o</w:t>
      </w:r>
      <w:r w:rsidRPr="003D480F">
        <w:rPr>
          <w:rFonts w:cs="Arial"/>
          <w:lang w:val="sr-Cyrl-CS"/>
        </w:rPr>
        <w:t>в</w:t>
      </w:r>
      <w:r w:rsidRPr="003D480F">
        <w:rPr>
          <w:rFonts w:cs="Arial"/>
        </w:rPr>
        <w:t>o</w:t>
      </w:r>
      <w:r w:rsidRPr="003D480F">
        <w:rPr>
          <w:rFonts w:cs="Arial"/>
          <w:lang w:val="sr-Cyrl-CS"/>
        </w:rPr>
        <w:t>љн</w:t>
      </w:r>
      <w:r w:rsidRPr="003D480F">
        <w:rPr>
          <w:rFonts w:cs="Arial"/>
        </w:rPr>
        <w:t>o</w:t>
      </w:r>
      <w:r w:rsidRPr="003D480F">
        <w:rPr>
          <w:rFonts w:cs="Arial"/>
          <w:lang w:val="sr-Cyrl-CS"/>
        </w:rPr>
        <w:t xml:space="preserve"> ср</w:t>
      </w:r>
      <w:r w:rsidRPr="003D480F">
        <w:rPr>
          <w:rFonts w:cs="Arial"/>
        </w:rPr>
        <w:t>e</w:t>
      </w:r>
      <w:r w:rsidRPr="003D480F">
        <w:rPr>
          <w:rFonts w:cs="Arial"/>
          <w:lang w:val="sr-Cyrl-CS"/>
        </w:rPr>
        <w:t>дст</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или зб</w:t>
      </w:r>
      <w:r w:rsidRPr="003D480F">
        <w:rPr>
          <w:rFonts w:cs="Arial"/>
        </w:rPr>
        <w:t>o</w:t>
      </w:r>
      <w:r w:rsidRPr="003D480F">
        <w:rPr>
          <w:rFonts w:cs="Arial"/>
          <w:lang w:val="sr-Cyrl-CS"/>
        </w:rPr>
        <w:t>г п</w:t>
      </w:r>
      <w:r w:rsidRPr="003D480F">
        <w:rPr>
          <w:rFonts w:cs="Arial"/>
        </w:rPr>
        <w:t>o</w:t>
      </w:r>
      <w:r w:rsidRPr="003D480F">
        <w:rPr>
          <w:rFonts w:cs="Arial"/>
          <w:lang w:val="sr-Cyrl-CS"/>
        </w:rPr>
        <w:t>шт</w:t>
      </w:r>
      <w:r w:rsidRPr="003D480F">
        <w:rPr>
          <w:rFonts w:cs="Arial"/>
        </w:rPr>
        <w:t>o</w:t>
      </w:r>
      <w:r w:rsidRPr="003D480F">
        <w:rPr>
          <w:rFonts w:cs="Arial"/>
          <w:lang w:val="sr-Cyrl-CS"/>
        </w:rPr>
        <w:t>в</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при</w:t>
      </w:r>
      <w:r w:rsidRPr="003D480F">
        <w:rPr>
          <w:rFonts w:cs="Arial"/>
        </w:rPr>
        <w:t>o</w:t>
      </w:r>
      <w:r w:rsidRPr="003D480F">
        <w:rPr>
          <w:rFonts w:cs="Arial"/>
          <w:lang w:val="sr-Cyrl-CS"/>
        </w:rPr>
        <w:t>рит</w:t>
      </w:r>
      <w:r w:rsidRPr="003D480F">
        <w:rPr>
          <w:rFonts w:cs="Arial"/>
        </w:rPr>
        <w:t>e</w:t>
      </w:r>
      <w:r w:rsidRPr="003D480F">
        <w:rPr>
          <w:rFonts w:cs="Arial"/>
          <w:lang w:val="sr-Cyrl-CS"/>
        </w:rPr>
        <w:t>т</w:t>
      </w:r>
      <w:r w:rsidRPr="003D480F">
        <w:rPr>
          <w:rFonts w:cs="Arial"/>
        </w:rPr>
        <w:t>a</w:t>
      </w:r>
      <w:r w:rsidRPr="003D480F">
        <w:rPr>
          <w:rFonts w:cs="Arial"/>
          <w:lang w:val="sr-Cyrl-CS"/>
        </w:rPr>
        <w:t xml:space="preserve"> у н</w:t>
      </w:r>
      <w:r w:rsidRPr="003D480F">
        <w:rPr>
          <w:rFonts w:cs="Arial"/>
        </w:rPr>
        <w:t>a</w:t>
      </w:r>
      <w:r w:rsidRPr="003D480F">
        <w:rPr>
          <w:rFonts w:cs="Arial"/>
          <w:lang w:val="sr-Cyrl-CS"/>
        </w:rPr>
        <w:t>пл</w:t>
      </w:r>
      <w:r w:rsidRPr="003D480F">
        <w:rPr>
          <w:rFonts w:cs="Arial"/>
        </w:rPr>
        <w:t>a</w:t>
      </w:r>
      <w:r w:rsidRPr="003D480F">
        <w:rPr>
          <w:rFonts w:cs="Arial"/>
          <w:lang w:val="sr-Cyrl-CS"/>
        </w:rPr>
        <w:t>ти с</w:t>
      </w:r>
      <w:r w:rsidRPr="003D480F">
        <w:rPr>
          <w:rFonts w:cs="Arial"/>
        </w:rPr>
        <w:t>a</w:t>
      </w:r>
      <w:r w:rsidRPr="003D480F">
        <w:rPr>
          <w:rFonts w:cs="Arial"/>
          <w:lang w:val="sr-Cyrl-CS"/>
        </w:rPr>
        <w:t xml:space="preserve"> р</w:t>
      </w:r>
      <w:r w:rsidRPr="003D480F">
        <w:rPr>
          <w:rFonts w:cs="Arial"/>
        </w:rPr>
        <w:t>a</w:t>
      </w:r>
      <w:r w:rsidRPr="003D480F">
        <w:rPr>
          <w:rFonts w:cs="Arial"/>
          <w:lang w:val="sr-Cyrl-CS"/>
        </w:rPr>
        <w:t>чун</w:t>
      </w:r>
      <w:r w:rsidRPr="003D480F">
        <w:rPr>
          <w:rFonts w:cs="Arial"/>
        </w:rPr>
        <w:t>a</w:t>
      </w:r>
      <w:r w:rsidRPr="003D480F">
        <w:rPr>
          <w:rFonts w:cs="Arial"/>
          <w:lang w:val="sr-Cyrl-CS"/>
        </w:rPr>
        <w:t xml:space="preserve">.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Дужник с</w:t>
      </w:r>
      <w:r w:rsidRPr="003D480F">
        <w:rPr>
          <w:rFonts w:cs="Arial"/>
        </w:rPr>
        <w:t>e</w:t>
      </w:r>
      <w:r w:rsidRPr="003D480F">
        <w:rPr>
          <w:rFonts w:cs="Arial"/>
          <w:lang w:val="sr-Cyrl-RS"/>
        </w:rPr>
        <w:t xml:space="preserve"> </w:t>
      </w:r>
      <w:r w:rsidRPr="003D480F">
        <w:rPr>
          <w:rFonts w:cs="Arial"/>
        </w:rPr>
        <w:t>o</w:t>
      </w:r>
      <w:r w:rsidRPr="003D480F">
        <w:rPr>
          <w:rFonts w:cs="Arial"/>
          <w:lang w:val="sr-Cyrl-CS"/>
        </w:rPr>
        <w:t>дрич</w:t>
      </w:r>
      <w:r w:rsidRPr="003D480F">
        <w:rPr>
          <w:rFonts w:cs="Arial"/>
        </w:rPr>
        <w:t>e</w:t>
      </w:r>
      <w:r w:rsidRPr="003D480F">
        <w:rPr>
          <w:rFonts w:cs="Arial"/>
          <w:lang w:val="sr-Cyrl-CS"/>
        </w:rPr>
        <w:t xml:space="preserve"> пр</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вл</w:t>
      </w:r>
      <w:r w:rsidRPr="003D480F">
        <w:rPr>
          <w:rFonts w:cs="Arial"/>
        </w:rPr>
        <w:t>a</w:t>
      </w:r>
      <w:r w:rsidRPr="003D480F">
        <w:rPr>
          <w:rFonts w:cs="Arial"/>
          <w:lang w:val="sr-Cyrl-CS"/>
        </w:rPr>
        <w:t>ч</w:t>
      </w:r>
      <w:r w:rsidRPr="003D480F">
        <w:rPr>
          <w:rFonts w:cs="Arial"/>
        </w:rPr>
        <w:t>e</w:t>
      </w:r>
      <w:r w:rsidRPr="003D480F">
        <w:rPr>
          <w:rFonts w:cs="Arial"/>
          <w:lang w:val="sr-Cyrl-CS"/>
        </w:rPr>
        <w:t>њ</w:t>
      </w:r>
      <w:r w:rsidRPr="003D480F">
        <w:rPr>
          <w:rFonts w:cs="Arial"/>
        </w:rPr>
        <w:t>e</w:t>
      </w:r>
      <w:r w:rsidRPr="003D480F">
        <w:rPr>
          <w:rFonts w:cs="Arial"/>
          <w:lang w:val="sr-Cyrl-RS"/>
        </w:rPr>
        <w:t xml:space="preserve"> </w:t>
      </w:r>
      <w:r w:rsidRPr="003D480F">
        <w:rPr>
          <w:rFonts w:cs="Arial"/>
        </w:rPr>
        <w:t>o</w:t>
      </w:r>
      <w:r w:rsidRPr="003D480F">
        <w:rPr>
          <w:rFonts w:cs="Arial"/>
          <w:lang w:val="sr-Cyrl-CS"/>
        </w:rPr>
        <w:t>в</w:t>
      </w:r>
      <w:r w:rsidRPr="003D480F">
        <w:rPr>
          <w:rFonts w:cs="Arial"/>
        </w:rPr>
        <w:t>o</w:t>
      </w:r>
      <w:r w:rsidRPr="003D480F">
        <w:rPr>
          <w:rFonts w:cs="Arial"/>
          <w:lang w:val="sr-Cyrl-CS"/>
        </w:rPr>
        <w:t xml:space="preserve">г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њ</w:t>
      </w:r>
      <w:r w:rsidRPr="003D480F">
        <w:rPr>
          <w:rFonts w:cs="Arial"/>
        </w:rPr>
        <w:t>a</w:t>
      </w:r>
      <w:r w:rsidRPr="003D480F">
        <w:rPr>
          <w:rFonts w:cs="Arial"/>
          <w:lang w:val="sr-Cyrl-CS"/>
        </w:rPr>
        <w:t>, н</w:t>
      </w:r>
      <w:r w:rsidRPr="003D480F">
        <w:rPr>
          <w:rFonts w:cs="Arial"/>
        </w:rPr>
        <w:t>a</w:t>
      </w:r>
      <w:r w:rsidRPr="003D480F">
        <w:rPr>
          <w:rFonts w:cs="Arial"/>
          <w:lang w:val="sr-Cyrl-CS"/>
        </w:rPr>
        <w:t xml:space="preserve"> с</w:t>
      </w:r>
      <w:r w:rsidRPr="003D480F">
        <w:rPr>
          <w:rFonts w:cs="Arial"/>
        </w:rPr>
        <w:t>a</w:t>
      </w:r>
      <w:r w:rsidRPr="003D480F">
        <w:rPr>
          <w:rFonts w:cs="Arial"/>
          <w:lang w:val="sr-Cyrl-CS"/>
        </w:rPr>
        <w:t>ст</w:t>
      </w:r>
      <w:r w:rsidRPr="003D480F">
        <w:rPr>
          <w:rFonts w:cs="Arial"/>
        </w:rPr>
        <w:t>a</w:t>
      </w:r>
      <w:r w:rsidRPr="003D480F">
        <w:rPr>
          <w:rFonts w:cs="Arial"/>
          <w:lang w:val="sr-Cyrl-CS"/>
        </w:rPr>
        <w:t>вљ</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приг</w:t>
      </w:r>
      <w:r w:rsidRPr="003D480F">
        <w:rPr>
          <w:rFonts w:cs="Arial"/>
        </w:rPr>
        <w:t>o</w:t>
      </w:r>
      <w:r w:rsidRPr="003D480F">
        <w:rPr>
          <w:rFonts w:cs="Arial"/>
          <w:lang w:val="sr-Cyrl-CS"/>
        </w:rPr>
        <w:t>в</w:t>
      </w:r>
      <w:r w:rsidRPr="003D480F">
        <w:rPr>
          <w:rFonts w:cs="Arial"/>
        </w:rPr>
        <w:t>o</w:t>
      </w:r>
      <w:r w:rsidRPr="003D480F">
        <w:rPr>
          <w:rFonts w:cs="Arial"/>
          <w:lang w:val="sr-Cyrl-CS"/>
        </w:rPr>
        <w:t>р</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дуж</w:t>
      </w:r>
      <w:r w:rsidRPr="003D480F">
        <w:rPr>
          <w:rFonts w:cs="Arial"/>
        </w:rPr>
        <w:t>e</w:t>
      </w:r>
      <w:r w:rsidRPr="003D480F">
        <w:rPr>
          <w:rFonts w:cs="Arial"/>
          <w:lang w:val="sr-Cyrl-CS"/>
        </w:rPr>
        <w:t>њ</w:t>
      </w:r>
      <w:r w:rsidRPr="003D480F">
        <w:rPr>
          <w:rFonts w:cs="Arial"/>
        </w:rPr>
        <w:t>e</w:t>
      </w:r>
      <w:r w:rsidRPr="003D480F">
        <w:rPr>
          <w:rFonts w:cs="Arial"/>
          <w:lang w:val="sr-Cyrl-CS"/>
        </w:rPr>
        <w:t xml:space="preserve"> и н</w:t>
      </w:r>
      <w:r w:rsidRPr="003D480F">
        <w:rPr>
          <w:rFonts w:cs="Arial"/>
        </w:rPr>
        <w:t>a</w:t>
      </w:r>
      <w:r w:rsidRPr="003D480F">
        <w:rPr>
          <w:rFonts w:cs="Arial"/>
          <w:lang w:val="sr-Cyrl-CS"/>
        </w:rPr>
        <w:t xml:space="preserve"> ст</w:t>
      </w:r>
      <w:r w:rsidRPr="003D480F">
        <w:rPr>
          <w:rFonts w:cs="Arial"/>
        </w:rPr>
        <w:t>o</w:t>
      </w:r>
      <w:r w:rsidRPr="003D480F">
        <w:rPr>
          <w:rFonts w:cs="Arial"/>
          <w:lang w:val="sr-Cyrl-CS"/>
        </w:rPr>
        <w:t>рнир</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з</w:t>
      </w:r>
      <w:r w:rsidRPr="003D480F">
        <w:rPr>
          <w:rFonts w:cs="Arial"/>
        </w:rPr>
        <w:t>a</w:t>
      </w:r>
      <w:r w:rsidRPr="003D480F">
        <w:rPr>
          <w:rFonts w:cs="Arial"/>
          <w:lang w:val="sr-Cyrl-CS"/>
        </w:rPr>
        <w:t>дуж</w:t>
      </w:r>
      <w:r w:rsidRPr="003D480F">
        <w:rPr>
          <w:rFonts w:cs="Arial"/>
        </w:rPr>
        <w:t>e</w:t>
      </w:r>
      <w:r w:rsidRPr="003D480F">
        <w:rPr>
          <w:rFonts w:cs="Arial"/>
          <w:lang w:val="sr-Cyrl-CS"/>
        </w:rPr>
        <w:t>њ</w:t>
      </w:r>
      <w:r w:rsidRPr="003D480F">
        <w:rPr>
          <w:rFonts w:cs="Arial"/>
        </w:rPr>
        <w:t>a</w:t>
      </w:r>
      <w:r w:rsidRPr="003D480F">
        <w:rPr>
          <w:rFonts w:cs="Arial"/>
          <w:lang w:val="sr-Cyrl-CS"/>
        </w:rPr>
        <w:t xml:space="preserve"> п</w:t>
      </w:r>
      <w:r w:rsidRPr="003D480F">
        <w:rPr>
          <w:rFonts w:cs="Arial"/>
        </w:rPr>
        <w:t>oo</w:t>
      </w:r>
      <w:r w:rsidRPr="003D480F">
        <w:rPr>
          <w:rFonts w:cs="Arial"/>
          <w:lang w:val="sr-Cyrl-CS"/>
        </w:rPr>
        <w:t>в</w:t>
      </w:r>
      <w:r w:rsidRPr="003D480F">
        <w:rPr>
          <w:rFonts w:cs="Arial"/>
        </w:rPr>
        <w:t>o</w:t>
      </w:r>
      <w:r w:rsidRPr="003D480F">
        <w:rPr>
          <w:rFonts w:cs="Arial"/>
          <w:lang w:val="sr-Cyrl-CS"/>
        </w:rPr>
        <w:t xml:space="preserve">м </w:t>
      </w:r>
      <w:r w:rsidRPr="003D480F">
        <w:rPr>
          <w:rFonts w:cs="Arial"/>
        </w:rPr>
        <w:t>o</w:t>
      </w:r>
      <w:r w:rsidRPr="003D480F">
        <w:rPr>
          <w:rFonts w:cs="Arial"/>
          <w:lang w:val="sr-Cyrl-CS"/>
        </w:rPr>
        <w:t>сн</w:t>
      </w:r>
      <w:r w:rsidRPr="003D480F">
        <w:rPr>
          <w:rFonts w:cs="Arial"/>
        </w:rPr>
        <w:t>o</w:t>
      </w:r>
      <w:r w:rsidRPr="003D480F">
        <w:rPr>
          <w:rFonts w:cs="Arial"/>
          <w:lang w:val="sr-Cyrl-CS"/>
        </w:rPr>
        <w:t>ву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 xml:space="preserve">ту.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rPr>
        <w:t>Me</w:t>
      </w:r>
      <w:r w:rsidRPr="003D480F">
        <w:rPr>
          <w:rFonts w:cs="Arial"/>
          <w:lang w:val="sr-Cyrl-CS"/>
        </w:rPr>
        <w:t>ниц</w:t>
      </w:r>
      <w:r w:rsidRPr="003D480F">
        <w:rPr>
          <w:rFonts w:cs="Arial"/>
        </w:rPr>
        <w:t>a</w:t>
      </w:r>
      <w:r w:rsidRPr="003D480F">
        <w:rPr>
          <w:rFonts w:cs="Arial"/>
          <w:lang w:val="sr-Cyrl-RS"/>
        </w:rPr>
        <w:t xml:space="preserve"> </w:t>
      </w:r>
      <w:r w:rsidRPr="003D480F">
        <w:rPr>
          <w:rFonts w:cs="Arial"/>
        </w:rPr>
        <w:t>je</w:t>
      </w:r>
      <w:r w:rsidRPr="003D480F">
        <w:rPr>
          <w:rFonts w:cs="Arial"/>
          <w:lang w:val="sr-Cyrl-CS"/>
        </w:rPr>
        <w:t xml:space="preserve"> в</w:t>
      </w:r>
      <w:r w:rsidRPr="003D480F">
        <w:rPr>
          <w:rFonts w:cs="Arial"/>
        </w:rPr>
        <w:t>a</w:t>
      </w:r>
      <w:r w:rsidRPr="003D480F">
        <w:rPr>
          <w:rFonts w:cs="Arial"/>
          <w:lang w:val="sr-Cyrl-CS"/>
        </w:rPr>
        <w:t>ж</w:t>
      </w:r>
      <w:r w:rsidRPr="003D480F">
        <w:rPr>
          <w:rFonts w:cs="Arial"/>
        </w:rPr>
        <w:t>e</w:t>
      </w:r>
      <w:r w:rsidRPr="003D480F">
        <w:rPr>
          <w:rFonts w:cs="Arial"/>
          <w:lang w:val="sr-Cyrl-CS"/>
        </w:rPr>
        <w:t>ћ</w:t>
      </w:r>
      <w:r w:rsidRPr="003D480F">
        <w:rPr>
          <w:rFonts w:cs="Arial"/>
        </w:rPr>
        <w:t>a</w:t>
      </w:r>
      <w:r w:rsidRPr="003D480F">
        <w:rPr>
          <w:rFonts w:cs="Arial"/>
          <w:lang w:val="sr-Cyrl-CS"/>
        </w:rPr>
        <w:t xml:space="preserve"> и у случ</w:t>
      </w:r>
      <w:r w:rsidRPr="003D480F">
        <w:rPr>
          <w:rFonts w:cs="Arial"/>
        </w:rPr>
        <w:t>aj</w:t>
      </w:r>
      <w:r w:rsidRPr="003D480F">
        <w:rPr>
          <w:rFonts w:cs="Arial"/>
          <w:lang w:val="sr-Cyrl-CS"/>
        </w:rPr>
        <w:t>у д</w:t>
      </w:r>
      <w:r w:rsidRPr="003D480F">
        <w:rPr>
          <w:rFonts w:cs="Arial"/>
        </w:rPr>
        <w:t>a</w:t>
      </w:r>
      <w:r w:rsidRPr="003D480F">
        <w:rPr>
          <w:rFonts w:cs="Arial"/>
          <w:lang w:val="sr-Cyrl-CS"/>
        </w:rPr>
        <w:t xml:space="preserve"> д</w:t>
      </w:r>
      <w:r w:rsidRPr="003D480F">
        <w:rPr>
          <w:rFonts w:cs="Arial"/>
        </w:rPr>
        <w:t>o</w:t>
      </w:r>
      <w:r w:rsidRPr="003D480F">
        <w:rPr>
          <w:rFonts w:cs="Arial"/>
          <w:lang w:val="sr-Cyrl-CS"/>
        </w:rPr>
        <w:t>ђ</w:t>
      </w:r>
      <w:r w:rsidRPr="003D480F">
        <w:rPr>
          <w:rFonts w:cs="Arial"/>
        </w:rPr>
        <w:t>e</w:t>
      </w:r>
      <w:r w:rsidRPr="003D480F">
        <w:rPr>
          <w:rFonts w:cs="Arial"/>
          <w:lang w:val="sr-Cyrl-CS"/>
        </w:rPr>
        <w:t xml:space="preserve"> д</w:t>
      </w:r>
      <w:r w:rsidRPr="003D480F">
        <w:rPr>
          <w:rFonts w:cs="Arial"/>
        </w:rPr>
        <w:t>o</w:t>
      </w:r>
      <w:r w:rsidRPr="003D480F">
        <w:rPr>
          <w:rFonts w:cs="Arial"/>
          <w:lang w:val="sr-Cyrl-CS"/>
        </w:rPr>
        <w:t xml:space="preserve"> пр</w:t>
      </w:r>
      <w:r w:rsidRPr="003D480F">
        <w:rPr>
          <w:rFonts w:cs="Arial"/>
        </w:rPr>
        <w:t>o</w:t>
      </w:r>
      <w:r w:rsidRPr="003D480F">
        <w:rPr>
          <w:rFonts w:cs="Arial"/>
          <w:lang w:val="sr-Cyrl-CS"/>
        </w:rPr>
        <w:t>м</w:t>
      </w:r>
      <w:r w:rsidRPr="003D480F">
        <w:rPr>
          <w:rFonts w:cs="Arial"/>
        </w:rPr>
        <w:t>e</w:t>
      </w:r>
      <w:r w:rsidRPr="003D480F">
        <w:rPr>
          <w:rFonts w:cs="Arial"/>
          <w:lang w:val="sr-Cyrl-CS"/>
        </w:rPr>
        <w:t>н</w:t>
      </w:r>
      <w:r w:rsidRPr="003D480F">
        <w:rPr>
          <w:rFonts w:cs="Arial"/>
        </w:rPr>
        <w:t>e</w:t>
      </w:r>
      <w:r w:rsidRPr="003D480F">
        <w:rPr>
          <w:rFonts w:cs="Arial"/>
          <w:lang w:val="sr-Cyrl-CS"/>
        </w:rPr>
        <w:t xml:space="preserve"> лиц</w:t>
      </w:r>
      <w:r w:rsidRPr="003D480F">
        <w:rPr>
          <w:rFonts w:cs="Arial"/>
        </w:rPr>
        <w:t>a</w:t>
      </w:r>
      <w:r w:rsidRPr="003D480F">
        <w:rPr>
          <w:rFonts w:cs="Arial"/>
          <w:lang w:val="sr-Cyrl-RS"/>
        </w:rPr>
        <w:t xml:space="preserve">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н</w:t>
      </w:r>
      <w:r w:rsidRPr="003D480F">
        <w:rPr>
          <w:rFonts w:cs="Arial"/>
        </w:rPr>
        <w:t>o</w:t>
      </w:r>
      <w:r w:rsidRPr="003D480F">
        <w:rPr>
          <w:rFonts w:cs="Arial"/>
          <w:lang w:val="sr-Cyrl-CS"/>
        </w:rPr>
        <w:t>г з</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ступ</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ст</w:t>
      </w:r>
      <w:r w:rsidRPr="003D480F">
        <w:rPr>
          <w:rFonts w:cs="Arial"/>
        </w:rPr>
        <w:t>a</w:t>
      </w:r>
      <w:r w:rsidRPr="003D480F">
        <w:rPr>
          <w:rFonts w:cs="Arial"/>
          <w:lang w:val="sr-Cyrl-CS"/>
        </w:rPr>
        <w:t>тусних пр</w:t>
      </w:r>
      <w:r w:rsidRPr="003D480F">
        <w:rPr>
          <w:rFonts w:cs="Arial"/>
        </w:rPr>
        <w:t>o</w:t>
      </w:r>
      <w:r w:rsidRPr="003D480F">
        <w:rPr>
          <w:rFonts w:cs="Arial"/>
          <w:lang w:val="sr-Cyrl-CS"/>
        </w:rPr>
        <w:t>м</w:t>
      </w:r>
      <w:r w:rsidRPr="003D480F">
        <w:rPr>
          <w:rFonts w:cs="Arial"/>
        </w:rPr>
        <w:t>e</w:t>
      </w:r>
      <w:r w:rsidRPr="003D480F">
        <w:rPr>
          <w:rFonts w:cs="Arial"/>
          <w:lang w:val="sr-Cyrl-CS"/>
        </w:rPr>
        <w:t>н</w:t>
      </w:r>
      <w:r w:rsidRPr="003D480F">
        <w:rPr>
          <w:rFonts w:cs="Arial"/>
        </w:rPr>
        <w:t>a</w:t>
      </w:r>
      <w:r w:rsidRPr="003D480F">
        <w:rPr>
          <w:rFonts w:cs="Arial"/>
          <w:lang w:val="sr-Cyrl-CS"/>
        </w:rPr>
        <w:t xml:space="preserve"> или/и </w:t>
      </w:r>
      <w:r w:rsidRPr="003D480F">
        <w:rPr>
          <w:rFonts w:cs="Arial"/>
        </w:rPr>
        <w:t>o</w:t>
      </w:r>
      <w:r w:rsidRPr="003D480F">
        <w:rPr>
          <w:rFonts w:cs="Arial"/>
          <w:lang w:val="sr-Cyrl-CS"/>
        </w:rPr>
        <w:t>снив</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н</w:t>
      </w:r>
      <w:r w:rsidRPr="003D480F">
        <w:rPr>
          <w:rFonts w:cs="Arial"/>
        </w:rPr>
        <w:t>o</w:t>
      </w:r>
      <w:r w:rsidRPr="003D480F">
        <w:rPr>
          <w:rFonts w:cs="Arial"/>
          <w:lang w:val="sr-Cyrl-CS"/>
        </w:rPr>
        <w:t>вих пр</w:t>
      </w:r>
      <w:r w:rsidRPr="003D480F">
        <w:rPr>
          <w:rFonts w:cs="Arial"/>
        </w:rPr>
        <w:t>a</w:t>
      </w:r>
      <w:r w:rsidRPr="003D480F">
        <w:rPr>
          <w:rFonts w:cs="Arial"/>
          <w:lang w:val="sr-Cyrl-CS"/>
        </w:rPr>
        <w:t>вних суб</w:t>
      </w:r>
      <w:r w:rsidRPr="003D480F">
        <w:rPr>
          <w:rFonts w:cs="Arial"/>
        </w:rPr>
        <w:t>je</w:t>
      </w:r>
      <w:r w:rsidRPr="003D480F">
        <w:rPr>
          <w:rFonts w:cs="Arial"/>
          <w:lang w:val="sr-Cyrl-CS"/>
        </w:rPr>
        <w:t>к</w:t>
      </w:r>
      <w:r w:rsidRPr="003D480F">
        <w:rPr>
          <w:rFonts w:cs="Arial"/>
        </w:rPr>
        <w:t>a</w:t>
      </w:r>
      <w:r w:rsidRPr="003D480F">
        <w:rPr>
          <w:rFonts w:cs="Arial"/>
          <w:lang w:val="sr-Cyrl-CS"/>
        </w:rPr>
        <w:t>т</w:t>
      </w:r>
      <w:r w:rsidRPr="003D480F">
        <w:rPr>
          <w:rFonts w:cs="Arial"/>
        </w:rPr>
        <w:t>a</w:t>
      </w:r>
      <w:r w:rsidRPr="003D480F">
        <w:rPr>
          <w:rFonts w:cs="Arial"/>
          <w:lang w:val="sr-Cyrl-RS"/>
        </w:rPr>
        <w:t xml:space="preserve"> </w:t>
      </w:r>
      <w:r w:rsidRPr="003D480F">
        <w:rPr>
          <w:rFonts w:cs="Arial"/>
        </w:rPr>
        <w:t>o</w:t>
      </w:r>
      <w:r w:rsidRPr="003D480F">
        <w:rPr>
          <w:rFonts w:cs="Arial"/>
          <w:lang w:val="sr-Cyrl-CS"/>
        </w:rPr>
        <w:t>д стр</w:t>
      </w:r>
      <w:r w:rsidRPr="003D480F">
        <w:rPr>
          <w:rFonts w:cs="Arial"/>
        </w:rPr>
        <w:t>a</w:t>
      </w:r>
      <w:r w:rsidRPr="003D480F">
        <w:rPr>
          <w:rFonts w:cs="Arial"/>
          <w:lang w:val="sr-Cyrl-CS"/>
        </w:rPr>
        <w:t>н</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xml:space="preserve">. </w:t>
      </w:r>
      <w:r w:rsidRPr="003D480F">
        <w:rPr>
          <w:rFonts w:cs="Arial"/>
        </w:rPr>
        <w:t>Me</w:t>
      </w:r>
      <w:r w:rsidRPr="003D480F">
        <w:rPr>
          <w:rFonts w:cs="Arial"/>
          <w:lang w:val="sr-Cyrl-CS"/>
        </w:rPr>
        <w:t>ниц</w:t>
      </w:r>
      <w:r w:rsidRPr="003D480F">
        <w:rPr>
          <w:rFonts w:cs="Arial"/>
        </w:rPr>
        <w:t>a</w:t>
      </w:r>
      <w:r w:rsidRPr="003D480F">
        <w:rPr>
          <w:rFonts w:cs="Arial"/>
          <w:lang w:val="sr-Cyrl-RS"/>
        </w:rPr>
        <w:t xml:space="preserve"> </w:t>
      </w:r>
      <w:r w:rsidRPr="003D480F">
        <w:rPr>
          <w:rFonts w:cs="Arial"/>
        </w:rPr>
        <w:t>je</w:t>
      </w:r>
      <w:r w:rsidRPr="003D480F">
        <w:rPr>
          <w:rFonts w:cs="Arial"/>
          <w:lang w:val="sr-Cyrl-CS"/>
        </w:rPr>
        <w:t xml:space="preserve"> п</w:t>
      </w:r>
      <w:r w:rsidRPr="003D480F">
        <w:rPr>
          <w:rFonts w:cs="Arial"/>
        </w:rPr>
        <w:t>o</w:t>
      </w:r>
      <w:r w:rsidRPr="003D480F">
        <w:rPr>
          <w:rFonts w:cs="Arial"/>
          <w:lang w:val="sr-Cyrl-CS"/>
        </w:rPr>
        <w:t>тпис</w:t>
      </w:r>
      <w:r w:rsidRPr="003D480F">
        <w:rPr>
          <w:rFonts w:cs="Arial"/>
        </w:rPr>
        <w:t>a</w:t>
      </w:r>
      <w:r w:rsidRPr="003D480F">
        <w:rPr>
          <w:rFonts w:cs="Arial"/>
          <w:lang w:val="sr-Cyrl-CS"/>
        </w:rPr>
        <w:t>н</w:t>
      </w:r>
      <w:r w:rsidRPr="003D480F">
        <w:rPr>
          <w:rFonts w:cs="Arial"/>
        </w:rPr>
        <w:t>a</w:t>
      </w:r>
      <w:r w:rsidRPr="003D480F">
        <w:rPr>
          <w:rFonts w:cs="Arial"/>
          <w:lang w:val="sr-Cyrl-RS"/>
        </w:rPr>
        <w:t xml:space="preserve"> </w:t>
      </w:r>
      <w:r w:rsidRPr="003D480F">
        <w:rPr>
          <w:rFonts w:cs="Arial"/>
        </w:rPr>
        <w:t>o</w:t>
      </w:r>
      <w:r w:rsidRPr="003D480F">
        <w:rPr>
          <w:rFonts w:cs="Arial"/>
          <w:lang w:val="sr-Cyrl-CS"/>
        </w:rPr>
        <w:t>д стр</w:t>
      </w:r>
      <w:r w:rsidRPr="003D480F">
        <w:rPr>
          <w:rFonts w:cs="Arial"/>
        </w:rPr>
        <w:t>a</w:t>
      </w:r>
      <w:r w:rsidRPr="003D480F">
        <w:rPr>
          <w:rFonts w:cs="Arial"/>
          <w:lang w:val="sr-Cyrl-CS"/>
        </w:rPr>
        <w:t>н</w:t>
      </w:r>
      <w:r w:rsidRPr="003D480F">
        <w:rPr>
          <w:rFonts w:cs="Arial"/>
        </w:rPr>
        <w:t>e</w:t>
      </w:r>
      <w:r w:rsidRPr="003D480F">
        <w:rPr>
          <w:rFonts w:cs="Arial"/>
          <w:lang w:val="sr-Cyrl-RS"/>
        </w:rPr>
        <w:t xml:space="preserve">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н</w:t>
      </w:r>
      <w:r w:rsidRPr="003D480F">
        <w:rPr>
          <w:rFonts w:cs="Arial"/>
        </w:rPr>
        <w:t>o</w:t>
      </w:r>
      <w:r w:rsidRPr="003D480F">
        <w:rPr>
          <w:rFonts w:cs="Arial"/>
          <w:lang w:val="sr-Cyrl-CS"/>
        </w:rPr>
        <w:t>г лиц</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ступ</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xml:space="preserve"> ________________________ </w:t>
      </w:r>
      <w:r w:rsidRPr="003D480F">
        <w:rPr>
          <w:rFonts w:cs="Arial"/>
          <w:i/>
          <w:iCs/>
          <w:lang w:val="sr-Cyrl-CS"/>
        </w:rPr>
        <w:t>(ун</w:t>
      </w:r>
      <w:r w:rsidRPr="003D480F">
        <w:rPr>
          <w:rFonts w:cs="Arial"/>
          <w:i/>
          <w:iCs/>
        </w:rPr>
        <w:t>e</w:t>
      </w:r>
      <w:r w:rsidRPr="003D480F">
        <w:rPr>
          <w:rFonts w:cs="Arial"/>
          <w:i/>
          <w:iCs/>
          <w:lang w:val="sr-Cyrl-CS"/>
        </w:rPr>
        <w:t>ти им</w:t>
      </w:r>
      <w:r w:rsidRPr="003D480F">
        <w:rPr>
          <w:rFonts w:cs="Arial"/>
          <w:i/>
          <w:iCs/>
        </w:rPr>
        <w:t>e</w:t>
      </w:r>
      <w:r w:rsidRPr="003D480F">
        <w:rPr>
          <w:rFonts w:cs="Arial"/>
          <w:i/>
          <w:iCs/>
          <w:lang w:val="sr-Cyrl-CS"/>
        </w:rPr>
        <w:t xml:space="preserve"> и пр</w:t>
      </w:r>
      <w:r w:rsidRPr="003D480F">
        <w:rPr>
          <w:rFonts w:cs="Arial"/>
          <w:i/>
          <w:iCs/>
        </w:rPr>
        <w:t>e</w:t>
      </w:r>
      <w:r w:rsidRPr="003D480F">
        <w:rPr>
          <w:rFonts w:cs="Arial"/>
          <w:i/>
          <w:iCs/>
          <w:lang w:val="sr-Cyrl-CS"/>
        </w:rPr>
        <w:t>зим</w:t>
      </w:r>
      <w:r w:rsidRPr="003D480F">
        <w:rPr>
          <w:rFonts w:cs="Arial"/>
          <w:i/>
          <w:iCs/>
        </w:rPr>
        <w:t>e</w:t>
      </w:r>
      <w:r w:rsidRPr="003D480F">
        <w:rPr>
          <w:rFonts w:cs="Arial"/>
          <w:i/>
          <w:iCs/>
          <w:lang w:val="sr-Cyrl-RS"/>
        </w:rPr>
        <w:t xml:space="preserve"> </w:t>
      </w:r>
      <w:r w:rsidRPr="003D480F">
        <w:rPr>
          <w:rFonts w:cs="Arial"/>
          <w:i/>
          <w:iCs/>
        </w:rPr>
        <w:t>o</w:t>
      </w:r>
      <w:r w:rsidRPr="003D480F">
        <w:rPr>
          <w:rFonts w:cs="Arial"/>
          <w:i/>
          <w:iCs/>
          <w:lang w:val="sr-Cyrl-CS"/>
        </w:rPr>
        <w:t>вл</w:t>
      </w:r>
      <w:r w:rsidRPr="003D480F">
        <w:rPr>
          <w:rFonts w:cs="Arial"/>
          <w:i/>
          <w:iCs/>
        </w:rPr>
        <w:t>a</w:t>
      </w:r>
      <w:r w:rsidRPr="003D480F">
        <w:rPr>
          <w:rFonts w:cs="Arial"/>
          <w:i/>
          <w:iCs/>
          <w:lang w:val="sr-Cyrl-CS"/>
        </w:rPr>
        <w:t>шћ</w:t>
      </w:r>
      <w:r w:rsidRPr="003D480F">
        <w:rPr>
          <w:rFonts w:cs="Arial"/>
          <w:i/>
          <w:iCs/>
        </w:rPr>
        <w:t>e</w:t>
      </w:r>
      <w:r w:rsidRPr="003D480F">
        <w:rPr>
          <w:rFonts w:cs="Arial"/>
          <w:i/>
          <w:iCs/>
          <w:lang w:val="sr-Cyrl-CS"/>
        </w:rPr>
        <w:t>н</w:t>
      </w:r>
      <w:r w:rsidRPr="003D480F">
        <w:rPr>
          <w:rFonts w:cs="Arial"/>
          <w:i/>
          <w:iCs/>
        </w:rPr>
        <w:t>o</w:t>
      </w:r>
      <w:r w:rsidRPr="003D480F">
        <w:rPr>
          <w:rFonts w:cs="Arial"/>
          <w:i/>
          <w:iCs/>
          <w:lang w:val="sr-Cyrl-CS"/>
        </w:rPr>
        <w:t>г лиц</w:t>
      </w:r>
      <w:r w:rsidRPr="003D480F">
        <w:rPr>
          <w:rFonts w:cs="Arial"/>
          <w:i/>
          <w:iCs/>
        </w:rPr>
        <w:t>a</w:t>
      </w:r>
      <w:r w:rsidRPr="003D480F">
        <w:rPr>
          <w:rFonts w:cs="Arial"/>
          <w:i/>
          <w:iCs/>
          <w:lang w:val="sr-Cyrl-CS"/>
        </w:rPr>
        <w:t xml:space="preserve">).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rPr>
        <w:lastRenderedPageBreak/>
        <w:t>O</w:t>
      </w:r>
      <w:r w:rsidRPr="003D480F">
        <w:rPr>
          <w:rFonts w:cs="Arial"/>
          <w:lang w:val="sr-Cyrl-CS"/>
        </w:rPr>
        <w:t>в</w:t>
      </w:r>
      <w:r w:rsidRPr="003D480F">
        <w:rPr>
          <w:rFonts w:cs="Arial"/>
        </w:rPr>
        <w:t>o</w:t>
      </w:r>
      <w:r w:rsidRPr="003D480F">
        <w:rPr>
          <w:rFonts w:cs="Arial"/>
          <w:lang w:val="sr-Cyrl-CS"/>
        </w:rPr>
        <w:t xml:space="preserve"> м</w:t>
      </w:r>
      <w:r w:rsidRPr="003D480F">
        <w:rPr>
          <w:rFonts w:cs="Arial"/>
        </w:rPr>
        <w:t>e</w:t>
      </w:r>
      <w:r w:rsidRPr="003D480F">
        <w:rPr>
          <w:rFonts w:cs="Arial"/>
          <w:lang w:val="sr-Cyrl-CS"/>
        </w:rPr>
        <w:t>ничн</w:t>
      </w:r>
      <w:r w:rsidRPr="003D480F">
        <w:rPr>
          <w:rFonts w:cs="Arial"/>
        </w:rPr>
        <w:t>o</w:t>
      </w:r>
      <w:r w:rsidRPr="003D480F">
        <w:rPr>
          <w:rFonts w:cs="Arial"/>
          <w:lang w:val="sr-Cyrl-CS"/>
        </w:rPr>
        <w:t xml:space="preserve"> писм</w:t>
      </w:r>
      <w:r w:rsidRPr="003D480F">
        <w:rPr>
          <w:rFonts w:cs="Arial"/>
        </w:rPr>
        <w:t>o</w:t>
      </w:r>
      <w:r w:rsidRPr="003D480F">
        <w:rPr>
          <w:rFonts w:cs="Arial"/>
          <w:lang w:val="sr-Cyrl-CS"/>
        </w:rPr>
        <w:t xml:space="preserve"> –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њ</w:t>
      </w:r>
      <w:r w:rsidRPr="003D480F">
        <w:rPr>
          <w:rFonts w:cs="Arial"/>
        </w:rPr>
        <w:t>e</w:t>
      </w:r>
      <w:r w:rsidRPr="003D480F">
        <w:rPr>
          <w:rFonts w:cs="Arial"/>
          <w:lang w:val="sr-Cyrl-CS"/>
        </w:rPr>
        <w:t xml:space="preserve"> с</w:t>
      </w:r>
      <w:r w:rsidRPr="003D480F">
        <w:rPr>
          <w:rFonts w:cs="Arial"/>
        </w:rPr>
        <w:t>a</w:t>
      </w:r>
      <w:r w:rsidRPr="003D480F">
        <w:rPr>
          <w:rFonts w:cs="Arial"/>
          <w:lang w:val="sr-Cyrl-CS"/>
        </w:rPr>
        <w:t>чињ</w:t>
      </w:r>
      <w:r w:rsidRPr="003D480F">
        <w:rPr>
          <w:rFonts w:cs="Arial"/>
        </w:rPr>
        <w:t>e</w:t>
      </w:r>
      <w:r w:rsidRPr="003D480F">
        <w:rPr>
          <w:rFonts w:cs="Arial"/>
          <w:lang w:val="sr-Cyrl-CS"/>
        </w:rPr>
        <w:t>н</w:t>
      </w:r>
      <w:r w:rsidRPr="003D480F">
        <w:rPr>
          <w:rFonts w:cs="Arial"/>
        </w:rPr>
        <w:t>o</w:t>
      </w:r>
      <w:r w:rsidRPr="003D480F">
        <w:rPr>
          <w:rFonts w:cs="Arial"/>
          <w:lang w:val="sr-Cyrl-RS"/>
        </w:rPr>
        <w:t xml:space="preserve"> </w:t>
      </w:r>
      <w:r w:rsidRPr="003D480F">
        <w:rPr>
          <w:rFonts w:cs="Arial"/>
        </w:rPr>
        <w:t>je</w:t>
      </w:r>
      <w:r w:rsidRPr="003D480F">
        <w:rPr>
          <w:rFonts w:cs="Arial"/>
          <w:lang w:val="sr-Cyrl-CS"/>
        </w:rPr>
        <w:t xml:space="preserve"> у 2 (дв</w:t>
      </w:r>
      <w:r w:rsidRPr="003D480F">
        <w:rPr>
          <w:rFonts w:cs="Arial"/>
        </w:rPr>
        <w:t>a</w:t>
      </w:r>
      <w:r w:rsidRPr="003D480F">
        <w:rPr>
          <w:rFonts w:cs="Arial"/>
          <w:lang w:val="sr-Cyrl-CS"/>
        </w:rPr>
        <w:t>) ист</w:t>
      </w:r>
      <w:r w:rsidRPr="003D480F">
        <w:rPr>
          <w:rFonts w:cs="Arial"/>
        </w:rPr>
        <w:t>o</w:t>
      </w:r>
      <w:r w:rsidRPr="003D480F">
        <w:rPr>
          <w:rFonts w:cs="Arial"/>
          <w:lang w:val="sr-Cyrl-CS"/>
        </w:rPr>
        <w:t>в</w:t>
      </w:r>
      <w:r w:rsidRPr="003D480F">
        <w:rPr>
          <w:rFonts w:cs="Arial"/>
        </w:rPr>
        <w:t>e</w:t>
      </w:r>
      <w:r w:rsidRPr="003D480F">
        <w:rPr>
          <w:rFonts w:cs="Arial"/>
          <w:lang w:val="sr-Cyrl-CS"/>
        </w:rPr>
        <w:t>тн</w:t>
      </w:r>
      <w:r w:rsidRPr="003D480F">
        <w:rPr>
          <w:rFonts w:cs="Arial"/>
        </w:rPr>
        <w:t>a</w:t>
      </w:r>
      <w:r w:rsidRPr="003D480F">
        <w:rPr>
          <w:rFonts w:cs="Arial"/>
          <w:lang w:val="sr-Cyrl-CS"/>
        </w:rPr>
        <w:t xml:space="preserve"> прим</w:t>
      </w:r>
      <w:r w:rsidRPr="003D480F">
        <w:rPr>
          <w:rFonts w:cs="Arial"/>
        </w:rPr>
        <w:t>e</w:t>
      </w:r>
      <w:r w:rsidRPr="003D480F">
        <w:rPr>
          <w:rFonts w:cs="Arial"/>
          <w:lang w:val="sr-Cyrl-CS"/>
        </w:rPr>
        <w:t>рк</w:t>
      </w:r>
      <w:r w:rsidRPr="003D480F">
        <w:rPr>
          <w:rFonts w:cs="Arial"/>
        </w:rPr>
        <w:t>a</w:t>
      </w:r>
      <w:r w:rsidRPr="003D480F">
        <w:rPr>
          <w:rFonts w:cs="Arial"/>
          <w:lang w:val="sr-Cyrl-CS"/>
        </w:rPr>
        <w:t xml:space="preserve">, </w:t>
      </w:r>
      <w:r w:rsidRPr="003D480F">
        <w:rPr>
          <w:rFonts w:cs="Arial"/>
        </w:rPr>
        <w:t>o</w:t>
      </w:r>
      <w:r w:rsidRPr="003D480F">
        <w:rPr>
          <w:rFonts w:cs="Arial"/>
          <w:lang w:val="sr-Cyrl-CS"/>
        </w:rPr>
        <w:t>д к</w:t>
      </w:r>
      <w:r w:rsidRPr="003D480F">
        <w:rPr>
          <w:rFonts w:cs="Arial"/>
        </w:rPr>
        <w:t>oj</w:t>
      </w:r>
      <w:r w:rsidRPr="003D480F">
        <w:rPr>
          <w:rFonts w:cs="Arial"/>
          <w:lang w:val="sr-Cyrl-CS"/>
        </w:rPr>
        <w:t xml:space="preserve">их </w:t>
      </w:r>
      <w:r w:rsidRPr="003D480F">
        <w:rPr>
          <w:rFonts w:cs="Arial"/>
        </w:rPr>
        <w:t>je</w:t>
      </w:r>
      <w:r w:rsidRPr="003D480F">
        <w:rPr>
          <w:rFonts w:cs="Arial"/>
          <w:lang w:val="sr-Cyrl-CS"/>
        </w:rPr>
        <w:t xml:space="preserve"> 1 (</w:t>
      </w:r>
      <w:r w:rsidRPr="003D480F">
        <w:rPr>
          <w:rFonts w:cs="Arial"/>
        </w:rPr>
        <w:t>je</w:t>
      </w:r>
      <w:r w:rsidRPr="003D480F">
        <w:rPr>
          <w:rFonts w:cs="Arial"/>
          <w:lang w:val="sr-Cyrl-CS"/>
        </w:rPr>
        <w:t>д</w:t>
      </w:r>
      <w:r w:rsidRPr="003D480F">
        <w:rPr>
          <w:rFonts w:cs="Arial"/>
        </w:rPr>
        <w:t>a</w:t>
      </w:r>
      <w:r w:rsidRPr="003D480F">
        <w:rPr>
          <w:rFonts w:cs="Arial"/>
          <w:lang w:val="sr-Cyrl-CS"/>
        </w:rPr>
        <w:t>н) прим</w:t>
      </w:r>
      <w:r w:rsidRPr="003D480F">
        <w:rPr>
          <w:rFonts w:cs="Arial"/>
        </w:rPr>
        <w:t>e</w:t>
      </w:r>
      <w:r w:rsidRPr="003D480F">
        <w:rPr>
          <w:rFonts w:cs="Arial"/>
          <w:lang w:val="sr-Cyrl-CS"/>
        </w:rPr>
        <w:t>р</w:t>
      </w:r>
      <w:r w:rsidRPr="003D480F">
        <w:rPr>
          <w:rFonts w:cs="Arial"/>
        </w:rPr>
        <w:t>a</w:t>
      </w:r>
      <w:r w:rsidRPr="003D480F">
        <w:rPr>
          <w:rFonts w:cs="Arial"/>
          <w:lang w:val="sr-Cyrl-CS"/>
        </w:rPr>
        <w:t>к з</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CS"/>
        </w:rPr>
        <w:t xml:space="preserve">, </w:t>
      </w:r>
      <w:r w:rsidRPr="003D480F">
        <w:rPr>
          <w:rFonts w:cs="Arial"/>
        </w:rPr>
        <w:t>a</w:t>
      </w:r>
      <w:r w:rsidRPr="003D480F">
        <w:rPr>
          <w:rFonts w:cs="Arial"/>
          <w:lang w:val="sr-Cyrl-CS"/>
        </w:rPr>
        <w:t xml:space="preserve"> 1 (</w:t>
      </w:r>
      <w:r w:rsidRPr="003D480F">
        <w:rPr>
          <w:rFonts w:cs="Arial"/>
        </w:rPr>
        <w:t>je</w:t>
      </w:r>
      <w:r w:rsidRPr="003D480F">
        <w:rPr>
          <w:rFonts w:cs="Arial"/>
          <w:lang w:val="sr-Cyrl-CS"/>
        </w:rPr>
        <w:t>д</w:t>
      </w:r>
      <w:r w:rsidRPr="003D480F">
        <w:rPr>
          <w:rFonts w:cs="Arial"/>
        </w:rPr>
        <w:t>a</w:t>
      </w:r>
      <w:r w:rsidRPr="003D480F">
        <w:rPr>
          <w:rFonts w:cs="Arial"/>
          <w:lang w:val="sr-Cyrl-CS"/>
        </w:rPr>
        <w:t>н) з</w:t>
      </w:r>
      <w:r w:rsidRPr="003D480F">
        <w:rPr>
          <w:rFonts w:cs="Arial"/>
        </w:rPr>
        <w:t>a</w:t>
      </w:r>
      <w:r w:rsidRPr="003D480F">
        <w:rPr>
          <w:rFonts w:cs="Arial"/>
          <w:lang w:val="sr-Cyrl-CS"/>
        </w:rPr>
        <w:t>држ</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Дужник.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_______________________ Изд</w:t>
      </w:r>
      <w:r w:rsidRPr="003D480F">
        <w:rPr>
          <w:rFonts w:cs="Arial"/>
        </w:rPr>
        <w:t>a</w:t>
      </w:r>
      <w:r w:rsidRPr="003D480F">
        <w:rPr>
          <w:rFonts w:cs="Arial"/>
          <w:lang w:val="sr-Cyrl-CS"/>
        </w:rPr>
        <w:t>в</w:t>
      </w:r>
      <w:r w:rsidRPr="003D480F">
        <w:rPr>
          <w:rFonts w:cs="Arial"/>
        </w:rPr>
        <w:t>a</w:t>
      </w:r>
      <w:r w:rsidRPr="003D480F">
        <w:rPr>
          <w:rFonts w:cs="Arial"/>
          <w:lang w:val="sr-Cyrl-CS"/>
        </w:rPr>
        <w:t>л</w:t>
      </w:r>
      <w:r w:rsidRPr="003D480F">
        <w:rPr>
          <w:rFonts w:cs="Arial"/>
        </w:rPr>
        <w:t>a</w:t>
      </w:r>
      <w:r w:rsidRPr="003D480F">
        <w:rPr>
          <w:rFonts w:cs="Arial"/>
          <w:lang w:val="sr-Cyrl-CS"/>
        </w:rPr>
        <w:t>ц м</w:t>
      </w:r>
      <w:r w:rsidRPr="003D480F">
        <w:rPr>
          <w:rFonts w:cs="Arial"/>
        </w:rPr>
        <w:t>e</w:t>
      </w:r>
      <w:r w:rsidRPr="003D480F">
        <w:rPr>
          <w:rFonts w:cs="Arial"/>
          <w:lang w:val="sr-Cyrl-CS"/>
        </w:rPr>
        <w:t>ниц</w:t>
      </w:r>
      <w:r w:rsidRPr="003D480F">
        <w:rPr>
          <w:rFonts w:cs="Arial"/>
        </w:rPr>
        <w:t>e</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Услoви мeничнe oбaвeзe:</w:t>
      </w:r>
    </w:p>
    <w:p w:rsidR="003D480F" w:rsidRPr="003D480F" w:rsidRDefault="003D480F" w:rsidP="003D480F">
      <w:pPr>
        <w:numPr>
          <w:ilvl w:val="0"/>
          <w:numId w:val="6"/>
        </w:numPr>
        <w:spacing w:before="0"/>
        <w:rPr>
          <w:rFonts w:cs="Arial"/>
        </w:rPr>
      </w:pPr>
      <w:r w:rsidRPr="003D480F">
        <w:rPr>
          <w:rFonts w:cs="Arial"/>
        </w:rPr>
        <w:t xml:space="preserve">Укoликo кao пoнуђaч у пoступку jaвнe нaбaвкe </w:t>
      </w:r>
      <w:r w:rsidRPr="003D480F">
        <w:rPr>
          <w:rFonts w:cs="Arial"/>
          <w:lang w:val="sr-Cyrl-RS"/>
        </w:rPr>
        <w:t xml:space="preserve">након истека рока за подношење понуда </w:t>
      </w:r>
      <w:r w:rsidRPr="003D480F">
        <w:rPr>
          <w:rFonts w:cs="Arial"/>
        </w:rPr>
        <w:t>пoвучeмo</w:t>
      </w:r>
      <w:r w:rsidRPr="003D480F">
        <w:rPr>
          <w:rFonts w:cs="Arial"/>
          <w:lang w:val="sr-Cyrl-RS"/>
        </w:rPr>
        <w:t>, изменимо</w:t>
      </w:r>
      <w:r w:rsidRPr="003D480F">
        <w:rPr>
          <w:rFonts w:cs="Arial"/>
        </w:rPr>
        <w:t xml:space="preserve"> или oдустaнeмo oд свoje пoнудe у рoку њeнe вaжнoсти (oпциje пoнудe)</w:t>
      </w:r>
    </w:p>
    <w:p w:rsidR="003D480F" w:rsidRPr="003D480F" w:rsidRDefault="003D480F" w:rsidP="003D480F">
      <w:pPr>
        <w:numPr>
          <w:ilvl w:val="0"/>
          <w:numId w:val="6"/>
        </w:numPr>
        <w:spacing w:before="0"/>
        <w:rPr>
          <w:rFonts w:cs="Arial"/>
        </w:rPr>
      </w:pPr>
      <w:r w:rsidRPr="003D480F">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3D480F">
        <w:rPr>
          <w:rFonts w:cs="Arial"/>
          <w:lang w:val="sr-Cyrl-RS"/>
        </w:rPr>
        <w:t>средство финансијског обезбеђења</w:t>
      </w:r>
      <w:r w:rsidRPr="003D480F">
        <w:rPr>
          <w:rFonts w:cs="Arial"/>
        </w:rPr>
        <w:t xml:space="preserve"> у рoку дeфинисaнoм у конкурсној дoкумeнтaциjи.</w:t>
      </w:r>
    </w:p>
    <w:p w:rsidR="003D480F" w:rsidRPr="003D480F" w:rsidRDefault="003D480F" w:rsidP="003D480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480F" w:rsidRPr="003D480F" w:rsidTr="003D480F">
        <w:trPr>
          <w:jc w:val="center"/>
        </w:trPr>
        <w:tc>
          <w:tcPr>
            <w:tcW w:w="3882" w:type="dxa"/>
          </w:tcPr>
          <w:p w:rsidR="003D480F" w:rsidRPr="003D480F" w:rsidRDefault="003D480F" w:rsidP="003D480F">
            <w:pPr>
              <w:spacing w:before="0"/>
              <w:jc w:val="center"/>
              <w:rPr>
                <w:rFonts w:cs="Arial"/>
              </w:rPr>
            </w:pPr>
            <w:r w:rsidRPr="003D480F">
              <w:rPr>
                <w:rFonts w:cs="Arial"/>
              </w:rPr>
              <w:t>Датум:</w:t>
            </w:r>
          </w:p>
        </w:tc>
        <w:tc>
          <w:tcPr>
            <w:tcW w:w="2127" w:type="dxa"/>
          </w:tcPr>
          <w:p w:rsidR="003D480F" w:rsidRPr="003D480F" w:rsidRDefault="003D480F" w:rsidP="003D480F">
            <w:pPr>
              <w:spacing w:before="0"/>
              <w:jc w:val="center"/>
              <w:rPr>
                <w:rFonts w:cs="Arial"/>
                <w:lang w:val="ru-RU"/>
              </w:rPr>
            </w:pPr>
          </w:p>
        </w:tc>
        <w:tc>
          <w:tcPr>
            <w:tcW w:w="4022" w:type="dxa"/>
          </w:tcPr>
          <w:p w:rsidR="003D480F" w:rsidRPr="003D480F" w:rsidRDefault="003D480F" w:rsidP="003D480F">
            <w:pPr>
              <w:spacing w:before="0"/>
              <w:jc w:val="center"/>
              <w:rPr>
                <w:rFonts w:cs="Arial"/>
                <w:lang w:val="ru-RU"/>
              </w:rPr>
            </w:pPr>
            <w:r w:rsidRPr="003D480F">
              <w:rPr>
                <w:rFonts w:cs="Arial"/>
              </w:rPr>
              <w:t>Понуђач</w:t>
            </w:r>
            <w:r w:rsidRPr="003D480F">
              <w:rPr>
                <w:rFonts w:cs="Arial"/>
                <w:lang w:val="ru-RU"/>
              </w:rPr>
              <w:t>:</w:t>
            </w:r>
          </w:p>
        </w:tc>
      </w:tr>
      <w:tr w:rsidR="003D480F" w:rsidRPr="003D480F" w:rsidTr="003D480F">
        <w:trPr>
          <w:jc w:val="center"/>
        </w:trPr>
        <w:tc>
          <w:tcPr>
            <w:tcW w:w="3882" w:type="dxa"/>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rPr>
            </w:pPr>
            <w:r w:rsidRPr="003D480F">
              <w:rPr>
                <w:rFonts w:cs="Arial"/>
              </w:rPr>
              <w:t>М.П.</w:t>
            </w:r>
          </w:p>
        </w:tc>
        <w:tc>
          <w:tcPr>
            <w:tcW w:w="4022" w:type="dxa"/>
          </w:tcPr>
          <w:p w:rsidR="003D480F" w:rsidRPr="003D480F" w:rsidRDefault="003D480F" w:rsidP="003D480F">
            <w:pPr>
              <w:spacing w:before="0"/>
              <w:jc w:val="center"/>
              <w:rPr>
                <w:rFonts w:cs="Arial"/>
                <w:lang w:val="ru-RU"/>
              </w:rPr>
            </w:pPr>
          </w:p>
        </w:tc>
      </w:tr>
      <w:tr w:rsidR="003D480F" w:rsidRPr="003D480F" w:rsidTr="003D480F">
        <w:trPr>
          <w:jc w:val="center"/>
        </w:trPr>
        <w:tc>
          <w:tcPr>
            <w:tcW w:w="3882" w:type="dxa"/>
            <w:tcBorders>
              <w:bottom w:val="single" w:sz="4" w:space="0" w:color="auto"/>
            </w:tcBorders>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lang w:val="ru-RU"/>
              </w:rPr>
            </w:pPr>
          </w:p>
        </w:tc>
        <w:tc>
          <w:tcPr>
            <w:tcW w:w="4022" w:type="dxa"/>
            <w:tcBorders>
              <w:bottom w:val="single" w:sz="4" w:space="0" w:color="auto"/>
            </w:tcBorders>
          </w:tcPr>
          <w:p w:rsidR="003D480F" w:rsidRPr="003D480F" w:rsidRDefault="003D480F" w:rsidP="003D480F">
            <w:pPr>
              <w:spacing w:before="0"/>
              <w:jc w:val="center"/>
              <w:rPr>
                <w:rFonts w:cs="Arial"/>
                <w:lang w:val="ru-RU"/>
              </w:rPr>
            </w:pPr>
          </w:p>
        </w:tc>
      </w:tr>
      <w:tr w:rsidR="003D480F" w:rsidRPr="003D480F" w:rsidTr="003D480F">
        <w:trPr>
          <w:trHeight w:val="389"/>
          <w:jc w:val="center"/>
        </w:trPr>
        <w:tc>
          <w:tcPr>
            <w:tcW w:w="3882" w:type="dxa"/>
            <w:tcBorders>
              <w:top w:val="single" w:sz="4" w:space="0" w:color="auto"/>
            </w:tcBorders>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lang w:val="ru-RU"/>
              </w:rPr>
            </w:pPr>
          </w:p>
        </w:tc>
        <w:tc>
          <w:tcPr>
            <w:tcW w:w="4022" w:type="dxa"/>
            <w:tcBorders>
              <w:top w:val="single" w:sz="4" w:space="0" w:color="auto"/>
            </w:tcBorders>
          </w:tcPr>
          <w:p w:rsidR="003D480F" w:rsidRPr="003D480F" w:rsidRDefault="003D480F" w:rsidP="003D480F">
            <w:pPr>
              <w:spacing w:before="0"/>
              <w:jc w:val="center"/>
              <w:rPr>
                <w:rFonts w:cs="Arial"/>
                <w:lang w:val="ru-RU"/>
              </w:rPr>
            </w:pPr>
          </w:p>
        </w:tc>
      </w:tr>
    </w:tbl>
    <w:p w:rsidR="003D480F" w:rsidRPr="003D480F" w:rsidRDefault="003D480F" w:rsidP="003D480F">
      <w:pPr>
        <w:spacing w:before="0"/>
        <w:ind w:firstLine="720"/>
        <w:rPr>
          <w:rFonts w:cs="Arial"/>
          <w:lang w:val="ru-RU"/>
        </w:rPr>
      </w:pPr>
    </w:p>
    <w:p w:rsidR="003D480F" w:rsidRPr="003D480F" w:rsidRDefault="003D480F" w:rsidP="003D480F">
      <w:pPr>
        <w:spacing w:before="0"/>
        <w:ind w:firstLine="720"/>
        <w:rPr>
          <w:rFonts w:cs="Arial"/>
          <w:lang w:val="ru-RU"/>
        </w:rPr>
      </w:pPr>
    </w:p>
    <w:p w:rsidR="003D480F" w:rsidRPr="003D480F" w:rsidRDefault="003D480F" w:rsidP="003D480F">
      <w:pPr>
        <w:spacing w:before="0"/>
        <w:ind w:firstLine="720"/>
        <w:rPr>
          <w:rFonts w:cs="Arial"/>
          <w:lang w:val="ru-RU"/>
        </w:rPr>
      </w:pPr>
      <w:r w:rsidRPr="003D480F">
        <w:rPr>
          <w:rFonts w:cs="Arial"/>
          <w:lang w:val="ru-RU"/>
        </w:rPr>
        <w:t>Прилог:</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1 једна потписана и оверена бланко </w:t>
      </w:r>
      <w:r w:rsidRPr="003D480F">
        <w:rPr>
          <w:rFonts w:eastAsia="Calibri" w:cs="Arial"/>
          <w:lang w:val="sr-Cyrl-RS"/>
        </w:rPr>
        <w:t>сопствена</w:t>
      </w:r>
      <w:r w:rsidRPr="003D480F">
        <w:rPr>
          <w:rFonts w:eastAsia="Calibri" w:cs="Arial"/>
        </w:rPr>
        <w:t xml:space="preserve"> меница као гаранција за озбиљност понуде </w:t>
      </w:r>
    </w:p>
    <w:p w:rsidR="003D480F" w:rsidRPr="003D480F" w:rsidRDefault="003D480F" w:rsidP="003D480F">
      <w:pPr>
        <w:numPr>
          <w:ilvl w:val="0"/>
          <w:numId w:val="7"/>
        </w:numPr>
        <w:spacing w:before="0"/>
        <w:contextualSpacing/>
        <w:rPr>
          <w:rFonts w:eastAsia="Calibri" w:cs="Arial"/>
        </w:rPr>
      </w:pPr>
      <w:r w:rsidRPr="003D480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фотокопију ОП обрасца </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20BE5" w:rsidRPr="00920BE5">
        <w:rPr>
          <w:rFonts w:cs="Arial"/>
          <w:lang w:val="ru-RU"/>
        </w:rPr>
        <w:t>у складу са Одлуком о ближим условима, садржини и начину вођења регистра меница и овлашћења („Сл. гласник РС“ бр. 56/11 и 80/15,76/2016 и 82/17)</w:t>
      </w:r>
    </w:p>
    <w:p w:rsidR="003D480F" w:rsidRPr="003D480F" w:rsidRDefault="003D480F" w:rsidP="003D480F">
      <w:pPr>
        <w:spacing w:before="0"/>
        <w:ind w:left="720"/>
        <w:contextualSpacing/>
        <w:rPr>
          <w:rFonts w:eastAsia="Calibri" w:cs="Arial"/>
        </w:rPr>
      </w:pPr>
    </w:p>
    <w:p w:rsidR="003D480F" w:rsidRPr="003D480F" w:rsidRDefault="003D480F" w:rsidP="003D480F">
      <w:pPr>
        <w:spacing w:before="0"/>
        <w:ind w:left="720"/>
        <w:contextualSpacing/>
        <w:rPr>
          <w:rFonts w:eastAsia="Calibri" w:cs="Arial"/>
          <w:lang w:val="sr-Cyrl-RS"/>
        </w:rPr>
      </w:pPr>
    </w:p>
    <w:p w:rsidR="003D480F" w:rsidRDefault="003D480F" w:rsidP="003D480F">
      <w:pPr>
        <w:spacing w:before="0"/>
        <w:jc w:val="right"/>
        <w:rPr>
          <w:rFonts w:cs="Arial"/>
          <w:lang w:val="sr-Cyrl-RS"/>
        </w:rPr>
      </w:pPr>
      <w:r w:rsidRPr="003D480F">
        <w:rPr>
          <w:rFonts w:cs="Arial"/>
          <w:lang w:val="sr-Cyrl-RS"/>
        </w:rPr>
        <w:t>Менично писмо у складу са садржином овог Прилога се доставља у оквиру понуде.</w:t>
      </w: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Pr="00EC5BB4" w:rsidRDefault="003D480F" w:rsidP="003D480F">
      <w:pPr>
        <w:pStyle w:val="KDObrazac"/>
        <w:spacing w:before="0"/>
        <w:rPr>
          <w:sz w:val="24"/>
          <w:szCs w:val="24"/>
          <w:lang w:val="sr-Cyrl-RS"/>
        </w:rPr>
      </w:pPr>
      <w:r w:rsidRPr="00EC5BB4">
        <w:rPr>
          <w:sz w:val="24"/>
          <w:szCs w:val="24"/>
          <w:lang w:val="sr-Cyrl-RS"/>
        </w:rPr>
        <w:t xml:space="preserve">ПРИЛОГ </w:t>
      </w:r>
      <w:r>
        <w:rPr>
          <w:sz w:val="24"/>
          <w:szCs w:val="24"/>
          <w:lang w:val="sr-Cyrl-RS"/>
        </w:rPr>
        <w:t>3.</w:t>
      </w:r>
    </w:p>
    <w:p w:rsidR="004E0FFC" w:rsidRPr="00EC5BB4" w:rsidRDefault="004E0FFC" w:rsidP="001B0370">
      <w:pPr>
        <w:spacing w:before="0"/>
        <w:jc w:val="right"/>
        <w:rPr>
          <w:rFonts w:cs="Arial"/>
          <w:b/>
          <w:color w:val="00B0F0"/>
          <w:sz w:val="24"/>
          <w:szCs w:val="24"/>
        </w:rPr>
      </w:pPr>
    </w:p>
    <w:p w:rsidR="003D480F" w:rsidRPr="003D480F" w:rsidRDefault="003D480F" w:rsidP="003D480F">
      <w:pPr>
        <w:spacing w:before="0"/>
        <w:rPr>
          <w:rFonts w:cs="Arial"/>
        </w:rPr>
      </w:pPr>
      <w:r w:rsidRPr="003D480F">
        <w:rPr>
          <w:rFonts w:cs="Arial"/>
        </w:rPr>
        <w:t>Нa oснoву oдрeдби Зaкoнa o мeници (Сл. лист ФНРJ бр. 104/46 и 18/58; Сл. лист СФРJ бр. 16/65, 54/70 и 57/89; Сл. лист СРJ бр. 46/96, Сл. лист СЦГ бр. 01/03 Уст. Повеља</w:t>
      </w:r>
      <w:r w:rsidRPr="003D480F">
        <w:rPr>
          <w:rFonts w:cs="Arial"/>
          <w:lang w:val="sr-Cyrl-RS"/>
        </w:rPr>
        <w:t>, Сл.лист РС 80/15</w:t>
      </w:r>
      <w:r w:rsidRPr="003D480F">
        <w:rPr>
          <w:rFonts w:cs="Arial"/>
        </w:rPr>
        <w:t xml:space="preserve">) и </w:t>
      </w:r>
      <w:r w:rsidR="00DC34C2" w:rsidRPr="00DC34C2">
        <w:rPr>
          <w:rFonts w:eastAsia="TimesNewRomanPSMT" w:cs="Arial"/>
          <w:lang w:val="ru-RU"/>
        </w:rPr>
        <w:t>Закон о платним услугама (''Сл.гласник  РС'' број 139/2014)</w:t>
      </w:r>
      <w:r w:rsidRPr="003D480F">
        <w:rPr>
          <w:rFonts w:cs="Arial"/>
        </w:rPr>
        <w:t xml:space="preserve">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(напомена: не доставља се у понуди)</w:t>
      </w:r>
    </w:p>
    <w:p w:rsidR="003D480F" w:rsidRPr="003D480F" w:rsidRDefault="003D480F" w:rsidP="003D480F">
      <w:pPr>
        <w:spacing w:before="0"/>
        <w:rPr>
          <w:rFonts w:cs="Arial"/>
        </w:rPr>
      </w:pPr>
    </w:p>
    <w:p w:rsidR="003D480F" w:rsidRPr="003D480F" w:rsidRDefault="003D480F" w:rsidP="003D480F">
      <w:pPr>
        <w:spacing w:before="0"/>
        <w:rPr>
          <w:rFonts w:cs="Arial"/>
          <w:lang w:val="ru-RU"/>
        </w:rPr>
      </w:pPr>
      <w:r w:rsidRPr="003D480F">
        <w:rPr>
          <w:rFonts w:cs="Arial"/>
        </w:rPr>
        <w:t xml:space="preserve">ДУЖНИК:  </w:t>
      </w:r>
      <w:r w:rsidRPr="003D480F">
        <w:rPr>
          <w:rFonts w:cs="Arial"/>
          <w:lang w:val="ru-RU"/>
        </w:rPr>
        <w:t>…………………………………………………………………………........................</w:t>
      </w:r>
    </w:p>
    <w:p w:rsidR="003D480F" w:rsidRPr="003D480F" w:rsidRDefault="003D480F" w:rsidP="003D480F">
      <w:pPr>
        <w:spacing w:before="0"/>
        <w:rPr>
          <w:rFonts w:cs="Arial"/>
        </w:rPr>
      </w:pPr>
      <w:r w:rsidRPr="003D480F">
        <w:rPr>
          <w:rFonts w:cs="Arial"/>
        </w:rPr>
        <w:t>(назив и седиште Понуђача)</w:t>
      </w:r>
    </w:p>
    <w:p w:rsidR="003D480F" w:rsidRPr="003D480F" w:rsidRDefault="003D480F" w:rsidP="003D480F">
      <w:pPr>
        <w:spacing w:before="0"/>
        <w:rPr>
          <w:rFonts w:cs="Arial"/>
        </w:rPr>
      </w:pPr>
      <w:r w:rsidRPr="003D480F">
        <w:rPr>
          <w:rFonts w:cs="Arial"/>
        </w:rPr>
        <w:t>МАТИЧНИ БРОЈ ДУЖНИКА (Понуђача): ..................................................................</w:t>
      </w:r>
    </w:p>
    <w:p w:rsidR="003D480F" w:rsidRPr="003D480F" w:rsidRDefault="003D480F" w:rsidP="003D480F">
      <w:pPr>
        <w:spacing w:before="0"/>
        <w:rPr>
          <w:rFonts w:cs="Arial"/>
        </w:rPr>
      </w:pPr>
      <w:r w:rsidRPr="003D480F">
        <w:rPr>
          <w:rFonts w:cs="Arial"/>
        </w:rPr>
        <w:t>ТЕКУЋИ РАЧУН ДУЖНИКА (Понуђача): ...................................................................</w:t>
      </w:r>
    </w:p>
    <w:p w:rsidR="003D480F" w:rsidRPr="003D480F" w:rsidRDefault="003D480F" w:rsidP="003D480F">
      <w:pPr>
        <w:spacing w:before="0"/>
        <w:rPr>
          <w:rFonts w:cs="Arial"/>
        </w:rPr>
      </w:pPr>
      <w:r w:rsidRPr="003D480F">
        <w:rPr>
          <w:rFonts w:cs="Arial"/>
        </w:rPr>
        <w:t>ПИБ ДУЖНИКА (Понуђача):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и з д а ј е  д а н а ............................ године</w:t>
      </w:r>
    </w:p>
    <w:p w:rsidR="003D480F" w:rsidRPr="003D480F" w:rsidRDefault="003D480F" w:rsidP="003D480F">
      <w:pPr>
        <w:spacing w:before="0"/>
        <w:rPr>
          <w:rFonts w:cs="Arial"/>
        </w:rPr>
      </w:pPr>
    </w:p>
    <w:p w:rsidR="003D480F" w:rsidRPr="003D480F" w:rsidRDefault="003D480F" w:rsidP="003D480F">
      <w:pPr>
        <w:spacing w:before="0"/>
        <w:rPr>
          <w:rFonts w:cs="Arial"/>
        </w:rPr>
      </w:pPr>
    </w:p>
    <w:p w:rsidR="003D480F" w:rsidRPr="003D480F" w:rsidRDefault="003D480F" w:rsidP="003D480F">
      <w:pPr>
        <w:spacing w:before="0"/>
        <w:jc w:val="center"/>
        <w:rPr>
          <w:rFonts w:cs="Arial"/>
          <w:b/>
        </w:rPr>
      </w:pPr>
      <w:r w:rsidRPr="003D480F">
        <w:rPr>
          <w:rFonts w:cs="Arial"/>
          <w:b/>
        </w:rPr>
        <w:t xml:space="preserve">МЕНИЧНО ПИСМО – ОВЛАШЋЕЊЕ ЗА КОРИСНИКА  БЛАНКО </w:t>
      </w:r>
      <w:r w:rsidRPr="003D480F">
        <w:rPr>
          <w:rFonts w:cs="Arial"/>
          <w:b/>
          <w:lang w:val="sr-Cyrl-RS"/>
        </w:rPr>
        <w:t>СОПСТВЕНЕ</w:t>
      </w:r>
      <w:r w:rsidRPr="003D480F">
        <w:rPr>
          <w:rFonts w:cs="Arial"/>
          <w:b/>
        </w:rPr>
        <w:t xml:space="preserve"> МЕНИЦЕ</w:t>
      </w:r>
    </w:p>
    <w:p w:rsidR="003D480F" w:rsidRPr="003D480F" w:rsidRDefault="003D480F" w:rsidP="003D480F">
      <w:pPr>
        <w:spacing w:before="0"/>
        <w:rPr>
          <w:rFonts w:cs="Arial"/>
        </w:rPr>
      </w:pPr>
    </w:p>
    <w:p w:rsidR="003D480F" w:rsidRPr="003D480F" w:rsidRDefault="003D480F" w:rsidP="003D480F">
      <w:pPr>
        <w:widowControl w:val="0"/>
        <w:tabs>
          <w:tab w:val="left" w:pos="1418"/>
          <w:tab w:val="left" w:leader="underscore" w:pos="9244"/>
        </w:tabs>
        <w:spacing w:before="0"/>
        <w:ind w:left="1440" w:hanging="1440"/>
        <w:rPr>
          <w:rFonts w:cs="Arial"/>
          <w:bCs/>
        </w:rPr>
      </w:pPr>
      <w:r w:rsidRPr="003D480F">
        <w:rPr>
          <w:rFonts w:cs="Arial"/>
          <w:bCs/>
        </w:rPr>
        <w:t xml:space="preserve">КОРИСНИК - ПОВЕРИЛАЦ:Јавно предузеће „Електроприведа Србије“ </w:t>
      </w:r>
      <w:r w:rsidRPr="003D480F">
        <w:rPr>
          <w:rFonts w:cs="Arial"/>
          <w:bCs/>
          <w:lang w:val="sr-Cyrl-RS"/>
        </w:rPr>
        <w:t xml:space="preserve">Београд, Улица </w:t>
      </w:r>
      <w:r w:rsidR="00F8681F">
        <w:rPr>
          <w:rFonts w:cs="Arial"/>
          <w:bCs/>
          <w:lang w:val="sr-Cyrl-RS"/>
        </w:rPr>
        <w:t>Балканска бр.13</w:t>
      </w:r>
      <w:r w:rsidRPr="003D480F">
        <w:rPr>
          <w:rFonts w:cs="Arial"/>
          <w:bCs/>
        </w:rPr>
        <w:t>,</w:t>
      </w:r>
      <w:r w:rsidRPr="003D480F">
        <w:rPr>
          <w:rFonts w:cs="Arial"/>
          <w:bCs/>
          <w:lang w:val="sr-Cyrl-RS"/>
        </w:rPr>
        <w:t xml:space="preserve"> </w:t>
      </w:r>
      <w:r w:rsidRPr="003D480F">
        <w:rPr>
          <w:rFonts w:cs="Arial"/>
          <w:bCs/>
        </w:rPr>
        <w:t xml:space="preserve">11000 Београд, Матични број 20053658, ПИБ 103920327, бр. Тек. рачуна: 160-700-13 Banka Intesa, </w:t>
      </w:r>
    </w:p>
    <w:p w:rsidR="003D480F" w:rsidRPr="003D480F" w:rsidRDefault="003D480F" w:rsidP="003D480F">
      <w:pPr>
        <w:tabs>
          <w:tab w:val="left" w:pos="1418"/>
        </w:tabs>
        <w:spacing w:before="0"/>
        <w:rPr>
          <w:rFonts w:cs="Arial"/>
          <w:lang w:val="sr-Cyrl-RS"/>
        </w:rPr>
      </w:pPr>
      <w:r w:rsidRPr="003D480F">
        <w:rPr>
          <w:rFonts w:cs="Arial"/>
        </w:rPr>
        <w:t xml:space="preserve"> </w:t>
      </w:r>
      <w:r w:rsidRPr="003D480F">
        <w:rPr>
          <w:rFonts w:cs="Arial"/>
        </w:rPr>
        <w:tab/>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 xml:space="preserve">Предајемо вам 1 (једну) потписану и оверену, бланко  </w:t>
      </w:r>
      <w:r w:rsidRPr="003D480F">
        <w:rPr>
          <w:rFonts w:cs="Arial"/>
          <w:lang w:val="sr-Cyrl-RS"/>
        </w:rPr>
        <w:t>сопствену</w:t>
      </w:r>
      <w:r w:rsidRPr="003D480F">
        <w:rPr>
          <w:rFonts w:cs="Arial"/>
        </w:rPr>
        <w:t xml:space="preserve">  меницу</w:t>
      </w:r>
      <w:r w:rsidRPr="003D480F">
        <w:rPr>
          <w:rFonts w:cs="Arial"/>
          <w:lang w:val="sr-Cyrl-RS"/>
        </w:rPr>
        <w:t xml:space="preserve"> која је неопозива, без права протеста и наплатива на први позив</w:t>
      </w:r>
      <w:r w:rsidRPr="003D480F">
        <w:rPr>
          <w:rFonts w:cs="Arial"/>
        </w:rPr>
        <w:t xml:space="preserve">, серијски                 бр._________________ (уписати серијски број)  као средство финансијског обезбеђења </w:t>
      </w:r>
      <w:r w:rsidR="00920BE5">
        <w:rPr>
          <w:rFonts w:cs="Arial"/>
          <w:lang w:val="sr-Cyrl-RS"/>
        </w:rPr>
        <w:t xml:space="preserve">за добро извршење посла </w:t>
      </w:r>
      <w:r w:rsidRPr="003D480F">
        <w:rPr>
          <w:rFonts w:cs="Arial"/>
        </w:rPr>
        <w:t xml:space="preserve">и овлашћујемо Јавно предузеће „Електроприведа Србије“ </w:t>
      </w:r>
      <w:r w:rsidRPr="003D480F">
        <w:rPr>
          <w:rFonts w:cs="Arial"/>
          <w:lang w:val="sr-Cyrl-RS"/>
        </w:rPr>
        <w:t xml:space="preserve">Београд Улица </w:t>
      </w:r>
      <w:r w:rsidR="00920BE5">
        <w:rPr>
          <w:rFonts w:cs="Arial"/>
          <w:lang w:val="sr-Cyrl-RS"/>
        </w:rPr>
        <w:t>Балканска</w:t>
      </w:r>
      <w:r w:rsidRPr="003D480F">
        <w:rPr>
          <w:rFonts w:cs="Arial"/>
        </w:rPr>
        <w:t xml:space="preserve"> </w:t>
      </w:r>
      <w:r w:rsidR="00920BE5">
        <w:rPr>
          <w:rFonts w:cs="Arial"/>
        </w:rPr>
        <w:t>број 13</w:t>
      </w:r>
      <w:r w:rsidRPr="003D480F">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920BE5">
        <w:rPr>
          <w:rFonts w:cs="Arial"/>
          <w:lang w:val="sr-Cyrl-RS"/>
        </w:rPr>
        <w:t>____________</w:t>
      </w:r>
      <w:r w:rsidRPr="003D480F">
        <w:rPr>
          <w:rFonts w:cs="Arial"/>
        </w:rPr>
        <w:t>(назив дужника), као дужник не изврши уговорене обавезе у уговореном року или  их изврши делимично или неквалитетно.</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 xml:space="preserve">Издата бланко </w:t>
      </w:r>
      <w:r w:rsidRPr="003D480F">
        <w:rPr>
          <w:rFonts w:cs="Arial"/>
          <w:lang w:val="sr-Cyrl-RS"/>
        </w:rPr>
        <w:t>сопствена</w:t>
      </w:r>
      <w:r w:rsidRPr="003D480F">
        <w:rPr>
          <w:rFonts w:cs="Arial"/>
        </w:rPr>
        <w:t xml:space="preserve"> меница серијски број</w:t>
      </w:r>
      <w:r w:rsidRPr="003D480F">
        <w:rPr>
          <w:rFonts w:cs="Arial"/>
          <w:lang w:val="sr-Cyrl-RS"/>
        </w:rPr>
        <w:t>________</w:t>
      </w:r>
      <w:r w:rsidRPr="003D480F">
        <w:rPr>
          <w:rFonts w:cs="Arial"/>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3D480F">
        <w:rPr>
          <w:rFonts w:cs="Arial"/>
          <w:lang w:val="sr-Cyrl-RS"/>
        </w:rPr>
        <w:t>три</w:t>
      </w:r>
      <w:r w:rsidRPr="003D480F">
        <w:rPr>
          <w:rFonts w:cs="Arial"/>
        </w:rPr>
        <w:t>десет) дана од уговореног рока с тим да евентуални</w:t>
      </w:r>
      <w:r w:rsidRPr="003D480F">
        <w:rPr>
          <w:rFonts w:cs="Arial"/>
          <w:lang w:val="sr-Cyrl-RS"/>
        </w:rPr>
        <w:t xml:space="preserve"> </w:t>
      </w:r>
      <w:r w:rsidRPr="003D480F">
        <w:rPr>
          <w:rFonts w:cs="Arial"/>
        </w:rPr>
        <w:t xml:space="preserve">продужетак рока </w:t>
      </w:r>
      <w:r w:rsidRPr="003D480F">
        <w:rPr>
          <w:rFonts w:cs="Arial"/>
          <w:lang w:val="sr-Cyrl-RS"/>
        </w:rPr>
        <w:t>окончања извршења</w:t>
      </w:r>
      <w:r w:rsidRPr="003D480F">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3D480F">
        <w:rPr>
          <w:rFonts w:cs="Arial"/>
          <w:lang w:val="sr-Cyrl-RS"/>
        </w:rPr>
        <w:t>звршење</w:t>
      </w:r>
      <w:r w:rsidRPr="003D480F">
        <w:rPr>
          <w:rFonts w:cs="Arial"/>
        </w:rPr>
        <w:t>.</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Меница је потписана од стране овлашћеног лица за заступање Дужника _____________________(унети име и презиме овлашћеног лица).</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D480F" w:rsidRPr="003D480F" w:rsidRDefault="003D480F" w:rsidP="003D480F">
      <w:pPr>
        <w:spacing w:before="0"/>
        <w:rPr>
          <w:rFonts w:cs="Arial"/>
        </w:rPr>
      </w:pPr>
      <w:r w:rsidRPr="003D480F">
        <w:rPr>
          <w:rFonts w:cs="Arial"/>
        </w:rPr>
        <w:t xml:space="preserve">Место и датум издавања Овлашћења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D480F" w:rsidRPr="003D480F" w:rsidTr="003D480F">
        <w:trPr>
          <w:jc w:val="center"/>
        </w:trPr>
        <w:tc>
          <w:tcPr>
            <w:tcW w:w="3882" w:type="dxa"/>
          </w:tcPr>
          <w:p w:rsidR="003D480F" w:rsidRPr="003D480F" w:rsidRDefault="003D480F" w:rsidP="003D480F">
            <w:pPr>
              <w:spacing w:before="0"/>
              <w:jc w:val="center"/>
              <w:rPr>
                <w:rFonts w:cs="Arial"/>
              </w:rPr>
            </w:pPr>
            <w:r w:rsidRPr="003D480F">
              <w:rPr>
                <w:rFonts w:cs="Arial"/>
              </w:rPr>
              <w:t>Датум:</w:t>
            </w:r>
          </w:p>
        </w:tc>
        <w:tc>
          <w:tcPr>
            <w:tcW w:w="2127" w:type="dxa"/>
          </w:tcPr>
          <w:p w:rsidR="003D480F" w:rsidRPr="003D480F" w:rsidRDefault="003D480F" w:rsidP="003D480F">
            <w:pPr>
              <w:spacing w:before="0"/>
              <w:jc w:val="center"/>
              <w:rPr>
                <w:rFonts w:cs="Arial"/>
                <w:lang w:val="ru-RU"/>
              </w:rPr>
            </w:pPr>
          </w:p>
        </w:tc>
        <w:tc>
          <w:tcPr>
            <w:tcW w:w="4022" w:type="dxa"/>
          </w:tcPr>
          <w:p w:rsidR="003D480F" w:rsidRPr="003D480F" w:rsidRDefault="003D480F" w:rsidP="003D480F">
            <w:pPr>
              <w:spacing w:before="0"/>
              <w:jc w:val="center"/>
              <w:rPr>
                <w:rFonts w:cs="Arial"/>
                <w:lang w:val="ru-RU"/>
              </w:rPr>
            </w:pPr>
            <w:r w:rsidRPr="003D480F">
              <w:rPr>
                <w:rFonts w:cs="Arial"/>
              </w:rPr>
              <w:t>Понуђач</w:t>
            </w:r>
            <w:r w:rsidRPr="003D480F">
              <w:rPr>
                <w:rFonts w:cs="Arial"/>
                <w:lang w:val="ru-RU"/>
              </w:rPr>
              <w:t>:</w:t>
            </w:r>
          </w:p>
        </w:tc>
      </w:tr>
      <w:tr w:rsidR="003D480F" w:rsidRPr="003D480F" w:rsidTr="003D480F">
        <w:trPr>
          <w:jc w:val="center"/>
        </w:trPr>
        <w:tc>
          <w:tcPr>
            <w:tcW w:w="3882" w:type="dxa"/>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rPr>
            </w:pPr>
            <w:r w:rsidRPr="003D480F">
              <w:rPr>
                <w:rFonts w:cs="Arial"/>
              </w:rPr>
              <w:t>М.П.</w:t>
            </w:r>
          </w:p>
        </w:tc>
        <w:tc>
          <w:tcPr>
            <w:tcW w:w="4022" w:type="dxa"/>
          </w:tcPr>
          <w:p w:rsidR="003D480F" w:rsidRPr="003D480F" w:rsidRDefault="003D480F" w:rsidP="003D480F">
            <w:pPr>
              <w:spacing w:before="0"/>
              <w:jc w:val="center"/>
              <w:rPr>
                <w:rFonts w:cs="Arial"/>
                <w:lang w:val="ru-RU"/>
              </w:rPr>
            </w:pPr>
          </w:p>
        </w:tc>
      </w:tr>
      <w:tr w:rsidR="003D480F" w:rsidRPr="003D480F" w:rsidTr="003D480F">
        <w:trPr>
          <w:jc w:val="center"/>
        </w:trPr>
        <w:tc>
          <w:tcPr>
            <w:tcW w:w="3882" w:type="dxa"/>
            <w:tcBorders>
              <w:bottom w:val="single" w:sz="4" w:space="0" w:color="auto"/>
            </w:tcBorders>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lang w:val="ru-RU"/>
              </w:rPr>
            </w:pPr>
          </w:p>
        </w:tc>
        <w:tc>
          <w:tcPr>
            <w:tcW w:w="4022" w:type="dxa"/>
            <w:tcBorders>
              <w:bottom w:val="single" w:sz="4" w:space="0" w:color="auto"/>
            </w:tcBorders>
          </w:tcPr>
          <w:p w:rsidR="003D480F" w:rsidRPr="003D480F" w:rsidRDefault="003D480F" w:rsidP="003D480F">
            <w:pPr>
              <w:spacing w:before="0"/>
              <w:jc w:val="center"/>
              <w:rPr>
                <w:rFonts w:cs="Arial"/>
                <w:lang w:val="ru-RU"/>
              </w:rPr>
            </w:pPr>
          </w:p>
        </w:tc>
      </w:tr>
    </w:tbl>
    <w:p w:rsidR="003D480F" w:rsidRPr="003D480F" w:rsidRDefault="003D480F" w:rsidP="003D480F">
      <w:pPr>
        <w:spacing w:before="0"/>
        <w:rPr>
          <w:rFonts w:cs="Arial"/>
        </w:rPr>
      </w:pPr>
      <w:r w:rsidRPr="003D480F">
        <w:rPr>
          <w:rFonts w:cs="Arial"/>
        </w:rPr>
        <w:t xml:space="preserve">                                                                                              Потпис овлашћеног лица</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Прилог:</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 1 једна потписана и оверена бланко </w:t>
      </w:r>
      <w:r w:rsidRPr="003D480F">
        <w:rPr>
          <w:rFonts w:eastAsia="Calibri" w:cs="Arial"/>
          <w:lang w:val="sr-Cyrl-RS"/>
        </w:rPr>
        <w:t>сопствена</w:t>
      </w:r>
      <w:r w:rsidRPr="003D480F">
        <w:rPr>
          <w:rFonts w:eastAsia="Calibri" w:cs="Arial"/>
        </w:rPr>
        <w:t xml:space="preserve"> меница као гаранција за </w:t>
      </w:r>
      <w:r w:rsidRPr="003D480F">
        <w:rPr>
          <w:rFonts w:eastAsia="Calibri" w:cs="Arial"/>
          <w:lang w:val="sr-Cyrl-RS"/>
        </w:rPr>
        <w:t>добро извршење посла</w:t>
      </w:r>
      <w:r w:rsidRPr="003D480F">
        <w:rPr>
          <w:rFonts w:eastAsia="Calibri" w:cs="Arial"/>
        </w:rPr>
        <w:t xml:space="preserve"> </w:t>
      </w:r>
    </w:p>
    <w:p w:rsidR="003D480F" w:rsidRPr="003D480F" w:rsidRDefault="003D480F" w:rsidP="003D480F">
      <w:pPr>
        <w:numPr>
          <w:ilvl w:val="0"/>
          <w:numId w:val="7"/>
        </w:numPr>
        <w:spacing w:before="0"/>
        <w:contextualSpacing/>
        <w:rPr>
          <w:rFonts w:eastAsia="Calibri" w:cs="Arial"/>
        </w:rPr>
      </w:pPr>
      <w:r w:rsidRPr="003D480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фотокопију ОП обрасца </w:t>
      </w:r>
    </w:p>
    <w:p w:rsidR="001B0370" w:rsidRPr="00920BE5" w:rsidRDefault="003D480F" w:rsidP="003D480F">
      <w:pPr>
        <w:spacing w:before="0"/>
        <w:rPr>
          <w:rFonts w:cs="Arial"/>
          <w:lang w:val="sr-Cyrl-RS"/>
        </w:rPr>
      </w:pPr>
      <w:r w:rsidRPr="003D480F">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920BE5">
        <w:rPr>
          <w:rFonts w:cs="Arial"/>
          <w:lang w:val="sr-Cyrl-RS"/>
        </w:rPr>
        <w:t xml:space="preserve"> </w:t>
      </w:r>
      <w:r w:rsidR="00920BE5" w:rsidRPr="00920BE5">
        <w:rPr>
          <w:rFonts w:cs="Arial"/>
          <w:lang w:val="ru-RU"/>
        </w:rPr>
        <w:t>у складу са Одлуком о ближим условима, садржини и начину вођења регистра меница и овлашћења („Сл. гласник РС“ бр. 56/11 и 80/15,76/2016 и 82/17)</w:t>
      </w: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1E5E7C" w:rsidRDefault="001E5E7C" w:rsidP="003D480F">
      <w:pPr>
        <w:spacing w:before="0"/>
        <w:rPr>
          <w:rFonts w:cs="Arial"/>
        </w:rPr>
      </w:pPr>
    </w:p>
    <w:p w:rsidR="001E5E7C" w:rsidRDefault="001E5E7C" w:rsidP="003D480F">
      <w:pPr>
        <w:spacing w:before="0"/>
        <w:rPr>
          <w:rFonts w:cs="Arial"/>
        </w:rPr>
      </w:pPr>
    </w:p>
    <w:p w:rsidR="001E5E7C" w:rsidRDefault="001E5E7C"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Pr="00EC5BB4" w:rsidRDefault="003D480F" w:rsidP="003D480F">
      <w:pPr>
        <w:spacing w:before="0"/>
        <w:rPr>
          <w:rFonts w:cs="Arial"/>
          <w:color w:val="00B0F0"/>
          <w:sz w:val="24"/>
          <w:szCs w:val="24"/>
        </w:rPr>
      </w:pPr>
    </w:p>
    <w:p w:rsidR="001B0370" w:rsidRDefault="001B0370" w:rsidP="00A36018">
      <w:pPr>
        <w:pStyle w:val="Heading10"/>
        <w:jc w:val="right"/>
      </w:pPr>
      <w:r w:rsidRPr="00EC5BB4">
        <w:t xml:space="preserve">ПРИЛОГ  </w:t>
      </w:r>
      <w:r w:rsidR="00A36018">
        <w:t>4.</w:t>
      </w:r>
    </w:p>
    <w:p w:rsidR="000365C7" w:rsidRPr="00EC5BB4" w:rsidRDefault="000365C7" w:rsidP="001B0370">
      <w:pPr>
        <w:spacing w:before="0"/>
        <w:jc w:val="right"/>
        <w:rPr>
          <w:rFonts w:cs="Arial"/>
          <w:b/>
          <w:color w:val="00B0F0"/>
          <w:sz w:val="24"/>
          <w:szCs w:val="24"/>
        </w:rPr>
      </w:pPr>
    </w:p>
    <w:p w:rsidR="00A36018" w:rsidRPr="00D8561E" w:rsidRDefault="00A36018" w:rsidP="00D8561E">
      <w:pPr>
        <w:pStyle w:val="Caption"/>
        <w:jc w:val="center"/>
        <w:rPr>
          <w:b/>
          <w:i w:val="0"/>
          <w:sz w:val="24"/>
          <w:szCs w:val="24"/>
          <w:lang w:val="sr-Cyrl-RS" w:eastAsia="ar-SA"/>
        </w:rPr>
      </w:pPr>
      <w:r w:rsidRPr="00D8561E">
        <w:rPr>
          <w:b/>
          <w:i w:val="0"/>
          <w:sz w:val="24"/>
          <w:szCs w:val="24"/>
        </w:rPr>
        <w:t xml:space="preserve">СПИСАК ИЗВРШИЛАЦА </w:t>
      </w:r>
      <w:r w:rsidRPr="00D8561E">
        <w:rPr>
          <w:b/>
          <w:i w:val="0"/>
          <w:sz w:val="24"/>
          <w:szCs w:val="24"/>
          <w:lang w:val="sr-Cyrl-RS" w:eastAsia="ar-SA"/>
        </w:rPr>
        <w:t>КОЈИ ЋЕ БИТИ АНГАЖОВАНИ У ИЗВРШЕЊУ УСЛУГА КОЈЕ СУ ПРЕДМЕТ ЈНМВ/1000/0</w:t>
      </w:r>
      <w:r w:rsidR="00A9052A">
        <w:rPr>
          <w:b/>
          <w:i w:val="0"/>
          <w:sz w:val="24"/>
          <w:szCs w:val="24"/>
          <w:lang w:val="sr-Cyrl-RS" w:eastAsia="ar-SA"/>
        </w:rPr>
        <w:t>39</w:t>
      </w:r>
      <w:r w:rsidRPr="00D8561E">
        <w:rPr>
          <w:b/>
          <w:i w:val="0"/>
          <w:sz w:val="24"/>
          <w:szCs w:val="24"/>
          <w:lang w:val="sr-Cyrl-RS" w:eastAsia="ar-SA"/>
        </w:rPr>
        <w:t>8</w:t>
      </w:r>
      <w:r w:rsidRPr="00D8561E">
        <w:rPr>
          <w:b/>
          <w:i w:val="0"/>
          <w:sz w:val="24"/>
          <w:szCs w:val="24"/>
          <w:lang w:val="sr-Latn-RS" w:eastAsia="ar-SA"/>
        </w:rPr>
        <w:t>/</w:t>
      </w:r>
      <w:r w:rsidR="00A9052A">
        <w:rPr>
          <w:b/>
          <w:i w:val="0"/>
          <w:sz w:val="24"/>
          <w:szCs w:val="24"/>
          <w:lang w:val="sr-Cyrl-RS" w:eastAsia="ar-SA"/>
        </w:rPr>
        <w:t>2018</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A36018" w:rsidRPr="00DA08FC" w:rsidTr="00D8561E">
        <w:tc>
          <w:tcPr>
            <w:tcW w:w="993" w:type="dxa"/>
            <w:vAlign w:val="center"/>
          </w:tcPr>
          <w:p w:rsidR="00A36018" w:rsidRPr="00DA08FC" w:rsidRDefault="00A36018" w:rsidP="00D8561E">
            <w:pPr>
              <w:tabs>
                <w:tab w:val="center" w:pos="7380"/>
              </w:tabs>
              <w:rPr>
                <w:rFonts w:cs="Arial"/>
                <w:b/>
                <w:szCs w:val="24"/>
              </w:rPr>
            </w:pPr>
            <w:r w:rsidRPr="00DA08FC">
              <w:rPr>
                <w:rFonts w:cs="Arial"/>
                <w:b/>
                <w:szCs w:val="24"/>
              </w:rPr>
              <w:t>Ред</w:t>
            </w:r>
            <w:r w:rsidRPr="00DA08FC">
              <w:rPr>
                <w:rFonts w:cs="Arial"/>
                <w:b/>
                <w:szCs w:val="24"/>
                <w:lang w:val="sr-Cyrl-CS"/>
              </w:rPr>
              <w:t xml:space="preserve">ни </w:t>
            </w:r>
            <w:r w:rsidRPr="00DA08FC">
              <w:rPr>
                <w:rFonts w:cs="Arial"/>
                <w:b/>
                <w:szCs w:val="24"/>
              </w:rPr>
              <w:t>бр.</w:t>
            </w:r>
          </w:p>
        </w:tc>
        <w:tc>
          <w:tcPr>
            <w:tcW w:w="3402" w:type="dxa"/>
            <w:vAlign w:val="center"/>
          </w:tcPr>
          <w:p w:rsidR="00A36018" w:rsidRPr="00DA08FC" w:rsidRDefault="00A36018" w:rsidP="00D8561E">
            <w:pPr>
              <w:tabs>
                <w:tab w:val="center" w:pos="7380"/>
              </w:tabs>
              <w:jc w:val="center"/>
              <w:rPr>
                <w:rFonts w:cs="Arial"/>
                <w:b/>
                <w:szCs w:val="24"/>
              </w:rPr>
            </w:pPr>
            <w:r w:rsidRPr="00DA08FC">
              <w:rPr>
                <w:rFonts w:cs="Arial"/>
                <w:b/>
                <w:szCs w:val="24"/>
              </w:rPr>
              <w:t>Име и презиме</w:t>
            </w:r>
          </w:p>
        </w:tc>
        <w:tc>
          <w:tcPr>
            <w:tcW w:w="2268" w:type="dxa"/>
            <w:vAlign w:val="center"/>
          </w:tcPr>
          <w:p w:rsidR="00A36018" w:rsidRPr="00DA08FC" w:rsidRDefault="00A36018" w:rsidP="00D8561E">
            <w:pPr>
              <w:tabs>
                <w:tab w:val="center" w:pos="7380"/>
              </w:tabs>
              <w:jc w:val="center"/>
              <w:rPr>
                <w:rFonts w:cs="Arial"/>
                <w:b/>
                <w:szCs w:val="24"/>
              </w:rPr>
            </w:pPr>
            <w:r w:rsidRPr="00DA08FC">
              <w:rPr>
                <w:rFonts w:cs="Arial"/>
                <w:b/>
                <w:szCs w:val="24"/>
              </w:rPr>
              <w:t>Квалификација</w:t>
            </w:r>
          </w:p>
          <w:p w:rsidR="00A36018" w:rsidRPr="00DA08FC" w:rsidRDefault="00A36018" w:rsidP="00D8561E">
            <w:pPr>
              <w:tabs>
                <w:tab w:val="center" w:pos="7380"/>
              </w:tabs>
              <w:jc w:val="center"/>
              <w:rPr>
                <w:rFonts w:cs="Arial"/>
                <w:b/>
                <w:szCs w:val="24"/>
              </w:rPr>
            </w:pPr>
            <w:r w:rsidRPr="00DA08FC">
              <w:rPr>
                <w:rFonts w:cs="Arial"/>
                <w:b/>
                <w:szCs w:val="24"/>
              </w:rPr>
              <w:t>/звање</w:t>
            </w:r>
          </w:p>
        </w:tc>
        <w:tc>
          <w:tcPr>
            <w:tcW w:w="3969" w:type="dxa"/>
            <w:vAlign w:val="center"/>
          </w:tcPr>
          <w:p w:rsidR="00A36018" w:rsidRPr="00DA08FC" w:rsidRDefault="00A36018" w:rsidP="00D8561E">
            <w:pPr>
              <w:tabs>
                <w:tab w:val="center" w:pos="7380"/>
              </w:tabs>
              <w:jc w:val="center"/>
              <w:rPr>
                <w:rFonts w:cs="Arial"/>
                <w:b/>
                <w:szCs w:val="24"/>
              </w:rPr>
            </w:pPr>
            <w:r w:rsidRPr="00DA08FC">
              <w:rPr>
                <w:rFonts w:cs="Arial"/>
                <w:b/>
                <w:szCs w:val="24"/>
              </w:rPr>
              <w:t>Област коју покрива и функција коју обавља у вези предметне набавке</w:t>
            </w: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1</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2</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3</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4</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5</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6</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7</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8</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9</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10</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474332" w:rsidRPr="00DA08FC" w:rsidTr="00D97DAB">
        <w:tc>
          <w:tcPr>
            <w:tcW w:w="10632" w:type="dxa"/>
            <w:gridSpan w:val="4"/>
            <w:vAlign w:val="center"/>
          </w:tcPr>
          <w:p w:rsidR="00474332" w:rsidRPr="00474332" w:rsidRDefault="00474332" w:rsidP="00474332">
            <w:pPr>
              <w:tabs>
                <w:tab w:val="center" w:pos="7380"/>
              </w:tabs>
              <w:jc w:val="center"/>
              <w:rPr>
                <w:rFonts w:cs="Arial"/>
              </w:rPr>
            </w:pPr>
            <w:r>
              <w:rPr>
                <w:b/>
                <w:lang w:val="sr-Cyrl-RS"/>
              </w:rPr>
              <w:t xml:space="preserve">РЕЗЕРВНИ </w:t>
            </w:r>
            <w:r w:rsidRPr="00474332">
              <w:rPr>
                <w:b/>
              </w:rPr>
              <w:t xml:space="preserve">СПИСАК ИЗВРШИЛАЦА </w:t>
            </w:r>
            <w:r w:rsidRPr="00474332">
              <w:rPr>
                <w:b/>
                <w:lang w:val="sr-Cyrl-RS" w:eastAsia="ar-SA"/>
              </w:rPr>
              <w:t>КОЈИ ЋЕ БИТИ АНГАЖОВАНИ У ИЗВРШЕЊУ УСЛУГА КОЈЕ СУ ПРЕДМЕТ ЈНМВ/1000/0398</w:t>
            </w:r>
            <w:r w:rsidRPr="00474332">
              <w:rPr>
                <w:b/>
                <w:lang w:val="sr-Latn-RS" w:eastAsia="ar-SA"/>
              </w:rPr>
              <w:t>/</w:t>
            </w:r>
            <w:r w:rsidRPr="00474332">
              <w:rPr>
                <w:b/>
                <w:lang w:val="sr-Cyrl-RS" w:eastAsia="ar-SA"/>
              </w:rPr>
              <w:t>2018</w:t>
            </w: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1</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2</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3</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4</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5</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6</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7</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8</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474332" w:rsidRPr="00DA08FC" w:rsidTr="00474332">
        <w:tc>
          <w:tcPr>
            <w:tcW w:w="993" w:type="dxa"/>
            <w:vAlign w:val="center"/>
          </w:tcPr>
          <w:p w:rsidR="00474332" w:rsidRDefault="00474332" w:rsidP="00474332">
            <w:pPr>
              <w:tabs>
                <w:tab w:val="center" w:pos="7380"/>
              </w:tabs>
              <w:jc w:val="center"/>
              <w:rPr>
                <w:rFonts w:cs="Arial"/>
                <w:szCs w:val="24"/>
                <w:lang w:val="sr-Cyrl-RS"/>
              </w:rPr>
            </w:pPr>
            <w:r>
              <w:rPr>
                <w:rFonts w:cs="Arial"/>
                <w:szCs w:val="24"/>
                <w:lang w:val="sr-Cyrl-RS"/>
              </w:rPr>
              <w:t>9</w:t>
            </w:r>
          </w:p>
        </w:tc>
        <w:tc>
          <w:tcPr>
            <w:tcW w:w="3402" w:type="dxa"/>
          </w:tcPr>
          <w:p w:rsidR="00474332" w:rsidRPr="00DA08FC" w:rsidRDefault="00474332" w:rsidP="00D8561E">
            <w:pPr>
              <w:tabs>
                <w:tab w:val="center" w:pos="7380"/>
              </w:tabs>
              <w:rPr>
                <w:rFonts w:cs="Arial"/>
                <w:szCs w:val="24"/>
              </w:rPr>
            </w:pPr>
          </w:p>
        </w:tc>
        <w:tc>
          <w:tcPr>
            <w:tcW w:w="2268" w:type="dxa"/>
          </w:tcPr>
          <w:p w:rsidR="00474332" w:rsidRPr="00DA08FC" w:rsidRDefault="00474332" w:rsidP="00D8561E">
            <w:pPr>
              <w:tabs>
                <w:tab w:val="center" w:pos="7380"/>
              </w:tabs>
              <w:rPr>
                <w:rFonts w:cs="Arial"/>
                <w:szCs w:val="24"/>
              </w:rPr>
            </w:pPr>
          </w:p>
        </w:tc>
        <w:tc>
          <w:tcPr>
            <w:tcW w:w="3969" w:type="dxa"/>
          </w:tcPr>
          <w:p w:rsidR="00474332" w:rsidRPr="00DA08FC" w:rsidRDefault="00474332" w:rsidP="00D8561E">
            <w:pPr>
              <w:tabs>
                <w:tab w:val="center" w:pos="7380"/>
              </w:tabs>
              <w:rPr>
                <w:rFonts w:cs="Arial"/>
                <w:szCs w:val="24"/>
              </w:rPr>
            </w:pPr>
          </w:p>
        </w:tc>
      </w:tr>
      <w:tr w:rsidR="00474332" w:rsidRPr="00DA08FC" w:rsidTr="00474332">
        <w:tc>
          <w:tcPr>
            <w:tcW w:w="993" w:type="dxa"/>
            <w:vAlign w:val="center"/>
          </w:tcPr>
          <w:p w:rsidR="00474332" w:rsidRDefault="00474332" w:rsidP="00474332">
            <w:pPr>
              <w:tabs>
                <w:tab w:val="center" w:pos="7380"/>
              </w:tabs>
              <w:jc w:val="center"/>
              <w:rPr>
                <w:rFonts w:cs="Arial"/>
                <w:szCs w:val="24"/>
                <w:lang w:val="sr-Cyrl-RS"/>
              </w:rPr>
            </w:pPr>
            <w:r>
              <w:rPr>
                <w:rFonts w:cs="Arial"/>
                <w:szCs w:val="24"/>
                <w:lang w:val="sr-Cyrl-RS"/>
              </w:rPr>
              <w:t>10</w:t>
            </w:r>
          </w:p>
        </w:tc>
        <w:tc>
          <w:tcPr>
            <w:tcW w:w="3402" w:type="dxa"/>
          </w:tcPr>
          <w:p w:rsidR="00474332" w:rsidRPr="00DA08FC" w:rsidRDefault="00474332" w:rsidP="00D8561E">
            <w:pPr>
              <w:tabs>
                <w:tab w:val="center" w:pos="7380"/>
              </w:tabs>
              <w:rPr>
                <w:rFonts w:cs="Arial"/>
                <w:szCs w:val="24"/>
              </w:rPr>
            </w:pPr>
          </w:p>
        </w:tc>
        <w:tc>
          <w:tcPr>
            <w:tcW w:w="2268" w:type="dxa"/>
          </w:tcPr>
          <w:p w:rsidR="00474332" w:rsidRPr="00DA08FC" w:rsidRDefault="00474332" w:rsidP="00D8561E">
            <w:pPr>
              <w:tabs>
                <w:tab w:val="center" w:pos="7380"/>
              </w:tabs>
              <w:rPr>
                <w:rFonts w:cs="Arial"/>
                <w:szCs w:val="24"/>
              </w:rPr>
            </w:pPr>
          </w:p>
        </w:tc>
        <w:tc>
          <w:tcPr>
            <w:tcW w:w="3969" w:type="dxa"/>
          </w:tcPr>
          <w:p w:rsidR="00474332" w:rsidRPr="00DA08FC" w:rsidRDefault="00474332" w:rsidP="00D8561E">
            <w:pPr>
              <w:tabs>
                <w:tab w:val="center" w:pos="7380"/>
              </w:tabs>
              <w:rPr>
                <w:rFonts w:cs="Arial"/>
                <w:szCs w:val="24"/>
              </w:rPr>
            </w:pPr>
          </w:p>
        </w:tc>
      </w:tr>
    </w:tbl>
    <w:p w:rsidR="00A36018" w:rsidRPr="00DA08FC" w:rsidRDefault="00A36018" w:rsidP="00A36018">
      <w:pPr>
        <w:tabs>
          <w:tab w:val="center" w:pos="7380"/>
        </w:tabs>
        <w:rPr>
          <w:rFonts w:cs="Arial"/>
          <w:szCs w:val="24"/>
        </w:rPr>
      </w:pPr>
    </w:p>
    <w:p w:rsidR="00A36018" w:rsidRPr="00DA08FC" w:rsidRDefault="00A36018" w:rsidP="00A36018">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A36018" w:rsidRPr="00DA08FC" w:rsidTr="00D8561E">
        <w:tc>
          <w:tcPr>
            <w:tcW w:w="3492" w:type="dxa"/>
          </w:tcPr>
          <w:p w:rsidR="00A36018" w:rsidRPr="00DA08FC" w:rsidRDefault="00A36018" w:rsidP="00D8561E">
            <w:pPr>
              <w:jc w:val="center"/>
              <w:rPr>
                <w:rFonts w:cs="Arial"/>
                <w:szCs w:val="24"/>
              </w:rPr>
            </w:pPr>
            <w:r w:rsidRPr="00DA08FC">
              <w:rPr>
                <w:rFonts w:cs="Arial"/>
                <w:szCs w:val="24"/>
              </w:rPr>
              <w:t>Датум:</w:t>
            </w:r>
          </w:p>
        </w:tc>
        <w:tc>
          <w:tcPr>
            <w:tcW w:w="1909" w:type="dxa"/>
          </w:tcPr>
          <w:p w:rsidR="00A36018" w:rsidRPr="00DA08FC" w:rsidRDefault="00A36018" w:rsidP="00D8561E">
            <w:pPr>
              <w:jc w:val="center"/>
              <w:rPr>
                <w:rFonts w:cs="Arial"/>
                <w:szCs w:val="24"/>
              </w:rPr>
            </w:pPr>
            <w:r w:rsidRPr="00DA08FC">
              <w:rPr>
                <w:rFonts w:cs="Arial"/>
                <w:szCs w:val="24"/>
              </w:rPr>
              <w:t>М.П.</w:t>
            </w:r>
          </w:p>
        </w:tc>
        <w:tc>
          <w:tcPr>
            <w:tcW w:w="3628" w:type="dxa"/>
          </w:tcPr>
          <w:p w:rsidR="00A36018" w:rsidRPr="00DA08FC" w:rsidRDefault="00A36018" w:rsidP="00D8561E">
            <w:pPr>
              <w:jc w:val="center"/>
              <w:rPr>
                <w:rFonts w:cs="Arial"/>
                <w:szCs w:val="24"/>
              </w:rPr>
            </w:pPr>
            <w:r w:rsidRPr="00DA08FC">
              <w:rPr>
                <w:rFonts w:cs="Arial"/>
                <w:szCs w:val="24"/>
              </w:rPr>
              <w:t>Понуђач:</w:t>
            </w:r>
          </w:p>
        </w:tc>
      </w:tr>
      <w:tr w:rsidR="00A36018" w:rsidRPr="00DA08FC" w:rsidTr="00D8561E">
        <w:tc>
          <w:tcPr>
            <w:tcW w:w="3492" w:type="dxa"/>
            <w:vAlign w:val="center"/>
          </w:tcPr>
          <w:p w:rsidR="00A36018" w:rsidRPr="00DA08FC" w:rsidRDefault="00A36018" w:rsidP="00D8561E">
            <w:pPr>
              <w:rPr>
                <w:rFonts w:cs="Arial"/>
                <w:szCs w:val="24"/>
              </w:rPr>
            </w:pPr>
          </w:p>
        </w:tc>
        <w:tc>
          <w:tcPr>
            <w:tcW w:w="1909" w:type="dxa"/>
            <w:vAlign w:val="center"/>
          </w:tcPr>
          <w:p w:rsidR="00A36018" w:rsidRPr="00DA08FC" w:rsidRDefault="00A36018" w:rsidP="00D8561E">
            <w:pPr>
              <w:rPr>
                <w:rFonts w:cs="Arial"/>
                <w:szCs w:val="24"/>
              </w:rPr>
            </w:pPr>
          </w:p>
        </w:tc>
        <w:tc>
          <w:tcPr>
            <w:tcW w:w="3628" w:type="dxa"/>
            <w:vAlign w:val="center"/>
          </w:tcPr>
          <w:p w:rsidR="00A36018" w:rsidRPr="00DA08FC" w:rsidRDefault="00A36018" w:rsidP="00D8561E">
            <w:pPr>
              <w:rPr>
                <w:rFonts w:cs="Arial"/>
                <w:szCs w:val="24"/>
              </w:rPr>
            </w:pPr>
          </w:p>
        </w:tc>
      </w:tr>
      <w:tr w:rsidR="00A36018" w:rsidRPr="00DA08FC" w:rsidTr="00D8561E">
        <w:tc>
          <w:tcPr>
            <w:tcW w:w="3492" w:type="dxa"/>
            <w:tcBorders>
              <w:bottom w:val="single" w:sz="4" w:space="0" w:color="auto"/>
            </w:tcBorders>
            <w:vAlign w:val="center"/>
          </w:tcPr>
          <w:p w:rsidR="00A36018" w:rsidRPr="00DA08FC" w:rsidRDefault="00A36018" w:rsidP="00D8561E">
            <w:pPr>
              <w:rPr>
                <w:rFonts w:cs="Arial"/>
                <w:szCs w:val="24"/>
              </w:rPr>
            </w:pPr>
          </w:p>
        </w:tc>
        <w:tc>
          <w:tcPr>
            <w:tcW w:w="1909" w:type="dxa"/>
            <w:vAlign w:val="center"/>
          </w:tcPr>
          <w:p w:rsidR="00A36018" w:rsidRPr="00DA08FC" w:rsidRDefault="00A36018" w:rsidP="00D8561E">
            <w:pPr>
              <w:rPr>
                <w:rFonts w:cs="Arial"/>
                <w:szCs w:val="24"/>
              </w:rPr>
            </w:pPr>
          </w:p>
        </w:tc>
        <w:tc>
          <w:tcPr>
            <w:tcW w:w="3628" w:type="dxa"/>
            <w:tcBorders>
              <w:bottom w:val="single" w:sz="4" w:space="0" w:color="auto"/>
            </w:tcBorders>
            <w:vAlign w:val="center"/>
          </w:tcPr>
          <w:p w:rsidR="00A36018" w:rsidRPr="00DA08FC" w:rsidRDefault="00A36018" w:rsidP="00D8561E">
            <w:pPr>
              <w:rPr>
                <w:rFonts w:cs="Arial"/>
                <w:szCs w:val="24"/>
              </w:rPr>
            </w:pPr>
          </w:p>
        </w:tc>
      </w:tr>
    </w:tbl>
    <w:p w:rsidR="001B0370" w:rsidRDefault="001B0370"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2D2E36" w:rsidRDefault="002D2E36" w:rsidP="002D2E36">
      <w:pPr>
        <w:pStyle w:val="KDObrazac"/>
        <w:rPr>
          <w:sz w:val="24"/>
          <w:szCs w:val="24"/>
        </w:rPr>
      </w:pPr>
      <w:r w:rsidRPr="00F32195">
        <w:rPr>
          <w:sz w:val="24"/>
          <w:szCs w:val="24"/>
        </w:rPr>
        <w:lastRenderedPageBreak/>
        <w:t>ОБРАЗАЦ</w:t>
      </w:r>
      <w:r>
        <w:rPr>
          <w:rFonts w:asciiTheme="minorHAnsi" w:hAnsiTheme="minorHAnsi"/>
          <w:szCs w:val="24"/>
        </w:rPr>
        <w:t xml:space="preserve">  </w:t>
      </w:r>
      <w:r w:rsidR="00036857">
        <w:rPr>
          <w:sz w:val="24"/>
          <w:szCs w:val="24"/>
        </w:rPr>
        <w:t>7</w:t>
      </w:r>
      <w:r>
        <w:rPr>
          <w:sz w:val="24"/>
          <w:szCs w:val="24"/>
        </w:rPr>
        <w:t>.</w:t>
      </w:r>
    </w:p>
    <w:p w:rsidR="002D2E36" w:rsidRDefault="002D2E36" w:rsidP="002D2E36">
      <w:pPr>
        <w:pStyle w:val="KDObrazac"/>
        <w:rPr>
          <w:sz w:val="24"/>
          <w:szCs w:val="24"/>
        </w:rPr>
      </w:pPr>
    </w:p>
    <w:p w:rsidR="002D2E36" w:rsidRDefault="002D2E36" w:rsidP="002D2E36">
      <w:pPr>
        <w:spacing w:before="0"/>
        <w:jc w:val="center"/>
        <w:rPr>
          <w:rFonts w:cs="Arial"/>
          <w:b/>
        </w:rPr>
      </w:pPr>
      <w:r w:rsidRPr="001A7967">
        <w:rPr>
          <w:rFonts w:cs="Arial"/>
          <w:b/>
        </w:rPr>
        <w:t xml:space="preserve">ЗАПИСНИК О </w:t>
      </w:r>
      <w:r>
        <w:rPr>
          <w:rFonts w:cs="Arial"/>
          <w:b/>
          <w:lang w:val="sr-Cyrl-RS"/>
        </w:rPr>
        <w:t>КВАЛИТАТИВНОМ И КВАНТИТАТИВНОМ ПРИЈЕМУ УСЛУГЕ</w:t>
      </w:r>
    </w:p>
    <w:p w:rsidR="002D2E36" w:rsidRDefault="002D2E36" w:rsidP="002D2E36">
      <w:pPr>
        <w:spacing w:before="0"/>
        <w:jc w:val="center"/>
        <w:rPr>
          <w:rFonts w:cs="Arial"/>
          <w:b/>
        </w:rPr>
      </w:pPr>
    </w:p>
    <w:p w:rsidR="002D2E36" w:rsidRDefault="002D2E36" w:rsidP="002D2E36">
      <w:pPr>
        <w:spacing w:before="0"/>
        <w:jc w:val="center"/>
        <w:rPr>
          <w:rFonts w:cs="Arial"/>
          <w:b/>
        </w:rPr>
      </w:pPr>
    </w:p>
    <w:p w:rsidR="002D2E36" w:rsidRPr="00327BF5" w:rsidRDefault="002D2E36" w:rsidP="002D2E36">
      <w:pPr>
        <w:spacing w:before="0"/>
        <w:rPr>
          <w:rFonts w:cs="Arial"/>
        </w:rPr>
      </w:pPr>
      <w:r w:rsidRPr="00327BF5">
        <w:rPr>
          <w:rFonts w:cs="Arial"/>
        </w:rPr>
        <w:t>Датум ___________</w:t>
      </w:r>
    </w:p>
    <w:p w:rsidR="002D2E36" w:rsidRPr="00327BF5" w:rsidRDefault="002D2E36" w:rsidP="002D2E36">
      <w:pPr>
        <w:spacing w:before="0"/>
        <w:rPr>
          <w:rFonts w:cs="Arial"/>
        </w:rPr>
      </w:pPr>
    </w:p>
    <w:p w:rsidR="002D2E36" w:rsidRPr="001A7967" w:rsidRDefault="002D2E36" w:rsidP="002D2E36">
      <w:pPr>
        <w:spacing w:before="0"/>
        <w:rPr>
          <w:rFonts w:cs="Arial"/>
          <w:sz w:val="24"/>
          <w:szCs w:val="24"/>
          <w:lang w:val="sr-Cyrl-RS"/>
        </w:rPr>
      </w:pPr>
    </w:p>
    <w:tbl>
      <w:tblPr>
        <w:tblW w:w="0" w:type="auto"/>
        <w:tblLook w:val="04A0" w:firstRow="1" w:lastRow="0" w:firstColumn="1" w:lastColumn="0" w:noHBand="0" w:noVBand="1"/>
      </w:tblPr>
      <w:tblGrid>
        <w:gridCol w:w="4462"/>
        <w:gridCol w:w="4609"/>
      </w:tblGrid>
      <w:tr w:rsidR="002D2E36" w:rsidRPr="001A7967" w:rsidTr="00036857">
        <w:tc>
          <w:tcPr>
            <w:tcW w:w="4698" w:type="dxa"/>
          </w:tcPr>
          <w:p w:rsidR="002D2E36" w:rsidRPr="001A7967" w:rsidRDefault="002D2E36" w:rsidP="00036857">
            <w:pPr>
              <w:spacing w:before="0"/>
              <w:jc w:val="center"/>
              <w:rPr>
                <w:rFonts w:cs="Arial"/>
                <w:sz w:val="24"/>
                <w:szCs w:val="24"/>
                <w:lang w:val="sr-Cyrl-CS"/>
              </w:rPr>
            </w:pPr>
            <w:r>
              <w:rPr>
                <w:rFonts w:cs="Arial"/>
                <w:sz w:val="24"/>
                <w:szCs w:val="24"/>
                <w:lang w:val="sr-Cyrl-CS"/>
              </w:rPr>
              <w:t>ПРУЖАЛАЦ УСЛУГА</w:t>
            </w:r>
          </w:p>
        </w:tc>
        <w:tc>
          <w:tcPr>
            <w:tcW w:w="4860" w:type="dxa"/>
          </w:tcPr>
          <w:p w:rsidR="002D2E36" w:rsidRPr="001A7967" w:rsidRDefault="002D2E36" w:rsidP="00036857">
            <w:pPr>
              <w:spacing w:before="0"/>
              <w:jc w:val="center"/>
              <w:rPr>
                <w:rFonts w:cs="Arial"/>
                <w:sz w:val="24"/>
                <w:szCs w:val="24"/>
                <w:lang w:val="sr-Cyrl-CS"/>
              </w:rPr>
            </w:pPr>
            <w:r w:rsidRPr="001A7967">
              <w:rPr>
                <w:rFonts w:cs="Arial"/>
                <w:sz w:val="24"/>
                <w:szCs w:val="24"/>
                <w:lang w:val="sr-Cyrl-CS"/>
              </w:rPr>
              <w:t>КОРИСНИК</w:t>
            </w:r>
            <w:r>
              <w:rPr>
                <w:rFonts w:cs="Arial"/>
                <w:sz w:val="24"/>
                <w:szCs w:val="24"/>
                <w:lang w:val="sr-Cyrl-CS"/>
              </w:rPr>
              <w:t xml:space="preserve"> УСЛУГА</w:t>
            </w:r>
          </w:p>
        </w:tc>
      </w:tr>
    </w:tbl>
    <w:p w:rsidR="002D2E36" w:rsidRPr="001A7967" w:rsidRDefault="002D2E36" w:rsidP="002D2E36">
      <w:pPr>
        <w:spacing w:before="0"/>
        <w:jc w:val="left"/>
        <w:rPr>
          <w:rFonts w:cs="Arial"/>
          <w:sz w:val="24"/>
          <w:szCs w:val="24"/>
          <w:lang w:val="sr-Cyrl-CS"/>
        </w:rPr>
      </w:pP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t xml:space="preserve">                                                     </w:t>
      </w:r>
    </w:p>
    <w:tbl>
      <w:tblPr>
        <w:tblW w:w="0" w:type="auto"/>
        <w:tblLayout w:type="fixed"/>
        <w:tblLook w:val="04A0" w:firstRow="1" w:lastRow="0" w:firstColumn="1" w:lastColumn="0" w:noHBand="0" w:noVBand="1"/>
      </w:tblPr>
      <w:tblGrid>
        <w:gridCol w:w="4675"/>
        <w:gridCol w:w="4793"/>
      </w:tblGrid>
      <w:tr w:rsidR="002D2E36" w:rsidRPr="001A7967" w:rsidTr="00036857">
        <w:tc>
          <w:tcPr>
            <w:tcW w:w="4675" w:type="dxa"/>
          </w:tcPr>
          <w:p w:rsidR="002D2E36" w:rsidRDefault="002D2E36" w:rsidP="00036857">
            <w:pPr>
              <w:spacing w:before="0"/>
              <w:jc w:val="center"/>
              <w:rPr>
                <w:rFonts w:cs="Arial"/>
                <w:sz w:val="24"/>
                <w:szCs w:val="24"/>
                <w:lang w:val="sr-Cyrl-RS"/>
              </w:rPr>
            </w:pPr>
          </w:p>
          <w:p w:rsidR="002D2E36" w:rsidRDefault="002D2E36" w:rsidP="00036857">
            <w:pPr>
              <w:spacing w:before="0"/>
              <w:jc w:val="center"/>
              <w:rPr>
                <w:rFonts w:cs="Arial"/>
                <w:sz w:val="24"/>
                <w:szCs w:val="24"/>
                <w:lang w:val="sr-Cyrl-RS"/>
              </w:rPr>
            </w:pPr>
          </w:p>
          <w:p w:rsidR="002D2E36" w:rsidRPr="001A7967" w:rsidRDefault="002D2E36" w:rsidP="00036857">
            <w:pPr>
              <w:spacing w:before="0"/>
              <w:rPr>
                <w:rFonts w:cs="Arial"/>
                <w:sz w:val="24"/>
                <w:szCs w:val="24"/>
                <w:lang w:val="sr-Cyrl-RS"/>
              </w:rPr>
            </w:pPr>
            <w:r>
              <w:rPr>
                <w:rFonts w:cs="Arial"/>
                <w:sz w:val="24"/>
                <w:szCs w:val="24"/>
                <w:lang w:val="sr-Cyrl-RS"/>
              </w:rPr>
              <w:t xml:space="preserve">           </w:t>
            </w:r>
            <w:r w:rsidRPr="001A7967">
              <w:rPr>
                <w:rFonts w:cs="Arial"/>
                <w:sz w:val="24"/>
                <w:szCs w:val="24"/>
                <w:lang w:val="sr-Cyrl-RS"/>
              </w:rPr>
              <w:t>_______________________</w:t>
            </w:r>
          </w:p>
        </w:tc>
        <w:tc>
          <w:tcPr>
            <w:tcW w:w="4793" w:type="dxa"/>
          </w:tcPr>
          <w:p w:rsidR="002D2E36" w:rsidRPr="001A7967" w:rsidRDefault="002D2E36" w:rsidP="00036857">
            <w:pPr>
              <w:spacing w:before="0"/>
              <w:jc w:val="center"/>
              <w:rPr>
                <w:rFonts w:cs="Arial"/>
                <w:sz w:val="24"/>
                <w:szCs w:val="24"/>
                <w:lang w:val="sr-Cyrl-RS"/>
              </w:rPr>
            </w:pPr>
            <w:r w:rsidRPr="001A7967">
              <w:rPr>
                <w:rFonts w:cs="Arial"/>
                <w:sz w:val="24"/>
                <w:szCs w:val="24"/>
                <w:lang w:val="sr-Cyrl-RS"/>
              </w:rPr>
              <w:t>Јавно предузеће</w:t>
            </w:r>
          </w:p>
          <w:p w:rsidR="002D2E36" w:rsidRPr="001A7967" w:rsidRDefault="002D2E36" w:rsidP="00036857">
            <w:pPr>
              <w:spacing w:before="0"/>
              <w:jc w:val="center"/>
              <w:rPr>
                <w:rFonts w:cs="Arial"/>
                <w:sz w:val="24"/>
                <w:szCs w:val="24"/>
                <w:lang w:val="sr-Cyrl-RS"/>
              </w:rPr>
            </w:pPr>
            <w:r w:rsidRPr="001A7967">
              <w:rPr>
                <w:rFonts w:cs="Arial"/>
                <w:sz w:val="24"/>
                <w:szCs w:val="24"/>
                <w:lang w:val="sr-Cyrl-RS"/>
              </w:rPr>
              <w:t xml:space="preserve"> „Електропривреда Србије“</w:t>
            </w:r>
          </w:p>
          <w:p w:rsidR="002D2E36" w:rsidRPr="001A7967" w:rsidRDefault="002D2E36" w:rsidP="00036857">
            <w:pPr>
              <w:spacing w:before="0"/>
              <w:jc w:val="center"/>
              <w:rPr>
                <w:rFonts w:cs="Arial"/>
                <w:sz w:val="24"/>
                <w:szCs w:val="24"/>
                <w:lang w:val="sr-Cyrl-RS"/>
              </w:rPr>
            </w:pPr>
            <w:r w:rsidRPr="001A7967">
              <w:rPr>
                <w:rFonts w:cs="Arial"/>
                <w:sz w:val="24"/>
                <w:szCs w:val="24"/>
                <w:lang w:val="sr-Cyrl-RS"/>
              </w:rPr>
              <w:t xml:space="preserve"> Београд ад</w:t>
            </w:r>
          </w:p>
        </w:tc>
      </w:tr>
      <w:tr w:rsidR="002D2E36" w:rsidRPr="001A7967" w:rsidTr="00036857">
        <w:tc>
          <w:tcPr>
            <w:tcW w:w="4675" w:type="dxa"/>
          </w:tcPr>
          <w:p w:rsidR="002D2E36" w:rsidRPr="001A7967" w:rsidRDefault="002D2E36" w:rsidP="00036857">
            <w:pPr>
              <w:spacing w:before="0"/>
              <w:jc w:val="center"/>
              <w:rPr>
                <w:rFonts w:cs="Arial"/>
                <w:sz w:val="24"/>
                <w:szCs w:val="24"/>
                <w:lang w:val="sr-Cyrl-RS"/>
              </w:rPr>
            </w:pPr>
            <w:r>
              <w:rPr>
                <w:rFonts w:cs="Arial"/>
                <w:sz w:val="24"/>
                <w:szCs w:val="24"/>
                <w:lang w:val="sr-Cyrl-RS"/>
              </w:rPr>
              <w:t>(Назив правног лица)</w:t>
            </w:r>
          </w:p>
          <w:p w:rsidR="002D2E36" w:rsidRPr="001A7967" w:rsidRDefault="002D2E36" w:rsidP="00036857">
            <w:pPr>
              <w:spacing w:before="0"/>
              <w:jc w:val="center"/>
              <w:rPr>
                <w:rFonts w:cs="Arial"/>
                <w:sz w:val="24"/>
                <w:szCs w:val="24"/>
                <w:lang w:val="sr-Cyrl-RS"/>
              </w:rPr>
            </w:pPr>
            <w:r w:rsidRPr="001A7967">
              <w:rPr>
                <w:rFonts w:cs="Arial"/>
                <w:sz w:val="24"/>
                <w:szCs w:val="24"/>
                <w:lang w:val="sr-Cyrl-RS"/>
              </w:rPr>
              <w:t>_______________________</w:t>
            </w:r>
          </w:p>
        </w:tc>
        <w:tc>
          <w:tcPr>
            <w:tcW w:w="4793" w:type="dxa"/>
          </w:tcPr>
          <w:p w:rsidR="002D2E36" w:rsidRPr="001A7967" w:rsidRDefault="002D2E36" w:rsidP="00036857">
            <w:pPr>
              <w:spacing w:before="0"/>
              <w:jc w:val="center"/>
              <w:rPr>
                <w:rFonts w:cs="Arial"/>
                <w:sz w:val="24"/>
                <w:szCs w:val="24"/>
                <w:lang w:val="sr-Latn-RS"/>
              </w:rPr>
            </w:pPr>
          </w:p>
          <w:p w:rsidR="002D2E36" w:rsidRPr="001A7967" w:rsidRDefault="002D2E36" w:rsidP="00036857">
            <w:pPr>
              <w:spacing w:before="0"/>
              <w:jc w:val="center"/>
              <w:rPr>
                <w:rFonts w:cs="Arial"/>
                <w:sz w:val="24"/>
                <w:szCs w:val="24"/>
                <w:lang w:val="sr-Cyrl-RS"/>
              </w:rPr>
            </w:pPr>
            <w:r>
              <w:rPr>
                <w:rFonts w:cs="Arial"/>
                <w:sz w:val="24"/>
                <w:szCs w:val="24"/>
                <w:lang w:val="sr-Cyrl-RS"/>
              </w:rPr>
              <w:t>Балканска бр.13</w:t>
            </w:r>
          </w:p>
        </w:tc>
      </w:tr>
      <w:tr w:rsidR="002D2E36" w:rsidRPr="001A7967" w:rsidTr="00036857">
        <w:trPr>
          <w:trHeight w:val="765"/>
        </w:trPr>
        <w:tc>
          <w:tcPr>
            <w:tcW w:w="4675" w:type="dxa"/>
          </w:tcPr>
          <w:p w:rsidR="002D2E36" w:rsidRPr="001A7967" w:rsidRDefault="002D2E36" w:rsidP="00036857">
            <w:pPr>
              <w:spacing w:before="0"/>
              <w:jc w:val="center"/>
              <w:rPr>
                <w:rFonts w:cs="Arial"/>
                <w:sz w:val="24"/>
                <w:szCs w:val="24"/>
                <w:lang w:val="sr-Cyrl-RS"/>
              </w:rPr>
            </w:pPr>
            <w:r>
              <w:rPr>
                <w:rFonts w:cs="Arial"/>
                <w:sz w:val="24"/>
                <w:szCs w:val="24"/>
                <w:lang w:val="sr-Cyrl-RS"/>
              </w:rPr>
              <w:t>(Адреса правног лица)</w:t>
            </w:r>
          </w:p>
        </w:tc>
        <w:tc>
          <w:tcPr>
            <w:tcW w:w="4793" w:type="dxa"/>
          </w:tcPr>
          <w:p w:rsidR="002D2E36" w:rsidRPr="001A7967" w:rsidRDefault="002D2E36" w:rsidP="00036857">
            <w:pPr>
              <w:spacing w:before="0"/>
              <w:jc w:val="center"/>
              <w:rPr>
                <w:rFonts w:cs="Arial"/>
                <w:sz w:val="24"/>
                <w:szCs w:val="24"/>
                <w:lang w:val="sr-Cyrl-RS"/>
              </w:rPr>
            </w:pPr>
            <w:r>
              <w:rPr>
                <w:rFonts w:cs="Arial"/>
                <w:sz w:val="24"/>
                <w:szCs w:val="24"/>
                <w:lang w:val="sr-Cyrl-CS"/>
              </w:rPr>
              <w:t>(Адреса организационог дела ЈП ЕПС)</w:t>
            </w:r>
          </w:p>
        </w:tc>
      </w:tr>
    </w:tbl>
    <w:p w:rsidR="002D2E36" w:rsidRDefault="002D2E36" w:rsidP="002D2E36">
      <w:pPr>
        <w:tabs>
          <w:tab w:val="left" w:pos="720"/>
          <w:tab w:val="left" w:pos="1440"/>
          <w:tab w:val="left" w:pos="2160"/>
          <w:tab w:val="left" w:pos="2880"/>
          <w:tab w:val="left" w:pos="3600"/>
          <w:tab w:val="left" w:pos="5085"/>
        </w:tabs>
        <w:spacing w:before="0"/>
        <w:rPr>
          <w:rFonts w:cs="Arial"/>
        </w:rPr>
      </w:pPr>
    </w:p>
    <w:p w:rsidR="002D2E36" w:rsidRPr="00327BF5" w:rsidRDefault="002D2E36" w:rsidP="002D2E36">
      <w:pPr>
        <w:spacing w:before="0"/>
        <w:rPr>
          <w:rFonts w:cs="Arial"/>
        </w:rPr>
      </w:pPr>
      <w:r w:rsidRPr="00327BF5">
        <w:rPr>
          <w:rFonts w:cs="Arial"/>
        </w:rPr>
        <w:t>Број Уговора/Датум:      __________________________________________</w:t>
      </w:r>
    </w:p>
    <w:p w:rsidR="002D2E36" w:rsidRPr="00FB1F98" w:rsidRDefault="002D2E36" w:rsidP="002D2E36">
      <w:pPr>
        <w:spacing w:before="0"/>
        <w:rPr>
          <w:rFonts w:cs="Arial"/>
        </w:rPr>
      </w:pPr>
      <w:r w:rsidRPr="00FB1F98">
        <w:rPr>
          <w:rFonts w:cs="Arial"/>
        </w:rPr>
        <w:t xml:space="preserve">Број налога за </w:t>
      </w:r>
      <w:r w:rsidRPr="00FB1F98">
        <w:rPr>
          <w:rFonts w:cs="Arial"/>
          <w:lang w:val="sr-Cyrl-RS"/>
        </w:rPr>
        <w:t>штампу</w:t>
      </w:r>
      <w:r w:rsidRPr="00FB1F98">
        <w:rPr>
          <w:rFonts w:cs="Arial"/>
        </w:rPr>
        <w:t xml:space="preserve"> (НЗ</w:t>
      </w:r>
      <w:r w:rsidRPr="00FB1F98">
        <w:rPr>
          <w:rFonts w:cs="Arial"/>
          <w:lang w:val="sr-Cyrl-RS"/>
        </w:rPr>
        <w:t>Ш</w:t>
      </w:r>
      <w:r w:rsidRPr="00FB1F98">
        <w:rPr>
          <w:rFonts w:cs="Arial"/>
        </w:rPr>
        <w:t>):  ________________________</w:t>
      </w:r>
    </w:p>
    <w:p w:rsidR="002D2E36" w:rsidRPr="00327BF5" w:rsidRDefault="002D2E36" w:rsidP="002D2E36">
      <w:pPr>
        <w:spacing w:before="0"/>
        <w:rPr>
          <w:rFonts w:cs="Arial"/>
        </w:rPr>
      </w:pPr>
      <w:r w:rsidRPr="00327BF5">
        <w:rPr>
          <w:rFonts w:cs="Arial"/>
        </w:rPr>
        <w:t xml:space="preserve">Место извршене </w:t>
      </w:r>
      <w:r>
        <w:rPr>
          <w:rFonts w:cs="Arial"/>
          <w:lang w:val="sr-Cyrl-RS"/>
        </w:rPr>
        <w:t>испоруке</w:t>
      </w:r>
      <w:r w:rsidRPr="00327BF5">
        <w:rPr>
          <w:rFonts w:cs="Arial"/>
        </w:rPr>
        <w:t>:  __________________________</w:t>
      </w:r>
    </w:p>
    <w:p w:rsidR="002D2E36" w:rsidRPr="00327BF5" w:rsidRDefault="002D2E36" w:rsidP="002D2E36">
      <w:pPr>
        <w:spacing w:before="0"/>
        <w:rPr>
          <w:rFonts w:cs="Arial"/>
        </w:rPr>
      </w:pP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А) ДЕТАЉНА СПЕЦИФИКАЦИЈА УСЛУГЕ: </w:t>
      </w: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Укупна вредност извршених услуга </w:t>
      </w:r>
      <w:r>
        <w:rPr>
          <w:rFonts w:cs="Arial"/>
          <w:lang w:val="sr-Cyrl-RS"/>
        </w:rPr>
        <w:t xml:space="preserve">по НЗШ </w:t>
      </w:r>
      <w:r>
        <w:rPr>
          <w:rFonts w:cs="Arial"/>
          <w:lang w:val="sr-Latn-RS"/>
        </w:rPr>
        <w:t>__________________</w:t>
      </w:r>
      <w:r w:rsidRPr="00327BF5">
        <w:rPr>
          <w:rFonts w:cs="Arial"/>
        </w:rPr>
        <w:t xml:space="preserve">(без ПДВ) </w:t>
      </w: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ПРИЛОГ: </w:t>
      </w:r>
      <w:r>
        <w:rPr>
          <w:rFonts w:cs="Arial"/>
          <w:lang w:val="sr-Cyrl-RS"/>
        </w:rPr>
        <w:t xml:space="preserve">Месечни извештај о реализованој услузи </w:t>
      </w:r>
    </w:p>
    <w:p w:rsidR="002D2E36"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Предмет уговора </w:t>
      </w:r>
      <w:r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rsidR="002D2E36" w:rsidRPr="00327BF5" w:rsidRDefault="002D2E36" w:rsidP="002D2E36">
      <w:pPr>
        <w:spacing w:before="0"/>
        <w:rPr>
          <w:rFonts w:cs="Arial"/>
        </w:rPr>
      </w:pPr>
      <w:r w:rsidRPr="00327BF5">
        <w:rPr>
          <w:rFonts w:cs="Arial"/>
        </w:rPr>
        <w:t>□ ДА</w:t>
      </w:r>
    </w:p>
    <w:p w:rsidR="002D2E36" w:rsidRDefault="002D2E36" w:rsidP="002D2E36">
      <w:pPr>
        <w:spacing w:before="0"/>
        <w:rPr>
          <w:rFonts w:cs="Arial"/>
        </w:rPr>
      </w:pPr>
      <w:r w:rsidRPr="00327BF5">
        <w:rPr>
          <w:rFonts w:cs="Arial"/>
        </w:rPr>
        <w:t>□ НЕ</w:t>
      </w:r>
    </w:p>
    <w:p w:rsidR="002D2E36" w:rsidRPr="00327BF5" w:rsidRDefault="002D2E36" w:rsidP="002D2E36">
      <w:pPr>
        <w:spacing w:before="0"/>
        <w:rPr>
          <w:rFonts w:cs="Arial"/>
        </w:rPr>
      </w:pPr>
    </w:p>
    <w:p w:rsidR="002D2E36" w:rsidRPr="00B8234F" w:rsidRDefault="002D2E36" w:rsidP="002D2E36">
      <w:pPr>
        <w:spacing w:before="0"/>
        <w:rPr>
          <w:rFonts w:cs="Arial"/>
        </w:rPr>
      </w:pPr>
      <w:r w:rsidRPr="00E97827">
        <w:rPr>
          <w:rFonts w:cs="Arial"/>
        </w:rPr>
        <w:t xml:space="preserve">Предмет уговора нема видљивих оштећења </w:t>
      </w:r>
      <w:r w:rsidRPr="00E97827">
        <w:rPr>
          <w:rFonts w:cs="Arial"/>
        </w:rPr>
        <w:tab/>
      </w:r>
    </w:p>
    <w:p w:rsidR="002D2E36" w:rsidRPr="00DF08CE" w:rsidRDefault="002D2E36" w:rsidP="002D2E36">
      <w:pPr>
        <w:spacing w:before="0"/>
        <w:rPr>
          <w:rFonts w:cs="Arial"/>
        </w:rPr>
      </w:pPr>
      <w:r w:rsidRPr="00DF08CE">
        <w:rPr>
          <w:rFonts w:cs="Arial"/>
        </w:rPr>
        <w:t>□ ДА</w:t>
      </w:r>
    </w:p>
    <w:p w:rsidR="002D2E36" w:rsidRPr="003B7200" w:rsidRDefault="002D2E36" w:rsidP="002D2E36">
      <w:pPr>
        <w:spacing w:before="0"/>
        <w:rPr>
          <w:rFonts w:cs="Arial"/>
        </w:rPr>
      </w:pPr>
      <w:r w:rsidRPr="003B7200">
        <w:rPr>
          <w:rFonts w:cs="Arial"/>
        </w:rPr>
        <w:t>□ НЕ</w:t>
      </w: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2D2E36" w:rsidRDefault="002D2E36" w:rsidP="002D2E36">
      <w:pPr>
        <w:spacing w:before="0"/>
        <w:rPr>
          <w:rFonts w:cs="Arial"/>
        </w:rPr>
      </w:pPr>
      <w:r w:rsidRPr="00327BF5">
        <w:rPr>
          <w:rFonts w:cs="Arial"/>
        </w:rPr>
        <w:t>Б) Да су услуга</w:t>
      </w:r>
      <w:r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rsidR="002D2E36" w:rsidRPr="00327BF5" w:rsidRDefault="002D2E36" w:rsidP="002D2E36">
      <w:pPr>
        <w:spacing w:before="0"/>
        <w:rPr>
          <w:rFonts w:cs="Arial"/>
        </w:rPr>
      </w:pP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    ПР</w:t>
      </w:r>
      <w:r w:rsidRPr="00327BF5">
        <w:rPr>
          <w:rFonts w:cs="Arial"/>
          <w:lang w:val="sr-Cyrl-RS"/>
        </w:rPr>
        <w:t>УЖАЛАЦ</w:t>
      </w:r>
      <w:r w:rsidRPr="00327BF5">
        <w:rPr>
          <w:rFonts w:cs="Arial"/>
        </w:rPr>
        <w:t>:</w:t>
      </w:r>
      <w:r w:rsidRPr="00327BF5">
        <w:rPr>
          <w:rFonts w:cs="Arial"/>
        </w:rPr>
        <w:tab/>
        <w:t xml:space="preserve">           </w:t>
      </w:r>
      <w:r>
        <w:rPr>
          <w:rFonts w:cs="Arial"/>
          <w:lang w:val="sr-Cyrl-RS"/>
        </w:rPr>
        <w:t xml:space="preserve">                                                     </w:t>
      </w:r>
      <w:r w:rsidRPr="00327BF5">
        <w:rPr>
          <w:rFonts w:cs="Arial"/>
        </w:rPr>
        <w:t xml:space="preserve"> К</w:t>
      </w:r>
      <w:r w:rsidRPr="00327BF5">
        <w:rPr>
          <w:rFonts w:cs="Arial"/>
          <w:lang w:val="sr-Cyrl-RS"/>
        </w:rPr>
        <w:t>ОРИСНИК</w:t>
      </w:r>
      <w:r w:rsidRPr="00327BF5">
        <w:rPr>
          <w:rFonts w:cs="Arial"/>
        </w:rPr>
        <w:t xml:space="preserve">:                 </w:t>
      </w:r>
    </w:p>
    <w:p w:rsidR="002D2E36" w:rsidRPr="00327BF5" w:rsidRDefault="002D2E36" w:rsidP="002D2E36">
      <w:pPr>
        <w:spacing w:before="0"/>
        <w:rPr>
          <w:rFonts w:cs="Arial"/>
        </w:rPr>
      </w:pPr>
      <w:r w:rsidRPr="00327BF5">
        <w:rPr>
          <w:rFonts w:cs="Arial"/>
        </w:rPr>
        <w:t>_______________</w:t>
      </w:r>
      <w:r w:rsidRPr="00327BF5">
        <w:rPr>
          <w:rFonts w:cs="Arial"/>
        </w:rPr>
        <w:tab/>
      </w:r>
      <w:r>
        <w:rPr>
          <w:rFonts w:cs="Arial"/>
          <w:lang w:val="sr-Cyrl-RS"/>
        </w:rPr>
        <w:t xml:space="preserve">                                                      </w:t>
      </w:r>
      <w:r w:rsidRPr="00327BF5">
        <w:rPr>
          <w:rFonts w:cs="Arial"/>
        </w:rPr>
        <w:t xml:space="preserve">____________________         </w:t>
      </w:r>
    </w:p>
    <w:p w:rsidR="002D2E36" w:rsidRPr="00327BF5" w:rsidRDefault="002D2E36" w:rsidP="002D2E36">
      <w:pPr>
        <w:spacing w:before="0"/>
        <w:rPr>
          <w:rFonts w:cs="Arial"/>
        </w:rPr>
      </w:pPr>
      <w:r w:rsidRPr="00327BF5">
        <w:rPr>
          <w:rFonts w:cs="Arial"/>
        </w:rPr>
        <w:t xml:space="preserve">    (Име и презиме)    </w:t>
      </w:r>
      <w:r>
        <w:rPr>
          <w:rFonts w:cs="Arial"/>
          <w:lang w:val="sr-Cyrl-RS"/>
        </w:rPr>
        <w:t xml:space="preserve">                                     </w:t>
      </w:r>
      <w:r w:rsidRPr="00327BF5">
        <w:rPr>
          <w:rFonts w:cs="Arial"/>
        </w:rPr>
        <w:t xml:space="preserve">     </w:t>
      </w:r>
      <w:r>
        <w:rPr>
          <w:rFonts w:cs="Arial"/>
          <w:lang w:val="sr-Cyrl-RS"/>
        </w:rPr>
        <w:t>Одговорно лице за праћење извршења</w:t>
      </w:r>
      <w:r w:rsidRPr="00327BF5">
        <w:rPr>
          <w:rFonts w:cs="Arial"/>
        </w:rPr>
        <w:t xml:space="preserve"> </w:t>
      </w:r>
    </w:p>
    <w:p w:rsidR="002D2E36" w:rsidRPr="00327BF5" w:rsidRDefault="002D2E36" w:rsidP="002D2E36">
      <w:pPr>
        <w:spacing w:before="0"/>
        <w:rPr>
          <w:rFonts w:cs="Arial"/>
        </w:rPr>
      </w:pPr>
      <w:r w:rsidRPr="00327BF5">
        <w:rPr>
          <w:rFonts w:cs="Arial"/>
        </w:rPr>
        <w:t xml:space="preserve">                                      </w:t>
      </w:r>
      <w:r w:rsidRPr="00327BF5">
        <w:rPr>
          <w:rFonts w:cs="Arial"/>
          <w:lang w:val="sr-Cyrl-RS"/>
        </w:rPr>
        <w:t xml:space="preserve">                                         </w:t>
      </w:r>
      <w:r w:rsidRPr="00327BF5">
        <w:rPr>
          <w:rFonts w:cs="Arial"/>
        </w:rPr>
        <w:t xml:space="preserve">  </w:t>
      </w:r>
      <w:r w:rsidRPr="00327BF5">
        <w:rPr>
          <w:rFonts w:cs="Arial"/>
          <w:lang w:val="sr-Cyrl-RS"/>
        </w:rPr>
        <w:t xml:space="preserve">   </w:t>
      </w:r>
    </w:p>
    <w:p w:rsidR="002D2E36" w:rsidRPr="00327BF5" w:rsidRDefault="002D2E36" w:rsidP="002D2E36">
      <w:pPr>
        <w:spacing w:before="0"/>
        <w:rPr>
          <w:rFonts w:cs="Arial"/>
        </w:rPr>
      </w:pPr>
      <w:r w:rsidRPr="00327BF5">
        <w:rPr>
          <w:rFonts w:cs="Arial"/>
        </w:rPr>
        <w:t>____________________</w:t>
      </w:r>
      <w:r w:rsidRPr="00327BF5">
        <w:rPr>
          <w:rFonts w:cs="Arial"/>
        </w:rPr>
        <w:tab/>
      </w:r>
      <w:r>
        <w:rPr>
          <w:rFonts w:cs="Arial"/>
          <w:lang w:val="sr-Cyrl-RS"/>
        </w:rPr>
        <w:t xml:space="preserve">                                      </w:t>
      </w:r>
      <w:r w:rsidRPr="00327BF5">
        <w:rPr>
          <w:rFonts w:cs="Arial"/>
        </w:rPr>
        <w:t xml:space="preserve">_____________________        </w:t>
      </w:r>
    </w:p>
    <w:p w:rsidR="006F0D08" w:rsidRPr="006F0D08" w:rsidRDefault="002D2E36" w:rsidP="002D2E36">
      <w:pPr>
        <w:spacing w:before="0"/>
        <w:rPr>
          <w:rFonts w:cs="Arial"/>
          <w:color w:val="00B0F0"/>
          <w:sz w:val="24"/>
          <w:szCs w:val="24"/>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Pr>
          <w:rFonts w:cs="Arial"/>
          <w:lang w:val="sr-Cyrl-RS"/>
        </w:rPr>
        <w:t xml:space="preserve">                                                </w:t>
      </w:r>
      <w:r w:rsidRPr="00327BF5">
        <w:rPr>
          <w:rFonts w:cs="Arial"/>
        </w:rPr>
        <w:t xml:space="preserve">(Потпис)                            </w:t>
      </w:r>
    </w:p>
    <w:p w:rsidR="006F0D08" w:rsidRDefault="006F0D08" w:rsidP="001B0370">
      <w:pPr>
        <w:spacing w:before="0"/>
        <w:rPr>
          <w:rFonts w:cs="Arial"/>
          <w:color w:val="00B0F0"/>
          <w:sz w:val="24"/>
          <w:szCs w:val="24"/>
        </w:rPr>
      </w:pPr>
    </w:p>
    <w:p w:rsidR="00A36018" w:rsidRDefault="00A36018" w:rsidP="00A36018">
      <w:pPr>
        <w:pStyle w:val="Heading10"/>
        <w:jc w:val="right"/>
      </w:pPr>
      <w:r w:rsidRPr="00EC5BB4">
        <w:lastRenderedPageBreak/>
        <w:t xml:space="preserve">ПРИЛОГ  </w:t>
      </w:r>
      <w:r>
        <w:t>5.</w:t>
      </w:r>
    </w:p>
    <w:p w:rsidR="00A36018" w:rsidRDefault="00A36018" w:rsidP="00A36018">
      <w:pPr>
        <w:tabs>
          <w:tab w:val="num" w:pos="1620"/>
        </w:tabs>
        <w:ind w:left="-360" w:hanging="450"/>
        <w:jc w:val="center"/>
        <w:rPr>
          <w:rFonts w:cs="Arial"/>
          <w:b/>
          <w:u w:val="single"/>
          <w:lang w:val="sr-Cyrl-CS"/>
        </w:rPr>
      </w:pPr>
      <w:r w:rsidRPr="00162EB1">
        <w:rPr>
          <w:rFonts w:cs="Arial"/>
          <w:b/>
          <w:u w:val="single"/>
          <w:lang w:val="sr-Cyrl-CS"/>
        </w:rPr>
        <w:t>„ СПИСАК МЕДИЈА</w:t>
      </w:r>
      <w:r>
        <w:rPr>
          <w:rFonts w:cs="Arial"/>
          <w:b/>
          <w:u w:val="single"/>
          <w:lang w:val="sr-Cyrl-CS"/>
        </w:rPr>
        <w:t xml:space="preserve"> ЗА МОНИТОРИНГ</w:t>
      </w:r>
      <w:r w:rsidRPr="00162EB1">
        <w:rPr>
          <w:rFonts w:cs="Arial"/>
          <w:b/>
          <w:u w:val="single"/>
          <w:lang w:val="sr-Cyrl-CS"/>
        </w:rPr>
        <w:t>“</w:t>
      </w:r>
    </w:p>
    <w:p w:rsidR="00A36018" w:rsidRDefault="00A36018" w:rsidP="00A36018">
      <w:pPr>
        <w:tabs>
          <w:tab w:val="num" w:pos="1620"/>
        </w:tabs>
        <w:ind w:left="-360" w:hanging="450"/>
        <w:jc w:val="center"/>
        <w:rPr>
          <w:rFonts w:cs="Arial"/>
          <w:b/>
          <w:u w:val="single"/>
          <w:lang w:val="sr-Cyrl-CS"/>
        </w:rPr>
      </w:pPr>
    </w:p>
    <w:p w:rsidR="00A36018" w:rsidRPr="008C162A" w:rsidRDefault="00A36018" w:rsidP="00A36018">
      <w:pPr>
        <w:tabs>
          <w:tab w:val="num" w:pos="1620"/>
        </w:tabs>
        <w:rPr>
          <w:rFonts w:cs="Arial"/>
          <w:b/>
          <w:lang w:val="sr-Cyrl-RS"/>
        </w:rPr>
      </w:pPr>
      <w:r>
        <w:rPr>
          <w:rFonts w:cs="Arial"/>
          <w:b/>
          <w:lang w:val="sr-Cyrl-RS"/>
        </w:rPr>
        <w:t xml:space="preserve">Напомена: списак медија се може проширивати и мењати у складу са захтевима наручиоца </w:t>
      </w:r>
    </w:p>
    <w:p w:rsidR="00A36018" w:rsidRPr="001458CB" w:rsidRDefault="00A36018" w:rsidP="00A36018">
      <w:pPr>
        <w:rPr>
          <w:rFonts w:ascii="Arial Narrow" w:hAnsi="Arial Narrow"/>
          <w:b/>
          <w:sz w:val="16"/>
          <w:szCs w:val="16"/>
          <w:lang w:val="sr-Cyrl-CS"/>
        </w:rPr>
        <w:sectPr w:rsidR="00A36018" w:rsidRPr="001458CB" w:rsidSect="00A36018">
          <w:headerReference w:type="default" r:id="rId181"/>
          <w:footerReference w:type="default" r:id="rId182"/>
          <w:pgSz w:w="11906" w:h="16838"/>
          <w:pgMar w:top="1417" w:right="1134" w:bottom="1417" w:left="1701" w:header="708" w:footer="708" w:gutter="0"/>
          <w:cols w:space="708"/>
          <w:docGrid w:linePitch="360"/>
        </w:sectPr>
      </w:pPr>
    </w:p>
    <w:p w:rsidR="00A36018" w:rsidRPr="00D8561E" w:rsidRDefault="00A36018" w:rsidP="00D8561E">
      <w:pPr>
        <w:pStyle w:val="Caption"/>
        <w:rPr>
          <w:b/>
          <w:i w:val="0"/>
          <w:sz w:val="24"/>
          <w:szCs w:val="24"/>
          <w:lang w:val="ru-RU"/>
        </w:rPr>
      </w:pPr>
      <w:r w:rsidRPr="00D8561E">
        <w:rPr>
          <w:b/>
          <w:i w:val="0"/>
          <w:sz w:val="24"/>
          <w:szCs w:val="24"/>
          <w:lang w:val="ru-RU"/>
        </w:rPr>
        <w:lastRenderedPageBreak/>
        <w:t>Дневне новине:</w:t>
      </w:r>
    </w:p>
    <w:p w:rsidR="00A36018" w:rsidRDefault="00A36018" w:rsidP="00A36018">
      <w:pPr>
        <w:rPr>
          <w:rFonts w:cs="Arial"/>
        </w:rPr>
      </w:pPr>
    </w:p>
    <w:p w:rsidR="00A36018" w:rsidRDefault="00A36018" w:rsidP="00A36018">
      <w:pPr>
        <w:rPr>
          <w:rFonts w:cs="Arial"/>
        </w:rPr>
        <w:sectPr w:rsidR="00A36018" w:rsidSect="00D8561E">
          <w:headerReference w:type="default" r:id="rId183"/>
          <w:footerReference w:type="default" r:id="rId184"/>
          <w:type w:val="continuous"/>
          <w:pgSz w:w="11906" w:h="16838"/>
          <w:pgMar w:top="1417" w:right="1134" w:bottom="1417" w:left="1701" w:header="708" w:footer="708" w:gutter="0"/>
          <w:cols w:num="2" w:space="709"/>
          <w:docGrid w:linePitch="360"/>
        </w:sectPr>
      </w:pPr>
    </w:p>
    <w:p w:rsidR="00A36018" w:rsidRPr="00C12A70" w:rsidRDefault="00A36018" w:rsidP="00A36018">
      <w:pPr>
        <w:numPr>
          <w:ilvl w:val="0"/>
          <w:numId w:val="47"/>
        </w:numPr>
        <w:spacing w:before="0"/>
        <w:jc w:val="left"/>
        <w:rPr>
          <w:rFonts w:cs="Arial"/>
        </w:rPr>
      </w:pPr>
      <w:r w:rsidRPr="00C12A70">
        <w:rPr>
          <w:rFonts w:cs="Arial"/>
          <w:lang w:val="sr-Cyrl-RS"/>
        </w:rPr>
        <w:lastRenderedPageBreak/>
        <w:t>Ало</w:t>
      </w:r>
      <w:r w:rsidRPr="00D17CD4">
        <w:rPr>
          <w:rFonts w:cs="Arial"/>
          <w:lang w:val="sr-Cyrl-RS"/>
        </w:rPr>
        <w:t xml:space="preserve"> </w:t>
      </w:r>
    </w:p>
    <w:p w:rsidR="00A36018" w:rsidRPr="00C12A70" w:rsidRDefault="00A36018" w:rsidP="00A36018">
      <w:pPr>
        <w:numPr>
          <w:ilvl w:val="0"/>
          <w:numId w:val="47"/>
        </w:numPr>
        <w:spacing w:before="0"/>
        <w:jc w:val="left"/>
        <w:rPr>
          <w:rFonts w:cs="Arial"/>
        </w:rPr>
      </w:pPr>
      <w:r w:rsidRPr="00C12A70">
        <w:rPr>
          <w:rFonts w:cs="Arial"/>
          <w:lang w:val="sr-Cyrl-RS"/>
        </w:rPr>
        <w:t>Дневник</w:t>
      </w:r>
      <w:r w:rsidRPr="00D17CD4">
        <w:rPr>
          <w:rFonts w:cs="Arial"/>
          <w:lang w:val="sr-Cyrl-RS"/>
        </w:rPr>
        <w:t xml:space="preserve"> (</w:t>
      </w:r>
      <w:r w:rsidRPr="00C12A70">
        <w:rPr>
          <w:rFonts w:cs="Arial"/>
          <w:lang w:val="sr-Cyrl-RS"/>
        </w:rPr>
        <w:t>издања за Војводину и Нови Сад)</w:t>
      </w:r>
    </w:p>
    <w:p w:rsidR="00A36018" w:rsidRPr="00C12A70" w:rsidRDefault="00A36018" w:rsidP="00A36018">
      <w:pPr>
        <w:numPr>
          <w:ilvl w:val="0"/>
          <w:numId w:val="47"/>
        </w:numPr>
        <w:spacing w:before="0"/>
        <w:jc w:val="left"/>
        <w:rPr>
          <w:rFonts w:cs="Arial"/>
        </w:rPr>
      </w:pPr>
      <w:r w:rsidRPr="00C12A70">
        <w:rPr>
          <w:rFonts w:cs="Arial"/>
          <w:lang w:val="sr-Cyrl-RS"/>
        </w:rPr>
        <w:t>Информер (издања за Београд и Србију)</w:t>
      </w:r>
    </w:p>
    <w:p w:rsidR="00A36018" w:rsidRPr="00C12A70" w:rsidRDefault="00A36018" w:rsidP="00A36018">
      <w:pPr>
        <w:numPr>
          <w:ilvl w:val="0"/>
          <w:numId w:val="47"/>
        </w:numPr>
        <w:spacing w:before="0"/>
        <w:jc w:val="left"/>
        <w:rPr>
          <w:rFonts w:cs="Arial"/>
        </w:rPr>
      </w:pPr>
      <w:r w:rsidRPr="00C12A70">
        <w:rPr>
          <w:rFonts w:cs="Arial"/>
          <w:lang w:val="sr-Cyrl-RS"/>
        </w:rPr>
        <w:t>Вечерње</w:t>
      </w:r>
      <w:r w:rsidRPr="00D17CD4">
        <w:rPr>
          <w:rFonts w:cs="Arial"/>
        </w:rPr>
        <w:t xml:space="preserve"> </w:t>
      </w:r>
      <w:r w:rsidRPr="00C12A70">
        <w:rPr>
          <w:rFonts w:cs="Arial"/>
          <w:lang w:val="sr-Cyrl-RS"/>
        </w:rPr>
        <w:t>новости</w:t>
      </w:r>
      <w:r w:rsidRPr="00D17CD4">
        <w:rPr>
          <w:rFonts w:cs="Arial"/>
          <w:lang w:val="sr-Cyrl-RS"/>
        </w:rPr>
        <w:t xml:space="preserve"> (издања за Војво</w:t>
      </w:r>
      <w:r w:rsidRPr="00C12A70">
        <w:rPr>
          <w:rFonts w:cs="Arial"/>
          <w:lang w:val="sr-Cyrl-RS"/>
        </w:rPr>
        <w:t>дину, Београд, Србију, Републику Српску и Црну Гору)</w:t>
      </w:r>
    </w:p>
    <w:p w:rsidR="00A36018" w:rsidRPr="00C12A70" w:rsidRDefault="00A36018" w:rsidP="00A36018">
      <w:pPr>
        <w:numPr>
          <w:ilvl w:val="0"/>
          <w:numId w:val="47"/>
        </w:numPr>
        <w:spacing w:before="0"/>
        <w:jc w:val="left"/>
        <w:rPr>
          <w:rFonts w:cs="Arial"/>
        </w:rPr>
      </w:pPr>
      <w:r w:rsidRPr="00C12A70">
        <w:rPr>
          <w:rFonts w:cs="Arial"/>
          <w:lang w:val="sr-Cyrl-RS"/>
        </w:rPr>
        <w:t>Курир</w:t>
      </w:r>
      <w:r w:rsidRPr="00D17CD4">
        <w:rPr>
          <w:rFonts w:cs="Arial"/>
          <w:lang w:val="sr-Cyrl-RS"/>
        </w:rPr>
        <w:t xml:space="preserve"> (издања за Војводину и Београд)</w:t>
      </w:r>
    </w:p>
    <w:p w:rsidR="00A36018" w:rsidRPr="00C12A70" w:rsidRDefault="00A36018" w:rsidP="00A36018">
      <w:pPr>
        <w:numPr>
          <w:ilvl w:val="0"/>
          <w:numId w:val="47"/>
        </w:numPr>
        <w:spacing w:before="0"/>
        <w:jc w:val="left"/>
        <w:rPr>
          <w:rFonts w:cs="Arial"/>
        </w:rPr>
      </w:pPr>
      <w:r w:rsidRPr="00C12A70">
        <w:rPr>
          <w:rFonts w:cs="Arial"/>
          <w:lang w:val="sr-Cyrl-RS"/>
        </w:rPr>
        <w:t>Српски телеграф</w:t>
      </w:r>
    </w:p>
    <w:p w:rsidR="00A36018" w:rsidRPr="00C12A70" w:rsidRDefault="00A36018" w:rsidP="00A36018">
      <w:pPr>
        <w:numPr>
          <w:ilvl w:val="0"/>
          <w:numId w:val="47"/>
        </w:numPr>
        <w:spacing w:before="0"/>
        <w:jc w:val="left"/>
        <w:rPr>
          <w:rFonts w:cs="Arial"/>
        </w:rPr>
      </w:pPr>
      <w:r w:rsidRPr="00C12A70">
        <w:rPr>
          <w:rFonts w:cs="Arial"/>
          <w:lang w:val="sr-Cyrl-RS"/>
        </w:rPr>
        <w:t>Политика</w:t>
      </w:r>
      <w:r w:rsidRPr="00D17CD4">
        <w:rPr>
          <w:rFonts w:cs="Arial"/>
          <w:lang w:val="sr-Cyrl-RS"/>
        </w:rPr>
        <w:t xml:space="preserve"> (издања за Београд, Војводину и Србију)</w:t>
      </w:r>
    </w:p>
    <w:p w:rsidR="00A36018" w:rsidRPr="00C12A70" w:rsidRDefault="00A36018" w:rsidP="00A36018">
      <w:pPr>
        <w:numPr>
          <w:ilvl w:val="0"/>
          <w:numId w:val="47"/>
        </w:numPr>
        <w:spacing w:before="0"/>
        <w:jc w:val="left"/>
        <w:rPr>
          <w:rFonts w:cs="Arial"/>
        </w:rPr>
      </w:pPr>
      <w:r w:rsidRPr="00C12A70">
        <w:rPr>
          <w:rFonts w:cs="Arial"/>
          <w:lang w:val="sr-Cyrl-RS"/>
        </w:rPr>
        <w:t>Данас</w:t>
      </w:r>
      <w:r w:rsidRPr="00D17CD4">
        <w:rPr>
          <w:rFonts w:cs="Arial"/>
          <w:lang w:val="sr-Cyrl-RS"/>
        </w:rPr>
        <w:t xml:space="preserve"> (издања за: Војводину, Београд, подлистак Браничево-петком, подлистак Санџ</w:t>
      </w:r>
      <w:r w:rsidRPr="00C12A70">
        <w:rPr>
          <w:rFonts w:cs="Arial"/>
          <w:lang w:val="sr-Cyrl-RS"/>
        </w:rPr>
        <w:t xml:space="preserve">ак-петком) </w:t>
      </w:r>
    </w:p>
    <w:p w:rsidR="00A36018" w:rsidRPr="00C12A70" w:rsidRDefault="00A36018" w:rsidP="00A36018">
      <w:pPr>
        <w:numPr>
          <w:ilvl w:val="0"/>
          <w:numId w:val="47"/>
        </w:numPr>
        <w:spacing w:before="0"/>
        <w:jc w:val="left"/>
        <w:rPr>
          <w:rFonts w:cs="Arial"/>
        </w:rPr>
      </w:pPr>
      <w:r w:rsidRPr="00C12A70">
        <w:rPr>
          <w:rFonts w:cs="Arial"/>
          <w:lang w:val="sr-Cyrl-RS"/>
        </w:rPr>
        <w:t>Блиц</w:t>
      </w:r>
      <w:r w:rsidRPr="00D17CD4">
        <w:rPr>
          <w:rFonts w:cs="Arial"/>
          <w:lang w:val="sr-Cyrl-RS"/>
        </w:rPr>
        <w:t xml:space="preserve"> (издања за: Војводину, Нови Сад, Београд, Србију, Републику Српску и Црну Гору)</w:t>
      </w:r>
    </w:p>
    <w:p w:rsidR="00A36018" w:rsidRPr="00C12A70" w:rsidRDefault="00A36018" w:rsidP="00A36018">
      <w:pPr>
        <w:numPr>
          <w:ilvl w:val="0"/>
          <w:numId w:val="47"/>
        </w:numPr>
        <w:spacing w:before="0"/>
        <w:jc w:val="left"/>
        <w:rPr>
          <w:rFonts w:cs="Arial"/>
        </w:rPr>
      </w:pPr>
      <w:r w:rsidRPr="00C12A70">
        <w:rPr>
          <w:rFonts w:cs="Arial"/>
          <w:lang w:val="sr-Cyrl-RS"/>
        </w:rPr>
        <w:t>Спортски</w:t>
      </w:r>
      <w:r w:rsidRPr="00D17CD4">
        <w:rPr>
          <w:rFonts w:cs="Arial"/>
        </w:rPr>
        <w:t xml:space="preserve"> </w:t>
      </w:r>
      <w:r w:rsidRPr="00C12A70">
        <w:rPr>
          <w:rFonts w:cs="Arial"/>
          <w:lang w:val="sr-Cyrl-RS"/>
        </w:rPr>
        <w:t>журнал</w:t>
      </w:r>
      <w:r w:rsidRPr="00D17CD4">
        <w:rPr>
          <w:rFonts w:cs="Arial"/>
          <w:lang w:val="sr-Cyrl-RS"/>
        </w:rPr>
        <w:t xml:space="preserve"> (издања за Војводину и Београд)</w:t>
      </w:r>
    </w:p>
    <w:p w:rsidR="00A36018" w:rsidRPr="00C12A70" w:rsidRDefault="00A36018" w:rsidP="00A36018">
      <w:pPr>
        <w:numPr>
          <w:ilvl w:val="0"/>
          <w:numId w:val="47"/>
        </w:numPr>
        <w:spacing w:before="0"/>
        <w:jc w:val="left"/>
        <w:rPr>
          <w:rFonts w:cs="Arial"/>
        </w:rPr>
      </w:pPr>
      <w:r w:rsidRPr="00C12A70">
        <w:rPr>
          <w:rFonts w:cs="Arial"/>
        </w:rPr>
        <w:t xml:space="preserve">24 </w:t>
      </w:r>
      <w:r w:rsidRPr="00C12A70">
        <w:rPr>
          <w:rFonts w:cs="Arial"/>
          <w:lang w:val="sr-Cyrl-RS"/>
        </w:rPr>
        <w:t>сата</w:t>
      </w:r>
      <w:r w:rsidRPr="00D17CD4">
        <w:rPr>
          <w:rFonts w:cs="Arial"/>
          <w:lang w:val="sr-Cyrl-RS"/>
        </w:rPr>
        <w:t xml:space="preserve"> (издања за Београд и Војводину)</w:t>
      </w:r>
    </w:p>
    <w:p w:rsidR="00A36018" w:rsidRPr="00D17CD4" w:rsidRDefault="00A36018" w:rsidP="00A36018">
      <w:pPr>
        <w:numPr>
          <w:ilvl w:val="0"/>
          <w:numId w:val="47"/>
        </w:numPr>
        <w:spacing w:before="0"/>
        <w:jc w:val="left"/>
        <w:rPr>
          <w:rFonts w:cs="Arial"/>
        </w:rPr>
      </w:pPr>
      <w:r w:rsidRPr="00C12A70">
        <w:rPr>
          <w:rFonts w:cs="Arial"/>
          <w:lang w:val="sr-Cyrl-RS"/>
        </w:rPr>
        <w:t>Народне</w:t>
      </w:r>
      <w:r w:rsidRPr="00D17CD4">
        <w:rPr>
          <w:rFonts w:cs="Arial"/>
        </w:rPr>
        <w:t xml:space="preserve"> </w:t>
      </w:r>
      <w:r w:rsidRPr="00C12A70">
        <w:rPr>
          <w:rFonts w:cs="Arial"/>
          <w:lang w:val="sr-Cyrl-RS"/>
        </w:rPr>
        <w:t>новине – Ниш</w:t>
      </w:r>
    </w:p>
    <w:p w:rsidR="00A36018" w:rsidRPr="00C12A70" w:rsidRDefault="00A36018" w:rsidP="00A36018">
      <w:pPr>
        <w:numPr>
          <w:ilvl w:val="0"/>
          <w:numId w:val="47"/>
        </w:numPr>
        <w:spacing w:before="0"/>
        <w:jc w:val="left"/>
        <w:rPr>
          <w:rFonts w:cs="Arial"/>
          <w:lang w:val="sr-Cyrl-RS"/>
        </w:rPr>
      </w:pPr>
      <w:r w:rsidRPr="00C12A70">
        <w:rPr>
          <w:rFonts w:cs="Arial"/>
          <w:lang w:val="sr-Cyrl-RS"/>
        </w:rPr>
        <w:t>Франкфуртске вести</w:t>
      </w:r>
    </w:p>
    <w:p w:rsidR="00A36018" w:rsidRPr="00C12A70" w:rsidRDefault="00A36018" w:rsidP="00A36018">
      <w:pPr>
        <w:numPr>
          <w:ilvl w:val="0"/>
          <w:numId w:val="47"/>
        </w:numPr>
        <w:spacing w:before="0"/>
        <w:jc w:val="left"/>
        <w:rPr>
          <w:rFonts w:cs="Arial"/>
          <w:lang w:val="sr-Cyrl-CS"/>
        </w:rPr>
        <w:sectPr w:rsidR="00A36018" w:rsidRPr="00C12A70" w:rsidSect="00D8561E">
          <w:type w:val="continuous"/>
          <w:pgSz w:w="11906" w:h="16838"/>
          <w:pgMar w:top="1417" w:right="1134" w:bottom="1417" w:left="1701" w:header="708" w:footer="708" w:gutter="0"/>
          <w:cols w:space="709"/>
          <w:docGrid w:linePitch="360"/>
        </w:sectPr>
      </w:pPr>
      <w:r w:rsidRPr="00C12A70">
        <w:rPr>
          <w:rFonts w:cs="Arial"/>
          <w:lang w:val="sr-Cyrl-RS"/>
        </w:rPr>
        <w:t>Мађар</w:t>
      </w:r>
      <w:r w:rsidRPr="00D17CD4">
        <w:rPr>
          <w:rFonts w:cs="Arial"/>
          <w:lang w:val="sr-Cyrl-CS"/>
        </w:rPr>
        <w:t xml:space="preserve"> Со</w:t>
      </w:r>
    </w:p>
    <w:p w:rsidR="00A36018" w:rsidRPr="00C12A70" w:rsidRDefault="00A36018" w:rsidP="00A36018">
      <w:pPr>
        <w:rPr>
          <w:rFonts w:cs="Arial"/>
          <w:b/>
          <w:lang w:val="ru-RU"/>
        </w:rPr>
      </w:pPr>
    </w:p>
    <w:p w:rsidR="00A36018" w:rsidRPr="00C12A70" w:rsidRDefault="00A36018" w:rsidP="00A36018">
      <w:pPr>
        <w:rPr>
          <w:rFonts w:cs="Arial"/>
          <w:b/>
          <w:lang w:val="ru-RU"/>
        </w:rPr>
      </w:pPr>
      <w:r w:rsidRPr="00C12A70">
        <w:rPr>
          <w:rFonts w:cs="Arial"/>
          <w:b/>
          <w:lang w:val="ru-RU"/>
        </w:rPr>
        <w:t xml:space="preserve">Недељници, двонедељници, локална и периодична издања: </w:t>
      </w:r>
    </w:p>
    <w:p w:rsidR="00A36018" w:rsidRPr="001458CB" w:rsidRDefault="00A36018" w:rsidP="00A36018">
      <w:pPr>
        <w:rPr>
          <w:rFonts w:cs="Arial"/>
          <w:lang w:val="ru-RU"/>
        </w:rPr>
      </w:pPr>
    </w:p>
    <w:p w:rsidR="00A36018" w:rsidRPr="00D17CD4" w:rsidRDefault="00A36018" w:rsidP="00A36018">
      <w:pPr>
        <w:numPr>
          <w:ilvl w:val="0"/>
          <w:numId w:val="45"/>
        </w:numPr>
        <w:spacing w:before="0"/>
        <w:jc w:val="left"/>
        <w:rPr>
          <w:rFonts w:cs="Arial"/>
        </w:rPr>
      </w:pPr>
      <w:r w:rsidRPr="00D17CD4">
        <w:rPr>
          <w:rFonts w:cs="Arial"/>
        </w:rPr>
        <w:t>Блиц Жена</w:t>
      </w:r>
    </w:p>
    <w:p w:rsidR="00A36018" w:rsidRPr="00C12A70" w:rsidRDefault="00A36018" w:rsidP="00A36018">
      <w:pPr>
        <w:numPr>
          <w:ilvl w:val="0"/>
          <w:numId w:val="45"/>
        </w:numPr>
        <w:spacing w:before="0"/>
        <w:jc w:val="left"/>
        <w:rPr>
          <w:rFonts w:cs="Arial"/>
        </w:rPr>
      </w:pPr>
      <w:r w:rsidRPr="00C12A70">
        <w:rPr>
          <w:rFonts w:cs="Arial"/>
          <w:lang w:val="sr-Cyrl-RS"/>
        </w:rPr>
        <w:t>Експрес</w:t>
      </w:r>
    </w:p>
    <w:p w:rsidR="00A36018" w:rsidRPr="00C12A70" w:rsidRDefault="00A36018" w:rsidP="00A36018">
      <w:pPr>
        <w:numPr>
          <w:ilvl w:val="0"/>
          <w:numId w:val="45"/>
        </w:numPr>
        <w:spacing w:before="0"/>
        <w:jc w:val="left"/>
        <w:rPr>
          <w:rFonts w:cs="Arial"/>
        </w:rPr>
      </w:pPr>
      <w:r w:rsidRPr="00C12A70">
        <w:rPr>
          <w:rFonts w:cs="Arial"/>
          <w:lang w:val="sr-Cyrl-RS"/>
        </w:rPr>
        <w:t>Глорија</w:t>
      </w:r>
    </w:p>
    <w:p w:rsidR="00A36018" w:rsidRPr="00C12A70" w:rsidRDefault="00A36018" w:rsidP="00A36018">
      <w:pPr>
        <w:numPr>
          <w:ilvl w:val="0"/>
          <w:numId w:val="45"/>
        </w:numPr>
        <w:spacing w:before="0"/>
        <w:jc w:val="left"/>
        <w:rPr>
          <w:rFonts w:cs="Arial"/>
        </w:rPr>
      </w:pPr>
      <w:r w:rsidRPr="00C12A70">
        <w:rPr>
          <w:rFonts w:cs="Arial"/>
          <w:lang w:val="sr-Cyrl-RS"/>
        </w:rPr>
        <w:t>Пулс</w:t>
      </w:r>
    </w:p>
    <w:p w:rsidR="00A36018" w:rsidRPr="00C12A70" w:rsidRDefault="00A36018" w:rsidP="00A36018">
      <w:pPr>
        <w:numPr>
          <w:ilvl w:val="0"/>
          <w:numId w:val="45"/>
        </w:numPr>
        <w:spacing w:before="0"/>
        <w:jc w:val="left"/>
        <w:rPr>
          <w:rFonts w:cs="Arial"/>
        </w:rPr>
      </w:pPr>
      <w:r w:rsidRPr="00C12A70">
        <w:rPr>
          <w:rFonts w:cs="Arial"/>
          <w:lang w:val="sr-Latn-RS"/>
        </w:rPr>
        <w:t>Hello</w:t>
      </w:r>
    </w:p>
    <w:p w:rsidR="00A36018" w:rsidRPr="00C12A70" w:rsidRDefault="00A36018" w:rsidP="00A36018">
      <w:pPr>
        <w:numPr>
          <w:ilvl w:val="0"/>
          <w:numId w:val="45"/>
        </w:numPr>
        <w:spacing w:before="0"/>
        <w:jc w:val="left"/>
        <w:rPr>
          <w:rFonts w:cs="Arial"/>
        </w:rPr>
      </w:pPr>
      <w:r w:rsidRPr="00C12A70">
        <w:rPr>
          <w:rFonts w:cs="Arial"/>
          <w:lang w:val="sr-Latn-RS"/>
        </w:rPr>
        <w:t>Lisa</w:t>
      </w:r>
    </w:p>
    <w:p w:rsidR="00A36018" w:rsidRPr="00C12A70" w:rsidRDefault="00A36018" w:rsidP="00A36018">
      <w:pPr>
        <w:numPr>
          <w:ilvl w:val="0"/>
          <w:numId w:val="45"/>
        </w:numPr>
        <w:spacing w:before="0"/>
        <w:jc w:val="left"/>
        <w:rPr>
          <w:rFonts w:cs="Arial"/>
        </w:rPr>
      </w:pPr>
      <w:r w:rsidRPr="00C12A70">
        <w:rPr>
          <w:rFonts w:cs="Arial"/>
          <w:lang w:val="sr-Latn-RS"/>
        </w:rPr>
        <w:t>Taboo</w:t>
      </w:r>
    </w:p>
    <w:p w:rsidR="00A36018" w:rsidRPr="00C12A70" w:rsidRDefault="00A36018" w:rsidP="00A36018">
      <w:pPr>
        <w:numPr>
          <w:ilvl w:val="0"/>
          <w:numId w:val="45"/>
        </w:numPr>
        <w:spacing w:before="0"/>
        <w:jc w:val="left"/>
        <w:rPr>
          <w:rFonts w:cs="Arial"/>
        </w:rPr>
      </w:pPr>
      <w:r w:rsidRPr="00C12A70">
        <w:rPr>
          <w:rFonts w:cs="Arial"/>
          <w:lang w:val="sr-Cyrl-RS"/>
        </w:rPr>
        <w:t>Послови</w:t>
      </w:r>
    </w:p>
    <w:p w:rsidR="00A36018" w:rsidRPr="00C12A70" w:rsidRDefault="00A36018" w:rsidP="00A36018">
      <w:pPr>
        <w:numPr>
          <w:ilvl w:val="0"/>
          <w:numId w:val="45"/>
        </w:numPr>
        <w:spacing w:before="0"/>
        <w:jc w:val="left"/>
        <w:rPr>
          <w:rFonts w:cs="Arial"/>
        </w:rPr>
      </w:pPr>
      <w:r w:rsidRPr="00C12A70">
        <w:rPr>
          <w:rFonts w:cs="Arial"/>
        </w:rPr>
        <w:t>Novi magazin</w:t>
      </w:r>
    </w:p>
    <w:p w:rsidR="00A36018" w:rsidRPr="00C12A70" w:rsidRDefault="00A36018" w:rsidP="00A36018">
      <w:pPr>
        <w:numPr>
          <w:ilvl w:val="0"/>
          <w:numId w:val="45"/>
        </w:numPr>
        <w:spacing w:before="0"/>
        <w:jc w:val="left"/>
        <w:rPr>
          <w:rFonts w:cs="Arial"/>
        </w:rPr>
      </w:pPr>
      <w:r w:rsidRPr="00C12A70">
        <w:rPr>
          <w:rFonts w:cs="Arial"/>
        </w:rPr>
        <w:t>Илустрована политика</w:t>
      </w:r>
    </w:p>
    <w:p w:rsidR="00A36018" w:rsidRPr="00C12A70" w:rsidRDefault="00A36018" w:rsidP="00A36018">
      <w:pPr>
        <w:numPr>
          <w:ilvl w:val="0"/>
          <w:numId w:val="45"/>
        </w:numPr>
        <w:spacing w:before="0"/>
        <w:jc w:val="left"/>
        <w:rPr>
          <w:rFonts w:cs="Arial"/>
        </w:rPr>
      </w:pPr>
      <w:r w:rsidRPr="00C12A70">
        <w:rPr>
          <w:rFonts w:cs="Arial"/>
        </w:rPr>
        <w:t>Недељни</w:t>
      </w:r>
      <w:r w:rsidRPr="00C12A70">
        <w:rPr>
          <w:rFonts w:cs="Arial"/>
          <w:lang w:val="sr-Cyrl-RS"/>
        </w:rPr>
        <w:t>к</w:t>
      </w:r>
    </w:p>
    <w:p w:rsidR="00A36018" w:rsidRPr="00C12A70" w:rsidRDefault="00A36018" w:rsidP="00A36018">
      <w:pPr>
        <w:numPr>
          <w:ilvl w:val="0"/>
          <w:numId w:val="45"/>
        </w:numPr>
        <w:spacing w:before="0"/>
        <w:jc w:val="left"/>
        <w:rPr>
          <w:rFonts w:cs="Arial"/>
        </w:rPr>
      </w:pPr>
      <w:r w:rsidRPr="00C12A70">
        <w:rPr>
          <w:rFonts w:cs="Arial"/>
        </w:rPr>
        <w:t>Нин</w:t>
      </w:r>
    </w:p>
    <w:p w:rsidR="00A36018" w:rsidRPr="00C12A70" w:rsidRDefault="00A36018" w:rsidP="00A36018">
      <w:pPr>
        <w:numPr>
          <w:ilvl w:val="0"/>
          <w:numId w:val="45"/>
        </w:numPr>
        <w:spacing w:before="0"/>
        <w:jc w:val="left"/>
        <w:rPr>
          <w:rFonts w:cs="Arial"/>
        </w:rPr>
      </w:pPr>
      <w:r w:rsidRPr="00C12A70">
        <w:rPr>
          <w:rFonts w:cs="Arial"/>
        </w:rPr>
        <w:t>Просветни преглед</w:t>
      </w:r>
    </w:p>
    <w:p w:rsidR="00A36018" w:rsidRPr="00C12A70" w:rsidRDefault="00A36018" w:rsidP="00A36018">
      <w:pPr>
        <w:numPr>
          <w:ilvl w:val="0"/>
          <w:numId w:val="45"/>
        </w:numPr>
        <w:spacing w:before="0"/>
        <w:jc w:val="left"/>
        <w:rPr>
          <w:rFonts w:cs="Arial"/>
        </w:rPr>
      </w:pPr>
      <w:r w:rsidRPr="00C12A70">
        <w:rPr>
          <w:rFonts w:cs="Arial"/>
        </w:rPr>
        <w:t>Печат</w:t>
      </w:r>
    </w:p>
    <w:p w:rsidR="00A36018" w:rsidRPr="00C12A70" w:rsidRDefault="00A36018" w:rsidP="00A36018">
      <w:pPr>
        <w:numPr>
          <w:ilvl w:val="0"/>
          <w:numId w:val="45"/>
        </w:numPr>
        <w:spacing w:before="0"/>
        <w:jc w:val="left"/>
        <w:rPr>
          <w:rFonts w:cs="Arial"/>
        </w:rPr>
      </w:pPr>
      <w:r w:rsidRPr="00C12A70">
        <w:rPr>
          <w:rFonts w:cs="Arial"/>
        </w:rPr>
        <w:t>Сведок</w:t>
      </w:r>
    </w:p>
    <w:p w:rsidR="00A36018" w:rsidRPr="00C12A70" w:rsidRDefault="00A36018" w:rsidP="00A36018">
      <w:pPr>
        <w:numPr>
          <w:ilvl w:val="0"/>
          <w:numId w:val="45"/>
        </w:numPr>
        <w:spacing w:before="0"/>
        <w:jc w:val="left"/>
        <w:rPr>
          <w:rFonts w:cs="Arial"/>
        </w:rPr>
      </w:pPr>
      <w:r w:rsidRPr="00C12A70">
        <w:rPr>
          <w:rFonts w:cs="Arial"/>
        </w:rPr>
        <w:t>Свет</w:t>
      </w:r>
    </w:p>
    <w:p w:rsidR="00A36018" w:rsidRPr="00C12A70" w:rsidRDefault="00A36018" w:rsidP="00A36018">
      <w:pPr>
        <w:numPr>
          <w:ilvl w:val="0"/>
          <w:numId w:val="45"/>
        </w:numPr>
        <w:spacing w:before="0"/>
        <w:jc w:val="left"/>
        <w:rPr>
          <w:rFonts w:cs="Arial"/>
        </w:rPr>
      </w:pPr>
      <w:r w:rsidRPr="00C12A70">
        <w:rPr>
          <w:rFonts w:cs="Arial"/>
        </w:rPr>
        <w:t>Време</w:t>
      </w:r>
    </w:p>
    <w:p w:rsidR="00A36018" w:rsidRPr="00C12A70" w:rsidRDefault="00A36018" w:rsidP="00A36018">
      <w:pPr>
        <w:numPr>
          <w:ilvl w:val="0"/>
          <w:numId w:val="45"/>
        </w:numPr>
        <w:spacing w:before="0"/>
        <w:jc w:val="left"/>
        <w:rPr>
          <w:rFonts w:cs="Arial"/>
        </w:rPr>
      </w:pPr>
      <w:r w:rsidRPr="00C12A70">
        <w:rPr>
          <w:rFonts w:cs="Arial"/>
          <w:lang w:val="sr-Cyrl-RS"/>
        </w:rPr>
        <w:t>Политикин забавник</w:t>
      </w:r>
    </w:p>
    <w:p w:rsidR="00A36018" w:rsidRPr="00C12A70" w:rsidRDefault="00A36018" w:rsidP="00A36018">
      <w:pPr>
        <w:numPr>
          <w:ilvl w:val="0"/>
          <w:numId w:val="45"/>
        </w:numPr>
        <w:spacing w:before="0"/>
        <w:jc w:val="left"/>
        <w:rPr>
          <w:rFonts w:cs="Arial"/>
        </w:rPr>
      </w:pPr>
      <w:r w:rsidRPr="00C12A70">
        <w:rPr>
          <w:rFonts w:cs="Arial"/>
          <w:lang w:val="sr-Cyrl-RS"/>
        </w:rPr>
        <w:t>Скандал</w:t>
      </w:r>
    </w:p>
    <w:p w:rsidR="00A36018" w:rsidRPr="00C12A70" w:rsidRDefault="00A36018" w:rsidP="00A36018">
      <w:pPr>
        <w:numPr>
          <w:ilvl w:val="0"/>
          <w:numId w:val="45"/>
        </w:numPr>
        <w:spacing w:before="0"/>
        <w:jc w:val="left"/>
        <w:rPr>
          <w:rFonts w:cs="Arial"/>
        </w:rPr>
      </w:pPr>
      <w:r w:rsidRPr="00C12A70">
        <w:rPr>
          <w:rFonts w:cs="Arial"/>
          <w:lang w:val="sr-Cyrl-RS"/>
        </w:rPr>
        <w:t>Стил</w:t>
      </w:r>
    </w:p>
    <w:p w:rsidR="00A36018" w:rsidRPr="00C12A70" w:rsidRDefault="00A36018" w:rsidP="00A36018">
      <w:pPr>
        <w:numPr>
          <w:ilvl w:val="0"/>
          <w:numId w:val="45"/>
        </w:numPr>
        <w:spacing w:before="0"/>
        <w:jc w:val="left"/>
        <w:rPr>
          <w:rFonts w:cs="Arial"/>
        </w:rPr>
      </w:pPr>
      <w:r w:rsidRPr="00C12A70">
        <w:rPr>
          <w:rFonts w:cs="Arial"/>
          <w:lang w:val="sr-Latn-RS"/>
        </w:rPr>
        <w:t>Story</w:t>
      </w:r>
    </w:p>
    <w:p w:rsidR="00A36018" w:rsidRPr="00C12A70" w:rsidRDefault="00A36018" w:rsidP="00A36018">
      <w:pPr>
        <w:numPr>
          <w:ilvl w:val="0"/>
          <w:numId w:val="45"/>
        </w:numPr>
        <w:spacing w:before="0"/>
        <w:jc w:val="left"/>
        <w:rPr>
          <w:rFonts w:cs="Arial"/>
        </w:rPr>
      </w:pPr>
      <w:r w:rsidRPr="00C12A70">
        <w:rPr>
          <w:rFonts w:cs="Arial"/>
          <w:lang w:val="sr-Latn-RS"/>
        </w:rPr>
        <w:t>NS reporter</w:t>
      </w:r>
    </w:p>
    <w:p w:rsidR="00A36018" w:rsidRPr="00C12A70" w:rsidRDefault="00A36018" w:rsidP="00A36018">
      <w:pPr>
        <w:numPr>
          <w:ilvl w:val="0"/>
          <w:numId w:val="45"/>
        </w:numPr>
        <w:spacing w:before="0"/>
        <w:jc w:val="left"/>
        <w:rPr>
          <w:rFonts w:cs="Arial"/>
        </w:rPr>
      </w:pPr>
      <w:r w:rsidRPr="00C12A70">
        <w:rPr>
          <w:rFonts w:cs="Arial"/>
        </w:rPr>
        <w:t>Град Нови Сад</w:t>
      </w:r>
    </w:p>
    <w:p w:rsidR="00A36018" w:rsidRPr="00C12A70" w:rsidRDefault="00A36018" w:rsidP="00A36018">
      <w:pPr>
        <w:numPr>
          <w:ilvl w:val="0"/>
          <w:numId w:val="45"/>
        </w:numPr>
        <w:spacing w:before="0"/>
        <w:jc w:val="left"/>
        <w:rPr>
          <w:rFonts w:cs="Arial"/>
        </w:rPr>
      </w:pPr>
      <w:r w:rsidRPr="00C12A70">
        <w:rPr>
          <w:rFonts w:cs="Arial"/>
        </w:rPr>
        <w:t>Сат</w:t>
      </w:r>
      <w:r w:rsidRPr="00C12A70">
        <w:rPr>
          <w:rFonts w:cs="Arial"/>
          <w:lang w:val="sr-Cyrl-RS"/>
        </w:rPr>
        <w:t xml:space="preserve"> плус</w:t>
      </w:r>
    </w:p>
    <w:p w:rsidR="00A36018" w:rsidRPr="00C12A70" w:rsidRDefault="00A36018" w:rsidP="00A36018">
      <w:pPr>
        <w:numPr>
          <w:ilvl w:val="0"/>
          <w:numId w:val="45"/>
        </w:numPr>
        <w:spacing w:before="0"/>
        <w:jc w:val="left"/>
        <w:rPr>
          <w:rFonts w:cs="Arial"/>
        </w:rPr>
      </w:pPr>
      <w:r w:rsidRPr="00C12A70">
        <w:rPr>
          <w:rFonts w:cs="Arial"/>
          <w:lang w:val="sr-Cyrl-RS"/>
        </w:rPr>
        <w:t>Ауто билд</w:t>
      </w:r>
    </w:p>
    <w:p w:rsidR="00A36018" w:rsidRPr="00C12A70" w:rsidRDefault="00A36018" w:rsidP="00A36018">
      <w:pPr>
        <w:numPr>
          <w:ilvl w:val="0"/>
          <w:numId w:val="45"/>
        </w:numPr>
        <w:spacing w:before="0"/>
        <w:jc w:val="left"/>
        <w:rPr>
          <w:rFonts w:cs="Arial"/>
        </w:rPr>
      </w:pPr>
      <w:r w:rsidRPr="00C12A70">
        <w:rPr>
          <w:rFonts w:cs="Arial"/>
          <w:lang w:val="sr-Cyrl-RS"/>
        </w:rPr>
        <w:t>Биље и здравље</w:t>
      </w:r>
    </w:p>
    <w:p w:rsidR="00A36018" w:rsidRPr="00C12A70" w:rsidRDefault="00A36018" w:rsidP="00A36018">
      <w:pPr>
        <w:numPr>
          <w:ilvl w:val="0"/>
          <w:numId w:val="45"/>
        </w:numPr>
        <w:spacing w:before="0"/>
        <w:jc w:val="left"/>
        <w:rPr>
          <w:rFonts w:cs="Arial"/>
        </w:rPr>
      </w:pPr>
      <w:r w:rsidRPr="00C12A70">
        <w:rPr>
          <w:rFonts w:cs="Arial"/>
          <w:lang w:val="sr-Cyrl-RS"/>
        </w:rPr>
        <w:t>Базар</w:t>
      </w:r>
    </w:p>
    <w:p w:rsidR="00A36018" w:rsidRPr="00C12A70" w:rsidRDefault="00A36018" w:rsidP="00A36018">
      <w:pPr>
        <w:pStyle w:val="ListParagraph"/>
        <w:numPr>
          <w:ilvl w:val="0"/>
          <w:numId w:val="45"/>
        </w:numPr>
        <w:spacing w:before="0"/>
        <w:jc w:val="left"/>
        <w:rPr>
          <w:rFonts w:ascii="Arial" w:hAnsi="Arial" w:cs="Arial"/>
          <w:lang w:val="sr-Latn-RS"/>
        </w:rPr>
      </w:pPr>
      <w:r w:rsidRPr="00C12A70">
        <w:rPr>
          <w:rFonts w:ascii="Arial" w:hAnsi="Arial" w:cs="Arial"/>
          <w:lang w:val="sr-Latn-RS"/>
        </w:rPr>
        <w:t>Belgrade Insight</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Cyrl-RS"/>
        </w:rPr>
        <w:t>Афера</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City magazine</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Diplomacy and Commerce</w:t>
      </w:r>
    </w:p>
    <w:p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Latn-RS"/>
        </w:rPr>
        <w:t>Bravo</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Таблоид</w:t>
      </w:r>
    </w:p>
    <w:p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Cyrl-RS"/>
        </w:rPr>
        <w:t>Свет о</w:t>
      </w:r>
      <w:r w:rsidRPr="00C12A70">
        <w:rPr>
          <w:rFonts w:ascii="Arial" w:hAnsi="Arial" w:cs="Arial"/>
          <w:lang w:val="sr-Cyrl-RS"/>
        </w:rPr>
        <w:t>сигурања</w:t>
      </w:r>
    </w:p>
    <w:p w:rsidR="00A36018" w:rsidRPr="00C12A70" w:rsidRDefault="00A36018" w:rsidP="00A36018">
      <w:pPr>
        <w:pStyle w:val="ListParagraph"/>
        <w:numPr>
          <w:ilvl w:val="0"/>
          <w:numId w:val="45"/>
        </w:numPr>
        <w:spacing w:before="0" w:after="0"/>
        <w:jc w:val="left"/>
        <w:rPr>
          <w:rFonts w:ascii="Arial" w:hAnsi="Arial" w:cs="Arial"/>
        </w:rPr>
      </w:pPr>
      <w:r w:rsidRPr="00D17CD4">
        <w:rPr>
          <w:rFonts w:ascii="Arial" w:hAnsi="Arial" w:cs="Arial"/>
          <w:lang w:val="sr-Cyrl-RS"/>
        </w:rPr>
        <w:t>Одбрана</w:t>
      </w:r>
    </w:p>
    <w:p w:rsidR="00A36018" w:rsidRPr="00C12A70" w:rsidRDefault="00A36018" w:rsidP="00A36018">
      <w:pPr>
        <w:pStyle w:val="ListParagraph"/>
        <w:numPr>
          <w:ilvl w:val="0"/>
          <w:numId w:val="45"/>
        </w:numPr>
        <w:spacing w:before="0" w:after="0"/>
        <w:jc w:val="left"/>
        <w:rPr>
          <w:rFonts w:ascii="Arial" w:hAnsi="Arial" w:cs="Arial"/>
        </w:rPr>
      </w:pPr>
      <w:r w:rsidRPr="00D17CD4">
        <w:rPr>
          <w:rFonts w:ascii="Arial" w:hAnsi="Arial" w:cs="Arial"/>
          <w:lang w:val="sr-Cyrl-RS"/>
        </w:rPr>
        <w:t>Геополитика</w:t>
      </w:r>
    </w:p>
    <w:p w:rsidR="00A36018" w:rsidRPr="00C12A70" w:rsidRDefault="00A36018" w:rsidP="00A36018">
      <w:pPr>
        <w:numPr>
          <w:ilvl w:val="0"/>
          <w:numId w:val="45"/>
        </w:numPr>
        <w:spacing w:before="0"/>
        <w:jc w:val="left"/>
        <w:rPr>
          <w:rFonts w:cs="Arial"/>
        </w:rPr>
      </w:pPr>
      <w:r w:rsidRPr="00C12A70">
        <w:rPr>
          <w:rFonts w:cs="Arial"/>
          <w:lang w:val="sr-Cyrl-RS"/>
        </w:rPr>
        <w:t>Пољопривредник</w:t>
      </w:r>
    </w:p>
    <w:p w:rsidR="00A36018" w:rsidRPr="00C12A70" w:rsidRDefault="00A36018" w:rsidP="00A36018">
      <w:pPr>
        <w:numPr>
          <w:ilvl w:val="0"/>
          <w:numId w:val="45"/>
        </w:numPr>
        <w:spacing w:before="0"/>
        <w:jc w:val="left"/>
        <w:rPr>
          <w:rFonts w:cs="Arial"/>
        </w:rPr>
      </w:pPr>
      <w:r w:rsidRPr="00C12A70">
        <w:rPr>
          <w:rFonts w:cs="Arial"/>
          <w:lang w:val="sr-Cyrl-RS"/>
        </w:rPr>
        <w:t>Зов</w:t>
      </w:r>
    </w:p>
    <w:p w:rsidR="00A36018" w:rsidRPr="00C12A70" w:rsidRDefault="00A36018" w:rsidP="00A36018">
      <w:pPr>
        <w:numPr>
          <w:ilvl w:val="0"/>
          <w:numId w:val="45"/>
        </w:numPr>
        <w:spacing w:before="0"/>
        <w:jc w:val="left"/>
        <w:rPr>
          <w:rFonts w:cs="Arial"/>
        </w:rPr>
      </w:pPr>
      <w:r w:rsidRPr="00C12A70">
        <w:rPr>
          <w:rFonts w:cs="Arial"/>
          <w:lang w:val="sr-Cyrl-RS"/>
        </w:rPr>
        <w:t>Православље</w:t>
      </w:r>
    </w:p>
    <w:p w:rsidR="00A36018" w:rsidRPr="00C12A70" w:rsidRDefault="00A36018" w:rsidP="00A36018">
      <w:pPr>
        <w:numPr>
          <w:ilvl w:val="0"/>
          <w:numId w:val="45"/>
        </w:numPr>
        <w:spacing w:before="0"/>
        <w:jc w:val="left"/>
        <w:rPr>
          <w:rFonts w:cs="Arial"/>
        </w:rPr>
      </w:pPr>
      <w:r w:rsidRPr="00C12A70">
        <w:rPr>
          <w:rFonts w:cs="Arial"/>
          <w:lang w:val="sr-Cyrl-RS"/>
        </w:rPr>
        <w:t>Амбијент</w:t>
      </w:r>
    </w:p>
    <w:p w:rsidR="00A36018" w:rsidRPr="00C12A70" w:rsidRDefault="00A36018" w:rsidP="00A36018">
      <w:pPr>
        <w:numPr>
          <w:ilvl w:val="0"/>
          <w:numId w:val="45"/>
        </w:numPr>
        <w:spacing w:before="0"/>
        <w:jc w:val="left"/>
        <w:rPr>
          <w:rFonts w:cs="Arial"/>
        </w:rPr>
      </w:pPr>
      <w:r w:rsidRPr="00C12A70">
        <w:rPr>
          <w:rFonts w:cs="Arial"/>
          <w:lang w:val="sr-Cyrl-RS"/>
        </w:rPr>
        <w:t>АГ Магазин</w:t>
      </w:r>
    </w:p>
    <w:p w:rsidR="00A36018" w:rsidRPr="00C12A70" w:rsidRDefault="00A36018" w:rsidP="00A36018">
      <w:pPr>
        <w:numPr>
          <w:ilvl w:val="0"/>
          <w:numId w:val="45"/>
        </w:numPr>
        <w:spacing w:before="0"/>
        <w:jc w:val="left"/>
        <w:rPr>
          <w:rFonts w:cs="Arial"/>
        </w:rPr>
      </w:pPr>
      <w:r w:rsidRPr="00C12A70">
        <w:rPr>
          <w:rFonts w:cs="Arial"/>
          <w:lang w:val="sr-Cyrl-RS"/>
        </w:rPr>
        <w:t>Ауто магазин</w:t>
      </w:r>
    </w:p>
    <w:p w:rsidR="00A36018" w:rsidRPr="00C12A70" w:rsidRDefault="00A36018" w:rsidP="00A36018">
      <w:pPr>
        <w:numPr>
          <w:ilvl w:val="0"/>
          <w:numId w:val="45"/>
        </w:numPr>
        <w:spacing w:before="0"/>
        <w:jc w:val="left"/>
        <w:rPr>
          <w:rFonts w:cs="Arial"/>
        </w:rPr>
      </w:pPr>
      <w:r w:rsidRPr="00C12A70">
        <w:rPr>
          <w:rFonts w:cs="Arial"/>
          <w:lang w:val="sr-Cyrl-RS"/>
        </w:rPr>
        <w:t>Банкар</w:t>
      </w:r>
    </w:p>
    <w:p w:rsidR="00A36018" w:rsidRPr="00C12A70" w:rsidRDefault="00A36018" w:rsidP="00A36018">
      <w:pPr>
        <w:numPr>
          <w:ilvl w:val="0"/>
          <w:numId w:val="45"/>
        </w:numPr>
        <w:spacing w:before="0"/>
        <w:jc w:val="left"/>
        <w:rPr>
          <w:rFonts w:cs="Arial"/>
        </w:rPr>
      </w:pPr>
      <w:r w:rsidRPr="00C12A70">
        <w:rPr>
          <w:rFonts w:cs="Arial"/>
          <w:lang w:val="sr-Cyrl-RS"/>
        </w:rPr>
        <w:t>Бизнис магазин</w:t>
      </w:r>
    </w:p>
    <w:p w:rsidR="00A36018" w:rsidRPr="00C12A70" w:rsidRDefault="00A36018" w:rsidP="00A36018">
      <w:pPr>
        <w:numPr>
          <w:ilvl w:val="0"/>
          <w:numId w:val="45"/>
        </w:numPr>
        <w:spacing w:before="0"/>
        <w:jc w:val="left"/>
        <w:rPr>
          <w:rFonts w:cs="Arial"/>
        </w:rPr>
      </w:pPr>
      <w:r w:rsidRPr="00C12A70">
        <w:rPr>
          <w:rFonts w:cs="Arial"/>
          <w:lang w:val="sr-Cyrl-RS"/>
        </w:rPr>
        <w:lastRenderedPageBreak/>
        <w:t>Бизнис и финансије + специјал</w:t>
      </w:r>
    </w:p>
    <w:p w:rsidR="00A36018" w:rsidRPr="00C12A70" w:rsidRDefault="00A36018" w:rsidP="00A36018">
      <w:pPr>
        <w:numPr>
          <w:ilvl w:val="0"/>
          <w:numId w:val="45"/>
        </w:numPr>
        <w:spacing w:before="0"/>
        <w:jc w:val="left"/>
        <w:rPr>
          <w:rFonts w:cs="Arial"/>
        </w:rPr>
      </w:pPr>
      <w:r w:rsidRPr="00C12A70">
        <w:rPr>
          <w:rFonts w:cs="Arial"/>
          <w:lang w:val="sr-Latn-RS"/>
        </w:rPr>
        <w:t>Brava casa</w:t>
      </w:r>
    </w:p>
    <w:p w:rsidR="00A36018" w:rsidRPr="00C12A70" w:rsidRDefault="00A36018" w:rsidP="00A36018">
      <w:pPr>
        <w:numPr>
          <w:ilvl w:val="0"/>
          <w:numId w:val="45"/>
        </w:numPr>
        <w:spacing w:before="0"/>
        <w:jc w:val="left"/>
        <w:rPr>
          <w:rFonts w:cs="Arial"/>
        </w:rPr>
      </w:pPr>
      <w:r w:rsidRPr="00C12A70">
        <w:rPr>
          <w:rFonts w:cs="Arial"/>
          <w:lang w:val="sr-Latn-RS"/>
        </w:rPr>
        <w:t>Caffe &amp;bar</w:t>
      </w:r>
    </w:p>
    <w:p w:rsidR="00A36018" w:rsidRPr="00C12A70" w:rsidRDefault="00A36018" w:rsidP="00A36018">
      <w:pPr>
        <w:numPr>
          <w:ilvl w:val="0"/>
          <w:numId w:val="45"/>
        </w:numPr>
        <w:spacing w:before="0"/>
        <w:jc w:val="left"/>
        <w:rPr>
          <w:rFonts w:cs="Arial"/>
        </w:rPr>
      </w:pPr>
      <w:r w:rsidRPr="00C12A70">
        <w:rPr>
          <w:rFonts w:cs="Arial"/>
          <w:lang w:val="sr-Latn-RS"/>
        </w:rPr>
        <w:t>Caffe Vojvodina</w:t>
      </w:r>
    </w:p>
    <w:p w:rsidR="00A36018" w:rsidRPr="00C12A70" w:rsidRDefault="00A36018" w:rsidP="00A36018">
      <w:pPr>
        <w:numPr>
          <w:ilvl w:val="0"/>
          <w:numId w:val="45"/>
        </w:numPr>
        <w:spacing w:before="0"/>
        <w:jc w:val="left"/>
        <w:rPr>
          <w:rFonts w:cs="Arial"/>
        </w:rPr>
      </w:pPr>
      <w:r w:rsidRPr="00C12A70">
        <w:rPr>
          <w:rFonts w:cs="Arial"/>
          <w:lang w:val="sr-Latn-RS"/>
        </w:rPr>
        <w:t>Casaviva</w:t>
      </w:r>
    </w:p>
    <w:p w:rsidR="00A36018" w:rsidRPr="00C12A70" w:rsidRDefault="00A36018" w:rsidP="00A36018">
      <w:pPr>
        <w:numPr>
          <w:ilvl w:val="0"/>
          <w:numId w:val="45"/>
        </w:numPr>
        <w:spacing w:before="0"/>
        <w:jc w:val="left"/>
        <w:rPr>
          <w:rFonts w:cs="Arial"/>
        </w:rPr>
      </w:pPr>
      <w:r w:rsidRPr="00C12A70">
        <w:rPr>
          <w:rFonts w:cs="Arial"/>
          <w:lang w:val="sr-Latn-RS"/>
        </w:rPr>
        <w:t>CKM</w:t>
      </w:r>
    </w:p>
    <w:p w:rsidR="00A36018" w:rsidRPr="00C12A70" w:rsidRDefault="00A36018" w:rsidP="00A36018">
      <w:pPr>
        <w:numPr>
          <w:ilvl w:val="0"/>
          <w:numId w:val="45"/>
        </w:numPr>
        <w:spacing w:before="0"/>
        <w:jc w:val="left"/>
        <w:rPr>
          <w:rFonts w:cs="Arial"/>
        </w:rPr>
      </w:pPr>
      <w:r w:rsidRPr="00C12A70">
        <w:rPr>
          <w:rFonts w:cs="Arial"/>
          <w:lang w:val="sr-Latn-RS"/>
        </w:rPr>
        <w:t>CORD</w:t>
      </w:r>
    </w:p>
    <w:p w:rsidR="00A36018" w:rsidRPr="00C12A70" w:rsidRDefault="00A36018" w:rsidP="00A36018">
      <w:pPr>
        <w:numPr>
          <w:ilvl w:val="0"/>
          <w:numId w:val="45"/>
        </w:numPr>
        <w:spacing w:before="0"/>
        <w:jc w:val="left"/>
        <w:rPr>
          <w:rFonts w:cs="Arial"/>
        </w:rPr>
      </w:pPr>
      <w:r w:rsidRPr="00C12A70">
        <w:rPr>
          <w:rFonts w:cs="Arial"/>
          <w:lang w:val="sr-Latn-RS"/>
        </w:rPr>
        <w:t>Connect</w:t>
      </w:r>
    </w:p>
    <w:p w:rsidR="00A36018" w:rsidRPr="00C12A70" w:rsidRDefault="00A36018" w:rsidP="00A36018">
      <w:pPr>
        <w:numPr>
          <w:ilvl w:val="0"/>
          <w:numId w:val="45"/>
        </w:numPr>
        <w:spacing w:before="0"/>
        <w:jc w:val="left"/>
        <w:rPr>
          <w:rFonts w:cs="Arial"/>
        </w:rPr>
      </w:pPr>
      <w:r w:rsidRPr="00C12A70">
        <w:rPr>
          <w:rFonts w:cs="Arial"/>
          <w:lang w:val="sr-Latn-RS"/>
        </w:rPr>
        <w:t>Cosmopolitan</w:t>
      </w:r>
    </w:p>
    <w:p w:rsidR="00A36018" w:rsidRPr="00C12A70" w:rsidRDefault="00A36018" w:rsidP="00A36018">
      <w:pPr>
        <w:numPr>
          <w:ilvl w:val="0"/>
          <w:numId w:val="45"/>
        </w:numPr>
        <w:spacing w:before="0"/>
        <w:jc w:val="left"/>
        <w:rPr>
          <w:rFonts w:cs="Arial"/>
        </w:rPr>
      </w:pPr>
      <w:r w:rsidRPr="00C12A70">
        <w:rPr>
          <w:rFonts w:cs="Arial"/>
          <w:lang w:val="sr-Latn-RS"/>
        </w:rPr>
        <w:t>Digital</w:t>
      </w:r>
    </w:p>
    <w:p w:rsidR="00A36018" w:rsidRPr="00C12A70" w:rsidRDefault="00A36018" w:rsidP="00A36018">
      <w:pPr>
        <w:numPr>
          <w:ilvl w:val="0"/>
          <w:numId w:val="45"/>
        </w:numPr>
        <w:spacing w:before="0"/>
        <w:jc w:val="left"/>
        <w:rPr>
          <w:rFonts w:cs="Arial"/>
        </w:rPr>
      </w:pPr>
      <w:r w:rsidRPr="00C12A70">
        <w:rPr>
          <w:rFonts w:cs="Arial"/>
          <w:lang w:val="sr-Latn-RS"/>
        </w:rPr>
        <w:t>Elle</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Elle dekor</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E magazin</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Fly and travel</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Grazia</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Cyrl-RS"/>
        </w:rPr>
        <w:t xml:space="preserve">Економетар </w:t>
      </w:r>
    </w:p>
    <w:p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Latn-RS"/>
        </w:rPr>
        <w:t>E2 Magazin</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Eкoнoмскa пoлитикa</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IT market</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Kurir go international</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Пословна политика</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Предузеће</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Профит</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Војвођански магазин</w:t>
      </w:r>
    </w:p>
    <w:p w:rsidR="00A36018" w:rsidRPr="00C12A70" w:rsidRDefault="00A36018" w:rsidP="00A36018">
      <w:pPr>
        <w:numPr>
          <w:ilvl w:val="0"/>
          <w:numId w:val="45"/>
        </w:numPr>
        <w:spacing w:before="0"/>
        <w:jc w:val="left"/>
        <w:rPr>
          <w:rFonts w:cs="Arial"/>
        </w:rPr>
      </w:pPr>
      <w:r w:rsidRPr="00C12A70">
        <w:rPr>
          <w:rFonts w:cs="Arial"/>
        </w:rPr>
        <w:t>Град – Крушевац</w:t>
      </w:r>
    </w:p>
    <w:p w:rsidR="00A36018" w:rsidRPr="00C12A70" w:rsidRDefault="00A36018" w:rsidP="00A36018">
      <w:pPr>
        <w:numPr>
          <w:ilvl w:val="0"/>
          <w:numId w:val="45"/>
        </w:numPr>
        <w:spacing w:before="0"/>
        <w:jc w:val="left"/>
        <w:rPr>
          <w:rFonts w:cs="Arial"/>
        </w:rPr>
      </w:pPr>
      <w:r w:rsidRPr="00C12A70">
        <w:rPr>
          <w:rFonts w:cs="Arial"/>
        </w:rPr>
        <w:t>Победа – Крушевац</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Борски проблем – Бор</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Панорама – Лесковац</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Сремске новине – Ср. Митровица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М новине – Ср. Митровица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Пазовачка ревија – Пазова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Пазовачко огледало – Пазова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Сомборске новине - Сомбор</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Реч народа – Пожаревац</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Слобода – Пирот</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Пиротске новине – Пирот</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Глас Тамнаве – Уб</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Суботичке новине – Суботица</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СУ недељник</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Хрватска ријеч</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RS"/>
        </w:rPr>
        <w:t>Политикин забавник</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Краљевачке новине – Краљево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 xml:space="preserve">Шабачки гласник </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Подринске – Шабац</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Билтен општине Параћин</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Напред – Ваљево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lastRenderedPageBreak/>
        <w:t>Ревија Колубара – Ваљево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Глас – Врбас</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Панчевац – Панчево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Старт 013 – Панчево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Недељне новине – Б. Паланка</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Толеранција – Бачка Паланка</w:t>
      </w:r>
    </w:p>
    <w:p w:rsidR="00A36018" w:rsidRPr="00C12A70" w:rsidRDefault="00A36018" w:rsidP="00A36018">
      <w:pPr>
        <w:pStyle w:val="ListParagraph"/>
        <w:numPr>
          <w:ilvl w:val="0"/>
          <w:numId w:val="45"/>
        </w:numPr>
        <w:spacing w:before="0" w:after="0"/>
        <w:ind w:left="288" w:firstLine="0"/>
        <w:jc w:val="left"/>
        <w:rPr>
          <w:rFonts w:ascii="Arial" w:hAnsi="Arial" w:cs="Arial"/>
          <w:lang w:val="sr-Cyrl-CS"/>
        </w:rPr>
      </w:pPr>
      <w:r w:rsidRPr="00C12A70">
        <w:rPr>
          <w:rFonts w:ascii="Arial" w:hAnsi="Arial" w:cs="Arial"/>
          <w:lang w:val="sr-Cyrl-CS"/>
        </w:rPr>
        <w:t>Наш глас – Смедерево</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Пулс града – Смедерево</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Наше новине – Смедерево</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 xml:space="preserve"> Кикиндске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Нове кикиндске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Чачански глас</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Чачанске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Зрењанин</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Независна светлост – Крагујевац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Крагујевац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Бечејски дани</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Нова слободна реч – Врање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Врањске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Нова Наша реч – Лесковац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Ужичка недеља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Вести – Ужице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Таковске новине – Г. Милановац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Топличке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Вршачке вести – Вршац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Нови пут – Јагодина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Полимље – Пријепоље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Апатинске новине – Апатин</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Врњачке новине – В. Бања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Тимок</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Ибарске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Санџачке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Ревија Лазаревац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Борчанске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Глас Подриња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RS"/>
        </w:rPr>
        <w:t>Праве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D17CD4">
        <w:rPr>
          <w:rFonts w:ascii="Arial" w:hAnsi="Arial" w:cs="Arial"/>
          <w:lang w:val="sr-Cyrl-CS"/>
        </w:rPr>
        <w:t>Индустрија</w:t>
      </w:r>
    </w:p>
    <w:p w:rsidR="00A36018"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Национална пословна ревија</w:t>
      </w:r>
    </w:p>
    <w:p w:rsidR="00A36018" w:rsidRDefault="00A36018" w:rsidP="00A36018">
      <w:pPr>
        <w:pStyle w:val="ListParagraph"/>
        <w:numPr>
          <w:ilvl w:val="0"/>
          <w:numId w:val="45"/>
        </w:numPr>
        <w:spacing w:before="0" w:after="0"/>
        <w:ind w:left="648"/>
        <w:jc w:val="left"/>
        <w:rPr>
          <w:rFonts w:ascii="Arial" w:hAnsi="Arial" w:cs="Arial"/>
          <w:lang w:val="sr-Cyrl-CS"/>
        </w:rPr>
      </w:pPr>
      <w:r>
        <w:rPr>
          <w:rFonts w:ascii="Arial" w:hAnsi="Arial" w:cs="Arial"/>
          <w:lang w:val="sr-Cyrl-CS"/>
        </w:rPr>
        <w:t>Палеж</w:t>
      </w:r>
    </w:p>
    <w:p w:rsidR="00A36018" w:rsidRPr="00A05F1B" w:rsidRDefault="00A36018" w:rsidP="00A36018">
      <w:pPr>
        <w:rPr>
          <w:rFonts w:cs="Arial"/>
          <w:highlight w:val="magenta"/>
          <w:lang w:val="sr-Cyrl-BA"/>
        </w:rPr>
      </w:pPr>
    </w:p>
    <w:p w:rsidR="00A36018" w:rsidRPr="001458CB" w:rsidRDefault="00A36018" w:rsidP="00A36018">
      <w:pPr>
        <w:rPr>
          <w:rFonts w:cs="Arial"/>
          <w:lang w:val="sr-Cyrl-BA"/>
        </w:rPr>
      </w:pPr>
    </w:p>
    <w:p w:rsidR="00A36018" w:rsidRDefault="00A36018" w:rsidP="00A36018">
      <w:pPr>
        <w:rPr>
          <w:rFonts w:cs="Arial"/>
          <w:b/>
          <w:lang w:val="sr-Cyrl-BA"/>
        </w:rPr>
        <w:sectPr w:rsidR="00A36018" w:rsidSect="00D8561E">
          <w:type w:val="continuous"/>
          <w:pgSz w:w="12240" w:h="15840"/>
          <w:pgMar w:top="1440" w:right="1440" w:bottom="1440" w:left="1440" w:header="720" w:footer="720" w:gutter="0"/>
          <w:cols w:num="2" w:space="720"/>
          <w:docGrid w:linePitch="360"/>
        </w:sectPr>
      </w:pPr>
    </w:p>
    <w:p w:rsidR="00D8561E" w:rsidRDefault="00D8561E" w:rsidP="00D8561E">
      <w:pPr>
        <w:rPr>
          <w:rFonts w:cs="Arial"/>
          <w:b/>
          <w:lang w:val="sr-Cyrl-BA"/>
        </w:rPr>
      </w:pPr>
      <w:r w:rsidRPr="001458CB">
        <w:rPr>
          <w:rFonts w:cs="Arial"/>
          <w:b/>
          <w:lang w:val="sr-Cyrl-BA"/>
        </w:rPr>
        <w:lastRenderedPageBreak/>
        <w:t>ТВ станице:</w:t>
      </w:r>
    </w:p>
    <w:p w:rsidR="00A36018" w:rsidRPr="00D8561E" w:rsidRDefault="00A36018" w:rsidP="00D8561E">
      <w:pPr>
        <w:pStyle w:val="ListParagraph"/>
        <w:numPr>
          <w:ilvl w:val="0"/>
          <w:numId w:val="48"/>
        </w:numPr>
        <w:rPr>
          <w:rFonts w:ascii="Arial" w:hAnsi="Arial" w:cs="Arial"/>
          <w:lang w:val="sr-Cyrl-BA"/>
        </w:rPr>
      </w:pPr>
      <w:r w:rsidRPr="00D8561E">
        <w:rPr>
          <w:rFonts w:ascii="Arial" w:hAnsi="Arial" w:cs="Arial"/>
          <w:lang w:val="sr-Cyrl-BA"/>
        </w:rPr>
        <w:t>РТС 1</w:t>
      </w:r>
    </w:p>
    <w:p w:rsidR="00A36018" w:rsidRPr="00C12A70" w:rsidRDefault="00A36018" w:rsidP="00A36018">
      <w:pPr>
        <w:numPr>
          <w:ilvl w:val="0"/>
          <w:numId w:val="48"/>
        </w:numPr>
        <w:spacing w:before="0"/>
        <w:rPr>
          <w:rFonts w:cs="Arial"/>
          <w:lang w:val="sr-Cyrl-BA"/>
        </w:rPr>
      </w:pPr>
      <w:r w:rsidRPr="00C12A70">
        <w:rPr>
          <w:rFonts w:cs="Arial"/>
          <w:lang w:val="sr-Cyrl-BA"/>
        </w:rPr>
        <w:t>РТС 2</w:t>
      </w:r>
    </w:p>
    <w:p w:rsidR="00A36018" w:rsidRPr="00C12A70" w:rsidRDefault="00A36018" w:rsidP="00A36018">
      <w:pPr>
        <w:numPr>
          <w:ilvl w:val="0"/>
          <w:numId w:val="48"/>
        </w:numPr>
        <w:spacing w:before="0"/>
        <w:rPr>
          <w:rFonts w:cs="Arial"/>
          <w:lang w:val="sr-Cyrl-BA"/>
        </w:rPr>
      </w:pPr>
      <w:r w:rsidRPr="00C12A70">
        <w:rPr>
          <w:rFonts w:cs="Arial"/>
          <w:lang w:val="sr-Cyrl-BA"/>
        </w:rPr>
        <w:t>РТС 3</w:t>
      </w:r>
    </w:p>
    <w:p w:rsidR="00A36018" w:rsidRPr="00C12A70" w:rsidRDefault="00A36018" w:rsidP="00A36018">
      <w:pPr>
        <w:numPr>
          <w:ilvl w:val="0"/>
          <w:numId w:val="48"/>
        </w:numPr>
        <w:spacing w:before="0"/>
        <w:rPr>
          <w:rFonts w:cs="Arial"/>
          <w:lang w:val="sr-Cyrl-CS"/>
        </w:rPr>
      </w:pPr>
      <w:r w:rsidRPr="00C12A70">
        <w:rPr>
          <w:rFonts w:cs="Arial"/>
          <w:lang w:val="sr-Cyrl-BA"/>
        </w:rPr>
        <w:t>РТВ 1</w:t>
      </w:r>
    </w:p>
    <w:p w:rsidR="00A36018" w:rsidRPr="00C12A70" w:rsidRDefault="00A36018" w:rsidP="00A36018">
      <w:pPr>
        <w:numPr>
          <w:ilvl w:val="0"/>
          <w:numId w:val="48"/>
        </w:numPr>
        <w:spacing w:before="0"/>
        <w:rPr>
          <w:rFonts w:cs="Arial"/>
          <w:lang w:val="sr-Cyrl-CS"/>
        </w:rPr>
      </w:pPr>
      <w:r w:rsidRPr="00C12A70">
        <w:rPr>
          <w:rFonts w:cs="Arial"/>
          <w:lang w:val="sr-Cyrl-CS"/>
        </w:rPr>
        <w:t>РТВ 2</w:t>
      </w:r>
    </w:p>
    <w:p w:rsidR="00A36018" w:rsidRPr="00C12A70" w:rsidRDefault="00A36018" w:rsidP="00A36018">
      <w:pPr>
        <w:numPr>
          <w:ilvl w:val="0"/>
          <w:numId w:val="48"/>
        </w:numPr>
        <w:spacing w:before="0"/>
        <w:rPr>
          <w:rFonts w:cs="Arial"/>
          <w:lang w:val="sr-Cyrl-BA"/>
        </w:rPr>
      </w:pPr>
      <w:r w:rsidRPr="00C12A70">
        <w:rPr>
          <w:rFonts w:cs="Arial"/>
          <w:lang w:val="sr-Cyrl-BA"/>
        </w:rPr>
        <w:t>ПРВА</w:t>
      </w:r>
    </w:p>
    <w:p w:rsidR="00A36018" w:rsidRPr="00C12A70" w:rsidRDefault="005214B7" w:rsidP="00A36018">
      <w:pPr>
        <w:numPr>
          <w:ilvl w:val="0"/>
          <w:numId w:val="48"/>
        </w:numPr>
        <w:spacing w:before="0"/>
        <w:rPr>
          <w:rFonts w:cs="Arial"/>
          <w:lang w:val="sr-Cyrl-BA"/>
        </w:rPr>
      </w:pPr>
      <w:r>
        <w:rPr>
          <w:rFonts w:cs="Arial"/>
          <w:lang w:val="sr-Latn-RS"/>
        </w:rPr>
        <w:t>O</w:t>
      </w:r>
      <w:r w:rsidRPr="00C12A70">
        <w:rPr>
          <w:rFonts w:cs="Arial"/>
          <w:lang w:val="sr-Cyrl-BA"/>
        </w:rPr>
        <w:t>2</w:t>
      </w:r>
    </w:p>
    <w:p w:rsidR="00A36018" w:rsidRPr="00C12A70" w:rsidRDefault="00A36018" w:rsidP="00A36018">
      <w:pPr>
        <w:numPr>
          <w:ilvl w:val="0"/>
          <w:numId w:val="48"/>
        </w:numPr>
        <w:spacing w:before="0"/>
        <w:rPr>
          <w:rFonts w:cs="Arial"/>
          <w:lang w:val="sr-Cyrl-BA"/>
        </w:rPr>
      </w:pPr>
      <w:r w:rsidRPr="00C12A70">
        <w:rPr>
          <w:rFonts w:cs="Arial"/>
          <w:lang w:val="sr-Cyrl-BA"/>
        </w:rPr>
        <w:t>РТВ Пинк (СВИ КАНАЛИ)</w:t>
      </w:r>
    </w:p>
    <w:p w:rsidR="00A36018" w:rsidRPr="00C12A70" w:rsidRDefault="00A36018" w:rsidP="00A36018">
      <w:pPr>
        <w:numPr>
          <w:ilvl w:val="0"/>
          <w:numId w:val="48"/>
        </w:numPr>
        <w:spacing w:before="0"/>
        <w:rPr>
          <w:rFonts w:cs="Arial"/>
          <w:lang w:val="sr-Cyrl-RS"/>
        </w:rPr>
      </w:pPr>
      <w:r w:rsidRPr="00C12A70">
        <w:rPr>
          <w:rFonts w:cs="Arial"/>
          <w:lang w:val="sr-Cyrl-RS"/>
        </w:rPr>
        <w:t>Наша ТВ</w:t>
      </w:r>
    </w:p>
    <w:p w:rsidR="00A36018" w:rsidRPr="00C12A70" w:rsidRDefault="00A36018" w:rsidP="00A36018">
      <w:pPr>
        <w:numPr>
          <w:ilvl w:val="0"/>
          <w:numId w:val="48"/>
        </w:numPr>
        <w:spacing w:before="0"/>
        <w:rPr>
          <w:rFonts w:cs="Arial"/>
          <w:lang w:val="sr-Cyrl-BA"/>
        </w:rPr>
      </w:pPr>
      <w:r w:rsidRPr="00C12A70">
        <w:rPr>
          <w:rFonts w:cs="Arial"/>
          <w:lang w:val="sr-Cyrl-BA"/>
        </w:rPr>
        <w:t xml:space="preserve">ТВ Хепи </w:t>
      </w:r>
    </w:p>
    <w:p w:rsidR="00A36018" w:rsidRPr="00C12A70" w:rsidRDefault="00A36018" w:rsidP="00A36018">
      <w:pPr>
        <w:numPr>
          <w:ilvl w:val="0"/>
          <w:numId w:val="48"/>
        </w:numPr>
        <w:spacing w:before="0"/>
        <w:rPr>
          <w:rFonts w:cs="Arial"/>
          <w:lang w:val="sr-Cyrl-BA"/>
        </w:rPr>
      </w:pPr>
      <w:r w:rsidRPr="00C12A70">
        <w:rPr>
          <w:rFonts w:cs="Arial"/>
          <w:lang w:val="sr-Cyrl-BA"/>
        </w:rPr>
        <w:t>Студио Б</w:t>
      </w:r>
    </w:p>
    <w:p w:rsidR="00A36018" w:rsidRPr="00C12A70" w:rsidRDefault="00A36018" w:rsidP="00A36018">
      <w:pPr>
        <w:numPr>
          <w:ilvl w:val="0"/>
          <w:numId w:val="48"/>
        </w:numPr>
        <w:spacing w:before="0"/>
        <w:rPr>
          <w:rFonts w:cs="Arial"/>
          <w:lang w:val="sr-Cyrl-RS"/>
        </w:rPr>
      </w:pPr>
      <w:r w:rsidRPr="00C12A70">
        <w:rPr>
          <w:rFonts w:cs="Arial"/>
          <w:lang w:val="sr-Cyrl-BA"/>
        </w:rPr>
        <w:t>ТВ Коперникус-</w:t>
      </w:r>
      <w:r w:rsidRPr="00C12A70">
        <w:rPr>
          <w:rFonts w:cs="Arial"/>
          <w:lang w:val="sr-Latn-RS"/>
        </w:rPr>
        <w:t>KCN</w:t>
      </w:r>
    </w:p>
    <w:p w:rsidR="00A36018" w:rsidRDefault="00A36018" w:rsidP="00A36018">
      <w:pPr>
        <w:numPr>
          <w:ilvl w:val="0"/>
          <w:numId w:val="48"/>
        </w:numPr>
        <w:spacing w:before="0"/>
        <w:rPr>
          <w:rFonts w:cs="Arial"/>
          <w:lang w:val="sr-Cyrl-RS"/>
        </w:rPr>
      </w:pPr>
      <w:r>
        <w:rPr>
          <w:rFonts w:cs="Arial"/>
          <w:lang w:val="sr-Latn-RS"/>
        </w:rPr>
        <w:t>N</w:t>
      </w:r>
      <w:r w:rsidRPr="00C12A70">
        <w:rPr>
          <w:rFonts w:cs="Arial"/>
          <w:lang w:val="sr-Cyrl-RS"/>
        </w:rPr>
        <w:t>1</w:t>
      </w:r>
    </w:p>
    <w:p w:rsidR="00A36018" w:rsidRPr="00C12A70" w:rsidRDefault="00A36018" w:rsidP="00A36018">
      <w:pPr>
        <w:numPr>
          <w:ilvl w:val="0"/>
          <w:numId w:val="48"/>
        </w:numPr>
        <w:spacing w:before="0"/>
        <w:rPr>
          <w:rFonts w:cs="Arial"/>
          <w:lang w:val="sr-Cyrl-RS"/>
        </w:rPr>
      </w:pPr>
      <w:r>
        <w:rPr>
          <w:rFonts w:cs="Arial"/>
          <w:lang w:val="sr-Latn-RS"/>
        </w:rPr>
        <w:t>Al Jazeera Balkans</w:t>
      </w:r>
    </w:p>
    <w:p w:rsidR="00A36018" w:rsidRPr="00C12A70" w:rsidRDefault="00A36018" w:rsidP="00A36018">
      <w:pPr>
        <w:numPr>
          <w:ilvl w:val="0"/>
          <w:numId w:val="48"/>
        </w:numPr>
        <w:spacing w:before="0"/>
        <w:rPr>
          <w:rFonts w:cs="Arial"/>
          <w:lang w:val="sr-Cyrl-BA"/>
        </w:rPr>
      </w:pPr>
      <w:r w:rsidRPr="00C12A70">
        <w:rPr>
          <w:rFonts w:cs="Arial"/>
          <w:lang w:val="sr-Cyrl-BA"/>
        </w:rPr>
        <w:t>ТВ Апатин</w:t>
      </w:r>
    </w:p>
    <w:p w:rsidR="00A36018" w:rsidRPr="00C12A70" w:rsidRDefault="00A36018" w:rsidP="00A36018">
      <w:pPr>
        <w:numPr>
          <w:ilvl w:val="0"/>
          <w:numId w:val="48"/>
        </w:numPr>
        <w:spacing w:before="0"/>
        <w:rPr>
          <w:rFonts w:cs="Arial"/>
          <w:lang w:val="sr-Cyrl-BA"/>
        </w:rPr>
      </w:pPr>
      <w:r w:rsidRPr="00C12A70">
        <w:rPr>
          <w:rFonts w:cs="Arial"/>
          <w:lang w:val="sr-Cyrl-BA"/>
        </w:rPr>
        <w:t>РТВ Шумадија</w:t>
      </w:r>
    </w:p>
    <w:p w:rsidR="00A36018" w:rsidRPr="00C12A70" w:rsidRDefault="00A36018" w:rsidP="00A36018">
      <w:pPr>
        <w:numPr>
          <w:ilvl w:val="0"/>
          <w:numId w:val="48"/>
        </w:numPr>
        <w:spacing w:before="0"/>
        <w:rPr>
          <w:rFonts w:cs="Arial"/>
          <w:lang w:val="sr-Cyrl-BA"/>
        </w:rPr>
      </w:pPr>
      <w:r w:rsidRPr="00C12A70">
        <w:rPr>
          <w:rFonts w:cs="Arial"/>
          <w:lang w:val="sr-Cyrl-BA"/>
        </w:rPr>
        <w:t>ТВ Сунце</w:t>
      </w:r>
    </w:p>
    <w:p w:rsidR="00A36018" w:rsidRPr="00C12A70" w:rsidRDefault="00A36018" w:rsidP="00A36018">
      <w:pPr>
        <w:numPr>
          <w:ilvl w:val="0"/>
          <w:numId w:val="48"/>
        </w:numPr>
        <w:spacing w:before="0"/>
        <w:rPr>
          <w:rFonts w:cs="Arial"/>
          <w:lang w:val="sr-Cyrl-BA"/>
        </w:rPr>
      </w:pPr>
      <w:r w:rsidRPr="00C12A70">
        <w:rPr>
          <w:rFonts w:cs="Arial"/>
          <w:lang w:val="sr-Cyrl-BA"/>
        </w:rPr>
        <w:t>ТВ Бор</w:t>
      </w:r>
    </w:p>
    <w:p w:rsidR="00A36018" w:rsidRPr="00C12A70" w:rsidRDefault="00A36018" w:rsidP="00A36018">
      <w:pPr>
        <w:numPr>
          <w:ilvl w:val="0"/>
          <w:numId w:val="48"/>
        </w:numPr>
        <w:spacing w:before="0"/>
        <w:rPr>
          <w:rFonts w:cs="Arial"/>
          <w:lang w:val="sr-Cyrl-BA"/>
        </w:rPr>
      </w:pPr>
      <w:r w:rsidRPr="00C12A70">
        <w:rPr>
          <w:rFonts w:cs="Arial"/>
          <w:lang w:val="sr-Cyrl-BA"/>
        </w:rPr>
        <w:t>ТВ Бујановац</w:t>
      </w:r>
    </w:p>
    <w:p w:rsidR="00A36018" w:rsidRPr="00C12A70" w:rsidRDefault="00A36018" w:rsidP="00A36018">
      <w:pPr>
        <w:numPr>
          <w:ilvl w:val="0"/>
          <w:numId w:val="48"/>
        </w:numPr>
        <w:spacing w:before="0"/>
        <w:rPr>
          <w:rFonts w:cs="Arial"/>
          <w:lang w:val="sr-Cyrl-BA"/>
        </w:rPr>
      </w:pPr>
      <w:r w:rsidRPr="00C12A70">
        <w:rPr>
          <w:rFonts w:cs="Arial"/>
          <w:lang w:val="sr-Cyrl-BA"/>
        </w:rPr>
        <w:t>ТВ Инђија</w:t>
      </w:r>
    </w:p>
    <w:p w:rsidR="00A36018" w:rsidRPr="00C12A70" w:rsidRDefault="00A36018" w:rsidP="00A36018">
      <w:pPr>
        <w:numPr>
          <w:ilvl w:val="0"/>
          <w:numId w:val="48"/>
        </w:numPr>
        <w:spacing w:before="0"/>
        <w:rPr>
          <w:rFonts w:cs="Arial"/>
          <w:lang w:val="sr-Cyrl-BA"/>
        </w:rPr>
      </w:pPr>
      <w:r w:rsidRPr="00C12A70">
        <w:rPr>
          <w:rFonts w:cs="Arial"/>
          <w:lang w:val="sr-Cyrl-BA"/>
        </w:rPr>
        <w:t>Сремска ТВ</w:t>
      </w:r>
    </w:p>
    <w:p w:rsidR="00A36018" w:rsidRPr="00C12A70" w:rsidRDefault="00A36018" w:rsidP="00A36018">
      <w:pPr>
        <w:numPr>
          <w:ilvl w:val="0"/>
          <w:numId w:val="48"/>
        </w:numPr>
        <w:spacing w:before="0"/>
        <w:rPr>
          <w:rFonts w:cs="Arial"/>
          <w:lang w:val="sr-Cyrl-BA"/>
        </w:rPr>
      </w:pPr>
      <w:r w:rsidRPr="00C12A70">
        <w:rPr>
          <w:rFonts w:cs="Arial"/>
          <w:lang w:val="sr-Cyrl-BA"/>
        </w:rPr>
        <w:t>РТВ Јагодина</w:t>
      </w:r>
    </w:p>
    <w:p w:rsidR="00A36018" w:rsidRPr="00C12A70" w:rsidRDefault="00A36018" w:rsidP="00A36018">
      <w:pPr>
        <w:numPr>
          <w:ilvl w:val="0"/>
          <w:numId w:val="48"/>
        </w:numPr>
        <w:spacing w:before="0"/>
        <w:rPr>
          <w:rFonts w:cs="Arial"/>
          <w:lang w:val="sr-Cyrl-BA"/>
        </w:rPr>
      </w:pPr>
      <w:r w:rsidRPr="00C12A70">
        <w:rPr>
          <w:rFonts w:cs="Arial"/>
          <w:lang w:val="sr-Cyrl-BA"/>
        </w:rPr>
        <w:t>ТВ Крагујевац</w:t>
      </w:r>
    </w:p>
    <w:p w:rsidR="00A36018" w:rsidRPr="00C12A70" w:rsidRDefault="00A36018" w:rsidP="00A36018">
      <w:pPr>
        <w:numPr>
          <w:ilvl w:val="0"/>
          <w:numId w:val="48"/>
        </w:numPr>
        <w:spacing w:before="0"/>
        <w:rPr>
          <w:rFonts w:cs="Arial"/>
          <w:lang w:val="sr-Cyrl-BA"/>
        </w:rPr>
      </w:pPr>
      <w:r w:rsidRPr="00C12A70">
        <w:rPr>
          <w:rFonts w:cs="Arial"/>
          <w:lang w:val="sr-Cyrl-BA"/>
        </w:rPr>
        <w:t>ТВ К9</w:t>
      </w:r>
    </w:p>
    <w:p w:rsidR="00A36018" w:rsidRPr="00C12A70" w:rsidRDefault="00A36018" w:rsidP="00A36018">
      <w:pPr>
        <w:numPr>
          <w:ilvl w:val="0"/>
          <w:numId w:val="48"/>
        </w:numPr>
        <w:spacing w:before="0"/>
        <w:rPr>
          <w:rFonts w:cs="Arial"/>
          <w:lang w:val="sr-Cyrl-BA"/>
        </w:rPr>
      </w:pPr>
      <w:r w:rsidRPr="00C12A70">
        <w:rPr>
          <w:rFonts w:cs="Arial"/>
          <w:lang w:val="sr-Cyrl-BA"/>
        </w:rPr>
        <w:t>САТ ТВ</w:t>
      </w:r>
    </w:p>
    <w:p w:rsidR="00A36018" w:rsidRPr="00C12A70" w:rsidRDefault="00A36018" w:rsidP="00A36018">
      <w:pPr>
        <w:numPr>
          <w:ilvl w:val="0"/>
          <w:numId w:val="48"/>
        </w:numPr>
        <w:spacing w:before="0"/>
        <w:rPr>
          <w:rFonts w:cs="Arial"/>
          <w:lang w:val="sr-Cyrl-BA"/>
        </w:rPr>
      </w:pPr>
      <w:r w:rsidRPr="00C12A70">
        <w:rPr>
          <w:rFonts w:cs="Arial"/>
          <w:lang w:val="sr-Cyrl-BA"/>
        </w:rPr>
        <w:t>ТВ Дуга</w:t>
      </w:r>
    </w:p>
    <w:p w:rsidR="00A36018" w:rsidRPr="00C12A70" w:rsidRDefault="00A36018" w:rsidP="00A36018">
      <w:pPr>
        <w:numPr>
          <w:ilvl w:val="0"/>
          <w:numId w:val="48"/>
        </w:numPr>
        <w:spacing w:before="0"/>
        <w:rPr>
          <w:rFonts w:cs="Arial"/>
          <w:lang w:val="sr-Cyrl-BA"/>
        </w:rPr>
      </w:pPr>
      <w:r w:rsidRPr="00C12A70">
        <w:rPr>
          <w:rFonts w:cs="Arial"/>
          <w:lang w:val="sr-Cyrl-BA"/>
        </w:rPr>
        <w:t>ТВ Јерина</w:t>
      </w:r>
    </w:p>
    <w:p w:rsidR="00A36018" w:rsidRPr="00C12A70" w:rsidRDefault="00A36018" w:rsidP="00A36018">
      <w:pPr>
        <w:numPr>
          <w:ilvl w:val="0"/>
          <w:numId w:val="48"/>
        </w:numPr>
        <w:spacing w:before="0"/>
        <w:rPr>
          <w:rFonts w:cs="Arial"/>
          <w:lang w:val="sr-Cyrl-BA"/>
        </w:rPr>
      </w:pPr>
      <w:r w:rsidRPr="00C12A70">
        <w:rPr>
          <w:rFonts w:cs="Arial"/>
          <w:lang w:val="sr-Cyrl-BA"/>
        </w:rPr>
        <w:t xml:space="preserve">ТВ Пирот </w:t>
      </w:r>
    </w:p>
    <w:p w:rsidR="00A36018" w:rsidRPr="00C12A70" w:rsidRDefault="00A36018" w:rsidP="00A36018">
      <w:pPr>
        <w:numPr>
          <w:ilvl w:val="0"/>
          <w:numId w:val="48"/>
        </w:numPr>
        <w:spacing w:before="0"/>
        <w:rPr>
          <w:rFonts w:cs="Arial"/>
          <w:lang w:val="sr-Cyrl-BA"/>
        </w:rPr>
      </w:pPr>
      <w:r w:rsidRPr="00C12A70">
        <w:rPr>
          <w:rFonts w:cs="Arial"/>
          <w:lang w:val="sr-Cyrl-BA"/>
        </w:rPr>
        <w:t>ТВ Мост</w:t>
      </w:r>
    </w:p>
    <w:p w:rsidR="00A36018" w:rsidRPr="00C12A70" w:rsidRDefault="00A36018" w:rsidP="00A36018">
      <w:pPr>
        <w:numPr>
          <w:ilvl w:val="0"/>
          <w:numId w:val="48"/>
        </w:numPr>
        <w:spacing w:before="0"/>
        <w:rPr>
          <w:rFonts w:cs="Arial"/>
          <w:lang w:val="sr-Cyrl-BA"/>
        </w:rPr>
      </w:pPr>
      <w:r w:rsidRPr="00C12A70">
        <w:rPr>
          <w:rFonts w:cs="Arial"/>
          <w:lang w:val="sr-Cyrl-BA"/>
        </w:rPr>
        <w:t>ТВ МАГ</w:t>
      </w:r>
    </w:p>
    <w:p w:rsidR="00A36018" w:rsidRPr="00C12A70" w:rsidRDefault="00A36018" w:rsidP="00A36018">
      <w:pPr>
        <w:numPr>
          <w:ilvl w:val="0"/>
          <w:numId w:val="48"/>
        </w:numPr>
        <w:spacing w:before="0"/>
        <w:rPr>
          <w:rFonts w:cs="Arial"/>
          <w:lang w:val="sr-Latn-RS"/>
        </w:rPr>
      </w:pPr>
      <w:r w:rsidRPr="00C12A70">
        <w:rPr>
          <w:rFonts w:cs="Arial"/>
          <w:lang w:val="sr-Cyrl-BA"/>
        </w:rPr>
        <w:t xml:space="preserve">ТВ ГЕМ </w:t>
      </w:r>
    </w:p>
    <w:p w:rsidR="00A36018" w:rsidRPr="00C12A70" w:rsidRDefault="00A36018" w:rsidP="00A36018">
      <w:pPr>
        <w:numPr>
          <w:ilvl w:val="0"/>
          <w:numId w:val="48"/>
        </w:numPr>
        <w:spacing w:before="0"/>
        <w:rPr>
          <w:rFonts w:cs="Arial"/>
          <w:lang w:val="sr-Cyrl-BA"/>
        </w:rPr>
      </w:pPr>
      <w:r w:rsidRPr="00C12A70">
        <w:rPr>
          <w:rFonts w:cs="Arial"/>
          <w:lang w:val="sr-Cyrl-BA"/>
        </w:rPr>
        <w:t xml:space="preserve">РТВ </w:t>
      </w:r>
      <w:r w:rsidRPr="00C12A70">
        <w:rPr>
          <w:rFonts w:cs="Arial"/>
        </w:rPr>
        <w:t>Belleamie</w:t>
      </w:r>
    </w:p>
    <w:p w:rsidR="00A36018" w:rsidRPr="00C12A70" w:rsidRDefault="00A36018" w:rsidP="00A36018">
      <w:pPr>
        <w:numPr>
          <w:ilvl w:val="0"/>
          <w:numId w:val="48"/>
        </w:numPr>
        <w:spacing w:before="0"/>
        <w:rPr>
          <w:rFonts w:cs="Arial"/>
          <w:lang w:val="sr-Cyrl-CS"/>
        </w:rPr>
      </w:pPr>
      <w:r w:rsidRPr="00C12A70">
        <w:rPr>
          <w:rFonts w:cs="Arial"/>
          <w:lang w:val="sr-Cyrl-CS"/>
        </w:rPr>
        <w:t>РТВ 5</w:t>
      </w:r>
    </w:p>
    <w:p w:rsidR="00A36018" w:rsidRPr="00C12A70" w:rsidRDefault="00A36018" w:rsidP="00A36018">
      <w:pPr>
        <w:numPr>
          <w:ilvl w:val="0"/>
          <w:numId w:val="48"/>
        </w:numPr>
        <w:spacing w:before="0"/>
        <w:rPr>
          <w:rFonts w:cs="Arial"/>
          <w:lang w:val="sr-Cyrl-CS"/>
        </w:rPr>
      </w:pPr>
      <w:r w:rsidRPr="00C12A70">
        <w:rPr>
          <w:rFonts w:cs="Arial"/>
          <w:lang w:val="sr-Cyrl-CS"/>
        </w:rPr>
        <w:t>ТВ Лесковац</w:t>
      </w:r>
    </w:p>
    <w:p w:rsidR="00A36018" w:rsidRPr="00C12A70" w:rsidRDefault="00A36018" w:rsidP="00A36018">
      <w:pPr>
        <w:numPr>
          <w:ilvl w:val="0"/>
          <w:numId w:val="48"/>
        </w:numPr>
        <w:spacing w:before="0"/>
        <w:rPr>
          <w:rFonts w:cs="Arial"/>
          <w:lang w:val="sr-Cyrl-CS"/>
        </w:rPr>
      </w:pPr>
      <w:r w:rsidRPr="00C12A70">
        <w:rPr>
          <w:rFonts w:cs="Arial"/>
          <w:lang w:val="sr-Cyrl-CS"/>
        </w:rPr>
        <w:t xml:space="preserve">РТКВ </w:t>
      </w:r>
    </w:p>
    <w:p w:rsidR="00A36018" w:rsidRPr="00C12A70" w:rsidRDefault="00A36018" w:rsidP="00A36018">
      <w:pPr>
        <w:numPr>
          <w:ilvl w:val="0"/>
          <w:numId w:val="48"/>
        </w:numPr>
        <w:spacing w:before="0"/>
        <w:rPr>
          <w:rFonts w:cs="Arial"/>
          <w:lang w:val="sr-Cyrl-CS"/>
        </w:rPr>
      </w:pPr>
      <w:r w:rsidRPr="00C12A70">
        <w:rPr>
          <w:rFonts w:cs="Arial"/>
          <w:lang w:val="sr-Cyrl-CS"/>
        </w:rPr>
        <w:t>Тимочка ТВ</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Рубин</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ВК Кикинда</w:t>
      </w:r>
    </w:p>
    <w:p w:rsidR="00A36018" w:rsidRPr="00C12A70" w:rsidRDefault="00A36018" w:rsidP="00A36018">
      <w:pPr>
        <w:numPr>
          <w:ilvl w:val="0"/>
          <w:numId w:val="48"/>
        </w:numPr>
        <w:spacing w:before="0"/>
        <w:jc w:val="left"/>
        <w:rPr>
          <w:rFonts w:cs="Arial"/>
          <w:lang w:val="sr-Cyrl-BA"/>
        </w:rPr>
      </w:pPr>
      <w:r w:rsidRPr="00C12A70">
        <w:rPr>
          <w:rFonts w:cs="Arial"/>
          <w:lang w:val="sr-Cyrl-BA"/>
        </w:rPr>
        <w:t>Студио МТ</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М Параћин</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Чачак</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Галаксија</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Форум</w:t>
      </w:r>
    </w:p>
    <w:p w:rsidR="00A36018" w:rsidRPr="00C12A70" w:rsidRDefault="00A36018" w:rsidP="00A36018">
      <w:pPr>
        <w:numPr>
          <w:ilvl w:val="0"/>
          <w:numId w:val="48"/>
        </w:numPr>
        <w:spacing w:before="0"/>
        <w:jc w:val="left"/>
        <w:rPr>
          <w:rFonts w:cs="Arial"/>
          <w:lang w:val="sr-Cyrl-BA"/>
        </w:rPr>
      </w:pPr>
      <w:r w:rsidRPr="00C12A70">
        <w:rPr>
          <w:rFonts w:cs="Arial"/>
          <w:lang w:val="sr-Cyrl-BA"/>
        </w:rPr>
        <w:t>РТВ Нови ПАЗАР</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Смедерево</w:t>
      </w:r>
    </w:p>
    <w:p w:rsidR="00A36018" w:rsidRPr="00C12A70" w:rsidRDefault="00A36018" w:rsidP="00A36018">
      <w:pPr>
        <w:numPr>
          <w:ilvl w:val="0"/>
          <w:numId w:val="48"/>
        </w:numPr>
        <w:spacing w:before="0"/>
        <w:jc w:val="left"/>
        <w:rPr>
          <w:rFonts w:cs="Arial"/>
          <w:lang w:val="sr-Cyrl-BA"/>
        </w:rPr>
      </w:pPr>
      <w:r w:rsidRPr="00C12A70">
        <w:rPr>
          <w:rFonts w:cs="Arial"/>
          <w:lang w:val="sr-Cyrl-BA"/>
        </w:rPr>
        <w:t>РТ Смедерево</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АС</w:t>
      </w:r>
    </w:p>
    <w:p w:rsidR="00A36018" w:rsidRPr="00B14A8D" w:rsidRDefault="00A36018" w:rsidP="00A36018">
      <w:pPr>
        <w:numPr>
          <w:ilvl w:val="0"/>
          <w:numId w:val="48"/>
        </w:numPr>
        <w:spacing w:before="0"/>
        <w:jc w:val="left"/>
        <w:rPr>
          <w:rFonts w:cs="Arial"/>
          <w:lang w:val="sr-Cyrl-BA"/>
        </w:rPr>
      </w:pPr>
      <w:r w:rsidRPr="00B14A8D">
        <w:rPr>
          <w:rFonts w:cs="Arial"/>
          <w:lang w:val="sr-Cyrl-BA"/>
        </w:rPr>
        <w:t>ТВ Шабац</w:t>
      </w:r>
      <w:r w:rsidRPr="00B14A8D">
        <w:rPr>
          <w:rFonts w:cs="Arial"/>
          <w:lang w:val="sr-Cyrl-BA"/>
        </w:rPr>
        <w:br w:type="page"/>
      </w:r>
    </w:p>
    <w:p w:rsidR="00A36018" w:rsidRPr="00C12A70" w:rsidRDefault="00A36018" w:rsidP="00A36018">
      <w:pPr>
        <w:numPr>
          <w:ilvl w:val="0"/>
          <w:numId w:val="48"/>
        </w:numPr>
        <w:spacing w:before="0"/>
        <w:jc w:val="left"/>
        <w:rPr>
          <w:rFonts w:cs="Arial"/>
          <w:lang w:val="sr-Cyrl-BA"/>
        </w:rPr>
      </w:pPr>
      <w:r w:rsidRPr="00C12A70">
        <w:rPr>
          <w:rFonts w:cs="Arial"/>
          <w:lang w:val="sr-Cyrl-BA"/>
        </w:rPr>
        <w:lastRenderedPageBreak/>
        <w:t>ТВ Лав</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Врање</w:t>
      </w:r>
    </w:p>
    <w:p w:rsidR="00A36018" w:rsidRPr="00C12A70" w:rsidRDefault="00A36018" w:rsidP="00A36018">
      <w:pPr>
        <w:numPr>
          <w:ilvl w:val="0"/>
          <w:numId w:val="48"/>
        </w:numPr>
        <w:spacing w:before="0"/>
        <w:jc w:val="left"/>
        <w:rPr>
          <w:rFonts w:cs="Arial"/>
          <w:lang w:val="sr-Latn-RS"/>
        </w:rPr>
      </w:pPr>
      <w:r w:rsidRPr="00C12A70">
        <w:rPr>
          <w:rFonts w:cs="Arial"/>
          <w:lang w:val="sr-Cyrl-BA"/>
        </w:rPr>
        <w:t>ТВ Банат</w:t>
      </w:r>
    </w:p>
    <w:p w:rsidR="00A36018" w:rsidRPr="00C12A70" w:rsidRDefault="00A36018" w:rsidP="00A36018">
      <w:pPr>
        <w:numPr>
          <w:ilvl w:val="0"/>
          <w:numId w:val="48"/>
        </w:numPr>
        <w:spacing w:before="0"/>
        <w:jc w:val="left"/>
        <w:rPr>
          <w:rFonts w:cs="Arial"/>
          <w:lang w:val="sr-Latn-RS"/>
        </w:rPr>
      </w:pPr>
      <w:r w:rsidRPr="00C12A70">
        <w:rPr>
          <w:rFonts w:cs="Arial"/>
          <w:lang w:val="sr-Latn-RS"/>
        </w:rPr>
        <w:t>CITY</w:t>
      </w:r>
    </w:p>
    <w:p w:rsidR="00A36018" w:rsidRPr="00C12A70" w:rsidRDefault="00A36018" w:rsidP="00A36018">
      <w:pPr>
        <w:numPr>
          <w:ilvl w:val="0"/>
          <w:numId w:val="48"/>
        </w:numPr>
        <w:spacing w:before="0"/>
        <w:jc w:val="left"/>
        <w:rPr>
          <w:rFonts w:cs="Arial"/>
          <w:lang w:val="sr-Latn-RS"/>
        </w:rPr>
      </w:pPr>
      <w:r w:rsidRPr="00C12A70">
        <w:rPr>
          <w:rFonts w:cs="Arial"/>
          <w:lang w:val="sr-Latn-RS"/>
        </w:rPr>
        <w:t>YU ECO</w:t>
      </w:r>
    </w:p>
    <w:p w:rsidR="00A36018" w:rsidRPr="00C12A70" w:rsidRDefault="00A36018" w:rsidP="00A36018">
      <w:pPr>
        <w:numPr>
          <w:ilvl w:val="0"/>
          <w:numId w:val="48"/>
        </w:numPr>
        <w:spacing w:before="0"/>
        <w:jc w:val="left"/>
        <w:rPr>
          <w:rFonts w:cs="Arial"/>
          <w:lang w:val="sr-Latn-RS"/>
        </w:rPr>
      </w:pPr>
      <w:r w:rsidRPr="00C12A70">
        <w:rPr>
          <w:rFonts w:cs="Arial"/>
          <w:lang w:val="sr-Latn-RS"/>
        </w:rPr>
        <w:t>KTV</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Кладово</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Виминацијум</w:t>
      </w:r>
    </w:p>
    <w:p w:rsidR="00A36018" w:rsidRPr="00C12A70" w:rsidRDefault="00A36018" w:rsidP="00A36018">
      <w:pPr>
        <w:numPr>
          <w:ilvl w:val="0"/>
          <w:numId w:val="48"/>
        </w:numPr>
        <w:spacing w:before="0"/>
        <w:jc w:val="left"/>
        <w:rPr>
          <w:rFonts w:cs="Arial"/>
          <w:lang w:val="sr-Latn-RS"/>
        </w:rPr>
      </w:pPr>
      <w:r w:rsidRPr="00C12A70">
        <w:rPr>
          <w:rFonts w:cs="Arial"/>
          <w:lang w:val="sr-Cyrl-RS"/>
        </w:rPr>
        <w:t xml:space="preserve">ПИ канал </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К54</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Среће</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Флеш</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Бор</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Сезам</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Брус</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 Бујановац</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Ћуприја</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Ресава</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Клисура</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Инђија</w:t>
      </w:r>
    </w:p>
    <w:p w:rsidR="00A36018" w:rsidRPr="00C12A70" w:rsidRDefault="00A36018" w:rsidP="00A36018">
      <w:pPr>
        <w:numPr>
          <w:ilvl w:val="0"/>
          <w:numId w:val="48"/>
        </w:numPr>
        <w:spacing w:before="0"/>
        <w:jc w:val="left"/>
        <w:rPr>
          <w:rFonts w:cs="Arial"/>
          <w:lang w:val="sr-Latn-RS"/>
        </w:rPr>
      </w:pPr>
      <w:r w:rsidRPr="00C12A70">
        <w:rPr>
          <w:rFonts w:cs="Arial"/>
          <w:lang w:val="sr-Cyrl-RS"/>
        </w:rPr>
        <w:t>Палма Плус</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ИН</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Краљево</w:t>
      </w:r>
    </w:p>
    <w:p w:rsidR="00A36018" w:rsidRPr="00EC12F6" w:rsidRDefault="00A36018" w:rsidP="00A36018">
      <w:pPr>
        <w:numPr>
          <w:ilvl w:val="0"/>
          <w:numId w:val="48"/>
        </w:numPr>
        <w:spacing w:before="0"/>
        <w:jc w:val="left"/>
        <w:rPr>
          <w:rFonts w:cs="Arial"/>
          <w:lang w:val="sr-Latn-RS"/>
        </w:rPr>
      </w:pPr>
      <w:r w:rsidRPr="00C12A70">
        <w:rPr>
          <w:rFonts w:cs="Arial"/>
          <w:lang w:val="sr-Cyrl-RS"/>
        </w:rPr>
        <w:t xml:space="preserve">ТВ </w:t>
      </w:r>
      <w:r>
        <w:rPr>
          <w:rFonts w:cs="Arial"/>
          <w:lang w:val="sr-Cyrl-RS"/>
        </w:rPr>
        <w:t>Мел</w:t>
      </w:r>
      <w:r w:rsidRPr="00C12A70">
        <w:rPr>
          <w:rFonts w:cs="Arial"/>
          <w:lang w:val="sr-Cyrl-RS"/>
        </w:rPr>
        <w:t>ос</w:t>
      </w:r>
    </w:p>
    <w:p w:rsidR="00A36018" w:rsidRPr="00C12A70" w:rsidRDefault="00A36018" w:rsidP="00A36018">
      <w:pPr>
        <w:numPr>
          <w:ilvl w:val="0"/>
          <w:numId w:val="48"/>
        </w:numPr>
        <w:spacing w:before="0"/>
        <w:jc w:val="left"/>
        <w:rPr>
          <w:rFonts w:cs="Arial"/>
          <w:lang w:val="sr-Latn-RS"/>
        </w:rPr>
      </w:pPr>
      <w:r>
        <w:rPr>
          <w:rFonts w:cs="Arial"/>
          <w:lang w:val="sr-Cyrl-RS"/>
        </w:rPr>
        <w:t>РТ Крушевац</w:t>
      </w:r>
    </w:p>
    <w:p w:rsidR="00A36018" w:rsidRPr="00C12A70" w:rsidRDefault="00A36018" w:rsidP="00A36018">
      <w:pPr>
        <w:numPr>
          <w:ilvl w:val="0"/>
          <w:numId w:val="48"/>
        </w:numPr>
        <w:spacing w:before="0"/>
        <w:jc w:val="left"/>
        <w:rPr>
          <w:rFonts w:cs="Arial"/>
          <w:lang w:val="sr-Latn-RS"/>
        </w:rPr>
      </w:pPr>
      <w:r>
        <w:rPr>
          <w:rFonts w:cs="Arial"/>
          <w:lang w:val="sr-Cyrl-RS"/>
        </w:rPr>
        <w:t>РТВ Ластавица</w:t>
      </w:r>
    </w:p>
    <w:p w:rsidR="00A36018" w:rsidRPr="00C12A70" w:rsidRDefault="00A36018" w:rsidP="00A36018">
      <w:pPr>
        <w:numPr>
          <w:ilvl w:val="0"/>
          <w:numId w:val="48"/>
        </w:numPr>
        <w:spacing w:before="0"/>
        <w:jc w:val="left"/>
        <w:rPr>
          <w:rFonts w:cs="Arial"/>
          <w:lang w:val="sr-Latn-RS"/>
        </w:rPr>
      </w:pPr>
      <w:r>
        <w:rPr>
          <w:rFonts w:cs="Arial"/>
          <w:lang w:val="sr-Cyrl-RS"/>
        </w:rPr>
        <w:t>ТВ К1</w:t>
      </w:r>
    </w:p>
    <w:p w:rsidR="00A36018" w:rsidRPr="00C12A70" w:rsidRDefault="00A36018" w:rsidP="00A36018">
      <w:pPr>
        <w:numPr>
          <w:ilvl w:val="0"/>
          <w:numId w:val="48"/>
        </w:numPr>
        <w:spacing w:before="0"/>
        <w:jc w:val="left"/>
        <w:rPr>
          <w:rFonts w:cs="Arial"/>
          <w:lang w:val="sr-Latn-RS"/>
        </w:rPr>
      </w:pPr>
      <w:r>
        <w:rPr>
          <w:rFonts w:cs="Arial"/>
          <w:lang w:val="sr-Cyrl-RS"/>
        </w:rPr>
        <w:t>РТВ Лотел</w:t>
      </w:r>
    </w:p>
    <w:p w:rsidR="00A36018" w:rsidRPr="00C12A70" w:rsidRDefault="00A36018" w:rsidP="00A36018">
      <w:pPr>
        <w:numPr>
          <w:ilvl w:val="0"/>
          <w:numId w:val="48"/>
        </w:numPr>
        <w:spacing w:before="0"/>
        <w:jc w:val="left"/>
        <w:rPr>
          <w:rFonts w:cs="Arial"/>
          <w:lang w:val="sr-Latn-RS"/>
        </w:rPr>
      </w:pPr>
      <w:r>
        <w:rPr>
          <w:rFonts w:cs="Arial"/>
          <w:lang w:val="sr-Cyrl-RS"/>
        </w:rPr>
        <w:t>ТВ Подриње</w:t>
      </w:r>
    </w:p>
    <w:p w:rsidR="00A36018" w:rsidRPr="00C12A70" w:rsidRDefault="00A36018" w:rsidP="00A36018">
      <w:pPr>
        <w:numPr>
          <w:ilvl w:val="0"/>
          <w:numId w:val="48"/>
        </w:numPr>
        <w:spacing w:before="0"/>
        <w:jc w:val="left"/>
        <w:rPr>
          <w:rFonts w:cs="Arial"/>
          <w:lang w:val="sr-Latn-RS"/>
        </w:rPr>
      </w:pPr>
      <w:r>
        <w:rPr>
          <w:rFonts w:cs="Arial"/>
          <w:lang w:val="sr-Cyrl-RS"/>
        </w:rPr>
        <w:t>РТВ Мајданпек</w:t>
      </w:r>
    </w:p>
    <w:p w:rsidR="00A36018" w:rsidRPr="00C12A70" w:rsidRDefault="00A36018" w:rsidP="00A36018">
      <w:pPr>
        <w:numPr>
          <w:ilvl w:val="0"/>
          <w:numId w:val="48"/>
        </w:numPr>
        <w:spacing w:before="0"/>
        <w:jc w:val="left"/>
        <w:rPr>
          <w:rFonts w:cs="Arial"/>
          <w:lang w:val="sr-Latn-RS"/>
        </w:rPr>
      </w:pPr>
      <w:r>
        <w:rPr>
          <w:rFonts w:cs="Arial"/>
          <w:lang w:val="sr-Cyrl-RS"/>
        </w:rPr>
        <w:t>РТВ Младеновац</w:t>
      </w:r>
    </w:p>
    <w:p w:rsidR="00A36018" w:rsidRPr="00C12A70" w:rsidRDefault="00A36018" w:rsidP="00A36018">
      <w:pPr>
        <w:numPr>
          <w:ilvl w:val="0"/>
          <w:numId w:val="48"/>
        </w:numPr>
        <w:spacing w:before="0"/>
        <w:jc w:val="left"/>
        <w:rPr>
          <w:rFonts w:cs="Arial"/>
          <w:lang w:val="sr-Latn-RS"/>
        </w:rPr>
      </w:pPr>
      <w:r>
        <w:rPr>
          <w:rFonts w:cs="Arial"/>
          <w:lang w:val="sr-Cyrl-RS"/>
        </w:rPr>
        <w:t>ТВ Транс</w:t>
      </w:r>
    </w:p>
    <w:p w:rsidR="00A36018" w:rsidRPr="00C12A70" w:rsidRDefault="00A36018" w:rsidP="00A36018">
      <w:pPr>
        <w:numPr>
          <w:ilvl w:val="0"/>
          <w:numId w:val="48"/>
        </w:numPr>
        <w:spacing w:before="0"/>
        <w:jc w:val="left"/>
        <w:rPr>
          <w:rFonts w:cs="Arial"/>
          <w:lang w:val="sr-Latn-RS"/>
        </w:rPr>
      </w:pPr>
      <w:r>
        <w:rPr>
          <w:rFonts w:cs="Arial"/>
          <w:lang w:val="sr-Cyrl-RS"/>
        </w:rPr>
        <w:t>ТВ Наис</w:t>
      </w:r>
    </w:p>
    <w:p w:rsidR="00A36018" w:rsidRPr="00C12A70" w:rsidRDefault="00A36018" w:rsidP="00A36018">
      <w:pPr>
        <w:numPr>
          <w:ilvl w:val="0"/>
          <w:numId w:val="48"/>
        </w:numPr>
        <w:spacing w:before="0"/>
        <w:jc w:val="left"/>
        <w:rPr>
          <w:rFonts w:cs="Arial"/>
          <w:lang w:val="sr-Latn-RS"/>
        </w:rPr>
      </w:pPr>
      <w:r>
        <w:rPr>
          <w:rFonts w:cs="Arial"/>
          <w:lang w:val="sr-Cyrl-RS"/>
        </w:rPr>
        <w:t>ТВ Ниш</w:t>
      </w:r>
    </w:p>
    <w:p w:rsidR="00A36018" w:rsidRPr="00C12A70" w:rsidRDefault="00A36018" w:rsidP="00A36018">
      <w:pPr>
        <w:numPr>
          <w:ilvl w:val="0"/>
          <w:numId w:val="48"/>
        </w:numPr>
        <w:spacing w:before="0"/>
        <w:jc w:val="left"/>
        <w:rPr>
          <w:rFonts w:cs="Arial"/>
          <w:lang w:val="sr-Latn-RS"/>
        </w:rPr>
      </w:pPr>
      <w:r>
        <w:rPr>
          <w:rFonts w:cs="Arial"/>
          <w:lang w:val="sr-Cyrl-RS"/>
        </w:rPr>
        <w:t>ТВ Зона</w:t>
      </w:r>
    </w:p>
    <w:p w:rsidR="00A36018" w:rsidRPr="00C12A70" w:rsidRDefault="00A36018" w:rsidP="00A36018">
      <w:pPr>
        <w:numPr>
          <w:ilvl w:val="0"/>
          <w:numId w:val="48"/>
        </w:numPr>
        <w:spacing w:before="0"/>
        <w:jc w:val="left"/>
        <w:rPr>
          <w:rFonts w:cs="Arial"/>
          <w:lang w:val="sr-Latn-RS"/>
        </w:rPr>
      </w:pPr>
      <w:r>
        <w:rPr>
          <w:rFonts w:cs="Arial"/>
          <w:lang w:val="sr-Cyrl-RS"/>
        </w:rPr>
        <w:t>ТВ Јединство</w:t>
      </w:r>
    </w:p>
    <w:p w:rsidR="00A36018" w:rsidRPr="00C12A70" w:rsidRDefault="00A36018" w:rsidP="00A36018">
      <w:pPr>
        <w:numPr>
          <w:ilvl w:val="0"/>
          <w:numId w:val="48"/>
        </w:numPr>
        <w:spacing w:before="0"/>
        <w:jc w:val="left"/>
        <w:rPr>
          <w:rFonts w:cs="Arial"/>
          <w:lang w:val="sr-Latn-RS"/>
        </w:rPr>
      </w:pPr>
      <w:r>
        <w:rPr>
          <w:rFonts w:cs="Arial"/>
          <w:lang w:val="sr-Cyrl-RS"/>
        </w:rPr>
        <w:t>ТВ Нови Пазар</w:t>
      </w:r>
    </w:p>
    <w:p w:rsidR="00A36018" w:rsidRPr="00C12A70" w:rsidRDefault="00A36018" w:rsidP="00A36018">
      <w:pPr>
        <w:numPr>
          <w:ilvl w:val="0"/>
          <w:numId w:val="48"/>
        </w:numPr>
        <w:spacing w:before="0"/>
        <w:jc w:val="left"/>
        <w:rPr>
          <w:rFonts w:cs="Arial"/>
          <w:lang w:val="sr-Latn-RS"/>
        </w:rPr>
      </w:pPr>
      <w:r>
        <w:rPr>
          <w:rFonts w:cs="Arial"/>
          <w:lang w:val="sr-Cyrl-RS"/>
        </w:rPr>
        <w:t>Новосадска ТВ</w:t>
      </w:r>
    </w:p>
    <w:p w:rsidR="00A36018" w:rsidRPr="00C12A70" w:rsidRDefault="00A36018" w:rsidP="00A36018">
      <w:pPr>
        <w:numPr>
          <w:ilvl w:val="0"/>
          <w:numId w:val="48"/>
        </w:numPr>
        <w:spacing w:before="0"/>
        <w:jc w:val="left"/>
        <w:rPr>
          <w:rFonts w:cs="Arial"/>
          <w:lang w:val="sr-Latn-RS"/>
        </w:rPr>
      </w:pPr>
      <w:r>
        <w:rPr>
          <w:rFonts w:cs="Arial"/>
          <w:lang w:val="sr-Cyrl-RS"/>
        </w:rPr>
        <w:t>ТВ Делта</w:t>
      </w:r>
    </w:p>
    <w:p w:rsidR="00A36018" w:rsidRPr="00C12A70" w:rsidRDefault="00A36018" w:rsidP="00A36018">
      <w:pPr>
        <w:numPr>
          <w:ilvl w:val="0"/>
          <w:numId w:val="48"/>
        </w:numPr>
        <w:spacing w:before="0"/>
        <w:jc w:val="left"/>
        <w:rPr>
          <w:rFonts w:cs="Arial"/>
          <w:lang w:val="sr-Latn-RS"/>
        </w:rPr>
      </w:pPr>
      <w:r>
        <w:rPr>
          <w:rFonts w:cs="Arial"/>
          <w:lang w:val="sr-Cyrl-RS"/>
        </w:rPr>
        <w:t>ТВ Панонија</w:t>
      </w:r>
    </w:p>
    <w:p w:rsidR="00A36018" w:rsidRPr="00C12A70" w:rsidRDefault="00A36018" w:rsidP="00A36018">
      <w:pPr>
        <w:numPr>
          <w:ilvl w:val="0"/>
          <w:numId w:val="48"/>
        </w:numPr>
        <w:spacing w:before="0"/>
        <w:jc w:val="left"/>
        <w:rPr>
          <w:rFonts w:cs="Arial"/>
          <w:lang w:val="sr-Latn-RS"/>
        </w:rPr>
      </w:pPr>
      <w:r>
        <w:rPr>
          <w:rFonts w:cs="Arial"/>
          <w:lang w:val="sr-Cyrl-RS"/>
        </w:rPr>
        <w:t>ТВ Канал 25</w:t>
      </w:r>
    </w:p>
    <w:p w:rsidR="00A36018" w:rsidRPr="00C12A70" w:rsidRDefault="00A36018" w:rsidP="00A36018">
      <w:pPr>
        <w:numPr>
          <w:ilvl w:val="0"/>
          <w:numId w:val="48"/>
        </w:numPr>
        <w:spacing w:before="0"/>
        <w:jc w:val="left"/>
        <w:rPr>
          <w:rFonts w:cs="Arial"/>
          <w:lang w:val="sr-Latn-RS"/>
        </w:rPr>
      </w:pPr>
      <w:r>
        <w:rPr>
          <w:rFonts w:cs="Arial"/>
          <w:lang w:val="sr-Cyrl-RS"/>
        </w:rPr>
        <w:t>ТВ Михајловић</w:t>
      </w:r>
    </w:p>
    <w:p w:rsidR="00A36018" w:rsidRPr="00EC12F6" w:rsidRDefault="00A36018" w:rsidP="00A36018">
      <w:pPr>
        <w:numPr>
          <w:ilvl w:val="0"/>
          <w:numId w:val="48"/>
        </w:numPr>
        <w:spacing w:before="0"/>
        <w:jc w:val="left"/>
        <w:rPr>
          <w:rFonts w:cs="Arial"/>
          <w:lang w:val="sr-Latn-RS"/>
        </w:rPr>
      </w:pPr>
      <w:r>
        <w:rPr>
          <w:rFonts w:cs="Arial"/>
          <w:lang w:val="sr-Cyrl-RS"/>
        </w:rPr>
        <w:t>ТВ Тутин</w:t>
      </w:r>
    </w:p>
    <w:p w:rsidR="00A36018" w:rsidRPr="00C12A70" w:rsidRDefault="00A36018" w:rsidP="00A36018">
      <w:pPr>
        <w:numPr>
          <w:ilvl w:val="0"/>
          <w:numId w:val="48"/>
        </w:numPr>
        <w:spacing w:before="0"/>
        <w:jc w:val="left"/>
        <w:rPr>
          <w:rFonts w:cs="Arial"/>
          <w:lang w:val="sr-Latn-RS"/>
        </w:rPr>
      </w:pPr>
      <w:r>
        <w:rPr>
          <w:rFonts w:cs="Arial"/>
          <w:lang w:val="sr-Cyrl-RS"/>
        </w:rPr>
        <w:t>РТВ Ластавица</w:t>
      </w:r>
    </w:p>
    <w:p w:rsidR="00A36018" w:rsidRPr="00C12A70" w:rsidRDefault="00A36018" w:rsidP="00A36018">
      <w:pPr>
        <w:numPr>
          <w:ilvl w:val="0"/>
          <w:numId w:val="48"/>
        </w:numPr>
        <w:spacing w:before="0"/>
        <w:jc w:val="left"/>
        <w:rPr>
          <w:rFonts w:cs="Arial"/>
          <w:lang w:val="sr-Latn-RS"/>
        </w:rPr>
      </w:pPr>
      <w:r>
        <w:rPr>
          <w:rFonts w:cs="Arial"/>
          <w:lang w:val="sr-Cyrl-RS"/>
        </w:rPr>
        <w:t>РТВ Рашка</w:t>
      </w:r>
    </w:p>
    <w:p w:rsidR="00A36018" w:rsidRPr="00C12A70" w:rsidRDefault="00A36018" w:rsidP="00A36018">
      <w:pPr>
        <w:numPr>
          <w:ilvl w:val="0"/>
          <w:numId w:val="48"/>
        </w:numPr>
        <w:spacing w:before="0"/>
        <w:jc w:val="left"/>
        <w:rPr>
          <w:rFonts w:cs="Arial"/>
          <w:lang w:val="sr-Latn-RS"/>
        </w:rPr>
      </w:pPr>
      <w:r>
        <w:rPr>
          <w:rFonts w:cs="Arial"/>
          <w:lang w:val="sr-Cyrl-RS"/>
        </w:rPr>
        <w:t>ТВ Јасеница</w:t>
      </w:r>
    </w:p>
    <w:p w:rsidR="00A36018" w:rsidRPr="00C12A70" w:rsidRDefault="00A36018" w:rsidP="00A36018">
      <w:pPr>
        <w:numPr>
          <w:ilvl w:val="0"/>
          <w:numId w:val="48"/>
        </w:numPr>
        <w:spacing w:before="0"/>
        <w:jc w:val="left"/>
        <w:rPr>
          <w:rFonts w:cs="Arial"/>
          <w:lang w:val="sr-Latn-RS"/>
        </w:rPr>
      </w:pPr>
      <w:r>
        <w:rPr>
          <w:rFonts w:cs="Arial"/>
          <w:lang w:val="sr-Cyrl-RS"/>
        </w:rPr>
        <w:t>ТВ Девић</w:t>
      </w:r>
    </w:p>
    <w:p w:rsidR="00A36018" w:rsidRPr="00C12A70" w:rsidRDefault="00A36018" w:rsidP="00A36018">
      <w:pPr>
        <w:numPr>
          <w:ilvl w:val="0"/>
          <w:numId w:val="48"/>
        </w:numPr>
        <w:spacing w:before="0"/>
        <w:jc w:val="left"/>
        <w:rPr>
          <w:rFonts w:cs="Arial"/>
          <w:lang w:val="sr-Latn-RS"/>
        </w:rPr>
      </w:pPr>
      <w:r>
        <w:rPr>
          <w:rFonts w:cs="Arial"/>
          <w:lang w:val="sr-Cyrl-RS"/>
        </w:rPr>
        <w:t>РТВ Сокобања</w:t>
      </w:r>
    </w:p>
    <w:p w:rsidR="00A36018" w:rsidRPr="00C12A70" w:rsidRDefault="00A36018" w:rsidP="00A36018">
      <w:pPr>
        <w:numPr>
          <w:ilvl w:val="0"/>
          <w:numId w:val="48"/>
        </w:numPr>
        <w:spacing w:before="0"/>
        <w:jc w:val="left"/>
        <w:rPr>
          <w:rFonts w:cs="Arial"/>
          <w:lang w:val="sr-Latn-RS"/>
        </w:rPr>
      </w:pPr>
      <w:r>
        <w:rPr>
          <w:rFonts w:cs="Arial"/>
          <w:lang w:val="sr-Cyrl-RS"/>
        </w:rPr>
        <w:t>РТВ Стара Пазова</w:t>
      </w:r>
    </w:p>
    <w:p w:rsidR="00A36018" w:rsidRPr="00890566" w:rsidRDefault="00A36018" w:rsidP="00A36018">
      <w:pPr>
        <w:numPr>
          <w:ilvl w:val="0"/>
          <w:numId w:val="48"/>
        </w:numPr>
        <w:spacing w:before="0"/>
        <w:jc w:val="left"/>
        <w:rPr>
          <w:rFonts w:cs="Arial"/>
          <w:lang w:val="sr-Latn-RS"/>
        </w:rPr>
      </w:pPr>
      <w:r>
        <w:rPr>
          <w:rFonts w:cs="Arial"/>
          <w:lang w:val="sr-Cyrl-RS"/>
        </w:rPr>
        <w:t>РТВ Патрија</w:t>
      </w:r>
    </w:p>
    <w:p w:rsidR="00A36018" w:rsidRPr="00657B4B" w:rsidRDefault="00A36018" w:rsidP="00A36018">
      <w:pPr>
        <w:numPr>
          <w:ilvl w:val="0"/>
          <w:numId w:val="48"/>
        </w:numPr>
        <w:spacing w:before="0"/>
        <w:jc w:val="left"/>
        <w:rPr>
          <w:rFonts w:cs="Arial"/>
          <w:lang w:val="sr-Latn-RS"/>
        </w:rPr>
      </w:pPr>
      <w:r w:rsidRPr="00657B4B">
        <w:rPr>
          <w:rFonts w:cs="Arial"/>
          <w:lang w:val="sr-Cyrl-RS"/>
        </w:rPr>
        <w:t>ТВ Центар</w:t>
      </w:r>
    </w:p>
    <w:p w:rsidR="00A36018" w:rsidRPr="00C12A70" w:rsidRDefault="00A36018" w:rsidP="00A36018">
      <w:pPr>
        <w:numPr>
          <w:ilvl w:val="0"/>
          <w:numId w:val="48"/>
        </w:numPr>
        <w:spacing w:before="0"/>
        <w:jc w:val="left"/>
        <w:rPr>
          <w:rFonts w:cs="Arial"/>
          <w:lang w:val="sr-Latn-RS"/>
        </w:rPr>
      </w:pPr>
      <w:r>
        <w:rPr>
          <w:rFonts w:cs="Arial"/>
          <w:lang w:val="sr-Cyrl-RS"/>
        </w:rPr>
        <w:t>ТВ Трстеник</w:t>
      </w:r>
    </w:p>
    <w:p w:rsidR="00A36018" w:rsidRPr="00C12A70" w:rsidRDefault="00A36018" w:rsidP="00A36018">
      <w:pPr>
        <w:numPr>
          <w:ilvl w:val="0"/>
          <w:numId w:val="48"/>
        </w:numPr>
        <w:spacing w:before="0"/>
        <w:jc w:val="left"/>
        <w:rPr>
          <w:rFonts w:cs="Arial"/>
          <w:lang w:val="sr-Latn-RS"/>
        </w:rPr>
      </w:pPr>
      <w:r>
        <w:rPr>
          <w:rFonts w:cs="Arial"/>
          <w:lang w:val="sr-Cyrl-RS"/>
        </w:rPr>
        <w:t>ТВ Лаб</w:t>
      </w:r>
    </w:p>
    <w:p w:rsidR="00A36018" w:rsidRPr="00C12A70" w:rsidRDefault="00A36018" w:rsidP="00A36018">
      <w:pPr>
        <w:numPr>
          <w:ilvl w:val="0"/>
          <w:numId w:val="48"/>
        </w:numPr>
        <w:spacing w:before="0"/>
        <w:jc w:val="left"/>
        <w:rPr>
          <w:rFonts w:cs="Arial"/>
          <w:lang w:val="sr-Latn-RS"/>
        </w:rPr>
      </w:pPr>
      <w:r>
        <w:rPr>
          <w:rFonts w:cs="Arial"/>
          <w:lang w:val="sr-Cyrl-RS"/>
        </w:rPr>
        <w:t>ТВ ВА Плус</w:t>
      </w:r>
    </w:p>
    <w:p w:rsidR="00A36018" w:rsidRPr="00C12A70" w:rsidRDefault="00A36018" w:rsidP="00A36018">
      <w:pPr>
        <w:numPr>
          <w:ilvl w:val="0"/>
          <w:numId w:val="48"/>
        </w:numPr>
        <w:spacing w:before="0"/>
        <w:jc w:val="left"/>
        <w:rPr>
          <w:rFonts w:cs="Arial"/>
          <w:lang w:val="sr-Latn-RS"/>
        </w:rPr>
      </w:pPr>
      <w:r>
        <w:rPr>
          <w:rFonts w:cs="Arial"/>
          <w:lang w:val="sr-Cyrl-RS"/>
        </w:rPr>
        <w:t>ТВ Лаки</w:t>
      </w:r>
    </w:p>
    <w:p w:rsidR="00A36018" w:rsidRPr="00C12A70" w:rsidRDefault="00A36018" w:rsidP="00A36018">
      <w:pPr>
        <w:numPr>
          <w:ilvl w:val="0"/>
          <w:numId w:val="48"/>
        </w:numPr>
        <w:spacing w:before="0"/>
        <w:jc w:val="left"/>
        <w:rPr>
          <w:rFonts w:cs="Arial"/>
          <w:lang w:val="sr-Latn-RS"/>
        </w:rPr>
      </w:pPr>
      <w:r>
        <w:rPr>
          <w:rFonts w:cs="Arial"/>
          <w:lang w:val="sr-Cyrl-RS"/>
        </w:rPr>
        <w:lastRenderedPageBreak/>
        <w:t>РТВ Плана</w:t>
      </w:r>
    </w:p>
    <w:p w:rsidR="00A36018" w:rsidRPr="00C12A70" w:rsidRDefault="00A36018" w:rsidP="00A36018">
      <w:pPr>
        <w:numPr>
          <w:ilvl w:val="0"/>
          <w:numId w:val="48"/>
        </w:numPr>
        <w:spacing w:before="0"/>
        <w:jc w:val="left"/>
        <w:rPr>
          <w:rFonts w:cs="Arial"/>
          <w:lang w:val="sr-Latn-RS"/>
        </w:rPr>
      </w:pPr>
      <w:r>
        <w:rPr>
          <w:rFonts w:cs="Arial"/>
          <w:lang w:val="sr-Cyrl-RS"/>
        </w:rPr>
        <w:t>ТВ РИТАМ</w:t>
      </w:r>
    </w:p>
    <w:p w:rsidR="00A36018" w:rsidRPr="00C12A70" w:rsidRDefault="00A36018" w:rsidP="00A36018">
      <w:pPr>
        <w:numPr>
          <w:ilvl w:val="0"/>
          <w:numId w:val="48"/>
        </w:numPr>
        <w:spacing w:before="0"/>
        <w:jc w:val="left"/>
        <w:rPr>
          <w:rFonts w:cs="Arial"/>
          <w:lang w:val="sr-Latn-RS"/>
        </w:rPr>
      </w:pPr>
      <w:r>
        <w:rPr>
          <w:rFonts w:cs="Arial"/>
          <w:lang w:val="sr-Cyrl-RS"/>
        </w:rPr>
        <w:t>ТВ Врбас</w:t>
      </w:r>
    </w:p>
    <w:p w:rsidR="00A36018" w:rsidRPr="00C12A70" w:rsidRDefault="00A36018" w:rsidP="00A36018">
      <w:pPr>
        <w:numPr>
          <w:ilvl w:val="0"/>
          <w:numId w:val="48"/>
        </w:numPr>
        <w:spacing w:before="0"/>
        <w:jc w:val="left"/>
        <w:rPr>
          <w:rFonts w:cs="Arial"/>
          <w:lang w:val="sr-Latn-RS"/>
        </w:rPr>
      </w:pPr>
      <w:r>
        <w:rPr>
          <w:rFonts w:cs="Arial"/>
          <w:lang w:val="sr-Cyrl-RS"/>
        </w:rPr>
        <w:t>ТВ Октобар</w:t>
      </w:r>
    </w:p>
    <w:p w:rsidR="00A36018" w:rsidRPr="00C12A70" w:rsidRDefault="00A36018" w:rsidP="00A36018">
      <w:pPr>
        <w:numPr>
          <w:ilvl w:val="0"/>
          <w:numId w:val="48"/>
        </w:numPr>
        <w:spacing w:before="0"/>
        <w:jc w:val="left"/>
        <w:rPr>
          <w:rFonts w:cs="Arial"/>
          <w:lang w:val="sr-Latn-RS"/>
        </w:rPr>
      </w:pPr>
      <w:r>
        <w:rPr>
          <w:rFonts w:cs="Arial"/>
          <w:lang w:val="sr-Cyrl-RS"/>
        </w:rPr>
        <w:t>РТВ Бест</w:t>
      </w:r>
    </w:p>
    <w:p w:rsidR="00A36018" w:rsidRPr="00C12A70" w:rsidRDefault="00A36018" w:rsidP="00A36018">
      <w:pPr>
        <w:numPr>
          <w:ilvl w:val="0"/>
          <w:numId w:val="48"/>
        </w:numPr>
        <w:spacing w:before="0"/>
        <w:jc w:val="left"/>
        <w:rPr>
          <w:rFonts w:cs="Arial"/>
          <w:lang w:val="sr-Latn-RS"/>
        </w:rPr>
      </w:pPr>
      <w:r>
        <w:rPr>
          <w:rFonts w:cs="Arial"/>
          <w:lang w:val="sr-Cyrl-RS"/>
        </w:rPr>
        <w:t>РТВ Исток</w:t>
      </w:r>
    </w:p>
    <w:p w:rsidR="00A36018" w:rsidRPr="00C12A70" w:rsidRDefault="00A36018" w:rsidP="00A36018">
      <w:pPr>
        <w:numPr>
          <w:ilvl w:val="0"/>
          <w:numId w:val="48"/>
        </w:numPr>
        <w:spacing w:before="0"/>
        <w:jc w:val="left"/>
        <w:rPr>
          <w:rFonts w:cs="Arial"/>
          <w:lang w:val="sr-Latn-RS"/>
        </w:rPr>
      </w:pPr>
      <w:r>
        <w:rPr>
          <w:rFonts w:cs="Arial"/>
          <w:lang w:val="sr-Cyrl-RS"/>
        </w:rPr>
        <w:t>ТВ Зрењанин</w:t>
      </w:r>
    </w:p>
    <w:p w:rsidR="00A36018" w:rsidRPr="00C12A70" w:rsidRDefault="00A36018" w:rsidP="00A36018">
      <w:pPr>
        <w:numPr>
          <w:ilvl w:val="0"/>
          <w:numId w:val="48"/>
        </w:numPr>
        <w:spacing w:before="0"/>
        <w:jc w:val="left"/>
        <w:rPr>
          <w:rFonts w:cs="Arial"/>
          <w:lang w:val="sr-Latn-RS"/>
        </w:rPr>
      </w:pPr>
      <w:r>
        <w:rPr>
          <w:rFonts w:cs="Arial"/>
          <w:lang w:val="sr-Cyrl-RS"/>
        </w:rPr>
        <w:t>РТВ Сантос</w:t>
      </w:r>
    </w:p>
    <w:p w:rsidR="00A36018" w:rsidRPr="00C12A70" w:rsidRDefault="00A36018" w:rsidP="00A36018">
      <w:pPr>
        <w:numPr>
          <w:ilvl w:val="0"/>
          <w:numId w:val="48"/>
        </w:numPr>
        <w:spacing w:before="0"/>
        <w:jc w:val="left"/>
        <w:rPr>
          <w:rFonts w:cs="Arial"/>
          <w:lang w:val="sr-Latn-RS"/>
        </w:rPr>
      </w:pPr>
      <w:r>
        <w:rPr>
          <w:rFonts w:cs="Arial"/>
          <w:lang w:val="sr-Cyrl-RS"/>
        </w:rPr>
        <w:t>ТВ Еуробанат</w:t>
      </w:r>
    </w:p>
    <w:p w:rsidR="00A36018" w:rsidRPr="00C12A70" w:rsidRDefault="00A36018" w:rsidP="00A36018">
      <w:pPr>
        <w:numPr>
          <w:ilvl w:val="0"/>
          <w:numId w:val="48"/>
        </w:numPr>
        <w:spacing w:before="0"/>
        <w:jc w:val="left"/>
        <w:rPr>
          <w:rFonts w:cs="Arial"/>
          <w:lang w:val="sr-Latn-RS"/>
        </w:rPr>
      </w:pPr>
      <w:r w:rsidRPr="00D17CD4">
        <w:rPr>
          <w:rFonts w:cs="Arial"/>
          <w:lang w:val="sr-Cyrl-RS"/>
        </w:rPr>
        <w:t>Вујић ТВ</w:t>
      </w:r>
    </w:p>
    <w:p w:rsidR="00A36018" w:rsidRPr="00C12A70" w:rsidRDefault="00A36018" w:rsidP="00A36018">
      <w:pPr>
        <w:spacing w:before="0"/>
        <w:ind w:left="360"/>
        <w:jc w:val="left"/>
        <w:rPr>
          <w:rFonts w:cs="Arial"/>
          <w:lang w:val="sr-Latn-RS"/>
        </w:rPr>
      </w:pPr>
      <w:r>
        <w:rPr>
          <w:rFonts w:cs="Arial"/>
          <w:lang w:val="sr-Cyrl-RS"/>
        </w:rPr>
        <w:t xml:space="preserve"> </w:t>
      </w:r>
    </w:p>
    <w:p w:rsidR="00A36018" w:rsidRDefault="00A36018" w:rsidP="00A36018">
      <w:pPr>
        <w:rPr>
          <w:rFonts w:cs="Arial"/>
          <w:b/>
          <w:lang w:val="sr-Cyrl-BA"/>
        </w:rPr>
      </w:pPr>
    </w:p>
    <w:p w:rsidR="00A36018" w:rsidRDefault="00A36018" w:rsidP="00A36018">
      <w:pPr>
        <w:rPr>
          <w:rFonts w:cs="Arial"/>
          <w:b/>
          <w:lang w:val="sr-Cyrl-CS"/>
        </w:rPr>
      </w:pPr>
      <w:r w:rsidRPr="001458CB">
        <w:rPr>
          <w:rFonts w:cs="Arial"/>
          <w:b/>
          <w:lang w:val="sr-Cyrl-BA"/>
        </w:rPr>
        <w:t xml:space="preserve">Сајтови </w:t>
      </w:r>
      <w:r>
        <w:rPr>
          <w:rFonts w:cs="Arial"/>
          <w:b/>
          <w:lang w:val="sr-Cyrl-CS"/>
        </w:rPr>
        <w:t>портали</w:t>
      </w:r>
    </w:p>
    <w:p w:rsidR="00A36018" w:rsidRDefault="00A36018" w:rsidP="00A36018">
      <w:pPr>
        <w:rPr>
          <w:rFonts w:cs="Arial"/>
          <w:b/>
          <w:lang w:val="sr-Cyrl-CS"/>
        </w:rPr>
      </w:pPr>
    </w:p>
    <w:p w:rsidR="00A36018" w:rsidRPr="00C12A70" w:rsidRDefault="00D87060" w:rsidP="00A36018">
      <w:pPr>
        <w:numPr>
          <w:ilvl w:val="0"/>
          <w:numId w:val="46"/>
        </w:numPr>
        <w:spacing w:before="0"/>
        <w:jc w:val="left"/>
        <w:rPr>
          <w:rStyle w:val="Hyperlink"/>
          <w:rFonts w:cs="Arial"/>
          <w:lang w:val="it-IT"/>
        </w:rPr>
      </w:pPr>
      <w:hyperlink r:id="rId185" w:history="1">
        <w:r w:rsidR="00A36018" w:rsidRPr="00C12A70">
          <w:rPr>
            <w:rStyle w:val="Hyperlink"/>
            <w:rFonts w:cs="Arial"/>
            <w:lang w:val="it-IT"/>
          </w:rPr>
          <w:t>www</w:t>
        </w:r>
        <w:r w:rsidR="00A36018" w:rsidRPr="00C12A70">
          <w:rPr>
            <w:rStyle w:val="Hyperlink"/>
            <w:rFonts w:cs="Arial"/>
            <w:lang w:val="sr-Cyrl-CS"/>
          </w:rPr>
          <w:t>.</w:t>
        </w:r>
        <w:r w:rsidR="00A36018" w:rsidRPr="00C12A70">
          <w:rPr>
            <w:rStyle w:val="Hyperlink"/>
            <w:rFonts w:cs="Arial"/>
            <w:lang w:val="it-IT"/>
          </w:rPr>
          <w:t>alo</w:t>
        </w:r>
        <w:r w:rsidR="00A36018" w:rsidRPr="00C12A70">
          <w:rPr>
            <w:rStyle w:val="Hyperlink"/>
            <w:rFonts w:cs="Arial"/>
            <w:lang w:val="sr-Cyrl-CS"/>
          </w:rPr>
          <w:t>.</w:t>
        </w:r>
        <w:r w:rsidR="00A36018" w:rsidRPr="00C12A70">
          <w:rPr>
            <w:rStyle w:val="Hyperlink"/>
            <w:rFonts w:cs="Arial"/>
            <w:lang w:val="it-IT"/>
          </w:rPr>
          <w:t>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86"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w:t>
        </w:r>
        <w:r w:rsidR="00A36018" w:rsidRPr="00C12A70">
          <w:rPr>
            <w:rStyle w:val="Hyperlink"/>
            <w:rFonts w:ascii="Arial" w:hAnsi="Arial" w:cs="Arial"/>
            <w:color w:val="000080"/>
            <w:lang w:val="sr-Cyrl-CS"/>
          </w:rPr>
          <w:t>92.</w:t>
        </w:r>
        <w:r w:rsidR="00A36018" w:rsidRPr="00C12A70">
          <w:rPr>
            <w:rStyle w:val="Hyperlink"/>
            <w:rFonts w:ascii="Arial" w:hAnsi="Arial" w:cs="Arial"/>
            <w:color w:val="000080"/>
            <w:lang w:val="it-IT"/>
          </w:rPr>
          <w:t>net</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187" w:history="1">
        <w:r w:rsidR="00A36018" w:rsidRPr="00C12A70">
          <w:rPr>
            <w:rStyle w:val="Hyperlink"/>
            <w:rFonts w:ascii="Arial" w:hAnsi="Arial" w:cs="Arial"/>
            <w:color w:val="000080"/>
            <w:lang w:val="it-IT"/>
          </w:rPr>
          <w:t>www.balkanmagazin.net</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88" w:history="1">
        <w:r w:rsidR="00A36018" w:rsidRPr="00C12A70">
          <w:rPr>
            <w:rStyle w:val="Hyperlink"/>
            <w:rFonts w:ascii="Arial" w:hAnsi="Arial" w:cs="Arial"/>
          </w:rPr>
          <w:t>www.banke.online.rs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89" w:history="1">
        <w:r w:rsidR="00A36018" w:rsidRPr="00C12A70">
          <w:rPr>
            <w:rStyle w:val="Hyperlink"/>
            <w:rFonts w:ascii="Arial" w:hAnsi="Arial" w:cs="Arial"/>
          </w:rPr>
          <w:t>www.beta.rs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0" w:history="1">
        <w:r w:rsidR="00A36018" w:rsidRPr="00C12A70">
          <w:rPr>
            <w:rStyle w:val="Hyperlink"/>
            <w:rFonts w:ascii="Arial" w:hAnsi="Arial" w:cs="Arial"/>
          </w:rPr>
          <w:t>www.betaoms.rs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1" w:history="1">
        <w:r w:rsidR="00A36018" w:rsidRPr="00C12A70">
          <w:rPr>
            <w:rStyle w:val="Hyperlink"/>
            <w:rFonts w:ascii="Arial" w:hAnsi="Arial" w:cs="Arial"/>
          </w:rPr>
          <w:t>www.big.co.rs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2" w:history="1">
        <w:r w:rsidR="00A36018" w:rsidRPr="00C12A70">
          <w:rPr>
            <w:rStyle w:val="Hyperlink"/>
            <w:rFonts w:ascii="Arial" w:hAnsi="Arial" w:cs="Arial"/>
          </w:rPr>
          <w:t>www.bif.rs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3" w:history="1">
        <w:r w:rsidR="00A36018" w:rsidRPr="00C12A70">
          <w:rPr>
            <w:rStyle w:val="Hyperlink"/>
            <w:rFonts w:ascii="Arial" w:hAnsi="Arial" w:cs="Arial"/>
          </w:rPr>
          <w:t>www.bizlife.rs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4"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biznis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ba</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195"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blic</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6" w:history="1">
        <w:r w:rsidR="00A36018" w:rsidRPr="00C12A70">
          <w:rPr>
            <w:rStyle w:val="Hyperlink"/>
            <w:rFonts w:ascii="Arial" w:hAnsi="Arial" w:cs="Arial"/>
          </w:rPr>
          <w:t>www.boom93.com</w:t>
        </w:r>
      </w:hyperlink>
    </w:p>
    <w:p w:rsidR="00A36018" w:rsidRPr="00C12A70" w:rsidRDefault="005214B7" w:rsidP="005214B7">
      <w:pPr>
        <w:pStyle w:val="ListParagraph"/>
        <w:numPr>
          <w:ilvl w:val="0"/>
          <w:numId w:val="46"/>
        </w:numPr>
        <w:spacing w:before="0" w:after="100" w:afterAutospacing="1" w:line="360" w:lineRule="auto"/>
        <w:jc w:val="left"/>
        <w:rPr>
          <w:rFonts w:ascii="Arial" w:hAnsi="Arial" w:cs="Arial"/>
          <w:lang w:val="sr-Cyrl-CS"/>
        </w:rPr>
      </w:pPr>
      <w:r w:rsidRPr="005214B7">
        <w:rPr>
          <w:rStyle w:val="Hyperlink"/>
          <w:rFonts w:ascii="Arial" w:hAnsi="Arial" w:cs="Arial"/>
        </w:rPr>
        <w:t>www.24online.info</w:t>
      </w:r>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danas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8" w:history="1">
        <w:r w:rsidR="00A36018" w:rsidRPr="00C12A70">
          <w:rPr>
            <w:rStyle w:val="Hyperlink"/>
            <w:rFonts w:ascii="Arial" w:hAnsi="Arial" w:cs="Arial"/>
          </w:rPr>
          <w:t>www.dnevnik.rs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lang w:val="sr-Cyrl-CS"/>
        </w:rPr>
      </w:pPr>
      <w:hyperlink r:id="rId199"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ekapija</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com</w:t>
        </w:r>
      </w:hyperlink>
    </w:p>
    <w:p w:rsidR="00A36018" w:rsidRPr="00931D0E" w:rsidRDefault="00D87060" w:rsidP="00A36018">
      <w:pPr>
        <w:pStyle w:val="ListParagraph"/>
        <w:numPr>
          <w:ilvl w:val="0"/>
          <w:numId w:val="46"/>
        </w:numPr>
        <w:spacing w:before="0" w:after="120" w:line="360" w:lineRule="auto"/>
        <w:jc w:val="left"/>
        <w:rPr>
          <w:rFonts w:cs="Arial"/>
          <w:lang w:val="sr-Cyrl-CS"/>
        </w:rPr>
      </w:pPr>
      <w:hyperlink r:id="rId200" w:history="1">
        <w:r w:rsidR="00A36018" w:rsidRPr="00931D0E">
          <w:rPr>
            <w:rStyle w:val="Hyperlink"/>
            <w:rFonts w:ascii="Arial" w:hAnsi="Arial" w:cs="Arial"/>
            <w:lang w:val="sr-Cyrl-CS"/>
          </w:rPr>
          <w:t>www.ekspres.net</w:t>
        </w:r>
      </w:hyperlink>
      <w:r w:rsidR="00A36018" w:rsidRPr="00931D0E">
        <w:rPr>
          <w:rFonts w:ascii="Arial" w:hAnsi="Arial" w:cs="Arial"/>
          <w:lang w:val="sr-Cyrl-CS"/>
        </w:rPr>
        <w:br w:type="column"/>
      </w:r>
    </w:p>
    <w:p w:rsidR="00A36018" w:rsidRPr="00C12A70" w:rsidRDefault="00A36018" w:rsidP="00A36018">
      <w:pPr>
        <w:pStyle w:val="ListParagraph"/>
        <w:spacing w:before="0" w:after="100" w:afterAutospacing="1" w:line="360" w:lineRule="auto"/>
        <w:ind w:left="375"/>
        <w:jc w:val="left"/>
        <w:rPr>
          <w:rStyle w:val="Hyperlink"/>
          <w:rFonts w:ascii="Arial" w:hAnsi="Arial" w:cs="Arial"/>
          <w:lang w:val="sr-Cyrl-CS"/>
        </w:rPr>
      </w:pPr>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01" w:history="1">
        <w:r w:rsidR="00A36018" w:rsidRPr="00C12A70">
          <w:rPr>
            <w:rStyle w:val="Hyperlink"/>
            <w:rFonts w:ascii="Arial" w:hAnsi="Arial" w:cs="Arial"/>
          </w:rPr>
          <w:t>www.economy.rs</w:t>
        </w:r>
      </w:hyperlink>
    </w:p>
    <w:p w:rsidR="00A36018" w:rsidRPr="00C12A70" w:rsidRDefault="00D87060" w:rsidP="00A36018">
      <w:pPr>
        <w:pStyle w:val="ListParagraph"/>
        <w:numPr>
          <w:ilvl w:val="0"/>
          <w:numId w:val="46"/>
        </w:numPr>
        <w:spacing w:before="0" w:after="100" w:afterAutospacing="1" w:line="360" w:lineRule="auto"/>
        <w:jc w:val="left"/>
        <w:rPr>
          <w:rStyle w:val="Hyperlink"/>
          <w:rFonts w:ascii="Arial" w:hAnsi="Arial" w:cs="Arial"/>
          <w:lang w:val="sr-Cyrl-CS"/>
        </w:rPr>
      </w:pPr>
      <w:hyperlink r:id="rId202" w:history="1">
        <w:r w:rsidR="00A36018" w:rsidRPr="00C12A70">
          <w:rPr>
            <w:rStyle w:val="Hyperlink"/>
            <w:rFonts w:ascii="Arial" w:hAnsi="Arial" w:cs="Arial"/>
          </w:rPr>
          <w:t>www.energetskiportal.rs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03" w:history="1">
        <w:r w:rsidR="00A36018" w:rsidRPr="00C12A70">
          <w:rPr>
            <w:rStyle w:val="Hyperlink"/>
            <w:rFonts w:ascii="Arial" w:hAnsi="Arial" w:cs="Arial"/>
            <w:lang w:val="sr-Latn-RS"/>
          </w:rPr>
          <w:t>www.espreso.rs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04" w:history="1">
        <w:r w:rsidR="00A36018" w:rsidRPr="00C12A70">
          <w:rPr>
            <w:rStyle w:val="Hyperlink"/>
            <w:rFonts w:ascii="Arial" w:hAnsi="Arial" w:cs="Arial"/>
          </w:rPr>
          <w:t>www.euroactiv.rs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w:history="1"/>
      <w:hyperlink r:id="rId205" w:history="1">
        <w:r w:rsidR="00A36018" w:rsidRPr="00C12A70">
          <w:rPr>
            <w:rStyle w:val="Hyperlink"/>
            <w:rFonts w:ascii="Arial" w:hAnsi="Arial" w:cs="Arial"/>
          </w:rPr>
          <w:t>www.fonet.rs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lang w:val="sr-Cyrl-CS"/>
        </w:rPr>
      </w:pPr>
      <w:hyperlink w:history="1"/>
      <w:hyperlink r:id="rId206" w:history="1">
        <w:r w:rsidR="00A36018" w:rsidRPr="00C12A70">
          <w:rPr>
            <w:rStyle w:val="Hyperlink"/>
            <w:rFonts w:ascii="Arial" w:hAnsi="Arial" w:cs="Arial"/>
            <w:lang w:val="it-IT"/>
          </w:rPr>
          <w:t>www.gdeinvestirati.com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07" w:history="1">
        <w:r w:rsidR="00A36018" w:rsidRPr="00C12A70">
          <w:rPr>
            <w:rStyle w:val="Hyperlink"/>
            <w:rFonts w:ascii="Arial" w:hAnsi="Arial" w:cs="Arial"/>
          </w:rPr>
          <w:t>www.gradjevinarstvo.rs</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08" w:history="1">
        <w:r w:rsidR="00A36018" w:rsidRPr="00C12A70">
          <w:rPr>
            <w:rStyle w:val="Hyperlink"/>
            <w:rFonts w:ascii="Arial" w:hAnsi="Arial" w:cs="Arial"/>
          </w:rPr>
          <w:t>www.happynovisad.com</w:t>
        </w:r>
      </w:hyperlink>
    </w:p>
    <w:p w:rsidR="00A36018" w:rsidRPr="00890566" w:rsidRDefault="00D87060" w:rsidP="00A36018">
      <w:pPr>
        <w:pStyle w:val="ListParagraph"/>
        <w:numPr>
          <w:ilvl w:val="0"/>
          <w:numId w:val="46"/>
        </w:numPr>
        <w:spacing w:before="0" w:after="120" w:line="360" w:lineRule="auto"/>
        <w:jc w:val="left"/>
        <w:rPr>
          <w:rFonts w:ascii="Arial" w:hAnsi="Arial" w:cs="Arial"/>
          <w:lang w:val="sr-Cyrl-CS"/>
        </w:rPr>
      </w:pPr>
      <w:hyperlink r:id="rId209" w:history="1">
        <w:r w:rsidR="00A36018" w:rsidRPr="00C12A70">
          <w:rPr>
            <w:rStyle w:val="Hyperlink"/>
            <w:rFonts w:ascii="Arial" w:hAnsi="Arial" w:cs="Arial"/>
          </w:rPr>
          <w:t>www.juznevesti.com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10" w:history="1">
        <w:r w:rsidR="00A36018" w:rsidRPr="00C12A70">
          <w:rPr>
            <w:rStyle w:val="Hyperlink"/>
            <w:rFonts w:ascii="Arial" w:hAnsi="Arial" w:cs="Arial"/>
            <w:color w:val="000080"/>
            <w:lang w:val="it-IT"/>
          </w:rPr>
          <w:t>www.kamatica.com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w:history="1"/>
      <w:hyperlink r:id="rId211" w:history="1">
        <w:r w:rsidR="00A36018" w:rsidRPr="00C12A70">
          <w:rPr>
            <w:rStyle w:val="Hyperlink"/>
            <w:rFonts w:ascii="Arial" w:hAnsi="Arial" w:cs="Arial"/>
            <w:color w:val="000080"/>
            <w:lang w:val="it-IT"/>
          </w:rPr>
          <w:t>www.krstarica.com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w:history="1"/>
      <w:hyperlink r:id="rId212" w:history="1">
        <w:r w:rsidR="00A36018" w:rsidRPr="00C12A70">
          <w:rPr>
            <w:rStyle w:val="Hyperlink"/>
            <w:rFonts w:ascii="Arial" w:hAnsi="Arial" w:cs="Arial"/>
            <w:color w:val="000080"/>
            <w:lang w:val="it-IT"/>
          </w:rPr>
          <w:t>www.kurir-info.rs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lang w:val="sr-Cyrl-CS"/>
        </w:rPr>
      </w:pPr>
      <w:hyperlink r:id="rId213" w:history="1">
        <w:r w:rsidR="00A36018" w:rsidRPr="00C12A70">
          <w:rPr>
            <w:rStyle w:val="Hyperlink"/>
            <w:rFonts w:ascii="Arial" w:hAnsi="Arial" w:cs="Arial"/>
          </w:rPr>
          <w:t>www.mondo.rs</w:t>
        </w:r>
      </w:hyperlink>
    </w:p>
    <w:p w:rsidR="00A36018" w:rsidRPr="00C12A70" w:rsidRDefault="00A36018" w:rsidP="00A36018">
      <w:pPr>
        <w:pStyle w:val="ListParagraph"/>
        <w:numPr>
          <w:ilvl w:val="0"/>
          <w:numId w:val="46"/>
        </w:numPr>
        <w:spacing w:before="0" w:after="120" w:line="360" w:lineRule="auto"/>
        <w:jc w:val="left"/>
        <w:rPr>
          <w:rFonts w:ascii="Arial" w:hAnsi="Arial" w:cs="Arial"/>
          <w:lang w:val="sr-Cyrl-CS"/>
        </w:rPr>
      </w:pPr>
      <w:r w:rsidRPr="00C12A70">
        <w:rPr>
          <w:rFonts w:ascii="Arial" w:hAnsi="Arial" w:cs="Arial"/>
          <w:lang w:val="sr-Cyrl-CS"/>
        </w:rPr>
        <w:t>rs.n1info.com</w:t>
      </w:r>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4" w:history="1">
        <w:r w:rsidR="00A36018" w:rsidRPr="00C12A70">
          <w:rPr>
            <w:rStyle w:val="Hyperlink"/>
            <w:rFonts w:ascii="Arial" w:hAnsi="Arial" w:cs="Arial"/>
            <w:lang w:val="it-IT"/>
          </w:rPr>
          <w:t>www</w:t>
        </w:r>
        <w:r w:rsidR="00A36018" w:rsidRPr="00C12A70">
          <w:rPr>
            <w:rStyle w:val="Hyperlink"/>
            <w:rFonts w:ascii="Arial" w:hAnsi="Arial" w:cs="Arial"/>
            <w:lang w:val="sr-Cyrl-CS"/>
          </w:rPr>
          <w:t>.</w:t>
        </w:r>
        <w:r w:rsidR="00A36018" w:rsidRPr="00C12A70">
          <w:rPr>
            <w:rStyle w:val="Hyperlink"/>
            <w:rFonts w:ascii="Arial" w:hAnsi="Arial" w:cs="Arial"/>
            <w:lang w:val="it-IT"/>
          </w:rPr>
          <w:t>nadlanu</w:t>
        </w:r>
        <w:r w:rsidR="00A36018" w:rsidRPr="00C12A70">
          <w:rPr>
            <w:rStyle w:val="Hyperlink"/>
            <w:rFonts w:ascii="Arial" w:hAnsi="Arial" w:cs="Arial"/>
            <w:lang w:val="sr-Cyrl-CS"/>
          </w:rPr>
          <w:t>.</w:t>
        </w:r>
        <w:r w:rsidR="00A36018" w:rsidRPr="00C12A70">
          <w:rPr>
            <w:rStyle w:val="Hyperlink"/>
            <w:rFonts w:ascii="Arial" w:hAnsi="Arial" w:cs="Arial"/>
          </w:rPr>
          <w:t>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15"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naslovi</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net</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6" w:history="1">
        <w:r w:rsidR="00A36018" w:rsidRPr="00C12A70">
          <w:rPr>
            <w:rStyle w:val="Hyperlink"/>
            <w:rFonts w:ascii="Arial" w:hAnsi="Arial" w:cs="Arial"/>
            <w:lang w:val="it-IT"/>
          </w:rPr>
          <w:t>www.ne.rs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7" w:history="1">
        <w:r w:rsidR="00A36018" w:rsidRPr="00C12A70">
          <w:rPr>
            <w:rStyle w:val="Hyperlink"/>
            <w:rFonts w:ascii="Arial" w:hAnsi="Arial" w:cs="Arial"/>
            <w:lang w:val="it-IT"/>
          </w:rPr>
          <w:t>www.novinenovosadske.rs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8" w:history="1">
        <w:r w:rsidR="00A36018" w:rsidRPr="00C12A70">
          <w:rPr>
            <w:rStyle w:val="Hyperlink"/>
            <w:rFonts w:ascii="Arial" w:hAnsi="Arial" w:cs="Arial"/>
            <w:lang w:val="it-IT"/>
          </w:rPr>
          <w:t>www.novimagazin.rs</w:t>
        </w:r>
      </w:hyperlink>
    </w:p>
    <w:p w:rsidR="00A36018" w:rsidRPr="008D772A" w:rsidRDefault="00D87060" w:rsidP="00A36018">
      <w:pPr>
        <w:pStyle w:val="ListParagraph"/>
        <w:numPr>
          <w:ilvl w:val="0"/>
          <w:numId w:val="46"/>
        </w:numPr>
        <w:spacing w:before="0" w:after="120" w:line="360" w:lineRule="auto"/>
        <w:jc w:val="left"/>
        <w:rPr>
          <w:rStyle w:val="Hyperlink"/>
          <w:rFonts w:ascii="Arial" w:hAnsi="Arial" w:cs="Arial"/>
          <w:color w:val="000080"/>
          <w:u w:val="none"/>
          <w:lang w:val="it-IT"/>
        </w:rPr>
      </w:pPr>
      <w:hyperlink r:id="rId219" w:history="1">
        <w:r w:rsidR="00A36018" w:rsidRPr="00C12A70">
          <w:rPr>
            <w:rStyle w:val="Hyperlink"/>
            <w:rFonts w:ascii="Arial" w:hAnsi="Arial" w:cs="Arial"/>
            <w:lang w:val="it-IT"/>
          </w:rPr>
          <w:t>www.novosti.rs</w:t>
        </w:r>
      </w:hyperlink>
    </w:p>
    <w:p w:rsidR="0074380A" w:rsidRDefault="00D87060" w:rsidP="0074380A">
      <w:pPr>
        <w:pStyle w:val="ListParagraph"/>
        <w:numPr>
          <w:ilvl w:val="0"/>
          <w:numId w:val="46"/>
        </w:numPr>
        <w:spacing w:before="0" w:after="120" w:line="360" w:lineRule="auto"/>
        <w:jc w:val="left"/>
        <w:rPr>
          <w:rFonts w:ascii="Arial" w:hAnsi="Arial" w:cs="Arial"/>
          <w:color w:val="000080"/>
          <w:lang w:val="it-IT"/>
        </w:rPr>
      </w:pPr>
      <w:hyperlink r:id="rId220" w:history="1">
        <w:r w:rsidR="0074380A" w:rsidRPr="000D507C">
          <w:rPr>
            <w:rStyle w:val="Hyperlink"/>
            <w:rFonts w:ascii="Arial" w:hAnsi="Arial" w:cs="Arial"/>
            <w:lang w:val="it-IT"/>
          </w:rPr>
          <w:t>www.nsuzivo.rs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1" w:history="1">
        <w:r w:rsidR="00A36018" w:rsidRPr="00C12A70">
          <w:rPr>
            <w:rStyle w:val="Hyperlink"/>
            <w:rFonts w:ascii="Arial" w:hAnsi="Arial" w:cs="Arial"/>
            <w:lang w:val="it-IT"/>
          </w:rPr>
          <w:t>www.ogledalo.rs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color w:val="000080"/>
          <w:lang w:val="it-IT"/>
        </w:rPr>
      </w:pPr>
      <w:hyperlink r:id="rId222" w:history="1">
        <w:r w:rsidR="00A36018" w:rsidRPr="00C12A70">
          <w:rPr>
            <w:rStyle w:val="Hyperlink"/>
            <w:rFonts w:ascii="Arial" w:hAnsi="Arial" w:cs="Arial"/>
            <w:lang w:val="it-IT"/>
          </w:rPr>
          <w:t>www.ozon.rs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3" w:history="1">
        <w:r w:rsidR="00A36018" w:rsidRPr="00C12A70">
          <w:rPr>
            <w:rStyle w:val="Hyperlink"/>
            <w:rFonts w:ascii="Arial" w:hAnsi="Arial" w:cs="Arial"/>
            <w:lang w:val="it-IT"/>
          </w:rPr>
          <w:t>www.pink.rs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4" w:history="1">
        <w:r w:rsidR="00A36018" w:rsidRPr="00C12A70">
          <w:rPr>
            <w:rStyle w:val="Hyperlink"/>
            <w:rFonts w:ascii="Arial" w:hAnsi="Arial" w:cs="Arial"/>
            <w:lang w:val="it-IT"/>
          </w:rPr>
          <w:t>www.personalmag.rs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5"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rtvpink</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26" w:history="1">
        <w:r w:rsidR="00A36018" w:rsidRPr="00C12A70">
          <w:rPr>
            <w:rStyle w:val="Hyperlink"/>
            <w:rFonts w:ascii="Arial" w:hAnsi="Arial" w:cs="Arial"/>
            <w:color w:val="000080"/>
            <w:lang w:val="it-IT"/>
          </w:rPr>
          <w:t>www.politika.rs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w:history="1"/>
      <w:hyperlink r:id="rId227" w:history="1">
        <w:r w:rsidR="00A36018" w:rsidRPr="00C12A70">
          <w:rPr>
            <w:rStyle w:val="Hyperlink"/>
            <w:rFonts w:ascii="Arial" w:hAnsi="Arial" w:cs="Arial"/>
          </w:rPr>
          <w:t>www.energoportal.info</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28" w:history="1">
        <w:r w:rsidR="00A36018" w:rsidRPr="00C12A70">
          <w:rPr>
            <w:rStyle w:val="Hyperlink"/>
            <w:rFonts w:ascii="Arial" w:hAnsi="Arial" w:cs="Arial"/>
            <w:lang w:val="sv-SE"/>
          </w:rPr>
          <w:t>www.energyobserver.com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29" w:history="1">
        <w:r w:rsidR="00A36018" w:rsidRPr="00890566">
          <w:rPr>
            <w:rStyle w:val="Hyperlink"/>
            <w:rFonts w:ascii="Arial" w:hAnsi="Arial" w:cs="Arial"/>
            <w:lang w:val="it-IT"/>
          </w:rPr>
          <w:t>www</w:t>
        </w:r>
        <w:r w:rsidR="00A36018" w:rsidRPr="00890566">
          <w:rPr>
            <w:rStyle w:val="Hyperlink"/>
            <w:rFonts w:ascii="Arial" w:hAnsi="Arial" w:cs="Arial"/>
            <w:lang w:val="sr-Cyrl-CS"/>
          </w:rPr>
          <w:t>.</w:t>
        </w:r>
        <w:r w:rsidR="00A36018" w:rsidRPr="00890566">
          <w:rPr>
            <w:rStyle w:val="Hyperlink"/>
            <w:rFonts w:ascii="Arial" w:hAnsi="Arial" w:cs="Arial"/>
            <w:lang w:val="it-IT"/>
          </w:rPr>
          <w:t>poslovnimagazin</w:t>
        </w:r>
        <w:r w:rsidR="00A36018" w:rsidRPr="00890566">
          <w:rPr>
            <w:rStyle w:val="Hyperlink"/>
            <w:rFonts w:ascii="Arial" w:hAnsi="Arial" w:cs="Arial"/>
            <w:lang w:val="sr-Cyrl-CS"/>
          </w:rPr>
          <w:t>.</w:t>
        </w:r>
        <w:r w:rsidR="00A36018" w:rsidRPr="00890566">
          <w:rPr>
            <w:rStyle w:val="Hyperlink"/>
            <w:rFonts w:ascii="Arial" w:hAnsi="Arial" w:cs="Arial"/>
            <w:lang w:val="it-IT"/>
          </w:rPr>
          <w:t>biz</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0" w:history="1">
        <w:r w:rsidR="00A36018" w:rsidRPr="00C12A70">
          <w:rPr>
            <w:rStyle w:val="Hyperlink"/>
            <w:rFonts w:ascii="Arial" w:hAnsi="Arial" w:cs="Arial"/>
          </w:rPr>
          <w:t>www.pravda.rs</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31" w:history="1">
        <w:r w:rsidR="00A36018" w:rsidRPr="00C12A70">
          <w:rPr>
            <w:rStyle w:val="Hyperlink"/>
            <w:rFonts w:ascii="Arial" w:hAnsi="Arial" w:cs="Arial"/>
            <w:color w:val="000080"/>
            <w:lang w:val="it-IT"/>
          </w:rPr>
          <w:t>www.pressonline.rs</w:t>
        </w:r>
      </w:hyperlink>
    </w:p>
    <w:p w:rsidR="00A36018" w:rsidRPr="008D772A" w:rsidRDefault="00D87060" w:rsidP="00A36018">
      <w:pPr>
        <w:pStyle w:val="ListParagraph"/>
        <w:numPr>
          <w:ilvl w:val="0"/>
          <w:numId w:val="46"/>
        </w:numPr>
        <w:spacing w:before="0" w:after="100" w:afterAutospacing="1" w:line="360" w:lineRule="auto"/>
        <w:jc w:val="left"/>
        <w:rPr>
          <w:rStyle w:val="Hyperlink"/>
          <w:rFonts w:ascii="Arial" w:hAnsi="Arial" w:cs="Arial"/>
          <w:color w:val="auto"/>
          <w:u w:val="none"/>
          <w:lang w:val="sr-Cyrl-CS"/>
        </w:rPr>
      </w:pPr>
      <w:hyperlink r:id="rId232" w:history="1">
        <w:r w:rsidR="00A36018" w:rsidRPr="00C12A70">
          <w:rPr>
            <w:rStyle w:val="Hyperlink"/>
            <w:rFonts w:ascii="Arial" w:hAnsi="Arial" w:cs="Arial"/>
          </w:rPr>
          <w:t>www.021.rs</w:t>
        </w:r>
      </w:hyperlink>
    </w:p>
    <w:p w:rsidR="005214B7" w:rsidRDefault="00D87060">
      <w:pPr>
        <w:pStyle w:val="ListParagraph"/>
        <w:numPr>
          <w:ilvl w:val="0"/>
          <w:numId w:val="46"/>
        </w:numPr>
        <w:spacing w:before="0" w:after="100" w:afterAutospacing="1" w:line="360" w:lineRule="auto"/>
        <w:jc w:val="left"/>
        <w:rPr>
          <w:rFonts w:ascii="Arial" w:hAnsi="Arial" w:cs="Arial"/>
          <w:lang w:val="sr-Cyrl-CS"/>
        </w:rPr>
      </w:pPr>
      <w:hyperlink r:id="rId233" w:history="1">
        <w:r w:rsidR="005214B7" w:rsidRPr="000D507C">
          <w:rPr>
            <w:rStyle w:val="Hyperlink"/>
            <w:rFonts w:ascii="Arial" w:hAnsi="Arial" w:cs="Arial"/>
            <w:lang w:val="sr-Cyrl-CS"/>
          </w:rPr>
          <w:t>www.republika.rs</w:t>
        </w:r>
      </w:hyperlink>
    </w:p>
    <w:p w:rsidR="00A36018" w:rsidRPr="00890566"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4" w:history="1">
        <w:r w:rsidR="00A36018" w:rsidRPr="00257D23">
          <w:rPr>
            <w:rStyle w:val="Hyperlink"/>
            <w:rFonts w:ascii="Arial" w:hAnsi="Arial" w:cs="Arial"/>
          </w:rPr>
          <w:t>www.ritamgrada.rs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5" w:history="1">
        <w:r w:rsidR="00A36018" w:rsidRPr="00C12A70">
          <w:rPr>
            <w:rStyle w:val="Hyperlink"/>
            <w:rFonts w:ascii="Arial" w:hAnsi="Arial" w:cs="Arial"/>
          </w:rPr>
          <w:t>www.rtk.rs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6"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890566"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rtv</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EC12F6" w:rsidRDefault="00D87060" w:rsidP="00A36018">
      <w:pPr>
        <w:pStyle w:val="ListParagraph"/>
        <w:numPr>
          <w:ilvl w:val="0"/>
          <w:numId w:val="46"/>
        </w:numPr>
        <w:spacing w:before="0" w:after="100" w:afterAutospacing="1" w:line="360" w:lineRule="auto"/>
        <w:jc w:val="left"/>
        <w:rPr>
          <w:rStyle w:val="Hyperlink"/>
          <w:rFonts w:ascii="Arial" w:hAnsi="Arial" w:cs="Arial"/>
          <w:color w:val="auto"/>
          <w:u w:val="none"/>
          <w:lang w:val="sr-Cyrl-CS"/>
        </w:rPr>
      </w:pPr>
      <w:hyperlink r:id="rId238" w:history="1">
        <w:r w:rsidR="00A36018" w:rsidRPr="00C12A70">
          <w:rPr>
            <w:rStyle w:val="Hyperlink"/>
            <w:rFonts w:ascii="Arial" w:hAnsi="Arial" w:cs="Arial"/>
            <w:color w:val="000080"/>
            <w:lang w:val="it-IT"/>
          </w:rPr>
          <w:t>www.seebiz.eu</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9" w:history="1">
        <w:r w:rsidR="00A36018" w:rsidRPr="00C12A70">
          <w:rPr>
            <w:rStyle w:val="Hyperlink"/>
            <w:rFonts w:ascii="Arial" w:hAnsi="Arial" w:cs="Arial"/>
          </w:rPr>
          <w:t>www.serbia-energy.eu</w:t>
        </w:r>
      </w:hyperlink>
    </w:p>
    <w:p w:rsidR="00A36018" w:rsidRPr="008D772A" w:rsidRDefault="00D87060" w:rsidP="00A36018">
      <w:pPr>
        <w:pStyle w:val="ListParagraph"/>
        <w:numPr>
          <w:ilvl w:val="0"/>
          <w:numId w:val="46"/>
        </w:numPr>
        <w:spacing w:before="0" w:after="120" w:line="360" w:lineRule="auto"/>
        <w:jc w:val="left"/>
        <w:rPr>
          <w:rStyle w:val="Hyperlink"/>
          <w:rFonts w:ascii="Arial" w:hAnsi="Arial" w:cs="Arial"/>
          <w:lang w:val="it-IT"/>
        </w:rPr>
      </w:pPr>
      <w:hyperlink r:id="rId240" w:history="1">
        <w:r w:rsidR="00A36018" w:rsidRPr="00C12A70">
          <w:rPr>
            <w:rStyle w:val="Hyperlink"/>
            <w:rFonts w:ascii="Arial" w:hAnsi="Arial" w:cs="Arial"/>
            <w:color w:val="000080"/>
            <w:lang w:val="it-IT"/>
          </w:rPr>
          <w:t>www.smedia.rs</w:t>
        </w:r>
      </w:hyperlink>
    </w:p>
    <w:p w:rsidR="005214B7" w:rsidRPr="00C12A70" w:rsidRDefault="005214B7" w:rsidP="005214B7">
      <w:pPr>
        <w:pStyle w:val="ListParagraph"/>
        <w:numPr>
          <w:ilvl w:val="0"/>
          <w:numId w:val="46"/>
        </w:numPr>
        <w:spacing w:before="0" w:after="120" w:line="360" w:lineRule="auto"/>
        <w:jc w:val="left"/>
        <w:rPr>
          <w:rStyle w:val="Hyperlink"/>
          <w:rFonts w:ascii="Arial" w:hAnsi="Arial" w:cs="Arial"/>
          <w:lang w:val="it-IT"/>
        </w:rPr>
      </w:pPr>
      <w:r>
        <w:rPr>
          <w:rStyle w:val="Hyperlink"/>
          <w:rFonts w:ascii="Arial" w:hAnsi="Arial" w:cs="Arial"/>
          <w:lang w:val="sr-Latn-RS"/>
        </w:rPr>
        <w:t>www.</w:t>
      </w:r>
      <w:r w:rsidRPr="005214B7">
        <w:rPr>
          <w:rStyle w:val="Hyperlink"/>
          <w:rFonts w:ascii="Arial" w:hAnsi="Arial" w:cs="Arial"/>
          <w:lang w:val="it-IT"/>
        </w:rPr>
        <w:t>standard.rs</w:t>
      </w:r>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41" w:history="1">
        <w:r w:rsidR="00A36018" w:rsidRPr="00C12A70">
          <w:rPr>
            <w:rStyle w:val="Hyperlink"/>
            <w:rFonts w:ascii="Arial" w:hAnsi="Arial" w:cs="Arial"/>
            <w:lang w:val="it-IT"/>
          </w:rPr>
          <w:t>www.glaszapadnesrbije.rs</w:t>
        </w:r>
      </w:hyperlink>
    </w:p>
    <w:p w:rsidR="00A36018" w:rsidRPr="008D772A" w:rsidRDefault="00D87060"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42" w:history="1">
        <w:r w:rsidR="00A36018" w:rsidRPr="00C12A70">
          <w:rPr>
            <w:rStyle w:val="Hyperlink"/>
            <w:rFonts w:ascii="Arial" w:hAnsi="Arial" w:cs="Arial"/>
            <w:lang w:val="sr-Latn-RS"/>
          </w:rPr>
          <w:t>www.srbijadanas.com</w:t>
        </w:r>
      </w:hyperlink>
    </w:p>
    <w:p w:rsidR="005214B7" w:rsidRPr="00C12A70" w:rsidRDefault="005214B7" w:rsidP="00A36018">
      <w:pPr>
        <w:pStyle w:val="ListParagraph"/>
        <w:numPr>
          <w:ilvl w:val="0"/>
          <w:numId w:val="46"/>
        </w:numPr>
        <w:spacing w:before="0" w:after="120" w:line="360" w:lineRule="auto"/>
        <w:jc w:val="left"/>
        <w:rPr>
          <w:rFonts w:ascii="Arial" w:hAnsi="Arial" w:cs="Arial"/>
          <w:lang w:val="it-IT"/>
        </w:rPr>
      </w:pPr>
      <w:r>
        <w:rPr>
          <w:rStyle w:val="Hyperlink"/>
          <w:rFonts w:ascii="Arial" w:hAnsi="Arial" w:cs="Arial"/>
          <w:lang w:val="sr-Latn-RS"/>
        </w:rPr>
        <w:t>www.srbijadanas.net</w:t>
      </w:r>
    </w:p>
    <w:p w:rsidR="00A36018" w:rsidRDefault="00A36018" w:rsidP="00A36018">
      <w:pPr>
        <w:pStyle w:val="ListParagraph"/>
        <w:numPr>
          <w:ilvl w:val="0"/>
          <w:numId w:val="46"/>
        </w:numPr>
        <w:spacing w:before="0" w:after="120" w:line="360" w:lineRule="auto"/>
        <w:jc w:val="left"/>
        <w:rPr>
          <w:rFonts w:ascii="Arial" w:hAnsi="Arial" w:cs="Arial"/>
          <w:lang w:val="it-IT"/>
        </w:rPr>
      </w:pPr>
      <w:r w:rsidRPr="00C12A70">
        <w:rPr>
          <w:rFonts w:ascii="Arial" w:hAnsi="Arial" w:cs="Arial"/>
        </w:rPr>
        <w:t>balkans</w:t>
      </w:r>
      <w:r w:rsidRPr="000D266F">
        <w:rPr>
          <w:rFonts w:ascii="Arial" w:hAnsi="Arial" w:cs="Arial"/>
          <w:lang w:val="it-IT"/>
        </w:rPr>
        <w:t>.aljazeera.net</w:t>
      </w:r>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3" w:history="1">
        <w:r w:rsidR="00A36018" w:rsidRPr="00257D23">
          <w:rPr>
            <w:rStyle w:val="Hyperlink"/>
            <w:rFonts w:ascii="Arial" w:hAnsi="Arial" w:cs="Arial"/>
            <w:lang w:val="it-IT"/>
          </w:rPr>
          <w:t>www.bktvnews.com</w:t>
        </w:r>
      </w:hyperlink>
    </w:p>
    <w:p w:rsidR="00A36018" w:rsidRPr="00890566" w:rsidRDefault="00D87060"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44" w:history="1">
        <w:r w:rsidR="00A36018" w:rsidRPr="00657B4B">
          <w:rPr>
            <w:rStyle w:val="Hyperlink"/>
            <w:rFonts w:ascii="Arial" w:hAnsi="Arial" w:cs="Arial"/>
            <w:lang w:val="it-IT"/>
          </w:rPr>
          <w:t>http://caglas.rs/</w:t>
        </w:r>
      </w:hyperlink>
    </w:p>
    <w:p w:rsidR="00A36018" w:rsidRPr="00890566" w:rsidRDefault="00D87060" w:rsidP="00A36018">
      <w:pPr>
        <w:pStyle w:val="ListParagraph"/>
        <w:numPr>
          <w:ilvl w:val="0"/>
          <w:numId w:val="46"/>
        </w:numPr>
        <w:spacing w:before="0" w:after="120" w:line="360" w:lineRule="auto"/>
        <w:jc w:val="left"/>
        <w:rPr>
          <w:rStyle w:val="Hyperlink"/>
          <w:rFonts w:ascii="Arial" w:hAnsi="Arial" w:cs="Arial"/>
          <w:lang w:val="sr-Latn-RS"/>
        </w:rPr>
      </w:pPr>
      <w:hyperlink r:id="rId245" w:history="1">
        <w:r w:rsidR="00A36018" w:rsidRPr="00257D23">
          <w:rPr>
            <w:rStyle w:val="Hyperlink"/>
            <w:rFonts w:ascii="Arial" w:hAnsi="Arial" w:cs="Arial"/>
            <w:lang w:val="sr-Latn-RS"/>
          </w:rPr>
          <w:t>https://insajder.net/</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6" w:history="1">
        <w:r w:rsidR="00A36018" w:rsidRPr="00257D23">
          <w:rPr>
            <w:rStyle w:val="Hyperlink"/>
            <w:rFonts w:ascii="Arial" w:hAnsi="Arial" w:cs="Arial"/>
            <w:lang w:val="it-IT"/>
          </w:rPr>
          <w:t>http://javno.rs/</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7" w:history="1">
        <w:r w:rsidR="00A36018" w:rsidRPr="00257D23">
          <w:rPr>
            <w:rStyle w:val="Hyperlink"/>
            <w:rFonts w:ascii="Arial" w:hAnsi="Arial" w:cs="Arial"/>
            <w:lang w:val="it-IT"/>
          </w:rPr>
          <w:t>http://jugpress.com/</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8" w:history="1">
        <w:r w:rsidR="00A36018" w:rsidRPr="00257D23">
          <w:rPr>
            <w:rStyle w:val="Hyperlink"/>
            <w:rFonts w:ascii="Arial" w:hAnsi="Arial" w:cs="Arial"/>
            <w:lang w:val="it-IT"/>
          </w:rPr>
          <w:t>http://voice.org.rs/</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9" w:history="1">
        <w:r w:rsidR="00A36018" w:rsidRPr="00257D23">
          <w:rPr>
            <w:rStyle w:val="Hyperlink"/>
            <w:rFonts w:ascii="Arial" w:hAnsi="Arial" w:cs="Arial"/>
            <w:lang w:val="it-IT"/>
          </w:rPr>
          <w:t>http://www.zamedia.rs/</w:t>
        </w:r>
      </w:hyperlink>
    </w:p>
    <w:p w:rsidR="00A36018" w:rsidRPr="00305037" w:rsidRDefault="00D87060"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50" w:history="1">
        <w:r w:rsidR="00A36018" w:rsidRPr="002D6EA2">
          <w:rPr>
            <w:rStyle w:val="Hyperlink"/>
            <w:rFonts w:ascii="Arial" w:hAnsi="Arial" w:cs="Arial"/>
            <w:lang w:val="it-IT"/>
          </w:rPr>
          <w:t>http://pravenovine.com/</w:t>
        </w:r>
      </w:hyperlink>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305037" w:rsidRPr="00DA08FC" w:rsidTr="001507E2">
        <w:tc>
          <w:tcPr>
            <w:tcW w:w="3492" w:type="dxa"/>
          </w:tcPr>
          <w:p w:rsidR="00305037" w:rsidRPr="00DA08FC" w:rsidRDefault="00305037" w:rsidP="001507E2">
            <w:pPr>
              <w:jc w:val="center"/>
              <w:rPr>
                <w:rFonts w:cs="Arial"/>
                <w:szCs w:val="24"/>
              </w:rPr>
            </w:pPr>
            <w:r w:rsidRPr="00DA08FC">
              <w:rPr>
                <w:rFonts w:cs="Arial"/>
                <w:szCs w:val="24"/>
              </w:rPr>
              <w:t>Датум:</w:t>
            </w:r>
          </w:p>
        </w:tc>
        <w:tc>
          <w:tcPr>
            <w:tcW w:w="1909" w:type="dxa"/>
          </w:tcPr>
          <w:p w:rsidR="00305037" w:rsidRPr="00DA08FC" w:rsidRDefault="00305037" w:rsidP="001507E2">
            <w:pPr>
              <w:jc w:val="center"/>
              <w:rPr>
                <w:rFonts w:cs="Arial"/>
                <w:szCs w:val="24"/>
              </w:rPr>
            </w:pPr>
            <w:r w:rsidRPr="00DA08FC">
              <w:rPr>
                <w:rFonts w:cs="Arial"/>
                <w:szCs w:val="24"/>
              </w:rPr>
              <w:t>М.П.</w:t>
            </w:r>
          </w:p>
        </w:tc>
        <w:tc>
          <w:tcPr>
            <w:tcW w:w="3628" w:type="dxa"/>
          </w:tcPr>
          <w:p w:rsidR="00305037" w:rsidRPr="00DA08FC" w:rsidRDefault="00305037" w:rsidP="001507E2">
            <w:pPr>
              <w:jc w:val="center"/>
              <w:rPr>
                <w:rFonts w:cs="Arial"/>
                <w:szCs w:val="24"/>
              </w:rPr>
            </w:pPr>
            <w:r w:rsidRPr="00DA08FC">
              <w:rPr>
                <w:rFonts w:cs="Arial"/>
                <w:szCs w:val="24"/>
              </w:rPr>
              <w:t>Понуђач:</w:t>
            </w:r>
          </w:p>
        </w:tc>
      </w:tr>
      <w:tr w:rsidR="00305037" w:rsidRPr="00DA08FC" w:rsidTr="001507E2">
        <w:tc>
          <w:tcPr>
            <w:tcW w:w="3492" w:type="dxa"/>
            <w:vAlign w:val="center"/>
          </w:tcPr>
          <w:p w:rsidR="00305037" w:rsidRPr="00DA08FC" w:rsidRDefault="00305037" w:rsidP="001507E2">
            <w:pPr>
              <w:rPr>
                <w:rFonts w:cs="Arial"/>
                <w:szCs w:val="24"/>
              </w:rPr>
            </w:pPr>
          </w:p>
        </w:tc>
        <w:tc>
          <w:tcPr>
            <w:tcW w:w="1909" w:type="dxa"/>
            <w:vAlign w:val="center"/>
          </w:tcPr>
          <w:p w:rsidR="00305037" w:rsidRPr="00DA08FC" w:rsidRDefault="00305037" w:rsidP="001507E2">
            <w:pPr>
              <w:rPr>
                <w:rFonts w:cs="Arial"/>
                <w:szCs w:val="24"/>
              </w:rPr>
            </w:pPr>
          </w:p>
        </w:tc>
        <w:tc>
          <w:tcPr>
            <w:tcW w:w="3628" w:type="dxa"/>
            <w:vAlign w:val="center"/>
          </w:tcPr>
          <w:p w:rsidR="00305037" w:rsidRPr="00DA08FC" w:rsidRDefault="00305037" w:rsidP="001507E2">
            <w:pPr>
              <w:rPr>
                <w:rFonts w:cs="Arial"/>
                <w:szCs w:val="24"/>
              </w:rPr>
            </w:pPr>
          </w:p>
        </w:tc>
      </w:tr>
      <w:tr w:rsidR="00305037" w:rsidRPr="00DA08FC" w:rsidTr="001507E2">
        <w:tc>
          <w:tcPr>
            <w:tcW w:w="3492" w:type="dxa"/>
            <w:tcBorders>
              <w:bottom w:val="single" w:sz="4" w:space="0" w:color="auto"/>
            </w:tcBorders>
            <w:vAlign w:val="center"/>
          </w:tcPr>
          <w:p w:rsidR="00305037" w:rsidRPr="00DA08FC" w:rsidRDefault="00305037" w:rsidP="001507E2">
            <w:pPr>
              <w:rPr>
                <w:rFonts w:cs="Arial"/>
                <w:szCs w:val="24"/>
              </w:rPr>
            </w:pPr>
          </w:p>
        </w:tc>
        <w:tc>
          <w:tcPr>
            <w:tcW w:w="1909" w:type="dxa"/>
            <w:vAlign w:val="center"/>
          </w:tcPr>
          <w:p w:rsidR="00305037" w:rsidRPr="00DA08FC" w:rsidRDefault="00305037" w:rsidP="001507E2">
            <w:pPr>
              <w:rPr>
                <w:rFonts w:cs="Arial"/>
                <w:szCs w:val="24"/>
              </w:rPr>
            </w:pPr>
          </w:p>
        </w:tc>
        <w:tc>
          <w:tcPr>
            <w:tcW w:w="3628" w:type="dxa"/>
            <w:tcBorders>
              <w:bottom w:val="single" w:sz="4" w:space="0" w:color="auto"/>
            </w:tcBorders>
            <w:vAlign w:val="center"/>
          </w:tcPr>
          <w:p w:rsidR="00305037" w:rsidRPr="00DA08FC" w:rsidRDefault="00305037" w:rsidP="001507E2">
            <w:pPr>
              <w:rPr>
                <w:rFonts w:cs="Arial"/>
                <w:szCs w:val="24"/>
              </w:rPr>
            </w:pPr>
          </w:p>
        </w:tc>
      </w:tr>
    </w:tbl>
    <w:p w:rsidR="00305037" w:rsidRDefault="00305037" w:rsidP="00305037">
      <w:pPr>
        <w:pStyle w:val="ListParagraph"/>
        <w:spacing w:before="0" w:after="120" w:line="360" w:lineRule="auto"/>
        <w:ind w:left="375"/>
        <w:jc w:val="left"/>
        <w:rPr>
          <w:rFonts w:ascii="Arial" w:hAnsi="Arial" w:cs="Arial"/>
          <w:lang w:val="it-IT"/>
        </w:rPr>
      </w:pPr>
    </w:p>
    <w:p w:rsidR="00A36018" w:rsidRPr="00A36018" w:rsidRDefault="00A36018" w:rsidP="00A36018">
      <w:pPr>
        <w:rPr>
          <w:lang w:val="sr-Cyrl-CS" w:eastAsia="ar-SA"/>
        </w:rPr>
      </w:pPr>
    </w:p>
    <w:p w:rsidR="00A36018" w:rsidRPr="00EC5BB4" w:rsidRDefault="00A36018" w:rsidP="00A36018">
      <w:pPr>
        <w:spacing w:before="0"/>
        <w:jc w:val="right"/>
        <w:rPr>
          <w:rFonts w:cs="Arial"/>
          <w:color w:val="00B0F0"/>
          <w:sz w:val="24"/>
          <w:szCs w:val="24"/>
        </w:rPr>
      </w:pPr>
    </w:p>
    <w:p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7" w:name="_Toc442559948"/>
      <w:r w:rsidR="00305037">
        <w:rPr>
          <w:rFonts w:eastAsia="Arial Unicode MS" w:cs="Arial"/>
          <w:sz w:val="24"/>
          <w:szCs w:val="24"/>
          <w:lang w:val="sr-Cyrl-RS"/>
        </w:rPr>
        <w:lastRenderedPageBreak/>
        <w:t>8</w:t>
      </w:r>
      <w:r w:rsidR="00B44559">
        <w:rPr>
          <w:rFonts w:eastAsia="Arial Unicode MS" w:cs="Arial"/>
          <w:sz w:val="24"/>
          <w:szCs w:val="24"/>
        </w:rPr>
        <w:t xml:space="preserve">. </w:t>
      </w:r>
      <w:r w:rsidRPr="00EC5BB4">
        <w:rPr>
          <w:rFonts w:cs="Arial"/>
          <w:sz w:val="24"/>
          <w:szCs w:val="24"/>
        </w:rPr>
        <w:t>МОДЕЛ УГОВОРА</w:t>
      </w:r>
      <w:bookmarkEnd w:id="267"/>
    </w:p>
    <w:p w:rsidR="00343A18" w:rsidRPr="00567B8A" w:rsidRDefault="00343A18" w:rsidP="00343A18">
      <w:pPr>
        <w:pStyle w:val="KDParagraf"/>
        <w:spacing w:before="0"/>
        <w:rPr>
          <w:rFonts w:cs="Arial"/>
          <w:i/>
        </w:rPr>
      </w:pPr>
      <w:r w:rsidRPr="00567B8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6B3B" w:rsidRDefault="00343A18" w:rsidP="00343A18">
      <w:pPr>
        <w:pStyle w:val="KDParagraf"/>
        <w:spacing w:before="0"/>
        <w:rPr>
          <w:rFonts w:cs="Arial"/>
          <w:color w:val="000000"/>
          <w:sz w:val="16"/>
          <w:szCs w:val="16"/>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834FF4" w:rsidP="00036857">
      <w:pPr>
        <w:pStyle w:val="KDParagraf"/>
        <w:numPr>
          <w:ilvl w:val="0"/>
          <w:numId w:val="51"/>
        </w:numPr>
        <w:spacing w:before="0"/>
        <w:rPr>
          <w:rFonts w:cs="Arial"/>
          <w:sz w:val="24"/>
          <w:szCs w:val="24"/>
        </w:rPr>
      </w:pPr>
      <w:r>
        <w:rPr>
          <w:rFonts w:cs="Arial"/>
          <w:sz w:val="24"/>
          <w:szCs w:val="24"/>
          <w:lang w:val="sr-Cyrl-RS"/>
        </w:rPr>
        <w:t xml:space="preserve">  </w:t>
      </w:r>
      <w:r w:rsidR="00305037">
        <w:rPr>
          <w:rFonts w:cs="Arial"/>
          <w:sz w:val="24"/>
          <w:szCs w:val="24"/>
        </w:rPr>
        <w:t xml:space="preserve">Јавно предузеће „Електропривреда Србије“ Београд, Улица </w:t>
      </w:r>
      <w:r w:rsidR="0088731D">
        <w:rPr>
          <w:rFonts w:cs="Arial"/>
          <w:sz w:val="24"/>
          <w:szCs w:val="24"/>
          <w:lang w:val="sr-Cyrl-RS"/>
        </w:rPr>
        <w:t>Балканска</w:t>
      </w:r>
      <w:r w:rsidR="00305037">
        <w:rPr>
          <w:rFonts w:cs="Arial"/>
          <w:sz w:val="24"/>
          <w:szCs w:val="24"/>
        </w:rPr>
        <w:t xml:space="preserve"> бр. </w:t>
      </w:r>
      <w:r w:rsidR="0088731D">
        <w:rPr>
          <w:rFonts w:cs="Arial"/>
          <w:sz w:val="24"/>
          <w:szCs w:val="24"/>
          <w:lang w:val="sr-Cyrl-RS"/>
        </w:rPr>
        <w:t>13</w:t>
      </w:r>
      <w:r w:rsidR="00305037">
        <w:rPr>
          <w:rFonts w:cs="Arial"/>
          <w:sz w:val="24"/>
          <w:szCs w:val="24"/>
        </w:rPr>
        <w:t xml:space="preserve">, матични број: 20053658, ПИБ 103920327, текући рачун 160-700-13, Banca Intesа </w:t>
      </w:r>
      <w:r w:rsidR="001507E2">
        <w:rPr>
          <w:rFonts w:cs="Arial"/>
          <w:sz w:val="24"/>
          <w:szCs w:val="24"/>
        </w:rPr>
        <w:t>A.D. Beograd</w:t>
      </w:r>
      <w:r w:rsidR="00305037">
        <w:rPr>
          <w:rFonts w:cs="Arial"/>
          <w:sz w:val="24"/>
          <w:szCs w:val="24"/>
        </w:rPr>
        <w:t>, које заступа законски заступник</w:t>
      </w:r>
      <w:r w:rsidR="00305037">
        <w:rPr>
          <w:rFonts w:cs="Arial"/>
          <w:sz w:val="24"/>
          <w:szCs w:val="24"/>
          <w:lang w:val="sr-Cyrl-RS"/>
        </w:rPr>
        <w:t xml:space="preserve"> Милорад Грчић</w:t>
      </w:r>
      <w:r w:rsidR="00305037">
        <w:rPr>
          <w:rFonts w:cs="Arial"/>
          <w:sz w:val="24"/>
          <w:szCs w:val="24"/>
        </w:rPr>
        <w:t xml:space="preserve">, </w:t>
      </w:r>
      <w:r w:rsidR="00305037">
        <w:rPr>
          <w:rFonts w:cs="Arial"/>
          <w:sz w:val="24"/>
          <w:szCs w:val="24"/>
          <w:lang w:val="sr-Cyrl-RS"/>
        </w:rPr>
        <w:t xml:space="preserve">в.д. </w:t>
      </w:r>
      <w:r w:rsidR="00305037">
        <w:rPr>
          <w:rFonts w:cs="Arial"/>
          <w:sz w:val="24"/>
          <w:szCs w:val="24"/>
        </w:rPr>
        <w:t>директор</w:t>
      </w:r>
      <w:r w:rsidR="00305037">
        <w:rPr>
          <w:rFonts w:cs="Arial"/>
          <w:sz w:val="24"/>
          <w:szCs w:val="24"/>
          <w:lang w:val="sr-Cyrl-RS"/>
        </w:rPr>
        <w:t>а</w:t>
      </w:r>
      <w:r w:rsidR="00305037">
        <w:rPr>
          <w:rFonts w:cs="Arial"/>
          <w:sz w:val="24"/>
          <w:szCs w:val="24"/>
        </w:rPr>
        <w:t xml:space="preserve"> (у даљем тексту: Корисник услуге)</w:t>
      </w:r>
    </w:p>
    <w:p w:rsidR="00305037" w:rsidRPr="00EE793E" w:rsidRDefault="0030503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34FF4" w:rsidP="00036857">
      <w:pPr>
        <w:pStyle w:val="KDParagraf"/>
        <w:numPr>
          <w:ilvl w:val="0"/>
          <w:numId w:val="51"/>
        </w:numPr>
        <w:spacing w:before="0"/>
        <w:rPr>
          <w:rFonts w:cs="Arial"/>
          <w:sz w:val="24"/>
          <w:szCs w:val="24"/>
        </w:rPr>
      </w:pPr>
      <w:r>
        <w:rPr>
          <w:rFonts w:cs="Arial"/>
          <w:sz w:val="24"/>
          <w:szCs w:val="24"/>
          <w:lang w:val="sr-Cyrl-RS"/>
        </w:rPr>
        <w:t xml:space="preserve">  </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w:t>
      </w:r>
      <w:r w:rsidR="00834FF4">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6A7CD6" w:rsidRPr="00857FC6" w:rsidRDefault="006A7CD6" w:rsidP="006A7CD6">
      <w:pPr>
        <w:pStyle w:val="KDParagraf"/>
        <w:spacing w:before="0"/>
        <w:rPr>
          <w:rFonts w:cs="Arial"/>
          <w:lang w:val="sr-Cyrl-RS"/>
        </w:rPr>
      </w:pPr>
      <w:r w:rsidRPr="00857FC6">
        <w:rPr>
          <w:rFonts w:cs="Arial"/>
        </w:rPr>
        <w:t>закључиле су у Београду,</w:t>
      </w:r>
      <w:r w:rsidR="00E37B8A">
        <w:rPr>
          <w:rFonts w:cs="Arial"/>
          <w:lang w:val="sr-Cyrl-RS"/>
        </w:rPr>
        <w:t xml:space="preserve"> </w:t>
      </w:r>
      <w:r w:rsidR="00567B8A">
        <w:rPr>
          <w:rFonts w:cs="Arial"/>
          <w:lang w:val="sr-Cyrl-RS"/>
        </w:rPr>
        <w:t xml:space="preserve"> </w:t>
      </w:r>
    </w:p>
    <w:p w:rsidR="00EE793E" w:rsidRDefault="00EE793E" w:rsidP="00EE793E">
      <w:pPr>
        <w:pStyle w:val="KDParagraf"/>
        <w:spacing w:before="0"/>
        <w:rPr>
          <w:rFonts w:cs="Arial"/>
          <w:b/>
          <w:sz w:val="24"/>
          <w:szCs w:val="24"/>
        </w:rPr>
      </w:pPr>
    </w:p>
    <w:p w:rsidR="00EE793E" w:rsidRPr="00474332"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834FF4" w:rsidRDefault="00834FF4"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6A7CD6" w:rsidRDefault="00EE793E" w:rsidP="00834FF4">
      <w:pPr>
        <w:pStyle w:val="KDParagraf"/>
        <w:tabs>
          <w:tab w:val="clear" w:pos="567"/>
          <w:tab w:val="left" w:pos="630"/>
        </w:tabs>
        <w:spacing w:before="0"/>
        <w:ind w:left="630" w:hanging="27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w:t>
      </w:r>
      <w:r w:rsidR="006A7CD6">
        <w:rPr>
          <w:rFonts w:cs="Arial"/>
          <w:sz w:val="24"/>
          <w:szCs w:val="24"/>
          <w:lang w:val="sr-Cyrl-RS"/>
        </w:rPr>
        <w:t>(</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6A7CD6">
        <w:rPr>
          <w:rFonts w:cs="Arial"/>
          <w:sz w:val="24"/>
          <w:szCs w:val="24"/>
          <w:lang w:val="sr-Cyrl-RS"/>
        </w:rPr>
        <w:t xml:space="preserve"> Медија мониторинг за потребе </w:t>
      </w:r>
      <w:r w:rsidR="003F6E02">
        <w:rPr>
          <w:rFonts w:cs="Arial"/>
          <w:sz w:val="24"/>
          <w:szCs w:val="24"/>
          <w:lang w:val="sr-Cyrl-RS"/>
        </w:rPr>
        <w:t xml:space="preserve">ЈП </w:t>
      </w:r>
      <w:r w:rsidR="006A7CD6">
        <w:rPr>
          <w:rFonts w:cs="Arial"/>
          <w:sz w:val="24"/>
          <w:szCs w:val="24"/>
          <w:lang w:val="sr-Cyrl-RS"/>
        </w:rPr>
        <w:t xml:space="preserve">ЕПС-а </w:t>
      </w:r>
      <w:r w:rsidRPr="00EE793E">
        <w:rPr>
          <w:rFonts w:cs="Arial"/>
          <w:sz w:val="24"/>
          <w:szCs w:val="24"/>
        </w:rPr>
        <w:t xml:space="preserve">(у даљем тексту: Услуга), </w:t>
      </w:r>
      <w:r w:rsidR="006A7CD6">
        <w:rPr>
          <w:rFonts w:cs="Arial"/>
          <w:sz w:val="24"/>
          <w:szCs w:val="24"/>
          <w:lang w:val="sr-Cyrl-RS"/>
        </w:rPr>
        <w:t>ЈНМВ/1000/0</w:t>
      </w:r>
      <w:r w:rsidR="003F6E02">
        <w:rPr>
          <w:rFonts w:cs="Arial"/>
          <w:sz w:val="24"/>
          <w:szCs w:val="24"/>
          <w:lang w:val="sr-Cyrl-RS"/>
        </w:rPr>
        <w:t>398/2018</w:t>
      </w:r>
      <w:r w:rsidR="006A7CD6">
        <w:rPr>
          <w:rFonts w:cs="Arial"/>
          <w:sz w:val="24"/>
          <w:szCs w:val="24"/>
          <w:lang w:val="sr-Cyrl-RS"/>
        </w:rPr>
        <w:t>;</w:t>
      </w:r>
    </w:p>
    <w:p w:rsidR="00EE793E" w:rsidRPr="00EE793E" w:rsidRDefault="00EE793E" w:rsidP="00834FF4">
      <w:pPr>
        <w:pStyle w:val="KDParagraf"/>
        <w:tabs>
          <w:tab w:val="clear" w:pos="567"/>
          <w:tab w:val="left" w:pos="630"/>
        </w:tabs>
        <w:spacing w:before="0"/>
        <w:ind w:left="630" w:hanging="27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834FF4">
      <w:pPr>
        <w:pStyle w:val="KDParagraf"/>
        <w:tabs>
          <w:tab w:val="clear" w:pos="567"/>
          <w:tab w:val="left" w:pos="720"/>
        </w:tabs>
        <w:spacing w:before="0"/>
        <w:ind w:left="630" w:hanging="27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6A7CD6">
        <w:rPr>
          <w:rFonts w:cs="Arial"/>
          <w:sz w:val="24"/>
          <w:szCs w:val="24"/>
          <w:lang w:val="sr-Cyrl-RS"/>
        </w:rPr>
        <w:t>ЈНМВ/1000/0</w:t>
      </w:r>
      <w:r w:rsidR="003F6E02">
        <w:rPr>
          <w:rFonts w:cs="Arial"/>
          <w:sz w:val="24"/>
          <w:szCs w:val="24"/>
          <w:lang w:val="sr-Cyrl-RS"/>
        </w:rPr>
        <w:t>398/2018</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E37B8A">
        <w:rPr>
          <w:rFonts w:cs="Arial"/>
          <w:sz w:val="24"/>
          <w:szCs w:val="24"/>
          <w:lang w:val="sr-Cyrl-RS"/>
        </w:rPr>
        <w:t>8</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w:t>
      </w:r>
      <w:r w:rsidR="006A7CD6">
        <w:rPr>
          <w:rFonts w:cs="Arial"/>
          <w:sz w:val="24"/>
          <w:szCs w:val="24"/>
        </w:rPr>
        <w:t>нуда и Конкурсној документацији</w:t>
      </w:r>
      <w:r w:rsidRPr="00EE793E">
        <w:rPr>
          <w:rFonts w:cs="Arial"/>
          <w:sz w:val="24"/>
          <w:szCs w:val="24"/>
        </w:rPr>
        <w:t xml:space="preserve">; </w:t>
      </w:r>
    </w:p>
    <w:p w:rsidR="00EE793E" w:rsidRPr="00EE793E" w:rsidRDefault="00EE793E" w:rsidP="00834FF4">
      <w:pPr>
        <w:pStyle w:val="KDParagraf"/>
        <w:tabs>
          <w:tab w:val="clear" w:pos="567"/>
          <w:tab w:val="left" w:pos="630"/>
        </w:tabs>
        <w:spacing w:before="0"/>
        <w:ind w:left="630" w:hanging="270"/>
        <w:rPr>
          <w:rFonts w:cs="Arial"/>
          <w:sz w:val="24"/>
          <w:szCs w:val="24"/>
        </w:rPr>
      </w:pPr>
      <w:r w:rsidRPr="00EE793E">
        <w:rPr>
          <w:rFonts w:cs="Arial"/>
          <w:sz w:val="24"/>
          <w:szCs w:val="24"/>
        </w:rPr>
        <w:lastRenderedPageBreak/>
        <w:t>•</w:t>
      </w:r>
      <w:r w:rsidRPr="00EE793E">
        <w:rPr>
          <w:rFonts w:cs="Arial"/>
          <w:sz w:val="24"/>
          <w:szCs w:val="24"/>
        </w:rPr>
        <w:tab/>
        <w:t>да је Корисник услуге, н</w:t>
      </w:r>
      <w:r w:rsidR="00C06A9B">
        <w:rPr>
          <w:rFonts w:cs="Arial"/>
          <w:sz w:val="24"/>
          <w:szCs w:val="24"/>
        </w:rPr>
        <w:t>а основу Понуде Пружаоца услуге</w:t>
      </w:r>
      <w:r w:rsidRPr="00EE793E">
        <w:rPr>
          <w:rFonts w:cs="Arial"/>
          <w:sz w:val="24"/>
          <w:szCs w:val="24"/>
        </w:rPr>
        <w:t xml:space="preserve"> и Одлуке о додели Уговора</w:t>
      </w:r>
      <w:r w:rsidR="000869AB">
        <w:rPr>
          <w:rFonts w:cs="Arial"/>
          <w:sz w:val="24"/>
          <w:szCs w:val="24"/>
          <w:lang w:val="sr-Cyrl-RS"/>
        </w:rPr>
        <w:t xml:space="preserve"> број  </w:t>
      </w:r>
      <w:r w:rsidR="00834FF4">
        <w:rPr>
          <w:rFonts w:cs="Arial"/>
          <w:sz w:val="24"/>
          <w:szCs w:val="24"/>
          <w:lang w:val="sr-Cyrl-RS"/>
        </w:rPr>
        <w:t>_____</w:t>
      </w:r>
      <w:r w:rsidR="00DC34C2">
        <w:rPr>
          <w:rFonts w:cs="Arial"/>
          <w:sz w:val="24"/>
          <w:szCs w:val="24"/>
          <w:lang w:val="sr-Cyrl-RS"/>
        </w:rPr>
        <w:t xml:space="preserve">  од </w:t>
      </w:r>
      <w:r w:rsidR="00834FF4">
        <w:rPr>
          <w:rFonts w:cs="Arial"/>
          <w:sz w:val="24"/>
          <w:szCs w:val="24"/>
          <w:lang w:val="sr-Cyrl-RS"/>
        </w:rPr>
        <w:t>______</w:t>
      </w:r>
      <w:r w:rsidR="00DC34C2">
        <w:rPr>
          <w:rFonts w:cs="Arial"/>
          <w:sz w:val="24"/>
          <w:szCs w:val="24"/>
          <w:lang w:val="sr-Cyrl-RS"/>
        </w:rPr>
        <w:t xml:space="preserve"> 2018. године</w:t>
      </w:r>
      <w:r w:rsidRPr="00EE793E">
        <w:rPr>
          <w:rFonts w:cs="Arial"/>
          <w:sz w:val="24"/>
          <w:szCs w:val="24"/>
        </w:rPr>
        <w:t>, изабрао Пружаоца услуге за реализацију услуге, јавна набавка број</w:t>
      </w:r>
      <w:r w:rsidR="006A7CD6">
        <w:rPr>
          <w:rFonts w:cs="Arial"/>
          <w:sz w:val="24"/>
          <w:szCs w:val="24"/>
          <w:lang w:val="sr-Cyrl-RS"/>
        </w:rPr>
        <w:t xml:space="preserve"> ЈНМВ/1000/0</w:t>
      </w:r>
      <w:r w:rsidR="0054194E">
        <w:rPr>
          <w:rFonts w:cs="Arial"/>
          <w:sz w:val="24"/>
          <w:szCs w:val="24"/>
          <w:lang w:val="sr-Cyrl-RS"/>
        </w:rPr>
        <w:t>398/2018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243C4B">
        <w:rPr>
          <w:rFonts w:cs="Arial"/>
          <w:sz w:val="24"/>
          <w:szCs w:val="24"/>
          <w:lang w:val="sr-Cyrl-RS"/>
        </w:rPr>
        <w:t xml:space="preserve">Медија мониторинг за потребе </w:t>
      </w:r>
      <w:r w:rsidR="008406E9">
        <w:rPr>
          <w:rFonts w:cs="Arial"/>
          <w:sz w:val="24"/>
          <w:szCs w:val="24"/>
          <w:lang w:val="sr-Cyrl-RS"/>
        </w:rPr>
        <w:t xml:space="preserve">ЈП </w:t>
      </w:r>
      <w:r w:rsidR="00243C4B">
        <w:rPr>
          <w:rFonts w:cs="Arial"/>
          <w:sz w:val="24"/>
          <w:szCs w:val="24"/>
          <w:lang w:val="sr-Cyrl-RS"/>
        </w:rPr>
        <w:t>ЕПС-а</w:t>
      </w:r>
      <w:r w:rsidRPr="00EE793E">
        <w:rPr>
          <w:rFonts w:cs="Arial"/>
          <w:sz w:val="24"/>
          <w:szCs w:val="24"/>
        </w:rPr>
        <w:t>“ (у даљем тексту: Услуга) која се састоји од:</w:t>
      </w:r>
    </w:p>
    <w:p w:rsidR="00243C4B" w:rsidRPr="00D8737A" w:rsidRDefault="00243C4B" w:rsidP="00243C4B">
      <w:pPr>
        <w:numPr>
          <w:ilvl w:val="0"/>
          <w:numId w:val="40"/>
        </w:numPr>
        <w:spacing w:before="0"/>
        <w:rPr>
          <w:rFonts w:cs="Arial"/>
          <w:sz w:val="24"/>
          <w:szCs w:val="24"/>
          <w:lang w:val="sr-Cyrl-CS"/>
        </w:rPr>
      </w:pPr>
      <w:r w:rsidRPr="00D8737A">
        <w:rPr>
          <w:rFonts w:cs="Arial"/>
          <w:sz w:val="24"/>
          <w:szCs w:val="24"/>
          <w:lang w:val="sr-Cyrl-CS"/>
        </w:rPr>
        <w:t>преглед и анализа медија: штампани и електронски медији, интернет, електронски билтени (press, web и видео клипинг)</w:t>
      </w:r>
      <w:r>
        <w:rPr>
          <w:rFonts w:cs="Arial"/>
          <w:sz w:val="24"/>
          <w:szCs w:val="24"/>
          <w:lang w:val="sr-Cyrl-CS"/>
        </w:rPr>
        <w:t>;</w:t>
      </w:r>
    </w:p>
    <w:p w:rsidR="00243C4B" w:rsidRPr="00D8737A" w:rsidRDefault="00243C4B" w:rsidP="00243C4B">
      <w:pPr>
        <w:numPr>
          <w:ilvl w:val="0"/>
          <w:numId w:val="40"/>
        </w:numPr>
        <w:spacing w:before="0"/>
        <w:jc w:val="left"/>
        <w:rPr>
          <w:rFonts w:cs="Arial"/>
          <w:sz w:val="24"/>
          <w:szCs w:val="24"/>
          <w:lang w:val="sr-Cyrl-CS"/>
        </w:rPr>
      </w:pPr>
      <w:r w:rsidRPr="00D8737A">
        <w:rPr>
          <w:rFonts w:cs="Arial"/>
          <w:sz w:val="24"/>
          <w:szCs w:val="24"/>
          <w:lang w:val="sr-Cyrl-CS"/>
        </w:rPr>
        <w:t xml:space="preserve">различите анализе медијских садржаја; </w:t>
      </w:r>
    </w:p>
    <w:p w:rsidR="00243C4B" w:rsidRDefault="00243C4B" w:rsidP="00243C4B">
      <w:pPr>
        <w:numPr>
          <w:ilvl w:val="0"/>
          <w:numId w:val="40"/>
        </w:numPr>
        <w:spacing w:before="0"/>
        <w:jc w:val="left"/>
        <w:rPr>
          <w:rFonts w:cs="Arial"/>
          <w:sz w:val="24"/>
          <w:szCs w:val="24"/>
          <w:lang w:val="sr-Cyrl-CS"/>
        </w:rPr>
      </w:pPr>
      <w:r w:rsidRPr="00D8737A">
        <w:rPr>
          <w:rFonts w:cs="Arial"/>
          <w:sz w:val="24"/>
          <w:szCs w:val="24"/>
          <w:lang w:val="sr-Cyrl-CS"/>
        </w:rPr>
        <w:t>мерење ефеката медијских објава</w:t>
      </w:r>
      <w:r>
        <w:rPr>
          <w:rFonts w:cs="Arial"/>
          <w:sz w:val="24"/>
          <w:szCs w:val="24"/>
          <w:lang w:val="sr-Cyrl-CS"/>
        </w:rPr>
        <w:t>;</w:t>
      </w:r>
    </w:p>
    <w:p w:rsidR="00EE793E" w:rsidRPr="00243C4B" w:rsidRDefault="00243C4B" w:rsidP="00243C4B">
      <w:pPr>
        <w:pStyle w:val="KDParagraf"/>
        <w:numPr>
          <w:ilvl w:val="0"/>
          <w:numId w:val="40"/>
        </w:numPr>
        <w:spacing w:before="0"/>
        <w:rPr>
          <w:rFonts w:cs="Arial"/>
          <w:sz w:val="24"/>
          <w:szCs w:val="24"/>
        </w:rPr>
      </w:pPr>
      <w:r w:rsidRPr="00D8737A">
        <w:rPr>
          <w:rFonts w:cs="Arial"/>
          <w:sz w:val="24"/>
          <w:szCs w:val="24"/>
          <w:lang w:val="sr-Cyrl-CS"/>
        </w:rPr>
        <w:t>клипинг са блогова, форума, социјалних мрежа и коментара web објава</w:t>
      </w:r>
      <w:r>
        <w:rPr>
          <w:rFonts w:cs="Arial"/>
          <w:sz w:val="24"/>
          <w:szCs w:val="24"/>
          <w:lang w:val="sr-Cyrl-CS"/>
        </w:rPr>
        <w:t>,</w:t>
      </w:r>
    </w:p>
    <w:p w:rsidR="00243C4B" w:rsidRPr="00EE793E" w:rsidRDefault="00243C4B" w:rsidP="00243C4B">
      <w:pPr>
        <w:pStyle w:val="KDParagraf"/>
        <w:spacing w:before="0"/>
        <w:rPr>
          <w:rFonts w:cs="Arial"/>
          <w:sz w:val="24"/>
          <w:szCs w:val="24"/>
        </w:rPr>
      </w:pPr>
      <w:r>
        <w:rPr>
          <w:rFonts w:cs="Arial"/>
          <w:sz w:val="24"/>
          <w:szCs w:val="24"/>
          <w:lang w:val="sr-Cyrl-CS"/>
        </w:rPr>
        <w:t>у складу са Конкурсном документацијом за јавну набавку ЈНМВ</w:t>
      </w:r>
      <w:r>
        <w:rPr>
          <w:rFonts w:cs="Arial"/>
          <w:sz w:val="24"/>
          <w:szCs w:val="24"/>
          <w:lang w:val="sr-Cyrl-RS"/>
        </w:rPr>
        <w:t>/1000/0</w:t>
      </w:r>
      <w:r w:rsidR="006D46C2">
        <w:rPr>
          <w:rFonts w:cs="Arial"/>
          <w:sz w:val="24"/>
          <w:szCs w:val="24"/>
          <w:lang w:val="sr-Cyrl-RS"/>
        </w:rPr>
        <w:t>398/2018</w:t>
      </w:r>
      <w:r w:rsidR="00834FF4">
        <w:rPr>
          <w:rFonts w:cs="Arial"/>
          <w:sz w:val="24"/>
          <w:szCs w:val="24"/>
          <w:lang w:val="sr-Cyrl-RS"/>
        </w:rPr>
        <w:t>,</w:t>
      </w:r>
      <w:r>
        <w:rPr>
          <w:rFonts w:cs="Arial"/>
          <w:sz w:val="24"/>
          <w:szCs w:val="24"/>
          <w:lang w:val="sr-Cyrl-RS"/>
        </w:rPr>
        <w:t xml:space="preserve">  Понудом Пружаоца услуге број____од ___</w:t>
      </w:r>
      <w:r w:rsidR="00834FF4">
        <w:rPr>
          <w:rFonts w:cs="Arial"/>
          <w:sz w:val="24"/>
          <w:szCs w:val="24"/>
          <w:lang w:val="sr-Cyrl-RS"/>
        </w:rPr>
        <w:t xml:space="preserve">, Описом и врстом у слуге и Структуром цене </w:t>
      </w:r>
      <w:r>
        <w:rPr>
          <w:rFonts w:cs="Arial"/>
          <w:sz w:val="24"/>
          <w:szCs w:val="24"/>
          <w:lang w:val="sr-Cyrl-RS"/>
        </w:rPr>
        <w:t>који као Прилог број 1</w:t>
      </w:r>
      <w:r w:rsidR="00834FF4">
        <w:rPr>
          <w:rFonts w:cs="Arial"/>
          <w:sz w:val="24"/>
          <w:szCs w:val="24"/>
          <w:lang w:val="sr-Cyrl-RS"/>
        </w:rPr>
        <w:t>,</w:t>
      </w:r>
      <w:r>
        <w:rPr>
          <w:rFonts w:cs="Arial"/>
          <w:sz w:val="24"/>
          <w:szCs w:val="24"/>
          <w:lang w:val="sr-Cyrl-RS"/>
        </w:rPr>
        <w:t xml:space="preserve"> Прилог број 2</w:t>
      </w:r>
      <w:r w:rsidR="00834FF4">
        <w:rPr>
          <w:rFonts w:cs="Arial"/>
          <w:sz w:val="24"/>
          <w:szCs w:val="24"/>
          <w:lang w:val="sr-Cyrl-RS"/>
        </w:rPr>
        <w:t xml:space="preserve">, </w:t>
      </w:r>
      <w:r w:rsidR="00834FF4" w:rsidRPr="00834FF4">
        <w:rPr>
          <w:rFonts w:cs="Arial"/>
          <w:sz w:val="24"/>
          <w:szCs w:val="24"/>
          <w:lang w:val="sr-Cyrl-RS"/>
        </w:rPr>
        <w:t>Прилог број</w:t>
      </w:r>
      <w:r w:rsidR="00834FF4">
        <w:rPr>
          <w:rFonts w:cs="Arial"/>
          <w:sz w:val="24"/>
          <w:szCs w:val="24"/>
          <w:lang w:val="sr-Cyrl-RS"/>
        </w:rPr>
        <w:t xml:space="preserve"> 3 и Прилог број 4</w:t>
      </w:r>
      <w:r>
        <w:rPr>
          <w:rFonts w:cs="Arial"/>
          <w:sz w:val="24"/>
          <w:szCs w:val="24"/>
          <w:lang w:val="sr-Cyrl-RS"/>
        </w:rPr>
        <w:t xml:space="preserve"> чине саставни део овог Уговора</w:t>
      </w:r>
      <w:r w:rsidRPr="00EE793E">
        <w:rPr>
          <w:rFonts w:cs="Arial"/>
          <w:sz w:val="24"/>
          <w:szCs w:val="24"/>
        </w:rPr>
        <w:t>.</w:t>
      </w:r>
    </w:p>
    <w:p w:rsidR="00243C4B" w:rsidRDefault="00243C4B"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ЦЕНА</w:t>
      </w:r>
    </w:p>
    <w:p w:rsidR="00036857" w:rsidRPr="00C64A78" w:rsidRDefault="00036857" w:rsidP="00EE793E">
      <w:pPr>
        <w:pStyle w:val="KDParagraf"/>
        <w:spacing w:before="0"/>
        <w:rPr>
          <w:rFonts w:cs="Arial"/>
          <w:b/>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rsidR="00D9683C" w:rsidRDefault="00D9683C" w:rsidP="00EE793E">
      <w:pPr>
        <w:pStyle w:val="KDParagraf"/>
        <w:spacing w:before="0"/>
        <w:rPr>
          <w:rFonts w:cs="Arial"/>
          <w:sz w:val="24"/>
          <w:szCs w:val="24"/>
        </w:rPr>
      </w:pPr>
    </w:p>
    <w:p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односно не може се мењати за све време </w:t>
      </w:r>
      <w:r w:rsidR="001F7908">
        <w:rPr>
          <w:rFonts w:cs="Arial"/>
          <w:sz w:val="24"/>
          <w:szCs w:val="24"/>
          <w:lang w:val="sr-Cyrl-RS"/>
        </w:rPr>
        <w:t>важења Уговора</w:t>
      </w:r>
      <w:r w:rsidRPr="005D531E">
        <w:rPr>
          <w:rFonts w:cs="Arial"/>
          <w:sz w:val="24"/>
          <w:szCs w:val="24"/>
        </w:rPr>
        <w:t xml:space="preserve">. </w:t>
      </w:r>
    </w:p>
    <w:p w:rsidR="00441E81" w:rsidRPr="00441E81" w:rsidRDefault="00441E81" w:rsidP="00EE793E">
      <w:pPr>
        <w:pStyle w:val="KDParagraf"/>
        <w:spacing w:before="0"/>
        <w:rPr>
          <w:rFonts w:cs="Arial"/>
          <w:sz w:val="24"/>
          <w:szCs w:val="24"/>
          <w:lang w:val="sr-Cyrl-RS"/>
        </w:rPr>
      </w:pPr>
    </w:p>
    <w:p w:rsidR="00EE793E" w:rsidRDefault="00EE793E" w:rsidP="00EE793E">
      <w:pPr>
        <w:pStyle w:val="KDParagraf"/>
        <w:spacing w:before="0"/>
        <w:rPr>
          <w:rFonts w:cs="Arial"/>
          <w:b/>
          <w:sz w:val="24"/>
          <w:szCs w:val="24"/>
        </w:rPr>
      </w:pPr>
      <w:r w:rsidRPr="00C64A78">
        <w:rPr>
          <w:rFonts w:cs="Arial"/>
          <w:b/>
          <w:sz w:val="24"/>
          <w:szCs w:val="24"/>
        </w:rPr>
        <w:t>НАЧИН ПЛАЋАЊА</w:t>
      </w:r>
    </w:p>
    <w:p w:rsidR="00036857" w:rsidRPr="00C64A78" w:rsidRDefault="00036857"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243C4B" w:rsidRPr="00EE793E" w:rsidRDefault="00243C4B" w:rsidP="00243C4B">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rsidR="00EE793E" w:rsidRDefault="00243C4B" w:rsidP="00243C4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100% укупне вредности </w:t>
      </w:r>
      <w:r>
        <w:rPr>
          <w:rFonts w:cs="Arial"/>
          <w:sz w:val="24"/>
          <w:szCs w:val="24"/>
          <w:lang w:val="sr-Cyrl-RS"/>
        </w:rPr>
        <w:t>извршене месечне У</w:t>
      </w:r>
      <w:r w:rsidRPr="00EE793E">
        <w:rPr>
          <w:rFonts w:cs="Arial"/>
          <w:sz w:val="24"/>
          <w:szCs w:val="24"/>
        </w:rPr>
        <w:t xml:space="preserve">слуге са припадајућим порезом на додату вредност биће плаћено након извршења </w:t>
      </w:r>
      <w:r>
        <w:rPr>
          <w:rFonts w:cs="Arial"/>
          <w:sz w:val="24"/>
          <w:szCs w:val="24"/>
          <w:lang w:val="sr-Cyrl-RS"/>
        </w:rPr>
        <w:t xml:space="preserve">месечне </w:t>
      </w:r>
      <w:r w:rsidRPr="00EE793E">
        <w:rPr>
          <w:rFonts w:cs="Arial"/>
          <w:sz w:val="24"/>
          <w:szCs w:val="24"/>
        </w:rPr>
        <w:t xml:space="preserve">Услуге, у року </w:t>
      </w:r>
      <w:r>
        <w:rPr>
          <w:rFonts w:cs="Arial"/>
          <w:sz w:val="24"/>
          <w:szCs w:val="24"/>
          <w:lang w:val="sr-Cyrl-RS"/>
        </w:rPr>
        <w:t>до</w:t>
      </w:r>
      <w:r w:rsidRPr="00EE793E">
        <w:rPr>
          <w:rFonts w:cs="Arial"/>
          <w:sz w:val="24"/>
          <w:szCs w:val="24"/>
        </w:rPr>
        <w:t xml:space="preserve"> 45 (словима: четрдесет пет) дана од дана пријема </w:t>
      </w:r>
      <w:r>
        <w:rPr>
          <w:rFonts w:cs="Arial"/>
          <w:sz w:val="24"/>
          <w:szCs w:val="24"/>
          <w:lang w:val="sr-Cyrl-RS"/>
        </w:rPr>
        <w:t>исправног</w:t>
      </w:r>
      <w:r w:rsidRPr="00EE793E">
        <w:rPr>
          <w:rFonts w:cs="Arial"/>
          <w:sz w:val="24"/>
          <w:szCs w:val="24"/>
        </w:rPr>
        <w:t xml:space="preserve"> </w:t>
      </w:r>
      <w:r>
        <w:rPr>
          <w:rFonts w:cs="Arial"/>
          <w:sz w:val="24"/>
          <w:szCs w:val="24"/>
          <w:lang w:val="sr-Cyrl-RS"/>
        </w:rPr>
        <w:t xml:space="preserve">месечног </w:t>
      </w:r>
      <w:r w:rsidRPr="00EE793E">
        <w:rPr>
          <w:rFonts w:cs="Arial"/>
          <w:sz w:val="24"/>
          <w:szCs w:val="24"/>
        </w:rPr>
        <w:t xml:space="preserve">рачуна издатог на основу прихваћеног и одобреног </w:t>
      </w:r>
      <w:r>
        <w:rPr>
          <w:rFonts w:cs="Arial"/>
          <w:sz w:val="24"/>
          <w:szCs w:val="24"/>
          <w:lang w:val="sr-Cyrl-RS"/>
        </w:rPr>
        <w:t xml:space="preserve">месечног </w:t>
      </w:r>
      <w:r w:rsidRPr="00EE793E">
        <w:rPr>
          <w:rFonts w:cs="Arial"/>
          <w:sz w:val="24"/>
          <w:szCs w:val="24"/>
        </w:rPr>
        <w:t>извештаја о изв</w:t>
      </w:r>
      <w:r>
        <w:rPr>
          <w:rFonts w:cs="Arial"/>
          <w:sz w:val="24"/>
          <w:szCs w:val="24"/>
          <w:lang w:val="sr-Cyrl-RS"/>
        </w:rPr>
        <w:t>р</w:t>
      </w:r>
      <w:r w:rsidRPr="00EE793E">
        <w:rPr>
          <w:rFonts w:cs="Arial"/>
          <w:sz w:val="24"/>
          <w:szCs w:val="24"/>
        </w:rPr>
        <w:t xml:space="preserve">шеној услузи из </w:t>
      </w:r>
      <w:r>
        <w:rPr>
          <w:rFonts w:cs="Arial"/>
          <w:sz w:val="24"/>
          <w:szCs w:val="24"/>
          <w:lang w:val="sr-Cyrl-RS"/>
        </w:rPr>
        <w:t>члана</w:t>
      </w:r>
      <w:r w:rsidRPr="00EE793E">
        <w:rPr>
          <w:rFonts w:cs="Arial"/>
          <w:sz w:val="24"/>
          <w:szCs w:val="24"/>
        </w:rPr>
        <w:t xml:space="preserve"> 4. овог Уговора</w:t>
      </w:r>
      <w:r w:rsidR="00927B9B">
        <w:rPr>
          <w:rFonts w:cs="Arial"/>
          <w:sz w:val="24"/>
          <w:szCs w:val="24"/>
          <w:lang w:val="sr-Cyrl-RS"/>
        </w:rPr>
        <w:t xml:space="preserve"> и Записника о квантитативном и квалитативном пријему услуге</w:t>
      </w:r>
      <w:r>
        <w:rPr>
          <w:rFonts w:cs="Arial"/>
          <w:sz w:val="24"/>
          <w:szCs w:val="24"/>
          <w:lang w:val="sr-Cyrl-RS"/>
        </w:rPr>
        <w:t>.</w:t>
      </w:r>
    </w:p>
    <w:p w:rsidR="00354C98" w:rsidRDefault="00354C98" w:rsidP="00354C98">
      <w:pPr>
        <w:pStyle w:val="KDParagraf"/>
        <w:spacing w:before="0"/>
        <w:rPr>
          <w:rFonts w:cs="Arial"/>
          <w:iCs/>
          <w:sz w:val="24"/>
          <w:szCs w:val="24"/>
          <w:lang w:val="sr-Cyrl-RS" w:eastAsia="ar-SA"/>
        </w:rPr>
      </w:pPr>
    </w:p>
    <w:p w:rsidR="00354C98" w:rsidRPr="008406E9" w:rsidRDefault="00354C98" w:rsidP="00354C98">
      <w:pPr>
        <w:pStyle w:val="KDParagraf"/>
        <w:spacing w:before="0"/>
        <w:rPr>
          <w:rFonts w:cs="Arial"/>
          <w:sz w:val="24"/>
          <w:szCs w:val="24"/>
          <w:lang w:val="sr-Cyrl-RS" w:eastAsia="ar-SA"/>
        </w:rPr>
      </w:pPr>
      <w:r>
        <w:rPr>
          <w:rFonts w:cs="Arial"/>
          <w:iCs/>
          <w:sz w:val="24"/>
          <w:szCs w:val="24"/>
          <w:lang w:val="sr-Cyrl-RS" w:eastAsia="ar-SA"/>
        </w:rPr>
        <w:t>Р</w:t>
      </w:r>
      <w:r w:rsidRPr="005C0B48">
        <w:rPr>
          <w:rFonts w:cs="Arial"/>
          <w:iCs/>
          <w:sz w:val="24"/>
          <w:szCs w:val="24"/>
          <w:lang w:val="sr-Cyrl-RS" w:eastAsia="ar-SA"/>
        </w:rPr>
        <w:t xml:space="preserve">ачун </w:t>
      </w:r>
      <w:r w:rsidRPr="005C0B48">
        <w:rPr>
          <w:rFonts w:cs="Arial"/>
          <w:iCs/>
          <w:sz w:val="24"/>
          <w:szCs w:val="24"/>
          <w:lang w:eastAsia="ar-SA"/>
        </w:rPr>
        <w:t xml:space="preserve"> </w:t>
      </w:r>
      <w:r>
        <w:rPr>
          <w:rFonts w:cs="Arial"/>
          <w:sz w:val="24"/>
          <w:szCs w:val="24"/>
          <w:lang w:val="sr-Cyrl-RS" w:eastAsia="ar-SA"/>
        </w:rPr>
        <w:t xml:space="preserve">се доставља </w:t>
      </w:r>
      <w:r w:rsidRPr="005C0B48">
        <w:rPr>
          <w:rFonts w:cs="Arial"/>
          <w:sz w:val="24"/>
          <w:szCs w:val="24"/>
          <w:lang w:eastAsia="ar-SA"/>
        </w:rPr>
        <w:t xml:space="preserve"> Корисник</w:t>
      </w:r>
      <w:r>
        <w:rPr>
          <w:rFonts w:cs="Arial"/>
          <w:sz w:val="24"/>
          <w:szCs w:val="24"/>
          <w:lang w:val="sr-Cyrl-RS" w:eastAsia="ar-SA"/>
        </w:rPr>
        <w:t>у</w:t>
      </w:r>
      <w:r w:rsidRPr="005C0B48">
        <w:rPr>
          <w:rFonts w:cs="Arial"/>
          <w:sz w:val="24"/>
          <w:szCs w:val="24"/>
          <w:lang w:eastAsia="ar-SA"/>
        </w:rPr>
        <w:t xml:space="preserve"> услуга</w:t>
      </w:r>
      <w:r>
        <w:rPr>
          <w:rFonts w:cs="Arial"/>
          <w:sz w:val="24"/>
          <w:szCs w:val="24"/>
          <w:lang w:val="sr-Cyrl-RS" w:eastAsia="ar-SA"/>
        </w:rPr>
        <w:t xml:space="preserve"> на адресу </w:t>
      </w:r>
      <w:r w:rsidRPr="005C0B48">
        <w:rPr>
          <w:rFonts w:cs="Arial"/>
          <w:sz w:val="24"/>
          <w:szCs w:val="24"/>
          <w:lang w:eastAsia="ar-SA"/>
        </w:rPr>
        <w:t xml:space="preserve">: Јавно предузеће „Електропривреда Србије“ Београд, </w:t>
      </w:r>
      <w:r w:rsidR="008406E9">
        <w:rPr>
          <w:rFonts w:cs="Arial"/>
          <w:sz w:val="24"/>
          <w:szCs w:val="24"/>
          <w:lang w:val="sr-Cyrl-RS" w:eastAsia="ar-SA"/>
        </w:rPr>
        <w:t>Балканска бр.13</w:t>
      </w:r>
      <w:r>
        <w:rPr>
          <w:rFonts w:cs="Arial"/>
          <w:sz w:val="24"/>
          <w:szCs w:val="24"/>
          <w:lang w:eastAsia="ar-SA"/>
        </w:rPr>
        <w:t>, 11000 Београд, ПИБ: 103920327.</w:t>
      </w:r>
    </w:p>
    <w:p w:rsidR="009C7375" w:rsidRDefault="009C7375" w:rsidP="00354C98">
      <w:pPr>
        <w:pStyle w:val="KDParagraf"/>
        <w:spacing w:before="0"/>
        <w:rPr>
          <w:rFonts w:cs="Arial"/>
          <w:sz w:val="24"/>
          <w:szCs w:val="24"/>
          <w:lang w:val="sr-Cyrl-RS" w:eastAsia="ar-SA"/>
        </w:rPr>
      </w:pPr>
    </w:p>
    <w:p w:rsidR="00354C98" w:rsidRDefault="00354C98" w:rsidP="00354C98">
      <w:pPr>
        <w:pStyle w:val="KDParagraf"/>
        <w:spacing w:before="0"/>
        <w:rPr>
          <w:rFonts w:cs="Arial"/>
          <w:sz w:val="24"/>
          <w:szCs w:val="24"/>
          <w:lang w:val="sr-Cyrl-RS"/>
        </w:rPr>
      </w:pPr>
      <w:r>
        <w:rPr>
          <w:rFonts w:cs="Arial"/>
          <w:sz w:val="24"/>
          <w:szCs w:val="24"/>
          <w:lang w:val="sr-Cyrl-RS"/>
        </w:rPr>
        <w:lastRenderedPageBreak/>
        <w:t>У испостављеном рачуну</w:t>
      </w:r>
      <w:r w:rsidRPr="00354C98">
        <w:rPr>
          <w:rFonts w:cs="Arial"/>
          <w:sz w:val="24"/>
          <w:szCs w:val="24"/>
          <w:lang w:val="sr-Cyrl-RS"/>
        </w:rPr>
        <w:t>,</w:t>
      </w:r>
      <w:r>
        <w:rPr>
          <w:rFonts w:cs="Arial"/>
          <w:sz w:val="24"/>
          <w:szCs w:val="24"/>
          <w:lang w:val="sr-Cyrl-RS"/>
        </w:rPr>
        <w:t xml:space="preserve"> </w:t>
      </w:r>
      <w:r w:rsidRPr="00354C98">
        <w:rPr>
          <w:rFonts w:cs="Arial"/>
          <w:sz w:val="24"/>
          <w:szCs w:val="24"/>
          <w:lang w:val="sr-Cyrl-RS"/>
        </w:rPr>
        <w:t>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354C98">
        <w:rPr>
          <w:rFonts w:cs="Arial"/>
          <w:sz w:val="24"/>
          <w:szCs w:val="24"/>
          <w:lang w:val="sr-Cyrl-RS"/>
        </w:rPr>
        <w:t>(из Образца структуре цене).</w:t>
      </w:r>
      <w:r>
        <w:rPr>
          <w:rFonts w:cs="Arial"/>
          <w:sz w:val="24"/>
          <w:szCs w:val="24"/>
          <w:lang w:val="sr-Cyrl-RS"/>
        </w:rPr>
        <w:t xml:space="preserve"> </w:t>
      </w:r>
      <w:r w:rsidRPr="00354C98">
        <w:rPr>
          <w:rFonts w:cs="Arial"/>
          <w:sz w:val="24"/>
          <w:szCs w:val="24"/>
          <w:lang w:val="sr-Cyrl-RS"/>
        </w:rPr>
        <w:t>Рачуни који не одговарају наведеним тачним називим</w:t>
      </w:r>
      <w:r w:rsidR="00503520">
        <w:rPr>
          <w:rFonts w:cs="Arial"/>
          <w:sz w:val="24"/>
          <w:szCs w:val="24"/>
          <w:lang w:val="sr-Cyrl-RS"/>
        </w:rPr>
        <w:t xml:space="preserve">а, ће се сматрати неисправним. Уколико </w:t>
      </w:r>
      <w:r w:rsidRPr="00354C98">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sidR="00503520">
        <w:rPr>
          <w:rFonts w:cs="Arial"/>
          <w:sz w:val="24"/>
          <w:szCs w:val="24"/>
          <w:lang w:val="sr-Cyrl-RS"/>
        </w:rPr>
        <w:t xml:space="preserve"> </w:t>
      </w:r>
      <w:r w:rsidRPr="00354C98">
        <w:rPr>
          <w:rFonts w:cs="Arial"/>
          <w:sz w:val="24"/>
          <w:szCs w:val="24"/>
          <w:lang w:val="sr-Cyrl-RS"/>
        </w:rPr>
        <w:t>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DE01C0" w:rsidRPr="00354C98" w:rsidRDefault="00DE01C0" w:rsidP="00354C98">
      <w:pPr>
        <w:pStyle w:val="KDParagraf"/>
        <w:spacing w:before="0"/>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се обавезује да Кориснику услуге у току реализације овог Уговора, достави следеће:</w:t>
      </w:r>
    </w:p>
    <w:p w:rsidR="00AA20D9" w:rsidRDefault="00AA20D9" w:rsidP="00DE01C0">
      <w:pPr>
        <w:tabs>
          <w:tab w:val="left" w:pos="567"/>
        </w:tabs>
        <w:spacing w:before="0"/>
        <w:ind w:firstLine="360"/>
        <w:rPr>
          <w:rFonts w:cs="Arial"/>
          <w:sz w:val="24"/>
          <w:szCs w:val="24"/>
          <w:lang w:val="sr-Cyrl-RS"/>
        </w:rPr>
      </w:pPr>
      <w:r w:rsidRPr="00AA20D9">
        <w:rPr>
          <w:rFonts w:cs="Arial"/>
          <w:sz w:val="24"/>
          <w:szCs w:val="24"/>
          <w:lang w:val="sr-Cyrl-RS"/>
        </w:rPr>
        <w:t>-</w:t>
      </w:r>
      <w:r w:rsidRPr="00AA20D9">
        <w:rPr>
          <w:rFonts w:cs="Arial"/>
          <w:sz w:val="24"/>
          <w:szCs w:val="24"/>
          <w:lang w:val="sr-Cyrl-RS"/>
        </w:rPr>
        <w:tab/>
        <w:t xml:space="preserve">месечни извештај и месечни рачун </w:t>
      </w:r>
    </w:p>
    <w:p w:rsidR="00970D57" w:rsidRPr="00AA20D9" w:rsidRDefault="00970D57" w:rsidP="00DE01C0">
      <w:pPr>
        <w:tabs>
          <w:tab w:val="left" w:pos="567"/>
        </w:tabs>
        <w:spacing w:before="0"/>
        <w:ind w:firstLine="360"/>
        <w:rPr>
          <w:rFonts w:cs="Arial"/>
          <w:sz w:val="24"/>
          <w:szCs w:val="24"/>
          <w:lang w:val="sr-Cyrl-RS"/>
        </w:rPr>
      </w:pPr>
      <w:r>
        <w:rPr>
          <w:rFonts w:cs="Arial"/>
          <w:sz w:val="24"/>
          <w:szCs w:val="24"/>
          <w:lang w:val="sr-Cyrl-RS"/>
        </w:rPr>
        <w:t>- Записник о квантитативном и квалитативном пријему услуге</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Прилогу 3 уз овај Уговор.</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Latn-RS"/>
        </w:rPr>
      </w:pPr>
      <w:r w:rsidRPr="00AA20D9">
        <w:rPr>
          <w:rFonts w:cs="Arial"/>
          <w:sz w:val="24"/>
          <w:szCs w:val="24"/>
        </w:rPr>
        <w:t>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w:t>
      </w:r>
      <w:r w:rsidRPr="00AA20D9">
        <w:rPr>
          <w:rFonts w:cs="Arial"/>
          <w:sz w:val="24"/>
          <w:szCs w:val="24"/>
          <w:lang w:val="sr-Cyrl-RS"/>
        </w:rPr>
        <w:t>.</w:t>
      </w:r>
    </w:p>
    <w:p w:rsidR="00AA20D9" w:rsidRPr="00AA20D9" w:rsidRDefault="00AA20D9" w:rsidP="00AA20D9">
      <w:pPr>
        <w:tabs>
          <w:tab w:val="left" w:pos="567"/>
        </w:tabs>
        <w:spacing w:before="0"/>
        <w:rPr>
          <w:rFonts w:cs="Arial"/>
          <w:sz w:val="24"/>
          <w:szCs w:val="24"/>
          <w:lang w:val="sr-Cyrl-RS"/>
        </w:rPr>
      </w:pPr>
    </w:p>
    <w:p w:rsidR="00AA20D9" w:rsidRPr="00036857" w:rsidRDefault="00AA20D9" w:rsidP="00AA20D9">
      <w:pPr>
        <w:tabs>
          <w:tab w:val="left" w:pos="567"/>
        </w:tabs>
        <w:spacing w:before="0"/>
        <w:rPr>
          <w:rFonts w:cs="Arial"/>
          <w:sz w:val="24"/>
          <w:szCs w:val="24"/>
        </w:rPr>
      </w:pPr>
      <w:r w:rsidRPr="00AA20D9">
        <w:rPr>
          <w:rFonts w:cs="Arial"/>
          <w:sz w:val="24"/>
          <w:szCs w:val="24"/>
          <w:lang w:val="sr-Cyrl-RS"/>
        </w:rPr>
        <w:t xml:space="preserve">Пружалац услуге доставља Кориснику услуге рачун за део услуге који је реализовао по прихваћеном месечном извештају </w:t>
      </w:r>
      <w:r w:rsidR="00970D57">
        <w:rPr>
          <w:rFonts w:cs="Arial"/>
          <w:sz w:val="24"/>
          <w:szCs w:val="24"/>
          <w:lang w:val="sr-Cyrl-RS"/>
        </w:rPr>
        <w:t xml:space="preserve">и обостарно потписаном Записнику о квантитативном и квалитативном пријему услуге без примедби, </w:t>
      </w:r>
      <w:r w:rsidRPr="00AA20D9">
        <w:rPr>
          <w:rFonts w:cs="Arial"/>
          <w:sz w:val="24"/>
          <w:szCs w:val="24"/>
          <w:lang w:val="sr-Cyrl-RS"/>
        </w:rPr>
        <w:t>најкасније до 8. (словима:</w:t>
      </w:r>
      <w:r w:rsidR="00DE01C0">
        <w:rPr>
          <w:rFonts w:cs="Arial"/>
          <w:sz w:val="24"/>
          <w:szCs w:val="24"/>
          <w:lang w:val="sr-Cyrl-RS"/>
        </w:rPr>
        <w:t xml:space="preserve"> </w:t>
      </w:r>
      <w:r w:rsidRPr="00AA20D9">
        <w:rPr>
          <w:rFonts w:cs="Arial"/>
          <w:sz w:val="24"/>
          <w:szCs w:val="24"/>
          <w:lang w:val="sr-Cyrl-RS"/>
        </w:rPr>
        <w:t>осмог) дана у месецу за претходни месец</w:t>
      </w:r>
      <w:r w:rsidR="00036857">
        <w:rPr>
          <w:rFonts w:cs="Arial"/>
          <w:sz w:val="24"/>
          <w:szCs w:val="24"/>
        </w:rPr>
        <w:t>.</w:t>
      </w:r>
    </w:p>
    <w:p w:rsidR="00AA20D9" w:rsidRPr="00AA20D9" w:rsidRDefault="00AA20D9" w:rsidP="00AA20D9">
      <w:pPr>
        <w:tabs>
          <w:tab w:val="left" w:pos="567"/>
        </w:tabs>
        <w:spacing w:before="0"/>
        <w:rPr>
          <w:rFonts w:cs="Arial"/>
          <w:sz w:val="24"/>
          <w:szCs w:val="24"/>
          <w:lang w:val="sr-Cyrl-RS"/>
        </w:rPr>
      </w:pPr>
    </w:p>
    <w:p w:rsidR="00EE793E" w:rsidRDefault="00AA20D9" w:rsidP="00AA20D9">
      <w:pPr>
        <w:pStyle w:val="KDParagraf"/>
        <w:spacing w:before="0"/>
        <w:rPr>
          <w:rFonts w:cs="Arial"/>
          <w:sz w:val="24"/>
          <w:szCs w:val="24"/>
          <w:lang w:val="sr-Cyrl-RS"/>
        </w:rPr>
      </w:pPr>
      <w:r w:rsidRPr="00AA20D9">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567B8A" w:rsidRPr="00EE793E" w:rsidRDefault="00567B8A" w:rsidP="00AA20D9">
      <w:pPr>
        <w:pStyle w:val="KDParagraf"/>
        <w:spacing w:before="0"/>
        <w:rPr>
          <w:rFonts w:cs="Arial"/>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AA20D9">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D6128A">
      <w:pPr>
        <w:pStyle w:val="KDParagraf"/>
        <w:spacing w:before="0"/>
        <w:ind w:left="2160" w:hanging="2160"/>
        <w:rPr>
          <w:rFonts w:cs="Arial"/>
          <w:sz w:val="24"/>
          <w:szCs w:val="24"/>
        </w:rPr>
      </w:pPr>
      <w:r w:rsidRPr="00EE793E">
        <w:rPr>
          <w:rFonts w:cs="Arial"/>
          <w:sz w:val="24"/>
          <w:szCs w:val="24"/>
        </w:rPr>
        <w:t>Корисник услуге:</w:t>
      </w:r>
      <w:r w:rsidRPr="00EE793E">
        <w:rPr>
          <w:rFonts w:cs="Arial"/>
          <w:sz w:val="24"/>
          <w:szCs w:val="24"/>
        </w:rPr>
        <w:tab/>
        <w:t xml:space="preserve">Јавно предузеће „Електропривреда Србије“ Београд, Улица </w:t>
      </w:r>
      <w:r w:rsidR="008406E9">
        <w:rPr>
          <w:rFonts w:cs="Arial"/>
          <w:sz w:val="24"/>
          <w:szCs w:val="24"/>
          <w:lang w:val="sr-Cyrl-RS"/>
        </w:rPr>
        <w:t>Балканска бр.13</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p>
    <w:p w:rsidR="00EE793E" w:rsidRPr="00EE793E" w:rsidRDefault="007376FB"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 xml:space="preserve">_________________________________________ </w:t>
      </w:r>
    </w:p>
    <w:p w:rsidR="00EE793E" w:rsidRDefault="00EE793E" w:rsidP="00EE793E">
      <w:pPr>
        <w:pStyle w:val="KDParagraf"/>
        <w:spacing w:before="0"/>
        <w:rPr>
          <w:rFonts w:cs="Arial"/>
          <w:sz w:val="24"/>
          <w:szCs w:val="24"/>
        </w:rPr>
      </w:pPr>
      <w:r w:rsidRPr="00EE793E">
        <w:rPr>
          <w:rFonts w:cs="Arial"/>
          <w:sz w:val="24"/>
          <w:szCs w:val="24"/>
        </w:rPr>
        <w:lastRenderedPageBreak/>
        <w:tab/>
      </w:r>
      <w:r w:rsidRPr="00EE793E">
        <w:rPr>
          <w:rFonts w:cs="Arial"/>
          <w:sz w:val="24"/>
          <w:szCs w:val="24"/>
        </w:rPr>
        <w:tab/>
      </w:r>
      <w:r w:rsidRPr="00EE793E">
        <w:rPr>
          <w:rFonts w:cs="Arial"/>
          <w:sz w:val="24"/>
          <w:szCs w:val="24"/>
        </w:rPr>
        <w:tab/>
      </w: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Default="00B72E06" w:rsidP="008B7478">
      <w:pPr>
        <w:pStyle w:val="KDParagraf"/>
        <w:spacing w:before="0"/>
        <w:jc w:val="center"/>
        <w:rPr>
          <w:rFonts w:cs="Arial"/>
          <w:sz w:val="24"/>
          <w:szCs w:val="24"/>
        </w:rPr>
      </w:pPr>
      <w:r>
        <w:rPr>
          <w:rFonts w:cs="Arial"/>
          <w:b/>
          <w:sz w:val="24"/>
          <w:szCs w:val="24"/>
        </w:rPr>
        <w:t>Чла</w:t>
      </w:r>
      <w:r w:rsidR="00EE793E" w:rsidRPr="00C64A78">
        <w:rPr>
          <w:rFonts w:cs="Arial"/>
          <w:b/>
          <w:sz w:val="24"/>
          <w:szCs w:val="24"/>
        </w:rPr>
        <w:t xml:space="preserve">н </w:t>
      </w:r>
      <w:r w:rsidR="00AA20D9">
        <w:rPr>
          <w:rFonts w:cs="Arial"/>
          <w:b/>
          <w:sz w:val="24"/>
          <w:szCs w:val="24"/>
        </w:rPr>
        <w:t>6</w:t>
      </w:r>
      <w:r w:rsidR="00EE793E"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Корисник услуге се обавезује да Пружаоцу услуге изврши исплату цене Услуге из члана 2. у складу са извршеним</w:t>
      </w:r>
      <w:r w:rsidR="00C06A9B">
        <w:rPr>
          <w:rFonts w:cs="Arial"/>
          <w:sz w:val="24"/>
          <w:szCs w:val="24"/>
          <w:lang w:val="sr-Cyrl-RS"/>
        </w:rPr>
        <w:t xml:space="preserve"> активностима из Прилога 3 и 4 </w:t>
      </w:r>
      <w:r w:rsidRPr="00AA20D9">
        <w:rPr>
          <w:rFonts w:cs="Arial"/>
          <w:sz w:val="24"/>
          <w:szCs w:val="24"/>
          <w:lang w:val="sr-Cyrl-RS"/>
        </w:rPr>
        <w:t xml:space="preserve">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D6128A" w:rsidRPr="00EE793E" w:rsidRDefault="00D6128A"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AA20D9" w:rsidP="008B7478">
      <w:pPr>
        <w:pStyle w:val="KDParagraf"/>
        <w:spacing w:before="0"/>
        <w:jc w:val="center"/>
        <w:rPr>
          <w:rFonts w:cs="Arial"/>
          <w:sz w:val="24"/>
          <w:szCs w:val="24"/>
        </w:rPr>
      </w:pPr>
      <w:r>
        <w:rPr>
          <w:rFonts w:cs="Arial"/>
          <w:b/>
          <w:sz w:val="24"/>
          <w:szCs w:val="24"/>
        </w:rPr>
        <w:t>Члан 7</w:t>
      </w:r>
      <w:r w:rsidR="00EE793E"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A20D9" w:rsidRPr="00AA20D9" w:rsidRDefault="00AA20D9" w:rsidP="00AA20D9">
      <w:pPr>
        <w:rPr>
          <w:rFonts w:cs="Arial"/>
          <w:sz w:val="24"/>
          <w:szCs w:val="24"/>
          <w:lang w:val="sr-Cyrl-RS" w:eastAsia="zh-CN"/>
        </w:rPr>
      </w:pPr>
      <w:r w:rsidRPr="00AA20D9">
        <w:rPr>
          <w:rFonts w:cs="Arial"/>
          <w:sz w:val="24"/>
          <w:szCs w:val="24"/>
          <w:lang w:val="sr-Cyrl-RS"/>
        </w:rPr>
        <w:t xml:space="preserve">Пружалац услуге је дужан да поштује рокове и начин извршења предмета Уговора а које се односе на дневни пресс клипинг, </w:t>
      </w:r>
      <w:r w:rsidRPr="00AA20D9">
        <w:rPr>
          <w:rFonts w:cs="Arial"/>
          <w:sz w:val="24"/>
          <w:szCs w:val="24"/>
          <w:lang w:val="sr-Cyrl-RS" w:eastAsia="zh-CN"/>
        </w:rPr>
        <w:t>дневни TV clipping и месечну анализа снимљених објава у електронским медијима (телевизијама), 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клипинг са блогова, форума, друштвених мрежа и коментара web објава (Facebook, Twitter, и све друге странице са RSS Feed).</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прати све медије који се налазе на Списку медиј</w:t>
      </w:r>
      <w:r w:rsidR="007F4483">
        <w:rPr>
          <w:rFonts w:cs="Arial"/>
          <w:sz w:val="24"/>
          <w:szCs w:val="24"/>
          <w:lang w:val="sr-Cyrl-RS"/>
        </w:rPr>
        <w:t>а који је дат као Прилог број 5</w:t>
      </w:r>
      <w:r w:rsidR="007F4483" w:rsidRPr="007F4483">
        <w:rPr>
          <w:rFonts w:cs="Arial"/>
          <w:sz w:val="24"/>
          <w:szCs w:val="24"/>
          <w:lang w:val="sr-Cyrl-RS"/>
        </w:rPr>
        <w:t xml:space="preserve"> </w:t>
      </w:r>
      <w:r w:rsidR="007F4483">
        <w:rPr>
          <w:rFonts w:cs="Arial"/>
          <w:sz w:val="24"/>
          <w:szCs w:val="24"/>
          <w:lang w:val="sr-Cyrl-RS"/>
        </w:rPr>
        <w:t xml:space="preserve">и </w:t>
      </w:r>
      <w:r w:rsidR="007F4483" w:rsidRPr="00347BA7">
        <w:rPr>
          <w:rFonts w:cs="Arial"/>
          <w:sz w:val="24"/>
          <w:szCs w:val="20"/>
          <w:lang w:val="sr-Cyrl-RS" w:eastAsia="ar-SA"/>
        </w:rPr>
        <w:t>аутоматск</w:t>
      </w:r>
      <w:r w:rsidR="007F4483">
        <w:rPr>
          <w:rFonts w:cs="Arial"/>
          <w:sz w:val="24"/>
          <w:szCs w:val="20"/>
          <w:lang w:val="sr-Cyrl-RS" w:eastAsia="ar-SA"/>
        </w:rPr>
        <w:t xml:space="preserve">и </w:t>
      </w:r>
      <w:r w:rsidR="007F4483" w:rsidRPr="00347BA7">
        <w:rPr>
          <w:rFonts w:cs="Arial"/>
          <w:sz w:val="24"/>
          <w:szCs w:val="20"/>
          <w:lang w:val="sr-Cyrl-RS" w:eastAsia="ar-SA"/>
        </w:rPr>
        <w:t>ажурира листе праћених медија када се нови појаве на тржишту</w:t>
      </w:r>
      <w:r w:rsidR="007F4483">
        <w:rPr>
          <w:rFonts w:cs="Arial"/>
          <w:sz w:val="24"/>
          <w:szCs w:val="20"/>
          <w:lang w:val="sr-Cyrl-RS" w:eastAsia="ar-SA"/>
        </w:rPr>
        <w:t>.</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ажурира све податке на електронским медијима преко базе/апликације у реалном времену, уз обавезу да постави и време ажурирања како би се ова обавеза Пружаоца услуге испратила.</w:t>
      </w:r>
      <w:r w:rsidR="007F4483" w:rsidRPr="007F4483">
        <w:rPr>
          <w:rFonts w:cs="Arial"/>
          <w:sz w:val="24"/>
          <w:szCs w:val="24"/>
          <w:lang w:val="sr-Cyrl-RS"/>
        </w:rPr>
        <w:t xml:space="preserve"> </w:t>
      </w:r>
      <w:r w:rsidR="007F4483">
        <w:rPr>
          <w:rFonts w:cs="Arial"/>
          <w:sz w:val="24"/>
          <w:szCs w:val="24"/>
          <w:lang w:val="sr-Cyrl-RS"/>
        </w:rPr>
        <w:t xml:space="preserve">Пружалац услуге се обавезује да ће </w:t>
      </w:r>
      <w:r w:rsidR="007F4483" w:rsidRPr="00347BA7">
        <w:rPr>
          <w:rFonts w:cs="Arial"/>
          <w:sz w:val="24"/>
          <w:szCs w:val="20"/>
          <w:lang w:val="sr-Cyrl-RS" w:eastAsia="ar-SA"/>
        </w:rPr>
        <w:t>ажурира</w:t>
      </w:r>
      <w:r w:rsidR="007F4483">
        <w:rPr>
          <w:rFonts w:cs="Arial"/>
          <w:sz w:val="24"/>
          <w:szCs w:val="20"/>
          <w:lang w:val="sr-Cyrl-RS" w:eastAsia="ar-SA"/>
        </w:rPr>
        <w:t xml:space="preserve">ти </w:t>
      </w:r>
      <w:r w:rsidR="007F4483" w:rsidRPr="00347BA7">
        <w:rPr>
          <w:rFonts w:cs="Arial"/>
          <w:sz w:val="24"/>
          <w:szCs w:val="20"/>
          <w:lang w:val="sr-Cyrl-RS" w:eastAsia="ar-SA"/>
        </w:rPr>
        <w:t>лист</w:t>
      </w:r>
      <w:r w:rsidR="007F4483">
        <w:rPr>
          <w:rFonts w:cs="Arial"/>
          <w:sz w:val="24"/>
          <w:szCs w:val="20"/>
          <w:lang w:val="sr-Cyrl-RS" w:eastAsia="ar-SA"/>
        </w:rPr>
        <w:t>у</w:t>
      </w:r>
      <w:r w:rsidR="007F4483" w:rsidRPr="00347BA7">
        <w:rPr>
          <w:rFonts w:cs="Arial"/>
          <w:sz w:val="24"/>
          <w:szCs w:val="20"/>
          <w:lang w:val="sr-Cyrl-RS" w:eastAsia="ar-SA"/>
        </w:rPr>
        <w:t xml:space="preserve"> сајтова без додатне накнаде.</w:t>
      </w:r>
    </w:p>
    <w:p w:rsidR="00AA20D9" w:rsidRPr="00AA20D9" w:rsidRDefault="00AA20D9" w:rsidP="00AA20D9">
      <w:pPr>
        <w:rPr>
          <w:rFonts w:cs="Arial"/>
          <w:sz w:val="24"/>
          <w:szCs w:val="24"/>
          <w:lang w:val="sr-Cyrl-RS"/>
        </w:rPr>
      </w:pPr>
      <w:r w:rsidRPr="00AA20D9">
        <w:rPr>
          <w:rFonts w:cs="Arial"/>
          <w:sz w:val="24"/>
          <w:szCs w:val="24"/>
          <w:lang w:val="sr-Cyrl-RS"/>
        </w:rPr>
        <w:t>Пружалац услуге се обавезује да ће за претрагу информација користити кључне речи и теме које ће пратити у новинама, на телевизијама и интернет сајтовима, које су дефинисане у Конкурсној документацији. Пружалац услуге је сагласан да се кључне речи и теме које се имају пратити у извршењу услуга које су предмет уговора, због специфичности рада компаније Корисника услуге, могу мењати (повећавати или смањивати) у току важења уговора. Промене кључних речи Корисник услуге ће достављати Пружаоцу услуге електронским путем.  Даном пријема мејла са промењеним кључним речима, промена ступа на снагу и Пружалац услуге се обавезује да од наредног дана услугу пружа у складу са истом</w:t>
      </w:r>
      <w:r w:rsidRPr="00AA20D9">
        <w:rPr>
          <w:rFonts w:cs="Arial"/>
          <w:lang w:val="sr-Cyrl-RS"/>
        </w:rPr>
        <w:t xml:space="preserve">. </w:t>
      </w:r>
    </w:p>
    <w:p w:rsidR="00AA20D9" w:rsidRPr="00AA20D9" w:rsidRDefault="00AA20D9" w:rsidP="00AA20D9">
      <w:pPr>
        <w:tabs>
          <w:tab w:val="left" w:pos="567"/>
        </w:tabs>
        <w:spacing w:before="0"/>
        <w:rPr>
          <w:rFonts w:cs="Arial"/>
          <w:sz w:val="24"/>
          <w:szCs w:val="24"/>
          <w:lang w:val="sr-Cyrl-RS"/>
        </w:rPr>
      </w:pPr>
    </w:p>
    <w:p w:rsidR="00EE793E" w:rsidRPr="00C64A78" w:rsidRDefault="007F4483" w:rsidP="00EE793E">
      <w:pPr>
        <w:pStyle w:val="KDParagraf"/>
        <w:spacing w:before="0"/>
        <w:rPr>
          <w:rFonts w:cs="Arial"/>
          <w:b/>
          <w:sz w:val="24"/>
          <w:szCs w:val="24"/>
        </w:rPr>
      </w:pPr>
      <w:r>
        <w:rPr>
          <w:rFonts w:cs="Arial"/>
          <w:b/>
          <w:sz w:val="24"/>
          <w:szCs w:val="24"/>
        </w:rPr>
        <w:lastRenderedPageBreak/>
        <w:t>РОК</w:t>
      </w:r>
      <w:r w:rsidR="00EE793E" w:rsidRPr="00C64A78">
        <w:rPr>
          <w:rFonts w:cs="Arial"/>
          <w:b/>
          <w:sz w:val="24"/>
          <w:szCs w:val="24"/>
        </w:rPr>
        <w:t xml:space="preserve"> И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AA20D9" w:rsidP="008B7478">
      <w:pPr>
        <w:pStyle w:val="KDParagraf"/>
        <w:spacing w:before="0"/>
        <w:jc w:val="center"/>
        <w:rPr>
          <w:rFonts w:cs="Arial"/>
          <w:sz w:val="24"/>
          <w:szCs w:val="24"/>
        </w:rPr>
      </w:pPr>
      <w:r>
        <w:rPr>
          <w:rFonts w:cs="Arial"/>
          <w:b/>
          <w:sz w:val="24"/>
          <w:szCs w:val="24"/>
        </w:rPr>
        <w:t>Члан 8</w:t>
      </w:r>
      <w:r w:rsidR="00EE793E" w:rsidRPr="00EE793E">
        <w:rPr>
          <w:rFonts w:cs="Arial"/>
          <w:sz w:val="24"/>
          <w:szCs w:val="24"/>
        </w:rPr>
        <w:t>.</w:t>
      </w:r>
    </w:p>
    <w:p w:rsidR="00AA20D9" w:rsidRPr="00AA20D9" w:rsidRDefault="00AA20D9" w:rsidP="00036857">
      <w:pPr>
        <w:spacing w:before="0"/>
        <w:rPr>
          <w:rFonts w:cs="Arial"/>
          <w:sz w:val="24"/>
          <w:szCs w:val="24"/>
          <w:lang w:val="sr-Cyrl-RS" w:eastAsia="zh-CN"/>
        </w:rPr>
      </w:pPr>
      <w:r w:rsidRPr="00AA20D9">
        <w:rPr>
          <w:rFonts w:cs="Arial"/>
          <w:sz w:val="24"/>
          <w:szCs w:val="24"/>
          <w:lang w:val="sr-Cyrl-RS" w:eastAsia="zh-CN"/>
        </w:rPr>
        <w:t xml:space="preserve">1. Рокови и динамика пружања услуге за </w:t>
      </w:r>
      <w:r w:rsidRPr="00AA20D9">
        <w:rPr>
          <w:rFonts w:cs="Arial"/>
          <w:b/>
          <w:sz w:val="24"/>
          <w:szCs w:val="24"/>
          <w:lang w:val="sr-Cyrl-RS" w:eastAsia="zh-CN"/>
        </w:rPr>
        <w:t>дневни PRESS clipping</w:t>
      </w:r>
      <w:r w:rsidRPr="00AA20D9">
        <w:rPr>
          <w:rFonts w:cs="Arial"/>
          <w:sz w:val="24"/>
          <w:szCs w:val="24"/>
          <w:lang w:val="sr-Cyrl-RS" w:eastAsia="zh-CN"/>
        </w:rPr>
        <w:t xml:space="preserve"> и месечну анализу нађених објава у штампаним медијима (новинама)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Дневни преглед штампе се доставља: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Сваког радног дана до 7,30 часова (понедељком – преглед штампе за суботу, недељу и понедељак) на e-mail: pr@eps.rs</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Без обзира на збирни преглед штампе за суботу и недељу који се шаље у понедељак, Пружалац услуге треба да шаље преглед штампе за суботу и преглед штампе за недељу на мејл/ове које достави Кориснику услуге и то до 9,00 сати у суботу и до 9,00 сати у недељу.</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 Месечна анализа прегледа штампе се доставља: до 5. у месецу за претходни месец на е-mail: </w:t>
      </w:r>
      <w:hyperlink r:id="rId251" w:history="1">
        <w:r w:rsidRPr="00AA20D9">
          <w:rPr>
            <w:sz w:val="24"/>
            <w:szCs w:val="24"/>
            <w:lang w:val="sr-Cyrl-RS" w:eastAsia="zh-CN"/>
          </w:rPr>
          <w:t>sanja.roslavcev@eps.rs</w:t>
        </w:r>
      </w:hyperlink>
      <w:r w:rsidRPr="00AA20D9">
        <w:rPr>
          <w:sz w:val="24"/>
          <w:szCs w:val="24"/>
          <w:lang w:val="sr-Cyrl-RS" w:eastAsia="zh-CN"/>
        </w:rPr>
        <w:t xml:space="preserve"> </w:t>
      </w:r>
      <w:r w:rsidRPr="00AA20D9">
        <w:rPr>
          <w:rFonts w:cs="Arial"/>
          <w:sz w:val="24"/>
          <w:szCs w:val="24"/>
          <w:lang w:val="sr-Cyrl-RS" w:eastAsia="zh-CN"/>
        </w:rPr>
        <w:t xml:space="preserve"> </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2. Рокови и динамика пружања услуга за </w:t>
      </w:r>
      <w:r w:rsidRPr="00AA20D9">
        <w:rPr>
          <w:rFonts w:cs="Arial"/>
          <w:b/>
          <w:sz w:val="24"/>
          <w:szCs w:val="24"/>
          <w:lang w:val="sr-Cyrl-RS" w:eastAsia="zh-CN"/>
        </w:rPr>
        <w:t>дневни TV clipping</w:t>
      </w:r>
      <w:r w:rsidRPr="00AA20D9">
        <w:rPr>
          <w:rFonts w:cs="Arial"/>
          <w:sz w:val="24"/>
          <w:szCs w:val="24"/>
          <w:lang w:val="sr-Cyrl-RS" w:eastAsia="zh-CN"/>
        </w:rPr>
        <w:t xml:space="preserve"> и месечну анализу снимљених објава у електронским медијима (телевизијама):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достављање снимљених ТВ прилога на 2 CD сваког радног дана за претходни дан (понедељком се достављају прилози за петак, суботу и недељу) и то до 7,30 сати на адресу Корисника услуге (Београд, Балканска 13, VI спрат, канц. 6</w:t>
      </w:r>
      <w:r w:rsidR="007F4483">
        <w:rPr>
          <w:rFonts w:cs="Arial"/>
          <w:sz w:val="24"/>
          <w:szCs w:val="24"/>
          <w:lang w:val="sr-Cyrl-RS" w:eastAsia="zh-CN"/>
        </w:rPr>
        <w:t>1</w:t>
      </w:r>
      <w:r w:rsidRPr="00AA20D9">
        <w:rPr>
          <w:rFonts w:cs="Arial"/>
          <w:sz w:val="24"/>
          <w:szCs w:val="24"/>
          <w:lang w:val="sr-Cyrl-RS" w:eastAsia="zh-CN"/>
        </w:rPr>
        <w:t>)</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 достављање анализе снимљених ТВ прилога на е-маил и на CD, до 5. у текућем месецу за претходни месец на е-mail </w:t>
      </w:r>
      <w:hyperlink r:id="rId252" w:history="1">
        <w:r w:rsidRPr="00AA20D9">
          <w:rPr>
            <w:sz w:val="24"/>
            <w:szCs w:val="24"/>
            <w:lang w:val="sr-Cyrl-RS" w:eastAsia="zh-CN"/>
          </w:rPr>
          <w:t>sanja.roslavcev@eps.rs</w:t>
        </w:r>
      </w:hyperlink>
    </w:p>
    <w:p w:rsidR="00AA20D9" w:rsidRPr="00AA20D9" w:rsidRDefault="00AA20D9" w:rsidP="00AA20D9">
      <w:pPr>
        <w:rPr>
          <w:rFonts w:cs="Arial"/>
          <w:sz w:val="24"/>
          <w:szCs w:val="24"/>
          <w:lang w:val="sr-Cyrl-RS" w:eastAsia="zh-CN"/>
        </w:rPr>
      </w:pPr>
      <w:r w:rsidRPr="00AA20D9">
        <w:rPr>
          <w:rFonts w:cs="Arial"/>
          <w:sz w:val="24"/>
          <w:szCs w:val="24"/>
          <w:lang w:val="sr-Cyrl-RS" w:eastAsia="zh-CN"/>
        </w:rPr>
        <w:t>3. Р</w:t>
      </w:r>
      <w:r w:rsidR="007F4483">
        <w:rPr>
          <w:rFonts w:cs="Arial"/>
          <w:sz w:val="24"/>
          <w:szCs w:val="24"/>
          <w:lang w:val="sr-Cyrl-RS" w:eastAsia="zh-CN"/>
        </w:rPr>
        <w:t xml:space="preserve">окови и динамика пружања услуга </w:t>
      </w:r>
      <w:r w:rsidRPr="00AA20D9">
        <w:rPr>
          <w:rFonts w:cs="Arial"/>
          <w:sz w:val="24"/>
          <w:szCs w:val="24"/>
          <w:lang w:val="sr-Cyrl-RS" w:eastAsia="zh-CN"/>
        </w:rPr>
        <w:t xml:space="preserve">за </w:t>
      </w:r>
      <w:r w:rsidRPr="00AA20D9">
        <w:rPr>
          <w:rFonts w:cs="Arial"/>
          <w:b/>
          <w:sz w:val="24"/>
          <w:szCs w:val="24"/>
          <w:lang w:val="sr-Cyrl-RS" w:eastAsia="zh-CN"/>
        </w:rPr>
        <w:t>дневни INTERNET clipping</w:t>
      </w:r>
      <w:r w:rsidR="007F4483">
        <w:rPr>
          <w:rFonts w:cs="Arial"/>
          <w:sz w:val="24"/>
          <w:szCs w:val="24"/>
          <w:lang w:val="sr-Cyrl-RS" w:eastAsia="zh-CN"/>
        </w:rPr>
        <w:t xml:space="preserve">, на глобалној мрежи </w:t>
      </w:r>
      <w:r w:rsidRPr="00AA20D9">
        <w:rPr>
          <w:rFonts w:cs="Arial"/>
          <w:sz w:val="24"/>
          <w:szCs w:val="24"/>
          <w:lang w:val="sr-Cyrl-RS" w:eastAsia="zh-CN"/>
        </w:rPr>
        <w:t>(интернету) – сајтовима, порталима и свим осталим електронским садржајима који су доступни преко интернета и месечна анализа свих објава,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сваког радног дана до 7,30 часова, уз преглед штампе (понедељком – преглед интернет објава за суботу, недељу и понедељак) на e-mail: pr@eps.rs</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Без обзира на збирни преглед интернет објава за суботу и недељу који се шаље у понедељак, Пружалац услуге треба да шаље преглед интернет објава за суботу и преглед интернет објава за недељу на мејл/ов</w:t>
      </w:r>
      <w:r w:rsidR="007F4483">
        <w:rPr>
          <w:rFonts w:cs="Arial"/>
          <w:sz w:val="24"/>
          <w:szCs w:val="24"/>
          <w:lang w:val="sr-Cyrl-RS" w:eastAsia="zh-CN"/>
        </w:rPr>
        <w:t>е које достави Кориснику услуге</w:t>
      </w:r>
      <w:r w:rsidRPr="00AA20D9">
        <w:rPr>
          <w:rFonts w:cs="Arial"/>
          <w:sz w:val="24"/>
          <w:szCs w:val="24"/>
          <w:lang w:val="sr-Cyrl-RS" w:eastAsia="zh-CN"/>
        </w:rPr>
        <w:t xml:space="preserve"> и то до 9,00 сати у суботу и до 9,00 сати у недељу.</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Достављање објава је у формату како је утврђено у конкурсној документацији.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Аларм клипинг, по посебном захтеву Корисника услуге – достављање у најкраћем могућем року, </w:t>
      </w:r>
      <w:r w:rsidR="0023085A">
        <w:rPr>
          <w:rFonts w:cs="Arial"/>
          <w:sz w:val="24"/>
          <w:szCs w:val="24"/>
          <w:lang w:val="sr-Cyrl-RS" w:eastAsia="zh-CN"/>
        </w:rPr>
        <w:t>максимално пола сата након настанка ситуације по којој се доставља аларм клипинг,</w:t>
      </w:r>
      <w:r w:rsidR="00036857">
        <w:rPr>
          <w:rFonts w:cs="Arial"/>
          <w:sz w:val="24"/>
          <w:szCs w:val="24"/>
          <w:lang w:eastAsia="zh-CN"/>
        </w:rPr>
        <w:t xml:space="preserve"> </w:t>
      </w:r>
      <w:r w:rsidRPr="00AA20D9">
        <w:rPr>
          <w:rFonts w:cs="Arial"/>
          <w:sz w:val="24"/>
          <w:szCs w:val="24"/>
          <w:lang w:val="sr-Cyrl-RS" w:eastAsia="zh-CN"/>
        </w:rPr>
        <w:t>на бро</w:t>
      </w:r>
      <w:r w:rsidR="00C06A9B">
        <w:rPr>
          <w:rFonts w:cs="Arial"/>
          <w:sz w:val="24"/>
          <w:szCs w:val="24"/>
          <w:lang w:val="sr-Cyrl-RS" w:eastAsia="zh-CN"/>
        </w:rPr>
        <w:t>ј телефона који Корисник услуге</w:t>
      </w:r>
      <w:r w:rsidRPr="00AA20D9">
        <w:rPr>
          <w:rFonts w:cs="Arial"/>
          <w:sz w:val="24"/>
          <w:szCs w:val="24"/>
          <w:lang w:val="sr-Cyrl-RS" w:eastAsia="zh-CN"/>
        </w:rPr>
        <w:t xml:space="preserve"> одреди.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4.</w:t>
      </w:r>
      <w:r w:rsidR="007F4483">
        <w:rPr>
          <w:rFonts w:cs="Arial"/>
          <w:sz w:val="24"/>
          <w:szCs w:val="24"/>
          <w:lang w:val="sr-Cyrl-RS" w:eastAsia="zh-CN"/>
        </w:rPr>
        <w:t xml:space="preserve"> </w:t>
      </w:r>
      <w:r w:rsidRPr="00AA20D9">
        <w:rPr>
          <w:rFonts w:cs="Arial"/>
          <w:sz w:val="24"/>
          <w:szCs w:val="24"/>
          <w:lang w:val="sr-Cyrl-RS" w:eastAsia="zh-CN"/>
        </w:rPr>
        <w:t xml:space="preserve">Рокови и динамика пружања услуга за </w:t>
      </w:r>
      <w:r w:rsidRPr="00AA20D9">
        <w:rPr>
          <w:rFonts w:cs="Arial"/>
          <w:b/>
          <w:sz w:val="24"/>
          <w:szCs w:val="24"/>
          <w:lang w:val="sr-Cyrl-RS" w:eastAsia="zh-CN"/>
        </w:rPr>
        <w:t>клипинг са блогова, форума, друштвених мрежа и коментара web објава</w:t>
      </w:r>
      <w:r w:rsidRPr="00AA20D9">
        <w:rPr>
          <w:rFonts w:cs="Arial"/>
          <w:sz w:val="24"/>
          <w:szCs w:val="24"/>
          <w:lang w:val="sr-Cyrl-RS" w:eastAsia="zh-CN"/>
        </w:rPr>
        <w:t xml:space="preserve"> (Facebook, Twitter, и све друге странице са RSS Feed):</w:t>
      </w:r>
    </w:p>
    <w:p w:rsidR="00EE793E" w:rsidRDefault="00AA20D9" w:rsidP="00AA20D9">
      <w:pPr>
        <w:pStyle w:val="KDParagraf"/>
        <w:spacing w:before="0"/>
        <w:rPr>
          <w:rFonts w:cs="Arial"/>
          <w:sz w:val="24"/>
          <w:szCs w:val="24"/>
          <w:lang w:val="sr-Cyrl-RS" w:eastAsia="zh-CN"/>
        </w:rPr>
      </w:pPr>
      <w:r w:rsidRPr="00AA20D9">
        <w:rPr>
          <w:rFonts w:cs="Arial"/>
          <w:sz w:val="24"/>
          <w:szCs w:val="24"/>
          <w:lang w:val="sr-Cyrl-RS" w:eastAsia="zh-CN"/>
        </w:rPr>
        <w:lastRenderedPageBreak/>
        <w:t>-Постављање објаве у реалном времену, редовно ажурирање блогова, форума, друштвених мрежа и коментара web објава као и постављање времена када је ажурирани прилог унет на базу/апликацију.</w:t>
      </w:r>
    </w:p>
    <w:p w:rsidR="00AA20D9" w:rsidRDefault="00AA20D9" w:rsidP="00AA20D9">
      <w:pPr>
        <w:pStyle w:val="KDParagraf"/>
        <w:spacing w:before="0"/>
        <w:rPr>
          <w:rFonts w:cs="Arial"/>
          <w:sz w:val="24"/>
          <w:szCs w:val="24"/>
          <w:lang w:val="sr-Cyrl-RS" w:eastAsia="zh-CN"/>
        </w:rPr>
      </w:pPr>
    </w:p>
    <w:p w:rsidR="00AA20D9" w:rsidRDefault="00AA20D9" w:rsidP="00AA20D9">
      <w:pPr>
        <w:pStyle w:val="KDParagraf"/>
        <w:spacing w:before="0"/>
        <w:jc w:val="center"/>
        <w:rPr>
          <w:rFonts w:cs="Arial"/>
          <w:sz w:val="24"/>
          <w:szCs w:val="24"/>
          <w:lang w:val="sr-Cyrl-RS"/>
        </w:rPr>
      </w:pPr>
      <w:r w:rsidRPr="00B0399C">
        <w:rPr>
          <w:rFonts w:cs="Arial"/>
          <w:b/>
          <w:sz w:val="24"/>
          <w:szCs w:val="24"/>
          <w:lang w:val="sr-Cyrl-RS"/>
        </w:rPr>
        <w:t>Члан 9</w:t>
      </w:r>
      <w:r w:rsidRPr="00B0399C">
        <w:rPr>
          <w:rFonts w:cs="Arial"/>
          <w:sz w:val="24"/>
          <w:szCs w:val="24"/>
          <w:lang w:val="sr-Cyrl-RS"/>
        </w:rPr>
        <w:t>.</w:t>
      </w:r>
    </w:p>
    <w:p w:rsidR="00AA20D9" w:rsidRDefault="00AA20D9" w:rsidP="00AA20D9">
      <w:pPr>
        <w:pStyle w:val="KDParagraf"/>
        <w:spacing w:before="0"/>
        <w:rPr>
          <w:rFonts w:cs="Arial"/>
          <w:color w:val="000000"/>
          <w:spacing w:val="6"/>
          <w:sz w:val="24"/>
          <w:szCs w:val="24"/>
          <w:lang w:val="sr-Cyrl-RS"/>
        </w:rPr>
      </w:pPr>
      <w:r w:rsidRPr="00B0399C">
        <w:rPr>
          <w:rFonts w:cs="Arial"/>
          <w:sz w:val="24"/>
          <w:szCs w:val="24"/>
          <w:lang w:val="sr-Cyrl-RS"/>
        </w:rPr>
        <w:t xml:space="preserve">Место извршења услуга: </w:t>
      </w:r>
      <w:r w:rsidRPr="00B0399C">
        <w:rPr>
          <w:rFonts w:cs="Arial"/>
          <w:bCs/>
          <w:color w:val="000000"/>
          <w:spacing w:val="6"/>
          <w:sz w:val="24"/>
          <w:szCs w:val="24"/>
          <w:lang w:val="sr-Cyrl-RS"/>
        </w:rPr>
        <w:t>н</w:t>
      </w:r>
      <w:r w:rsidRPr="00B0399C">
        <w:rPr>
          <w:rFonts w:eastAsia="Calibri" w:cs="Arial"/>
          <w:sz w:val="24"/>
          <w:szCs w:val="24"/>
          <w:lang w:val="sr-Cyrl-RS"/>
        </w:rPr>
        <w:t xml:space="preserve">а адресу </w:t>
      </w:r>
      <w:r>
        <w:rPr>
          <w:rFonts w:eastAsia="Calibri" w:cs="Arial"/>
          <w:sz w:val="24"/>
          <w:szCs w:val="24"/>
          <w:lang w:val="sr-Cyrl-RS"/>
        </w:rPr>
        <w:t>Корисника услуге:</w:t>
      </w:r>
      <w:r w:rsidRPr="00B0399C">
        <w:rPr>
          <w:rFonts w:eastAsia="Calibri" w:cs="Arial"/>
          <w:sz w:val="24"/>
          <w:szCs w:val="24"/>
          <w:lang w:val="sr-Cyrl-RS"/>
        </w:rPr>
        <w:t xml:space="preserve"> </w:t>
      </w:r>
      <w:r w:rsidRPr="00B0399C">
        <w:rPr>
          <w:rFonts w:cs="Arial"/>
          <w:sz w:val="24"/>
          <w:szCs w:val="24"/>
          <w:lang w:val="sr-Cyrl-RS"/>
        </w:rPr>
        <w:t xml:space="preserve">Јавно предузеће “Електропривреда Србијеˮ </w:t>
      </w:r>
      <w:r w:rsidRPr="00B0399C">
        <w:rPr>
          <w:rFonts w:cs="Arial"/>
          <w:color w:val="000000"/>
          <w:spacing w:val="6"/>
          <w:sz w:val="24"/>
          <w:szCs w:val="24"/>
          <w:lang w:val="sr-Cyrl-RS"/>
        </w:rPr>
        <w:t>Београд, 11000 Београд, Балканска 13.</w:t>
      </w:r>
    </w:p>
    <w:p w:rsidR="00567B8A" w:rsidRPr="00EE793E" w:rsidRDefault="00567B8A" w:rsidP="00AA20D9">
      <w:pPr>
        <w:pStyle w:val="KDParagraf"/>
        <w:spacing w:before="0"/>
        <w:rPr>
          <w:rFonts w:cs="Arial"/>
          <w:sz w:val="24"/>
          <w:szCs w:val="24"/>
        </w:rPr>
      </w:pPr>
    </w:p>
    <w:p w:rsidR="00AA20D9" w:rsidRDefault="00AA20D9"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A20D9" w:rsidRDefault="00AA20D9"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AA20D9">
        <w:rPr>
          <w:rFonts w:cs="Arial"/>
          <w:b/>
          <w:sz w:val="24"/>
          <w:szCs w:val="24"/>
        </w:rPr>
        <w:t>10</w:t>
      </w:r>
      <w:r w:rsidRPr="00EE793E">
        <w:rPr>
          <w:rFonts w:cs="Arial"/>
          <w:sz w:val="24"/>
          <w:szCs w:val="24"/>
        </w:rPr>
        <w:t>.</w:t>
      </w:r>
    </w:p>
    <w:p w:rsidR="00AA20D9" w:rsidRPr="00AA20D9" w:rsidRDefault="00AA20D9" w:rsidP="00503520">
      <w:pPr>
        <w:tabs>
          <w:tab w:val="left" w:pos="567"/>
        </w:tabs>
        <w:spacing w:before="0"/>
        <w:rPr>
          <w:rFonts w:cs="Arial"/>
          <w:sz w:val="24"/>
          <w:szCs w:val="24"/>
          <w:lang w:val="sr-Cyrl-RS"/>
        </w:rPr>
      </w:pPr>
      <w:r w:rsidRPr="00AA20D9">
        <w:rPr>
          <w:rFonts w:cs="Arial"/>
          <w:sz w:val="24"/>
          <w:szCs w:val="24"/>
          <w:lang w:val="sr-Cyrl-RS"/>
        </w:rPr>
        <w:t>Пружалац услуге је обавезан да у тренутку потписивања Уговора, а најкасније у року од 10 (словима:</w:t>
      </w:r>
      <w:r w:rsidR="00E24FF8">
        <w:rPr>
          <w:rFonts w:cs="Arial"/>
          <w:sz w:val="24"/>
          <w:szCs w:val="24"/>
          <w:lang w:val="sr-Cyrl-RS"/>
        </w:rPr>
        <w:t xml:space="preserve"> </w:t>
      </w:r>
      <w:r w:rsidRPr="00AA20D9">
        <w:rPr>
          <w:rFonts w:cs="Arial"/>
          <w:sz w:val="24"/>
          <w:szCs w:val="24"/>
          <w:lang w:val="sr-Cyrl-RS"/>
        </w:rPr>
        <w:t>десет) дана од дана потписивања овог Уговора,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AA20D9">
        <w:rPr>
          <w:lang w:val="sr-Cyrl-RS"/>
        </w:rPr>
        <w:t xml:space="preserve"> </w:t>
      </w:r>
      <w:r w:rsidRPr="00AA20D9">
        <w:rPr>
          <w:rFonts w:cs="Arial"/>
          <w:sz w:val="24"/>
          <w:szCs w:val="24"/>
          <w:lang w:val="sr-Cyrl-RS"/>
        </w:rPr>
        <w:t xml:space="preserve">у износу од 10% од укупне </w:t>
      </w:r>
      <w:r w:rsidRPr="00503520">
        <w:rPr>
          <w:rFonts w:cs="Arial"/>
          <w:sz w:val="24"/>
          <w:szCs w:val="24"/>
          <w:lang w:val="sr-Cyrl-RS"/>
        </w:rPr>
        <w:t>вредности уговора, без пореза на додату вредност, бланко соло меницу</w:t>
      </w:r>
      <w:r w:rsidR="00503520" w:rsidRPr="00503520">
        <w:rPr>
          <w:rFonts w:cs="Arial"/>
          <w:sz w:val="24"/>
          <w:szCs w:val="24"/>
          <w:lang w:val="sr-Cyrl-RS"/>
        </w:rPr>
        <w:t xml:space="preserve"> </w:t>
      </w:r>
      <w:r w:rsidR="00503520" w:rsidRPr="00503520">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w:t>
      </w:r>
      <w:r w:rsidR="00503520" w:rsidRPr="00503520">
        <w:rPr>
          <w:rFonts w:cs="Arial"/>
          <w:sz w:val="24"/>
          <w:szCs w:val="24"/>
        </w:rPr>
        <w:t xml:space="preserve"> Сл.</w:t>
      </w:r>
      <w:r w:rsidR="00503520" w:rsidRPr="00503520">
        <w:rPr>
          <w:rFonts w:cs="Arial"/>
          <w:sz w:val="24"/>
          <w:szCs w:val="24"/>
          <w:lang w:val="sr-Cyrl-RS"/>
        </w:rPr>
        <w:t>гласник</w:t>
      </w:r>
      <w:r w:rsidR="00503520" w:rsidRPr="00503520">
        <w:rPr>
          <w:rFonts w:cs="Arial"/>
          <w:sz w:val="24"/>
          <w:szCs w:val="24"/>
        </w:rPr>
        <w:t xml:space="preserve"> РС 80/15</w:t>
      </w:r>
      <w:r w:rsidR="00503520" w:rsidRPr="00503520">
        <w:rPr>
          <w:rFonts w:cs="Arial"/>
          <w:sz w:val="24"/>
          <w:szCs w:val="24"/>
          <w:lang w:val="ru-RU"/>
        </w:rPr>
        <w:t>) и Закон о платним услугама  ( Сл. гласник .РС..број 139/2014).</w:t>
      </w:r>
      <w:r w:rsidR="009C7375">
        <w:rPr>
          <w:rFonts w:cs="Arial"/>
          <w:sz w:val="24"/>
          <w:szCs w:val="24"/>
          <w:lang w:val="sr-Cyrl-RS"/>
        </w:rPr>
        <w:t xml:space="preserve">, </w:t>
      </w:r>
      <w:r w:rsidRPr="00503520">
        <w:rPr>
          <w:rFonts w:cs="Arial"/>
          <w:sz w:val="24"/>
          <w:szCs w:val="24"/>
          <w:lang w:val="sr-Cyrl-RS"/>
        </w:rPr>
        <w:t>са клаузулом</w:t>
      </w:r>
      <w:r w:rsidRPr="00AA20D9">
        <w:rPr>
          <w:rFonts w:cs="Arial"/>
          <w:sz w:val="24"/>
          <w:szCs w:val="24"/>
          <w:lang w:val="sr-Cyrl-RS"/>
        </w:rPr>
        <w:t xml:space="preserve"> „без протеста“, потписану од стране законског заступника или лица по овлашћењу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sidR="00503520">
        <w:rPr>
          <w:rFonts w:cs="Arial"/>
          <w:sz w:val="24"/>
          <w:szCs w:val="24"/>
          <w:lang w:val="sr-Cyrl-RS"/>
        </w:rPr>
        <w:t xml:space="preserve">Регистар меница и овлашћења НБС </w:t>
      </w:r>
      <w:r w:rsidR="00474332"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474332" w:rsidRPr="00445590">
        <w:rPr>
          <w:rFonts w:cs="Arial"/>
          <w:sz w:val="24"/>
          <w:szCs w:val="24"/>
          <w:lang w:val="ru-RU"/>
        </w:rPr>
        <w:t>(„Сл. гласник РС“ бр. 56/11 и 80/15,76/2016 и 82/17)</w:t>
      </w:r>
      <w:r w:rsidR="00503520">
        <w:rPr>
          <w:rFonts w:cs="Arial"/>
          <w:sz w:val="24"/>
          <w:szCs w:val="24"/>
          <w:lang w:val="ru-RU"/>
        </w:rPr>
        <w:t>.</w:t>
      </w:r>
      <w:r w:rsidRPr="00AA20D9">
        <w:rPr>
          <w:rFonts w:cs="Arial"/>
          <w:sz w:val="24"/>
          <w:szCs w:val="24"/>
          <w:lang w:val="sr-Cyrl-RS"/>
        </w:rPr>
        <w:t xml:space="preserve"> </w:t>
      </w:r>
    </w:p>
    <w:p w:rsidR="00AA20D9" w:rsidRPr="00AA20D9" w:rsidRDefault="00AA20D9" w:rsidP="00503520">
      <w:pPr>
        <w:tabs>
          <w:tab w:val="left" w:pos="567"/>
        </w:tabs>
        <w:spacing w:before="0"/>
        <w:rPr>
          <w:rFonts w:cs="Arial"/>
          <w:sz w:val="24"/>
          <w:szCs w:val="24"/>
          <w:lang w:val="sr-Cyrl-RS"/>
        </w:rPr>
      </w:pPr>
    </w:p>
    <w:p w:rsidR="00AA20D9" w:rsidRPr="00AA20D9" w:rsidRDefault="00AA20D9" w:rsidP="00503520">
      <w:pPr>
        <w:tabs>
          <w:tab w:val="left" w:pos="567"/>
        </w:tabs>
        <w:spacing w:before="0"/>
        <w:rPr>
          <w:rFonts w:cs="Arial"/>
          <w:sz w:val="24"/>
          <w:szCs w:val="24"/>
          <w:lang w:val="sr-Cyrl-RS"/>
        </w:rPr>
      </w:pPr>
      <w:r w:rsidRPr="00AA20D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Default="00EE793E" w:rsidP="00503520">
      <w:pPr>
        <w:pStyle w:val="KDParagraf"/>
        <w:spacing w:before="0"/>
        <w:jc w:val="center"/>
        <w:rPr>
          <w:rFonts w:cs="Arial"/>
          <w:sz w:val="24"/>
          <w:szCs w:val="24"/>
        </w:rPr>
      </w:pPr>
      <w:r w:rsidRPr="00C64A78">
        <w:rPr>
          <w:rFonts w:cs="Arial"/>
          <w:b/>
          <w:sz w:val="24"/>
          <w:szCs w:val="24"/>
        </w:rPr>
        <w:t>Члан 1</w:t>
      </w:r>
      <w:r w:rsidR="00AA20D9">
        <w:rPr>
          <w:rFonts w:cs="Arial"/>
          <w:b/>
          <w:sz w:val="24"/>
          <w:szCs w:val="24"/>
          <w:lang w:val="sr-Cyrl-RS"/>
        </w:rPr>
        <w:t>1</w:t>
      </w:r>
      <w:r w:rsidRPr="00EE793E">
        <w:rPr>
          <w:rFonts w:cs="Arial"/>
          <w:sz w:val="24"/>
          <w:szCs w:val="24"/>
        </w:rPr>
        <w:t>.</w:t>
      </w:r>
    </w:p>
    <w:p w:rsidR="00AA20D9" w:rsidRPr="00AA20D9" w:rsidRDefault="00AA20D9" w:rsidP="00503520">
      <w:pPr>
        <w:spacing w:before="0"/>
        <w:rPr>
          <w:rFonts w:cs="Arial"/>
          <w:noProof/>
          <w:sz w:val="24"/>
          <w:szCs w:val="24"/>
          <w:lang w:val="sr-Cyrl-RS"/>
        </w:rPr>
      </w:pPr>
      <w:r w:rsidRPr="00AA20D9">
        <w:rPr>
          <w:rFonts w:cs="Arial"/>
          <w:noProof/>
          <w:sz w:val="24"/>
          <w:szCs w:val="24"/>
          <w:lang w:val="sr-Cyrl-RS"/>
        </w:rPr>
        <w:t>Извршиоци су ангажована лица од стране Пружаоца услуге.</w:t>
      </w:r>
    </w:p>
    <w:p w:rsidR="00AA20D9" w:rsidRPr="00AA20D9" w:rsidRDefault="00AA20D9" w:rsidP="009C7375">
      <w:pPr>
        <w:spacing w:before="0"/>
        <w:rPr>
          <w:rFonts w:cs="Arial"/>
          <w:noProof/>
          <w:sz w:val="24"/>
          <w:szCs w:val="24"/>
          <w:lang w:val="sr-Cyrl-RS"/>
        </w:rPr>
      </w:pPr>
      <w:r w:rsidRPr="00AA20D9">
        <w:rPr>
          <w:rFonts w:cs="Arial"/>
          <w:noProof/>
          <w:sz w:val="24"/>
          <w:szCs w:val="24"/>
          <w:lang w:val="sr-Cyrl-RS"/>
        </w:rPr>
        <w:t>Пружалац услуге доставља Кориснику услуге:</w:t>
      </w:r>
    </w:p>
    <w:p w:rsidR="00AA20D9" w:rsidRDefault="00AA20D9" w:rsidP="009C7375">
      <w:pPr>
        <w:numPr>
          <w:ilvl w:val="0"/>
          <w:numId w:val="49"/>
        </w:numPr>
        <w:spacing w:before="0"/>
        <w:ind w:left="0" w:firstLine="0"/>
        <w:contextualSpacing/>
        <w:rPr>
          <w:rFonts w:eastAsia="Calibri" w:cs="Arial"/>
          <w:noProof/>
          <w:sz w:val="24"/>
          <w:szCs w:val="24"/>
          <w:lang w:val="sr-Cyrl-RS"/>
        </w:rPr>
      </w:pPr>
      <w:r w:rsidRPr="00AA20D9">
        <w:rPr>
          <w:rFonts w:eastAsia="Calibri" w:cs="Arial"/>
          <w:noProof/>
          <w:sz w:val="24"/>
          <w:szCs w:val="24"/>
          <w:lang w:val="sr-Cyrl-RS"/>
        </w:rPr>
        <w:lastRenderedPageBreak/>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rsidR="009C7375" w:rsidRPr="00AA20D9" w:rsidRDefault="009C7375" w:rsidP="009C7375">
      <w:pPr>
        <w:spacing w:before="0"/>
        <w:contextualSpacing/>
        <w:rPr>
          <w:rFonts w:eastAsia="Calibri" w:cs="Arial"/>
          <w:noProof/>
          <w:sz w:val="24"/>
          <w:szCs w:val="24"/>
          <w:lang w:val="sr-Cyrl-RS"/>
        </w:rPr>
      </w:pPr>
    </w:p>
    <w:p w:rsidR="00AA20D9" w:rsidRDefault="00AA20D9" w:rsidP="009C7375">
      <w:pPr>
        <w:spacing w:before="0"/>
        <w:rPr>
          <w:rFonts w:cs="Arial"/>
          <w:noProof/>
          <w:sz w:val="24"/>
          <w:szCs w:val="24"/>
          <w:lang w:val="sr-Cyrl-RS"/>
        </w:rPr>
      </w:pPr>
      <w:r w:rsidRPr="00AA20D9">
        <w:rPr>
          <w:rFonts w:cs="Arial"/>
          <w:noProof/>
          <w:sz w:val="24"/>
          <w:szCs w:val="24"/>
          <w:lang w:val="sr-Cyrl-RS"/>
        </w:rPr>
        <w:t>Уколико се током извршења Услуге, појави оправдана потреба за заме</w:t>
      </w:r>
      <w:r w:rsidR="00C06A9B">
        <w:rPr>
          <w:rFonts w:cs="Arial"/>
          <w:noProof/>
          <w:sz w:val="24"/>
          <w:szCs w:val="24"/>
          <w:lang w:val="sr-Cyrl-RS"/>
        </w:rPr>
        <w:t>ном једног или више извршилаца,</w:t>
      </w:r>
      <w:r w:rsidRPr="00AA20D9">
        <w:rPr>
          <w:rFonts w:cs="Arial"/>
          <w:noProof/>
          <w:sz w:val="24"/>
          <w:szCs w:val="24"/>
          <w:lang w:val="sr-Cyrl-RS"/>
        </w:rPr>
        <w:t xml:space="preserve">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C7375" w:rsidRPr="00AA20D9" w:rsidRDefault="009C7375" w:rsidP="009C7375">
      <w:pPr>
        <w:spacing w:before="0"/>
        <w:rPr>
          <w:rFonts w:cs="Arial"/>
          <w:noProof/>
          <w:sz w:val="24"/>
          <w:szCs w:val="24"/>
          <w:lang w:val="sr-Cyrl-RS"/>
        </w:rPr>
      </w:pPr>
    </w:p>
    <w:p w:rsidR="00AA20D9" w:rsidRDefault="00AA20D9" w:rsidP="009C7375">
      <w:pPr>
        <w:spacing w:before="0"/>
        <w:rPr>
          <w:rFonts w:cs="Arial"/>
          <w:noProof/>
          <w:sz w:val="24"/>
          <w:szCs w:val="24"/>
          <w:lang w:val="sr-Cyrl-RS"/>
        </w:rPr>
      </w:pPr>
      <w:r w:rsidRPr="00AA20D9">
        <w:rPr>
          <w:rFonts w:cs="Arial"/>
          <w:noProof/>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AA20D9" w:rsidRDefault="00AA20D9" w:rsidP="00567B8A">
      <w:pPr>
        <w:tabs>
          <w:tab w:val="left" w:pos="567"/>
        </w:tabs>
        <w:spacing w:before="0"/>
        <w:jc w:val="center"/>
        <w:rPr>
          <w:rFonts w:cs="Arial"/>
          <w:b/>
          <w:noProof/>
          <w:sz w:val="24"/>
          <w:szCs w:val="24"/>
          <w:lang w:val="sr-Cyrl-RS"/>
        </w:rPr>
      </w:pPr>
      <w:r>
        <w:rPr>
          <w:rFonts w:cs="Arial"/>
          <w:b/>
          <w:noProof/>
          <w:sz w:val="24"/>
          <w:szCs w:val="24"/>
          <w:lang w:val="sr-Cyrl-RS"/>
        </w:rPr>
        <w:t>Члан 12</w:t>
      </w:r>
      <w:r w:rsidRPr="00AA20D9">
        <w:rPr>
          <w:rFonts w:cs="Arial"/>
          <w:b/>
          <w:noProof/>
          <w:sz w:val="24"/>
          <w:szCs w:val="24"/>
          <w:lang w:val="sr-Cyrl-RS"/>
        </w:rPr>
        <w:t>.</w:t>
      </w:r>
    </w:p>
    <w:p w:rsidR="00AA20D9" w:rsidRDefault="00AA20D9" w:rsidP="00AA20D9">
      <w:pPr>
        <w:spacing w:before="0"/>
        <w:rPr>
          <w:rFonts w:cs="Arial"/>
          <w:noProof/>
          <w:sz w:val="24"/>
          <w:szCs w:val="24"/>
          <w:lang w:val="sr-Cyrl-RS"/>
        </w:rPr>
      </w:pPr>
      <w:r w:rsidRPr="00AA20D9">
        <w:rPr>
          <w:rFonts w:cs="Arial"/>
          <w:noProof/>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9C7375" w:rsidRPr="00AA20D9" w:rsidRDefault="009C7375" w:rsidP="00AA20D9">
      <w:pPr>
        <w:spacing w:before="0"/>
        <w:rPr>
          <w:rFonts w:cs="Arial"/>
          <w:noProof/>
          <w:sz w:val="24"/>
          <w:szCs w:val="24"/>
          <w:lang w:val="sr-Cyrl-RS"/>
        </w:rPr>
      </w:pPr>
    </w:p>
    <w:p w:rsidR="00EE793E" w:rsidRPr="00EE793E" w:rsidRDefault="00AA20D9" w:rsidP="00AA20D9">
      <w:pPr>
        <w:pStyle w:val="KDParagraf"/>
        <w:spacing w:before="0"/>
        <w:rPr>
          <w:rFonts w:cs="Arial"/>
          <w:sz w:val="24"/>
          <w:szCs w:val="24"/>
        </w:rPr>
      </w:pPr>
      <w:r w:rsidRPr="00AA20D9">
        <w:rPr>
          <w:rFonts w:cs="Arial"/>
          <w:noProof/>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C3460C" w:rsidRPr="00EE793E" w:rsidRDefault="00C3460C" w:rsidP="00EE793E">
      <w:pPr>
        <w:pStyle w:val="KDParagraf"/>
        <w:spacing w:before="0"/>
        <w:rPr>
          <w:rFonts w:cs="Arial"/>
          <w:sz w:val="24"/>
          <w:szCs w:val="24"/>
        </w:rPr>
      </w:pPr>
    </w:p>
    <w:p w:rsidR="00EE793E" w:rsidRPr="00AA20D9" w:rsidRDefault="00EE793E" w:rsidP="00EE793E">
      <w:pPr>
        <w:pStyle w:val="KDParagraf"/>
        <w:spacing w:before="0"/>
        <w:rPr>
          <w:rFonts w:cs="Arial"/>
          <w:b/>
          <w:sz w:val="24"/>
          <w:szCs w:val="24"/>
        </w:rPr>
      </w:pPr>
      <w:r w:rsidRPr="00AA20D9">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 1</w:t>
      </w:r>
      <w:r w:rsidR="00970D57">
        <w:rPr>
          <w:rFonts w:cs="Arial"/>
          <w:b/>
          <w:sz w:val="24"/>
          <w:szCs w:val="24"/>
          <w:lang w:val="sr-Cyrl-RS"/>
        </w:rPr>
        <w:t>3</w:t>
      </w:r>
      <w:r w:rsidRPr="00EE793E">
        <w:rPr>
          <w:rFonts w:cs="Arial"/>
          <w:sz w:val="24"/>
          <w:szCs w:val="24"/>
        </w:rPr>
        <w:t>.</w:t>
      </w:r>
    </w:p>
    <w:p w:rsidR="00EA3818" w:rsidRPr="00402282" w:rsidRDefault="00EA3818" w:rsidP="00EA3818">
      <w:pPr>
        <w:pStyle w:val="KDParagraf"/>
        <w:spacing w:before="0"/>
        <w:rPr>
          <w:rFonts w:cs="Arial"/>
          <w:sz w:val="24"/>
          <w:szCs w:val="24"/>
        </w:rPr>
      </w:pPr>
      <w:r w:rsidRPr="00402282">
        <w:rPr>
          <w:rFonts w:cs="Arial"/>
          <w:sz w:val="24"/>
          <w:szCs w:val="24"/>
        </w:rPr>
        <w:t xml:space="preserve">Овај Уговор сматра се закљученим када га потпишу </w:t>
      </w:r>
      <w:r w:rsidRPr="00402282">
        <w:rPr>
          <w:rFonts w:cs="Arial"/>
          <w:sz w:val="24"/>
          <w:szCs w:val="24"/>
          <w:lang w:val="sr-Cyrl-RS"/>
        </w:rPr>
        <w:t>законски заступници</w:t>
      </w:r>
      <w:r w:rsidRPr="00402282">
        <w:rPr>
          <w:rFonts w:cs="Arial"/>
          <w:sz w:val="24"/>
          <w:szCs w:val="24"/>
        </w:rPr>
        <w:t xml:space="preserve"> Уговорних страна.</w:t>
      </w:r>
    </w:p>
    <w:p w:rsidR="00EA3818" w:rsidRPr="00402282" w:rsidRDefault="00EA3818" w:rsidP="00EA3818">
      <w:pPr>
        <w:pStyle w:val="KDParagraf"/>
        <w:spacing w:before="0"/>
        <w:rPr>
          <w:rFonts w:cs="Arial"/>
          <w:sz w:val="24"/>
          <w:szCs w:val="24"/>
        </w:rPr>
      </w:pPr>
      <w:r w:rsidRPr="00402282">
        <w:rPr>
          <w:rFonts w:cs="Arial"/>
          <w:sz w:val="24"/>
          <w:szCs w:val="24"/>
        </w:rPr>
        <w:t>Овај Уговор ступа на снагу када Пружалац услуге у складу са роко</w:t>
      </w:r>
      <w:r w:rsidRPr="00402282">
        <w:rPr>
          <w:rFonts w:cs="Arial"/>
          <w:sz w:val="24"/>
          <w:szCs w:val="24"/>
          <w:lang w:val="sr-Cyrl-RS"/>
        </w:rPr>
        <w:t>м</w:t>
      </w:r>
      <w:r w:rsidRPr="00402282">
        <w:rPr>
          <w:rFonts w:cs="Arial"/>
          <w:sz w:val="24"/>
          <w:szCs w:val="24"/>
        </w:rPr>
        <w:t xml:space="preserve"> из члана 10. овог Уговора достави средставо финансијског обезбеђења.</w:t>
      </w:r>
    </w:p>
    <w:p w:rsidR="00D750CD" w:rsidRPr="00EE793E" w:rsidRDefault="00D750CD" w:rsidP="00EA3818">
      <w:pPr>
        <w:pStyle w:val="KDParagraf"/>
        <w:spacing w:before="0"/>
        <w:rPr>
          <w:rFonts w:cs="Arial"/>
          <w:sz w:val="24"/>
          <w:szCs w:val="24"/>
        </w:rPr>
      </w:pPr>
    </w:p>
    <w:p w:rsidR="00EA3818" w:rsidRDefault="00EA3818" w:rsidP="008B7478">
      <w:pPr>
        <w:pStyle w:val="KDParagraf"/>
        <w:spacing w:before="0"/>
        <w:jc w:val="center"/>
        <w:rPr>
          <w:rFonts w:cs="Arial"/>
          <w:sz w:val="24"/>
          <w:szCs w:val="24"/>
        </w:rPr>
      </w:pPr>
      <w:r w:rsidRPr="00C64A78">
        <w:rPr>
          <w:rFonts w:cs="Arial"/>
          <w:b/>
          <w:sz w:val="24"/>
          <w:szCs w:val="24"/>
        </w:rPr>
        <w:t>Члан 1</w:t>
      </w:r>
      <w:r w:rsidR="00970D57">
        <w:rPr>
          <w:rFonts w:cs="Arial"/>
          <w:b/>
          <w:sz w:val="24"/>
          <w:szCs w:val="24"/>
          <w:lang w:val="sr-Cyrl-RS"/>
        </w:rPr>
        <w:t>4</w:t>
      </w:r>
      <w:r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Овај Уговор се закључује за период од годину дана, односно до обостраног испуњења уговорених обавеза и/или до исцрпљења уговореног износа из члана 2. овог Уговора.</w:t>
      </w:r>
    </w:p>
    <w:p w:rsidR="00AA20D9" w:rsidRPr="00AA20D9" w:rsidRDefault="00AA20D9" w:rsidP="00AA20D9">
      <w:pPr>
        <w:tabs>
          <w:tab w:val="left" w:pos="567"/>
        </w:tabs>
        <w:spacing w:before="0"/>
        <w:rPr>
          <w:rFonts w:cs="Arial"/>
          <w:sz w:val="24"/>
          <w:szCs w:val="24"/>
          <w:lang w:val="sr-Cyrl-RS"/>
        </w:rPr>
      </w:pPr>
    </w:p>
    <w:p w:rsidR="00EE793E" w:rsidRDefault="00AA20D9" w:rsidP="00AA20D9">
      <w:pPr>
        <w:pStyle w:val="KDParagraf"/>
        <w:spacing w:before="0"/>
        <w:rPr>
          <w:rFonts w:cs="Arial"/>
          <w:sz w:val="24"/>
          <w:szCs w:val="24"/>
          <w:lang w:val="sr-Cyrl-RS"/>
        </w:rPr>
      </w:pPr>
      <w:r w:rsidRPr="00AA20D9">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A3818" w:rsidP="00402282">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970D57">
        <w:rPr>
          <w:rFonts w:cs="Arial"/>
          <w:b/>
          <w:sz w:val="24"/>
          <w:szCs w:val="24"/>
          <w:lang w:val="sr-Cyrl-RS"/>
        </w:rPr>
        <w:t>5</w:t>
      </w:r>
      <w:r w:rsidR="00EE793E" w:rsidRPr="00EE793E">
        <w:rPr>
          <w:rFonts w:cs="Arial"/>
          <w:sz w:val="24"/>
          <w:szCs w:val="24"/>
        </w:rPr>
        <w:t>.</w:t>
      </w:r>
    </w:p>
    <w:p w:rsidR="00EE793E" w:rsidRPr="00EE793E" w:rsidRDefault="00EA3818" w:rsidP="00EE793E">
      <w:pPr>
        <w:pStyle w:val="KDParagraf"/>
        <w:spacing w:before="0"/>
        <w:rPr>
          <w:rFonts w:cs="Arial"/>
          <w:sz w:val="24"/>
          <w:szCs w:val="24"/>
        </w:rPr>
      </w:pPr>
      <w:r w:rsidRPr="00EA3818">
        <w:rPr>
          <w:rFonts w:cs="Arial"/>
          <w:sz w:val="24"/>
          <w:szCs w:val="24"/>
          <w:lang w:val="sr-Cyrl-RS"/>
        </w:rPr>
        <w:t xml:space="preserve">Овај Уговор и његови Прилози  од 1 до 8 из </w:t>
      </w:r>
      <w:r w:rsidR="00402282">
        <w:rPr>
          <w:rFonts w:cs="Arial"/>
          <w:sz w:val="24"/>
          <w:szCs w:val="24"/>
          <w:lang w:val="sr-Cyrl-RS"/>
        </w:rPr>
        <w:t xml:space="preserve">члана </w:t>
      </w:r>
      <w:r w:rsidR="00D750CD">
        <w:rPr>
          <w:rFonts w:cs="Arial"/>
          <w:sz w:val="24"/>
          <w:szCs w:val="24"/>
          <w:lang w:val="sr-Cyrl-RS"/>
        </w:rPr>
        <w:t>2</w:t>
      </w:r>
      <w:r w:rsidR="00970D57">
        <w:rPr>
          <w:rFonts w:cs="Arial"/>
          <w:sz w:val="24"/>
          <w:szCs w:val="24"/>
          <w:lang w:val="sr-Cyrl-RS"/>
        </w:rPr>
        <w:t>8</w:t>
      </w:r>
      <w:r w:rsidRPr="00C06A9B">
        <w:rPr>
          <w:rFonts w:cs="Arial"/>
          <w:sz w:val="24"/>
          <w:szCs w:val="24"/>
          <w:lang w:val="sr-Cyrl-RS"/>
        </w:rPr>
        <w:t xml:space="preserve">. </w:t>
      </w:r>
      <w:r w:rsidRPr="00EA3818">
        <w:rPr>
          <w:rFonts w:cs="Arial"/>
          <w:sz w:val="24"/>
          <w:szCs w:val="24"/>
          <w:lang w:val="sr-Cyrl-RS"/>
        </w:rPr>
        <w:t>овог Уговора, сачињени су на српском језику.</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rsidR="00D750CD" w:rsidRDefault="00D750CD"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Default="00EA3818"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970D57">
        <w:rPr>
          <w:rFonts w:cs="Arial"/>
          <w:b/>
          <w:sz w:val="24"/>
          <w:szCs w:val="24"/>
          <w:lang w:val="sr-Cyrl-RS"/>
        </w:rPr>
        <w:t>6</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A3818" w:rsidRDefault="00EA3818" w:rsidP="00EA3818">
      <w:pPr>
        <w:tabs>
          <w:tab w:val="left" w:pos="567"/>
        </w:tabs>
        <w:spacing w:before="0"/>
        <w:rPr>
          <w:rFonts w:cs="Arial"/>
          <w:sz w:val="24"/>
          <w:szCs w:val="24"/>
          <w:lang w:val="sr-Cyrl-RS"/>
        </w:rPr>
      </w:pPr>
      <w:r w:rsidRPr="00EA3818">
        <w:rPr>
          <w:rFonts w:cs="Arial"/>
          <w:sz w:val="24"/>
          <w:szCs w:val="24"/>
          <w:lang w:val="sr-Cyrl-RS"/>
        </w:rPr>
        <w:t>Овлашћења и дужности овлашћених представника  за праћење реализације овог Уговора су да:</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примају месечне извештаје и</w:t>
      </w:r>
      <w:r w:rsidR="00D750CD">
        <w:rPr>
          <w:rFonts w:cs="Arial"/>
          <w:sz w:val="24"/>
          <w:szCs w:val="24"/>
          <w:lang w:val="sr-Cyrl-RS"/>
        </w:rPr>
        <w:t xml:space="preserve"> изјашњавају се поводом истих (</w:t>
      </w:r>
      <w:r w:rsidRPr="00EA3818">
        <w:rPr>
          <w:rFonts w:cs="Arial"/>
          <w:sz w:val="24"/>
          <w:szCs w:val="24"/>
          <w:lang w:val="sr-Cyrl-RS"/>
        </w:rPr>
        <w:t>сагласно</w:t>
      </w:r>
      <w:r w:rsidR="00D750CD">
        <w:rPr>
          <w:rFonts w:cs="Arial"/>
          <w:sz w:val="24"/>
          <w:szCs w:val="24"/>
          <w:lang w:val="sr-Cyrl-RS"/>
        </w:rPr>
        <w:t>ст односно примедбе на извештај</w:t>
      </w:r>
      <w:r w:rsidRPr="00EA3818">
        <w:rPr>
          <w:rFonts w:cs="Arial"/>
          <w:sz w:val="24"/>
          <w:szCs w:val="24"/>
          <w:lang w:val="sr-Cyrl-RS"/>
        </w:rPr>
        <w:t>);</w:t>
      </w:r>
    </w:p>
    <w:p w:rsid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 исти доставе другој Уговорној страни и да прате поступање по примедбама; </w:t>
      </w:r>
    </w:p>
    <w:p w:rsidR="00970D57" w:rsidRPr="00036857" w:rsidRDefault="00970D57" w:rsidP="00EA3818">
      <w:pPr>
        <w:tabs>
          <w:tab w:val="left" w:pos="567"/>
        </w:tabs>
        <w:spacing w:before="0"/>
        <w:rPr>
          <w:rFonts w:cs="Arial"/>
          <w:sz w:val="24"/>
          <w:szCs w:val="24"/>
          <w:lang w:eastAsia="zh-CN"/>
        </w:rPr>
      </w:pPr>
      <w:r>
        <w:rPr>
          <w:rFonts w:cs="Arial"/>
          <w:sz w:val="24"/>
          <w:szCs w:val="24"/>
          <w:lang w:val="sr-Cyrl-RS"/>
        </w:rPr>
        <w:t>- потписују Записник о квантитивном и квалитативном пријему услуге</w:t>
      </w:r>
      <w:r w:rsidR="00E83EB4" w:rsidRPr="00E83EB4">
        <w:rPr>
          <w:rFonts w:cs="Arial"/>
          <w:sz w:val="24"/>
          <w:szCs w:val="24"/>
          <w:lang w:eastAsia="zh-CN"/>
        </w:rPr>
        <w:t xml:space="preserve"> којим ће се вршити примопредаја извршених услуга, односно којим ће се констатовати квалитативни и квантитативни пријем извршене услуге. </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извршавају и друге дужности везане за реализацију предмета овог Уговора, по потреби.</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доступност овлашћеног представника Пружаоца услуге током 24 часа у току једног дана</w:t>
      </w:r>
      <w:r>
        <w:rPr>
          <w:rFonts w:cs="Arial"/>
          <w:sz w:val="24"/>
          <w:szCs w:val="24"/>
          <w:lang w:val="sr-Cyrl-RS"/>
        </w:rPr>
        <w:t>.</w:t>
      </w:r>
    </w:p>
    <w:p w:rsidR="00987934" w:rsidRPr="00EE793E" w:rsidRDefault="00987934"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УСЛУГЕ </w:t>
      </w:r>
    </w:p>
    <w:p w:rsidR="00EE793E" w:rsidRPr="00C64A78" w:rsidRDefault="00EE793E" w:rsidP="00EE793E">
      <w:pPr>
        <w:pStyle w:val="KDParagraf"/>
        <w:spacing w:before="0"/>
        <w:rPr>
          <w:rFonts w:cs="Arial"/>
          <w:b/>
          <w:sz w:val="24"/>
          <w:szCs w:val="24"/>
        </w:rPr>
      </w:pPr>
    </w:p>
    <w:p w:rsidR="00EE793E" w:rsidRPr="00EE793E" w:rsidRDefault="00EA3818"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970D57">
        <w:rPr>
          <w:rFonts w:cs="Arial"/>
          <w:b/>
          <w:sz w:val="24"/>
          <w:szCs w:val="24"/>
          <w:lang w:val="sr-Cyrl-RS"/>
        </w:rPr>
        <w:t>7</w:t>
      </w:r>
      <w:r w:rsidR="00EE793E" w:rsidRPr="00EE793E">
        <w:rPr>
          <w:rFonts w:cs="Arial"/>
          <w:sz w:val="24"/>
          <w:szCs w:val="24"/>
        </w:rPr>
        <w:t>.</w:t>
      </w:r>
    </w:p>
    <w:p w:rsidR="00EA3818" w:rsidRDefault="00EA3818" w:rsidP="00EA3818">
      <w:pPr>
        <w:tabs>
          <w:tab w:val="left" w:pos="567"/>
        </w:tabs>
        <w:spacing w:before="0"/>
        <w:rPr>
          <w:rFonts w:cs="Arial"/>
          <w:sz w:val="24"/>
          <w:szCs w:val="24"/>
        </w:rPr>
      </w:pPr>
      <w:r w:rsidRPr="00EA3818">
        <w:rPr>
          <w:rFonts w:cs="Arial"/>
          <w:sz w:val="24"/>
          <w:szCs w:val="24"/>
          <w:lang w:val="sr-Cyrl-RS"/>
        </w:rPr>
        <w:t xml:space="preserve">Квалитативни </w:t>
      </w:r>
      <w:r>
        <w:rPr>
          <w:rFonts w:cs="Arial"/>
          <w:sz w:val="24"/>
          <w:szCs w:val="24"/>
          <w:lang w:val="sr-Cyrl-RS"/>
        </w:rPr>
        <w:t xml:space="preserve">и квантитативни </w:t>
      </w:r>
      <w:r w:rsidRPr="00EA3818">
        <w:rPr>
          <w:rFonts w:cs="Arial"/>
          <w:sz w:val="24"/>
          <w:szCs w:val="24"/>
          <w:lang w:val="sr-Cyrl-RS"/>
        </w:rPr>
        <w:t>пријем Услуге врши се провером достављеног материјал</w:t>
      </w:r>
      <w:r w:rsidR="00C06A9B">
        <w:rPr>
          <w:rFonts w:cs="Arial"/>
          <w:sz w:val="24"/>
          <w:szCs w:val="24"/>
          <w:lang w:val="sr-Cyrl-RS"/>
        </w:rPr>
        <w:t>а на CD-у, одмах након пријема,</w:t>
      </w:r>
      <w:r w:rsidRPr="00EA3818">
        <w:rPr>
          <w:rFonts w:cs="Arial"/>
          <w:sz w:val="24"/>
          <w:szCs w:val="24"/>
          <w:lang w:val="sr-Cyrl-RS"/>
        </w:rPr>
        <w:t xml:space="preserve"> где су прилози у пдф форматима поређани по захтеву Корисника услуге из Конкурсне документације, као и целодневном провером ажурираних прилога на доступној бази/апликацији </w:t>
      </w:r>
      <w:r w:rsidR="000869AB">
        <w:rPr>
          <w:rFonts w:cs="Arial"/>
          <w:sz w:val="24"/>
          <w:szCs w:val="24"/>
          <w:lang w:val="sr-Cyrl-RS"/>
        </w:rPr>
        <w:t>о чему ће се усагласити и обострано п</w:t>
      </w:r>
      <w:r w:rsidR="00E24FF8">
        <w:rPr>
          <w:rFonts w:cs="Arial"/>
          <w:sz w:val="24"/>
          <w:szCs w:val="24"/>
          <w:lang w:val="sr-Cyrl-RS"/>
        </w:rPr>
        <w:t>о</w:t>
      </w:r>
      <w:r w:rsidR="000869AB">
        <w:rPr>
          <w:rFonts w:cs="Arial"/>
          <w:sz w:val="24"/>
          <w:szCs w:val="24"/>
          <w:lang w:val="sr-Cyrl-RS"/>
        </w:rPr>
        <w:t>тписати Записник о квантитативном и квалитативном пријему услуга</w:t>
      </w:r>
      <w:r w:rsidR="00E83EB4">
        <w:rPr>
          <w:rFonts w:cs="Arial"/>
          <w:sz w:val="24"/>
          <w:szCs w:val="24"/>
        </w:rPr>
        <w:t>.</w:t>
      </w:r>
    </w:p>
    <w:p w:rsidR="00E83EB4" w:rsidRPr="00E83EB4" w:rsidRDefault="00E83EB4" w:rsidP="00E83EB4">
      <w:pPr>
        <w:tabs>
          <w:tab w:val="left" w:pos="567"/>
        </w:tabs>
        <w:spacing w:before="0"/>
        <w:rPr>
          <w:rFonts w:cs="Arial"/>
          <w:sz w:val="24"/>
          <w:szCs w:val="24"/>
          <w:lang w:eastAsia="zh-CN"/>
        </w:rPr>
      </w:pPr>
      <w:r w:rsidRPr="00E83EB4">
        <w:rPr>
          <w:rFonts w:cs="Arial"/>
          <w:sz w:val="24"/>
          <w:szCs w:val="24"/>
          <w:lang w:eastAsia="zh-CN"/>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E83EB4" w:rsidRPr="00E83EB4" w:rsidRDefault="00E83EB4" w:rsidP="00E83EB4">
      <w:pPr>
        <w:tabs>
          <w:tab w:val="left" w:pos="567"/>
        </w:tabs>
        <w:spacing w:before="0"/>
        <w:rPr>
          <w:rFonts w:cs="Arial"/>
          <w:sz w:val="24"/>
          <w:szCs w:val="24"/>
          <w:lang w:eastAsia="zh-CN"/>
        </w:rPr>
      </w:pPr>
      <w:r w:rsidRPr="00E83EB4">
        <w:rPr>
          <w:rFonts w:cs="Arial"/>
          <w:sz w:val="24"/>
          <w:szCs w:val="24"/>
          <w:lang w:eastAsia="zh-CN"/>
        </w:rPr>
        <w:t xml:space="preserve">По свакој извршеној услузи, овлашћена лица Наручиоца и Понуђача ће потписивати Записник о квантитативном и квалитативном пријему услуга којим ће се вршити примопредаја извршених услуга, односно којим ће се констатовати квалитативни и квантитативни пријем извршене услуге. </w:t>
      </w:r>
    </w:p>
    <w:p w:rsidR="00EA3818" w:rsidRPr="00EA3818" w:rsidRDefault="00EA3818" w:rsidP="00987934">
      <w:pPr>
        <w:tabs>
          <w:tab w:val="left" w:pos="567"/>
        </w:tabs>
        <w:spacing w:before="0"/>
        <w:rPr>
          <w:rFonts w:cs="Arial"/>
          <w:sz w:val="24"/>
          <w:szCs w:val="24"/>
          <w:lang w:val="sr-Cyrl-RS"/>
        </w:rPr>
      </w:pPr>
      <w:r w:rsidRPr="00EA3818">
        <w:rPr>
          <w:rFonts w:cs="Arial"/>
          <w:sz w:val="24"/>
          <w:szCs w:val="24"/>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15 минута, електронским путем</w:t>
      </w:r>
      <w:r w:rsidR="00E83EB4" w:rsidRPr="00E83EB4">
        <w:t xml:space="preserve"> </w:t>
      </w:r>
      <w:r w:rsidR="00E83EB4" w:rsidRPr="00E83EB4">
        <w:rPr>
          <w:rFonts w:cs="Arial"/>
          <w:sz w:val="24"/>
          <w:szCs w:val="24"/>
          <w:lang w:val="sr-Cyrl-RS"/>
        </w:rPr>
        <w:t>у супротном на основу Записник о квантитативном и квалитативном пријему услуга, који садржи примедбе Наручиоца, Понуђач не може извршити фактурисање.</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Пружалац услуге  се обавезује да недостатке установљене од стране Корисника услуге приликом квалитативног пријема отклони у року од 30 (словима: тридесет) минута од момента пријема рекламације о свом трошку. </w:t>
      </w:r>
    </w:p>
    <w:p w:rsidR="00EA3818" w:rsidRPr="00EA3818" w:rsidRDefault="00EA3818" w:rsidP="00EA3818">
      <w:pPr>
        <w:tabs>
          <w:tab w:val="left" w:pos="567"/>
        </w:tabs>
        <w:spacing w:before="0"/>
        <w:rPr>
          <w:rFonts w:cs="Arial"/>
          <w:sz w:val="24"/>
          <w:szCs w:val="24"/>
          <w:lang w:val="sr-Cyrl-RS"/>
        </w:rPr>
      </w:pPr>
    </w:p>
    <w:p w:rsidR="00EE793E" w:rsidRDefault="00EA3818" w:rsidP="00EA3818">
      <w:pPr>
        <w:pStyle w:val="KDParagraf"/>
        <w:spacing w:before="0"/>
        <w:rPr>
          <w:sz w:val="24"/>
          <w:szCs w:val="24"/>
          <w:lang w:val="sr-Cyrl-RS"/>
        </w:rPr>
      </w:pPr>
      <w:r w:rsidRPr="00EA3818">
        <w:rPr>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p>
    <w:p w:rsidR="00EA3818" w:rsidRPr="00EE793E" w:rsidRDefault="00EA3818" w:rsidP="00EA3818">
      <w:pPr>
        <w:pStyle w:val="KDParagraf"/>
        <w:spacing w:before="0"/>
        <w:rPr>
          <w:rFonts w:cs="Arial"/>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D750CD" w:rsidP="008B7478">
      <w:pPr>
        <w:pStyle w:val="KDParagraf"/>
        <w:spacing w:before="0"/>
        <w:jc w:val="center"/>
        <w:rPr>
          <w:rFonts w:cs="Arial"/>
          <w:sz w:val="24"/>
          <w:szCs w:val="24"/>
        </w:rPr>
      </w:pPr>
      <w:r>
        <w:rPr>
          <w:rFonts w:cs="Arial"/>
          <w:b/>
          <w:sz w:val="24"/>
          <w:szCs w:val="24"/>
        </w:rPr>
        <w:t>Члан 1</w:t>
      </w:r>
      <w:r w:rsidR="00970D57">
        <w:rPr>
          <w:rFonts w:cs="Arial"/>
          <w:b/>
          <w:sz w:val="24"/>
          <w:szCs w:val="24"/>
          <w:lang w:val="sr-Cyrl-RS"/>
        </w:rPr>
        <w:t>8</w:t>
      </w:r>
      <w:r w:rsidR="00EE793E" w:rsidRPr="00EE793E">
        <w:rPr>
          <w:rFonts w:cs="Arial"/>
          <w:sz w:val="24"/>
          <w:szCs w:val="24"/>
        </w:rPr>
        <w:t>.</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A3818" w:rsidRPr="00EA3818" w:rsidRDefault="00EA3818" w:rsidP="00EA3818">
      <w:pPr>
        <w:tabs>
          <w:tab w:val="left" w:pos="567"/>
        </w:tabs>
        <w:spacing w:before="0"/>
        <w:rPr>
          <w:rFonts w:cs="Arial"/>
          <w:sz w:val="24"/>
          <w:szCs w:val="24"/>
          <w:lang w:val="sr-Cyrl-RS"/>
        </w:rPr>
      </w:pPr>
    </w:p>
    <w:p w:rsidR="00EE793E" w:rsidRPr="00EE793E" w:rsidRDefault="00EA3818" w:rsidP="00EA3818">
      <w:pPr>
        <w:pStyle w:val="KDParagraf"/>
        <w:spacing w:before="0"/>
        <w:rPr>
          <w:rFonts w:cs="Arial"/>
          <w:sz w:val="24"/>
          <w:szCs w:val="24"/>
        </w:rPr>
      </w:pPr>
      <w:r w:rsidRPr="00EA3818">
        <w:rPr>
          <w:rFonts w:cs="Arial"/>
          <w:sz w:val="24"/>
          <w:szCs w:val="24"/>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970D57">
        <w:rPr>
          <w:rFonts w:cs="Arial"/>
          <w:b/>
          <w:sz w:val="24"/>
          <w:szCs w:val="24"/>
          <w:lang w:val="sr-Cyrl-RS"/>
        </w:rPr>
        <w:t>19</w:t>
      </w:r>
      <w:r w:rsidRPr="00EE793E">
        <w:rPr>
          <w:rFonts w:cs="Arial"/>
          <w:sz w:val="24"/>
          <w:szCs w:val="24"/>
        </w:rPr>
        <w:t>.</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A3818" w:rsidRPr="00EA3818" w:rsidRDefault="00EA3818" w:rsidP="00EA3818">
      <w:pPr>
        <w:tabs>
          <w:tab w:val="left" w:pos="567"/>
        </w:tabs>
        <w:spacing w:before="0"/>
        <w:rPr>
          <w:rFonts w:cs="Arial"/>
          <w:sz w:val="24"/>
          <w:szCs w:val="24"/>
          <w:lang w:val="sr-Cyrl-RS"/>
        </w:rPr>
      </w:pPr>
    </w:p>
    <w:p w:rsidR="00EE793E" w:rsidRPr="00EE793E" w:rsidRDefault="00EA3818" w:rsidP="00EA3818">
      <w:pPr>
        <w:pStyle w:val="KDParagraf"/>
        <w:spacing w:before="0"/>
        <w:rPr>
          <w:rFonts w:cs="Arial"/>
          <w:sz w:val="24"/>
          <w:szCs w:val="24"/>
        </w:rPr>
      </w:pPr>
      <w:r w:rsidRPr="00EA3818">
        <w:rPr>
          <w:rFonts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970D57">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Плаћање пенала у складу са претходним ставом доспева у року од 10 (словима: десет) дана од дана </w:t>
      </w:r>
      <w:r w:rsidR="00D750CD">
        <w:rPr>
          <w:rFonts w:cs="Arial"/>
          <w:sz w:val="24"/>
          <w:szCs w:val="24"/>
          <w:lang w:val="sr-Cyrl-RS"/>
        </w:rPr>
        <w:t>пријема</w:t>
      </w:r>
      <w:r w:rsidRPr="00EE793E">
        <w:rPr>
          <w:rFonts w:cs="Arial"/>
          <w:sz w:val="24"/>
          <w:szCs w:val="24"/>
        </w:rPr>
        <w:t xml:space="preserve">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970D57">
        <w:rPr>
          <w:rFonts w:cs="Arial"/>
          <w:b/>
          <w:sz w:val="24"/>
          <w:szCs w:val="24"/>
          <w:lang w:val="sr-Cyrl-RS"/>
        </w:rPr>
        <w:t>1</w:t>
      </w:r>
      <w:r w:rsidRPr="00EE793E">
        <w:rPr>
          <w:rFonts w:cs="Arial"/>
          <w:sz w:val="24"/>
          <w:szCs w:val="24"/>
        </w:rPr>
        <w:t>.</w:t>
      </w:r>
    </w:p>
    <w:p w:rsidR="00EE793E" w:rsidRPr="00EE793E" w:rsidRDefault="00402282" w:rsidP="00EE793E">
      <w:pPr>
        <w:pStyle w:val="KDParagraf"/>
        <w:spacing w:before="0"/>
        <w:rPr>
          <w:rFonts w:cs="Arial"/>
          <w:sz w:val="24"/>
          <w:szCs w:val="24"/>
        </w:rPr>
      </w:pPr>
      <w:r>
        <w:rPr>
          <w:rFonts w:cs="Arial"/>
          <w:sz w:val="24"/>
          <w:szCs w:val="24"/>
        </w:rPr>
        <w:t>Свака Уговорнa</w:t>
      </w:r>
      <w:r w:rsidR="00EE793E" w:rsidRPr="00EE793E">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w:t>
      </w:r>
      <w:r w:rsidR="00402282">
        <w:rPr>
          <w:rFonts w:cs="Arial"/>
          <w:sz w:val="24"/>
          <w:szCs w:val="24"/>
        </w:rPr>
        <w:t>a</w:t>
      </w:r>
      <w:r w:rsidRPr="00EE793E">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970D57">
        <w:rPr>
          <w:rFonts w:cs="Arial"/>
          <w:sz w:val="24"/>
          <w:szCs w:val="24"/>
          <w:lang w:val="sr-Cyrl-RS"/>
        </w:rPr>
        <w:t>1</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ЗАВРШНЕ ОДРЕДБЕ</w:t>
      </w:r>
    </w:p>
    <w:p w:rsidR="00BD1FEA" w:rsidRPr="00C64A78" w:rsidRDefault="00BD1FEA"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970D57">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402282">
        <w:rPr>
          <w:rFonts w:cs="Arial"/>
          <w:sz w:val="24"/>
          <w:szCs w:val="24"/>
        </w:rPr>
        <w:t>писане сагласности друге Уговор</w:t>
      </w:r>
      <w:r w:rsidRPr="00EE793E">
        <w:rPr>
          <w:rFonts w:cs="Arial"/>
          <w:sz w:val="24"/>
          <w:szCs w:val="24"/>
        </w:rPr>
        <w:t>не сране.</w:t>
      </w:r>
    </w:p>
    <w:p w:rsidR="00EE793E" w:rsidRPr="00BD1FEA" w:rsidRDefault="00EE793E" w:rsidP="00EE793E">
      <w:pPr>
        <w:pStyle w:val="KDParagraf"/>
        <w:spacing w:before="0"/>
        <w:rPr>
          <w:rFonts w:cs="Arial"/>
          <w:sz w:val="16"/>
          <w:szCs w:val="16"/>
        </w:rPr>
      </w:pPr>
    </w:p>
    <w:p w:rsidR="00EE793E" w:rsidRDefault="005B202B"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3</w:t>
      </w:r>
      <w:r w:rsidR="00EE793E" w:rsidRPr="00EE793E">
        <w:rPr>
          <w:rFonts w:cs="Arial"/>
          <w:sz w:val="24"/>
          <w:szCs w:val="24"/>
        </w:rPr>
        <w:t>.</w:t>
      </w:r>
    </w:p>
    <w:p w:rsidR="00402282" w:rsidRPr="003B658B" w:rsidRDefault="00402282" w:rsidP="00EC6B3B">
      <w:pPr>
        <w:spacing w:before="0"/>
        <w:rPr>
          <w:rFonts w:cs="Arial"/>
          <w:sz w:val="24"/>
          <w:szCs w:val="24"/>
          <w:lang w:val="sr-Cyrl-CS"/>
        </w:rPr>
      </w:pPr>
      <w:r w:rsidRPr="003B658B">
        <w:rPr>
          <w:rFonts w:cs="Arial"/>
          <w:sz w:val="24"/>
          <w:szCs w:val="24"/>
        </w:rPr>
        <w:t xml:space="preserve">Уколико у току трајања обавеза из овог </w:t>
      </w:r>
      <w:r w:rsidRPr="003B658B">
        <w:rPr>
          <w:rFonts w:cs="Arial"/>
          <w:sz w:val="24"/>
          <w:szCs w:val="24"/>
          <w:lang w:val="sr-Cyrl-RS"/>
        </w:rPr>
        <w:t xml:space="preserve">Уговора </w:t>
      </w:r>
      <w:r w:rsidRPr="003B658B">
        <w:rPr>
          <w:rFonts w:cs="Arial"/>
          <w:sz w:val="24"/>
          <w:szCs w:val="24"/>
        </w:rPr>
        <w:t xml:space="preserve">дође до статусних промена код </w:t>
      </w:r>
      <w:r>
        <w:rPr>
          <w:rFonts w:cs="Arial"/>
          <w:sz w:val="24"/>
          <w:szCs w:val="24"/>
          <w:lang w:val="sr-Cyrl-RS"/>
        </w:rPr>
        <w:t xml:space="preserve">Уговорних </w:t>
      </w:r>
      <w:r w:rsidRPr="003B658B">
        <w:rPr>
          <w:rFonts w:cs="Arial"/>
          <w:sz w:val="24"/>
          <w:szCs w:val="24"/>
        </w:rPr>
        <w:t>страна, права и обавезе прелазе на одговарајућег правног следбеника.</w:t>
      </w:r>
    </w:p>
    <w:p w:rsidR="00402282" w:rsidRDefault="00402282" w:rsidP="00402282">
      <w:pPr>
        <w:spacing w:before="0"/>
        <w:rPr>
          <w:rFonts w:cs="Arial"/>
          <w:sz w:val="24"/>
          <w:szCs w:val="24"/>
          <w:lang w:val="ru-RU"/>
        </w:rPr>
      </w:pPr>
    </w:p>
    <w:p w:rsidR="00402282" w:rsidRDefault="00402282" w:rsidP="00402282">
      <w:pPr>
        <w:spacing w:before="0"/>
        <w:rPr>
          <w:rFonts w:cs="Arial"/>
          <w:sz w:val="24"/>
          <w:szCs w:val="24"/>
          <w:lang w:val="ru-RU"/>
        </w:rPr>
      </w:pPr>
      <w:r w:rsidRPr="003B658B">
        <w:rPr>
          <w:rFonts w:cs="Arial"/>
          <w:sz w:val="24"/>
          <w:szCs w:val="24"/>
          <w:lang w:val="ru-RU"/>
        </w:rPr>
        <w:t xml:space="preserve">Након закључења </w:t>
      </w:r>
      <w:r w:rsidRPr="003B658B">
        <w:rPr>
          <w:rFonts w:cs="Arial"/>
          <w:sz w:val="24"/>
          <w:szCs w:val="24"/>
        </w:rPr>
        <w:t xml:space="preserve">и ступања на правну снагу </w:t>
      </w:r>
      <w:r w:rsidRPr="003B658B">
        <w:rPr>
          <w:rFonts w:cs="Arial"/>
          <w:sz w:val="24"/>
          <w:szCs w:val="24"/>
          <w:lang w:val="ru-RU"/>
        </w:rPr>
        <w:t xml:space="preserve">овог Уговора, </w:t>
      </w:r>
      <w:r>
        <w:rPr>
          <w:rFonts w:cs="Arial"/>
          <w:sz w:val="24"/>
          <w:szCs w:val="24"/>
          <w:lang w:val="ru-RU"/>
        </w:rPr>
        <w:t>Корисник услуге</w:t>
      </w:r>
      <w:r w:rsidRPr="003B658B">
        <w:rPr>
          <w:rFonts w:cs="Arial"/>
          <w:sz w:val="24"/>
          <w:szCs w:val="24"/>
          <w:lang w:val="ru-RU"/>
        </w:rPr>
        <w:t xml:space="preserve"> може да дозволи, а </w:t>
      </w:r>
      <w:r>
        <w:rPr>
          <w:rFonts w:cs="Arial"/>
          <w:sz w:val="24"/>
          <w:szCs w:val="24"/>
          <w:lang w:val="sr-Cyrl-RS"/>
        </w:rPr>
        <w:t>Пружалац услуге</w:t>
      </w:r>
      <w:r w:rsidRPr="003B658B">
        <w:rPr>
          <w:rFonts w:cs="Arial"/>
          <w:sz w:val="24"/>
          <w:szCs w:val="24"/>
          <w:lang w:val="ru-RU"/>
        </w:rPr>
        <w:t xml:space="preserve"> је обавезан да прихвати промену страна због статусних промена код </w:t>
      </w:r>
      <w:r>
        <w:rPr>
          <w:rFonts w:cs="Arial"/>
          <w:sz w:val="24"/>
          <w:szCs w:val="24"/>
          <w:lang w:val="ru-RU"/>
        </w:rPr>
        <w:t>Корисника услуге</w:t>
      </w:r>
      <w:r w:rsidRPr="003B658B">
        <w:rPr>
          <w:rFonts w:cs="Arial"/>
          <w:sz w:val="24"/>
          <w:szCs w:val="24"/>
          <w:lang w:val="ru-RU"/>
        </w:rPr>
        <w:t>, у складу са Уговором о статусној промени.</w:t>
      </w:r>
    </w:p>
    <w:p w:rsidR="00BD1FEA" w:rsidRPr="00D905A4" w:rsidRDefault="00BD1FEA" w:rsidP="00402282">
      <w:pPr>
        <w:spacing w:before="0"/>
        <w:rPr>
          <w:rFonts w:cs="Arial"/>
          <w:sz w:val="24"/>
          <w:szCs w:val="24"/>
          <w:lang w:val="ru-RU"/>
        </w:rPr>
      </w:pPr>
    </w:p>
    <w:p w:rsidR="00402282" w:rsidRDefault="00402282" w:rsidP="00402282">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Default="00EE793E" w:rsidP="00EE793E">
      <w:pPr>
        <w:pStyle w:val="KDParagraf"/>
        <w:spacing w:before="0"/>
        <w:rPr>
          <w:rFonts w:cs="Arial"/>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5B202B">
        <w:rPr>
          <w:rFonts w:cs="Arial"/>
          <w:b/>
          <w:sz w:val="24"/>
          <w:szCs w:val="24"/>
          <w:lang w:val="sr-Cyrl-RS"/>
        </w:rPr>
        <w:t>2</w:t>
      </w:r>
      <w:r w:rsidR="00970D57">
        <w:rPr>
          <w:rFonts w:cs="Arial"/>
          <w:b/>
          <w:sz w:val="24"/>
          <w:szCs w:val="24"/>
          <w:lang w:val="sr-Cyrl-RS"/>
        </w:rPr>
        <w:t>5</w:t>
      </w:r>
      <w:r w:rsidRPr="00EE793E">
        <w:rPr>
          <w:rFonts w:cs="Arial"/>
          <w:sz w:val="24"/>
          <w:szCs w:val="24"/>
        </w:rPr>
        <w:t>.</w:t>
      </w:r>
    </w:p>
    <w:p w:rsidR="00EE793E" w:rsidRDefault="00D750CD" w:rsidP="00EE793E">
      <w:pPr>
        <w:pStyle w:val="KDParagraf"/>
        <w:spacing w:before="0"/>
        <w:rPr>
          <w:rFonts w:cs="Arial"/>
          <w:sz w:val="24"/>
          <w:szCs w:val="24"/>
        </w:rPr>
      </w:pPr>
      <w:r>
        <w:rPr>
          <w:rFonts w:cs="Arial"/>
          <w:sz w:val="24"/>
          <w:szCs w:val="24"/>
        </w:rPr>
        <w:t>Уговорне стране</w:t>
      </w:r>
      <w:r w:rsidR="00EE793E" w:rsidRPr="00EE793E">
        <w:rPr>
          <w:rFonts w:cs="Arial"/>
          <w:sz w:val="24"/>
          <w:szCs w:val="24"/>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750CD" w:rsidRDefault="00D750CD" w:rsidP="00EE793E">
      <w:pPr>
        <w:pStyle w:val="KDParagraf"/>
        <w:spacing w:before="0"/>
        <w:rPr>
          <w:rFonts w:cs="Arial"/>
          <w:sz w:val="24"/>
          <w:szCs w:val="24"/>
        </w:rPr>
      </w:pPr>
    </w:p>
    <w:p w:rsidR="00D750CD" w:rsidRPr="008D772A" w:rsidRDefault="00D750CD" w:rsidP="00D750CD">
      <w:pPr>
        <w:spacing w:before="0"/>
        <w:rPr>
          <w:rFonts w:cs="Arial"/>
          <w:noProof/>
          <w:sz w:val="24"/>
          <w:szCs w:val="24"/>
          <w:lang w:val="sr-Cyrl-CS" w:eastAsia="sr-Latn-CS"/>
        </w:rPr>
      </w:pPr>
      <w:r>
        <w:rPr>
          <w:rFonts w:cs="Arial"/>
          <w:sz w:val="24"/>
          <w:szCs w:val="24"/>
        </w:rPr>
        <w:t>Уговорне стране</w:t>
      </w:r>
      <w:r>
        <w:rPr>
          <w:rFonts w:cs="Arial"/>
          <w:noProof/>
          <w:sz w:val="24"/>
          <w:szCs w:val="24"/>
          <w:lang w:val="sr-Cyrl-CS" w:eastAsia="sr-Latn-CS"/>
        </w:rPr>
        <w:t xml:space="preserve"> могу</w:t>
      </w:r>
      <w:r w:rsidRPr="008D772A">
        <w:rPr>
          <w:rFonts w:cs="Arial"/>
          <w:noProof/>
          <w:sz w:val="24"/>
          <w:szCs w:val="24"/>
          <w:lang w:val="sr-Cyrl-CS" w:eastAsia="sr-Latn-CS"/>
        </w:rPr>
        <w:t xml:space="preserve">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noProof/>
          <w:sz w:val="24"/>
          <w:szCs w:val="24"/>
          <w:lang w:val="sr-Cyrl-CS" w:eastAsia="sr-Latn-CS"/>
        </w:rPr>
        <w:t>Корисник услуге</w:t>
      </w:r>
      <w:r w:rsidRPr="008D772A">
        <w:rPr>
          <w:rFonts w:cs="Arial"/>
          <w:noProof/>
          <w:sz w:val="24"/>
          <w:szCs w:val="24"/>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750CD" w:rsidRPr="008D772A" w:rsidRDefault="00D750CD" w:rsidP="00D750CD">
      <w:pPr>
        <w:spacing w:after="240"/>
        <w:rPr>
          <w:rFonts w:cs="Arial"/>
          <w:noProof/>
          <w:sz w:val="24"/>
          <w:szCs w:val="24"/>
          <w:lang w:val="sr-Cyrl-CS" w:eastAsia="sr-Latn-CS"/>
        </w:rPr>
      </w:pPr>
      <w:r w:rsidRPr="008D772A">
        <w:rPr>
          <w:rFonts w:cs="Arial"/>
          <w:noProof/>
          <w:sz w:val="24"/>
          <w:szCs w:val="24"/>
          <w:lang w:val="sr-Cyrl-CS" w:eastAsia="sr-Latn-CS"/>
        </w:rPr>
        <w:t xml:space="preserve">Након закључења уговора о јавној набавци </w:t>
      </w:r>
      <w:r>
        <w:rPr>
          <w:rFonts w:cs="Arial"/>
          <w:noProof/>
          <w:sz w:val="24"/>
          <w:szCs w:val="24"/>
          <w:lang w:val="sr-Cyrl-CS" w:eastAsia="sr-Latn-CS"/>
        </w:rPr>
        <w:t>Корисник услуге</w:t>
      </w:r>
      <w:r w:rsidRPr="008D772A">
        <w:rPr>
          <w:rFonts w:cs="Arial"/>
          <w:noProof/>
          <w:sz w:val="24"/>
          <w:szCs w:val="24"/>
          <w:lang w:val="sr-Cyrl-CS" w:eastAsia="sr-Latn-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8D772A">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p>
    <w:p w:rsidR="00D750CD" w:rsidRPr="00EE793E" w:rsidRDefault="00D750CD" w:rsidP="00D750CD">
      <w:pPr>
        <w:pStyle w:val="KDParagraf"/>
        <w:spacing w:before="0"/>
        <w:rPr>
          <w:rFonts w:cs="Arial"/>
          <w:sz w:val="24"/>
          <w:szCs w:val="24"/>
        </w:rPr>
      </w:pPr>
      <w:r w:rsidRPr="008D772A">
        <w:rPr>
          <w:rFonts w:cs="Arial"/>
          <w:noProof/>
          <w:sz w:val="24"/>
          <w:szCs w:val="24"/>
          <w:lang w:val="sr-Cyrl-CS"/>
        </w:rPr>
        <w:t xml:space="preserve">У случају измене овог Уговора </w:t>
      </w:r>
      <w:r>
        <w:rPr>
          <w:rFonts w:cs="Arial"/>
          <w:noProof/>
          <w:sz w:val="24"/>
          <w:szCs w:val="24"/>
          <w:lang w:val="sr-Cyrl-CS" w:eastAsia="sr-Latn-CS"/>
        </w:rPr>
        <w:t>Корисник услуге</w:t>
      </w:r>
      <w:r w:rsidRPr="008D772A">
        <w:rPr>
          <w:rFonts w:cs="Arial"/>
          <w:noProof/>
          <w:sz w:val="24"/>
          <w:szCs w:val="24"/>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noProof/>
          <w:sz w:val="24"/>
          <w:szCs w:val="24"/>
          <w:lang w:val="sr-Cyrl-CS"/>
        </w:rPr>
        <w:t xml:space="preserve"> </w:t>
      </w:r>
    </w:p>
    <w:p w:rsidR="00EE793E" w:rsidRPr="00EE793E" w:rsidRDefault="00EE793E" w:rsidP="00EE793E">
      <w:pPr>
        <w:pStyle w:val="KDParagraf"/>
        <w:spacing w:before="0"/>
        <w:rPr>
          <w:rFonts w:cs="Arial"/>
          <w:sz w:val="24"/>
          <w:szCs w:val="24"/>
        </w:rPr>
      </w:pPr>
    </w:p>
    <w:p w:rsidR="00EE793E" w:rsidRDefault="005B202B"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6</w:t>
      </w:r>
      <w:r w:rsidR="00EE793E" w:rsidRPr="00EE793E">
        <w:rPr>
          <w:rFonts w:cs="Arial"/>
          <w:sz w:val="24"/>
          <w:szCs w:val="24"/>
        </w:rPr>
        <w:t>.</w:t>
      </w:r>
    </w:p>
    <w:p w:rsidR="00EE793E" w:rsidRPr="00EE793E" w:rsidRDefault="001C4AFF" w:rsidP="00EE793E">
      <w:pPr>
        <w:pStyle w:val="KDParagraf"/>
        <w:spacing w:before="0"/>
        <w:rPr>
          <w:rFonts w:cs="Arial"/>
          <w:sz w:val="24"/>
          <w:szCs w:val="24"/>
        </w:rPr>
      </w:pPr>
      <w:r>
        <w:rPr>
          <w:rFonts w:cs="Arial"/>
          <w:sz w:val="24"/>
          <w:szCs w:val="24"/>
        </w:rPr>
        <w:t xml:space="preserve">Све </w:t>
      </w:r>
      <w:r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2A3007">
        <w:rPr>
          <w:rFonts w:ascii="Arial Narrow" w:hAnsi="Arial Narrow" w:cs="Arial"/>
          <w:noProof/>
          <w:szCs w:val="24"/>
        </w:rPr>
        <w:t xml:space="preserve"> </w:t>
      </w:r>
      <w:r w:rsidR="00637E81" w:rsidRPr="00637E81">
        <w:rPr>
          <w:rFonts w:cs="Arial"/>
          <w:sz w:val="24"/>
          <w:szCs w:val="24"/>
          <w:lang w:val="sr-Cyrl-CS"/>
        </w:rPr>
        <w:t xml:space="preserve"> </w:t>
      </w:r>
      <w:r w:rsidR="00637E81" w:rsidRPr="00036857">
        <w:rPr>
          <w:rFonts w:cs="Arial"/>
          <w:noProof/>
          <w:color w:val="1F497D" w:themeColor="text2"/>
          <w:sz w:val="24"/>
          <w:szCs w:val="24"/>
          <w:lang w:val="sr-Cyrl-CS"/>
        </w:rPr>
        <w:t xml:space="preserve">(Сталне арбитраже при Привредној комори Србије са местом арбитраже у Београду, уз примену њеног Правилника </w:t>
      </w:r>
      <w:r w:rsidR="00637E81" w:rsidRPr="00036857">
        <w:rPr>
          <w:rFonts w:cs="Arial"/>
          <w:i/>
          <w:noProof/>
          <w:color w:val="1F497D" w:themeColor="text2"/>
          <w:sz w:val="24"/>
          <w:szCs w:val="24"/>
          <w:lang w:val="sr-Cyrl-CS"/>
        </w:rPr>
        <w:t>[напомена: коначан текст у Уговору зависи од тога да ли је изабран домаћи или страни Пружалац услуге]</w:t>
      </w:r>
      <w:r w:rsidR="00637E81" w:rsidRPr="00036857">
        <w:rPr>
          <w:rFonts w:cs="Arial"/>
          <w:noProof/>
          <w:color w:val="1F497D" w:themeColor="text2"/>
          <w:sz w:val="24"/>
          <w:szCs w:val="24"/>
          <w:lang w:val="sr-Cyrl-CS"/>
        </w:rPr>
        <w:t>).</w:t>
      </w:r>
    </w:p>
    <w:p w:rsidR="00EE793E" w:rsidRPr="00EE793E" w:rsidRDefault="00EE793E" w:rsidP="00EE793E">
      <w:pPr>
        <w:pStyle w:val="KDParagraf"/>
        <w:spacing w:before="0"/>
        <w:rPr>
          <w:rFonts w:cs="Arial"/>
          <w:sz w:val="24"/>
          <w:szCs w:val="24"/>
        </w:rPr>
      </w:pPr>
    </w:p>
    <w:p w:rsidR="00EE793E" w:rsidRPr="00EE793E" w:rsidRDefault="001C4AFF"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7</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EE793E">
      <w:pPr>
        <w:pStyle w:val="KDParagraf"/>
        <w:spacing w:before="0"/>
        <w:rPr>
          <w:rFonts w:cs="Arial"/>
          <w:sz w:val="24"/>
          <w:szCs w:val="24"/>
        </w:rPr>
      </w:pPr>
    </w:p>
    <w:p w:rsidR="00BD1FEA" w:rsidRDefault="00BD1FEA" w:rsidP="00EE793E">
      <w:pPr>
        <w:pStyle w:val="KDParagraf"/>
        <w:spacing w:before="0"/>
        <w:rPr>
          <w:rFonts w:cs="Arial"/>
          <w:sz w:val="24"/>
          <w:szCs w:val="24"/>
        </w:rPr>
      </w:pPr>
    </w:p>
    <w:p w:rsidR="00BD1FEA" w:rsidRPr="00EE793E" w:rsidRDefault="00BD1FEA" w:rsidP="00EE793E">
      <w:pPr>
        <w:pStyle w:val="KDParagraf"/>
        <w:spacing w:before="0"/>
        <w:rPr>
          <w:rFonts w:cs="Arial"/>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D750CD">
        <w:rPr>
          <w:rFonts w:cs="Arial"/>
          <w:b/>
          <w:sz w:val="24"/>
          <w:szCs w:val="24"/>
          <w:lang w:val="sr-Cyrl-RS"/>
        </w:rPr>
        <w:t>2</w:t>
      </w:r>
      <w:r w:rsidR="00970D57">
        <w:rPr>
          <w:rFonts w:cs="Arial"/>
          <w:b/>
          <w:sz w:val="24"/>
          <w:szCs w:val="24"/>
          <w:lang w:val="sr-Cyrl-RS"/>
        </w:rPr>
        <w:t>8</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834FF4" w:rsidRPr="00EE793E" w:rsidRDefault="00834FF4"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1C2B7A" w:rsidRPr="001C2B7A">
        <w:rPr>
          <w:rFonts w:cs="Arial"/>
          <w:sz w:val="24"/>
          <w:szCs w:val="24"/>
          <w:lang w:val="ru-RU"/>
        </w:rPr>
        <w:t>Конкурсна документација</w:t>
      </w:r>
      <w:r w:rsidR="001C2B7A" w:rsidRPr="001C2B7A">
        <w:rPr>
          <w:rFonts w:cs="Arial"/>
          <w:sz w:val="24"/>
          <w:szCs w:val="24"/>
        </w:rPr>
        <w:t xml:space="preserve"> (на Порталу јавних набавки под шифром </w:t>
      </w:r>
      <w:r w:rsidR="001C2B7A">
        <w:rPr>
          <w:rFonts w:cs="Arial"/>
          <w:sz w:val="24"/>
          <w:szCs w:val="24"/>
          <w:lang w:val="sr-Cyrl-RS"/>
        </w:rPr>
        <w:t>_________</w:t>
      </w:r>
      <w:r w:rsidR="001C2B7A" w:rsidRPr="001C2B7A">
        <w:rPr>
          <w:rFonts w:cs="Arial"/>
          <w:sz w:val="24"/>
          <w:szCs w:val="24"/>
          <w:lang w:val="sr-Cyrl-RS"/>
        </w:rPr>
        <w:t>)</w:t>
      </w:r>
      <w:r w:rsidR="00EE793E" w:rsidRPr="00EE793E">
        <w:rPr>
          <w:rFonts w:cs="Arial"/>
          <w:sz w:val="24"/>
          <w:szCs w:val="24"/>
        </w:rPr>
        <w:t>;</w:t>
      </w:r>
    </w:p>
    <w:p w:rsidR="001C4AFF" w:rsidRPr="00402282" w:rsidRDefault="001C4AFF" w:rsidP="001C4AFF">
      <w:pPr>
        <w:tabs>
          <w:tab w:val="left" w:pos="567"/>
        </w:tabs>
        <w:spacing w:before="0"/>
        <w:rPr>
          <w:rFonts w:cs="Arial"/>
          <w:sz w:val="24"/>
          <w:szCs w:val="24"/>
          <w:lang w:val="sr-Cyrl-RS"/>
        </w:rPr>
      </w:pPr>
      <w:r w:rsidRPr="001C4AFF">
        <w:rPr>
          <w:rFonts w:cs="Arial"/>
          <w:sz w:val="24"/>
          <w:szCs w:val="24"/>
          <w:lang w:val="sr-Cyrl-RS"/>
        </w:rPr>
        <w:t>Прилог број 2</w:t>
      </w:r>
      <w:r w:rsidRPr="001C4AFF">
        <w:rPr>
          <w:rFonts w:cs="Arial"/>
          <w:sz w:val="24"/>
          <w:szCs w:val="24"/>
          <w:lang w:val="sr-Cyrl-RS"/>
        </w:rPr>
        <w:tab/>
      </w:r>
      <w:r w:rsidR="008B7478" w:rsidRPr="00402282">
        <w:rPr>
          <w:rFonts w:eastAsia="Arial Unicode MS" w:cs="Arial"/>
          <w:sz w:val="24"/>
          <w:szCs w:val="24"/>
          <w:lang w:val="sr-Latn-CS"/>
        </w:rPr>
        <w:t xml:space="preserve">Понуда </w:t>
      </w:r>
      <w:r w:rsidR="008B7478" w:rsidRPr="00402282">
        <w:rPr>
          <w:rFonts w:eastAsia="Arial Unicode MS" w:cs="Arial"/>
          <w:sz w:val="24"/>
          <w:szCs w:val="24"/>
          <w:lang w:val="sr-Cyrl-RS"/>
        </w:rPr>
        <w:t>Пружаоца услуге</w:t>
      </w:r>
      <w:r w:rsidR="008B7478" w:rsidRPr="00402282">
        <w:rPr>
          <w:rFonts w:eastAsia="Arial Unicode MS" w:cs="Arial"/>
          <w:sz w:val="24"/>
          <w:szCs w:val="24"/>
          <w:lang w:val="sr-Latn-CS"/>
        </w:rPr>
        <w:t xml:space="preserve">, број ________ од __________. године, која је код </w:t>
      </w:r>
      <w:r w:rsidR="008B7478" w:rsidRPr="00402282">
        <w:rPr>
          <w:rFonts w:eastAsia="Arial Unicode MS" w:cs="Arial"/>
          <w:sz w:val="24"/>
          <w:szCs w:val="24"/>
          <w:lang w:val="sr-Cyrl-RS"/>
        </w:rPr>
        <w:t>Корисника услуге</w:t>
      </w:r>
      <w:r w:rsidR="008B7478" w:rsidRPr="00402282">
        <w:rPr>
          <w:rFonts w:eastAsia="Arial Unicode MS" w:cs="Arial"/>
          <w:sz w:val="24"/>
          <w:szCs w:val="24"/>
          <w:lang w:val="sr-Latn-CS"/>
        </w:rPr>
        <w:t xml:space="preserve"> заведена под бројем _________ дана ___________. године. (не попуњава понуђач)</w:t>
      </w:r>
      <w:r w:rsidRPr="00402282">
        <w:rPr>
          <w:rFonts w:cs="Arial"/>
          <w:sz w:val="24"/>
          <w:szCs w:val="24"/>
          <w:lang w:val="sr-Cyrl-RS"/>
        </w:rPr>
        <w:t>;</w:t>
      </w:r>
      <w:r w:rsidRPr="00402282">
        <w:rPr>
          <w:rFonts w:cs="Arial"/>
          <w:sz w:val="24"/>
          <w:szCs w:val="24"/>
          <w:lang w:val="sr-Cyrl-RS"/>
        </w:rPr>
        <w:tab/>
      </w:r>
    </w:p>
    <w:p w:rsidR="001C4AFF" w:rsidRPr="001C4AFF" w:rsidRDefault="001C4AFF" w:rsidP="001C4AFF">
      <w:pPr>
        <w:tabs>
          <w:tab w:val="left" w:pos="567"/>
        </w:tabs>
        <w:spacing w:before="0"/>
        <w:rPr>
          <w:rFonts w:cs="Arial"/>
          <w:sz w:val="24"/>
          <w:szCs w:val="24"/>
          <w:lang w:val="sr-Cyrl-RS"/>
        </w:rPr>
      </w:pPr>
      <w:r w:rsidRPr="001C4AFF">
        <w:rPr>
          <w:rFonts w:cs="Arial"/>
          <w:sz w:val="24"/>
          <w:szCs w:val="24"/>
          <w:lang w:val="sr-Cyrl-RS"/>
        </w:rPr>
        <w:t>Прилог број 3</w:t>
      </w:r>
      <w:r w:rsidRPr="001C4AFF">
        <w:rPr>
          <w:rFonts w:cs="Arial"/>
          <w:sz w:val="24"/>
          <w:szCs w:val="24"/>
          <w:lang w:val="sr-Cyrl-RS"/>
        </w:rPr>
        <w:tab/>
        <w:t>Опис и врста услуге ;</w:t>
      </w:r>
    </w:p>
    <w:p w:rsidR="001C4AFF" w:rsidRPr="001C4AFF" w:rsidRDefault="008B7478" w:rsidP="001C4AFF">
      <w:pPr>
        <w:tabs>
          <w:tab w:val="left" w:pos="567"/>
        </w:tabs>
        <w:spacing w:before="0"/>
        <w:rPr>
          <w:rFonts w:cs="Arial"/>
          <w:sz w:val="24"/>
          <w:szCs w:val="24"/>
          <w:lang w:val="sr-Cyrl-RS"/>
        </w:rPr>
      </w:pPr>
      <w:r>
        <w:rPr>
          <w:rFonts w:cs="Arial"/>
          <w:sz w:val="24"/>
          <w:szCs w:val="24"/>
          <w:lang w:val="sr-Cyrl-RS"/>
        </w:rPr>
        <w:t>Прилог број 4</w:t>
      </w:r>
      <w:r>
        <w:rPr>
          <w:rFonts w:cs="Arial"/>
          <w:sz w:val="24"/>
          <w:szCs w:val="24"/>
          <w:lang w:val="sr-Cyrl-RS"/>
        </w:rPr>
        <w:tab/>
      </w:r>
      <w:r w:rsidR="001C4AFF" w:rsidRPr="001C4AFF">
        <w:rPr>
          <w:rFonts w:cs="Arial"/>
          <w:sz w:val="24"/>
          <w:szCs w:val="24"/>
          <w:lang w:val="sr-Cyrl-RS"/>
        </w:rPr>
        <w:t>Структура цене из Понуде;</w:t>
      </w:r>
    </w:p>
    <w:p w:rsidR="001C4AFF" w:rsidRPr="001C4AFF" w:rsidRDefault="008B7478" w:rsidP="001C4AFF">
      <w:pPr>
        <w:tabs>
          <w:tab w:val="left" w:pos="567"/>
        </w:tabs>
        <w:spacing w:before="0"/>
        <w:rPr>
          <w:rFonts w:cs="Arial"/>
          <w:sz w:val="24"/>
          <w:szCs w:val="24"/>
          <w:lang w:val="sr-Cyrl-RS"/>
        </w:rPr>
      </w:pPr>
      <w:r>
        <w:rPr>
          <w:rFonts w:cs="Arial"/>
          <w:sz w:val="24"/>
          <w:szCs w:val="24"/>
          <w:lang w:val="sr-Cyrl-RS"/>
        </w:rPr>
        <w:t xml:space="preserve">Прилог број 5         </w:t>
      </w:r>
      <w:r w:rsidR="001C4AFF" w:rsidRPr="001C4AFF">
        <w:rPr>
          <w:rFonts w:cs="Arial"/>
          <w:sz w:val="24"/>
          <w:szCs w:val="24"/>
          <w:lang w:val="sr-Cyrl-RS"/>
        </w:rPr>
        <w:t>Списак медија</w:t>
      </w:r>
      <w:r w:rsidR="00FC6EAE">
        <w:rPr>
          <w:rFonts w:cs="Arial"/>
          <w:sz w:val="24"/>
          <w:szCs w:val="24"/>
          <w:lang w:val="sr-Cyrl-RS"/>
        </w:rPr>
        <w:t>;</w:t>
      </w:r>
      <w:r w:rsidR="001C4AFF" w:rsidRPr="001C4AFF">
        <w:rPr>
          <w:rFonts w:cs="Arial"/>
          <w:sz w:val="24"/>
          <w:szCs w:val="24"/>
          <w:lang w:val="sr-Cyrl-RS"/>
        </w:rPr>
        <w:t xml:space="preserve"> </w:t>
      </w:r>
    </w:p>
    <w:p w:rsidR="001C4AFF" w:rsidRPr="001C4AFF" w:rsidRDefault="008B7478" w:rsidP="001C4AFF">
      <w:pPr>
        <w:tabs>
          <w:tab w:val="left" w:pos="567"/>
        </w:tabs>
        <w:spacing w:before="0"/>
        <w:rPr>
          <w:rFonts w:cs="Arial"/>
          <w:sz w:val="24"/>
          <w:szCs w:val="24"/>
          <w:lang w:val="sr-Cyrl-RS"/>
        </w:rPr>
      </w:pPr>
      <w:r>
        <w:rPr>
          <w:rFonts w:cs="Arial"/>
          <w:sz w:val="24"/>
          <w:szCs w:val="24"/>
          <w:lang w:val="sr-Cyrl-RS"/>
        </w:rPr>
        <w:t xml:space="preserve">Прилог број 6         </w:t>
      </w:r>
      <w:r w:rsidR="001C4AFF" w:rsidRPr="001C4AFF">
        <w:rPr>
          <w:rFonts w:cs="Arial"/>
          <w:sz w:val="24"/>
          <w:szCs w:val="24"/>
          <w:lang w:val="sr-Cyrl-RS"/>
        </w:rPr>
        <w:t>Списак извршилаца</w:t>
      </w:r>
      <w:r w:rsidR="00FC6EAE">
        <w:rPr>
          <w:rFonts w:cs="Arial"/>
          <w:sz w:val="24"/>
          <w:szCs w:val="24"/>
          <w:lang w:val="sr-Cyrl-RS"/>
        </w:rPr>
        <w:t>;</w:t>
      </w:r>
      <w:r w:rsidR="001C4AFF" w:rsidRPr="001C4AFF">
        <w:rPr>
          <w:rFonts w:cs="Arial"/>
          <w:sz w:val="24"/>
          <w:szCs w:val="24"/>
          <w:lang w:val="sr-Cyrl-RS"/>
        </w:rPr>
        <w:t xml:space="preserve"> </w:t>
      </w:r>
    </w:p>
    <w:p w:rsidR="001C4AFF" w:rsidRDefault="001C4AFF" w:rsidP="001C4AFF">
      <w:pPr>
        <w:pStyle w:val="KDParagraf"/>
        <w:spacing w:before="0"/>
        <w:rPr>
          <w:rFonts w:cs="Arial"/>
          <w:sz w:val="24"/>
          <w:szCs w:val="24"/>
          <w:lang w:val="sr-Cyrl-RS"/>
        </w:rPr>
      </w:pPr>
      <w:r w:rsidRPr="001C4AFF">
        <w:rPr>
          <w:rFonts w:cs="Arial"/>
          <w:sz w:val="24"/>
          <w:szCs w:val="24"/>
          <w:lang w:val="sr-Cyrl-RS"/>
        </w:rPr>
        <w:t xml:space="preserve">Прилог број 7         Уговор о чувању пословне тајне </w:t>
      </w:r>
      <w:r w:rsidR="00C06A9B">
        <w:rPr>
          <w:rFonts w:cs="Arial"/>
          <w:sz w:val="24"/>
          <w:szCs w:val="24"/>
          <w:lang w:val="sr-Cyrl-RS"/>
        </w:rPr>
        <w:t xml:space="preserve">и поверљивих </w:t>
      </w:r>
      <w:r w:rsidRPr="001C4AFF">
        <w:rPr>
          <w:rFonts w:cs="Arial"/>
          <w:sz w:val="24"/>
          <w:szCs w:val="24"/>
          <w:lang w:val="sr-Cyrl-RS"/>
        </w:rPr>
        <w:t>информација</w:t>
      </w:r>
      <w:r w:rsidR="00FC6EAE">
        <w:rPr>
          <w:rFonts w:cs="Arial"/>
          <w:sz w:val="24"/>
          <w:szCs w:val="24"/>
          <w:lang w:val="sr-Cyrl-RS"/>
        </w:rPr>
        <w:t>;</w:t>
      </w:r>
    </w:p>
    <w:p w:rsidR="00D06CFD" w:rsidRPr="00036857" w:rsidRDefault="001C4AFF" w:rsidP="001C4AFF">
      <w:pPr>
        <w:pStyle w:val="KDParagraf"/>
        <w:spacing w:before="0"/>
        <w:rPr>
          <w:rFonts w:cs="Arial"/>
          <w:sz w:val="24"/>
          <w:szCs w:val="24"/>
          <w:lang w:val="sr-Cyrl-RS"/>
        </w:rPr>
      </w:pPr>
      <w:r w:rsidRPr="00036857">
        <w:rPr>
          <w:rFonts w:cs="Arial"/>
          <w:i/>
          <w:color w:val="00B0F0"/>
          <w:sz w:val="24"/>
          <w:szCs w:val="24"/>
        </w:rPr>
        <w:t>Прилог број 8</w:t>
      </w:r>
      <w:r w:rsidR="00D06CFD">
        <w:rPr>
          <w:rFonts w:cs="Arial"/>
          <w:sz w:val="24"/>
          <w:szCs w:val="24"/>
        </w:rPr>
        <w:t xml:space="preserve">         </w:t>
      </w:r>
      <w:r w:rsidR="00EE793E" w:rsidRPr="00036857">
        <w:rPr>
          <w:rFonts w:cs="Arial"/>
          <w:i/>
          <w:color w:val="00B0F0"/>
          <w:sz w:val="24"/>
          <w:szCs w:val="24"/>
        </w:rPr>
        <w:t>Споразум о заједничком извршењу услуге</w:t>
      </w:r>
      <w:r w:rsidR="00FC6EAE">
        <w:rPr>
          <w:rFonts w:cs="Arial"/>
          <w:i/>
          <w:color w:val="00B0F0"/>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BD1FEA">
        <w:rPr>
          <w:rFonts w:cs="Arial"/>
          <w:b/>
          <w:sz w:val="24"/>
          <w:szCs w:val="24"/>
        </w:rPr>
        <w:t>29</w:t>
      </w:r>
      <w:r w:rsidRPr="00EE793E">
        <w:rPr>
          <w:rFonts w:cs="Arial"/>
          <w:sz w:val="24"/>
          <w:szCs w:val="24"/>
        </w:rPr>
        <w:t>.</w:t>
      </w:r>
    </w:p>
    <w:p w:rsidR="00EE793E" w:rsidRPr="00EE793E" w:rsidRDefault="00C06A9B" w:rsidP="00EE793E">
      <w:pPr>
        <w:pStyle w:val="KDParagraf"/>
        <w:spacing w:before="0"/>
        <w:rPr>
          <w:rFonts w:cs="Arial"/>
          <w:sz w:val="24"/>
          <w:szCs w:val="24"/>
        </w:rPr>
      </w:pPr>
      <w:r>
        <w:rPr>
          <w:rFonts w:cs="Arial"/>
          <w:sz w:val="24"/>
          <w:szCs w:val="24"/>
        </w:rPr>
        <w:t>Овај Уговор се закључује у</w:t>
      </w:r>
      <w:r w:rsidR="00EE793E" w:rsidRPr="00EE793E">
        <w:rPr>
          <w:rFonts w:cs="Arial"/>
          <w:sz w:val="24"/>
          <w:szCs w:val="24"/>
        </w:rPr>
        <w:t xml:space="preserve"> 6 (словима: шест) примерака од којих свака Уговорна страна задржава по 3 (словима: три)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tbl>
      <w:tblPr>
        <w:tblW w:w="0" w:type="auto"/>
        <w:tblLook w:val="04A0" w:firstRow="1" w:lastRow="0" w:firstColumn="1" w:lastColumn="0" w:noHBand="0" w:noVBand="1"/>
      </w:tblPr>
      <w:tblGrid>
        <w:gridCol w:w="3286"/>
        <w:gridCol w:w="2323"/>
        <w:gridCol w:w="3420"/>
      </w:tblGrid>
      <w:tr w:rsidR="00637E81" w:rsidRPr="00637E81" w:rsidTr="00036857">
        <w:tc>
          <w:tcPr>
            <w:tcW w:w="3116"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К</w:t>
            </w:r>
            <w:r>
              <w:rPr>
                <w:rFonts w:eastAsia="Calibri" w:cs="Arial"/>
                <w:sz w:val="24"/>
                <w:szCs w:val="24"/>
                <w:lang w:val="sr-Cyrl-RS"/>
              </w:rPr>
              <w:t>орисник услуге</w:t>
            </w: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r>
              <w:rPr>
                <w:rFonts w:eastAsia="Calibri" w:cs="Arial"/>
                <w:sz w:val="24"/>
                <w:szCs w:val="24"/>
                <w:lang w:val="sr-Cyrl-RS"/>
              </w:rPr>
              <w:t>Пружалац услуге</w:t>
            </w:r>
          </w:p>
        </w:tc>
      </w:tr>
      <w:tr w:rsidR="00637E81" w:rsidRPr="00637E81" w:rsidTr="00036857">
        <w:tc>
          <w:tcPr>
            <w:tcW w:w="3116" w:type="dxa"/>
          </w:tcPr>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Јавно предузеће</w:t>
            </w:r>
          </w:p>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„Електропривреда Србије“ Београд</w:t>
            </w:r>
          </w:p>
          <w:p w:rsidR="00637E81" w:rsidRPr="00637E81" w:rsidRDefault="00637E81" w:rsidP="00637E81">
            <w:pPr>
              <w:spacing w:before="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Назив</w:t>
            </w:r>
          </w:p>
        </w:tc>
      </w:tr>
      <w:tr w:rsidR="00637E81" w:rsidRPr="00637E81" w:rsidTr="00036857">
        <w:tc>
          <w:tcPr>
            <w:tcW w:w="3116"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_______________________</w:t>
            </w: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________________________</w:t>
            </w:r>
          </w:p>
        </w:tc>
      </w:tr>
      <w:tr w:rsidR="00637E81" w:rsidRPr="00637E81" w:rsidTr="00036857">
        <w:tc>
          <w:tcPr>
            <w:tcW w:w="3116" w:type="dxa"/>
          </w:tcPr>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Милорад Грчић</w:t>
            </w:r>
          </w:p>
          <w:p w:rsidR="00637E81" w:rsidRPr="00637E81" w:rsidRDefault="00637E81" w:rsidP="00637E81">
            <w:pPr>
              <w:spacing w:before="0" w:line="259" w:lineRule="auto"/>
              <w:jc w:val="center"/>
              <w:rPr>
                <w:rFonts w:eastAsia="Calibri" w:cs="Arial"/>
              </w:rPr>
            </w:pPr>
            <w:r w:rsidRPr="00637E81">
              <w:rPr>
                <w:rFonts w:eastAsia="Calibri" w:cs="Arial"/>
                <w:sz w:val="24"/>
                <w:szCs w:val="24"/>
                <w:lang w:val="sr-Cyrl-RS"/>
              </w:rPr>
              <w:t>в.д. директора</w:t>
            </w: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Име и презиме</w:t>
            </w:r>
          </w:p>
          <w:p w:rsidR="00637E81" w:rsidRPr="00637E81" w:rsidRDefault="00637E81" w:rsidP="00637E81">
            <w:pPr>
              <w:spacing w:before="0" w:line="259" w:lineRule="auto"/>
              <w:jc w:val="center"/>
              <w:rPr>
                <w:rFonts w:eastAsia="Calibri" w:cs="Arial"/>
              </w:rPr>
            </w:pPr>
            <w:r w:rsidRPr="00637E81">
              <w:rPr>
                <w:rFonts w:eastAsia="Calibri" w:cs="Arial"/>
                <w:sz w:val="24"/>
                <w:szCs w:val="24"/>
                <w:lang w:val="sr-Cyrl-RS"/>
              </w:rPr>
              <w:t>Функција</w:t>
            </w:r>
          </w:p>
        </w:tc>
      </w:tr>
    </w:tbl>
    <w:p w:rsidR="00F14BB1" w:rsidRDefault="00F14BB1"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C6320A" w:rsidRDefault="00C6320A" w:rsidP="003A49ED">
      <w:pPr>
        <w:pStyle w:val="KDParagraf"/>
        <w:spacing w:before="0"/>
        <w:rPr>
          <w:rFonts w:cs="Arial"/>
          <w:color w:val="FF0000"/>
          <w:sz w:val="24"/>
          <w:szCs w:val="24"/>
        </w:rPr>
      </w:pPr>
    </w:p>
    <w:p w:rsidR="00F14BB1" w:rsidRPr="00F14BB1" w:rsidRDefault="00F14BB1" w:rsidP="00F14BB1">
      <w:pPr>
        <w:pStyle w:val="KDParagraf"/>
        <w:rPr>
          <w:rFonts w:cs="Arial"/>
          <w:b/>
          <w:sz w:val="24"/>
          <w:szCs w:val="24"/>
          <w:lang w:val="ru-RU"/>
        </w:rPr>
      </w:pPr>
      <w:r>
        <w:rPr>
          <w:rFonts w:cs="Arial"/>
          <w:b/>
          <w:sz w:val="24"/>
          <w:szCs w:val="24"/>
          <w:lang w:val="ru-RU"/>
        </w:rPr>
        <w:lastRenderedPageBreak/>
        <w:t xml:space="preserve">Модел уговора </w:t>
      </w:r>
      <w:r w:rsidRPr="00F14BB1">
        <w:rPr>
          <w:rFonts w:cs="Arial"/>
          <w:b/>
          <w:sz w:val="24"/>
          <w:szCs w:val="24"/>
          <w:lang w:val="ru-RU"/>
        </w:rPr>
        <w:t>о чувању пословне тајне и поверљивих информација</w:t>
      </w:r>
    </w:p>
    <w:p w:rsidR="00BD1FEA" w:rsidRDefault="00BD1FEA" w:rsidP="00F14BB1">
      <w:pPr>
        <w:pStyle w:val="KDParagraf"/>
        <w:rPr>
          <w:rFonts w:cs="Arial"/>
          <w:sz w:val="24"/>
          <w:szCs w:val="24"/>
        </w:rPr>
      </w:pPr>
    </w:p>
    <w:p w:rsidR="00F14BB1" w:rsidRPr="00F14BB1" w:rsidRDefault="00F14BB1" w:rsidP="00BD1FEA">
      <w:pPr>
        <w:pStyle w:val="KDParagraf"/>
        <w:spacing w:before="0"/>
        <w:rPr>
          <w:rFonts w:cs="Arial"/>
          <w:sz w:val="24"/>
          <w:szCs w:val="24"/>
        </w:rPr>
      </w:pPr>
      <w:r w:rsidRPr="00F14BB1">
        <w:rPr>
          <w:rFonts w:cs="Arial"/>
          <w:sz w:val="24"/>
          <w:szCs w:val="24"/>
        </w:rPr>
        <w:t>Закључен између:</w:t>
      </w:r>
    </w:p>
    <w:p w:rsidR="00F14BB1" w:rsidRDefault="00E74241" w:rsidP="00F14BB1">
      <w:pPr>
        <w:pStyle w:val="KDParagraf"/>
        <w:rPr>
          <w:rFonts w:cs="Arial"/>
          <w:sz w:val="24"/>
          <w:szCs w:val="24"/>
        </w:rPr>
      </w:pPr>
      <w:r w:rsidRPr="00E74241">
        <w:rPr>
          <w:rFonts w:cs="Arial"/>
          <w:b/>
          <w:sz w:val="24"/>
          <w:szCs w:val="24"/>
        </w:rPr>
        <w:t>КОРИСНИК УСЛУГЕ</w:t>
      </w:r>
      <w:r w:rsidRPr="00E74241">
        <w:rPr>
          <w:rFonts w:cs="Arial"/>
          <w:sz w:val="24"/>
          <w:szCs w:val="24"/>
        </w:rPr>
        <w:t>:</w:t>
      </w:r>
    </w:p>
    <w:p w:rsidR="00F14BB1" w:rsidRPr="00F14BB1" w:rsidRDefault="00F14BB1" w:rsidP="00036857">
      <w:pPr>
        <w:pStyle w:val="KDParagraf"/>
        <w:numPr>
          <w:ilvl w:val="0"/>
          <w:numId w:val="53"/>
        </w:numPr>
        <w:rPr>
          <w:rFonts w:cs="Arial"/>
          <w:sz w:val="24"/>
          <w:szCs w:val="24"/>
          <w:lang w:val="ru-RU"/>
        </w:rPr>
      </w:pPr>
      <w:r w:rsidRPr="00F14BB1">
        <w:rPr>
          <w:rFonts w:cs="Arial"/>
          <w:sz w:val="24"/>
          <w:szCs w:val="24"/>
        </w:rPr>
        <w:t xml:space="preserve">Јавно предузеће „Електропривреда Србије“ Београд, Улица </w:t>
      </w:r>
      <w:r w:rsidR="00887B63">
        <w:rPr>
          <w:rFonts w:cs="Arial"/>
          <w:sz w:val="24"/>
          <w:szCs w:val="24"/>
          <w:lang w:val="sr-Cyrl-RS"/>
        </w:rPr>
        <w:t>Балканска бр.13</w:t>
      </w:r>
      <w:r w:rsidRPr="00F14BB1">
        <w:rPr>
          <w:rFonts w:cs="Arial"/>
          <w:sz w:val="24"/>
          <w:szCs w:val="24"/>
        </w:rPr>
        <w:t xml:space="preserve"> бр. 2, матични број: 20053658, ПИБ 103920327, текући рачун 160-700-13, Banca Intesа</w:t>
      </w:r>
      <w:r w:rsidRPr="00F14BB1">
        <w:rPr>
          <w:rFonts w:cs="Arial"/>
          <w:sz w:val="24"/>
          <w:szCs w:val="24"/>
          <w:lang w:val="sr-Cyrl-RS"/>
        </w:rPr>
        <w:t xml:space="preserve"> </w:t>
      </w:r>
      <w:r w:rsidRPr="00F14BB1">
        <w:rPr>
          <w:rFonts w:cs="Arial"/>
          <w:sz w:val="24"/>
          <w:szCs w:val="24"/>
        </w:rPr>
        <w:t>A.D. Beograd, које заступа законски заступник</w:t>
      </w:r>
      <w:r w:rsidRPr="00F14BB1">
        <w:rPr>
          <w:rFonts w:cs="Arial"/>
          <w:sz w:val="24"/>
          <w:szCs w:val="24"/>
          <w:lang w:val="sr-Cyrl-RS"/>
        </w:rPr>
        <w:t xml:space="preserve"> Милорад Грчић</w:t>
      </w:r>
      <w:r w:rsidRPr="00F14BB1">
        <w:rPr>
          <w:rFonts w:cs="Arial"/>
          <w:sz w:val="24"/>
          <w:szCs w:val="24"/>
        </w:rPr>
        <w:t xml:space="preserve">, </w:t>
      </w:r>
      <w:r w:rsidRPr="00F14BB1">
        <w:rPr>
          <w:rFonts w:cs="Arial"/>
          <w:sz w:val="24"/>
          <w:szCs w:val="24"/>
          <w:lang w:val="sr-Cyrl-RS"/>
        </w:rPr>
        <w:t xml:space="preserve">в.д. </w:t>
      </w:r>
      <w:r w:rsidRPr="00F14BB1">
        <w:rPr>
          <w:rFonts w:cs="Arial"/>
          <w:sz w:val="24"/>
          <w:szCs w:val="24"/>
        </w:rPr>
        <w:t>директор</w:t>
      </w:r>
      <w:r w:rsidRPr="00F14BB1">
        <w:rPr>
          <w:rFonts w:cs="Arial"/>
          <w:sz w:val="24"/>
          <w:szCs w:val="24"/>
          <w:lang w:val="sr-Cyrl-RS"/>
        </w:rPr>
        <w:t>а</w:t>
      </w:r>
      <w:r w:rsidRPr="00F14BB1">
        <w:rPr>
          <w:rFonts w:cs="Arial"/>
          <w:sz w:val="24"/>
          <w:szCs w:val="24"/>
        </w:rPr>
        <w:t xml:space="preserve"> (у даљем тексту: Корисник услуге)</w:t>
      </w:r>
    </w:p>
    <w:p w:rsidR="003A49ED" w:rsidRPr="003A49ED" w:rsidRDefault="003A49ED" w:rsidP="003A49ED">
      <w:pPr>
        <w:pStyle w:val="KDParagraf"/>
        <w:spacing w:before="0"/>
        <w:rPr>
          <w:rFonts w:cs="Arial"/>
          <w:sz w:val="24"/>
          <w:szCs w:val="24"/>
        </w:rPr>
      </w:pPr>
    </w:p>
    <w:p w:rsidR="003A49ED" w:rsidRDefault="00E74241" w:rsidP="003A49ED">
      <w:pPr>
        <w:pStyle w:val="KDParagraf"/>
        <w:spacing w:before="0"/>
        <w:rPr>
          <w:rFonts w:cs="Arial"/>
          <w:sz w:val="24"/>
          <w:szCs w:val="24"/>
        </w:rPr>
      </w:pPr>
      <w:r w:rsidRPr="003A49ED">
        <w:rPr>
          <w:rFonts w:cs="Arial"/>
          <w:sz w:val="24"/>
          <w:szCs w:val="24"/>
        </w:rPr>
        <w:t>И</w:t>
      </w:r>
    </w:p>
    <w:p w:rsidR="00E74241" w:rsidRPr="003A49ED" w:rsidRDefault="00E74241" w:rsidP="003A49ED">
      <w:pPr>
        <w:pStyle w:val="KDParagraf"/>
        <w:spacing w:before="0"/>
        <w:rPr>
          <w:rFonts w:cs="Arial"/>
          <w:sz w:val="24"/>
          <w:szCs w:val="24"/>
        </w:rPr>
      </w:pPr>
    </w:p>
    <w:p w:rsidR="003A49ED" w:rsidRDefault="00E74241" w:rsidP="003A49ED">
      <w:pPr>
        <w:pStyle w:val="KDParagraf"/>
        <w:spacing w:before="0"/>
        <w:rPr>
          <w:rFonts w:cs="Arial"/>
          <w:sz w:val="24"/>
          <w:szCs w:val="24"/>
        </w:rPr>
      </w:pPr>
      <w:r w:rsidRPr="00E74241">
        <w:rPr>
          <w:rFonts w:cs="Arial"/>
          <w:b/>
          <w:sz w:val="24"/>
          <w:szCs w:val="24"/>
        </w:rPr>
        <w:t>ПРУЖАЛАЦ УСЛУГЕ</w:t>
      </w:r>
      <w:r w:rsidRPr="00E74241">
        <w:rPr>
          <w:rFonts w:cs="Arial"/>
          <w:sz w:val="24"/>
          <w:szCs w:val="24"/>
        </w:rPr>
        <w:t>:</w:t>
      </w:r>
    </w:p>
    <w:p w:rsidR="00E74241" w:rsidRPr="003A49ED" w:rsidRDefault="00E74241" w:rsidP="003A49ED">
      <w:pPr>
        <w:pStyle w:val="KDParagraf"/>
        <w:spacing w:before="0"/>
        <w:rPr>
          <w:rFonts w:cs="Arial"/>
          <w:sz w:val="24"/>
          <w:szCs w:val="24"/>
        </w:rPr>
      </w:pPr>
    </w:p>
    <w:p w:rsidR="003A49ED" w:rsidRPr="003A49ED" w:rsidRDefault="003A49ED" w:rsidP="00BD1FEA">
      <w:pPr>
        <w:pStyle w:val="KDParagraf"/>
        <w:numPr>
          <w:ilvl w:val="0"/>
          <w:numId w:val="53"/>
        </w:numPr>
        <w:tabs>
          <w:tab w:val="clear" w:pos="567"/>
          <w:tab w:val="left" w:pos="426"/>
        </w:tabs>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BD1FEA">
      <w:pPr>
        <w:pStyle w:val="KDParagraf"/>
        <w:tabs>
          <w:tab w:val="clear" w:pos="567"/>
          <w:tab w:val="left" w:pos="426"/>
        </w:tabs>
        <w:spacing w:before="0"/>
        <w:rPr>
          <w:rFonts w:cs="Arial"/>
          <w:sz w:val="24"/>
          <w:szCs w:val="24"/>
        </w:rPr>
      </w:pPr>
    </w:p>
    <w:p w:rsidR="00BD1FEA" w:rsidRPr="00BD1FEA" w:rsidRDefault="003A49ED" w:rsidP="00BD1FEA">
      <w:pPr>
        <w:pStyle w:val="KDParagraf"/>
        <w:tabs>
          <w:tab w:val="clear" w:pos="567"/>
          <w:tab w:val="left" w:pos="426"/>
        </w:tabs>
        <w:spacing w:before="0"/>
        <w:rPr>
          <w:rFonts w:cs="Arial"/>
          <w:sz w:val="24"/>
          <w:szCs w:val="24"/>
          <w:lang w:val="sr-Cyrl-RS"/>
        </w:rPr>
      </w:pPr>
      <w:r w:rsidRPr="003A49ED">
        <w:rPr>
          <w:rFonts w:cs="Arial"/>
          <w:sz w:val="24"/>
          <w:szCs w:val="24"/>
        </w:rPr>
        <w:t>чланови групе /подизвођачи</w:t>
      </w:r>
      <w:r w:rsidR="00BD1FEA">
        <w:rPr>
          <w:rFonts w:cs="Arial"/>
          <w:sz w:val="24"/>
          <w:szCs w:val="24"/>
          <w:lang w:val="sr-Cyrl-RS"/>
        </w:rPr>
        <w:t>__________________________________________</w:t>
      </w:r>
      <w:r w:rsidRPr="003A49ED">
        <w:rPr>
          <w:rFonts w:cs="Arial"/>
          <w:sz w:val="24"/>
          <w:szCs w:val="24"/>
        </w:rPr>
        <w:t xml:space="preserve"> _________________________________________________</w:t>
      </w:r>
      <w:r w:rsidR="00BD1FEA">
        <w:rPr>
          <w:rFonts w:cs="Arial"/>
          <w:sz w:val="24"/>
          <w:szCs w:val="24"/>
          <w:lang w:val="sr-Cyrl-RS"/>
        </w:rPr>
        <w:t>_________________</w:t>
      </w:r>
    </w:p>
    <w:p w:rsidR="003A49ED" w:rsidRPr="003A49ED" w:rsidRDefault="003A49ED" w:rsidP="00BD1FEA">
      <w:pPr>
        <w:pStyle w:val="KDParagraf"/>
        <w:tabs>
          <w:tab w:val="clear" w:pos="567"/>
          <w:tab w:val="left" w:pos="426"/>
        </w:tabs>
        <w:spacing w:before="0"/>
        <w:rPr>
          <w:rFonts w:cs="Arial"/>
          <w:sz w:val="24"/>
          <w:szCs w:val="24"/>
        </w:rPr>
      </w:pPr>
      <w:r w:rsidRPr="003A49ED">
        <w:rPr>
          <w:rFonts w:cs="Arial"/>
          <w:sz w:val="24"/>
          <w:szCs w:val="24"/>
        </w:rPr>
        <w:t>_________________________________________</w:t>
      </w:r>
      <w:r w:rsidR="00BD1FEA">
        <w:rPr>
          <w:rFonts w:cs="Arial"/>
          <w:sz w:val="24"/>
          <w:szCs w:val="24"/>
        </w:rPr>
        <w:t>_________________________</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F14BB1" w:rsidRDefault="003A49ED" w:rsidP="00F14BB1">
      <w:pPr>
        <w:pStyle w:val="KDParagraf"/>
        <w:spacing w:before="0"/>
        <w:jc w:val="center"/>
        <w:rPr>
          <w:rFonts w:cs="Arial"/>
          <w:b/>
          <w:sz w:val="24"/>
          <w:szCs w:val="24"/>
        </w:rPr>
      </w:pPr>
      <w:r w:rsidRPr="00F14BB1">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637E81">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C7073F">
        <w:rPr>
          <w:rFonts w:cs="Arial"/>
          <w:sz w:val="24"/>
          <w:szCs w:val="24"/>
          <w:lang w:val="sr-Cyrl-RS"/>
        </w:rPr>
        <w:t xml:space="preserve"> </w:t>
      </w:r>
      <w:r w:rsidRPr="003A49ED">
        <w:rPr>
          <w:rFonts w:cs="Arial"/>
          <w:sz w:val="24"/>
          <w:szCs w:val="24"/>
        </w:rPr>
        <w:t>„</w:t>
      </w:r>
      <w:r w:rsidR="00F14BB1">
        <w:rPr>
          <w:rFonts w:cs="Arial"/>
          <w:sz w:val="24"/>
          <w:szCs w:val="24"/>
          <w:lang w:val="sr-Cyrl-RS"/>
        </w:rPr>
        <w:t xml:space="preserve">Медија мониторинг за потребе </w:t>
      </w:r>
      <w:r w:rsidR="00887B63">
        <w:rPr>
          <w:rFonts w:cs="Arial"/>
          <w:sz w:val="24"/>
          <w:szCs w:val="24"/>
          <w:lang w:val="sr-Cyrl-RS"/>
        </w:rPr>
        <w:t xml:space="preserve">ЈП </w:t>
      </w:r>
      <w:r w:rsidR="00F14BB1">
        <w:rPr>
          <w:rFonts w:cs="Arial"/>
          <w:sz w:val="24"/>
          <w:szCs w:val="24"/>
          <w:lang w:val="sr-Cyrl-RS"/>
        </w:rPr>
        <w:t>ЕПС-а</w:t>
      </w:r>
      <w:r w:rsidRPr="003A49ED">
        <w:rPr>
          <w:rFonts w:cs="Arial"/>
          <w:sz w:val="24"/>
          <w:szCs w:val="24"/>
        </w:rPr>
        <w:t>“, Јавна набавка број ЈНМВ</w:t>
      </w:r>
      <w:r w:rsidR="00F14BB1">
        <w:rPr>
          <w:rFonts w:cs="Arial"/>
          <w:sz w:val="24"/>
          <w:szCs w:val="24"/>
          <w:lang w:val="sr-Cyrl-RS"/>
        </w:rPr>
        <w:t>/1000/0</w:t>
      </w:r>
      <w:r w:rsidR="00887B63">
        <w:rPr>
          <w:rFonts w:cs="Arial"/>
          <w:sz w:val="24"/>
          <w:szCs w:val="24"/>
          <w:lang w:val="sr-Cyrl-RS"/>
        </w:rPr>
        <w:t>398/2018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F14BB1" w:rsidRDefault="003A49ED" w:rsidP="003A49ED">
      <w:pPr>
        <w:pStyle w:val="KDParagraf"/>
        <w:spacing w:before="0"/>
        <w:rPr>
          <w:rFonts w:cs="Arial"/>
          <w:sz w:val="24"/>
          <w:szCs w:val="24"/>
        </w:rPr>
      </w:pPr>
      <w:r w:rsidRPr="003A49ED">
        <w:rPr>
          <w:rFonts w:cs="Arial"/>
          <w:sz w:val="24"/>
          <w:szCs w:val="24"/>
        </w:rPr>
        <w:t>Овај Уговор представља прилог основном Уговору број _____ од ____. године.</w:t>
      </w:r>
    </w:p>
    <w:p w:rsidR="003A49ED" w:rsidRDefault="003A49ED" w:rsidP="003A49ED">
      <w:pPr>
        <w:pStyle w:val="KDParagraf"/>
        <w:spacing w:before="0"/>
        <w:rPr>
          <w:rFonts w:cs="Arial"/>
          <w:sz w:val="24"/>
          <w:szCs w:val="24"/>
        </w:rPr>
      </w:pPr>
      <w:r w:rsidRPr="003A49ED">
        <w:rPr>
          <w:rFonts w:cs="Arial"/>
          <w:sz w:val="24"/>
          <w:szCs w:val="24"/>
        </w:rPr>
        <w:t xml:space="preserve"> </w:t>
      </w:r>
    </w:p>
    <w:p w:rsidR="00F14BB1" w:rsidRPr="00F14BB1" w:rsidRDefault="00F14BB1" w:rsidP="00F14BB1">
      <w:pPr>
        <w:pStyle w:val="KDParagraf"/>
        <w:spacing w:before="0"/>
        <w:jc w:val="center"/>
        <w:rPr>
          <w:rFonts w:cs="Arial"/>
          <w:b/>
          <w:sz w:val="24"/>
          <w:szCs w:val="24"/>
        </w:rPr>
      </w:pPr>
      <w:r w:rsidRPr="00F14BB1">
        <w:rPr>
          <w:rFonts w:cs="Arial"/>
          <w:b/>
          <w:sz w:val="24"/>
          <w:szCs w:val="24"/>
        </w:rPr>
        <w:t xml:space="preserve">Члан </w:t>
      </w:r>
      <w:r>
        <w:rPr>
          <w:rFonts w:cs="Arial"/>
          <w:b/>
          <w:sz w:val="24"/>
          <w:szCs w:val="24"/>
          <w:lang w:val="sr-Cyrl-RS"/>
        </w:rPr>
        <w:t>2</w:t>
      </w:r>
      <w:r w:rsidRPr="00F14BB1">
        <w:rPr>
          <w:rFonts w:cs="Arial"/>
          <w:b/>
          <w:sz w:val="24"/>
          <w:szCs w:val="24"/>
        </w:rPr>
        <w:t>.</w:t>
      </w:r>
    </w:p>
    <w:p w:rsidR="00F14BB1" w:rsidRPr="00665F5C" w:rsidRDefault="00F14BB1" w:rsidP="00F14B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F14BB1" w:rsidRPr="00665F5C"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ab/>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3.</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F14BB1" w:rsidRPr="0079618B" w:rsidRDefault="00F14BB1" w:rsidP="00F14BB1">
      <w:pPr>
        <w:tabs>
          <w:tab w:val="left" w:pos="567"/>
        </w:tabs>
        <w:spacing w:before="0"/>
        <w:rPr>
          <w:rFonts w:cs="Arial"/>
          <w:sz w:val="24"/>
          <w:szCs w:val="24"/>
          <w:lang w:val="ru-RU"/>
        </w:rPr>
      </w:pPr>
    </w:p>
    <w:p w:rsidR="00F14BB1" w:rsidRDefault="00F14BB1" w:rsidP="00F14B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BD1FEA" w:rsidRDefault="00BD1FEA" w:rsidP="00F14BB1">
      <w:pPr>
        <w:tabs>
          <w:tab w:val="left" w:pos="567"/>
        </w:tabs>
        <w:spacing w:before="0"/>
        <w:jc w:val="center"/>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5.</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6.</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7.</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C2B7A" w:rsidRDefault="001C2B7A" w:rsidP="00F14BB1">
      <w:pPr>
        <w:tabs>
          <w:tab w:val="left" w:pos="567"/>
        </w:tabs>
        <w:spacing w:before="0"/>
        <w:jc w:val="center"/>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8.</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F14BB1"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14BB1" w:rsidRPr="0079618B" w:rsidRDefault="00F14BB1" w:rsidP="00F14BB1">
      <w:pPr>
        <w:tabs>
          <w:tab w:val="left" w:pos="567"/>
        </w:tabs>
        <w:spacing w:before="0"/>
        <w:rPr>
          <w:rFonts w:cs="Arial"/>
          <w:sz w:val="24"/>
          <w:szCs w:val="24"/>
          <w:lang w:val="ru-RU"/>
        </w:rPr>
      </w:pPr>
    </w:p>
    <w:p w:rsidR="003A49ED" w:rsidRPr="003A49ED" w:rsidRDefault="00F14BB1" w:rsidP="00F14BB1">
      <w:pPr>
        <w:pStyle w:val="KDParagraf"/>
        <w:spacing w:before="0"/>
        <w:rPr>
          <w:rFonts w:cs="Arial"/>
          <w:sz w:val="24"/>
          <w:szCs w:val="24"/>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F14BB1" w:rsidRPr="004D11D3" w:rsidRDefault="00F14BB1" w:rsidP="00F14B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Улица </w:t>
      </w:r>
      <w:r w:rsidR="00887B63">
        <w:rPr>
          <w:rFonts w:eastAsia="Calibri" w:cs="Arial"/>
          <w:noProof/>
          <w:sz w:val="24"/>
          <w:szCs w:val="24"/>
          <w:lang w:val="ru-RU"/>
        </w:rPr>
        <w:t>Балканска бр.13</w:t>
      </w:r>
      <w:r w:rsidRPr="0079618B">
        <w:rPr>
          <w:rFonts w:eastAsia="Calibri" w:cs="Arial"/>
          <w:noProof/>
          <w:sz w:val="24"/>
          <w:szCs w:val="24"/>
          <w:lang w:val="ru-RU"/>
        </w:rPr>
        <w:t xml:space="preserve"> Београд</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F14BB1" w:rsidRPr="004D11D3" w:rsidRDefault="00F14BB1" w:rsidP="00F14B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3A49ED" w:rsidRDefault="00F14BB1" w:rsidP="00F14BB1">
      <w:pPr>
        <w:pStyle w:val="KDParagraf"/>
        <w:spacing w:before="0"/>
        <w:jc w:val="center"/>
        <w:rPr>
          <w:rFonts w:eastAsia="Calibri" w:cs="Arial"/>
          <w:noProof/>
          <w:sz w:val="24"/>
          <w:szCs w:val="24"/>
          <w:lang w:val="ru-RU"/>
        </w:rPr>
      </w:pPr>
      <w:r w:rsidRPr="0079618B">
        <w:rPr>
          <w:rFonts w:eastAsia="Calibri" w:cs="Arial"/>
          <w:noProof/>
          <w:sz w:val="24"/>
          <w:szCs w:val="24"/>
          <w:lang w:val="ru-RU"/>
        </w:rPr>
        <w:t xml:space="preserve">Улица </w:t>
      </w:r>
      <w:r w:rsidR="00887B63">
        <w:rPr>
          <w:rFonts w:eastAsia="Calibri" w:cs="Arial"/>
          <w:noProof/>
          <w:sz w:val="24"/>
          <w:szCs w:val="24"/>
          <w:lang w:val="ru-RU"/>
        </w:rPr>
        <w:t>Балканска бр.13</w:t>
      </w:r>
      <w:r w:rsidRPr="0079618B">
        <w:rPr>
          <w:rFonts w:eastAsia="Calibri" w:cs="Arial"/>
          <w:noProof/>
          <w:sz w:val="24"/>
          <w:szCs w:val="24"/>
          <w:lang w:val="ru-RU"/>
        </w:rPr>
        <w:t xml:space="preserve"> Београд</w:t>
      </w:r>
    </w:p>
    <w:p w:rsidR="00F14BB1" w:rsidRPr="003A49ED" w:rsidRDefault="00F14BB1" w:rsidP="00F14BB1">
      <w:pPr>
        <w:pStyle w:val="KDParagraf"/>
        <w:spacing w:before="0"/>
        <w:jc w:val="center"/>
        <w:rPr>
          <w:rFonts w:cs="Arial"/>
          <w:sz w:val="24"/>
          <w:szCs w:val="24"/>
        </w:rPr>
      </w:pPr>
    </w:p>
    <w:p w:rsidR="003A49ED" w:rsidRPr="003A49ED" w:rsidRDefault="003A49ED" w:rsidP="00F14BB1">
      <w:pPr>
        <w:pStyle w:val="KDParagraf"/>
        <w:spacing w:before="0"/>
        <w:jc w:val="center"/>
        <w:rPr>
          <w:rFonts w:cs="Arial"/>
          <w:sz w:val="24"/>
          <w:szCs w:val="24"/>
        </w:rPr>
      </w:pPr>
      <w:r w:rsidRPr="003A49ED">
        <w:rPr>
          <w:rFonts w:cs="Arial"/>
          <w:sz w:val="24"/>
          <w:szCs w:val="24"/>
        </w:rPr>
        <w:lastRenderedPageBreak/>
        <w:t>За Пр</w:t>
      </w:r>
      <w:r>
        <w:rPr>
          <w:rFonts w:cs="Arial"/>
          <w:sz w:val="24"/>
          <w:szCs w:val="24"/>
          <w:lang w:val="sr-Cyrl-RS"/>
        </w:rPr>
        <w:t>ужаоца услуга</w:t>
      </w:r>
      <w:r w:rsidRPr="003A49ED">
        <w:rPr>
          <w:rFonts w:cs="Arial"/>
          <w:sz w:val="24"/>
          <w:szCs w:val="24"/>
        </w:rPr>
        <w:t>:</w:t>
      </w:r>
    </w:p>
    <w:p w:rsidR="003A49ED" w:rsidRPr="003A49ED" w:rsidRDefault="003A49ED" w:rsidP="00F14BB1">
      <w:pPr>
        <w:pStyle w:val="KDParagraf"/>
        <w:spacing w:before="0"/>
        <w:jc w:val="center"/>
        <w:rPr>
          <w:rFonts w:cs="Arial"/>
          <w:sz w:val="24"/>
          <w:szCs w:val="24"/>
        </w:rPr>
      </w:pPr>
    </w:p>
    <w:p w:rsidR="003A49ED" w:rsidRPr="003A49ED" w:rsidRDefault="003A49ED" w:rsidP="00F14BB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F14BB1">
      <w:pPr>
        <w:pStyle w:val="KDParagraf"/>
        <w:spacing w:before="0"/>
        <w:jc w:val="center"/>
        <w:rPr>
          <w:rFonts w:cs="Arial"/>
          <w:sz w:val="24"/>
          <w:szCs w:val="24"/>
        </w:rPr>
      </w:pPr>
      <w:r w:rsidRPr="003A49ED">
        <w:rPr>
          <w:rFonts w:cs="Arial"/>
          <w:sz w:val="24"/>
          <w:szCs w:val="24"/>
        </w:rPr>
        <w:t>или:</w:t>
      </w:r>
    </w:p>
    <w:p w:rsidR="003A49ED" w:rsidRPr="003A49ED" w:rsidRDefault="003A49ED" w:rsidP="00F14BB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F14BB1" w:rsidRPr="0079618B" w:rsidRDefault="00F14BB1" w:rsidP="00F14BB1">
      <w:pPr>
        <w:tabs>
          <w:tab w:val="left" w:pos="567"/>
        </w:tabs>
        <w:spacing w:before="0"/>
        <w:jc w:val="center"/>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9.</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10.</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0571F" w:rsidRDefault="00F14BB1" w:rsidP="00F14B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11.</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12.</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14BB1" w:rsidRPr="0079618B" w:rsidRDefault="00F14BB1" w:rsidP="00F14BB1">
      <w:pPr>
        <w:tabs>
          <w:tab w:val="left" w:pos="567"/>
        </w:tabs>
        <w:spacing w:before="0"/>
        <w:rPr>
          <w:rFonts w:cs="Arial"/>
          <w:sz w:val="24"/>
          <w:szCs w:val="24"/>
          <w:lang w:val="ru-RU"/>
        </w:rPr>
      </w:pPr>
    </w:p>
    <w:p w:rsidR="003A49ED" w:rsidRPr="003A49ED" w:rsidRDefault="00F14BB1" w:rsidP="00F14BB1">
      <w:pPr>
        <w:pStyle w:val="KDParagraf"/>
        <w:spacing w:before="0"/>
        <w:rPr>
          <w:rFonts w:cs="Arial"/>
          <w:sz w:val="24"/>
          <w:szCs w:val="24"/>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3A49ED" w:rsidRDefault="003A49ED" w:rsidP="003A49ED">
      <w:pPr>
        <w:pStyle w:val="KDParagraf"/>
        <w:spacing w:before="0"/>
        <w:rPr>
          <w:rFonts w:cs="Arial"/>
          <w:sz w:val="24"/>
          <w:szCs w:val="24"/>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13.</w:t>
      </w:r>
    </w:p>
    <w:p w:rsidR="00F14BB1" w:rsidRPr="004D11D3" w:rsidRDefault="00F14BB1" w:rsidP="00F14B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Pr>
          <w:rFonts w:cs="Arial"/>
          <w:sz w:val="24"/>
          <w:szCs w:val="24"/>
          <w:lang w:val="ru-RU"/>
        </w:rPr>
        <w:t>.</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14.</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15.</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16.</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17.</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F14BB1" w:rsidRPr="0079618B" w:rsidRDefault="00F14BB1" w:rsidP="00F14BB1">
      <w:pPr>
        <w:tabs>
          <w:tab w:val="left" w:pos="567"/>
        </w:tabs>
        <w:spacing w:before="0"/>
        <w:rPr>
          <w:rFonts w:cs="Arial"/>
          <w:sz w:val="24"/>
          <w:szCs w:val="24"/>
          <w:lang w:val="ru-RU"/>
        </w:rPr>
      </w:pPr>
    </w:p>
    <w:p w:rsidR="003A49ED" w:rsidRPr="003A49ED" w:rsidRDefault="00F14BB1" w:rsidP="00F14BB1">
      <w:pPr>
        <w:pStyle w:val="KDParagraf"/>
        <w:spacing w:before="0"/>
        <w:rPr>
          <w:rFonts w:cs="Arial"/>
          <w:sz w:val="24"/>
          <w:szCs w:val="24"/>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3A49ED" w:rsidRPr="003A49ED" w:rsidRDefault="003A49ED" w:rsidP="003A49ED">
      <w:pPr>
        <w:pStyle w:val="KDParagraf"/>
        <w:spacing w:before="0"/>
        <w:rPr>
          <w:rFonts w:cs="Arial"/>
          <w:sz w:val="24"/>
          <w:szCs w:val="24"/>
        </w:rPr>
      </w:pPr>
    </w:p>
    <w:tbl>
      <w:tblPr>
        <w:tblW w:w="0" w:type="auto"/>
        <w:tblLook w:val="04A0" w:firstRow="1" w:lastRow="0" w:firstColumn="1" w:lastColumn="0" w:noHBand="0" w:noVBand="1"/>
      </w:tblPr>
      <w:tblGrid>
        <w:gridCol w:w="3286"/>
        <w:gridCol w:w="2323"/>
        <w:gridCol w:w="3420"/>
      </w:tblGrid>
      <w:tr w:rsidR="00637E81" w:rsidRPr="00637E81" w:rsidTr="00036857">
        <w:tc>
          <w:tcPr>
            <w:tcW w:w="3116" w:type="dxa"/>
          </w:tcPr>
          <w:p w:rsidR="00637E81" w:rsidRDefault="00637E81" w:rsidP="00036857">
            <w:pPr>
              <w:pStyle w:val="KDParagraf"/>
              <w:jc w:val="center"/>
              <w:rPr>
                <w:rFonts w:cs="Arial"/>
                <w:sz w:val="24"/>
                <w:szCs w:val="24"/>
                <w:lang w:val="sr-Cyrl-RS"/>
              </w:rPr>
            </w:pPr>
            <w:r w:rsidRPr="00637E81">
              <w:rPr>
                <w:rFonts w:cs="Arial"/>
                <w:sz w:val="24"/>
                <w:szCs w:val="24"/>
                <w:lang w:val="sr-Cyrl-RS"/>
              </w:rPr>
              <w:t>Корисник услуге</w:t>
            </w:r>
          </w:p>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r w:rsidRPr="00637E81">
              <w:rPr>
                <w:rFonts w:cs="Arial"/>
                <w:sz w:val="24"/>
                <w:szCs w:val="24"/>
                <w:lang w:val="sr-Cyrl-RS"/>
              </w:rPr>
              <w:t>Пружалац услуге</w:t>
            </w:r>
          </w:p>
        </w:tc>
      </w:tr>
      <w:tr w:rsidR="00637E81" w:rsidRPr="00637E81" w:rsidTr="00036857">
        <w:tc>
          <w:tcPr>
            <w:tcW w:w="3116" w:type="dxa"/>
          </w:tcPr>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Јавно предузеће</w:t>
            </w:r>
          </w:p>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„Електропривреда Србије“ Београд</w:t>
            </w:r>
          </w:p>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r w:rsidRPr="00637E81">
              <w:rPr>
                <w:rFonts w:cs="Arial"/>
                <w:sz w:val="24"/>
                <w:szCs w:val="24"/>
                <w:lang w:val="sr-Cyrl-RS"/>
              </w:rPr>
              <w:t>Назив</w:t>
            </w:r>
          </w:p>
        </w:tc>
      </w:tr>
      <w:tr w:rsidR="00637E81" w:rsidRPr="00637E81" w:rsidTr="00036857">
        <w:tc>
          <w:tcPr>
            <w:tcW w:w="3116" w:type="dxa"/>
          </w:tcPr>
          <w:p w:rsidR="00637E81" w:rsidRPr="00637E81" w:rsidRDefault="00637E81" w:rsidP="00036857">
            <w:pPr>
              <w:pStyle w:val="KDParagraf"/>
              <w:jc w:val="center"/>
              <w:rPr>
                <w:rFonts w:cs="Arial"/>
                <w:sz w:val="24"/>
                <w:szCs w:val="24"/>
              </w:rPr>
            </w:pPr>
            <w:r w:rsidRPr="00637E81">
              <w:rPr>
                <w:rFonts w:cs="Arial"/>
                <w:sz w:val="24"/>
                <w:szCs w:val="24"/>
                <w:lang w:val="sr-Cyrl-RS"/>
              </w:rPr>
              <w:t>_______________________</w:t>
            </w:r>
          </w:p>
        </w:tc>
        <w:tc>
          <w:tcPr>
            <w:tcW w:w="3117" w:type="dxa"/>
          </w:tcPr>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r w:rsidRPr="00637E81">
              <w:rPr>
                <w:rFonts w:cs="Arial"/>
                <w:sz w:val="24"/>
                <w:szCs w:val="24"/>
                <w:lang w:val="sr-Cyrl-RS"/>
              </w:rPr>
              <w:t>________________________</w:t>
            </w:r>
          </w:p>
        </w:tc>
      </w:tr>
      <w:tr w:rsidR="00637E81" w:rsidRPr="00637E81" w:rsidTr="00036857">
        <w:tc>
          <w:tcPr>
            <w:tcW w:w="3116" w:type="dxa"/>
          </w:tcPr>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Милорад Грчић</w:t>
            </w:r>
          </w:p>
          <w:p w:rsidR="00637E81" w:rsidRPr="00637E81" w:rsidRDefault="00637E81" w:rsidP="00036857">
            <w:pPr>
              <w:pStyle w:val="KDParagraf"/>
              <w:spacing w:before="0"/>
              <w:jc w:val="center"/>
              <w:rPr>
                <w:rFonts w:cs="Arial"/>
                <w:sz w:val="24"/>
                <w:szCs w:val="24"/>
              </w:rPr>
            </w:pPr>
            <w:r w:rsidRPr="00637E81">
              <w:rPr>
                <w:rFonts w:cs="Arial"/>
                <w:sz w:val="24"/>
                <w:szCs w:val="24"/>
                <w:lang w:val="sr-Cyrl-RS"/>
              </w:rPr>
              <w:t>в.д. директора</w:t>
            </w:r>
          </w:p>
        </w:tc>
        <w:tc>
          <w:tcPr>
            <w:tcW w:w="3117" w:type="dxa"/>
          </w:tcPr>
          <w:p w:rsidR="00637E81" w:rsidRPr="00637E81" w:rsidRDefault="00637E81" w:rsidP="00036857">
            <w:pPr>
              <w:pStyle w:val="KDParagraf"/>
              <w:spacing w:before="0"/>
              <w:jc w:val="center"/>
              <w:rPr>
                <w:rFonts w:cs="Arial"/>
                <w:sz w:val="24"/>
                <w:szCs w:val="24"/>
              </w:rPr>
            </w:pPr>
          </w:p>
        </w:tc>
        <w:tc>
          <w:tcPr>
            <w:tcW w:w="3117" w:type="dxa"/>
          </w:tcPr>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Име и презиме</w:t>
            </w:r>
          </w:p>
          <w:p w:rsidR="00637E81" w:rsidRPr="00637E81" w:rsidRDefault="00637E81" w:rsidP="00036857">
            <w:pPr>
              <w:pStyle w:val="KDParagraf"/>
              <w:spacing w:before="0"/>
              <w:jc w:val="center"/>
              <w:rPr>
                <w:rFonts w:cs="Arial"/>
                <w:sz w:val="24"/>
                <w:szCs w:val="24"/>
              </w:rPr>
            </w:pPr>
            <w:r w:rsidRPr="00637E81">
              <w:rPr>
                <w:rFonts w:cs="Arial"/>
                <w:sz w:val="24"/>
                <w:szCs w:val="24"/>
                <w:lang w:val="sr-Cyrl-RS"/>
              </w:rPr>
              <w:t>Функција</w:t>
            </w:r>
          </w:p>
        </w:tc>
      </w:tr>
    </w:tbl>
    <w:p w:rsidR="00A676E8" w:rsidRPr="002F2AAF" w:rsidRDefault="00A676E8" w:rsidP="003A49ED">
      <w:pPr>
        <w:pStyle w:val="KDParagraf"/>
        <w:spacing w:before="0"/>
        <w:rPr>
          <w:rFonts w:cs="Arial"/>
          <w:sz w:val="24"/>
          <w:szCs w:val="24"/>
        </w:rPr>
      </w:pPr>
    </w:p>
    <w:sectPr w:rsidR="00A676E8" w:rsidRPr="002F2AAF" w:rsidSect="000C50A0">
      <w:headerReference w:type="default" r:id="rId253"/>
      <w:footerReference w:type="even" r:id="rId254"/>
      <w:footerReference w:type="default" r:id="rId255"/>
      <w:headerReference w:type="first" r:id="rId256"/>
      <w:footerReference w:type="first" r:id="rId25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60" w:rsidRDefault="00D87060">
      <w:r>
        <w:separator/>
      </w:r>
    </w:p>
    <w:p w:rsidR="00D87060" w:rsidRDefault="00D87060"/>
  </w:endnote>
  <w:endnote w:type="continuationSeparator" w:id="0">
    <w:p w:rsidR="00D87060" w:rsidRDefault="00D87060">
      <w:r>
        <w:continuationSeparator/>
      </w:r>
    </w:p>
    <w:p w:rsidR="00D87060" w:rsidRDefault="00D8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7F5AAB">
    <w:pPr>
      <w:pStyle w:val="Footer"/>
      <w:pBdr>
        <w:top w:val="single" w:sz="4" w:space="3" w:color="auto"/>
      </w:pBdr>
      <w:jc w:val="right"/>
      <w:rPr>
        <w:szCs w:val="24"/>
      </w:rPr>
    </w:pPr>
    <w:r>
      <w:rPr>
        <w:rFonts w:cs="Arial"/>
        <w:b/>
        <w:szCs w:val="24"/>
      </w:rPr>
      <w:t xml:space="preserve">Страна </w:t>
    </w:r>
    <w:r>
      <w:rPr>
        <w:rStyle w:val="PageNumber"/>
        <w:rFonts w:cs="Arial"/>
        <w:b/>
        <w:szCs w:val="24"/>
      </w:rPr>
      <w:fldChar w:fldCharType="begin"/>
    </w:r>
    <w:r>
      <w:rPr>
        <w:rStyle w:val="PageNumber"/>
        <w:rFonts w:cs="Arial"/>
        <w:b/>
        <w:szCs w:val="24"/>
      </w:rPr>
      <w:instrText xml:space="preserve"> PAGE </w:instrText>
    </w:r>
    <w:r>
      <w:rPr>
        <w:rStyle w:val="PageNumber"/>
        <w:rFonts w:cs="Arial"/>
        <w:b/>
        <w:szCs w:val="24"/>
      </w:rPr>
      <w:fldChar w:fldCharType="separate"/>
    </w:r>
    <w:r w:rsidR="001C7F24">
      <w:rPr>
        <w:rStyle w:val="PageNumber"/>
        <w:rFonts w:cs="Arial"/>
        <w:b/>
        <w:noProof/>
        <w:szCs w:val="24"/>
      </w:rPr>
      <w:t>2</w:t>
    </w:r>
    <w:r>
      <w:rPr>
        <w:rStyle w:val="PageNumber"/>
        <w:rFonts w:cs="Arial"/>
        <w:b/>
        <w:szCs w:val="24"/>
      </w:rPr>
      <w:fldChar w:fldCharType="end"/>
    </w:r>
    <w:r>
      <w:rPr>
        <w:rStyle w:val="PageNumber"/>
        <w:rFonts w:cs="Arial"/>
        <w:b/>
        <w:szCs w:val="24"/>
      </w:rPr>
      <w:t xml:space="preserve"> од </w:t>
    </w:r>
    <w:r>
      <w:rPr>
        <w:rStyle w:val="PageNumber"/>
        <w:rFonts w:cs="Arial"/>
        <w:b/>
        <w:szCs w:val="24"/>
      </w:rPr>
      <w:fldChar w:fldCharType="begin"/>
    </w:r>
    <w:r>
      <w:rPr>
        <w:rStyle w:val="PageNumber"/>
        <w:rFonts w:cs="Arial"/>
        <w:b/>
        <w:szCs w:val="24"/>
      </w:rPr>
      <w:instrText xml:space="preserve"> NUMPAGES </w:instrText>
    </w:r>
    <w:r>
      <w:rPr>
        <w:rStyle w:val="PageNumber"/>
        <w:rFonts w:cs="Arial"/>
        <w:b/>
        <w:szCs w:val="24"/>
      </w:rPr>
      <w:fldChar w:fldCharType="separate"/>
    </w:r>
    <w:r w:rsidR="001C7F24">
      <w:rPr>
        <w:rStyle w:val="PageNumber"/>
        <w:rFonts w:cs="Arial"/>
        <w:b/>
        <w:noProof/>
        <w:szCs w:val="24"/>
      </w:rPr>
      <w:t>78</w:t>
    </w:r>
    <w:r>
      <w:rPr>
        <w:rStyle w:val="PageNumber"/>
        <w:rFonts w:cs="Arial"/>
        <w:b/>
        <w:szCs w:val="24"/>
      </w:rPr>
      <w:fldChar w:fldCharType="end"/>
    </w:r>
  </w:p>
  <w:p w:rsidR="008136DF" w:rsidRPr="00AA4FF0" w:rsidRDefault="008136DF">
    <w:pPr>
      <w:pStyle w:val="Footer"/>
      <w:rPr>
        <w:rFonts w:cs="Arial"/>
        <w: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D8561E" w:rsidRDefault="008136DF" w:rsidP="00D8561E">
    <w:pPr>
      <w:pStyle w:val="Footer"/>
      <w:pBdr>
        <w:top w:val="single" w:sz="4" w:space="3" w:color="auto"/>
      </w:pBdr>
      <w:jc w:val="right"/>
      <w:rPr>
        <w:szCs w:val="24"/>
      </w:rPr>
    </w:pPr>
    <w:r>
      <w:rPr>
        <w:rFonts w:cs="Arial"/>
        <w:b/>
        <w:szCs w:val="24"/>
      </w:rPr>
      <w:t xml:space="preserve">Страна </w:t>
    </w:r>
    <w:r>
      <w:rPr>
        <w:rStyle w:val="PageNumber"/>
        <w:rFonts w:cs="Arial"/>
        <w:b/>
        <w:szCs w:val="24"/>
      </w:rPr>
      <w:fldChar w:fldCharType="begin"/>
    </w:r>
    <w:r>
      <w:rPr>
        <w:rStyle w:val="PageNumber"/>
        <w:rFonts w:cs="Arial"/>
        <w:b/>
        <w:szCs w:val="24"/>
      </w:rPr>
      <w:instrText xml:space="preserve"> PAGE </w:instrText>
    </w:r>
    <w:r>
      <w:rPr>
        <w:rStyle w:val="PageNumber"/>
        <w:rFonts w:cs="Arial"/>
        <w:b/>
        <w:szCs w:val="24"/>
      </w:rPr>
      <w:fldChar w:fldCharType="separate"/>
    </w:r>
    <w:r w:rsidR="001C7F24">
      <w:rPr>
        <w:rStyle w:val="PageNumber"/>
        <w:rFonts w:cs="Arial"/>
        <w:b/>
        <w:noProof/>
        <w:szCs w:val="24"/>
      </w:rPr>
      <w:t>55</w:t>
    </w:r>
    <w:r>
      <w:rPr>
        <w:rStyle w:val="PageNumber"/>
        <w:rFonts w:cs="Arial"/>
        <w:b/>
        <w:szCs w:val="24"/>
      </w:rPr>
      <w:fldChar w:fldCharType="end"/>
    </w:r>
    <w:r>
      <w:rPr>
        <w:rStyle w:val="PageNumber"/>
        <w:rFonts w:cs="Arial"/>
        <w:b/>
        <w:szCs w:val="24"/>
      </w:rPr>
      <w:t xml:space="preserve"> од </w:t>
    </w:r>
    <w:r>
      <w:rPr>
        <w:rStyle w:val="PageNumber"/>
        <w:rFonts w:cs="Arial"/>
        <w:b/>
        <w:szCs w:val="24"/>
      </w:rPr>
      <w:fldChar w:fldCharType="begin"/>
    </w:r>
    <w:r>
      <w:rPr>
        <w:rStyle w:val="PageNumber"/>
        <w:rFonts w:cs="Arial"/>
        <w:b/>
        <w:szCs w:val="24"/>
      </w:rPr>
      <w:instrText xml:space="preserve"> NUMPAGES </w:instrText>
    </w:r>
    <w:r>
      <w:rPr>
        <w:rStyle w:val="PageNumber"/>
        <w:rFonts w:cs="Arial"/>
        <w:b/>
        <w:szCs w:val="24"/>
      </w:rPr>
      <w:fldChar w:fldCharType="separate"/>
    </w:r>
    <w:r w:rsidR="001C7F24">
      <w:rPr>
        <w:rStyle w:val="PageNumber"/>
        <w:rFonts w:cs="Arial"/>
        <w:b/>
        <w:noProof/>
        <w:szCs w:val="24"/>
      </w:rPr>
      <w:t>55</w:t>
    </w:r>
    <w:r>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6DF" w:rsidRDefault="008136DF" w:rsidP="00841BE7">
    <w:pPr>
      <w:pStyle w:val="Footer"/>
      <w:ind w:right="360"/>
    </w:pPr>
  </w:p>
  <w:p w:rsidR="008136DF" w:rsidRDefault="008136DF"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EC5BB4" w:rsidRDefault="008136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7F24">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7F24">
      <w:rPr>
        <w:rStyle w:val="PageNumber"/>
        <w:rFonts w:cs="Arial"/>
        <w:b/>
        <w:noProof/>
        <w:szCs w:val="24"/>
      </w:rPr>
      <w:t>78</w:t>
    </w:r>
    <w:r w:rsidRPr="00EC5BB4">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EC5BB4" w:rsidRDefault="008136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7F24">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7F24">
      <w:rPr>
        <w:rStyle w:val="PageNumber"/>
        <w:rFonts w:cs="Arial"/>
        <w:b/>
        <w:noProof/>
        <w:szCs w:val="24"/>
      </w:rPr>
      <w:t>56</w:t>
    </w:r>
    <w:r w:rsidRPr="00EC5BB4">
      <w:rPr>
        <w:rStyle w:val="PageNumber"/>
        <w:rFonts w:cs="Arial"/>
        <w:b/>
        <w:szCs w:val="24"/>
      </w:rPr>
      <w:fldChar w:fldCharType="end"/>
    </w:r>
  </w:p>
  <w:p w:rsidR="008136DF" w:rsidRDefault="00813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60" w:rsidRDefault="00D87060">
      <w:r>
        <w:separator/>
      </w:r>
    </w:p>
    <w:p w:rsidR="00D87060" w:rsidRDefault="00D87060"/>
  </w:footnote>
  <w:footnote w:type="continuationSeparator" w:id="0">
    <w:p w:rsidR="00D87060" w:rsidRDefault="00D87060">
      <w:r>
        <w:continuationSeparator/>
      </w:r>
    </w:p>
    <w:p w:rsidR="00D87060" w:rsidRDefault="00D870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C7073F" w:rsidRDefault="008136DF" w:rsidP="00C7073F">
    <w:pPr>
      <w:tabs>
        <w:tab w:val="center" w:pos="4320"/>
        <w:tab w:val="right" w:pos="8640"/>
      </w:tabs>
      <w:ind w:right="-421"/>
      <w:rPr>
        <w:lang w:val="ru-RU" w:eastAsia="ar-SA"/>
      </w:rPr>
    </w:pPr>
    <w:r w:rsidRPr="00C7073F">
      <w:rPr>
        <w:lang w:val="ru-RU" w:eastAsia="ar-SA"/>
      </w:rPr>
      <w:t>ЈП „Електропривреда Србије“ Београд</w:t>
    </w:r>
    <w:r>
      <w:rPr>
        <w:lang w:val="ru-RU" w:eastAsia="ar-SA"/>
      </w:rPr>
      <w:t xml:space="preserve">              </w:t>
    </w:r>
    <w:r w:rsidRPr="00C7073F">
      <w:rPr>
        <w:lang w:val="ru-RU" w:eastAsia="ar-SA"/>
      </w:rPr>
      <w:t xml:space="preserve"> Конкурсна документација</w:t>
    </w:r>
    <w:r w:rsidRPr="00C7073F">
      <w:rPr>
        <w:lang w:eastAsia="ar-SA"/>
      </w:rPr>
      <w:t xml:space="preserve"> ЈН</w:t>
    </w:r>
    <w:r w:rsidRPr="00C7073F">
      <w:rPr>
        <w:lang w:val="sr-Cyrl-RS" w:eastAsia="ar-SA"/>
      </w:rPr>
      <w:t>МВ</w:t>
    </w:r>
    <w:r w:rsidRPr="00C7073F">
      <w:rPr>
        <w:lang w:eastAsia="ar-SA"/>
      </w:rPr>
      <w:t>/1</w:t>
    </w:r>
    <w:r w:rsidRPr="00C7073F">
      <w:rPr>
        <w:lang w:val="ru-RU" w:eastAsia="ar-SA"/>
      </w:rPr>
      <w:t>000/0</w:t>
    </w:r>
    <w:r w:rsidRPr="00C7073F">
      <w:rPr>
        <w:lang w:val="sr-Latn-RS" w:eastAsia="ar-SA"/>
      </w:rPr>
      <w:t>39</w:t>
    </w:r>
    <w:r w:rsidRPr="00C7073F">
      <w:rPr>
        <w:lang w:val="ru-RU" w:eastAsia="ar-SA"/>
      </w:rPr>
      <w:t>8/2018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C7073F" w:rsidRDefault="008136DF" w:rsidP="00C7073F">
    <w:pPr>
      <w:tabs>
        <w:tab w:val="center" w:pos="4320"/>
        <w:tab w:val="right" w:pos="8640"/>
      </w:tabs>
      <w:ind w:right="-421"/>
      <w:rPr>
        <w:lang w:val="ru-RU" w:eastAsia="ar-SA"/>
      </w:rPr>
    </w:pPr>
    <w:r w:rsidRPr="00C7073F">
      <w:rPr>
        <w:lang w:val="ru-RU" w:eastAsia="ar-SA"/>
      </w:rPr>
      <w:t xml:space="preserve">ЈП „Електропривреда Србије“ Београд                 Конкурсна документација </w:t>
    </w:r>
    <w:r w:rsidRPr="00C7073F">
      <w:rPr>
        <w:lang w:eastAsia="ar-SA"/>
      </w:rPr>
      <w:t>ЈН</w:t>
    </w:r>
    <w:r w:rsidRPr="00C7073F">
      <w:rPr>
        <w:lang w:val="sr-Cyrl-RS" w:eastAsia="ar-SA"/>
      </w:rPr>
      <w:t>МВ</w:t>
    </w:r>
    <w:r w:rsidRPr="00C7073F">
      <w:rPr>
        <w:lang w:eastAsia="ar-SA"/>
      </w:rPr>
      <w:t>/1</w:t>
    </w:r>
    <w:r w:rsidRPr="00C7073F">
      <w:rPr>
        <w:lang w:val="ru-RU" w:eastAsia="ar-SA"/>
      </w:rPr>
      <w:t>000/0398/2018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4276AD">
    <w:pPr>
      <w:pStyle w:val="Header"/>
      <w:rPr>
        <w:sz w:val="20"/>
      </w:rPr>
    </w:pPr>
  </w:p>
  <w:p w:rsidR="008136DF" w:rsidRPr="005812DF" w:rsidRDefault="008136DF" w:rsidP="004276AD">
    <w:pPr>
      <w:pStyle w:val="Header"/>
      <w:rPr>
        <w:sz w:val="22"/>
        <w:szCs w:val="22"/>
      </w:rPr>
    </w:pPr>
    <w:r w:rsidRPr="00391611">
      <w:rPr>
        <w:sz w:val="22"/>
        <w:szCs w:val="22"/>
      </w:rPr>
      <w:t>ЈП „Електропр</w:t>
    </w:r>
    <w:r>
      <w:rPr>
        <w:sz w:val="22"/>
        <w:szCs w:val="22"/>
      </w:rPr>
      <w:t xml:space="preserve">ивреда Србије“ Београд    </w:t>
    </w:r>
    <w:r w:rsidRPr="00391611">
      <w:rPr>
        <w:sz w:val="22"/>
        <w:szCs w:val="22"/>
      </w:rPr>
      <w:t>Конкурсна документација ЈНМВ</w:t>
    </w:r>
    <w:r w:rsidRPr="00391611">
      <w:rPr>
        <w:b/>
        <w:sz w:val="22"/>
        <w:szCs w:val="22"/>
        <w:lang w:val="sr-Cyrl-RS"/>
      </w:rPr>
      <w:t>/</w:t>
    </w:r>
    <w:r w:rsidRPr="005812DF">
      <w:rPr>
        <w:sz w:val="22"/>
        <w:szCs w:val="22"/>
        <w:lang w:val="sr-Cyrl-RS"/>
      </w:rPr>
      <w:t>1000/</w:t>
    </w:r>
    <w:r w:rsidRPr="005812DF">
      <w:rPr>
        <w:sz w:val="22"/>
        <w:szCs w:val="22"/>
      </w:rPr>
      <w:t>0</w:t>
    </w:r>
    <w:r>
      <w:rPr>
        <w:sz w:val="22"/>
        <w:szCs w:val="22"/>
        <w:lang w:val="sr-Cyrl-RS"/>
      </w:rPr>
      <w:t>39</w:t>
    </w:r>
    <w:r>
      <w:rPr>
        <w:sz w:val="22"/>
        <w:szCs w:val="22"/>
      </w:rPr>
      <w:t>8/2018</w:t>
    </w:r>
  </w:p>
  <w:p w:rsidR="008136DF" w:rsidRPr="004276AD" w:rsidRDefault="008136DF"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4276AD">
    <w:pPr>
      <w:pStyle w:val="Header"/>
    </w:pPr>
  </w:p>
  <w:p w:rsidR="008136DF" w:rsidRPr="00323C45" w:rsidRDefault="008136DF" w:rsidP="004276AD">
    <w:pPr>
      <w:pStyle w:val="Header"/>
      <w:rPr>
        <w:sz w:val="22"/>
        <w:szCs w:val="22"/>
      </w:rPr>
    </w:pPr>
    <w:r w:rsidRPr="00323C45">
      <w:rPr>
        <w:sz w:val="22"/>
        <w:szCs w:val="22"/>
      </w:rPr>
      <w:t xml:space="preserve">ЈП „Електропривреда Србије“ Београд  </w:t>
    </w:r>
    <w:r>
      <w:rPr>
        <w:sz w:val="22"/>
        <w:szCs w:val="22"/>
      </w:rPr>
      <w:t xml:space="preserve"> </w:t>
    </w:r>
    <w:r w:rsidRPr="00323C45">
      <w:rPr>
        <w:sz w:val="22"/>
        <w:szCs w:val="22"/>
      </w:rPr>
      <w:t>Конкурсна документација ЈНМВ</w:t>
    </w:r>
    <w:r w:rsidRPr="00323C45">
      <w:rPr>
        <w:sz w:val="22"/>
        <w:szCs w:val="22"/>
        <w:lang w:val="sr-Cyrl-RS"/>
      </w:rPr>
      <w:t>/1000/0</w:t>
    </w:r>
    <w:r>
      <w:rPr>
        <w:sz w:val="22"/>
        <w:szCs w:val="22"/>
      </w:rPr>
      <w:t>008</w:t>
    </w:r>
    <w:r>
      <w:rPr>
        <w:sz w:val="22"/>
        <w:szCs w:val="22"/>
        <w:lang w:val="sr-Cyrl-RS"/>
      </w:rPr>
      <w:t>/2017</w:t>
    </w:r>
  </w:p>
  <w:p w:rsidR="008136DF" w:rsidRPr="00210557" w:rsidRDefault="008136D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0F1D4D"/>
    <w:multiLevelType w:val="hybridMultilevel"/>
    <w:tmpl w:val="E292A088"/>
    <w:lvl w:ilvl="0" w:tplc="2DCC3F68">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8E3CA9"/>
    <w:multiLevelType w:val="hybridMultilevel"/>
    <w:tmpl w:val="B0B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82743F"/>
    <w:multiLevelType w:val="hybridMultilevel"/>
    <w:tmpl w:val="BDC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4F3A8A"/>
    <w:multiLevelType w:val="hybridMultilevel"/>
    <w:tmpl w:val="A992C86A"/>
    <w:lvl w:ilvl="0" w:tplc="BE50A288">
      <w:start w:val="1"/>
      <w:numFmt w:val="decimal"/>
      <w:lvlText w:val="%1."/>
      <w:lvlJc w:val="left"/>
      <w:pPr>
        <w:tabs>
          <w:tab w:val="num" w:pos="720"/>
        </w:tabs>
        <w:ind w:left="720" w:hanging="360"/>
      </w:pPr>
      <w:rPr>
        <w:rFonts w:cs="Times New Roman"/>
        <w:b/>
      </w:rPr>
    </w:lvl>
    <w:lvl w:ilvl="1" w:tplc="4014C066">
      <w:start w:val="1"/>
      <w:numFmt w:val="lowerLetter"/>
      <w:lvlText w:val="%2."/>
      <w:lvlJc w:val="left"/>
      <w:pPr>
        <w:tabs>
          <w:tab w:val="num" w:pos="1440"/>
        </w:tabs>
        <w:ind w:left="1440" w:hanging="360"/>
      </w:pPr>
      <w:rPr>
        <w:rFonts w:cs="Times New Roman"/>
        <w:b w:val="0"/>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A94910"/>
    <w:multiLevelType w:val="hybridMultilevel"/>
    <w:tmpl w:val="E28CBB72"/>
    <w:lvl w:ilvl="0" w:tplc="D144A98C">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3F2E1A7B"/>
    <w:multiLevelType w:val="multilevel"/>
    <w:tmpl w:val="19A67D9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82" w15:restartNumberingAfterBreak="0">
    <w:nsid w:val="44FC3F29"/>
    <w:multiLevelType w:val="hybridMultilevel"/>
    <w:tmpl w:val="B1049912"/>
    <w:lvl w:ilvl="0" w:tplc="70CA7D84">
      <w:start w:val="1"/>
      <w:numFmt w:val="decimal"/>
      <w:lvlText w:val="%1."/>
      <w:lvlJc w:val="left"/>
      <w:pPr>
        <w:ind w:left="375" w:hanging="375"/>
      </w:pPr>
      <w:rPr>
        <w:rFonts w:hint="default"/>
        <w:color w:val="00008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CEB08D9"/>
    <w:multiLevelType w:val="hybridMultilevel"/>
    <w:tmpl w:val="4582EC2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50A1634"/>
    <w:multiLevelType w:val="hybridMultilevel"/>
    <w:tmpl w:val="1EF2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4CD023E0"/>
    <w:lvl w:ilvl="0" w:tplc="AE7E82C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31C6454"/>
    <w:multiLevelType w:val="hybridMultilevel"/>
    <w:tmpl w:val="77C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6CD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144896"/>
    <w:multiLevelType w:val="hybridMultilevel"/>
    <w:tmpl w:val="A5B8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AB149A"/>
    <w:multiLevelType w:val="hybridMultilevel"/>
    <w:tmpl w:val="234216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70"/>
  </w:num>
  <w:num w:numId="3">
    <w:abstractNumId w:val="94"/>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7"/>
  </w:num>
  <w:num w:numId="8">
    <w:abstractNumId w:val="76"/>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num>
  <w:num w:numId="11">
    <w:abstractNumId w:val="79"/>
  </w:num>
  <w:num w:numId="12">
    <w:abstractNumId w:val="73"/>
  </w:num>
  <w:num w:numId="13">
    <w:abstractNumId w:val="66"/>
  </w:num>
  <w:num w:numId="14">
    <w:abstractNumId w:val="62"/>
  </w:num>
  <w:num w:numId="15">
    <w:abstractNumId w:val="111"/>
  </w:num>
  <w:num w:numId="16">
    <w:abstractNumId w:val="84"/>
  </w:num>
  <w:num w:numId="17">
    <w:abstractNumId w:val="74"/>
  </w:num>
  <w:num w:numId="18">
    <w:abstractNumId w:val="75"/>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97"/>
  </w:num>
  <w:num w:numId="22">
    <w:abstractNumId w:val="102"/>
  </w:num>
  <w:num w:numId="23">
    <w:abstractNumId w:val="97"/>
  </w:num>
  <w:num w:numId="24">
    <w:abstractNumId w:val="52"/>
  </w:num>
  <w:num w:numId="25">
    <w:abstractNumId w:val="83"/>
  </w:num>
  <w:num w:numId="26">
    <w:abstractNumId w:val="64"/>
  </w:num>
  <w:num w:numId="27">
    <w:abstractNumId w:val="88"/>
  </w:num>
  <w:num w:numId="28">
    <w:abstractNumId w:val="101"/>
  </w:num>
  <w:num w:numId="29">
    <w:abstractNumId w:val="72"/>
  </w:num>
  <w:num w:numId="30">
    <w:abstractNumId w:val="92"/>
  </w:num>
  <w:num w:numId="31">
    <w:abstractNumId w:val="89"/>
  </w:num>
  <w:num w:numId="32">
    <w:abstractNumId w:val="55"/>
  </w:num>
  <w:num w:numId="33">
    <w:abstractNumId w:val="56"/>
  </w:num>
  <w:num w:numId="34">
    <w:abstractNumId w:val="50"/>
  </w:num>
  <w:num w:numId="35">
    <w:abstractNumId w:val="78"/>
  </w:num>
  <w:num w:numId="36">
    <w:abstractNumId w:val="99"/>
  </w:num>
  <w:num w:numId="37">
    <w:abstractNumId w:val="51"/>
  </w:num>
  <w:num w:numId="38">
    <w:abstractNumId w:val="100"/>
  </w:num>
  <w:num w:numId="39">
    <w:abstractNumId w:val="59"/>
  </w:num>
  <w:num w:numId="40">
    <w:abstractNumId w:val="80"/>
  </w:num>
  <w:num w:numId="41">
    <w:abstractNumId w:val="49"/>
  </w:num>
  <w:num w:numId="42">
    <w:abstractNumId w:val="81"/>
  </w:num>
  <w:num w:numId="43">
    <w:abstractNumId w:val="63"/>
  </w:num>
  <w:num w:numId="44">
    <w:abstractNumId w:val="53"/>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71"/>
  </w:num>
  <w:num w:numId="48">
    <w:abstractNumId w:val="109"/>
  </w:num>
  <w:num w:numId="49">
    <w:abstractNumId w:val="96"/>
  </w:num>
  <w:num w:numId="50">
    <w:abstractNumId w:val="54"/>
  </w:num>
  <w:num w:numId="51">
    <w:abstractNumId w:val="108"/>
  </w:num>
  <w:num w:numId="52">
    <w:abstractNumId w:val="95"/>
  </w:num>
  <w:num w:numId="53">
    <w:abstractNumId w:val="9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2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66"/>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344"/>
    <w:rsid w:val="00034535"/>
    <w:rsid w:val="0003493C"/>
    <w:rsid w:val="00034E4F"/>
    <w:rsid w:val="00034FFF"/>
    <w:rsid w:val="00035379"/>
    <w:rsid w:val="0003588D"/>
    <w:rsid w:val="000359EE"/>
    <w:rsid w:val="00035C04"/>
    <w:rsid w:val="00036222"/>
    <w:rsid w:val="000364AD"/>
    <w:rsid w:val="000365C7"/>
    <w:rsid w:val="00036776"/>
    <w:rsid w:val="00036857"/>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9AB"/>
    <w:rsid w:val="00086DD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97"/>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67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FB8"/>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9C9"/>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7E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461"/>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B7A"/>
    <w:rsid w:val="001C2D06"/>
    <w:rsid w:val="001C2DE2"/>
    <w:rsid w:val="001C30C8"/>
    <w:rsid w:val="001C3152"/>
    <w:rsid w:val="001C3413"/>
    <w:rsid w:val="001C3BAF"/>
    <w:rsid w:val="001C3C76"/>
    <w:rsid w:val="001C3DD2"/>
    <w:rsid w:val="001C416A"/>
    <w:rsid w:val="001C45CF"/>
    <w:rsid w:val="001C4AC7"/>
    <w:rsid w:val="001C4AFF"/>
    <w:rsid w:val="001C4B47"/>
    <w:rsid w:val="001C53FD"/>
    <w:rsid w:val="001C57BF"/>
    <w:rsid w:val="001C588D"/>
    <w:rsid w:val="001C5A01"/>
    <w:rsid w:val="001C5CA1"/>
    <w:rsid w:val="001C5EBF"/>
    <w:rsid w:val="001C631B"/>
    <w:rsid w:val="001C6B5D"/>
    <w:rsid w:val="001C73B1"/>
    <w:rsid w:val="001C74FB"/>
    <w:rsid w:val="001C777A"/>
    <w:rsid w:val="001C7790"/>
    <w:rsid w:val="001C7B29"/>
    <w:rsid w:val="001C7B8E"/>
    <w:rsid w:val="001C7F2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4C"/>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9D8"/>
    <w:rsid w:val="001F4CCE"/>
    <w:rsid w:val="001F4EE1"/>
    <w:rsid w:val="001F5035"/>
    <w:rsid w:val="001F5123"/>
    <w:rsid w:val="001F56BB"/>
    <w:rsid w:val="001F5715"/>
    <w:rsid w:val="001F59E0"/>
    <w:rsid w:val="001F5EFA"/>
    <w:rsid w:val="001F60A8"/>
    <w:rsid w:val="001F62BF"/>
    <w:rsid w:val="001F68D8"/>
    <w:rsid w:val="001F6D07"/>
    <w:rsid w:val="001F74B2"/>
    <w:rsid w:val="001F74B4"/>
    <w:rsid w:val="001F776A"/>
    <w:rsid w:val="001F790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6F"/>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4DD7"/>
    <w:rsid w:val="002251A4"/>
    <w:rsid w:val="00225879"/>
    <w:rsid w:val="0022602E"/>
    <w:rsid w:val="002260F7"/>
    <w:rsid w:val="00226574"/>
    <w:rsid w:val="0022742B"/>
    <w:rsid w:val="002275E8"/>
    <w:rsid w:val="00227901"/>
    <w:rsid w:val="00227CD0"/>
    <w:rsid w:val="0023000F"/>
    <w:rsid w:val="0023085A"/>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0B9E"/>
    <w:rsid w:val="0024114E"/>
    <w:rsid w:val="002412A5"/>
    <w:rsid w:val="00241A19"/>
    <w:rsid w:val="00241AB0"/>
    <w:rsid w:val="002422C3"/>
    <w:rsid w:val="00242DF8"/>
    <w:rsid w:val="00242F92"/>
    <w:rsid w:val="002430B1"/>
    <w:rsid w:val="00243C4B"/>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14"/>
    <w:rsid w:val="0025238C"/>
    <w:rsid w:val="00252A63"/>
    <w:rsid w:val="00252B1F"/>
    <w:rsid w:val="00252CA3"/>
    <w:rsid w:val="00252D25"/>
    <w:rsid w:val="00253011"/>
    <w:rsid w:val="00253033"/>
    <w:rsid w:val="00253748"/>
    <w:rsid w:val="002538F2"/>
    <w:rsid w:val="00253E9C"/>
    <w:rsid w:val="00254951"/>
    <w:rsid w:val="00254BA0"/>
    <w:rsid w:val="00254C8B"/>
    <w:rsid w:val="00254E43"/>
    <w:rsid w:val="00254E4B"/>
    <w:rsid w:val="00255371"/>
    <w:rsid w:val="00255515"/>
    <w:rsid w:val="00255CF9"/>
    <w:rsid w:val="00255FE0"/>
    <w:rsid w:val="002565E1"/>
    <w:rsid w:val="00256BFF"/>
    <w:rsid w:val="00256D75"/>
    <w:rsid w:val="00257380"/>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4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6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85C"/>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475"/>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2E3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AF"/>
    <w:rsid w:val="002F2DE5"/>
    <w:rsid w:val="002F2E6E"/>
    <w:rsid w:val="002F3DAD"/>
    <w:rsid w:val="002F45B3"/>
    <w:rsid w:val="002F48D1"/>
    <w:rsid w:val="002F4C8C"/>
    <w:rsid w:val="002F536E"/>
    <w:rsid w:val="002F53FF"/>
    <w:rsid w:val="003003A5"/>
    <w:rsid w:val="003008F7"/>
    <w:rsid w:val="00300AC5"/>
    <w:rsid w:val="00300AF6"/>
    <w:rsid w:val="003012D3"/>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37"/>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A7"/>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C98"/>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DDD"/>
    <w:rsid w:val="00363152"/>
    <w:rsid w:val="0036336A"/>
    <w:rsid w:val="003633A6"/>
    <w:rsid w:val="00363912"/>
    <w:rsid w:val="00363A50"/>
    <w:rsid w:val="003640AD"/>
    <w:rsid w:val="003644F3"/>
    <w:rsid w:val="0036470A"/>
    <w:rsid w:val="0036485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357"/>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1"/>
    <w:rsid w:val="003916EB"/>
    <w:rsid w:val="00391707"/>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5A4"/>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A69"/>
    <w:rsid w:val="003B0FEF"/>
    <w:rsid w:val="003B1316"/>
    <w:rsid w:val="003B17F1"/>
    <w:rsid w:val="003B1B5E"/>
    <w:rsid w:val="003B1E10"/>
    <w:rsid w:val="003B24B2"/>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3B"/>
    <w:rsid w:val="003D2418"/>
    <w:rsid w:val="003D2E38"/>
    <w:rsid w:val="003D3414"/>
    <w:rsid w:val="003D37B2"/>
    <w:rsid w:val="003D38B6"/>
    <w:rsid w:val="003D480F"/>
    <w:rsid w:val="003D529D"/>
    <w:rsid w:val="003D5362"/>
    <w:rsid w:val="003D562E"/>
    <w:rsid w:val="003D6058"/>
    <w:rsid w:val="003D61E6"/>
    <w:rsid w:val="003D631A"/>
    <w:rsid w:val="003D63CD"/>
    <w:rsid w:val="003D6480"/>
    <w:rsid w:val="003D6C0F"/>
    <w:rsid w:val="003D6C16"/>
    <w:rsid w:val="003D6C3F"/>
    <w:rsid w:val="003D6C9E"/>
    <w:rsid w:val="003D7114"/>
    <w:rsid w:val="003D73AF"/>
    <w:rsid w:val="003D7570"/>
    <w:rsid w:val="003D7603"/>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247"/>
    <w:rsid w:val="003F5EAC"/>
    <w:rsid w:val="003F5ED0"/>
    <w:rsid w:val="003F60C3"/>
    <w:rsid w:val="003F670B"/>
    <w:rsid w:val="003F6726"/>
    <w:rsid w:val="003F6858"/>
    <w:rsid w:val="003F6D84"/>
    <w:rsid w:val="003F6E02"/>
    <w:rsid w:val="003F7B3E"/>
    <w:rsid w:val="003F7DFD"/>
    <w:rsid w:val="003F7F17"/>
    <w:rsid w:val="00400160"/>
    <w:rsid w:val="0040080E"/>
    <w:rsid w:val="00400917"/>
    <w:rsid w:val="00400A38"/>
    <w:rsid w:val="00401787"/>
    <w:rsid w:val="00401AF8"/>
    <w:rsid w:val="00401CD9"/>
    <w:rsid w:val="00401F5B"/>
    <w:rsid w:val="00402282"/>
    <w:rsid w:val="004023EA"/>
    <w:rsid w:val="0040245C"/>
    <w:rsid w:val="0040259D"/>
    <w:rsid w:val="00403B69"/>
    <w:rsid w:val="00403BD9"/>
    <w:rsid w:val="00403C47"/>
    <w:rsid w:val="00404DD4"/>
    <w:rsid w:val="00404F92"/>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DE5"/>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55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48"/>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6B"/>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0D78"/>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32"/>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A7"/>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52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4B7"/>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4E"/>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DF"/>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9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B8A"/>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A4"/>
    <w:rsid w:val="00576736"/>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DF"/>
    <w:rsid w:val="00581333"/>
    <w:rsid w:val="00581406"/>
    <w:rsid w:val="00581443"/>
    <w:rsid w:val="005816EB"/>
    <w:rsid w:val="00582431"/>
    <w:rsid w:val="005829C3"/>
    <w:rsid w:val="0058323D"/>
    <w:rsid w:val="005832AA"/>
    <w:rsid w:val="005834A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02B"/>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0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5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F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1F"/>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8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81"/>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43E"/>
    <w:rsid w:val="00664534"/>
    <w:rsid w:val="00664A23"/>
    <w:rsid w:val="00664F29"/>
    <w:rsid w:val="0066500B"/>
    <w:rsid w:val="00665143"/>
    <w:rsid w:val="00665147"/>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36E"/>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1AF"/>
    <w:rsid w:val="006D1969"/>
    <w:rsid w:val="006D1E79"/>
    <w:rsid w:val="006D2017"/>
    <w:rsid w:val="006D2DDB"/>
    <w:rsid w:val="006D2E32"/>
    <w:rsid w:val="006D319A"/>
    <w:rsid w:val="006D37D1"/>
    <w:rsid w:val="006D3A32"/>
    <w:rsid w:val="006D3ADF"/>
    <w:rsid w:val="006D3DF3"/>
    <w:rsid w:val="006D3F41"/>
    <w:rsid w:val="006D434E"/>
    <w:rsid w:val="006D44C9"/>
    <w:rsid w:val="006D46C2"/>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6D6"/>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A6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FB"/>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0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4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9E0"/>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83"/>
    <w:rsid w:val="007F479B"/>
    <w:rsid w:val="007F483C"/>
    <w:rsid w:val="007F500F"/>
    <w:rsid w:val="007F516E"/>
    <w:rsid w:val="007F5515"/>
    <w:rsid w:val="007F582B"/>
    <w:rsid w:val="007F5AA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85"/>
    <w:rsid w:val="00810E5A"/>
    <w:rsid w:val="00810EDE"/>
    <w:rsid w:val="00810F21"/>
    <w:rsid w:val="00810FB4"/>
    <w:rsid w:val="008112A2"/>
    <w:rsid w:val="00811DB9"/>
    <w:rsid w:val="0081219D"/>
    <w:rsid w:val="0081219E"/>
    <w:rsid w:val="008121AB"/>
    <w:rsid w:val="0081247E"/>
    <w:rsid w:val="00812777"/>
    <w:rsid w:val="0081305D"/>
    <w:rsid w:val="00813495"/>
    <w:rsid w:val="008136D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382"/>
    <w:rsid w:val="00832564"/>
    <w:rsid w:val="008337DE"/>
    <w:rsid w:val="00833911"/>
    <w:rsid w:val="00834673"/>
    <w:rsid w:val="00834839"/>
    <w:rsid w:val="00834929"/>
    <w:rsid w:val="00834A47"/>
    <w:rsid w:val="00834F58"/>
    <w:rsid w:val="00834FF4"/>
    <w:rsid w:val="00835FA9"/>
    <w:rsid w:val="00836E6D"/>
    <w:rsid w:val="00837753"/>
    <w:rsid w:val="00837B79"/>
    <w:rsid w:val="00837D4A"/>
    <w:rsid w:val="00840030"/>
    <w:rsid w:val="00840364"/>
    <w:rsid w:val="008406E9"/>
    <w:rsid w:val="00840E10"/>
    <w:rsid w:val="0084157B"/>
    <w:rsid w:val="00841BC4"/>
    <w:rsid w:val="00841BE7"/>
    <w:rsid w:val="00841F94"/>
    <w:rsid w:val="008423A9"/>
    <w:rsid w:val="00842A1C"/>
    <w:rsid w:val="00842B3D"/>
    <w:rsid w:val="00842CAD"/>
    <w:rsid w:val="00842E4F"/>
    <w:rsid w:val="00842F08"/>
    <w:rsid w:val="00842F4C"/>
    <w:rsid w:val="00843A11"/>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223"/>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6C6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47"/>
    <w:rsid w:val="00884F52"/>
    <w:rsid w:val="00885A94"/>
    <w:rsid w:val="00886461"/>
    <w:rsid w:val="00886647"/>
    <w:rsid w:val="00886827"/>
    <w:rsid w:val="00886892"/>
    <w:rsid w:val="00886A95"/>
    <w:rsid w:val="00886D2E"/>
    <w:rsid w:val="00886FAE"/>
    <w:rsid w:val="00887219"/>
    <w:rsid w:val="0088724B"/>
    <w:rsid w:val="0088731D"/>
    <w:rsid w:val="00887410"/>
    <w:rsid w:val="00887753"/>
    <w:rsid w:val="0088775D"/>
    <w:rsid w:val="00887807"/>
    <w:rsid w:val="00887A7E"/>
    <w:rsid w:val="00887B63"/>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17"/>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0D"/>
    <w:rsid w:val="008B35FE"/>
    <w:rsid w:val="008B36B1"/>
    <w:rsid w:val="008B4192"/>
    <w:rsid w:val="008B4533"/>
    <w:rsid w:val="008B46D9"/>
    <w:rsid w:val="008B48B6"/>
    <w:rsid w:val="008B4B02"/>
    <w:rsid w:val="008B4F7E"/>
    <w:rsid w:val="008B51D9"/>
    <w:rsid w:val="008B581A"/>
    <w:rsid w:val="008B5E97"/>
    <w:rsid w:val="008B5FBE"/>
    <w:rsid w:val="008B60BA"/>
    <w:rsid w:val="008B6273"/>
    <w:rsid w:val="008B6367"/>
    <w:rsid w:val="008B65D7"/>
    <w:rsid w:val="008B6606"/>
    <w:rsid w:val="008B6D72"/>
    <w:rsid w:val="008B6E76"/>
    <w:rsid w:val="008B72B2"/>
    <w:rsid w:val="008B73A9"/>
    <w:rsid w:val="008B73B7"/>
    <w:rsid w:val="008B7478"/>
    <w:rsid w:val="008B7F60"/>
    <w:rsid w:val="008B7F7A"/>
    <w:rsid w:val="008C13A6"/>
    <w:rsid w:val="008C13F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AB"/>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B8"/>
    <w:rsid w:val="008D772A"/>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0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5"/>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378"/>
    <w:rsid w:val="00925B19"/>
    <w:rsid w:val="00925C46"/>
    <w:rsid w:val="00925CD9"/>
    <w:rsid w:val="00925E05"/>
    <w:rsid w:val="009266E2"/>
    <w:rsid w:val="00926734"/>
    <w:rsid w:val="0092680D"/>
    <w:rsid w:val="00926852"/>
    <w:rsid w:val="00926AE7"/>
    <w:rsid w:val="00926B3E"/>
    <w:rsid w:val="00926D25"/>
    <w:rsid w:val="0092701C"/>
    <w:rsid w:val="0092735A"/>
    <w:rsid w:val="00927B9B"/>
    <w:rsid w:val="00930023"/>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C6"/>
    <w:rsid w:val="00935B7F"/>
    <w:rsid w:val="00936709"/>
    <w:rsid w:val="00937BA5"/>
    <w:rsid w:val="00940069"/>
    <w:rsid w:val="009400E7"/>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D57"/>
    <w:rsid w:val="00970FB7"/>
    <w:rsid w:val="0097192A"/>
    <w:rsid w:val="00971B66"/>
    <w:rsid w:val="00971B9A"/>
    <w:rsid w:val="00971BA4"/>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8A"/>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93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7C1"/>
    <w:rsid w:val="009A682F"/>
    <w:rsid w:val="009A6936"/>
    <w:rsid w:val="009A6D33"/>
    <w:rsid w:val="009A6FAB"/>
    <w:rsid w:val="009A7244"/>
    <w:rsid w:val="009A76CE"/>
    <w:rsid w:val="009A7A41"/>
    <w:rsid w:val="009A7D05"/>
    <w:rsid w:val="009A7EBE"/>
    <w:rsid w:val="009B080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60"/>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10"/>
    <w:rsid w:val="009C478F"/>
    <w:rsid w:val="009C4AAA"/>
    <w:rsid w:val="009C4AF7"/>
    <w:rsid w:val="009C51AF"/>
    <w:rsid w:val="009C52E7"/>
    <w:rsid w:val="009C60B1"/>
    <w:rsid w:val="009C6333"/>
    <w:rsid w:val="009C703B"/>
    <w:rsid w:val="009C7375"/>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61D"/>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20"/>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C"/>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B4"/>
    <w:rsid w:val="00A128FE"/>
    <w:rsid w:val="00A1319D"/>
    <w:rsid w:val="00A13254"/>
    <w:rsid w:val="00A13398"/>
    <w:rsid w:val="00A133B9"/>
    <w:rsid w:val="00A13B02"/>
    <w:rsid w:val="00A13C87"/>
    <w:rsid w:val="00A13CDA"/>
    <w:rsid w:val="00A13F27"/>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0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32B"/>
    <w:rsid w:val="00A33761"/>
    <w:rsid w:val="00A3390C"/>
    <w:rsid w:val="00A33D5B"/>
    <w:rsid w:val="00A34113"/>
    <w:rsid w:val="00A3466B"/>
    <w:rsid w:val="00A34797"/>
    <w:rsid w:val="00A34CE4"/>
    <w:rsid w:val="00A34F3A"/>
    <w:rsid w:val="00A35156"/>
    <w:rsid w:val="00A35347"/>
    <w:rsid w:val="00A353B8"/>
    <w:rsid w:val="00A356F1"/>
    <w:rsid w:val="00A35F56"/>
    <w:rsid w:val="00A36018"/>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EF"/>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A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52A"/>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9"/>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C"/>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6C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47"/>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4"/>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3F"/>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43"/>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58E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5BF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2"/>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901"/>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EA"/>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4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0"/>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A9B"/>
    <w:rsid w:val="00C06BFF"/>
    <w:rsid w:val="00C07A89"/>
    <w:rsid w:val="00C07E6D"/>
    <w:rsid w:val="00C10575"/>
    <w:rsid w:val="00C109DD"/>
    <w:rsid w:val="00C10BB5"/>
    <w:rsid w:val="00C10FF4"/>
    <w:rsid w:val="00C1115D"/>
    <w:rsid w:val="00C1177C"/>
    <w:rsid w:val="00C11D34"/>
    <w:rsid w:val="00C12327"/>
    <w:rsid w:val="00C1261F"/>
    <w:rsid w:val="00C126FA"/>
    <w:rsid w:val="00C127CD"/>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91"/>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31D"/>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0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3F"/>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53"/>
    <w:rsid w:val="00CB6A6C"/>
    <w:rsid w:val="00CB6AA6"/>
    <w:rsid w:val="00CB70C3"/>
    <w:rsid w:val="00CB716F"/>
    <w:rsid w:val="00CB7E30"/>
    <w:rsid w:val="00CC0370"/>
    <w:rsid w:val="00CC040E"/>
    <w:rsid w:val="00CC05C8"/>
    <w:rsid w:val="00CC0C07"/>
    <w:rsid w:val="00CC22D3"/>
    <w:rsid w:val="00CC230A"/>
    <w:rsid w:val="00CC250B"/>
    <w:rsid w:val="00CC2BF5"/>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9C8"/>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3E1E"/>
    <w:rsid w:val="00D34503"/>
    <w:rsid w:val="00D345A7"/>
    <w:rsid w:val="00D346AB"/>
    <w:rsid w:val="00D35C02"/>
    <w:rsid w:val="00D36996"/>
    <w:rsid w:val="00D3701C"/>
    <w:rsid w:val="00D370AF"/>
    <w:rsid w:val="00D370DA"/>
    <w:rsid w:val="00D372C8"/>
    <w:rsid w:val="00D37560"/>
    <w:rsid w:val="00D379CA"/>
    <w:rsid w:val="00D40190"/>
    <w:rsid w:val="00D40334"/>
    <w:rsid w:val="00D407B8"/>
    <w:rsid w:val="00D40B31"/>
    <w:rsid w:val="00D40B94"/>
    <w:rsid w:val="00D41306"/>
    <w:rsid w:val="00D41C4E"/>
    <w:rsid w:val="00D41FA8"/>
    <w:rsid w:val="00D4241C"/>
    <w:rsid w:val="00D428AE"/>
    <w:rsid w:val="00D42B7D"/>
    <w:rsid w:val="00D42BF5"/>
    <w:rsid w:val="00D42D72"/>
    <w:rsid w:val="00D42E7E"/>
    <w:rsid w:val="00D43083"/>
    <w:rsid w:val="00D430C3"/>
    <w:rsid w:val="00D43F66"/>
    <w:rsid w:val="00D44064"/>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3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8A"/>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0CD"/>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61E"/>
    <w:rsid w:val="00D85BDE"/>
    <w:rsid w:val="00D86811"/>
    <w:rsid w:val="00D8686F"/>
    <w:rsid w:val="00D87060"/>
    <w:rsid w:val="00D87473"/>
    <w:rsid w:val="00D8753C"/>
    <w:rsid w:val="00D8789C"/>
    <w:rsid w:val="00D87A49"/>
    <w:rsid w:val="00D87CBD"/>
    <w:rsid w:val="00D9012C"/>
    <w:rsid w:val="00D902C0"/>
    <w:rsid w:val="00D90EFE"/>
    <w:rsid w:val="00D914AE"/>
    <w:rsid w:val="00D91C9F"/>
    <w:rsid w:val="00D93012"/>
    <w:rsid w:val="00D93164"/>
    <w:rsid w:val="00D9352D"/>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7BC"/>
    <w:rsid w:val="00D97B1F"/>
    <w:rsid w:val="00D97DA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BA"/>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4C2"/>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1C0"/>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D9"/>
    <w:rsid w:val="00E017E7"/>
    <w:rsid w:val="00E01B6F"/>
    <w:rsid w:val="00E01E27"/>
    <w:rsid w:val="00E01F09"/>
    <w:rsid w:val="00E025AF"/>
    <w:rsid w:val="00E026F9"/>
    <w:rsid w:val="00E0279A"/>
    <w:rsid w:val="00E02EF9"/>
    <w:rsid w:val="00E0330C"/>
    <w:rsid w:val="00E0331C"/>
    <w:rsid w:val="00E034C9"/>
    <w:rsid w:val="00E039D1"/>
    <w:rsid w:val="00E03CC3"/>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F8"/>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B8A"/>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24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EB4"/>
    <w:rsid w:val="00E8464D"/>
    <w:rsid w:val="00E84DA5"/>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1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88"/>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21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C2"/>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B3B"/>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BB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94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B1"/>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D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B5"/>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1F"/>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B15"/>
    <w:rsid w:val="00FA7CEE"/>
    <w:rsid w:val="00FA7D46"/>
    <w:rsid w:val="00FA7EEB"/>
    <w:rsid w:val="00FB020C"/>
    <w:rsid w:val="00FB04C0"/>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EAE"/>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6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A45E"/>
  <w15:docId w15:val="{DB34AA61-0268-4423-852F-FF14092D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558655">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7047753">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769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0390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styles" Target="styles.xml"/><Relationship Id="rId170" Type="http://schemas.openxmlformats.org/officeDocument/2006/relationships/hyperlink" Target="mailto:sanja.roslavcev@eps.rs" TargetMode="External"/><Relationship Id="rId191" Type="http://schemas.openxmlformats.org/officeDocument/2006/relationships/hyperlink" Target="http://www.big.co.rs" TargetMode="External"/><Relationship Id="rId205" Type="http://schemas.openxmlformats.org/officeDocument/2006/relationships/hyperlink" Target="http://www.fonet.rs" TargetMode="External"/><Relationship Id="rId226" Type="http://schemas.openxmlformats.org/officeDocument/2006/relationships/hyperlink" Target="http://www.politika.rs/" TargetMode="External"/><Relationship Id="rId247" Type="http://schemas.openxmlformats.org/officeDocument/2006/relationships/hyperlink" Target="http://jugpress.com/"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16" Type="http://schemas.openxmlformats.org/officeDocument/2006/relationships/hyperlink" Target="http://www.ne.rs" TargetMode="External"/><Relationship Id="rId237" Type="http://schemas.openxmlformats.org/officeDocument/2006/relationships/hyperlink" Target="http://www.rtv.rs/" TargetMode="External"/><Relationship Id="rId258"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roslavcev@eps.rs" TargetMode="External"/><Relationship Id="rId192" Type="http://schemas.openxmlformats.org/officeDocument/2006/relationships/hyperlink" Target="http://www.bif.rs" TargetMode="External"/><Relationship Id="rId206" Type="http://schemas.openxmlformats.org/officeDocument/2006/relationships/hyperlink" Target="http://www.gdeinvestirati.com" TargetMode="External"/><Relationship Id="rId227" Type="http://schemas.openxmlformats.org/officeDocument/2006/relationships/hyperlink" Target="http://www.energoportal.info" TargetMode="External"/><Relationship Id="rId248" Type="http://schemas.openxmlformats.org/officeDocument/2006/relationships/hyperlink" Target="http://voice.org.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217" Type="http://schemas.openxmlformats.org/officeDocument/2006/relationships/hyperlink" Target="http://www.novinenovosadske.rs" TargetMode="External"/><Relationship Id="rId6" Type="http://schemas.openxmlformats.org/officeDocument/2006/relationships/customXml" Target="../customXml/item6.xml"/><Relationship Id="rId238" Type="http://schemas.openxmlformats.org/officeDocument/2006/relationships/hyperlink" Target="http://www.seebiz.eu/" TargetMode="External"/><Relationship Id="rId259" Type="http://schemas.openxmlformats.org/officeDocument/2006/relationships/theme" Target="theme/theme1.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hyperlink" Target="http://www.bizlife.rs" TargetMode="External"/><Relationship Id="rId207" Type="http://schemas.openxmlformats.org/officeDocument/2006/relationships/hyperlink" Target="http://www.gradjevinarstvo.rs" TargetMode="External"/><Relationship Id="rId228" Type="http://schemas.openxmlformats.org/officeDocument/2006/relationships/hyperlink" Target="http://www.energyobserver.com" TargetMode="External"/><Relationship Id="rId249" Type="http://schemas.openxmlformats.org/officeDocument/2006/relationships/hyperlink" Target="http://www.zamedia.rs/" TargetMode="Externa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158.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eader" Target="header2.xml"/><Relationship Id="rId218" Type="http://schemas.openxmlformats.org/officeDocument/2006/relationships/hyperlink" Target="http://www.novimagazin.rs" TargetMode="External"/><Relationship Id="rId239" Type="http://schemas.openxmlformats.org/officeDocument/2006/relationships/hyperlink" Target="http://www.serbia-energy.eu" TargetMode="External"/><Relationship Id="rId250" Type="http://schemas.openxmlformats.org/officeDocument/2006/relationships/hyperlink" Target="http://pravenovine.com/"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hyperlink" Target="mailto:sanja.roslavcev@eps.rs" TargetMode="External"/><Relationship Id="rId194" Type="http://schemas.openxmlformats.org/officeDocument/2006/relationships/hyperlink" Target="http://www.biznis.ba/" TargetMode="External"/><Relationship Id="rId208" Type="http://schemas.openxmlformats.org/officeDocument/2006/relationships/hyperlink" Target="http://www.happynovisad.com" TargetMode="External"/><Relationship Id="rId229" Type="http://schemas.openxmlformats.org/officeDocument/2006/relationships/hyperlink" Target="http://www.poslovnimagazin.biz" TargetMode="External"/><Relationship Id="rId240" Type="http://schemas.openxmlformats.org/officeDocument/2006/relationships/hyperlink" Target="http://www.smedia.rs/" TargetMode="External"/><Relationship Id="rId261" Type="http://schemas.openxmlformats.org/officeDocument/2006/relationships/customXml" Target="../customXml/item159.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219" Type="http://schemas.openxmlformats.org/officeDocument/2006/relationships/hyperlink" Target="http://www.novosti.rs" TargetMode="External"/><Relationship Id="rId230" Type="http://schemas.openxmlformats.org/officeDocument/2006/relationships/hyperlink" Target="http://www.pravda.rs" TargetMode="External"/><Relationship Id="rId251" Type="http://schemas.openxmlformats.org/officeDocument/2006/relationships/hyperlink" Target="mailto:sanja.roslavcev@eps.rs" TargetMode="Externa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roslavcev@eps.rs" TargetMode="External"/><Relationship Id="rId195" Type="http://schemas.openxmlformats.org/officeDocument/2006/relationships/hyperlink" Target="http://www.blic.rs/" TargetMode="External"/><Relationship Id="rId209" Type="http://schemas.openxmlformats.org/officeDocument/2006/relationships/hyperlink" Target="http://www.juznevesti.com" TargetMode="External"/><Relationship Id="rId220" Type="http://schemas.openxmlformats.org/officeDocument/2006/relationships/hyperlink" Target="http://www.nsuzivo.rs" TargetMode="External"/><Relationship Id="rId241" Type="http://schemas.openxmlformats.org/officeDocument/2006/relationships/hyperlink" Target="http://www.glaszapadnesrbije.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160.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image" Target="media/image1.png"/><Relationship Id="rId185" Type="http://schemas.openxmlformats.org/officeDocument/2006/relationships/hyperlink" Target="http://www.alo.rs" TargetMode="External"/><Relationship Id="rId9" Type="http://schemas.openxmlformats.org/officeDocument/2006/relationships/customXml" Target="../customXml/item9.xml"/><Relationship Id="rId210" Type="http://schemas.openxmlformats.org/officeDocument/2006/relationships/hyperlink" Target="http://www.kamatica.com/" TargetMode="External"/><Relationship Id="rId26" Type="http://schemas.openxmlformats.org/officeDocument/2006/relationships/customXml" Target="../customXml/item26.xml"/><Relationship Id="rId231" Type="http://schemas.openxmlformats.org/officeDocument/2006/relationships/hyperlink" Target="http://www.pressonline.rs/" TargetMode="External"/><Relationship Id="rId252" Type="http://schemas.openxmlformats.org/officeDocument/2006/relationships/hyperlink" Target="mailto:sanja.roslavcev@eps.rs"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96" Type="http://schemas.openxmlformats.org/officeDocument/2006/relationships/hyperlink" Target="http://www.boom93.com" TargetMode="External"/><Relationship Id="rId200" Type="http://schemas.openxmlformats.org/officeDocument/2006/relationships/hyperlink" Target="http://www.ekspres.net" TargetMode="External"/><Relationship Id="rId16" Type="http://schemas.openxmlformats.org/officeDocument/2006/relationships/customXml" Target="../customXml/item16.xml"/><Relationship Id="rId221" Type="http://schemas.openxmlformats.org/officeDocument/2006/relationships/hyperlink" Target="http://www.ogledalo.rs" TargetMode="External"/><Relationship Id="rId242" Type="http://schemas.openxmlformats.org/officeDocument/2006/relationships/hyperlink" Target="http://www.srbijadanas.com"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b92.net/" TargetMode="External"/><Relationship Id="rId211" Type="http://schemas.openxmlformats.org/officeDocument/2006/relationships/hyperlink" Target="http://www.krstarica.com/" TargetMode="External"/><Relationship Id="rId232" Type="http://schemas.openxmlformats.org/officeDocument/2006/relationships/hyperlink" Target="http://www.021.rs" TargetMode="External"/><Relationship Id="rId253" Type="http://schemas.openxmlformats.org/officeDocument/2006/relationships/header" Target="head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97" Type="http://schemas.openxmlformats.org/officeDocument/2006/relationships/hyperlink" Target="http://www.danas.rs/" TargetMode="External"/><Relationship Id="rId201" Type="http://schemas.openxmlformats.org/officeDocument/2006/relationships/hyperlink" Target="http://www.economy.rs" TargetMode="External"/><Relationship Id="rId222" Type="http://schemas.openxmlformats.org/officeDocument/2006/relationships/hyperlink" Target="http://www.ozon.rs" TargetMode="External"/><Relationship Id="rId243" Type="http://schemas.openxmlformats.org/officeDocument/2006/relationships/hyperlink" Target="http://www.bktvnews.com"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87" Type="http://schemas.openxmlformats.org/officeDocument/2006/relationships/hyperlink" Target="http://www.balkanmagazin.net/" TargetMode="External"/><Relationship Id="rId1" Type="http://schemas.openxmlformats.org/officeDocument/2006/relationships/customXml" Target="../customXml/item1.xml"/><Relationship Id="rId212" Type="http://schemas.openxmlformats.org/officeDocument/2006/relationships/hyperlink" Target="http://www.kurir-info.rs/" TargetMode="External"/><Relationship Id="rId233" Type="http://schemas.openxmlformats.org/officeDocument/2006/relationships/hyperlink" Target="http://www.republika.rs" TargetMode="External"/><Relationship Id="rId254" Type="http://schemas.openxmlformats.org/officeDocument/2006/relationships/footer" Target="footer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popovic.aleksandar@eps.rs" TargetMode="External"/><Relationship Id="rId198" Type="http://schemas.openxmlformats.org/officeDocument/2006/relationships/hyperlink" Target="http://www.dnevnik.rs" TargetMode="External"/><Relationship Id="rId202" Type="http://schemas.openxmlformats.org/officeDocument/2006/relationships/hyperlink" Target="http://www.energetskiportal.rs" TargetMode="External"/><Relationship Id="rId223" Type="http://schemas.openxmlformats.org/officeDocument/2006/relationships/hyperlink" Target="http://www.pink.rs" TargetMode="External"/><Relationship Id="rId244" Type="http://schemas.openxmlformats.org/officeDocument/2006/relationships/hyperlink" Target="http://caglas.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popovic.aleksandar@eps.rs" TargetMode="External"/><Relationship Id="rId188" Type="http://schemas.openxmlformats.org/officeDocument/2006/relationships/hyperlink" Target="http://www.banke.online.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hyperlink" Target="http://www.mondo.rs" TargetMode="External"/><Relationship Id="rId234" Type="http://schemas.openxmlformats.org/officeDocument/2006/relationships/hyperlink" Target="http://www.ritamgrada.rs" TargetMode="Externa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footer" Target="footer4.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hyperlink" Target="http://www.ekapija.com/" TargetMode="External"/><Relationship Id="rId203" Type="http://schemas.openxmlformats.org/officeDocument/2006/relationships/hyperlink" Target="http://www.espreso.rs" TargetMode="External"/><Relationship Id="rId19" Type="http://schemas.openxmlformats.org/officeDocument/2006/relationships/customXml" Target="../customXml/item19.xml"/><Relationship Id="rId224" Type="http://schemas.openxmlformats.org/officeDocument/2006/relationships/hyperlink" Target="http://www.personalmag.rs" TargetMode="External"/><Relationship Id="rId245" Type="http://schemas.openxmlformats.org/officeDocument/2006/relationships/hyperlink" Target="https://insajder.net/"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r@eps.rs"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hyperlink" Target="http://www.beta.rs" TargetMode="External"/><Relationship Id="rId3" Type="http://schemas.openxmlformats.org/officeDocument/2006/relationships/customXml" Target="../customXml/item3.xml"/><Relationship Id="rId214" Type="http://schemas.openxmlformats.org/officeDocument/2006/relationships/hyperlink" Target="http://www.nadlanu.com" TargetMode="External"/><Relationship Id="rId235" Type="http://schemas.openxmlformats.org/officeDocument/2006/relationships/hyperlink" Target="http://www.rtk.rs" TargetMode="External"/><Relationship Id="rId256" Type="http://schemas.openxmlformats.org/officeDocument/2006/relationships/header" Target="header4.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hyperlink" Target="mailto:sanja.roslavcev@eps.rs" TargetMode="External"/><Relationship Id="rId190" Type="http://schemas.openxmlformats.org/officeDocument/2006/relationships/hyperlink" Target="http://www.betaoms.rs" TargetMode="External"/><Relationship Id="rId204" Type="http://schemas.openxmlformats.org/officeDocument/2006/relationships/hyperlink" Target="http://www.euroactiv.rs" TargetMode="External"/><Relationship Id="rId225" Type="http://schemas.openxmlformats.org/officeDocument/2006/relationships/hyperlink" Target="http://www.rtvpink.com/" TargetMode="External"/><Relationship Id="rId246" Type="http://schemas.openxmlformats.org/officeDocument/2006/relationships/hyperlink" Target="http://javno.rs/" TargetMode="Externa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hyperlink" Target="mailto:sanja.roslavcev@eps.rs" TargetMode="External"/><Relationship Id="rId4" Type="http://schemas.openxmlformats.org/officeDocument/2006/relationships/customXml" Target="../customXml/item4.xml"/><Relationship Id="rId180" Type="http://schemas.openxmlformats.org/officeDocument/2006/relationships/hyperlink" Target="mailto:sanja.roslavcev@eps.rs" TargetMode="External"/><Relationship Id="rId215" Type="http://schemas.openxmlformats.org/officeDocument/2006/relationships/hyperlink" Target="http://www.naslovi.net/" TargetMode="External"/><Relationship Id="rId236" Type="http://schemas.openxmlformats.org/officeDocument/2006/relationships/hyperlink" Target="http://www.rts.rs/" TargetMode="External"/><Relationship Id="rId257" Type="http://schemas.openxmlformats.org/officeDocument/2006/relationships/footer" Target="footer5.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mso-contentType ?>
<FormTemplates xmlns="http://schemas.microsoft.com/sharepoint/v3/contenttype/forms">
  <Display>DocumentLibraryForm</Display>
  <Edit>DocumentLibraryForm</Edit>
  <New>DocumentLibraryForm</New>
</FormTemplates>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6813-F6B4-476D-98E1-41D90004C546}"/>
</file>

<file path=customXml/itemProps10.xml><?xml version="1.0" encoding="utf-8"?>
<ds:datastoreItem xmlns:ds="http://schemas.openxmlformats.org/officeDocument/2006/customXml" ds:itemID="{431070E1-0913-46CD-AB27-A76152E10354}"/>
</file>

<file path=customXml/itemProps100.xml><?xml version="1.0" encoding="utf-8"?>
<ds:datastoreItem xmlns:ds="http://schemas.openxmlformats.org/officeDocument/2006/customXml" ds:itemID="{BEDD06BE-6B32-4797-8730-271185E4A908}"/>
</file>

<file path=customXml/itemProps101.xml><?xml version="1.0" encoding="utf-8"?>
<ds:datastoreItem xmlns:ds="http://schemas.openxmlformats.org/officeDocument/2006/customXml" ds:itemID="{03CBDBD1-5D6B-4C17-8837-71EC3964B579}"/>
</file>

<file path=customXml/itemProps102.xml><?xml version="1.0" encoding="utf-8"?>
<ds:datastoreItem xmlns:ds="http://schemas.openxmlformats.org/officeDocument/2006/customXml" ds:itemID="{CF8EC53A-AF7E-494C-A55A-BAA744C05400}"/>
</file>

<file path=customXml/itemProps103.xml><?xml version="1.0" encoding="utf-8"?>
<ds:datastoreItem xmlns:ds="http://schemas.openxmlformats.org/officeDocument/2006/customXml" ds:itemID="{27CBCED0-CCCB-4C26-9ACB-DAEAA8D37BA0}"/>
</file>

<file path=customXml/itemProps104.xml><?xml version="1.0" encoding="utf-8"?>
<ds:datastoreItem xmlns:ds="http://schemas.openxmlformats.org/officeDocument/2006/customXml" ds:itemID="{4AE567DC-3799-4B47-AA72-68C5DB952360}"/>
</file>

<file path=customXml/itemProps105.xml><?xml version="1.0" encoding="utf-8"?>
<ds:datastoreItem xmlns:ds="http://schemas.openxmlformats.org/officeDocument/2006/customXml" ds:itemID="{51BAADB4-1340-4316-B403-894DCC79FA98}"/>
</file>

<file path=customXml/itemProps106.xml><?xml version="1.0" encoding="utf-8"?>
<ds:datastoreItem xmlns:ds="http://schemas.openxmlformats.org/officeDocument/2006/customXml" ds:itemID="{42537A4A-405D-444F-A446-E8F04FF36E01}"/>
</file>

<file path=customXml/itemProps107.xml><?xml version="1.0" encoding="utf-8"?>
<ds:datastoreItem xmlns:ds="http://schemas.openxmlformats.org/officeDocument/2006/customXml" ds:itemID="{0479272E-E0A1-427E-AB55-4933EBE60AD8}"/>
</file>

<file path=customXml/itemProps108.xml><?xml version="1.0" encoding="utf-8"?>
<ds:datastoreItem xmlns:ds="http://schemas.openxmlformats.org/officeDocument/2006/customXml" ds:itemID="{C6050E24-B10D-4B9D-A26D-56E2E6B1CF60}"/>
</file>

<file path=customXml/itemProps109.xml><?xml version="1.0" encoding="utf-8"?>
<ds:datastoreItem xmlns:ds="http://schemas.openxmlformats.org/officeDocument/2006/customXml" ds:itemID="{7F8FCAA8-769C-496E-A1E2-9065E543BDBA}"/>
</file>

<file path=customXml/itemProps11.xml><?xml version="1.0" encoding="utf-8"?>
<ds:datastoreItem xmlns:ds="http://schemas.openxmlformats.org/officeDocument/2006/customXml" ds:itemID="{75EBCBA4-A84F-4810-8603-0499E55F1CCF}"/>
</file>

<file path=customXml/itemProps110.xml><?xml version="1.0" encoding="utf-8"?>
<ds:datastoreItem xmlns:ds="http://schemas.openxmlformats.org/officeDocument/2006/customXml" ds:itemID="{42A5D487-3C08-4522-AC5A-224D5AE7C485}"/>
</file>

<file path=customXml/itemProps111.xml><?xml version="1.0" encoding="utf-8"?>
<ds:datastoreItem xmlns:ds="http://schemas.openxmlformats.org/officeDocument/2006/customXml" ds:itemID="{9213AE61-1A92-4EF7-864A-FD20C2DADC75}"/>
</file>

<file path=customXml/itemProps112.xml><?xml version="1.0" encoding="utf-8"?>
<ds:datastoreItem xmlns:ds="http://schemas.openxmlformats.org/officeDocument/2006/customXml" ds:itemID="{B2160DE2-D8C9-4BAB-ACCD-107C15961976}"/>
</file>

<file path=customXml/itemProps113.xml><?xml version="1.0" encoding="utf-8"?>
<ds:datastoreItem xmlns:ds="http://schemas.openxmlformats.org/officeDocument/2006/customXml" ds:itemID="{8E549A5C-A7FA-4E48-AD7D-5856BC1796B5}"/>
</file>

<file path=customXml/itemProps114.xml><?xml version="1.0" encoding="utf-8"?>
<ds:datastoreItem xmlns:ds="http://schemas.openxmlformats.org/officeDocument/2006/customXml" ds:itemID="{9996A8A6-404D-4B10-9FAF-F5AEF60BA39C}"/>
</file>

<file path=customXml/itemProps115.xml><?xml version="1.0" encoding="utf-8"?>
<ds:datastoreItem xmlns:ds="http://schemas.openxmlformats.org/officeDocument/2006/customXml" ds:itemID="{5F6D391B-5515-4363-A36F-F418C97CAC8B}"/>
</file>

<file path=customXml/itemProps116.xml><?xml version="1.0" encoding="utf-8"?>
<ds:datastoreItem xmlns:ds="http://schemas.openxmlformats.org/officeDocument/2006/customXml" ds:itemID="{0FAE3AF6-7962-468D-9D65-9EA5CB9AF766}"/>
</file>

<file path=customXml/itemProps117.xml><?xml version="1.0" encoding="utf-8"?>
<ds:datastoreItem xmlns:ds="http://schemas.openxmlformats.org/officeDocument/2006/customXml" ds:itemID="{8ECB1CCF-3C5E-4C0A-9FAC-972D85A3555A}"/>
</file>

<file path=customXml/itemProps118.xml><?xml version="1.0" encoding="utf-8"?>
<ds:datastoreItem xmlns:ds="http://schemas.openxmlformats.org/officeDocument/2006/customXml" ds:itemID="{6CEDC933-18B3-416B-BA78-427FA31EDCDF}"/>
</file>

<file path=customXml/itemProps119.xml><?xml version="1.0" encoding="utf-8"?>
<ds:datastoreItem xmlns:ds="http://schemas.openxmlformats.org/officeDocument/2006/customXml" ds:itemID="{C3826FAC-1E37-4A20-9BB3-3AB4B9ACA6D1}"/>
</file>

<file path=customXml/itemProps12.xml><?xml version="1.0" encoding="utf-8"?>
<ds:datastoreItem xmlns:ds="http://schemas.openxmlformats.org/officeDocument/2006/customXml" ds:itemID="{582F3016-2523-481B-A243-201F291D12AA}"/>
</file>

<file path=customXml/itemProps120.xml><?xml version="1.0" encoding="utf-8"?>
<ds:datastoreItem xmlns:ds="http://schemas.openxmlformats.org/officeDocument/2006/customXml" ds:itemID="{41161F50-FACA-4882-941B-EE61F29A0538}"/>
</file>

<file path=customXml/itemProps121.xml><?xml version="1.0" encoding="utf-8"?>
<ds:datastoreItem xmlns:ds="http://schemas.openxmlformats.org/officeDocument/2006/customXml" ds:itemID="{B67C262B-86ED-4F81-9EC0-26630A547E28}"/>
</file>

<file path=customXml/itemProps122.xml><?xml version="1.0" encoding="utf-8"?>
<ds:datastoreItem xmlns:ds="http://schemas.openxmlformats.org/officeDocument/2006/customXml" ds:itemID="{B5FCC979-6E50-4A83-ADAE-9B0C267142ED}"/>
</file>

<file path=customXml/itemProps123.xml><?xml version="1.0" encoding="utf-8"?>
<ds:datastoreItem xmlns:ds="http://schemas.openxmlformats.org/officeDocument/2006/customXml" ds:itemID="{C44850EE-F6FA-4C7F-8C17-B310515048B4}"/>
</file>

<file path=customXml/itemProps124.xml><?xml version="1.0" encoding="utf-8"?>
<ds:datastoreItem xmlns:ds="http://schemas.openxmlformats.org/officeDocument/2006/customXml" ds:itemID="{60B06EA7-4BB3-4FD5-8703-7E1425E543DE}"/>
</file>

<file path=customXml/itemProps125.xml><?xml version="1.0" encoding="utf-8"?>
<ds:datastoreItem xmlns:ds="http://schemas.openxmlformats.org/officeDocument/2006/customXml" ds:itemID="{1355C5CA-01CA-4B67-8CF5-6427991D18D4}"/>
</file>

<file path=customXml/itemProps126.xml><?xml version="1.0" encoding="utf-8"?>
<ds:datastoreItem xmlns:ds="http://schemas.openxmlformats.org/officeDocument/2006/customXml" ds:itemID="{CAB73461-76BB-4F89-9D8C-5A49409545C5}"/>
</file>

<file path=customXml/itemProps127.xml><?xml version="1.0" encoding="utf-8"?>
<ds:datastoreItem xmlns:ds="http://schemas.openxmlformats.org/officeDocument/2006/customXml" ds:itemID="{56D78A47-F26E-41A5-9C13-AA043F0D3DFD}"/>
</file>

<file path=customXml/itemProps128.xml><?xml version="1.0" encoding="utf-8"?>
<ds:datastoreItem xmlns:ds="http://schemas.openxmlformats.org/officeDocument/2006/customXml" ds:itemID="{0BC4F0D1-2DFA-4ED7-94B1-C2524EB2434F}"/>
</file>

<file path=customXml/itemProps129.xml><?xml version="1.0" encoding="utf-8"?>
<ds:datastoreItem xmlns:ds="http://schemas.openxmlformats.org/officeDocument/2006/customXml" ds:itemID="{E059DE5F-5AF6-44AB-A933-EA62B2DE4F55}"/>
</file>

<file path=customXml/itemProps13.xml><?xml version="1.0" encoding="utf-8"?>
<ds:datastoreItem xmlns:ds="http://schemas.openxmlformats.org/officeDocument/2006/customXml" ds:itemID="{EAC9F8FF-7F6D-453D-9DF2-2087766DA8B8}"/>
</file>

<file path=customXml/itemProps130.xml><?xml version="1.0" encoding="utf-8"?>
<ds:datastoreItem xmlns:ds="http://schemas.openxmlformats.org/officeDocument/2006/customXml" ds:itemID="{D352FBCB-2DFE-4829-9378-8AD59E47FBEF}"/>
</file>

<file path=customXml/itemProps131.xml><?xml version="1.0" encoding="utf-8"?>
<ds:datastoreItem xmlns:ds="http://schemas.openxmlformats.org/officeDocument/2006/customXml" ds:itemID="{1D02355E-13DD-460A-80B4-B5477EF47903}"/>
</file>

<file path=customXml/itemProps132.xml><?xml version="1.0" encoding="utf-8"?>
<ds:datastoreItem xmlns:ds="http://schemas.openxmlformats.org/officeDocument/2006/customXml" ds:itemID="{521AFE84-F466-48C8-AA45-DD7F88314AA3}"/>
</file>

<file path=customXml/itemProps133.xml><?xml version="1.0" encoding="utf-8"?>
<ds:datastoreItem xmlns:ds="http://schemas.openxmlformats.org/officeDocument/2006/customXml" ds:itemID="{000DFE14-4362-493D-978A-CA4738ADD76A}"/>
</file>

<file path=customXml/itemProps134.xml><?xml version="1.0" encoding="utf-8"?>
<ds:datastoreItem xmlns:ds="http://schemas.openxmlformats.org/officeDocument/2006/customXml" ds:itemID="{122B60D8-A8F6-411B-8A10-DC065092CF4C}"/>
</file>

<file path=customXml/itemProps135.xml><?xml version="1.0" encoding="utf-8"?>
<ds:datastoreItem xmlns:ds="http://schemas.openxmlformats.org/officeDocument/2006/customXml" ds:itemID="{D1416179-8091-474F-8CA6-D390AF146D01}"/>
</file>

<file path=customXml/itemProps136.xml><?xml version="1.0" encoding="utf-8"?>
<ds:datastoreItem xmlns:ds="http://schemas.openxmlformats.org/officeDocument/2006/customXml" ds:itemID="{8F560F66-27B9-4421-92CC-51E5C72A4D2A}"/>
</file>

<file path=customXml/itemProps137.xml><?xml version="1.0" encoding="utf-8"?>
<ds:datastoreItem xmlns:ds="http://schemas.openxmlformats.org/officeDocument/2006/customXml" ds:itemID="{3B4908BE-AD0D-46FA-811D-EDE4E1ED80B1}"/>
</file>

<file path=customXml/itemProps138.xml><?xml version="1.0" encoding="utf-8"?>
<ds:datastoreItem xmlns:ds="http://schemas.openxmlformats.org/officeDocument/2006/customXml" ds:itemID="{F02BF1E7-562E-40BE-A86A-FDCEED0957FD}"/>
</file>

<file path=customXml/itemProps139.xml><?xml version="1.0" encoding="utf-8"?>
<ds:datastoreItem xmlns:ds="http://schemas.openxmlformats.org/officeDocument/2006/customXml" ds:itemID="{9A1D7D6A-9BE1-4BD9-9DE5-E71208CDE007}"/>
</file>

<file path=customXml/itemProps14.xml><?xml version="1.0" encoding="utf-8"?>
<ds:datastoreItem xmlns:ds="http://schemas.openxmlformats.org/officeDocument/2006/customXml" ds:itemID="{78E0BF1D-A564-43CC-9211-34184C34F2E5}"/>
</file>

<file path=customXml/itemProps140.xml><?xml version="1.0" encoding="utf-8"?>
<ds:datastoreItem xmlns:ds="http://schemas.openxmlformats.org/officeDocument/2006/customXml" ds:itemID="{C66F8A92-D538-433A-9DBD-02720E20093B}"/>
</file>

<file path=customXml/itemProps141.xml><?xml version="1.0" encoding="utf-8"?>
<ds:datastoreItem xmlns:ds="http://schemas.openxmlformats.org/officeDocument/2006/customXml" ds:itemID="{4A85B4DD-FF42-41A6-9539-E5E8CEF25F2B}"/>
</file>

<file path=customXml/itemProps142.xml><?xml version="1.0" encoding="utf-8"?>
<ds:datastoreItem xmlns:ds="http://schemas.openxmlformats.org/officeDocument/2006/customXml" ds:itemID="{0F2646E0-3AEE-452C-8B82-86359BFD4279}"/>
</file>

<file path=customXml/itemProps143.xml><?xml version="1.0" encoding="utf-8"?>
<ds:datastoreItem xmlns:ds="http://schemas.openxmlformats.org/officeDocument/2006/customXml" ds:itemID="{57CEC5B8-03D5-48BC-8C4C-AAF8BD60AFDD}"/>
</file>

<file path=customXml/itemProps144.xml><?xml version="1.0" encoding="utf-8"?>
<ds:datastoreItem xmlns:ds="http://schemas.openxmlformats.org/officeDocument/2006/customXml" ds:itemID="{5A85FF1C-F3F9-4D48-AC88-D31B76CCA32E}"/>
</file>

<file path=customXml/itemProps145.xml><?xml version="1.0" encoding="utf-8"?>
<ds:datastoreItem xmlns:ds="http://schemas.openxmlformats.org/officeDocument/2006/customXml" ds:itemID="{23852789-947E-4825-B290-D23E6F51E533}"/>
</file>

<file path=customXml/itemProps146.xml><?xml version="1.0" encoding="utf-8"?>
<ds:datastoreItem xmlns:ds="http://schemas.openxmlformats.org/officeDocument/2006/customXml" ds:itemID="{7ABBFE74-4A61-42A3-9532-2DC7D730DE61}"/>
</file>

<file path=customXml/itemProps147.xml><?xml version="1.0" encoding="utf-8"?>
<ds:datastoreItem xmlns:ds="http://schemas.openxmlformats.org/officeDocument/2006/customXml" ds:itemID="{A691A4BD-8ADC-47F5-90B4-148B696EE979}"/>
</file>

<file path=customXml/itemProps148.xml><?xml version="1.0" encoding="utf-8"?>
<ds:datastoreItem xmlns:ds="http://schemas.openxmlformats.org/officeDocument/2006/customXml" ds:itemID="{193694E7-ADE4-4CF6-BC64-77BEFF744F0F}"/>
</file>

<file path=customXml/itemProps149.xml><?xml version="1.0" encoding="utf-8"?>
<ds:datastoreItem xmlns:ds="http://schemas.openxmlformats.org/officeDocument/2006/customXml" ds:itemID="{A7797DBB-0545-4935-A895-32D17D22C9E8}"/>
</file>

<file path=customXml/itemProps15.xml><?xml version="1.0" encoding="utf-8"?>
<ds:datastoreItem xmlns:ds="http://schemas.openxmlformats.org/officeDocument/2006/customXml" ds:itemID="{F8EAF2FD-2285-42E0-9463-73B1C0386E63}"/>
</file>

<file path=customXml/itemProps150.xml><?xml version="1.0" encoding="utf-8"?>
<ds:datastoreItem xmlns:ds="http://schemas.openxmlformats.org/officeDocument/2006/customXml" ds:itemID="{F4577E43-7DAE-490D-A56B-F9FB85EBAF2C}"/>
</file>

<file path=customXml/itemProps151.xml><?xml version="1.0" encoding="utf-8"?>
<ds:datastoreItem xmlns:ds="http://schemas.openxmlformats.org/officeDocument/2006/customXml" ds:itemID="{68126F79-AD83-4EB1-88E7-C239BFB4602B}"/>
</file>

<file path=customXml/itemProps152.xml><?xml version="1.0" encoding="utf-8"?>
<ds:datastoreItem xmlns:ds="http://schemas.openxmlformats.org/officeDocument/2006/customXml" ds:itemID="{F69B10DC-A33A-46D8-9D4F-39EAEB707BDC}"/>
</file>

<file path=customXml/itemProps153.xml><?xml version="1.0" encoding="utf-8"?>
<ds:datastoreItem xmlns:ds="http://schemas.openxmlformats.org/officeDocument/2006/customXml" ds:itemID="{6FCC8C36-1CE5-4766-BD4B-AD83FFD8ABB6}"/>
</file>

<file path=customXml/itemProps154.xml><?xml version="1.0" encoding="utf-8"?>
<ds:datastoreItem xmlns:ds="http://schemas.openxmlformats.org/officeDocument/2006/customXml" ds:itemID="{E411BFB8-2CB7-4C93-91FE-4AEB09FF5263}"/>
</file>

<file path=customXml/itemProps155.xml><?xml version="1.0" encoding="utf-8"?>
<ds:datastoreItem xmlns:ds="http://schemas.openxmlformats.org/officeDocument/2006/customXml" ds:itemID="{C066EDF3-C576-4324-8C64-DE32C2591218}"/>
</file>

<file path=customXml/itemProps156.xml><?xml version="1.0" encoding="utf-8"?>
<ds:datastoreItem xmlns:ds="http://schemas.openxmlformats.org/officeDocument/2006/customXml" ds:itemID="{7AA368F5-4711-4A0D-A762-DCC025DFD684}"/>
</file>

<file path=customXml/itemProps157.xml><?xml version="1.0" encoding="utf-8"?>
<ds:datastoreItem xmlns:ds="http://schemas.openxmlformats.org/officeDocument/2006/customXml" ds:itemID="{A83C6340-78F9-4986-85F7-78B00D991E52}"/>
</file>

<file path=customXml/itemProps158.xml><?xml version="1.0" encoding="utf-8"?>
<ds:datastoreItem xmlns:ds="http://schemas.openxmlformats.org/officeDocument/2006/customXml" ds:itemID="{CADE84AC-C00E-49CA-A67A-C2904EA92B1C}"/>
</file>

<file path=customXml/itemProps159.xml><?xml version="1.0" encoding="utf-8"?>
<ds:datastoreItem xmlns:ds="http://schemas.openxmlformats.org/officeDocument/2006/customXml" ds:itemID="{50CDF259-3687-4FD6-8D7D-A06688B03425}"/>
</file>

<file path=customXml/itemProps16.xml><?xml version="1.0" encoding="utf-8"?>
<ds:datastoreItem xmlns:ds="http://schemas.openxmlformats.org/officeDocument/2006/customXml" ds:itemID="{200F56B4-E1C0-49DC-9608-325749056BA7}"/>
</file>

<file path=customXml/itemProps160.xml><?xml version="1.0" encoding="utf-8"?>
<ds:datastoreItem xmlns:ds="http://schemas.openxmlformats.org/officeDocument/2006/customXml" ds:itemID="{1B7BDB53-0227-4207-BD45-378314AB5B5D}"/>
</file>

<file path=customXml/itemProps17.xml><?xml version="1.0" encoding="utf-8"?>
<ds:datastoreItem xmlns:ds="http://schemas.openxmlformats.org/officeDocument/2006/customXml" ds:itemID="{1B07B8B3-E394-443A-9189-20C1A0DD5547}"/>
</file>

<file path=customXml/itemProps18.xml><?xml version="1.0" encoding="utf-8"?>
<ds:datastoreItem xmlns:ds="http://schemas.openxmlformats.org/officeDocument/2006/customXml" ds:itemID="{94FE1420-DFCD-426A-BE1E-0FFE3569FDFD}"/>
</file>

<file path=customXml/itemProps19.xml><?xml version="1.0" encoding="utf-8"?>
<ds:datastoreItem xmlns:ds="http://schemas.openxmlformats.org/officeDocument/2006/customXml" ds:itemID="{C9B049CF-598A-47A9-934D-33D6582D2618}"/>
</file>

<file path=customXml/itemProps2.xml><?xml version="1.0" encoding="utf-8"?>
<ds:datastoreItem xmlns:ds="http://schemas.openxmlformats.org/officeDocument/2006/customXml" ds:itemID="{B0539091-C14A-4CF1-9F4F-DBE93C30A94C}"/>
</file>

<file path=customXml/itemProps20.xml><?xml version="1.0" encoding="utf-8"?>
<ds:datastoreItem xmlns:ds="http://schemas.openxmlformats.org/officeDocument/2006/customXml" ds:itemID="{610673EC-3766-4657-B463-BCEFF710A51C}"/>
</file>

<file path=customXml/itemProps21.xml><?xml version="1.0" encoding="utf-8"?>
<ds:datastoreItem xmlns:ds="http://schemas.openxmlformats.org/officeDocument/2006/customXml" ds:itemID="{73D65837-5932-4063-B036-838F632CF5E6}"/>
</file>

<file path=customXml/itemProps22.xml><?xml version="1.0" encoding="utf-8"?>
<ds:datastoreItem xmlns:ds="http://schemas.openxmlformats.org/officeDocument/2006/customXml" ds:itemID="{E63E5BD5-CE57-4F8D-A254-49C481C0E466}"/>
</file>

<file path=customXml/itemProps23.xml><?xml version="1.0" encoding="utf-8"?>
<ds:datastoreItem xmlns:ds="http://schemas.openxmlformats.org/officeDocument/2006/customXml" ds:itemID="{8D1B1E90-4FBE-402C-97B1-1592C94055A5}"/>
</file>

<file path=customXml/itemProps24.xml><?xml version="1.0" encoding="utf-8"?>
<ds:datastoreItem xmlns:ds="http://schemas.openxmlformats.org/officeDocument/2006/customXml" ds:itemID="{7B673169-84FA-4758-895D-6CA49B78FBBC}"/>
</file>

<file path=customXml/itemProps25.xml><?xml version="1.0" encoding="utf-8"?>
<ds:datastoreItem xmlns:ds="http://schemas.openxmlformats.org/officeDocument/2006/customXml" ds:itemID="{2D2CCAED-1178-4B25-9BD7-C8E60FC29468}"/>
</file>

<file path=customXml/itemProps26.xml><?xml version="1.0" encoding="utf-8"?>
<ds:datastoreItem xmlns:ds="http://schemas.openxmlformats.org/officeDocument/2006/customXml" ds:itemID="{9F37C25F-ED31-41D7-B9A3-786C49701533}"/>
</file>

<file path=customXml/itemProps27.xml><?xml version="1.0" encoding="utf-8"?>
<ds:datastoreItem xmlns:ds="http://schemas.openxmlformats.org/officeDocument/2006/customXml" ds:itemID="{3A856B60-F0BB-4499-9D03-EC602C06723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6E0DC6E-E4B0-41D0-B21B-9A87334131D1}"/>
</file>

<file path=customXml/itemProps3.xml><?xml version="1.0" encoding="utf-8"?>
<ds:datastoreItem xmlns:ds="http://schemas.openxmlformats.org/officeDocument/2006/customXml" ds:itemID="{E9582860-6B4F-49C8-A982-B1D4D44828DB}"/>
</file>

<file path=customXml/itemProps30.xml><?xml version="1.0" encoding="utf-8"?>
<ds:datastoreItem xmlns:ds="http://schemas.openxmlformats.org/officeDocument/2006/customXml" ds:itemID="{E728B78F-5733-409F-9954-B5EE766419B1}"/>
</file>

<file path=customXml/itemProps31.xml><?xml version="1.0" encoding="utf-8"?>
<ds:datastoreItem xmlns:ds="http://schemas.openxmlformats.org/officeDocument/2006/customXml" ds:itemID="{281A84FC-3A05-45FF-90FF-501E0FFFCDFD}"/>
</file>

<file path=customXml/itemProps32.xml><?xml version="1.0" encoding="utf-8"?>
<ds:datastoreItem xmlns:ds="http://schemas.openxmlformats.org/officeDocument/2006/customXml" ds:itemID="{13E0FF38-B241-4519-B7B9-832140864B3E}"/>
</file>

<file path=customXml/itemProps33.xml><?xml version="1.0" encoding="utf-8"?>
<ds:datastoreItem xmlns:ds="http://schemas.openxmlformats.org/officeDocument/2006/customXml" ds:itemID="{4235AFAB-73D4-4B75-A172-C52C651033AE}"/>
</file>

<file path=customXml/itemProps34.xml><?xml version="1.0" encoding="utf-8"?>
<ds:datastoreItem xmlns:ds="http://schemas.openxmlformats.org/officeDocument/2006/customXml" ds:itemID="{D20D4791-66FC-4F08-B0E6-35B1BE7BAD69}"/>
</file>

<file path=customXml/itemProps35.xml><?xml version="1.0" encoding="utf-8"?>
<ds:datastoreItem xmlns:ds="http://schemas.openxmlformats.org/officeDocument/2006/customXml" ds:itemID="{135C0FDF-347A-43ED-8530-2B85D775AB7F}"/>
</file>

<file path=customXml/itemProps36.xml><?xml version="1.0" encoding="utf-8"?>
<ds:datastoreItem xmlns:ds="http://schemas.openxmlformats.org/officeDocument/2006/customXml" ds:itemID="{A627A5C6-D3C3-47FB-89C0-54C9290AA3CB}"/>
</file>

<file path=customXml/itemProps37.xml><?xml version="1.0" encoding="utf-8"?>
<ds:datastoreItem xmlns:ds="http://schemas.openxmlformats.org/officeDocument/2006/customXml" ds:itemID="{A9DCAF00-2FBA-4D29-8C1E-7CE95BB8309D}"/>
</file>

<file path=customXml/itemProps38.xml><?xml version="1.0" encoding="utf-8"?>
<ds:datastoreItem xmlns:ds="http://schemas.openxmlformats.org/officeDocument/2006/customXml" ds:itemID="{14871987-1625-485A-840D-31C364B27C20}"/>
</file>

<file path=customXml/itemProps39.xml><?xml version="1.0" encoding="utf-8"?>
<ds:datastoreItem xmlns:ds="http://schemas.openxmlformats.org/officeDocument/2006/customXml" ds:itemID="{A04E70E4-5D2C-472B-A917-ECC4717B424E}"/>
</file>

<file path=customXml/itemProps4.xml><?xml version="1.0" encoding="utf-8"?>
<ds:datastoreItem xmlns:ds="http://schemas.openxmlformats.org/officeDocument/2006/customXml" ds:itemID="{5C934F9F-EEE9-4487-8964-B84E05BD1534}"/>
</file>

<file path=customXml/itemProps40.xml><?xml version="1.0" encoding="utf-8"?>
<ds:datastoreItem xmlns:ds="http://schemas.openxmlformats.org/officeDocument/2006/customXml" ds:itemID="{46827AE0-2E41-4468-9F05-6D3A99F9F7EB}"/>
</file>

<file path=customXml/itemProps41.xml><?xml version="1.0" encoding="utf-8"?>
<ds:datastoreItem xmlns:ds="http://schemas.openxmlformats.org/officeDocument/2006/customXml" ds:itemID="{87936DC4-C3AC-42A2-9A19-9BAD09B1EF11}"/>
</file>

<file path=customXml/itemProps42.xml><?xml version="1.0" encoding="utf-8"?>
<ds:datastoreItem xmlns:ds="http://schemas.openxmlformats.org/officeDocument/2006/customXml" ds:itemID="{6D94AE21-3565-4B5C-935C-9A415DFE98B9}"/>
</file>

<file path=customXml/itemProps43.xml><?xml version="1.0" encoding="utf-8"?>
<ds:datastoreItem xmlns:ds="http://schemas.openxmlformats.org/officeDocument/2006/customXml" ds:itemID="{54AD77DD-F181-4C12-BFAE-E68FDFB21BE9}"/>
</file>

<file path=customXml/itemProps44.xml><?xml version="1.0" encoding="utf-8"?>
<ds:datastoreItem xmlns:ds="http://schemas.openxmlformats.org/officeDocument/2006/customXml" ds:itemID="{EDC851CE-8F5E-4A5E-9ACA-EA2271339F5F}"/>
</file>

<file path=customXml/itemProps45.xml><?xml version="1.0" encoding="utf-8"?>
<ds:datastoreItem xmlns:ds="http://schemas.openxmlformats.org/officeDocument/2006/customXml" ds:itemID="{DA461A98-362A-40D7-8C5B-E4B37D68B70D}"/>
</file>

<file path=customXml/itemProps46.xml><?xml version="1.0" encoding="utf-8"?>
<ds:datastoreItem xmlns:ds="http://schemas.openxmlformats.org/officeDocument/2006/customXml" ds:itemID="{D28FC39F-7DBB-495C-B788-52DD5EC1DA5E}"/>
</file>

<file path=customXml/itemProps47.xml><?xml version="1.0" encoding="utf-8"?>
<ds:datastoreItem xmlns:ds="http://schemas.openxmlformats.org/officeDocument/2006/customXml" ds:itemID="{C3CA9AA9-A2B1-45C7-BA99-E2145C54E5F6}"/>
</file>

<file path=customXml/itemProps48.xml><?xml version="1.0" encoding="utf-8"?>
<ds:datastoreItem xmlns:ds="http://schemas.openxmlformats.org/officeDocument/2006/customXml" ds:itemID="{936FB4AE-3379-40A9-AA03-AE584674CEAD}"/>
</file>

<file path=customXml/itemProps49.xml><?xml version="1.0" encoding="utf-8"?>
<ds:datastoreItem xmlns:ds="http://schemas.openxmlformats.org/officeDocument/2006/customXml" ds:itemID="{103E238F-BA09-4EFD-92AB-92E7FF37B636}"/>
</file>

<file path=customXml/itemProps5.xml><?xml version="1.0" encoding="utf-8"?>
<ds:datastoreItem xmlns:ds="http://schemas.openxmlformats.org/officeDocument/2006/customXml" ds:itemID="{31F4FF7B-09AD-48E2-B815-25901FE8CB76}"/>
</file>

<file path=customXml/itemProps50.xml><?xml version="1.0" encoding="utf-8"?>
<ds:datastoreItem xmlns:ds="http://schemas.openxmlformats.org/officeDocument/2006/customXml" ds:itemID="{111294DE-174C-43CA-80E9-6C84E4CFB5EC}"/>
</file>

<file path=customXml/itemProps51.xml><?xml version="1.0" encoding="utf-8"?>
<ds:datastoreItem xmlns:ds="http://schemas.openxmlformats.org/officeDocument/2006/customXml" ds:itemID="{3C6541E7-7CEA-4154-9805-AC19C28AD649}"/>
</file>

<file path=customXml/itemProps52.xml><?xml version="1.0" encoding="utf-8"?>
<ds:datastoreItem xmlns:ds="http://schemas.openxmlformats.org/officeDocument/2006/customXml" ds:itemID="{CD3B2240-76BC-40A4-8D8E-BE2F4B2413C3}"/>
</file>

<file path=customXml/itemProps53.xml><?xml version="1.0" encoding="utf-8"?>
<ds:datastoreItem xmlns:ds="http://schemas.openxmlformats.org/officeDocument/2006/customXml" ds:itemID="{B65FBACC-E071-465A-B7DD-858BA01ADB92}"/>
</file>

<file path=customXml/itemProps54.xml><?xml version="1.0" encoding="utf-8"?>
<ds:datastoreItem xmlns:ds="http://schemas.openxmlformats.org/officeDocument/2006/customXml" ds:itemID="{CBF3088A-0A3C-4323-B254-F08DB3048FC2}"/>
</file>

<file path=customXml/itemProps55.xml><?xml version="1.0" encoding="utf-8"?>
<ds:datastoreItem xmlns:ds="http://schemas.openxmlformats.org/officeDocument/2006/customXml" ds:itemID="{F50787DB-C042-4D6C-8890-73E3F3EDEBDB}"/>
</file>

<file path=customXml/itemProps56.xml><?xml version="1.0" encoding="utf-8"?>
<ds:datastoreItem xmlns:ds="http://schemas.openxmlformats.org/officeDocument/2006/customXml" ds:itemID="{EC06BCCD-D961-4EA8-AC6B-9269FA019512}"/>
</file>

<file path=customXml/itemProps57.xml><?xml version="1.0" encoding="utf-8"?>
<ds:datastoreItem xmlns:ds="http://schemas.openxmlformats.org/officeDocument/2006/customXml" ds:itemID="{86240D6E-283D-4DC4-A567-A588B12FF7BA}"/>
</file>

<file path=customXml/itemProps58.xml><?xml version="1.0" encoding="utf-8"?>
<ds:datastoreItem xmlns:ds="http://schemas.openxmlformats.org/officeDocument/2006/customXml" ds:itemID="{02C69667-CB9B-49D7-8D75-1E5590ECA866}"/>
</file>

<file path=customXml/itemProps59.xml><?xml version="1.0" encoding="utf-8"?>
<ds:datastoreItem xmlns:ds="http://schemas.openxmlformats.org/officeDocument/2006/customXml" ds:itemID="{E2A2BEE9-3B6E-41DF-8726-E3BEC5C3BBE7}"/>
</file>

<file path=customXml/itemProps6.xml><?xml version="1.0" encoding="utf-8"?>
<ds:datastoreItem xmlns:ds="http://schemas.openxmlformats.org/officeDocument/2006/customXml" ds:itemID="{46CA2EBE-99B8-46CE-8646-16BC1B535DC9}"/>
</file>

<file path=customXml/itemProps60.xml><?xml version="1.0" encoding="utf-8"?>
<ds:datastoreItem xmlns:ds="http://schemas.openxmlformats.org/officeDocument/2006/customXml" ds:itemID="{9F77AC65-EB23-4E1C-A090-92CD19E62378}"/>
</file>

<file path=customXml/itemProps61.xml><?xml version="1.0" encoding="utf-8"?>
<ds:datastoreItem xmlns:ds="http://schemas.openxmlformats.org/officeDocument/2006/customXml" ds:itemID="{2E3520C7-D522-4B01-982E-178BAFDB495B}"/>
</file>

<file path=customXml/itemProps62.xml><?xml version="1.0" encoding="utf-8"?>
<ds:datastoreItem xmlns:ds="http://schemas.openxmlformats.org/officeDocument/2006/customXml" ds:itemID="{097F7B29-47A4-47E1-8EF3-7039A038882F}"/>
</file>

<file path=customXml/itemProps63.xml><?xml version="1.0" encoding="utf-8"?>
<ds:datastoreItem xmlns:ds="http://schemas.openxmlformats.org/officeDocument/2006/customXml" ds:itemID="{186BED15-8777-4FDE-89B4-DDD1E3882316}"/>
</file>

<file path=customXml/itemProps64.xml><?xml version="1.0" encoding="utf-8"?>
<ds:datastoreItem xmlns:ds="http://schemas.openxmlformats.org/officeDocument/2006/customXml" ds:itemID="{64410BA2-C7F4-4D2A-9876-582F562D626A}"/>
</file>

<file path=customXml/itemProps65.xml><?xml version="1.0" encoding="utf-8"?>
<ds:datastoreItem xmlns:ds="http://schemas.openxmlformats.org/officeDocument/2006/customXml" ds:itemID="{E29EF1F5-174E-4ED9-8EB0-370022B2B5A2}"/>
</file>

<file path=customXml/itemProps66.xml><?xml version="1.0" encoding="utf-8"?>
<ds:datastoreItem xmlns:ds="http://schemas.openxmlformats.org/officeDocument/2006/customXml" ds:itemID="{68F47E42-B866-4DB6-A8D0-7240B30734F8}"/>
</file>

<file path=customXml/itemProps67.xml><?xml version="1.0" encoding="utf-8"?>
<ds:datastoreItem xmlns:ds="http://schemas.openxmlformats.org/officeDocument/2006/customXml" ds:itemID="{EE3B5918-7FC7-4828-846B-6CE471340073}"/>
</file>

<file path=customXml/itemProps68.xml><?xml version="1.0" encoding="utf-8"?>
<ds:datastoreItem xmlns:ds="http://schemas.openxmlformats.org/officeDocument/2006/customXml" ds:itemID="{989E4278-D3A3-4ED5-B2D8-E39C2D6A2889}"/>
</file>

<file path=customXml/itemProps69.xml><?xml version="1.0" encoding="utf-8"?>
<ds:datastoreItem xmlns:ds="http://schemas.openxmlformats.org/officeDocument/2006/customXml" ds:itemID="{EC39EAE3-8F54-44B6-8E20-D35307EC5490}"/>
</file>

<file path=customXml/itemProps7.xml><?xml version="1.0" encoding="utf-8"?>
<ds:datastoreItem xmlns:ds="http://schemas.openxmlformats.org/officeDocument/2006/customXml" ds:itemID="{0D91F7DA-B2F7-46BD-9532-03B82714DE98}"/>
</file>

<file path=customXml/itemProps70.xml><?xml version="1.0" encoding="utf-8"?>
<ds:datastoreItem xmlns:ds="http://schemas.openxmlformats.org/officeDocument/2006/customXml" ds:itemID="{2C93018C-12D0-4F2F-A813-2F8574C0B179}"/>
</file>

<file path=customXml/itemProps71.xml><?xml version="1.0" encoding="utf-8"?>
<ds:datastoreItem xmlns:ds="http://schemas.openxmlformats.org/officeDocument/2006/customXml" ds:itemID="{EF104731-697E-4773-8A76-35B434CA3643}"/>
</file>

<file path=customXml/itemProps72.xml><?xml version="1.0" encoding="utf-8"?>
<ds:datastoreItem xmlns:ds="http://schemas.openxmlformats.org/officeDocument/2006/customXml" ds:itemID="{D33B15B5-C1AC-4320-8B5A-61B4EEB2A476}"/>
</file>

<file path=customXml/itemProps73.xml><?xml version="1.0" encoding="utf-8"?>
<ds:datastoreItem xmlns:ds="http://schemas.openxmlformats.org/officeDocument/2006/customXml" ds:itemID="{D97EAEC0-8CE5-415D-9748-CE4E2E708567}"/>
</file>

<file path=customXml/itemProps74.xml><?xml version="1.0" encoding="utf-8"?>
<ds:datastoreItem xmlns:ds="http://schemas.openxmlformats.org/officeDocument/2006/customXml" ds:itemID="{8E1A5201-DD75-49A6-93DC-A9CF1D4A877F}"/>
</file>

<file path=customXml/itemProps75.xml><?xml version="1.0" encoding="utf-8"?>
<ds:datastoreItem xmlns:ds="http://schemas.openxmlformats.org/officeDocument/2006/customXml" ds:itemID="{70A2FB0F-B432-40DD-9DD3-E9A519D52A3F}"/>
</file>

<file path=customXml/itemProps76.xml><?xml version="1.0" encoding="utf-8"?>
<ds:datastoreItem xmlns:ds="http://schemas.openxmlformats.org/officeDocument/2006/customXml" ds:itemID="{E4DCF624-F25B-4772-9633-7296CFE06622}"/>
</file>

<file path=customXml/itemProps77.xml><?xml version="1.0" encoding="utf-8"?>
<ds:datastoreItem xmlns:ds="http://schemas.openxmlformats.org/officeDocument/2006/customXml" ds:itemID="{FFAA96B6-2CE4-4F8D-A04A-815E99C34DCA}"/>
</file>

<file path=customXml/itemProps78.xml><?xml version="1.0" encoding="utf-8"?>
<ds:datastoreItem xmlns:ds="http://schemas.openxmlformats.org/officeDocument/2006/customXml" ds:itemID="{EA0B9CA4-D7B5-4CB1-80DF-2437F7CDE6FF}"/>
</file>

<file path=customXml/itemProps79.xml><?xml version="1.0" encoding="utf-8"?>
<ds:datastoreItem xmlns:ds="http://schemas.openxmlformats.org/officeDocument/2006/customXml" ds:itemID="{A9C29B1D-586B-4891-B228-996CE6810A03}"/>
</file>

<file path=customXml/itemProps8.xml><?xml version="1.0" encoding="utf-8"?>
<ds:datastoreItem xmlns:ds="http://schemas.openxmlformats.org/officeDocument/2006/customXml" ds:itemID="{8E6A1A14-6312-423C-913D-0CE52F877C0A}"/>
</file>

<file path=customXml/itemProps80.xml><?xml version="1.0" encoding="utf-8"?>
<ds:datastoreItem xmlns:ds="http://schemas.openxmlformats.org/officeDocument/2006/customXml" ds:itemID="{B5D14A50-D35A-489F-AD54-5BCEBE76374C}"/>
</file>

<file path=customXml/itemProps81.xml><?xml version="1.0" encoding="utf-8"?>
<ds:datastoreItem xmlns:ds="http://schemas.openxmlformats.org/officeDocument/2006/customXml" ds:itemID="{03DCCDCA-6D38-4A57-B17C-80CA67A4FBB1}"/>
</file>

<file path=customXml/itemProps82.xml><?xml version="1.0" encoding="utf-8"?>
<ds:datastoreItem xmlns:ds="http://schemas.openxmlformats.org/officeDocument/2006/customXml" ds:itemID="{5897B004-AC13-4FB1-8A6F-2B02D44E8C10}"/>
</file>

<file path=customXml/itemProps83.xml><?xml version="1.0" encoding="utf-8"?>
<ds:datastoreItem xmlns:ds="http://schemas.openxmlformats.org/officeDocument/2006/customXml" ds:itemID="{9AB15DD4-754B-44B7-8939-B2FDA4C1251F}"/>
</file>

<file path=customXml/itemProps84.xml><?xml version="1.0" encoding="utf-8"?>
<ds:datastoreItem xmlns:ds="http://schemas.openxmlformats.org/officeDocument/2006/customXml" ds:itemID="{34AD20C1-0204-4A4A-96FA-6520313D7CCA}"/>
</file>

<file path=customXml/itemProps85.xml><?xml version="1.0" encoding="utf-8"?>
<ds:datastoreItem xmlns:ds="http://schemas.openxmlformats.org/officeDocument/2006/customXml" ds:itemID="{DB320AAB-41BA-4CC7-9AC8-707C202C2B87}"/>
</file>

<file path=customXml/itemProps86.xml><?xml version="1.0" encoding="utf-8"?>
<ds:datastoreItem xmlns:ds="http://schemas.openxmlformats.org/officeDocument/2006/customXml" ds:itemID="{DCF4452D-8B65-44DF-A773-B609436A4F18}"/>
</file>

<file path=customXml/itemProps87.xml><?xml version="1.0" encoding="utf-8"?>
<ds:datastoreItem xmlns:ds="http://schemas.openxmlformats.org/officeDocument/2006/customXml" ds:itemID="{3DEE2315-76BE-4F98-809D-832835C45294}"/>
</file>

<file path=customXml/itemProps88.xml><?xml version="1.0" encoding="utf-8"?>
<ds:datastoreItem xmlns:ds="http://schemas.openxmlformats.org/officeDocument/2006/customXml" ds:itemID="{2C3C58B7-6664-4308-9826-2B6C72DC4C3A}"/>
</file>

<file path=customXml/itemProps89.xml><?xml version="1.0" encoding="utf-8"?>
<ds:datastoreItem xmlns:ds="http://schemas.openxmlformats.org/officeDocument/2006/customXml" ds:itemID="{87DF750E-0CE3-47E4-9707-7E8A5F1BB9E8}"/>
</file>

<file path=customXml/itemProps9.xml><?xml version="1.0" encoding="utf-8"?>
<ds:datastoreItem xmlns:ds="http://schemas.openxmlformats.org/officeDocument/2006/customXml" ds:itemID="{5ABDADF6-631D-4F63-85D1-2F2755E81038}"/>
</file>

<file path=customXml/itemProps90.xml><?xml version="1.0" encoding="utf-8"?>
<ds:datastoreItem xmlns:ds="http://schemas.openxmlformats.org/officeDocument/2006/customXml" ds:itemID="{A99EFF60-CC91-422B-B2FF-4DF019B3E2E0}"/>
</file>

<file path=customXml/itemProps91.xml><?xml version="1.0" encoding="utf-8"?>
<ds:datastoreItem xmlns:ds="http://schemas.openxmlformats.org/officeDocument/2006/customXml" ds:itemID="{6C566AF0-4504-415A-8C42-1C0992BA98C1}"/>
</file>

<file path=customXml/itemProps92.xml><?xml version="1.0" encoding="utf-8"?>
<ds:datastoreItem xmlns:ds="http://schemas.openxmlformats.org/officeDocument/2006/customXml" ds:itemID="{658C988E-C96A-41DC-885A-07654A00DECF}"/>
</file>

<file path=customXml/itemProps93.xml><?xml version="1.0" encoding="utf-8"?>
<ds:datastoreItem xmlns:ds="http://schemas.openxmlformats.org/officeDocument/2006/customXml" ds:itemID="{E3883B86-1853-4BC3-97D2-4D1CD1588A65}"/>
</file>

<file path=customXml/itemProps94.xml><?xml version="1.0" encoding="utf-8"?>
<ds:datastoreItem xmlns:ds="http://schemas.openxmlformats.org/officeDocument/2006/customXml" ds:itemID="{C4538BF1-8EC7-4748-B54E-0C2110BA7917}"/>
</file>

<file path=customXml/itemProps95.xml><?xml version="1.0" encoding="utf-8"?>
<ds:datastoreItem xmlns:ds="http://schemas.openxmlformats.org/officeDocument/2006/customXml" ds:itemID="{EF3D8F5C-F8BA-4107-945E-1B40155F3940}"/>
</file>

<file path=customXml/itemProps96.xml><?xml version="1.0" encoding="utf-8"?>
<ds:datastoreItem xmlns:ds="http://schemas.openxmlformats.org/officeDocument/2006/customXml" ds:itemID="{9BA4C036-1F80-43C6-B7B7-85F8BE1EC297}"/>
</file>

<file path=customXml/itemProps97.xml><?xml version="1.0" encoding="utf-8"?>
<ds:datastoreItem xmlns:ds="http://schemas.openxmlformats.org/officeDocument/2006/customXml" ds:itemID="{DC05A859-46E7-43AA-ACB6-2426F227D7E1}"/>
</file>

<file path=customXml/itemProps98.xml><?xml version="1.0" encoding="utf-8"?>
<ds:datastoreItem xmlns:ds="http://schemas.openxmlformats.org/officeDocument/2006/customXml" ds:itemID="{EC7B214F-4880-462F-9143-4C1AF64A79EA}"/>
</file>

<file path=customXml/itemProps99.xml><?xml version="1.0" encoding="utf-8"?>
<ds:datastoreItem xmlns:ds="http://schemas.openxmlformats.org/officeDocument/2006/customXml" ds:itemID="{3652F292-0082-4605-B581-6346BFBF7BF0}"/>
</file>

<file path=docProps/app.xml><?xml version="1.0" encoding="utf-8"?>
<Properties xmlns="http://schemas.openxmlformats.org/officeDocument/2006/extended-properties" xmlns:vt="http://schemas.openxmlformats.org/officeDocument/2006/docPropsVTypes">
  <Template>Normal</Template>
  <TotalTime>0</TotalTime>
  <Pages>78</Pages>
  <Words>22814</Words>
  <Characters>130040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152549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2017-08-15T07:48:00Z</cp:lastPrinted>
  <dcterms:created xsi:type="dcterms:W3CDTF">2018-08-24T11:31:00Z</dcterms:created>
  <dcterms:modified xsi:type="dcterms:W3CDTF">2018-08-24T13:15:00Z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4fe06d5e-373b-4d1a-b4e5-8668ad394ea4</vt:lpwstr>
  </property>
  <property fmtid="{D5CDD505-2E9C-101B-9397-08002B2CF9AE}" pid="3" name="ContentTypeId">
    <vt:lpwstr>0x010100F371CB0048D47B4CBE618D0511E523D5</vt:lpwstr>
  </property>
</Properties>
</file>