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217F8" w:rsidRDefault="00E572F7" w:rsidP="00C118E0">
      <w:pPr>
        <w:suppressAutoHyphens/>
        <w:spacing w:before="0"/>
        <w:jc w:val="center"/>
        <w:rPr>
          <w:rFonts w:eastAsia="Arial Unicode MS" w:cs="Arial"/>
          <w:b/>
          <w:color w:val="000000"/>
          <w:kern w:val="1"/>
          <w:lang w:val="sr-Cyrl-RS" w:eastAsia="ar-SA"/>
        </w:rPr>
      </w:pPr>
      <w:r w:rsidRPr="00B217F8">
        <w:rPr>
          <w:rFonts w:eastAsia="Arial Unicode MS" w:cs="Arial"/>
          <w:b/>
          <w:color w:val="000000"/>
          <w:kern w:val="1"/>
          <w:lang w:eastAsia="ar-SA"/>
        </w:rPr>
        <w:t xml:space="preserve">ЈАВНО ПРЕДУЗЕЋЕ </w:t>
      </w:r>
      <w:r w:rsidRPr="00B217F8">
        <w:rPr>
          <w:rFonts w:eastAsia="Arial Unicode MS" w:cs="Arial"/>
          <w:b/>
          <w:color w:val="000000"/>
          <w:kern w:val="1"/>
          <w:lang w:val="sr-Cyrl-RS" w:eastAsia="ar-SA"/>
        </w:rPr>
        <w:t>„</w:t>
      </w:r>
      <w:r w:rsidRPr="00B217F8">
        <w:rPr>
          <w:rFonts w:eastAsia="Arial Unicode MS" w:cs="Arial"/>
          <w:b/>
          <w:color w:val="000000"/>
          <w:kern w:val="1"/>
          <w:lang w:eastAsia="ar-SA"/>
        </w:rPr>
        <w:t>ЕЛЕКТРОПРИВРЕДА СРБИЈЕ”</w:t>
      </w:r>
      <w:r w:rsidR="00113B84" w:rsidRPr="00B217F8">
        <w:rPr>
          <w:rFonts w:eastAsia="Arial Unicode MS" w:cs="Arial"/>
          <w:b/>
          <w:color w:val="000000"/>
          <w:kern w:val="1"/>
          <w:lang w:val="sr-Cyrl-RS" w:eastAsia="ar-SA"/>
        </w:rPr>
        <w:t xml:space="preserve"> БЕОГРАД</w:t>
      </w:r>
    </w:p>
    <w:p w:rsidR="00210557" w:rsidRPr="00B217F8" w:rsidRDefault="00210557" w:rsidP="00C118E0">
      <w:pPr>
        <w:spacing w:before="0"/>
        <w:jc w:val="center"/>
        <w:rPr>
          <w:rFonts w:cs="Arial"/>
          <w:lang w:val="sr-Latn-CS"/>
        </w:rPr>
      </w:pPr>
    </w:p>
    <w:p w:rsidR="00210557" w:rsidRPr="00B217F8" w:rsidRDefault="00210557" w:rsidP="00C118E0">
      <w:pPr>
        <w:spacing w:before="0"/>
        <w:jc w:val="center"/>
        <w:rPr>
          <w:rFonts w:cs="Arial"/>
        </w:rPr>
      </w:pPr>
    </w:p>
    <w:p w:rsidR="00210557" w:rsidRPr="00B217F8" w:rsidRDefault="00B67C02" w:rsidP="00C118E0">
      <w:pPr>
        <w:spacing w:before="0"/>
        <w:jc w:val="center"/>
        <w:rPr>
          <w:rFonts w:cs="Arial"/>
          <w:lang w:val="sr-Latn-CS"/>
        </w:rPr>
      </w:pPr>
      <w:r w:rsidRPr="00B217F8">
        <w:rPr>
          <w:rFonts w:cs="Arial"/>
          <w:noProof/>
        </w:rPr>
        <w:drawing>
          <wp:inline distT="0" distB="0" distL="0" distR="0" wp14:anchorId="3F2ED3F4" wp14:editId="028617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217F8" w:rsidRDefault="00210557" w:rsidP="00C118E0">
      <w:pPr>
        <w:spacing w:before="0"/>
        <w:jc w:val="center"/>
        <w:rPr>
          <w:rFonts w:cs="Arial"/>
          <w:lang w:val="sr-Latn-CS"/>
        </w:rPr>
      </w:pPr>
    </w:p>
    <w:p w:rsidR="00210557" w:rsidRPr="00B217F8" w:rsidRDefault="00210557" w:rsidP="00C118E0">
      <w:pPr>
        <w:spacing w:before="0"/>
        <w:jc w:val="center"/>
        <w:rPr>
          <w:rFonts w:cs="Arial"/>
          <w:b/>
          <w:lang w:val="sr-Latn-CS"/>
        </w:rPr>
      </w:pPr>
    </w:p>
    <w:p w:rsidR="00210557" w:rsidRPr="00B217F8" w:rsidRDefault="00210557" w:rsidP="00C118E0">
      <w:pPr>
        <w:spacing w:before="0"/>
        <w:jc w:val="center"/>
        <w:rPr>
          <w:rFonts w:cs="Arial"/>
          <w:b/>
        </w:rPr>
      </w:pPr>
      <w:bookmarkStart w:id="0" w:name="_Toc441215596"/>
      <w:bookmarkStart w:id="1" w:name="_Toc441651535"/>
      <w:bookmarkStart w:id="2" w:name="_Toc442559872"/>
      <w:r w:rsidRPr="00B217F8">
        <w:rPr>
          <w:rFonts w:cs="Arial"/>
          <w:b/>
        </w:rPr>
        <w:t>КОНКУРСНА ДОКУМЕНТАЦИЈА</w:t>
      </w:r>
      <w:bookmarkEnd w:id="0"/>
      <w:bookmarkEnd w:id="1"/>
      <w:bookmarkEnd w:id="2"/>
    </w:p>
    <w:p w:rsidR="00210557" w:rsidRPr="00B217F8" w:rsidRDefault="00D516F7" w:rsidP="00C118E0">
      <w:pPr>
        <w:spacing w:before="0"/>
        <w:jc w:val="center"/>
        <w:rPr>
          <w:rFonts w:cs="Arial"/>
        </w:rPr>
      </w:pPr>
      <w:r w:rsidRPr="00B217F8">
        <w:rPr>
          <w:rFonts w:cs="Arial"/>
          <w:lang w:val="sr-Cyrl-CS"/>
        </w:rPr>
        <w:t xml:space="preserve">за подношење понуда </w:t>
      </w:r>
      <w:r w:rsidR="00210557" w:rsidRPr="00B217F8">
        <w:rPr>
          <w:rFonts w:cs="Arial"/>
        </w:rPr>
        <w:t xml:space="preserve">у </w:t>
      </w:r>
      <w:r w:rsidR="00B7166F" w:rsidRPr="00B217F8">
        <w:rPr>
          <w:rFonts w:cs="Arial"/>
          <w:lang w:val="sr-Cyrl-RS"/>
        </w:rPr>
        <w:t xml:space="preserve">отвореном </w:t>
      </w:r>
      <w:r w:rsidR="00210557" w:rsidRPr="00B217F8">
        <w:rPr>
          <w:rFonts w:cs="Arial"/>
        </w:rPr>
        <w:t xml:space="preserve">поступку </w:t>
      </w:r>
    </w:p>
    <w:p w:rsidR="00210557" w:rsidRPr="00B217F8" w:rsidRDefault="00210557" w:rsidP="00C118E0">
      <w:pPr>
        <w:spacing w:before="0"/>
        <w:jc w:val="center"/>
        <w:rPr>
          <w:rFonts w:cs="Arial"/>
          <w:lang w:val="sr-Cyrl-RS"/>
        </w:rPr>
      </w:pPr>
      <w:bookmarkStart w:id="3" w:name="_Toc441215597"/>
      <w:bookmarkStart w:id="4" w:name="_Toc441651536"/>
      <w:bookmarkStart w:id="5" w:name="_Toc442559873"/>
      <w:proofErr w:type="gramStart"/>
      <w:r w:rsidRPr="00B217F8">
        <w:rPr>
          <w:rFonts w:cs="Arial"/>
        </w:rPr>
        <w:t>за</w:t>
      </w:r>
      <w:proofErr w:type="gramEnd"/>
      <w:r w:rsidRPr="00B217F8">
        <w:rPr>
          <w:rFonts w:cs="Arial"/>
        </w:rPr>
        <w:t xml:space="preserve"> јавну набавку </w:t>
      </w:r>
      <w:r w:rsidR="00A63575" w:rsidRPr="00B217F8">
        <w:rPr>
          <w:rFonts w:cs="Arial"/>
          <w:lang w:val="sr-Cyrl-RS"/>
        </w:rPr>
        <w:t xml:space="preserve">услуга </w:t>
      </w:r>
      <w:r w:rsidRPr="00B217F8">
        <w:rPr>
          <w:rFonts w:cs="Arial"/>
        </w:rPr>
        <w:t>бр</w:t>
      </w:r>
      <w:bookmarkEnd w:id="3"/>
      <w:bookmarkEnd w:id="4"/>
      <w:bookmarkEnd w:id="5"/>
      <w:r w:rsidR="00113B84" w:rsidRPr="00B217F8">
        <w:rPr>
          <w:rFonts w:cs="Arial"/>
        </w:rPr>
        <w:t>.</w:t>
      </w:r>
      <w:r w:rsidR="006E292F" w:rsidRPr="00B217F8">
        <w:rPr>
          <w:rFonts w:cs="Arial"/>
          <w:lang w:val="sr-Cyrl-RS"/>
        </w:rPr>
        <w:t xml:space="preserve"> </w:t>
      </w:r>
      <w:r w:rsidR="001666DA" w:rsidRPr="00B217F8">
        <w:rPr>
          <w:rFonts w:cs="Arial"/>
          <w:b/>
          <w:lang w:val="sr-Cyrl-RS"/>
        </w:rPr>
        <w:t>ЈН</w:t>
      </w:r>
      <w:r w:rsidR="00592838" w:rsidRPr="00B217F8">
        <w:rPr>
          <w:rFonts w:cs="Arial"/>
          <w:b/>
          <w:lang w:val="sr-Cyrl-RS"/>
        </w:rPr>
        <w:t>/1000/0</w:t>
      </w:r>
      <w:r w:rsidR="00D87B33" w:rsidRPr="00B217F8">
        <w:rPr>
          <w:rFonts w:cs="Arial"/>
          <w:b/>
        </w:rPr>
        <w:t>034</w:t>
      </w:r>
      <w:r w:rsidR="00B27DE7" w:rsidRPr="00B217F8">
        <w:rPr>
          <w:rFonts w:cs="Arial"/>
          <w:b/>
          <w:lang w:val="sr-Cyrl-RS"/>
        </w:rPr>
        <w:t>/2017</w:t>
      </w:r>
    </w:p>
    <w:p w:rsidR="00210557" w:rsidRPr="00B217F8" w:rsidRDefault="00210557" w:rsidP="00C118E0">
      <w:pPr>
        <w:spacing w:before="0"/>
        <w:rPr>
          <w:rFonts w:cs="Arial"/>
        </w:rPr>
      </w:pPr>
    </w:p>
    <w:p w:rsidR="00210557" w:rsidRPr="00B217F8" w:rsidRDefault="00D87B33" w:rsidP="00C118E0">
      <w:pPr>
        <w:pStyle w:val="Title"/>
        <w:spacing w:before="0"/>
        <w:rPr>
          <w:rFonts w:cs="Arial"/>
          <w:b w:val="0"/>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7F8">
        <w:rPr>
          <w:rFonts w:cs="Arial"/>
          <w:sz w:val="22"/>
          <w:szCs w:val="22"/>
          <w:lang w:val="sr-Cyrl-RS"/>
        </w:rPr>
        <w:t>Израда визит карти, повеља за Дан ЈП ЕПС-а, сертификата за пословне просторије ЕПС-а</w:t>
      </w:r>
    </w:p>
    <w:p w:rsidR="00210557" w:rsidRPr="00B217F8" w:rsidRDefault="00210557" w:rsidP="00C118E0">
      <w:pPr>
        <w:pStyle w:val="Title"/>
        <w:spacing w:before="0"/>
        <w:rPr>
          <w:rFonts w:cs="Arial"/>
          <w:sz w:val="22"/>
          <w:szCs w:val="22"/>
        </w:rPr>
      </w:pPr>
    </w:p>
    <w:p w:rsidR="00210557" w:rsidRPr="00B217F8" w:rsidRDefault="00210557" w:rsidP="00C118E0">
      <w:pPr>
        <w:pStyle w:val="Title"/>
        <w:spacing w:before="0"/>
        <w:rPr>
          <w:rFonts w:cs="Arial"/>
          <w:b w:val="0"/>
          <w:color w:val="FF0000"/>
          <w:sz w:val="22"/>
          <w:szCs w:val="22"/>
        </w:rPr>
      </w:pPr>
    </w:p>
    <w:p w:rsidR="009642F1" w:rsidRPr="00B217F8" w:rsidRDefault="009642F1" w:rsidP="00C118E0">
      <w:pPr>
        <w:spacing w:before="0"/>
        <w:rPr>
          <w:rFonts w:eastAsia="Arial Unicode MS" w:cs="Arial"/>
          <w:b/>
          <w:kern w:val="2"/>
          <w:lang w:val="ru-RU"/>
        </w:rPr>
      </w:pPr>
      <w:r w:rsidRPr="00B217F8">
        <w:rPr>
          <w:rFonts w:eastAsia="Arial Unicode MS" w:cs="Arial"/>
          <w:b/>
          <w:kern w:val="2"/>
          <w:lang w:val="ru-RU"/>
        </w:rPr>
        <w:t xml:space="preserve">                                                                                    К О М И С И Ј А</w:t>
      </w:r>
    </w:p>
    <w:p w:rsidR="009642F1" w:rsidRPr="00B217F8" w:rsidRDefault="009642F1" w:rsidP="00C118E0">
      <w:pPr>
        <w:spacing w:before="0"/>
        <w:rPr>
          <w:rFonts w:eastAsia="Arial Unicode MS" w:cs="Arial"/>
          <w:kern w:val="2"/>
          <w:lang w:val="sr-Cyrl-RS"/>
        </w:rPr>
      </w:pPr>
      <w:r w:rsidRPr="00B217F8">
        <w:rPr>
          <w:rFonts w:eastAsia="Arial Unicode MS" w:cs="Arial"/>
          <w:kern w:val="2"/>
          <w:lang w:val="ru-RU"/>
        </w:rPr>
        <w:t xml:space="preserve">                                                                      за спровођење </w:t>
      </w:r>
      <w:r w:rsidR="00B27DE7" w:rsidRPr="00B217F8">
        <w:rPr>
          <w:rFonts w:cs="Arial"/>
          <w:lang w:val="sr-Cyrl-RS"/>
        </w:rPr>
        <w:t>ЈН/1000/0</w:t>
      </w:r>
      <w:r w:rsidR="00D87B33" w:rsidRPr="00B217F8">
        <w:rPr>
          <w:rFonts w:cs="Arial"/>
          <w:lang w:val="sr-Cyrl-RS"/>
        </w:rPr>
        <w:t>034</w:t>
      </w:r>
      <w:r w:rsidR="00B27DE7" w:rsidRPr="00B217F8">
        <w:rPr>
          <w:rFonts w:cs="Arial"/>
          <w:lang w:val="sr-Cyrl-RS"/>
        </w:rPr>
        <w:t>/2017</w:t>
      </w:r>
    </w:p>
    <w:p w:rsidR="00A52718" w:rsidRPr="00B217F8" w:rsidRDefault="00774F93" w:rsidP="00C118E0">
      <w:pPr>
        <w:spacing w:before="0"/>
        <w:rPr>
          <w:rFonts w:eastAsia="Arial Unicode MS" w:cs="Arial"/>
          <w:kern w:val="2"/>
          <w:lang w:val="ru-RU"/>
        </w:rPr>
      </w:pPr>
      <w:r w:rsidRPr="00B217F8">
        <w:rPr>
          <w:rFonts w:eastAsia="Arial Unicode MS" w:cs="Arial"/>
          <w:kern w:val="2"/>
          <w:lang w:val="ru-RU"/>
        </w:rPr>
        <w:t xml:space="preserve">   </w:t>
      </w:r>
      <w:r w:rsidRPr="00B217F8">
        <w:rPr>
          <w:rFonts w:eastAsia="Arial Unicode MS" w:cs="Arial"/>
          <w:kern w:val="2"/>
        </w:rPr>
        <w:t xml:space="preserve">                              </w:t>
      </w:r>
      <w:r w:rsidR="001666DA" w:rsidRPr="00B217F8">
        <w:rPr>
          <w:rFonts w:eastAsia="Arial Unicode MS" w:cs="Arial"/>
          <w:kern w:val="2"/>
          <w:lang w:val="ru-RU"/>
        </w:rPr>
        <w:t>ф</w:t>
      </w:r>
      <w:r w:rsidR="00B27DE7" w:rsidRPr="00B217F8">
        <w:rPr>
          <w:rFonts w:eastAsia="Arial Unicode MS" w:cs="Arial"/>
          <w:kern w:val="2"/>
          <w:lang w:val="ru-RU"/>
        </w:rPr>
        <w:t>ормирана Решењем бр.12.01.</w:t>
      </w:r>
      <w:r w:rsidR="00D87B33" w:rsidRPr="00B217F8">
        <w:rPr>
          <w:rFonts w:eastAsia="Arial Unicode MS" w:cs="Arial"/>
          <w:kern w:val="2"/>
          <w:lang w:val="ru-RU"/>
        </w:rPr>
        <w:t>417466</w:t>
      </w:r>
      <w:r w:rsidR="00A52718" w:rsidRPr="00B217F8">
        <w:rPr>
          <w:rFonts w:eastAsia="Arial Unicode MS" w:cs="Arial"/>
          <w:kern w:val="2"/>
          <w:lang w:val="ru-RU"/>
        </w:rPr>
        <w:t>/</w:t>
      </w:r>
      <w:r w:rsidR="00AD005E" w:rsidRPr="00B217F8">
        <w:rPr>
          <w:rFonts w:eastAsia="Arial Unicode MS" w:cs="Arial"/>
          <w:kern w:val="2"/>
          <w:lang w:val="ru-RU"/>
        </w:rPr>
        <w:t>3</w:t>
      </w:r>
      <w:r w:rsidR="00B27DE7" w:rsidRPr="00B217F8">
        <w:rPr>
          <w:rFonts w:eastAsia="Arial Unicode MS" w:cs="Arial"/>
          <w:kern w:val="2"/>
        </w:rPr>
        <w:t>-17</w:t>
      </w:r>
      <w:r w:rsidR="00A52718" w:rsidRPr="00B217F8">
        <w:rPr>
          <w:rFonts w:eastAsia="Arial Unicode MS" w:cs="Arial"/>
          <w:kern w:val="2"/>
          <w:lang w:val="ru-RU"/>
        </w:rPr>
        <w:t xml:space="preserve"> од</w:t>
      </w:r>
      <w:r w:rsidR="00B27DE7" w:rsidRPr="00B217F8">
        <w:rPr>
          <w:rFonts w:eastAsia="Arial Unicode MS" w:cs="Arial"/>
          <w:kern w:val="2"/>
        </w:rPr>
        <w:t xml:space="preserve"> </w:t>
      </w:r>
      <w:r w:rsidR="00AD005E" w:rsidRPr="00B217F8">
        <w:rPr>
          <w:rFonts w:eastAsia="Arial Unicode MS" w:cs="Arial"/>
          <w:kern w:val="2"/>
          <w:lang w:val="sr-Cyrl-RS"/>
        </w:rPr>
        <w:t>03.11</w:t>
      </w:r>
      <w:r w:rsidR="00ED3660" w:rsidRPr="00B217F8">
        <w:rPr>
          <w:rFonts w:eastAsia="Arial Unicode MS" w:cs="Arial"/>
          <w:kern w:val="2"/>
        </w:rPr>
        <w:t>.</w:t>
      </w:r>
      <w:r w:rsidR="00B27DE7" w:rsidRPr="00B217F8">
        <w:rPr>
          <w:rFonts w:eastAsia="Arial Unicode MS" w:cs="Arial"/>
          <w:kern w:val="2"/>
          <w:lang w:val="ru-RU"/>
        </w:rPr>
        <w:t>2017</w:t>
      </w:r>
      <w:r w:rsidRPr="00B217F8">
        <w:rPr>
          <w:rFonts w:eastAsia="Arial Unicode MS" w:cs="Arial"/>
          <w:kern w:val="2"/>
          <w:lang w:val="ru-RU"/>
        </w:rPr>
        <w:t>.</w:t>
      </w:r>
    </w:p>
    <w:p w:rsidR="009642F1" w:rsidRPr="00B217F8" w:rsidRDefault="00774F93" w:rsidP="00C118E0">
      <w:pPr>
        <w:spacing w:before="0"/>
        <w:rPr>
          <w:rFonts w:eastAsia="Arial Unicode MS" w:cs="Arial"/>
          <w:kern w:val="2"/>
          <w:lang w:val="ru-RU"/>
        </w:rPr>
      </w:pPr>
      <w:r w:rsidRPr="00B217F8">
        <w:rPr>
          <w:rFonts w:eastAsia="Arial Unicode MS" w:cs="Arial"/>
          <w:kern w:val="2"/>
          <w:lang w:val="ru-RU"/>
        </w:rPr>
        <w:t xml:space="preserve">                       </w:t>
      </w:r>
    </w:p>
    <w:p w:rsidR="009642F1" w:rsidRPr="00B217F8" w:rsidRDefault="009642F1" w:rsidP="00C118E0">
      <w:pPr>
        <w:pStyle w:val="Title"/>
        <w:tabs>
          <w:tab w:val="left" w:pos="7035"/>
        </w:tabs>
        <w:spacing w:before="0"/>
        <w:jc w:val="left"/>
        <w:rPr>
          <w:rFonts w:cs="Arial"/>
          <w:b w:val="0"/>
          <w:sz w:val="22"/>
          <w:szCs w:val="22"/>
        </w:rPr>
      </w:pPr>
      <w:r w:rsidRPr="00B217F8">
        <w:rPr>
          <w:rFonts w:cs="Arial"/>
          <w:b w:val="0"/>
          <w:color w:val="FF0000"/>
          <w:sz w:val="22"/>
          <w:szCs w:val="22"/>
        </w:rPr>
        <w:t xml:space="preserve">                           </w:t>
      </w:r>
      <w:r w:rsidR="00113B84" w:rsidRPr="00B217F8">
        <w:rPr>
          <w:rFonts w:cs="Arial"/>
          <w:b w:val="0"/>
          <w:color w:val="FF0000"/>
          <w:sz w:val="22"/>
          <w:szCs w:val="22"/>
        </w:rPr>
        <w:t xml:space="preserve">                             </w:t>
      </w:r>
      <w:r w:rsidR="00113B84" w:rsidRPr="00B217F8">
        <w:rPr>
          <w:rFonts w:cs="Arial"/>
          <w:b w:val="0"/>
          <w:color w:val="FF0000"/>
          <w:sz w:val="22"/>
          <w:szCs w:val="22"/>
          <w:lang w:val="sr-Cyrl-RS"/>
        </w:rPr>
        <w:t xml:space="preserve">         </w:t>
      </w:r>
      <w:r w:rsidR="00774F93" w:rsidRPr="00B217F8">
        <w:rPr>
          <w:rFonts w:cs="Arial"/>
          <w:b w:val="0"/>
          <w:color w:val="FF0000"/>
          <w:sz w:val="22"/>
          <w:szCs w:val="22"/>
          <w:lang w:val="en-US"/>
        </w:rPr>
        <w:t xml:space="preserve">          </w:t>
      </w:r>
      <w:r w:rsidR="00113B84" w:rsidRPr="00B217F8">
        <w:rPr>
          <w:rFonts w:cs="Arial"/>
          <w:b w:val="0"/>
          <w:color w:val="FF0000"/>
          <w:sz w:val="22"/>
          <w:szCs w:val="22"/>
          <w:lang w:val="sr-Cyrl-RS"/>
        </w:rPr>
        <w:t xml:space="preserve">  </w:t>
      </w:r>
    </w:p>
    <w:p w:rsidR="00210557" w:rsidRPr="00B217F8" w:rsidRDefault="00113B84" w:rsidP="00C118E0">
      <w:pPr>
        <w:pStyle w:val="Title"/>
        <w:spacing w:before="0"/>
        <w:rPr>
          <w:rFonts w:cs="Arial"/>
          <w:b w:val="0"/>
          <w:color w:val="FF0000"/>
          <w:sz w:val="22"/>
          <w:szCs w:val="22"/>
          <w:lang w:val="sr-Cyrl-RS"/>
        </w:rPr>
      </w:pPr>
      <w:r w:rsidRPr="00B217F8">
        <w:rPr>
          <w:rFonts w:cs="Arial"/>
          <w:i/>
          <w:color w:val="00B0F0"/>
          <w:sz w:val="22"/>
          <w:szCs w:val="22"/>
          <w:lang w:val="sr-Latn-RS"/>
        </w:rPr>
        <w:t xml:space="preserve">                                 </w:t>
      </w:r>
      <w:r w:rsidRPr="00B217F8">
        <w:rPr>
          <w:rFonts w:cs="Arial"/>
          <w:i/>
          <w:color w:val="00B0F0"/>
          <w:sz w:val="22"/>
          <w:szCs w:val="22"/>
          <w:lang w:val="sr-Cyrl-RS"/>
        </w:rPr>
        <w:t xml:space="preserve">                    </w:t>
      </w:r>
      <w:r w:rsidRPr="00B217F8">
        <w:rPr>
          <w:rFonts w:cs="Arial"/>
          <w:i/>
          <w:color w:val="00B0F0"/>
          <w:sz w:val="22"/>
          <w:szCs w:val="22"/>
          <w:lang w:val="sr-Latn-RS"/>
        </w:rPr>
        <w:t xml:space="preserve"> </w:t>
      </w:r>
    </w:p>
    <w:p w:rsidR="00210557" w:rsidRPr="00B217F8" w:rsidRDefault="00210557" w:rsidP="00C118E0">
      <w:pPr>
        <w:pStyle w:val="Title"/>
        <w:spacing w:before="0"/>
        <w:rPr>
          <w:rFonts w:cs="Arial"/>
          <w:b w:val="0"/>
          <w:color w:val="FF0000"/>
          <w:sz w:val="22"/>
          <w:szCs w:val="22"/>
        </w:rPr>
      </w:pPr>
    </w:p>
    <w:p w:rsidR="00150FCE" w:rsidRPr="00B217F8" w:rsidRDefault="00150FCE" w:rsidP="00C118E0">
      <w:pPr>
        <w:pStyle w:val="BodyText"/>
        <w:spacing w:before="0"/>
        <w:jc w:val="center"/>
        <w:rPr>
          <w:rFonts w:cs="Arial"/>
          <w:sz w:val="22"/>
          <w:szCs w:val="22"/>
          <w:lang w:val="ru-RU"/>
        </w:rPr>
      </w:pPr>
    </w:p>
    <w:p w:rsidR="00150FCE" w:rsidRPr="00B217F8" w:rsidRDefault="00150FCE" w:rsidP="00C118E0">
      <w:pPr>
        <w:pStyle w:val="BodyText"/>
        <w:spacing w:before="0"/>
        <w:jc w:val="center"/>
        <w:rPr>
          <w:rFonts w:cs="Arial"/>
          <w:sz w:val="22"/>
          <w:szCs w:val="22"/>
          <w:lang w:val="ru-RU"/>
        </w:rPr>
      </w:pPr>
    </w:p>
    <w:p w:rsidR="00150FCE" w:rsidRPr="00B217F8" w:rsidRDefault="00150FCE" w:rsidP="00C118E0">
      <w:pPr>
        <w:pStyle w:val="BodyText"/>
        <w:spacing w:before="0"/>
        <w:jc w:val="center"/>
        <w:rPr>
          <w:rFonts w:cs="Arial"/>
          <w:sz w:val="22"/>
          <w:szCs w:val="22"/>
          <w:lang w:val="ru-RU"/>
        </w:rPr>
      </w:pPr>
    </w:p>
    <w:p w:rsidR="00EB2C6E" w:rsidRPr="00B217F8" w:rsidRDefault="00EB2C6E" w:rsidP="00C118E0">
      <w:pPr>
        <w:spacing w:before="0"/>
        <w:jc w:val="center"/>
        <w:rPr>
          <w:rFonts w:eastAsia="Arial Unicode MS" w:cs="Arial"/>
          <w:kern w:val="2"/>
          <w:lang w:val="ru-RU"/>
        </w:rPr>
      </w:pPr>
      <w:r w:rsidRPr="00B217F8">
        <w:rPr>
          <w:rFonts w:eastAsia="Arial Unicode MS" w:cs="Arial"/>
          <w:kern w:val="2"/>
          <w:lang w:val="ru-RU"/>
        </w:rPr>
        <w:t xml:space="preserve">(заведено у ЈП ЕПС број </w:t>
      </w:r>
      <w:r w:rsidR="00D26DC0" w:rsidRPr="00B217F8">
        <w:rPr>
          <w:rFonts w:eastAsia="Arial Unicode MS" w:cs="Arial"/>
          <w:kern w:val="2"/>
          <w:lang w:val="ru-RU"/>
        </w:rPr>
        <w:t>12.01.</w:t>
      </w:r>
      <w:r w:rsidR="00D26DC0">
        <w:rPr>
          <w:rFonts w:eastAsia="Arial Unicode MS" w:cs="Arial"/>
          <w:kern w:val="2"/>
        </w:rPr>
        <w:t>266707/</w:t>
      </w:r>
      <w:r w:rsidR="00FD7987">
        <w:rPr>
          <w:rFonts w:eastAsia="Arial Unicode MS" w:cs="Arial"/>
          <w:kern w:val="2"/>
          <w:lang w:val="sr-Cyrl-RS"/>
        </w:rPr>
        <w:t>1</w:t>
      </w:r>
      <w:bookmarkStart w:id="6" w:name="_GoBack"/>
      <w:bookmarkEnd w:id="6"/>
      <w:r w:rsidR="00D26DC0">
        <w:rPr>
          <w:rFonts w:eastAsia="Arial Unicode MS" w:cs="Arial"/>
          <w:kern w:val="2"/>
        </w:rPr>
        <w:t>-18</w:t>
      </w:r>
      <w:r w:rsidR="00D26DC0" w:rsidRPr="00B217F8">
        <w:rPr>
          <w:rFonts w:eastAsia="Arial Unicode MS" w:cs="Arial"/>
          <w:kern w:val="2"/>
          <w:lang w:val="ru-RU"/>
        </w:rPr>
        <w:t xml:space="preserve"> </w:t>
      </w:r>
      <w:r w:rsidR="00D26DC0" w:rsidRPr="00B217F8">
        <w:rPr>
          <w:rFonts w:eastAsia="Arial Unicode MS" w:cs="Arial"/>
          <w:kern w:val="2"/>
        </w:rPr>
        <w:t xml:space="preserve">од </w:t>
      </w:r>
      <w:r w:rsidR="00D26DC0">
        <w:rPr>
          <w:rFonts w:eastAsia="Arial Unicode MS" w:cs="Arial"/>
          <w:kern w:val="2"/>
        </w:rPr>
        <w:t>31.05</w:t>
      </w:r>
      <w:r w:rsidR="00D26DC0" w:rsidRPr="00B217F8">
        <w:rPr>
          <w:rFonts w:eastAsia="Arial Unicode MS" w:cs="Arial"/>
          <w:kern w:val="2"/>
        </w:rPr>
        <w:t>.</w:t>
      </w:r>
      <w:r w:rsidR="00D26DC0" w:rsidRPr="00B217F8">
        <w:rPr>
          <w:rFonts w:eastAsia="Arial Unicode MS" w:cs="Arial"/>
          <w:kern w:val="2"/>
          <w:lang w:val="ru-RU"/>
        </w:rPr>
        <w:t>2018. године</w:t>
      </w:r>
      <w:r w:rsidRPr="00B217F8">
        <w:rPr>
          <w:rFonts w:eastAsia="Arial Unicode MS" w:cs="Arial"/>
          <w:kern w:val="2"/>
          <w:lang w:val="ru-RU"/>
        </w:rPr>
        <w:t>)</w:t>
      </w:r>
    </w:p>
    <w:p w:rsidR="000C50A0" w:rsidRPr="00B217F8" w:rsidRDefault="000C50A0" w:rsidP="00C118E0">
      <w:pPr>
        <w:spacing w:before="0"/>
        <w:jc w:val="center"/>
        <w:rPr>
          <w:rFonts w:eastAsia="Arial Unicode MS" w:cs="Arial"/>
          <w:kern w:val="2"/>
          <w:lang w:val="ru-RU"/>
        </w:rPr>
      </w:pPr>
    </w:p>
    <w:p w:rsidR="00A3774E" w:rsidRPr="00B217F8" w:rsidRDefault="00A3774E" w:rsidP="00C118E0">
      <w:pPr>
        <w:pStyle w:val="BodyText"/>
        <w:spacing w:before="0"/>
        <w:jc w:val="center"/>
        <w:rPr>
          <w:rFonts w:cs="Arial"/>
          <w:sz w:val="22"/>
          <w:szCs w:val="22"/>
        </w:rPr>
      </w:pPr>
    </w:p>
    <w:p w:rsidR="00C53AC6" w:rsidRPr="00B217F8" w:rsidRDefault="00C53AC6" w:rsidP="00C118E0">
      <w:pPr>
        <w:pStyle w:val="BodyText"/>
        <w:spacing w:before="0"/>
        <w:jc w:val="center"/>
        <w:rPr>
          <w:rFonts w:cs="Arial"/>
          <w:sz w:val="22"/>
          <w:szCs w:val="22"/>
        </w:rPr>
      </w:pPr>
    </w:p>
    <w:p w:rsidR="00C53AC6" w:rsidRPr="00B217F8" w:rsidRDefault="00C53AC6" w:rsidP="00C118E0">
      <w:pPr>
        <w:pStyle w:val="BodyText"/>
        <w:spacing w:before="0"/>
        <w:jc w:val="center"/>
        <w:rPr>
          <w:rFonts w:cs="Arial"/>
          <w:sz w:val="22"/>
          <w:szCs w:val="22"/>
        </w:rPr>
      </w:pPr>
    </w:p>
    <w:p w:rsidR="00C53AC6" w:rsidRPr="00B217F8" w:rsidRDefault="00C53AC6" w:rsidP="00C118E0">
      <w:pPr>
        <w:pStyle w:val="BodyText"/>
        <w:spacing w:before="0"/>
        <w:jc w:val="center"/>
        <w:rPr>
          <w:rFonts w:cs="Arial"/>
          <w:sz w:val="22"/>
          <w:szCs w:val="22"/>
          <w:lang w:val="en-US"/>
        </w:rPr>
      </w:pPr>
    </w:p>
    <w:p w:rsidR="000C50A0" w:rsidRPr="00B217F8" w:rsidRDefault="000C50A0" w:rsidP="00C118E0">
      <w:pPr>
        <w:pStyle w:val="BodyText"/>
        <w:spacing w:before="0"/>
        <w:jc w:val="center"/>
        <w:rPr>
          <w:rFonts w:cs="Arial"/>
          <w:sz w:val="22"/>
          <w:szCs w:val="22"/>
          <w:lang w:val="ru-RU"/>
        </w:rPr>
      </w:pPr>
    </w:p>
    <w:p w:rsidR="00B37917" w:rsidRPr="00B217F8" w:rsidRDefault="00A52718" w:rsidP="00C118E0">
      <w:pPr>
        <w:spacing w:before="0"/>
        <w:jc w:val="center"/>
        <w:rPr>
          <w:rFonts w:cs="Arial"/>
          <w:lang w:val="ru-RU"/>
        </w:rPr>
      </w:pPr>
      <w:r w:rsidRPr="00B217F8">
        <w:rPr>
          <w:rFonts w:cs="Arial"/>
          <w:lang w:val="ru-RU"/>
        </w:rPr>
        <w:t>Београд</w:t>
      </w:r>
      <w:r w:rsidR="00EB2566" w:rsidRPr="00B217F8">
        <w:rPr>
          <w:rFonts w:cs="Arial"/>
          <w:lang w:val="ru-RU"/>
        </w:rPr>
        <w:t>,</w:t>
      </w:r>
      <w:r w:rsidR="004576DF" w:rsidRPr="00B217F8">
        <w:rPr>
          <w:rFonts w:cs="Arial"/>
          <w:lang w:val="ru-RU"/>
        </w:rPr>
        <w:t xml:space="preserve"> </w:t>
      </w:r>
      <w:r w:rsidR="00A23781">
        <w:rPr>
          <w:rFonts w:cs="Arial"/>
          <w:lang w:val="sr-Cyrl-RS"/>
        </w:rPr>
        <w:t>мај</w:t>
      </w:r>
      <w:r w:rsidR="007B559E" w:rsidRPr="00B217F8">
        <w:rPr>
          <w:rFonts w:cs="Arial"/>
          <w:i/>
          <w:color w:val="00B0F0"/>
        </w:rPr>
        <w:t xml:space="preserve"> </w:t>
      </w:r>
      <w:r w:rsidR="001F62BF" w:rsidRPr="00B217F8">
        <w:rPr>
          <w:rFonts w:cs="Arial"/>
          <w:lang w:val="ru-RU"/>
        </w:rPr>
        <w:t>201</w:t>
      </w:r>
      <w:r w:rsidR="00A42AE0">
        <w:rPr>
          <w:rFonts w:cs="Arial"/>
          <w:lang w:val="ru-RU"/>
        </w:rPr>
        <w:t>8</w:t>
      </w:r>
      <w:r w:rsidR="001F62BF" w:rsidRPr="00B217F8">
        <w:rPr>
          <w:rFonts w:cs="Arial"/>
          <w:lang w:val="ru-RU"/>
        </w:rPr>
        <w:t xml:space="preserve">. </w:t>
      </w:r>
      <w:r w:rsidR="00210557" w:rsidRPr="00B217F8">
        <w:rPr>
          <w:rFonts w:cs="Arial"/>
          <w:lang w:val="ru-RU"/>
        </w:rPr>
        <w:t>г</w:t>
      </w:r>
      <w:r w:rsidR="001F62BF" w:rsidRPr="00B217F8">
        <w:rPr>
          <w:rFonts w:cs="Arial"/>
          <w:lang w:val="ru-RU"/>
        </w:rPr>
        <w:t>одине</w:t>
      </w:r>
    </w:p>
    <w:p w:rsidR="00113B84" w:rsidRPr="00B217F8" w:rsidRDefault="00113B84" w:rsidP="00C118E0">
      <w:pPr>
        <w:pStyle w:val="Title"/>
        <w:spacing w:before="0"/>
        <w:jc w:val="both"/>
        <w:rPr>
          <w:rFonts w:cs="Arial"/>
          <w:b w:val="0"/>
          <w:color w:val="FF0000"/>
          <w:sz w:val="22"/>
          <w:szCs w:val="22"/>
          <w:lang w:val="sr-Cyrl-RS"/>
        </w:rPr>
      </w:pPr>
      <w:r w:rsidRPr="00B217F8">
        <w:rPr>
          <w:rFonts w:cs="Arial"/>
          <w:i/>
          <w:color w:val="00B0F0"/>
          <w:sz w:val="22"/>
          <w:szCs w:val="22"/>
          <w:lang w:val="sr-Cyrl-RS"/>
        </w:rPr>
        <w:t xml:space="preserve">                                           </w:t>
      </w:r>
    </w:p>
    <w:p w:rsidR="000C50A0" w:rsidRPr="00B217F8" w:rsidRDefault="000C50A0" w:rsidP="00C118E0">
      <w:pPr>
        <w:spacing w:before="0"/>
        <w:jc w:val="center"/>
        <w:rPr>
          <w:rFonts w:cs="Arial"/>
          <w:b/>
          <w:lang w:val="ru-RU"/>
        </w:rPr>
      </w:pPr>
    </w:p>
    <w:p w:rsidR="00261778" w:rsidRPr="00B217F8" w:rsidRDefault="000C50A0" w:rsidP="00C118E0">
      <w:pPr>
        <w:spacing w:before="0"/>
        <w:rPr>
          <w:rFonts w:eastAsia="TimesNewRomanPSMT" w:cs="Arial"/>
          <w:color w:val="000000"/>
          <w:kern w:val="2"/>
          <w:lang w:val="ru-RU"/>
        </w:rPr>
      </w:pPr>
      <w:r w:rsidRPr="00B217F8">
        <w:rPr>
          <w:rFonts w:eastAsia="TimesNewRomanPSMT" w:cs="Arial"/>
          <w:color w:val="000000"/>
          <w:kern w:val="2"/>
          <w:lang w:val="ru-RU"/>
        </w:rPr>
        <w:br w:type="page"/>
      </w:r>
      <w:r w:rsidR="00261778" w:rsidRPr="00B217F8">
        <w:rPr>
          <w:rFonts w:eastAsia="TimesNewRomanPSMT" w:cs="Arial"/>
          <w:color w:val="000000"/>
          <w:kern w:val="2"/>
          <w:lang w:val="ru-RU"/>
        </w:rPr>
        <w:lastRenderedPageBreak/>
        <w:t>На основу чл</w:t>
      </w:r>
      <w:r w:rsidR="00A42AE0">
        <w:rPr>
          <w:rFonts w:eastAsia="TimesNewRomanPSMT" w:cs="Arial"/>
          <w:color w:val="000000"/>
          <w:kern w:val="2"/>
          <w:lang w:val="ru-RU"/>
        </w:rPr>
        <w:t>.</w:t>
      </w:r>
      <w:r w:rsidR="00261778" w:rsidRPr="00B217F8">
        <w:rPr>
          <w:rFonts w:eastAsia="TimesNewRomanPSMT" w:cs="Arial"/>
          <w:color w:val="000000"/>
          <w:kern w:val="2"/>
          <w:lang w:val="ru-RU"/>
        </w:rPr>
        <w:t xml:space="preserve"> </w:t>
      </w:r>
      <w:r w:rsidR="0029366C" w:rsidRPr="00B217F8">
        <w:rPr>
          <w:rFonts w:eastAsia="TimesNewRomanPSMT" w:cs="Arial"/>
          <w:color w:val="000000"/>
          <w:kern w:val="2"/>
          <w:lang w:val="ru-RU"/>
        </w:rPr>
        <w:t>32</w:t>
      </w:r>
      <w:r w:rsidR="00345DF7" w:rsidRPr="00B217F8">
        <w:rPr>
          <w:rFonts w:eastAsia="TimesNewRomanPSMT" w:cs="Arial"/>
          <w:color w:val="000000"/>
          <w:kern w:val="2"/>
          <w:lang w:val="ru-RU"/>
        </w:rPr>
        <w:t>.</w:t>
      </w:r>
      <w:r w:rsidR="0029366C" w:rsidRPr="00B217F8">
        <w:rPr>
          <w:rFonts w:eastAsia="TimesNewRomanPSMT" w:cs="Arial"/>
          <w:color w:val="000000"/>
          <w:kern w:val="2"/>
          <w:lang w:val="ru-RU"/>
        </w:rPr>
        <w:t xml:space="preserve"> </w:t>
      </w:r>
      <w:r w:rsidR="00010E49" w:rsidRPr="00B217F8">
        <w:rPr>
          <w:rFonts w:eastAsia="TimesNewRomanPSMT" w:cs="Arial"/>
          <w:color w:val="000000"/>
          <w:kern w:val="2"/>
          <w:lang w:val="ru-RU"/>
        </w:rPr>
        <w:t>и 61</w:t>
      </w:r>
      <w:r w:rsidR="009D3699" w:rsidRPr="00B217F8">
        <w:rPr>
          <w:rFonts w:eastAsia="TimesNewRomanPSMT" w:cs="Arial"/>
          <w:color w:val="000000"/>
          <w:kern w:val="2"/>
          <w:lang w:val="ru-RU"/>
        </w:rPr>
        <w:t>.</w:t>
      </w:r>
      <w:r w:rsidR="00261778" w:rsidRPr="00B217F8">
        <w:rPr>
          <w:rFonts w:eastAsia="TimesNewRomanPSMT" w:cs="Arial"/>
          <w:color w:val="000000"/>
          <w:kern w:val="2"/>
          <w:lang w:val="ru-RU"/>
        </w:rPr>
        <w:t xml:space="preserve"> Закона о јавним набавкама („Сл. гласник РС”</w:t>
      </w:r>
      <w:r w:rsidR="00A42AE0">
        <w:rPr>
          <w:rFonts w:eastAsia="TimesNewRomanPSMT" w:cs="Arial"/>
          <w:color w:val="000000"/>
          <w:kern w:val="2"/>
          <w:lang w:val="ru-RU"/>
        </w:rPr>
        <w:t>,</w:t>
      </w:r>
      <w:r w:rsidR="00261778" w:rsidRPr="00B217F8">
        <w:rPr>
          <w:rFonts w:eastAsia="TimesNewRomanPSMT" w:cs="Arial"/>
          <w:color w:val="000000"/>
          <w:kern w:val="2"/>
          <w:lang w:val="ru-RU"/>
        </w:rPr>
        <w:t xml:space="preserve"> бр. </w:t>
      </w:r>
      <w:r w:rsidR="00750519" w:rsidRPr="00B217F8">
        <w:rPr>
          <w:rFonts w:eastAsia="TimesNewRomanPSMT" w:cs="Arial"/>
          <w:color w:val="000000"/>
          <w:kern w:val="2"/>
          <w:lang w:val="ru-RU"/>
        </w:rPr>
        <w:t>124/</w:t>
      </w:r>
      <w:r w:rsidR="00466768" w:rsidRPr="00B217F8">
        <w:rPr>
          <w:rFonts w:eastAsia="TimesNewRomanPSMT" w:cs="Arial"/>
          <w:color w:val="000000"/>
          <w:kern w:val="2"/>
          <w:lang w:val="sr-Cyrl-RS"/>
        </w:rPr>
        <w:t>20</w:t>
      </w:r>
      <w:r w:rsidR="009060E7" w:rsidRPr="00B217F8">
        <w:rPr>
          <w:rFonts w:eastAsia="TimesNewRomanPSMT" w:cs="Arial"/>
          <w:color w:val="000000"/>
          <w:kern w:val="2"/>
          <w:lang w:val="ru-RU"/>
        </w:rPr>
        <w:t>12, 14/</w:t>
      </w:r>
      <w:r w:rsidR="00466768" w:rsidRPr="00B217F8">
        <w:rPr>
          <w:rFonts w:eastAsia="TimesNewRomanPSMT" w:cs="Arial"/>
          <w:color w:val="000000"/>
          <w:kern w:val="2"/>
          <w:lang w:val="ru-RU"/>
        </w:rPr>
        <w:t>20</w:t>
      </w:r>
      <w:r w:rsidR="009060E7" w:rsidRPr="00B217F8">
        <w:rPr>
          <w:rFonts w:eastAsia="TimesNewRomanPSMT" w:cs="Arial"/>
          <w:color w:val="000000"/>
          <w:kern w:val="2"/>
          <w:lang w:val="ru-RU"/>
        </w:rPr>
        <w:t>15 и 68/</w:t>
      </w:r>
      <w:r w:rsidR="00466768" w:rsidRPr="00B217F8">
        <w:rPr>
          <w:rFonts w:eastAsia="TimesNewRomanPSMT" w:cs="Arial"/>
          <w:color w:val="000000"/>
          <w:kern w:val="2"/>
          <w:lang w:val="ru-RU"/>
        </w:rPr>
        <w:t>20</w:t>
      </w:r>
      <w:r w:rsidR="009060E7" w:rsidRPr="00B217F8">
        <w:rPr>
          <w:rFonts w:eastAsia="TimesNewRomanPSMT" w:cs="Arial"/>
          <w:color w:val="000000"/>
          <w:kern w:val="2"/>
          <w:lang w:val="ru-RU"/>
        </w:rPr>
        <w:t>15</w:t>
      </w:r>
      <w:r w:rsidR="00377B11" w:rsidRPr="00B217F8">
        <w:rPr>
          <w:rFonts w:eastAsia="TimesNewRomanPSMT" w:cs="Arial"/>
          <w:color w:val="000000"/>
          <w:kern w:val="2"/>
          <w:lang w:val="sr-Cyrl-RS"/>
        </w:rPr>
        <w:t>)</w:t>
      </w:r>
      <w:r w:rsidR="000F57ED" w:rsidRPr="00B217F8">
        <w:rPr>
          <w:rFonts w:eastAsia="TimesNewRomanPSMT" w:cs="Arial"/>
          <w:color w:val="000000"/>
          <w:kern w:val="2"/>
          <w:lang w:val="ru-RU"/>
        </w:rPr>
        <w:t xml:space="preserve">, </w:t>
      </w:r>
      <w:r w:rsidR="00377B11" w:rsidRPr="00B217F8">
        <w:rPr>
          <w:rFonts w:eastAsia="TimesNewRomanPSMT" w:cs="Arial"/>
          <w:color w:val="000000"/>
          <w:kern w:val="2"/>
          <w:lang w:val="ru-RU"/>
        </w:rPr>
        <w:t>(</w:t>
      </w:r>
      <w:r w:rsidR="000F57ED" w:rsidRPr="00B217F8">
        <w:rPr>
          <w:rFonts w:eastAsia="TimesNewRomanPSMT" w:cs="Arial"/>
          <w:color w:val="000000"/>
          <w:kern w:val="2"/>
          <w:lang w:val="ru-RU"/>
        </w:rPr>
        <w:t>у даљем тексту</w:t>
      </w:r>
      <w:r w:rsidR="005C7CDE" w:rsidRPr="00B217F8">
        <w:rPr>
          <w:rFonts w:eastAsia="TimesNewRomanPSMT" w:cs="Arial"/>
          <w:color w:val="000000"/>
          <w:kern w:val="2"/>
          <w:lang w:val="ru-RU"/>
        </w:rPr>
        <w:t xml:space="preserve"> </w:t>
      </w:r>
      <w:r w:rsidR="00BA1E63" w:rsidRPr="00B217F8">
        <w:rPr>
          <w:rFonts w:eastAsia="Calibri" w:cs="Arial"/>
          <w:bCs/>
        </w:rPr>
        <w:t>Закон</w:t>
      </w:r>
      <w:r w:rsidR="00261778" w:rsidRPr="00B217F8">
        <w:rPr>
          <w:rFonts w:eastAsia="TimesNewRomanPSMT" w:cs="Arial"/>
          <w:color w:val="000000"/>
          <w:kern w:val="2"/>
          <w:lang w:val="ru-RU"/>
        </w:rPr>
        <w:t>),</w:t>
      </w:r>
      <w:r w:rsidR="00515EC5" w:rsidRPr="00B217F8">
        <w:rPr>
          <w:rFonts w:eastAsia="TimesNewRomanPSMT" w:cs="Arial"/>
          <w:color w:val="000000"/>
          <w:kern w:val="2"/>
          <w:lang w:val="ru-RU"/>
        </w:rPr>
        <w:t xml:space="preserve"> </w:t>
      </w:r>
      <w:r w:rsidR="00261778" w:rsidRPr="00B217F8">
        <w:rPr>
          <w:rFonts w:eastAsia="TimesNewRomanPSMT" w:cs="Arial"/>
          <w:color w:val="000000"/>
          <w:kern w:val="2"/>
          <w:lang w:val="ru-RU"/>
        </w:rPr>
        <w:t>чл</w:t>
      </w:r>
      <w:r w:rsidR="00472BF8" w:rsidRPr="00B217F8">
        <w:rPr>
          <w:rFonts w:eastAsia="TimesNewRomanPSMT" w:cs="Arial"/>
          <w:color w:val="000000"/>
          <w:kern w:val="2"/>
          <w:lang w:val="ru-RU"/>
        </w:rPr>
        <w:t>ана</w:t>
      </w:r>
      <w:r w:rsidR="00EC5BB4" w:rsidRPr="00B217F8">
        <w:rPr>
          <w:rFonts w:eastAsia="TimesNewRomanPSMT" w:cs="Arial"/>
          <w:color w:val="000000"/>
          <w:kern w:val="2"/>
          <w:lang w:val="ru-RU"/>
        </w:rPr>
        <w:t xml:space="preserve"> </w:t>
      </w:r>
      <w:r w:rsidR="006A3550" w:rsidRPr="00B217F8">
        <w:rPr>
          <w:rFonts w:eastAsia="TimesNewRomanPSMT" w:cs="Arial"/>
          <w:color w:val="000000"/>
          <w:kern w:val="2"/>
          <w:lang w:val="ru-RU"/>
        </w:rPr>
        <w:t>6</w:t>
      </w:r>
      <w:r w:rsidR="00261778" w:rsidRPr="00B217F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217F8">
        <w:rPr>
          <w:rFonts w:eastAsia="TimesNewRomanPSMT" w:cs="Arial"/>
          <w:color w:val="000000"/>
          <w:kern w:val="2"/>
          <w:lang w:val="ru-RU"/>
        </w:rPr>
        <w:t>лова („Сл. гласник РС”</w:t>
      </w:r>
      <w:r w:rsidR="00A42AE0">
        <w:rPr>
          <w:rFonts w:eastAsia="TimesNewRomanPSMT" w:cs="Arial"/>
          <w:color w:val="000000"/>
          <w:kern w:val="2"/>
          <w:lang w:val="ru-RU"/>
        </w:rPr>
        <w:t>,</w:t>
      </w:r>
      <w:r w:rsidR="004D41C8" w:rsidRPr="00B217F8">
        <w:rPr>
          <w:rFonts w:eastAsia="TimesNewRomanPSMT" w:cs="Arial"/>
          <w:color w:val="000000"/>
          <w:kern w:val="2"/>
          <w:lang w:val="ru-RU"/>
        </w:rPr>
        <w:t xml:space="preserve"> бр. </w:t>
      </w:r>
      <w:proofErr w:type="gramStart"/>
      <w:r w:rsidR="00DB369C" w:rsidRPr="00B217F8">
        <w:rPr>
          <w:rFonts w:eastAsia="TimesNewRomanPSMT" w:cs="Arial"/>
          <w:color w:val="000000"/>
          <w:kern w:val="2"/>
        </w:rPr>
        <w:t>86/</w:t>
      </w:r>
      <w:r w:rsidR="00466768" w:rsidRPr="00B217F8">
        <w:rPr>
          <w:rFonts w:eastAsia="TimesNewRomanPSMT" w:cs="Arial"/>
          <w:color w:val="000000"/>
          <w:kern w:val="2"/>
          <w:lang w:val="sr-Cyrl-RS"/>
        </w:rPr>
        <w:t>20</w:t>
      </w:r>
      <w:r w:rsidR="00DB369C" w:rsidRPr="00B217F8">
        <w:rPr>
          <w:rFonts w:eastAsia="TimesNewRomanPSMT" w:cs="Arial"/>
          <w:color w:val="000000"/>
          <w:kern w:val="2"/>
        </w:rPr>
        <w:t>15</w:t>
      </w:r>
      <w:r w:rsidR="00261778" w:rsidRPr="00B217F8">
        <w:rPr>
          <w:rFonts w:eastAsia="TimesNewRomanPSMT" w:cs="Arial"/>
          <w:color w:val="000000"/>
          <w:kern w:val="2"/>
          <w:lang w:val="ru-RU"/>
        </w:rPr>
        <w:t xml:space="preserve">), </w:t>
      </w:r>
      <w:r w:rsidR="00261778" w:rsidRPr="00B217F8">
        <w:rPr>
          <w:rFonts w:eastAsia="Arial Unicode MS" w:cs="Arial"/>
          <w:color w:val="000000"/>
          <w:kern w:val="2"/>
          <w:lang w:val="ru-RU"/>
        </w:rPr>
        <w:t xml:space="preserve">Одлуке о покретању поступка јавне набавке број </w:t>
      </w:r>
      <w:r w:rsidR="00B27DE7" w:rsidRPr="00B217F8">
        <w:rPr>
          <w:rFonts w:eastAsia="Arial Unicode MS" w:cs="Arial"/>
          <w:color w:val="000000"/>
          <w:kern w:val="2"/>
          <w:lang w:val="ru-RU"/>
        </w:rPr>
        <w:t>12.01.</w:t>
      </w:r>
      <w:r w:rsidR="00345DF7" w:rsidRPr="00B217F8">
        <w:rPr>
          <w:rFonts w:eastAsia="Arial Unicode MS" w:cs="Arial"/>
          <w:kern w:val="2"/>
          <w:lang w:val="ru-RU"/>
        </w:rPr>
        <w:t>417466</w:t>
      </w:r>
      <w:r w:rsidR="00B27DE7" w:rsidRPr="00B217F8">
        <w:rPr>
          <w:rFonts w:eastAsia="Arial Unicode MS" w:cs="Arial"/>
          <w:kern w:val="2"/>
          <w:lang w:val="ru-RU"/>
        </w:rPr>
        <w:t>/</w:t>
      </w:r>
      <w:r w:rsidR="00345DF7" w:rsidRPr="00B217F8">
        <w:rPr>
          <w:rFonts w:eastAsia="Arial Unicode MS" w:cs="Arial"/>
          <w:kern w:val="2"/>
          <w:lang w:val="ru-RU"/>
        </w:rPr>
        <w:t>2</w:t>
      </w:r>
      <w:r w:rsidR="00B27DE7" w:rsidRPr="00B217F8">
        <w:rPr>
          <w:rFonts w:eastAsia="Arial Unicode MS" w:cs="Arial"/>
          <w:kern w:val="2"/>
        </w:rPr>
        <w:t>-17</w:t>
      </w:r>
      <w:r w:rsidR="00B27DE7" w:rsidRPr="00B217F8">
        <w:rPr>
          <w:rFonts w:eastAsia="Arial Unicode MS" w:cs="Arial"/>
          <w:kern w:val="2"/>
          <w:lang w:val="ru-RU"/>
        </w:rPr>
        <w:t xml:space="preserve"> од</w:t>
      </w:r>
      <w:r w:rsidR="00B27DE7" w:rsidRPr="00B217F8">
        <w:rPr>
          <w:rFonts w:eastAsia="Arial Unicode MS" w:cs="Arial"/>
          <w:kern w:val="2"/>
        </w:rPr>
        <w:t xml:space="preserve"> </w:t>
      </w:r>
      <w:r w:rsidR="00345DF7" w:rsidRPr="00B217F8">
        <w:rPr>
          <w:rFonts w:eastAsia="Arial Unicode MS" w:cs="Arial"/>
          <w:kern w:val="2"/>
          <w:lang w:val="sr-Cyrl-RS"/>
        </w:rPr>
        <w:t>03.11</w:t>
      </w:r>
      <w:r w:rsidR="00B27DE7" w:rsidRPr="00B217F8">
        <w:rPr>
          <w:rFonts w:eastAsia="Arial Unicode MS" w:cs="Arial"/>
          <w:kern w:val="2"/>
        </w:rPr>
        <w:t>.</w:t>
      </w:r>
      <w:r w:rsidR="00B27DE7" w:rsidRPr="00B217F8">
        <w:rPr>
          <w:rFonts w:eastAsia="Arial Unicode MS" w:cs="Arial"/>
          <w:kern w:val="2"/>
          <w:lang w:val="ru-RU"/>
        </w:rPr>
        <w:t>2017</w:t>
      </w:r>
      <w:r w:rsidR="00B27DE7" w:rsidRPr="00B217F8">
        <w:rPr>
          <w:rFonts w:eastAsia="Arial Unicode MS" w:cs="Arial"/>
          <w:color w:val="000000"/>
          <w:kern w:val="2"/>
          <w:lang w:val="ru-RU"/>
        </w:rPr>
        <w:t>.</w:t>
      </w:r>
      <w:proofErr w:type="gramEnd"/>
      <w:r w:rsidR="00345DF7" w:rsidRPr="00B217F8">
        <w:rPr>
          <w:rFonts w:eastAsia="Arial Unicode MS" w:cs="Arial"/>
          <w:color w:val="000000"/>
          <w:kern w:val="2"/>
          <w:lang w:val="ru-RU"/>
        </w:rPr>
        <w:t xml:space="preserve"> </w:t>
      </w:r>
      <w:r w:rsidR="00261778" w:rsidRPr="00B217F8">
        <w:rPr>
          <w:rFonts w:eastAsia="Arial Unicode MS" w:cs="Arial"/>
          <w:color w:val="000000"/>
          <w:kern w:val="2"/>
          <w:lang w:val="ru-RU"/>
        </w:rPr>
        <w:t xml:space="preserve">године и Решења о образовању комисије за јавну набавку број </w:t>
      </w:r>
      <w:r w:rsidR="00B27DE7" w:rsidRPr="00B217F8">
        <w:rPr>
          <w:rFonts w:eastAsia="Arial Unicode MS" w:cs="Arial"/>
          <w:color w:val="000000"/>
          <w:kern w:val="2"/>
          <w:lang w:val="ru-RU"/>
        </w:rPr>
        <w:t>12.01.</w:t>
      </w:r>
      <w:r w:rsidR="00345DF7" w:rsidRPr="00B217F8">
        <w:rPr>
          <w:rFonts w:eastAsia="Arial Unicode MS" w:cs="Arial"/>
          <w:kern w:val="2"/>
          <w:lang w:val="ru-RU"/>
        </w:rPr>
        <w:t>417466/3</w:t>
      </w:r>
      <w:r w:rsidR="00345DF7" w:rsidRPr="00B217F8">
        <w:rPr>
          <w:rFonts w:eastAsia="Arial Unicode MS" w:cs="Arial"/>
          <w:kern w:val="2"/>
        </w:rPr>
        <w:t>-17</w:t>
      </w:r>
      <w:r w:rsidR="00345DF7" w:rsidRPr="00B217F8">
        <w:rPr>
          <w:rFonts w:eastAsia="Arial Unicode MS" w:cs="Arial"/>
          <w:kern w:val="2"/>
          <w:lang w:val="ru-RU"/>
        </w:rPr>
        <w:t xml:space="preserve"> од</w:t>
      </w:r>
      <w:r w:rsidR="00345DF7" w:rsidRPr="00B217F8">
        <w:rPr>
          <w:rFonts w:eastAsia="Arial Unicode MS" w:cs="Arial"/>
          <w:kern w:val="2"/>
        </w:rPr>
        <w:t xml:space="preserve"> </w:t>
      </w:r>
      <w:r w:rsidR="00345DF7" w:rsidRPr="00B217F8">
        <w:rPr>
          <w:rFonts w:eastAsia="Arial Unicode MS" w:cs="Arial"/>
          <w:kern w:val="2"/>
          <w:lang w:val="sr-Cyrl-RS"/>
        </w:rPr>
        <w:t>03.11</w:t>
      </w:r>
      <w:r w:rsidR="00345DF7" w:rsidRPr="00B217F8">
        <w:rPr>
          <w:rFonts w:eastAsia="Arial Unicode MS" w:cs="Arial"/>
          <w:kern w:val="2"/>
        </w:rPr>
        <w:t>.</w:t>
      </w:r>
      <w:r w:rsidR="00345DF7" w:rsidRPr="00B217F8">
        <w:rPr>
          <w:rFonts w:eastAsia="Arial Unicode MS" w:cs="Arial"/>
          <w:kern w:val="2"/>
          <w:lang w:val="ru-RU"/>
        </w:rPr>
        <w:t>2017. године</w:t>
      </w:r>
      <w:r w:rsidR="00261778" w:rsidRPr="00B217F8">
        <w:rPr>
          <w:rFonts w:eastAsia="Arial Unicode MS" w:cs="Arial"/>
          <w:color w:val="000000"/>
          <w:kern w:val="2"/>
          <w:lang w:val="ru-RU"/>
        </w:rPr>
        <w:t xml:space="preserve"> припремљена је:</w:t>
      </w:r>
    </w:p>
    <w:p w:rsidR="00261778" w:rsidRPr="00B217F8" w:rsidRDefault="00261778" w:rsidP="00C118E0">
      <w:pPr>
        <w:pStyle w:val="BodyText"/>
        <w:spacing w:before="0"/>
        <w:rPr>
          <w:rFonts w:cs="Arial"/>
          <w:b/>
          <w:spacing w:val="80"/>
          <w:sz w:val="22"/>
          <w:szCs w:val="22"/>
          <w:lang w:val="ru-RU"/>
        </w:rPr>
      </w:pPr>
    </w:p>
    <w:p w:rsidR="000C50A0" w:rsidRPr="00B217F8" w:rsidRDefault="000C50A0" w:rsidP="00C118E0">
      <w:pPr>
        <w:pStyle w:val="BodyText"/>
        <w:spacing w:before="0"/>
        <w:rPr>
          <w:rFonts w:cs="Arial"/>
          <w:b/>
          <w:spacing w:val="80"/>
          <w:sz w:val="22"/>
          <w:szCs w:val="22"/>
          <w:lang w:val="ru-RU"/>
        </w:rPr>
      </w:pPr>
    </w:p>
    <w:p w:rsidR="00210557" w:rsidRPr="00B217F8" w:rsidRDefault="00210557" w:rsidP="00C118E0">
      <w:pPr>
        <w:spacing w:before="0"/>
        <w:jc w:val="center"/>
        <w:rPr>
          <w:rFonts w:cs="Arial"/>
          <w:b/>
        </w:rPr>
      </w:pPr>
      <w:bookmarkStart w:id="7" w:name="_Toc441215598"/>
      <w:bookmarkStart w:id="8" w:name="_Toc441651537"/>
      <w:bookmarkStart w:id="9" w:name="_Toc442559874"/>
      <w:r w:rsidRPr="00B217F8">
        <w:rPr>
          <w:rFonts w:cs="Arial"/>
          <w:b/>
        </w:rPr>
        <w:t>КОНКУРСНА ДОКУМЕНТАЦИЈА</w:t>
      </w:r>
      <w:bookmarkEnd w:id="7"/>
      <w:bookmarkEnd w:id="8"/>
      <w:bookmarkEnd w:id="9"/>
    </w:p>
    <w:p w:rsidR="00210557" w:rsidRPr="00B217F8" w:rsidRDefault="00D516F7" w:rsidP="00C118E0">
      <w:pPr>
        <w:spacing w:before="0"/>
        <w:jc w:val="center"/>
        <w:rPr>
          <w:rFonts w:cs="Arial"/>
        </w:rPr>
      </w:pPr>
      <w:r w:rsidRPr="00B217F8">
        <w:rPr>
          <w:rFonts w:cs="Arial"/>
          <w:lang w:val="sr-Cyrl-CS"/>
        </w:rPr>
        <w:t xml:space="preserve">за подношење понуда </w:t>
      </w:r>
      <w:r w:rsidR="00210557" w:rsidRPr="00B217F8">
        <w:rPr>
          <w:rFonts w:cs="Arial"/>
        </w:rPr>
        <w:t xml:space="preserve">у </w:t>
      </w:r>
      <w:r w:rsidR="00010E49" w:rsidRPr="00B217F8">
        <w:rPr>
          <w:rFonts w:cs="Arial"/>
          <w:lang w:val="sr-Cyrl-RS"/>
        </w:rPr>
        <w:t xml:space="preserve">отвореном </w:t>
      </w:r>
      <w:r w:rsidR="00210557" w:rsidRPr="00B217F8">
        <w:rPr>
          <w:rFonts w:cs="Arial"/>
        </w:rPr>
        <w:t xml:space="preserve">поступку </w:t>
      </w:r>
    </w:p>
    <w:p w:rsidR="009D3699" w:rsidRPr="00B217F8" w:rsidRDefault="00210557" w:rsidP="00C118E0">
      <w:pPr>
        <w:spacing w:before="0"/>
        <w:jc w:val="center"/>
        <w:rPr>
          <w:rFonts w:cs="Arial"/>
          <w:i/>
          <w:color w:val="00B0F0"/>
          <w:lang w:val="sr-Latn-CS"/>
        </w:rPr>
      </w:pPr>
      <w:bookmarkStart w:id="10" w:name="_Toc441215599"/>
      <w:bookmarkStart w:id="11" w:name="_Toc441651538"/>
      <w:bookmarkStart w:id="12" w:name="_Toc442559875"/>
      <w:proofErr w:type="gramStart"/>
      <w:r w:rsidRPr="00B217F8">
        <w:rPr>
          <w:rFonts w:cs="Arial"/>
          <w:b/>
        </w:rPr>
        <w:t>за</w:t>
      </w:r>
      <w:proofErr w:type="gramEnd"/>
      <w:r w:rsidRPr="00B217F8">
        <w:rPr>
          <w:rFonts w:cs="Arial"/>
          <w:b/>
        </w:rPr>
        <w:t xml:space="preserve"> јавну набавку </w:t>
      </w:r>
      <w:r w:rsidR="00A63575" w:rsidRPr="00B217F8">
        <w:rPr>
          <w:rFonts w:cs="Arial"/>
          <w:b/>
          <w:lang w:val="sr-Cyrl-RS"/>
        </w:rPr>
        <w:t xml:space="preserve">услуга </w:t>
      </w:r>
      <w:r w:rsidRPr="00B217F8">
        <w:rPr>
          <w:rFonts w:cs="Arial"/>
          <w:b/>
        </w:rPr>
        <w:t>бр.</w:t>
      </w:r>
      <w:bookmarkEnd w:id="10"/>
      <w:bookmarkEnd w:id="11"/>
      <w:bookmarkEnd w:id="12"/>
      <w:r w:rsidR="006E292F" w:rsidRPr="00B217F8">
        <w:rPr>
          <w:rFonts w:cs="Arial"/>
        </w:rPr>
        <w:t xml:space="preserve"> </w:t>
      </w:r>
      <w:r w:rsidR="00D82268" w:rsidRPr="00B217F8">
        <w:rPr>
          <w:rFonts w:cs="Arial"/>
          <w:b/>
          <w:lang w:val="sr-Cyrl-RS"/>
        </w:rPr>
        <w:t>ЈН/1000/0</w:t>
      </w:r>
      <w:r w:rsidR="00D82268" w:rsidRPr="00B217F8">
        <w:rPr>
          <w:rFonts w:cs="Arial"/>
          <w:b/>
        </w:rPr>
        <w:t>034</w:t>
      </w:r>
      <w:r w:rsidR="00D82268" w:rsidRPr="00B217F8">
        <w:rPr>
          <w:rFonts w:cs="Arial"/>
          <w:b/>
          <w:lang w:val="sr-Cyrl-RS"/>
        </w:rPr>
        <w:t>/2017</w:t>
      </w:r>
    </w:p>
    <w:p w:rsidR="00A42AE0" w:rsidRPr="00B217F8" w:rsidRDefault="00A42AE0" w:rsidP="00C118E0">
      <w:pPr>
        <w:pStyle w:val="Title"/>
        <w:spacing w:before="0"/>
        <w:rPr>
          <w:rFonts w:cs="Arial"/>
          <w:b w:val="0"/>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7F8">
        <w:rPr>
          <w:rFonts w:cs="Arial"/>
          <w:sz w:val="22"/>
          <w:szCs w:val="22"/>
          <w:lang w:val="sr-Cyrl-RS"/>
        </w:rPr>
        <w:t>Израда визит карти, повеља за Дан ЈП ЕПС-а, сертификата за пословне просторије ЕПС-а</w:t>
      </w:r>
    </w:p>
    <w:p w:rsidR="009D3699" w:rsidRPr="00B217F8" w:rsidRDefault="009D3699" w:rsidP="00C118E0">
      <w:pPr>
        <w:pStyle w:val="BodyText"/>
        <w:spacing w:before="0"/>
        <w:rPr>
          <w:rFonts w:cs="Arial"/>
          <w:i/>
          <w:color w:val="00B0F0"/>
          <w:sz w:val="22"/>
          <w:szCs w:val="22"/>
          <w:lang w:val="sr-Latn-CS"/>
        </w:rPr>
      </w:pPr>
    </w:p>
    <w:p w:rsidR="00C62AA7" w:rsidRPr="00B217F8" w:rsidRDefault="00C62AA7" w:rsidP="00C118E0">
      <w:pPr>
        <w:pStyle w:val="Title"/>
        <w:spacing w:before="0"/>
        <w:rPr>
          <w:rFonts w:cs="Arial"/>
          <w:sz w:val="22"/>
          <w:szCs w:val="22"/>
          <w:lang w:val="de-DE"/>
        </w:rPr>
      </w:pPr>
      <w:r w:rsidRPr="00B217F8">
        <w:rPr>
          <w:rFonts w:cs="Arial"/>
          <w:sz w:val="22"/>
          <w:szCs w:val="22"/>
          <w:lang w:val="de-DE"/>
        </w:rPr>
        <w:t>Садр</w:t>
      </w:r>
      <w:r w:rsidRPr="00B217F8">
        <w:rPr>
          <w:rFonts w:cs="Arial"/>
          <w:sz w:val="22"/>
          <w:szCs w:val="22"/>
          <w:lang w:val="ru-RU"/>
        </w:rPr>
        <w:t>ж</w:t>
      </w:r>
      <w:r w:rsidRPr="00B217F8">
        <w:rPr>
          <w:rFonts w:cs="Arial"/>
          <w:sz w:val="22"/>
          <w:szCs w:val="22"/>
          <w:lang w:val="de-DE"/>
        </w:rPr>
        <w:t>ај</w:t>
      </w:r>
      <w:r w:rsidRPr="00B217F8">
        <w:rPr>
          <w:rFonts w:cs="Arial"/>
          <w:sz w:val="22"/>
          <w:szCs w:val="22"/>
          <w:lang w:val="ru-RU"/>
        </w:rPr>
        <w:t xml:space="preserve"> к</w:t>
      </w:r>
      <w:r w:rsidRPr="00B217F8">
        <w:rPr>
          <w:rFonts w:cs="Arial"/>
          <w:sz w:val="22"/>
          <w:szCs w:val="22"/>
          <w:lang w:val="de-DE"/>
        </w:rPr>
        <w:t>онкурсне</w:t>
      </w:r>
      <w:r w:rsidRPr="00B217F8">
        <w:rPr>
          <w:rFonts w:cs="Arial"/>
          <w:sz w:val="22"/>
          <w:szCs w:val="22"/>
          <w:lang w:val="ru-RU"/>
        </w:rPr>
        <w:t xml:space="preserve"> </w:t>
      </w:r>
      <w:r w:rsidRPr="00B217F8">
        <w:rPr>
          <w:rFonts w:cs="Arial"/>
          <w:sz w:val="22"/>
          <w:szCs w:val="22"/>
          <w:lang w:val="de-DE"/>
        </w:rPr>
        <w:t>документације:</w:t>
      </w:r>
    </w:p>
    <w:p w:rsidR="00C62AA7" w:rsidRPr="00B217F8" w:rsidRDefault="00C62AA7" w:rsidP="00C118E0">
      <w:pPr>
        <w:pStyle w:val="Title"/>
        <w:spacing w:before="0"/>
        <w:rPr>
          <w:rFonts w:cs="Arial"/>
          <w:b w:val="0"/>
          <w:sz w:val="22"/>
          <w:szCs w:val="22"/>
          <w:lang w:val="ru-RU"/>
        </w:rPr>
      </w:pP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r>
      <w:r w:rsidRPr="00B217F8">
        <w:rPr>
          <w:rFonts w:cs="Arial"/>
          <w:sz w:val="22"/>
          <w:szCs w:val="22"/>
          <w:lang w:val="ru-RU"/>
        </w:rPr>
        <w:tab/>
        <w:t xml:space="preserve">    </w:t>
      </w:r>
      <w:r w:rsidR="000B76B8" w:rsidRPr="00B217F8">
        <w:rPr>
          <w:rFonts w:cs="Arial"/>
          <w:sz w:val="22"/>
          <w:szCs w:val="22"/>
          <w:lang w:val="en-US"/>
        </w:rPr>
        <w:t xml:space="preserve"> </w:t>
      </w:r>
      <w:r w:rsidRPr="00B217F8">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rPr>
            </w:pPr>
            <w:r w:rsidRPr="00B217F8">
              <w:rPr>
                <w:rFonts w:cs="Arial"/>
              </w:rPr>
              <w:t>1.</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Општи подаци о јавној набавци</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2.</w:t>
            </w:r>
          </w:p>
        </w:tc>
        <w:tc>
          <w:tcPr>
            <w:tcW w:w="7574" w:type="dxa"/>
          </w:tcPr>
          <w:p w:rsidR="000028F2" w:rsidRPr="00B217F8" w:rsidRDefault="000028F2" w:rsidP="00C118E0">
            <w:pPr>
              <w:tabs>
                <w:tab w:val="left" w:pos="317"/>
                <w:tab w:val="left" w:pos="360"/>
                <w:tab w:val="right" w:leader="dot" w:pos="9639"/>
              </w:tabs>
              <w:spacing w:before="0"/>
              <w:rPr>
                <w:rFonts w:cs="Arial"/>
                <w:lang w:val="sr-Cyrl-RS"/>
              </w:rPr>
            </w:pPr>
            <w:r w:rsidRPr="00B217F8">
              <w:rPr>
                <w:rFonts w:cs="Arial"/>
                <w:lang w:val="sr-Cyrl-RS"/>
              </w:rPr>
              <w:t>Подаци о предмету набавке</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3.</w:t>
            </w:r>
          </w:p>
        </w:tc>
        <w:tc>
          <w:tcPr>
            <w:tcW w:w="7574" w:type="dxa"/>
          </w:tcPr>
          <w:p w:rsidR="000028F2" w:rsidRPr="00B217F8" w:rsidRDefault="000028F2" w:rsidP="00C118E0">
            <w:pPr>
              <w:tabs>
                <w:tab w:val="left" w:pos="317"/>
                <w:tab w:val="left" w:pos="360"/>
                <w:tab w:val="right" w:leader="dot" w:pos="9639"/>
              </w:tabs>
              <w:spacing w:before="0"/>
              <w:rPr>
                <w:rFonts w:cs="Arial"/>
                <w:lang w:val="sr-Cyrl-RS"/>
              </w:rPr>
            </w:pPr>
            <w:r w:rsidRPr="00B217F8">
              <w:rPr>
                <w:rFonts w:cs="Arial"/>
                <w:lang w:val="sr-Cyrl-RS"/>
              </w:rPr>
              <w:t>Техничка спецификација (врста, техничке карактеристике, квалитет, обим и опис услуга...)</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rPr>
              <w:t>4</w:t>
            </w:r>
            <w:r w:rsidRPr="00B217F8">
              <w:rPr>
                <w:rFonts w:cs="Arial"/>
                <w:lang w:val="sr-Cyrl-RS"/>
              </w:rPr>
              <w:t>.</w:t>
            </w:r>
          </w:p>
        </w:tc>
        <w:tc>
          <w:tcPr>
            <w:tcW w:w="7574" w:type="dxa"/>
          </w:tcPr>
          <w:p w:rsidR="000028F2" w:rsidRPr="00B217F8" w:rsidRDefault="000028F2" w:rsidP="00C118E0">
            <w:pPr>
              <w:tabs>
                <w:tab w:val="left" w:pos="317"/>
                <w:tab w:val="left" w:pos="360"/>
                <w:tab w:val="right" w:leader="dot" w:pos="9639"/>
              </w:tabs>
              <w:spacing w:before="0"/>
              <w:rPr>
                <w:rFonts w:cs="Arial"/>
              </w:rPr>
            </w:pPr>
            <w:r w:rsidRPr="00B217F8">
              <w:rPr>
                <w:rFonts w:cs="Arial"/>
                <w:lang w:val="sr-Cyrl-RS"/>
              </w:rPr>
              <w:t>Услови за учешће у поступку ЈН и упутство како се доказује испуњеност услова</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5.</w:t>
            </w:r>
          </w:p>
        </w:tc>
        <w:tc>
          <w:tcPr>
            <w:tcW w:w="7574" w:type="dxa"/>
          </w:tcPr>
          <w:p w:rsidR="000028F2" w:rsidRPr="00B217F8" w:rsidRDefault="000028F2" w:rsidP="00C118E0">
            <w:pPr>
              <w:tabs>
                <w:tab w:val="left" w:pos="317"/>
                <w:tab w:val="left" w:pos="360"/>
                <w:tab w:val="right" w:leader="dot" w:pos="9639"/>
              </w:tabs>
              <w:spacing w:before="0"/>
              <w:rPr>
                <w:rFonts w:cs="Arial"/>
                <w:lang w:val="sr-Cyrl-RS"/>
              </w:rPr>
            </w:pPr>
            <w:r w:rsidRPr="00B217F8">
              <w:rPr>
                <w:rFonts w:cs="Arial"/>
                <w:lang w:val="sr-Cyrl-RS"/>
              </w:rPr>
              <w:t>Критеријум за доделу уговора</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rPr>
            </w:pPr>
            <w:r w:rsidRPr="00B217F8">
              <w:rPr>
                <w:rFonts w:cs="Arial"/>
                <w:lang w:val="sr-Cyrl-RS"/>
              </w:rPr>
              <w:t>6</w:t>
            </w:r>
            <w:r w:rsidRPr="00B217F8">
              <w:rPr>
                <w:rFonts w:cs="Arial"/>
              </w:rPr>
              <w:t>.</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Упутство понуђачима како да сачине понуду</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rPr>
            </w:pPr>
            <w:r w:rsidRPr="00B217F8">
              <w:rPr>
                <w:rFonts w:cs="Arial"/>
                <w:lang w:val="sr-Cyrl-RS"/>
              </w:rPr>
              <w:t>7</w:t>
            </w:r>
            <w:r w:rsidRPr="00B217F8">
              <w:rPr>
                <w:rFonts w:cs="Arial"/>
              </w:rPr>
              <w:t>.</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 xml:space="preserve">Обрасци </w:t>
            </w:r>
          </w:p>
        </w:tc>
      </w:tr>
      <w:tr w:rsidR="000028F2" w:rsidRPr="00B217F8" w:rsidTr="000028F2">
        <w:tc>
          <w:tcPr>
            <w:tcW w:w="564" w:type="dxa"/>
          </w:tcPr>
          <w:p w:rsidR="000028F2" w:rsidRPr="00B217F8" w:rsidRDefault="000028F2" w:rsidP="00C118E0">
            <w:pPr>
              <w:tabs>
                <w:tab w:val="left" w:pos="360"/>
                <w:tab w:val="left" w:pos="567"/>
                <w:tab w:val="right" w:leader="dot" w:pos="9639"/>
              </w:tabs>
              <w:spacing w:before="0"/>
              <w:jc w:val="center"/>
              <w:rPr>
                <w:rFonts w:cs="Arial"/>
                <w:lang w:val="sr-Cyrl-RS"/>
              </w:rPr>
            </w:pPr>
            <w:r w:rsidRPr="00B217F8">
              <w:rPr>
                <w:rFonts w:cs="Arial"/>
                <w:lang w:val="sr-Cyrl-RS"/>
              </w:rPr>
              <w:t>8.</w:t>
            </w:r>
          </w:p>
        </w:tc>
        <w:tc>
          <w:tcPr>
            <w:tcW w:w="7574" w:type="dxa"/>
          </w:tcPr>
          <w:p w:rsidR="000028F2" w:rsidRPr="00B217F8" w:rsidRDefault="000028F2" w:rsidP="00C118E0">
            <w:pPr>
              <w:tabs>
                <w:tab w:val="left" w:pos="360"/>
                <w:tab w:val="left" w:pos="567"/>
                <w:tab w:val="right" w:leader="dot" w:pos="9639"/>
              </w:tabs>
              <w:spacing w:before="0"/>
              <w:rPr>
                <w:rFonts w:cs="Arial"/>
                <w:lang w:val="sr-Cyrl-RS"/>
              </w:rPr>
            </w:pPr>
            <w:r w:rsidRPr="00B217F8">
              <w:rPr>
                <w:rFonts w:cs="Arial"/>
                <w:lang w:val="sr-Cyrl-RS"/>
              </w:rPr>
              <w:t>Модел уговора</w:t>
            </w:r>
          </w:p>
        </w:tc>
      </w:tr>
    </w:tbl>
    <w:p w:rsidR="009D3699" w:rsidRPr="00B217F8" w:rsidRDefault="009D3699" w:rsidP="00C118E0">
      <w:pPr>
        <w:pStyle w:val="BodyText"/>
        <w:spacing w:before="0"/>
        <w:rPr>
          <w:rFonts w:cs="Arial"/>
          <w:b/>
          <w:spacing w:val="80"/>
          <w:sz w:val="22"/>
          <w:szCs w:val="22"/>
          <w:highlight w:val="yellow"/>
        </w:rPr>
      </w:pPr>
    </w:p>
    <w:p w:rsidR="00F5264D" w:rsidRPr="00A82DF2" w:rsidRDefault="00C53AC6" w:rsidP="00C118E0">
      <w:pPr>
        <w:spacing w:before="0"/>
        <w:jc w:val="right"/>
        <w:rPr>
          <w:rFonts w:cs="Arial"/>
          <w:color w:val="548DD4" w:themeColor="text2" w:themeTint="99"/>
          <w:lang w:val="sr-Cyrl-RS"/>
        </w:rPr>
      </w:pPr>
      <w:r w:rsidRPr="00B217F8">
        <w:rPr>
          <w:rFonts w:cs="Arial"/>
          <w:bCs/>
          <w:noProof/>
          <w:lang w:val="sr-Cyrl-CS"/>
        </w:rPr>
        <w:t xml:space="preserve">Укупан број страна документације: </w:t>
      </w:r>
      <w:r w:rsidR="00A82DF2">
        <w:rPr>
          <w:rFonts w:cs="Arial"/>
          <w:bCs/>
          <w:noProof/>
          <w:lang w:val="sr-Cyrl-RS"/>
        </w:rPr>
        <w:t>36</w:t>
      </w:r>
    </w:p>
    <w:p w:rsidR="001853E1" w:rsidRPr="00B217F8" w:rsidRDefault="001853E1" w:rsidP="00C118E0">
      <w:pPr>
        <w:pStyle w:val="BodyText"/>
        <w:spacing w:before="0"/>
        <w:rPr>
          <w:rFonts w:cs="Arial"/>
          <w:sz w:val="22"/>
          <w:szCs w:val="22"/>
        </w:rPr>
      </w:pPr>
    </w:p>
    <w:p w:rsidR="004276AD" w:rsidRPr="00B217F8" w:rsidRDefault="00473AD5" w:rsidP="00C118E0">
      <w:pPr>
        <w:pStyle w:val="Heading10"/>
        <w:numPr>
          <w:ilvl w:val="0"/>
          <w:numId w:val="12"/>
        </w:numPr>
        <w:spacing w:before="0"/>
        <w:rPr>
          <w:rFonts w:cs="Arial"/>
        </w:rPr>
      </w:pPr>
      <w:r w:rsidRPr="00B217F8">
        <w:rPr>
          <w:rFonts w:cs="Arial"/>
          <w:lang w:val="ru-RU"/>
        </w:rPr>
        <w:br w:type="page"/>
      </w:r>
      <w:bookmarkStart w:id="13" w:name="_Toc430335136"/>
      <w:bookmarkStart w:id="14" w:name="_Toc442559876"/>
      <w:bookmarkStart w:id="15" w:name="_Toc427817447"/>
      <w:r w:rsidR="00FA0E61" w:rsidRPr="00B217F8">
        <w:rPr>
          <w:rFonts w:cs="Arial"/>
        </w:rPr>
        <w:lastRenderedPageBreak/>
        <w:t>ОПШТИ ПОДАЦИ О ЈАВНОЈ НАБАВЦИ</w:t>
      </w:r>
      <w:bookmarkEnd w:id="13"/>
      <w:bookmarkEnd w:id="14"/>
    </w:p>
    <w:p w:rsidR="0020353E" w:rsidRPr="00B217F8" w:rsidRDefault="0020353E" w:rsidP="00C118E0">
      <w:pPr>
        <w:spacing w:before="0"/>
        <w:rPr>
          <w:rFonts w:cs="Arial"/>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276AD" w:rsidRPr="00B217F8" w:rsidTr="001666DA">
        <w:tc>
          <w:tcPr>
            <w:tcW w:w="2956" w:type="dxa"/>
            <w:shd w:val="clear" w:color="auto" w:fill="auto"/>
          </w:tcPr>
          <w:p w:rsidR="001666DA"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Назив и адреса Наручиоца</w:t>
            </w:r>
          </w:p>
          <w:p w:rsidR="001666DA" w:rsidRPr="00B217F8" w:rsidRDefault="001666DA" w:rsidP="00C118E0">
            <w:pPr>
              <w:autoSpaceDE w:val="0"/>
              <w:autoSpaceDN w:val="0"/>
              <w:adjustRightInd w:val="0"/>
              <w:spacing w:before="0"/>
              <w:jc w:val="center"/>
              <w:rPr>
                <w:rFonts w:eastAsia="TimesNewRomanPSMT" w:cs="Arial"/>
                <w:bCs/>
                <w:lang w:val="sr-Cyrl-RS"/>
              </w:rPr>
            </w:pPr>
          </w:p>
          <w:p w:rsidR="00377B11" w:rsidRPr="00B217F8" w:rsidRDefault="001666DA" w:rsidP="00C118E0">
            <w:pPr>
              <w:autoSpaceDE w:val="0"/>
              <w:autoSpaceDN w:val="0"/>
              <w:adjustRightInd w:val="0"/>
              <w:spacing w:before="0"/>
              <w:jc w:val="center"/>
              <w:rPr>
                <w:rFonts w:eastAsia="TimesNewRomanPSMT" w:cs="Arial"/>
                <w:bCs/>
                <w:lang w:val="sr-Cyrl-RS"/>
              </w:rPr>
            </w:pPr>
            <w:r w:rsidRPr="00B217F8">
              <w:rPr>
                <w:rFonts w:eastAsia="TimesNewRomanPSMT" w:cs="Arial"/>
                <w:bCs/>
                <w:lang w:val="sr-Cyrl-RS"/>
              </w:rPr>
              <w:t>Скраћени назив</w:t>
            </w:r>
          </w:p>
        </w:tc>
        <w:tc>
          <w:tcPr>
            <w:tcW w:w="6219" w:type="dxa"/>
            <w:shd w:val="clear" w:color="auto" w:fill="auto"/>
          </w:tcPr>
          <w:p w:rsidR="004276AD" w:rsidRPr="00B217F8" w:rsidRDefault="004276AD" w:rsidP="00C118E0">
            <w:pPr>
              <w:suppressAutoHyphens/>
              <w:spacing w:before="0"/>
              <w:jc w:val="center"/>
              <w:rPr>
                <w:rFonts w:cs="Arial"/>
              </w:rPr>
            </w:pPr>
            <w:r w:rsidRPr="00B217F8">
              <w:rPr>
                <w:rFonts w:cs="Arial"/>
              </w:rPr>
              <w:t>Јавно пре</w:t>
            </w:r>
            <w:r w:rsidR="001666DA" w:rsidRPr="00B217F8">
              <w:rPr>
                <w:rFonts w:cs="Arial"/>
              </w:rPr>
              <w:t>дузеће „Електропривреда Србије</w:t>
            </w:r>
            <w:r w:rsidR="001666DA" w:rsidRPr="00B217F8">
              <w:rPr>
                <w:rFonts w:cs="Arial"/>
                <w:lang w:val="sr-Cyrl-RS"/>
              </w:rPr>
              <w:t xml:space="preserve">, </w:t>
            </w:r>
            <w:r w:rsidRPr="00B217F8">
              <w:rPr>
                <w:rFonts w:cs="Arial"/>
              </w:rPr>
              <w:t>Београд,</w:t>
            </w:r>
          </w:p>
          <w:p w:rsidR="00377B11" w:rsidRPr="00B217F8" w:rsidRDefault="007B559E" w:rsidP="00C118E0">
            <w:pPr>
              <w:suppressAutoHyphens/>
              <w:spacing w:before="0"/>
              <w:jc w:val="center"/>
              <w:rPr>
                <w:rFonts w:cs="Arial"/>
              </w:rPr>
            </w:pPr>
            <w:r w:rsidRPr="00B217F8">
              <w:rPr>
                <w:rFonts w:cs="Arial"/>
                <w:lang w:val="sr-Cyrl-RS"/>
              </w:rPr>
              <w:t>Балканска 13</w:t>
            </w:r>
            <w:r w:rsidR="004276AD" w:rsidRPr="00B217F8">
              <w:rPr>
                <w:rFonts w:cs="Arial"/>
              </w:rPr>
              <w:t>, 11000 Београд</w:t>
            </w:r>
          </w:p>
          <w:p w:rsidR="001666DA" w:rsidRPr="00B217F8" w:rsidRDefault="001666DA" w:rsidP="00C118E0">
            <w:pPr>
              <w:suppressAutoHyphens/>
              <w:spacing w:before="0"/>
              <w:jc w:val="center"/>
              <w:rPr>
                <w:rFonts w:cs="Arial"/>
              </w:rPr>
            </w:pPr>
          </w:p>
          <w:p w:rsidR="002E12CC" w:rsidRPr="00B217F8" w:rsidRDefault="00377B11" w:rsidP="00C118E0">
            <w:pPr>
              <w:suppressAutoHyphens/>
              <w:spacing w:before="0"/>
              <w:jc w:val="center"/>
              <w:rPr>
                <w:rFonts w:cs="Arial"/>
                <w:color w:val="00B0F0"/>
                <w:lang w:val="sr-Cyrl-RS"/>
              </w:rPr>
            </w:pPr>
            <w:r w:rsidRPr="00B217F8">
              <w:rPr>
                <w:rFonts w:cs="Arial"/>
                <w:lang w:val="sr-Cyrl-RS"/>
              </w:rPr>
              <w:t>ЈП ЕПС</w:t>
            </w:r>
          </w:p>
        </w:tc>
      </w:tr>
      <w:tr w:rsidR="004276AD" w:rsidRPr="00B217F8" w:rsidTr="001666DA">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Интернет страница Наручиоца</w:t>
            </w:r>
          </w:p>
        </w:tc>
        <w:tc>
          <w:tcPr>
            <w:tcW w:w="6219" w:type="dxa"/>
            <w:shd w:val="clear" w:color="auto" w:fill="auto"/>
          </w:tcPr>
          <w:p w:rsidR="004276AD" w:rsidRPr="00B217F8" w:rsidRDefault="00CC6605" w:rsidP="00C118E0">
            <w:pPr>
              <w:autoSpaceDE w:val="0"/>
              <w:autoSpaceDN w:val="0"/>
              <w:adjustRightInd w:val="0"/>
              <w:spacing w:before="0"/>
              <w:jc w:val="center"/>
              <w:rPr>
                <w:rStyle w:val="Hyperlink"/>
                <w:rFonts w:eastAsia="Arial Unicode MS" w:cs="Arial"/>
                <w:color w:val="00B0F0"/>
                <w:kern w:val="1"/>
                <w:lang w:eastAsia="ar-SA"/>
              </w:rPr>
            </w:pPr>
            <w:hyperlink r:id="rId166" w:history="1">
              <w:r w:rsidR="004276AD" w:rsidRPr="00B217F8">
                <w:rPr>
                  <w:rStyle w:val="Hyperlink"/>
                  <w:rFonts w:eastAsia="Arial Unicode MS" w:cs="Arial"/>
                  <w:color w:val="00B0F0"/>
                  <w:kern w:val="1"/>
                  <w:lang w:eastAsia="ar-SA"/>
                </w:rPr>
                <w:t>www.eps.rs</w:t>
              </w:r>
            </w:hyperlink>
          </w:p>
          <w:p w:rsidR="002E12CC" w:rsidRPr="00B217F8" w:rsidRDefault="002E12CC" w:rsidP="00C118E0">
            <w:pPr>
              <w:autoSpaceDE w:val="0"/>
              <w:autoSpaceDN w:val="0"/>
              <w:adjustRightInd w:val="0"/>
              <w:spacing w:before="0"/>
              <w:jc w:val="center"/>
              <w:rPr>
                <w:rFonts w:eastAsia="TimesNewRomanPSMT" w:cs="Arial"/>
                <w:bCs/>
                <w:color w:val="FF0000"/>
              </w:rPr>
            </w:pPr>
          </w:p>
        </w:tc>
      </w:tr>
      <w:tr w:rsidR="004276AD" w:rsidRPr="00B217F8" w:rsidTr="009403A6">
        <w:trPr>
          <w:trHeight w:val="467"/>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Врста поступка</w:t>
            </w:r>
          </w:p>
        </w:tc>
        <w:tc>
          <w:tcPr>
            <w:tcW w:w="6219" w:type="dxa"/>
            <w:shd w:val="clear" w:color="auto" w:fill="auto"/>
            <w:vAlign w:val="center"/>
          </w:tcPr>
          <w:p w:rsidR="004276AD" w:rsidRPr="00B217F8" w:rsidRDefault="00010E49" w:rsidP="00C118E0">
            <w:pPr>
              <w:autoSpaceDE w:val="0"/>
              <w:autoSpaceDN w:val="0"/>
              <w:adjustRightInd w:val="0"/>
              <w:spacing w:before="0"/>
              <w:jc w:val="center"/>
              <w:rPr>
                <w:rFonts w:eastAsia="TimesNewRomanPSMT" w:cs="Arial"/>
                <w:bCs/>
                <w:lang w:val="sr-Cyrl-RS"/>
              </w:rPr>
            </w:pPr>
            <w:r w:rsidRPr="00B217F8">
              <w:rPr>
                <w:rFonts w:eastAsia="TimesNewRomanPSMT" w:cs="Arial"/>
                <w:bCs/>
                <w:lang w:val="sr-Cyrl-RS"/>
              </w:rPr>
              <w:t>Отворени поступак</w:t>
            </w:r>
          </w:p>
        </w:tc>
      </w:tr>
      <w:tr w:rsidR="004276AD" w:rsidRPr="00B217F8" w:rsidTr="001666DA">
        <w:trPr>
          <w:trHeight w:val="575"/>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Предмет јавне набавке</w:t>
            </w:r>
          </w:p>
        </w:tc>
        <w:tc>
          <w:tcPr>
            <w:tcW w:w="6219" w:type="dxa"/>
            <w:shd w:val="clear" w:color="auto" w:fill="auto"/>
          </w:tcPr>
          <w:p w:rsidR="009D4BA2" w:rsidRPr="00B217F8" w:rsidRDefault="000B7DC3" w:rsidP="00C118E0">
            <w:pPr>
              <w:pStyle w:val="Title"/>
              <w:spacing w:before="0"/>
              <w:jc w:val="both"/>
              <w:rPr>
                <w:rFonts w:cs="Arial"/>
                <w:b w:val="0"/>
                <w:sz w:val="22"/>
                <w:szCs w:val="22"/>
                <w:lang w:val="sr-Cyrl-RS"/>
              </w:rPr>
            </w:pPr>
            <w:bookmarkStart w:id="16" w:name="_Toc442559877"/>
            <w:r w:rsidRPr="00B217F8">
              <w:rPr>
                <w:rFonts w:cs="Arial"/>
                <w:b w:val="0"/>
                <w:sz w:val="22"/>
                <w:szCs w:val="22"/>
                <w:lang w:val="sr-Cyrl-RS"/>
              </w:rPr>
              <w:t>Услуге</w:t>
            </w:r>
            <w:r w:rsidRPr="00B217F8">
              <w:rPr>
                <w:rFonts w:cs="Arial"/>
                <w:b w:val="0"/>
                <w:sz w:val="22"/>
                <w:szCs w:val="22"/>
              </w:rPr>
              <w:t xml:space="preserve"> </w:t>
            </w:r>
            <w:r w:rsidR="001666DA" w:rsidRPr="00B217F8">
              <w:rPr>
                <w:rFonts w:cs="Arial"/>
                <w:b w:val="0"/>
                <w:sz w:val="22"/>
                <w:szCs w:val="22"/>
              </w:rPr>
              <w:t xml:space="preserve">- </w:t>
            </w:r>
            <w:bookmarkEnd w:id="16"/>
            <w:r w:rsidR="009D4BA2" w:rsidRPr="00B217F8">
              <w:rPr>
                <w:rFonts w:cs="Arial"/>
                <w:b w:val="0"/>
                <w:sz w:val="22"/>
                <w:szCs w:val="22"/>
                <w:lang w:val="sr-Cyrl-RS"/>
              </w:rPr>
              <w:t>Израда визит карти, повеља за Дан</w:t>
            </w:r>
          </w:p>
          <w:p w:rsidR="004276AD" w:rsidRPr="00B217F8" w:rsidRDefault="009D4BA2" w:rsidP="00C118E0">
            <w:pPr>
              <w:pStyle w:val="Title"/>
              <w:spacing w:before="0"/>
              <w:jc w:val="both"/>
              <w:rPr>
                <w:rFonts w:cs="Arial"/>
                <w:b w:val="0"/>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7F8">
              <w:rPr>
                <w:rFonts w:cs="Arial"/>
                <w:b w:val="0"/>
                <w:sz w:val="22"/>
                <w:szCs w:val="22"/>
                <w:lang w:val="sr-Cyrl-RS"/>
              </w:rPr>
              <w:t>ЈП ЕПС-а, сертификата за пословне просторије ЕПС-а</w:t>
            </w:r>
          </w:p>
        </w:tc>
      </w:tr>
      <w:tr w:rsidR="002E12CC" w:rsidRPr="00B217F8" w:rsidTr="001666DA">
        <w:trPr>
          <w:trHeight w:val="995"/>
        </w:trPr>
        <w:tc>
          <w:tcPr>
            <w:tcW w:w="2956" w:type="dxa"/>
            <w:shd w:val="clear" w:color="auto" w:fill="auto"/>
          </w:tcPr>
          <w:p w:rsidR="002E12CC" w:rsidRPr="00B217F8" w:rsidRDefault="002E12CC" w:rsidP="00C118E0">
            <w:pPr>
              <w:autoSpaceDE w:val="0"/>
              <w:autoSpaceDN w:val="0"/>
              <w:adjustRightInd w:val="0"/>
              <w:spacing w:before="0"/>
              <w:jc w:val="center"/>
              <w:rPr>
                <w:rFonts w:eastAsia="TimesNewRomanPSMT" w:cs="Arial"/>
                <w:bCs/>
              </w:rPr>
            </w:pPr>
          </w:p>
          <w:p w:rsidR="002E12CC" w:rsidRPr="00B217F8" w:rsidRDefault="002E12CC" w:rsidP="00C118E0">
            <w:pPr>
              <w:autoSpaceDE w:val="0"/>
              <w:autoSpaceDN w:val="0"/>
              <w:adjustRightInd w:val="0"/>
              <w:spacing w:before="0"/>
              <w:jc w:val="center"/>
              <w:rPr>
                <w:rFonts w:eastAsia="TimesNewRomanPSMT" w:cs="Arial"/>
                <w:bCs/>
              </w:rPr>
            </w:pPr>
            <w:r w:rsidRPr="00B217F8">
              <w:rPr>
                <w:rFonts w:cs="Arial"/>
              </w:rPr>
              <w:t>Опис сваке партије</w:t>
            </w:r>
          </w:p>
        </w:tc>
        <w:tc>
          <w:tcPr>
            <w:tcW w:w="6219" w:type="dxa"/>
            <w:shd w:val="clear" w:color="auto" w:fill="auto"/>
            <w:vAlign w:val="center"/>
          </w:tcPr>
          <w:p w:rsidR="00745B1A" w:rsidRPr="00B217F8" w:rsidRDefault="00745B1A" w:rsidP="00C118E0">
            <w:pPr>
              <w:pStyle w:val="ListParagraph"/>
              <w:widowControl w:val="0"/>
              <w:spacing w:before="0" w:after="0" w:line="240" w:lineRule="auto"/>
              <w:ind w:left="0"/>
              <w:jc w:val="center"/>
              <w:rPr>
                <w:rFonts w:ascii="Arial" w:hAnsi="Arial" w:cs="Arial"/>
              </w:rPr>
            </w:pPr>
          </w:p>
          <w:p w:rsidR="002E12CC" w:rsidRPr="00B217F8" w:rsidRDefault="002E12CC" w:rsidP="00C118E0">
            <w:pPr>
              <w:pStyle w:val="ListParagraph"/>
              <w:widowControl w:val="0"/>
              <w:spacing w:before="0" w:after="0" w:line="240" w:lineRule="auto"/>
              <w:ind w:left="0"/>
              <w:jc w:val="center"/>
              <w:rPr>
                <w:rFonts w:ascii="Arial" w:hAnsi="Arial" w:cs="Arial"/>
              </w:rPr>
            </w:pPr>
            <w:r w:rsidRPr="00B217F8">
              <w:rPr>
                <w:rFonts w:ascii="Arial" w:hAnsi="Arial" w:cs="Arial"/>
              </w:rPr>
              <w:t>Jавна набавка није обликована по партијама</w:t>
            </w:r>
          </w:p>
          <w:p w:rsidR="002E12CC" w:rsidRPr="00B217F8" w:rsidRDefault="002E12CC" w:rsidP="00C118E0">
            <w:pPr>
              <w:autoSpaceDE w:val="0"/>
              <w:autoSpaceDN w:val="0"/>
              <w:adjustRightInd w:val="0"/>
              <w:spacing w:before="0"/>
              <w:ind w:left="252"/>
              <w:jc w:val="center"/>
              <w:rPr>
                <w:rFonts w:eastAsia="TimesNewRomanPSMT" w:cs="Arial"/>
                <w:b/>
                <w:bCs/>
              </w:rPr>
            </w:pPr>
          </w:p>
        </w:tc>
      </w:tr>
      <w:tr w:rsidR="004276AD" w:rsidRPr="00B217F8" w:rsidTr="001666DA">
        <w:trPr>
          <w:trHeight w:val="594"/>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Циљ поступка</w:t>
            </w:r>
          </w:p>
        </w:tc>
        <w:tc>
          <w:tcPr>
            <w:tcW w:w="6219"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 xml:space="preserve"> Закључење Уговора о јавној набавци </w:t>
            </w:r>
          </w:p>
          <w:p w:rsidR="002E12CC" w:rsidRPr="00B217F8" w:rsidRDefault="002E12CC" w:rsidP="00C118E0">
            <w:pPr>
              <w:autoSpaceDE w:val="0"/>
              <w:autoSpaceDN w:val="0"/>
              <w:adjustRightInd w:val="0"/>
              <w:spacing w:before="0"/>
              <w:rPr>
                <w:rFonts w:eastAsia="TimesNewRomanPSMT" w:cs="Arial"/>
                <w:b/>
                <w:bCs/>
                <w:color w:val="FF0000"/>
              </w:rPr>
            </w:pPr>
          </w:p>
        </w:tc>
      </w:tr>
      <w:tr w:rsidR="004276AD" w:rsidRPr="00B217F8" w:rsidTr="001666DA">
        <w:trPr>
          <w:trHeight w:val="1205"/>
        </w:trPr>
        <w:tc>
          <w:tcPr>
            <w:tcW w:w="2956" w:type="dxa"/>
            <w:shd w:val="clear" w:color="auto" w:fill="auto"/>
          </w:tcPr>
          <w:p w:rsidR="004276AD" w:rsidRPr="00B217F8" w:rsidRDefault="004276AD" w:rsidP="00C118E0">
            <w:pPr>
              <w:autoSpaceDE w:val="0"/>
              <w:autoSpaceDN w:val="0"/>
              <w:adjustRightInd w:val="0"/>
              <w:spacing w:before="0"/>
              <w:jc w:val="center"/>
              <w:rPr>
                <w:rFonts w:eastAsia="TimesNewRomanPSMT" w:cs="Arial"/>
                <w:bCs/>
              </w:rPr>
            </w:pPr>
          </w:p>
          <w:p w:rsidR="004276AD" w:rsidRPr="00B217F8" w:rsidRDefault="004276AD" w:rsidP="00C118E0">
            <w:pPr>
              <w:autoSpaceDE w:val="0"/>
              <w:autoSpaceDN w:val="0"/>
              <w:adjustRightInd w:val="0"/>
              <w:spacing w:before="0"/>
              <w:jc w:val="center"/>
              <w:rPr>
                <w:rFonts w:eastAsia="TimesNewRomanPSMT" w:cs="Arial"/>
                <w:bCs/>
              </w:rPr>
            </w:pPr>
            <w:r w:rsidRPr="00B217F8">
              <w:rPr>
                <w:rFonts w:eastAsia="TimesNewRomanPSMT" w:cs="Arial"/>
                <w:bCs/>
              </w:rPr>
              <w:t>Контакт</w:t>
            </w:r>
          </w:p>
        </w:tc>
        <w:tc>
          <w:tcPr>
            <w:tcW w:w="6219" w:type="dxa"/>
            <w:shd w:val="clear" w:color="auto" w:fill="auto"/>
            <w:vAlign w:val="center"/>
          </w:tcPr>
          <w:p w:rsidR="001666DA" w:rsidRPr="00B217F8" w:rsidRDefault="001666DA" w:rsidP="00C118E0">
            <w:pPr>
              <w:spacing w:before="0"/>
              <w:rPr>
                <w:rFonts w:cs="Arial"/>
                <w:lang w:val="sr-Cyrl-RS"/>
              </w:rPr>
            </w:pPr>
          </w:p>
          <w:p w:rsidR="004276AD" w:rsidRPr="00B217F8" w:rsidRDefault="00DA4102" w:rsidP="00C118E0">
            <w:pPr>
              <w:spacing w:before="0"/>
              <w:rPr>
                <w:rFonts w:cs="Arial"/>
              </w:rPr>
            </w:pPr>
            <w:r w:rsidRPr="00B217F8">
              <w:rPr>
                <w:rFonts w:cs="Arial"/>
                <w:lang w:val="sr-Cyrl-RS"/>
              </w:rPr>
              <w:t>Марина Марковић</w:t>
            </w:r>
            <w:r w:rsidR="00421D57" w:rsidRPr="00B217F8">
              <w:rPr>
                <w:rFonts w:cs="Arial"/>
                <w:lang w:val="sr-Cyrl-RS"/>
              </w:rPr>
              <w:t xml:space="preserve">, </w:t>
            </w:r>
            <w:hyperlink r:id="rId167" w:history="1">
              <w:r w:rsidRPr="00B217F8">
                <w:rPr>
                  <w:rStyle w:val="Hyperlink"/>
                  <w:rFonts w:cs="Arial"/>
                </w:rPr>
                <w:t>marina.markovic@eps.rs</w:t>
              </w:r>
            </w:hyperlink>
          </w:p>
          <w:p w:rsidR="004276AD" w:rsidRPr="00B217F8" w:rsidRDefault="004276AD" w:rsidP="00C118E0">
            <w:pPr>
              <w:spacing w:before="0"/>
              <w:rPr>
                <w:rFonts w:cs="Arial"/>
              </w:rPr>
            </w:pPr>
          </w:p>
        </w:tc>
      </w:tr>
    </w:tbl>
    <w:p w:rsidR="002E12CC" w:rsidRPr="00B217F8" w:rsidRDefault="002E12CC" w:rsidP="00C118E0">
      <w:pPr>
        <w:spacing w:before="0"/>
        <w:rPr>
          <w:rFonts w:cs="Arial"/>
        </w:rPr>
      </w:pPr>
    </w:p>
    <w:p w:rsidR="002E12CC" w:rsidRPr="00B217F8" w:rsidRDefault="002E12CC" w:rsidP="00C118E0">
      <w:pPr>
        <w:pStyle w:val="Heading10"/>
        <w:numPr>
          <w:ilvl w:val="0"/>
          <w:numId w:val="12"/>
        </w:numPr>
        <w:spacing w:before="0"/>
        <w:jc w:val="both"/>
        <w:rPr>
          <w:rFonts w:cs="Arial"/>
          <w:lang w:val="sr-Cyrl-RS"/>
        </w:rPr>
      </w:pPr>
      <w:bookmarkStart w:id="17" w:name="_Toc442559878"/>
      <w:bookmarkStart w:id="18" w:name="_Toc427817448"/>
      <w:r w:rsidRPr="00B217F8">
        <w:rPr>
          <w:rFonts w:cs="Arial"/>
          <w:lang w:val="sr-Cyrl-RS"/>
        </w:rPr>
        <w:t>ПОДАЦИ О ПРЕДМЕТУ ЈАВНЕ НАБАВКЕ</w:t>
      </w:r>
    </w:p>
    <w:p w:rsidR="00421D57" w:rsidRPr="00B217F8" w:rsidRDefault="00421D57" w:rsidP="00C118E0">
      <w:pPr>
        <w:spacing w:before="0"/>
        <w:rPr>
          <w:rFonts w:cs="Arial"/>
          <w:lang w:val="sr-Cyrl-RS" w:eastAsia="ar-SA"/>
        </w:rPr>
      </w:pPr>
    </w:p>
    <w:p w:rsidR="002E12CC" w:rsidRPr="00B217F8" w:rsidRDefault="002E12CC" w:rsidP="00C118E0">
      <w:pPr>
        <w:pStyle w:val="Heading10"/>
        <w:spacing w:before="0"/>
        <w:ind w:left="0" w:firstLine="0"/>
        <w:jc w:val="both"/>
        <w:rPr>
          <w:rFonts w:cs="Arial"/>
          <w:lang w:val="sr-Cyrl-RS"/>
        </w:rPr>
      </w:pPr>
      <w:r w:rsidRPr="00B217F8">
        <w:rPr>
          <w:rFonts w:cs="Arial"/>
          <w:lang w:val="sr-Cyrl-RS"/>
        </w:rPr>
        <w:t xml:space="preserve">2.1 Опис предмета јавне набавке, назив и ознака из општег речника </w:t>
      </w:r>
      <w:r w:rsidR="0032186E" w:rsidRPr="00B217F8">
        <w:rPr>
          <w:rFonts w:cs="Arial"/>
          <w:lang w:val="sr-Cyrl-RS"/>
        </w:rPr>
        <w:t xml:space="preserve"> </w:t>
      </w:r>
      <w:r w:rsidRPr="00B217F8">
        <w:rPr>
          <w:rFonts w:cs="Arial"/>
          <w:lang w:val="sr-Cyrl-RS"/>
        </w:rPr>
        <w:t>набавке</w:t>
      </w:r>
    </w:p>
    <w:p w:rsidR="0032186E" w:rsidRPr="00B217F8" w:rsidRDefault="0032186E" w:rsidP="00C118E0">
      <w:pPr>
        <w:spacing w:before="0"/>
        <w:rPr>
          <w:rFonts w:cs="Arial"/>
          <w:lang w:val="sr-Cyrl-RS" w:eastAsia="ar-SA"/>
        </w:rPr>
      </w:pPr>
    </w:p>
    <w:p w:rsidR="000B2FA6" w:rsidRPr="00B217F8" w:rsidRDefault="002E12CC" w:rsidP="00C118E0">
      <w:pPr>
        <w:pStyle w:val="Title"/>
        <w:spacing w:before="0"/>
        <w:jc w:val="both"/>
        <w:rPr>
          <w:rFonts w:cs="Arial"/>
          <w:sz w:val="22"/>
          <w:szCs w:val="22"/>
          <w:lang w:eastAsia="zh-CN"/>
        </w:rPr>
      </w:pPr>
      <w:r w:rsidRPr="00B217F8">
        <w:rPr>
          <w:rFonts w:cs="Arial"/>
          <w:b w:val="0"/>
          <w:sz w:val="22"/>
          <w:szCs w:val="22"/>
          <w:lang w:eastAsia="zh-CN"/>
        </w:rPr>
        <w:t>Опис предмета јавне набавке:</w:t>
      </w:r>
      <w:r w:rsidRPr="00B217F8">
        <w:rPr>
          <w:rFonts w:cs="Arial"/>
          <w:sz w:val="22"/>
          <w:szCs w:val="22"/>
          <w:lang w:eastAsia="zh-CN"/>
        </w:rPr>
        <w:t xml:space="preserve"> </w:t>
      </w:r>
      <w:r w:rsidR="00DA4102" w:rsidRPr="00B217F8">
        <w:rPr>
          <w:rFonts w:cs="Arial"/>
          <w:b w:val="0"/>
          <w:sz w:val="22"/>
          <w:szCs w:val="22"/>
          <w:lang w:val="sr-Cyrl-RS"/>
        </w:rPr>
        <w:t>Израда визит карти, повеља за Дан</w:t>
      </w:r>
      <w:r w:rsidR="00DA4102" w:rsidRPr="00B217F8">
        <w:rPr>
          <w:rFonts w:cs="Arial"/>
          <w:b w:val="0"/>
          <w:sz w:val="22"/>
          <w:szCs w:val="22"/>
          <w:lang w:val="en-US"/>
        </w:rPr>
        <w:t xml:space="preserve"> </w:t>
      </w:r>
      <w:r w:rsidR="00DA4102" w:rsidRPr="00B217F8">
        <w:rPr>
          <w:rFonts w:cs="Arial"/>
          <w:b w:val="0"/>
          <w:sz w:val="22"/>
          <w:szCs w:val="22"/>
          <w:lang w:val="sr-Cyrl-RS"/>
        </w:rPr>
        <w:t>ЈП ЕПС-а, сертификата за пословне просторије ЕПС-а</w:t>
      </w:r>
    </w:p>
    <w:p w:rsidR="0020353E" w:rsidRPr="00B217F8" w:rsidRDefault="0020353E" w:rsidP="00C118E0">
      <w:pPr>
        <w:spacing w:before="0"/>
        <w:rPr>
          <w:rFonts w:cs="Arial"/>
          <w:lang w:val="sr-Cyrl-RS" w:eastAsia="zh-CN"/>
        </w:rPr>
      </w:pPr>
    </w:p>
    <w:p w:rsidR="0020353E" w:rsidRPr="00B217F8" w:rsidRDefault="002E12CC" w:rsidP="00C118E0">
      <w:pPr>
        <w:spacing w:before="0"/>
        <w:rPr>
          <w:rFonts w:cs="Arial"/>
          <w:lang w:val="ru-RU"/>
        </w:rPr>
      </w:pPr>
      <w:r w:rsidRPr="00B217F8">
        <w:rPr>
          <w:rFonts w:cs="Arial"/>
          <w:lang w:eastAsia="zh-CN"/>
        </w:rPr>
        <w:t>Назив из општег речника набавке:</w:t>
      </w:r>
      <w:r w:rsidR="006E292F" w:rsidRPr="00B217F8">
        <w:rPr>
          <w:rFonts w:cs="Arial"/>
          <w:lang w:val="sr-Cyrl-RS" w:eastAsia="zh-CN"/>
        </w:rPr>
        <w:t xml:space="preserve"> </w:t>
      </w:r>
      <w:r w:rsidR="00DA4102" w:rsidRPr="00B217F8">
        <w:rPr>
          <w:rFonts w:cs="Arial"/>
          <w:lang w:val="ru-RU"/>
        </w:rPr>
        <w:t>Услуге дигиталне штампе</w:t>
      </w:r>
      <w:r w:rsidR="00421D57" w:rsidRPr="00B217F8">
        <w:rPr>
          <w:rFonts w:cs="Arial"/>
          <w:lang w:val="ru-RU"/>
        </w:rPr>
        <w:t xml:space="preserve"> </w:t>
      </w:r>
    </w:p>
    <w:p w:rsidR="00421D57" w:rsidRPr="00B217F8" w:rsidRDefault="00421D57" w:rsidP="00C118E0">
      <w:pPr>
        <w:spacing w:before="0"/>
        <w:rPr>
          <w:rFonts w:cs="Arial"/>
          <w:lang w:val="sr-Cyrl-RS" w:eastAsia="zh-CN"/>
        </w:rPr>
      </w:pPr>
    </w:p>
    <w:p w:rsidR="001666DA" w:rsidRPr="00B217F8" w:rsidRDefault="002E12CC" w:rsidP="00C118E0">
      <w:pPr>
        <w:spacing w:before="0"/>
        <w:rPr>
          <w:rFonts w:cs="Arial"/>
          <w:lang w:val="ru-RU"/>
        </w:rPr>
      </w:pPr>
      <w:r w:rsidRPr="00B217F8">
        <w:rPr>
          <w:rFonts w:cs="Arial"/>
          <w:lang w:eastAsia="zh-CN"/>
        </w:rPr>
        <w:t xml:space="preserve">Ознака из општег речника набавке: </w:t>
      </w:r>
      <w:r w:rsidR="00DA4102" w:rsidRPr="00B217F8">
        <w:rPr>
          <w:rFonts w:cs="Arial"/>
          <w:lang w:val="ru-RU"/>
        </w:rPr>
        <w:t>79811000</w:t>
      </w:r>
      <w:r w:rsidR="007B559E" w:rsidRPr="00B217F8">
        <w:rPr>
          <w:rFonts w:cs="Arial"/>
          <w:lang w:val="ru-RU"/>
        </w:rPr>
        <w:t>-2</w:t>
      </w:r>
    </w:p>
    <w:p w:rsidR="00421D57" w:rsidRPr="00B217F8" w:rsidRDefault="00421D57" w:rsidP="00C118E0">
      <w:pPr>
        <w:spacing w:before="0"/>
        <w:rPr>
          <w:rFonts w:cs="Arial"/>
          <w:lang w:val="sr-Cyrl-RS" w:eastAsia="zh-CN"/>
        </w:rPr>
      </w:pPr>
    </w:p>
    <w:p w:rsidR="0032186E" w:rsidRPr="00B217F8" w:rsidRDefault="002E12CC" w:rsidP="00C118E0">
      <w:pPr>
        <w:spacing w:before="0"/>
        <w:rPr>
          <w:rFonts w:cs="Arial"/>
          <w:lang w:eastAsia="zh-CN"/>
        </w:rPr>
      </w:pPr>
      <w:proofErr w:type="gramStart"/>
      <w:r w:rsidRPr="00B217F8">
        <w:rPr>
          <w:rFonts w:cs="Arial"/>
          <w:lang w:eastAsia="zh-CN"/>
        </w:rPr>
        <w:t>Детаљни подаци о предмету набавке наведени су у техничкој спецификацији (поглавље 3.</w:t>
      </w:r>
      <w:proofErr w:type="gramEnd"/>
      <w:r w:rsidRPr="00B217F8">
        <w:rPr>
          <w:rFonts w:cs="Arial"/>
          <w:lang w:eastAsia="zh-CN"/>
        </w:rPr>
        <w:t xml:space="preserve"> Конкурсне документације)</w:t>
      </w:r>
    </w:p>
    <w:p w:rsidR="00CE127B" w:rsidRPr="00B217F8" w:rsidRDefault="00CE127B" w:rsidP="00C118E0">
      <w:pPr>
        <w:spacing w:before="0"/>
        <w:rPr>
          <w:rFonts w:cs="Arial"/>
          <w:lang w:eastAsia="zh-CN"/>
        </w:rPr>
      </w:pPr>
    </w:p>
    <w:p w:rsidR="0032186E" w:rsidRPr="00B217F8" w:rsidRDefault="00DB369C" w:rsidP="00C118E0">
      <w:pPr>
        <w:pStyle w:val="Heading10"/>
        <w:numPr>
          <w:ilvl w:val="0"/>
          <w:numId w:val="12"/>
        </w:numPr>
        <w:spacing w:before="0"/>
        <w:jc w:val="both"/>
        <w:rPr>
          <w:rFonts w:cs="Arial"/>
          <w:lang w:val="sr-Cyrl-RS"/>
        </w:rPr>
      </w:pPr>
      <w:r w:rsidRPr="00B217F8">
        <w:rPr>
          <w:rFonts w:cs="Arial"/>
        </w:rPr>
        <w:t>ТЕХНИЧК</w:t>
      </w:r>
      <w:r w:rsidR="0032186E" w:rsidRPr="00B217F8">
        <w:rPr>
          <w:rFonts w:cs="Arial"/>
          <w:lang w:val="sr-Cyrl-RS"/>
        </w:rPr>
        <w:t>А</w:t>
      </w:r>
      <w:r w:rsidRPr="00B217F8">
        <w:rPr>
          <w:rFonts w:cs="Arial"/>
        </w:rPr>
        <w:t xml:space="preserve"> </w:t>
      </w:r>
      <w:r w:rsidR="0032186E" w:rsidRPr="00B217F8">
        <w:rPr>
          <w:rFonts w:cs="Arial"/>
          <w:lang w:val="sr-Cyrl-RS"/>
        </w:rPr>
        <w:t>СПЕЦИФИКАЦИЈА</w:t>
      </w:r>
      <w:r w:rsidRPr="00B217F8">
        <w:rPr>
          <w:rFonts w:cs="Arial"/>
        </w:rPr>
        <w:t xml:space="preserve"> </w:t>
      </w:r>
    </w:p>
    <w:bookmarkEnd w:id="17"/>
    <w:p w:rsidR="005A358E" w:rsidRPr="00B217F8" w:rsidRDefault="00321389" w:rsidP="00C118E0">
      <w:pPr>
        <w:spacing w:before="0"/>
        <w:rPr>
          <w:rFonts w:cs="Arial"/>
          <w:lang w:val="sr-Cyrl-RS"/>
        </w:rPr>
      </w:pPr>
      <w:r w:rsidRPr="00B217F8">
        <w:rPr>
          <w:rFonts w:cs="Arial"/>
          <w:lang w:val="sr-Cyrl-RS"/>
        </w:rPr>
        <w:t>(Врста, техничке карактеристике, квалитет, обим и опис услуга,</w:t>
      </w:r>
      <w:r w:rsidRPr="00B217F8">
        <w:rPr>
          <w:rFonts w:cs="Arial"/>
        </w:rPr>
        <w:t xml:space="preserve"> </w:t>
      </w:r>
      <w:r w:rsidRPr="00B217F8">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A42AE0" w:rsidRDefault="00A42AE0" w:rsidP="00C118E0">
      <w:pPr>
        <w:spacing w:before="0"/>
        <w:jc w:val="left"/>
        <w:rPr>
          <w:rFonts w:cs="Arial"/>
          <w:b/>
          <w:lang w:val="sr-Cyrl-RS"/>
        </w:rPr>
      </w:pPr>
    </w:p>
    <w:p w:rsidR="001D61AC" w:rsidRPr="00B217F8" w:rsidRDefault="001D61AC" w:rsidP="00C118E0">
      <w:pPr>
        <w:spacing w:before="0"/>
        <w:jc w:val="left"/>
        <w:rPr>
          <w:rFonts w:cs="Arial"/>
          <w:b/>
          <w:lang w:val="sr-Cyrl-RS"/>
        </w:rPr>
      </w:pPr>
      <w:r w:rsidRPr="00B217F8">
        <w:rPr>
          <w:rFonts w:cs="Arial"/>
          <w:b/>
          <w:lang w:val="sr-Cyrl-RS"/>
        </w:rPr>
        <w:t>ВИЗИТ КАРТЕ:</w:t>
      </w:r>
      <w:r w:rsidRPr="00B217F8">
        <w:rPr>
          <w:rFonts w:cs="Arial"/>
          <w:b/>
          <w:lang w:val="sr-Cyrl-RS"/>
        </w:rPr>
        <w:br/>
      </w:r>
    </w:p>
    <w:p w:rsidR="001D61AC" w:rsidRDefault="001D61AC" w:rsidP="00C118E0">
      <w:pPr>
        <w:spacing w:before="0"/>
        <w:contextualSpacing/>
        <w:rPr>
          <w:rFonts w:cs="Arial"/>
          <w:lang w:val="sr-Cyrl-RS"/>
        </w:rPr>
      </w:pPr>
      <w:r w:rsidRPr="00B217F8">
        <w:rPr>
          <w:rFonts w:cs="Arial"/>
          <w:lang w:val="sr-Cyrl-RS"/>
        </w:rPr>
        <w:t xml:space="preserve">Пружаоцу услуге се </w:t>
      </w:r>
      <w:r w:rsidR="007F6745" w:rsidRPr="00B217F8">
        <w:rPr>
          <w:rFonts w:cs="Arial"/>
          <w:lang w:val="sr-Cyrl-RS"/>
        </w:rPr>
        <w:t>сукцесивно, у скла</w:t>
      </w:r>
      <w:r w:rsidR="00DC6CFE" w:rsidRPr="00B217F8">
        <w:rPr>
          <w:rFonts w:cs="Arial"/>
          <w:lang w:val="sr-Cyrl-RS"/>
        </w:rPr>
        <w:t xml:space="preserve">ду са потребама Наручиоца, </w:t>
      </w:r>
      <w:r w:rsidRPr="00B217F8">
        <w:rPr>
          <w:rFonts w:cs="Arial"/>
          <w:lang w:val="sr-Cyrl-RS"/>
        </w:rPr>
        <w:t>путем електронске поште доставља налог за израду визит</w:t>
      </w:r>
      <w:r w:rsidR="007F6745" w:rsidRPr="00B217F8">
        <w:rPr>
          <w:rFonts w:cs="Arial"/>
          <w:lang w:val="sr-Cyrl-RS"/>
        </w:rPr>
        <w:t xml:space="preserve"> </w:t>
      </w:r>
      <w:r w:rsidRPr="00B217F8">
        <w:rPr>
          <w:rFonts w:cs="Arial"/>
          <w:lang w:val="sr-Cyrl-RS"/>
        </w:rPr>
        <w:t>карти са детаљним подацима који чине саставни део текста који се налази на визит карти, као и идејним графичким решењем које је одобрено од стране Наручиоца.</w:t>
      </w:r>
    </w:p>
    <w:p w:rsidR="00A42AE0" w:rsidRPr="00B217F8" w:rsidRDefault="00A42AE0" w:rsidP="00C118E0">
      <w:pPr>
        <w:spacing w:before="0"/>
        <w:contextualSpacing/>
        <w:rPr>
          <w:rFonts w:cs="Arial"/>
          <w:lang w:val="sr-Cyrl-RS"/>
        </w:rPr>
      </w:pPr>
    </w:p>
    <w:p w:rsidR="00A42AE0" w:rsidRPr="00A42AE0" w:rsidRDefault="00A42AE0" w:rsidP="00C118E0">
      <w:pPr>
        <w:spacing w:before="0"/>
        <w:contextualSpacing/>
        <w:rPr>
          <w:rFonts w:cs="Arial"/>
          <w:b/>
          <w:lang w:val="sr-Cyrl-RS"/>
        </w:rPr>
      </w:pPr>
      <w:r w:rsidRPr="00A42AE0">
        <w:rPr>
          <w:rFonts w:cs="Arial"/>
          <w:b/>
          <w:lang w:val="sr-Cyrl-RS"/>
        </w:rPr>
        <w:t>Техничка спецификација</w:t>
      </w:r>
      <w:r w:rsidR="001D61AC" w:rsidRPr="00A42AE0">
        <w:rPr>
          <w:rFonts w:cs="Arial"/>
          <w:b/>
          <w:lang w:val="sr-Cyrl-RS"/>
        </w:rPr>
        <w:t xml:space="preserve"> визит карте:</w:t>
      </w:r>
    </w:p>
    <w:p w:rsidR="001D61AC" w:rsidRPr="00B217F8" w:rsidRDefault="001D61AC" w:rsidP="00C118E0">
      <w:pPr>
        <w:spacing w:before="0"/>
        <w:contextualSpacing/>
        <w:rPr>
          <w:rFonts w:cs="Arial"/>
          <w:lang w:val="sr-Cyrl-RS"/>
        </w:rPr>
      </w:pPr>
      <w:r w:rsidRPr="00B217F8">
        <w:rPr>
          <w:rFonts w:cs="Arial"/>
          <w:lang w:val="sr-Cyrl-RS"/>
        </w:rPr>
        <w:t>Формат: 90 x 50 мм</w:t>
      </w:r>
    </w:p>
    <w:p w:rsidR="00A42AE0" w:rsidRDefault="001D61AC" w:rsidP="00C118E0">
      <w:pPr>
        <w:spacing w:before="0"/>
        <w:contextualSpacing/>
        <w:rPr>
          <w:rFonts w:cs="Arial"/>
          <w:lang w:val="sr-Cyrl-RS"/>
        </w:rPr>
      </w:pPr>
      <w:r w:rsidRPr="00B217F8">
        <w:rPr>
          <w:rFonts w:cs="Arial"/>
          <w:lang w:val="sr-Cyrl-RS"/>
        </w:rPr>
        <w:t>Штампа (према</w:t>
      </w:r>
      <w:r w:rsidR="00A42AE0">
        <w:rPr>
          <w:rFonts w:cs="Arial"/>
          <w:lang w:val="sr-Cyrl-RS"/>
        </w:rPr>
        <w:t xml:space="preserve"> захтеву): двострано-чешће или </w:t>
      </w:r>
      <w:r w:rsidRPr="00B217F8">
        <w:rPr>
          <w:rFonts w:cs="Arial"/>
          <w:lang w:val="sr-Cyrl-RS"/>
        </w:rPr>
        <w:t>једнострано</w:t>
      </w:r>
    </w:p>
    <w:p w:rsidR="001D61AC" w:rsidRPr="00B217F8" w:rsidRDefault="001D61AC" w:rsidP="00C118E0">
      <w:pPr>
        <w:spacing w:before="0"/>
        <w:contextualSpacing/>
        <w:rPr>
          <w:rFonts w:cs="Arial"/>
          <w:lang w:val="sr-Cyrl-RS"/>
        </w:rPr>
      </w:pPr>
      <w:r w:rsidRPr="00B217F8">
        <w:rPr>
          <w:rFonts w:cs="Arial"/>
          <w:lang w:val="sr-Cyrl-RS"/>
        </w:rPr>
        <w:t>Папир: 300г мат кунстдрук</w:t>
      </w:r>
    </w:p>
    <w:p w:rsidR="001D61AC" w:rsidRPr="00B217F8" w:rsidRDefault="001D61AC" w:rsidP="00C118E0">
      <w:pPr>
        <w:spacing w:before="0"/>
        <w:contextualSpacing/>
        <w:rPr>
          <w:rFonts w:cs="Arial"/>
          <w:lang w:val="sr-Cyrl-RS"/>
        </w:rPr>
      </w:pPr>
      <w:r w:rsidRPr="00B217F8">
        <w:rPr>
          <w:rFonts w:cs="Arial"/>
          <w:lang w:val="sr-Cyrl-RS"/>
        </w:rPr>
        <w:lastRenderedPageBreak/>
        <w:t>Дорада: пластификација за менаџмент</w:t>
      </w:r>
    </w:p>
    <w:p w:rsidR="001D61AC" w:rsidRPr="00B217F8" w:rsidRDefault="001D61AC" w:rsidP="00C118E0">
      <w:pPr>
        <w:spacing w:before="0"/>
        <w:rPr>
          <w:rFonts w:cs="Arial"/>
        </w:rPr>
      </w:pPr>
      <w:r w:rsidRPr="00B217F8">
        <w:rPr>
          <w:rFonts w:cs="Arial"/>
          <w:lang w:val="sr-Cyrl-RS"/>
        </w:rPr>
        <w:t>Обим: 100-200 ком по имену</w:t>
      </w:r>
    </w:p>
    <w:p w:rsidR="001D61AC" w:rsidRPr="00B217F8" w:rsidRDefault="001D61AC" w:rsidP="00C118E0">
      <w:pPr>
        <w:spacing w:before="0"/>
        <w:rPr>
          <w:rFonts w:cs="Arial"/>
        </w:rPr>
      </w:pPr>
    </w:p>
    <w:p w:rsidR="001D61AC" w:rsidRPr="00B217F8" w:rsidRDefault="001D61AC" w:rsidP="00C118E0">
      <w:pPr>
        <w:spacing w:before="0"/>
        <w:rPr>
          <w:rFonts w:cs="Arial"/>
          <w:b/>
        </w:rPr>
      </w:pPr>
      <w:r w:rsidRPr="00B217F8">
        <w:rPr>
          <w:rFonts w:cs="Arial"/>
          <w:b/>
          <w:lang w:val="sr-Cyrl-RS"/>
        </w:rPr>
        <w:t>СЕРТИФИКАТИ ПО QMS-u</w:t>
      </w:r>
    </w:p>
    <w:p w:rsidR="001D61AC" w:rsidRPr="00B217F8" w:rsidRDefault="001D61AC" w:rsidP="00C118E0">
      <w:pPr>
        <w:spacing w:before="0"/>
        <w:rPr>
          <w:rFonts w:cs="Arial"/>
          <w:b/>
        </w:rPr>
      </w:pPr>
    </w:p>
    <w:p w:rsidR="00A42AE0" w:rsidRDefault="001D61AC" w:rsidP="00C118E0">
      <w:pPr>
        <w:spacing w:before="0"/>
        <w:contextualSpacing/>
        <w:rPr>
          <w:rFonts w:cs="Arial"/>
          <w:lang w:val="sr-Cyrl-RS"/>
        </w:rPr>
      </w:pPr>
      <w:r w:rsidRPr="00B217F8">
        <w:rPr>
          <w:rFonts w:cs="Arial"/>
          <w:lang w:val="sr-Cyrl-RS"/>
        </w:rPr>
        <w:t>Пружаоцу услуге се путем електронске поште доставља налог</w:t>
      </w:r>
      <w:r w:rsidR="00F6429D" w:rsidRPr="00B217F8">
        <w:rPr>
          <w:rFonts w:cs="Arial"/>
          <w:lang w:val="sr-Cyrl-RS"/>
        </w:rPr>
        <w:t>,</w:t>
      </w:r>
      <w:r w:rsidRPr="00B217F8">
        <w:rPr>
          <w:rFonts w:cs="Arial"/>
          <w:lang w:val="sr-Cyrl-RS"/>
        </w:rPr>
        <w:t xml:space="preserve"> </w:t>
      </w:r>
      <w:r w:rsidR="007F6745" w:rsidRPr="00B217F8">
        <w:rPr>
          <w:rFonts w:cs="Arial"/>
          <w:lang w:val="sr-Cyrl-RS"/>
        </w:rPr>
        <w:t>у складу са потребама Наручиоца</w:t>
      </w:r>
      <w:r w:rsidR="00F6429D" w:rsidRPr="00B217F8">
        <w:rPr>
          <w:rFonts w:cs="Arial"/>
          <w:lang w:val="sr-Cyrl-RS"/>
        </w:rPr>
        <w:t xml:space="preserve">, </w:t>
      </w:r>
      <w:r w:rsidRPr="00B217F8">
        <w:rPr>
          <w:rFonts w:cs="Arial"/>
          <w:lang w:val="sr-Cyrl-RS"/>
        </w:rPr>
        <w:t>за израду  са детаљним подацима који се односе на количине и формате који ће се штампати  и припремом за штампу, као и идејним графичким решењем које је одобрено од стране Наручиоца.</w:t>
      </w:r>
    </w:p>
    <w:p w:rsidR="00A42AE0" w:rsidRDefault="00A42AE0" w:rsidP="00C118E0">
      <w:pPr>
        <w:spacing w:before="0"/>
        <w:contextualSpacing/>
        <w:rPr>
          <w:rFonts w:cs="Arial"/>
          <w:lang w:val="sr-Cyrl-RS"/>
        </w:rPr>
      </w:pPr>
    </w:p>
    <w:p w:rsidR="00A42AE0" w:rsidRDefault="001D61AC" w:rsidP="00C118E0">
      <w:pPr>
        <w:spacing w:before="0"/>
        <w:contextualSpacing/>
        <w:rPr>
          <w:rFonts w:cs="Arial"/>
          <w:lang w:val="sr-Cyrl-RS"/>
        </w:rPr>
      </w:pPr>
      <w:r w:rsidRPr="00B217F8">
        <w:rPr>
          <w:rFonts w:cs="Arial"/>
          <w:lang w:val="sr-Cyrl-RS"/>
        </w:rPr>
        <w:t>Техничка спецификација  Сертификата:</w:t>
      </w:r>
    </w:p>
    <w:p w:rsidR="00A42AE0" w:rsidRDefault="001D61AC" w:rsidP="00C118E0">
      <w:pPr>
        <w:spacing w:before="0"/>
        <w:contextualSpacing/>
        <w:rPr>
          <w:rFonts w:cs="Arial"/>
          <w:lang w:val="sr-Cyrl-RS"/>
        </w:rPr>
      </w:pPr>
      <w:r w:rsidRPr="00B217F8">
        <w:rPr>
          <w:rFonts w:cs="Arial"/>
          <w:lang w:val="sr-Cyrl-RS"/>
        </w:rPr>
        <w:t>Формат: А4 и А3</w:t>
      </w:r>
    </w:p>
    <w:p w:rsidR="00A42AE0" w:rsidRDefault="001D61AC" w:rsidP="00C118E0">
      <w:pPr>
        <w:spacing w:before="0"/>
        <w:contextualSpacing/>
        <w:rPr>
          <w:rFonts w:cs="Arial"/>
          <w:lang w:val="sr-Cyrl-RS"/>
        </w:rPr>
      </w:pPr>
      <w:r w:rsidRPr="00B217F8">
        <w:rPr>
          <w:rFonts w:cs="Arial"/>
          <w:lang w:val="sr-Cyrl-RS"/>
        </w:rPr>
        <w:t>Штампа: једнострано</w:t>
      </w:r>
    </w:p>
    <w:p w:rsidR="001D61AC" w:rsidRPr="00A42AE0" w:rsidRDefault="001D61AC" w:rsidP="00C118E0">
      <w:pPr>
        <w:spacing w:before="0"/>
        <w:contextualSpacing/>
        <w:rPr>
          <w:rFonts w:cs="Arial"/>
          <w:lang w:val="sr-Cyrl-RS"/>
        </w:rPr>
      </w:pPr>
      <w:r w:rsidRPr="00B217F8">
        <w:rPr>
          <w:rFonts w:cs="Arial"/>
          <w:lang w:val="sr-Cyrl-RS"/>
        </w:rPr>
        <w:t xml:space="preserve">Папир: </w:t>
      </w:r>
      <w:r w:rsidRPr="00B217F8">
        <w:rPr>
          <w:rFonts w:cs="Arial"/>
          <w:lang w:val="sr-Latn-RS"/>
        </w:rPr>
        <w:t>300g</w:t>
      </w:r>
      <w:r w:rsidRPr="00B217F8">
        <w:rPr>
          <w:rFonts w:cs="Arial"/>
          <w:lang w:val="sr-Cyrl-RS"/>
        </w:rPr>
        <w:t xml:space="preserve"> мат кунстдрук</w:t>
      </w:r>
    </w:p>
    <w:p w:rsidR="001D61AC" w:rsidRPr="00B217F8" w:rsidRDefault="001D61AC" w:rsidP="00C118E0">
      <w:pPr>
        <w:spacing w:before="0"/>
        <w:ind w:left="90"/>
        <w:rPr>
          <w:rFonts w:cs="Arial"/>
        </w:rPr>
      </w:pPr>
    </w:p>
    <w:p w:rsidR="001D61AC" w:rsidRPr="00B217F8" w:rsidRDefault="001D61AC" w:rsidP="00C118E0">
      <w:pPr>
        <w:spacing w:before="0"/>
        <w:rPr>
          <w:rFonts w:cs="Arial"/>
          <w:b/>
        </w:rPr>
      </w:pPr>
      <w:r w:rsidRPr="00B217F8">
        <w:rPr>
          <w:rFonts w:cs="Arial"/>
          <w:b/>
          <w:lang w:val="sr-Cyrl-RS"/>
        </w:rPr>
        <w:t>ПОВЕЉЕ ЂОРЂА СТАНОЈЕВИЋА</w:t>
      </w:r>
    </w:p>
    <w:p w:rsidR="001D61AC" w:rsidRPr="00B217F8" w:rsidRDefault="001D61AC" w:rsidP="00C118E0">
      <w:pPr>
        <w:spacing w:before="0"/>
        <w:rPr>
          <w:rFonts w:cs="Arial"/>
          <w:b/>
        </w:rPr>
      </w:pPr>
    </w:p>
    <w:p w:rsidR="001D61AC" w:rsidRPr="00B217F8" w:rsidRDefault="001D61AC" w:rsidP="00C118E0">
      <w:pPr>
        <w:spacing w:before="0"/>
        <w:contextualSpacing/>
        <w:rPr>
          <w:rFonts w:cs="Arial"/>
          <w:lang w:val="sr-Cyrl-RS"/>
        </w:rPr>
      </w:pPr>
      <w:r w:rsidRPr="00B217F8">
        <w:rPr>
          <w:rFonts w:cs="Arial"/>
          <w:lang w:val="sr-Cyrl-RS"/>
        </w:rPr>
        <w:t xml:space="preserve">Пружаоцу услуге се путем електронске поште </w:t>
      </w:r>
      <w:r w:rsidR="00A42AE0">
        <w:rPr>
          <w:rFonts w:cs="Arial"/>
          <w:lang w:val="sr-Cyrl-RS"/>
        </w:rPr>
        <w:t>доставља налог за израду Повеља</w:t>
      </w:r>
      <w:r w:rsidRPr="00B217F8">
        <w:rPr>
          <w:rFonts w:cs="Arial"/>
          <w:lang w:val="sr-Cyrl-RS"/>
        </w:rPr>
        <w:t>Ђорде Станојевић које се додељују изабраним правним и физичким лицима за велики допринос раду „Електропривреде Србије“ у протеклој години. Повеља се доставља Пружаоцу услуге са припремом за штампу, идејним графичким решењем које је одобрено од стране Наручиоца и у количини коју за ту годину одређује број добитника Повеље.</w:t>
      </w:r>
    </w:p>
    <w:p w:rsidR="001D61AC" w:rsidRPr="00B217F8" w:rsidRDefault="001D61AC" w:rsidP="00C118E0">
      <w:pPr>
        <w:spacing w:before="0"/>
        <w:ind w:firstLine="630"/>
        <w:contextualSpacing/>
        <w:rPr>
          <w:rFonts w:cs="Arial"/>
          <w:lang w:val="sr-Cyrl-RS"/>
        </w:rPr>
      </w:pPr>
    </w:p>
    <w:p w:rsidR="001D61AC" w:rsidRPr="00C118E0" w:rsidRDefault="001D61AC" w:rsidP="00C118E0">
      <w:pPr>
        <w:spacing w:before="0"/>
        <w:contextualSpacing/>
        <w:rPr>
          <w:rFonts w:cs="Arial"/>
          <w:b/>
          <w:lang w:val="sr-Cyrl-RS"/>
        </w:rPr>
      </w:pPr>
      <w:r w:rsidRPr="00C118E0">
        <w:rPr>
          <w:rFonts w:cs="Arial"/>
          <w:b/>
          <w:lang w:val="sr-Cyrl-RS"/>
        </w:rPr>
        <w:t>Техничка спецификација Повеља:</w:t>
      </w:r>
    </w:p>
    <w:p w:rsidR="00A42AE0" w:rsidRDefault="001D61AC" w:rsidP="00C118E0">
      <w:pPr>
        <w:spacing w:before="0"/>
        <w:contextualSpacing/>
        <w:rPr>
          <w:rFonts w:cs="Arial"/>
          <w:lang w:val="sr-Cyrl-RS"/>
        </w:rPr>
      </w:pPr>
      <w:r w:rsidRPr="00B217F8">
        <w:rPr>
          <w:rFonts w:cs="Arial"/>
          <w:lang w:val="sr-Cyrl-RS"/>
        </w:rPr>
        <w:t>Формат: А4</w:t>
      </w:r>
    </w:p>
    <w:p w:rsidR="00A42AE0" w:rsidRDefault="001D61AC" w:rsidP="00C118E0">
      <w:pPr>
        <w:spacing w:before="0"/>
        <w:contextualSpacing/>
        <w:rPr>
          <w:rFonts w:cs="Arial"/>
          <w:lang w:val="sr-Cyrl-RS"/>
        </w:rPr>
      </w:pPr>
      <w:r w:rsidRPr="00B217F8">
        <w:rPr>
          <w:rFonts w:cs="Arial"/>
          <w:lang w:val="sr-Cyrl-RS"/>
        </w:rPr>
        <w:t>Папир: esprite de nature pollen 270g</w:t>
      </w:r>
    </w:p>
    <w:p w:rsidR="001D61AC" w:rsidRPr="00A42AE0" w:rsidRDefault="001D61AC" w:rsidP="00C118E0">
      <w:pPr>
        <w:spacing w:before="0"/>
        <w:contextualSpacing/>
        <w:rPr>
          <w:rFonts w:cs="Arial"/>
          <w:lang w:val="sr-Cyrl-RS"/>
        </w:rPr>
      </w:pPr>
      <w:r w:rsidRPr="00B217F8">
        <w:rPr>
          <w:rFonts w:cs="Arial"/>
          <w:lang w:val="sr-Cyrl-RS"/>
        </w:rPr>
        <w:t>Штампа: једнострано</w:t>
      </w:r>
    </w:p>
    <w:p w:rsidR="001D61AC" w:rsidRPr="00B217F8" w:rsidRDefault="001D61AC" w:rsidP="00C118E0">
      <w:pPr>
        <w:spacing w:before="0"/>
        <w:rPr>
          <w:rFonts w:cs="Arial"/>
        </w:rPr>
      </w:pPr>
    </w:p>
    <w:p w:rsidR="001D61AC" w:rsidRPr="00B217F8" w:rsidRDefault="001D61AC" w:rsidP="00C118E0">
      <w:pPr>
        <w:spacing w:before="0"/>
        <w:contextualSpacing/>
        <w:rPr>
          <w:rFonts w:cs="Arial"/>
          <w:b/>
        </w:rPr>
      </w:pPr>
      <w:r w:rsidRPr="00B217F8">
        <w:rPr>
          <w:rFonts w:cs="Arial"/>
          <w:b/>
          <w:lang w:val="sr-Cyrl-RS"/>
        </w:rPr>
        <w:t>Штампани табак за различите потребе Наручиоца</w:t>
      </w:r>
    </w:p>
    <w:p w:rsidR="001D61AC" w:rsidRPr="00B217F8" w:rsidRDefault="001D61AC" w:rsidP="00C118E0">
      <w:pPr>
        <w:spacing w:before="0"/>
        <w:contextualSpacing/>
        <w:rPr>
          <w:rFonts w:cs="Arial"/>
          <w:b/>
        </w:rPr>
      </w:pPr>
    </w:p>
    <w:p w:rsidR="001D61AC" w:rsidRPr="00B217F8" w:rsidRDefault="001D61AC" w:rsidP="00C118E0">
      <w:pPr>
        <w:spacing w:before="0"/>
        <w:contextualSpacing/>
        <w:rPr>
          <w:rFonts w:cs="Arial"/>
          <w:lang w:val="sr-Cyrl-RS"/>
        </w:rPr>
      </w:pPr>
      <w:r w:rsidRPr="00B217F8">
        <w:rPr>
          <w:rFonts w:cs="Arial"/>
          <w:lang w:val="sr-Cyrl-RS"/>
        </w:rPr>
        <w:t>Пружаоцу услуге се путем електронске поште доставља налог за израду штампаног табака са детаљним подацима који се односе на количине</w:t>
      </w:r>
      <w:r w:rsidR="00C118E0">
        <w:rPr>
          <w:rFonts w:cs="Arial"/>
          <w:lang w:val="sr-Cyrl-RS"/>
        </w:rPr>
        <w:t xml:space="preserve"> и формате који ће се штампати </w:t>
      </w:r>
      <w:r w:rsidRPr="00B217F8">
        <w:rPr>
          <w:rFonts w:cs="Arial"/>
          <w:lang w:val="sr-Cyrl-RS"/>
        </w:rPr>
        <w:t>и припремом за штампу, као и идејним графичким решењем које је одобрено од стране Наручиоца.</w:t>
      </w:r>
    </w:p>
    <w:p w:rsidR="001D61AC" w:rsidRPr="00B217F8" w:rsidRDefault="001D61AC" w:rsidP="00C118E0">
      <w:pPr>
        <w:spacing w:before="0"/>
        <w:contextualSpacing/>
        <w:rPr>
          <w:rFonts w:cs="Arial"/>
          <w:lang w:val="sr-Cyrl-RS"/>
        </w:rPr>
      </w:pPr>
    </w:p>
    <w:p w:rsidR="001D61AC" w:rsidRPr="00C118E0" w:rsidRDefault="001D61AC" w:rsidP="00C118E0">
      <w:pPr>
        <w:spacing w:before="0"/>
        <w:contextualSpacing/>
        <w:rPr>
          <w:rFonts w:cs="Arial"/>
          <w:b/>
          <w:lang w:val="sr-Cyrl-RS"/>
        </w:rPr>
      </w:pPr>
      <w:r w:rsidRPr="00C118E0">
        <w:rPr>
          <w:rFonts w:cs="Arial"/>
          <w:b/>
          <w:lang w:val="sr-Cyrl-RS"/>
        </w:rPr>
        <w:t>Техничка спецификација:</w:t>
      </w:r>
    </w:p>
    <w:p w:rsidR="001D61AC" w:rsidRPr="00B217F8" w:rsidRDefault="001D61AC" w:rsidP="00C118E0">
      <w:pPr>
        <w:spacing w:before="0"/>
        <w:contextualSpacing/>
        <w:rPr>
          <w:rFonts w:cs="Arial"/>
          <w:lang w:val="sr-Latn-RS"/>
        </w:rPr>
      </w:pPr>
      <w:r w:rsidRPr="00B217F8">
        <w:rPr>
          <w:rFonts w:cs="Arial"/>
          <w:lang w:val="sr-Cyrl-RS"/>
        </w:rPr>
        <w:t>Формат:</w:t>
      </w:r>
      <w:r w:rsidRPr="00B217F8">
        <w:rPr>
          <w:rFonts w:cs="Arial"/>
          <w:lang w:val="sr-Latn-RS"/>
        </w:rPr>
        <w:t xml:space="preserve"> 488x330cm</w:t>
      </w:r>
    </w:p>
    <w:p w:rsidR="001D61AC" w:rsidRPr="00B217F8" w:rsidRDefault="001D61AC" w:rsidP="00C118E0">
      <w:pPr>
        <w:spacing w:before="0"/>
        <w:contextualSpacing/>
        <w:rPr>
          <w:rFonts w:cs="Arial"/>
          <w:lang w:val="sr-Latn-RS"/>
        </w:rPr>
      </w:pPr>
      <w:r w:rsidRPr="00B217F8">
        <w:rPr>
          <w:rFonts w:cs="Arial"/>
          <w:lang w:val="sr-Cyrl-RS"/>
        </w:rPr>
        <w:t>Папир:</w:t>
      </w:r>
      <w:r w:rsidRPr="00B217F8">
        <w:rPr>
          <w:rFonts w:cs="Arial"/>
          <w:lang w:val="sr-Latn-RS"/>
        </w:rPr>
        <w:t xml:space="preserve"> 300g</w:t>
      </w:r>
    </w:p>
    <w:p w:rsidR="000E2911" w:rsidRPr="00B217F8" w:rsidRDefault="001D61AC" w:rsidP="00C118E0">
      <w:pPr>
        <w:spacing w:before="0"/>
        <w:rPr>
          <w:rFonts w:cs="Arial"/>
        </w:rPr>
      </w:pPr>
      <w:r w:rsidRPr="00B217F8">
        <w:rPr>
          <w:rFonts w:cs="Arial"/>
          <w:lang w:val="sr-Cyrl-RS"/>
        </w:rPr>
        <w:t>Штампа: једнострано или двострано</w:t>
      </w:r>
    </w:p>
    <w:p w:rsidR="00AA4D4F" w:rsidRPr="00B217F8" w:rsidRDefault="00AA4D4F" w:rsidP="00C118E0">
      <w:pPr>
        <w:spacing w:before="0"/>
        <w:ind w:left="90"/>
        <w:rPr>
          <w:rFonts w:cs="Arial"/>
        </w:rPr>
      </w:pPr>
    </w:p>
    <w:p w:rsidR="00756A02" w:rsidRPr="00B217F8" w:rsidRDefault="00756A02" w:rsidP="00C118E0">
      <w:pPr>
        <w:pStyle w:val="Heading10"/>
        <w:numPr>
          <w:ilvl w:val="0"/>
          <w:numId w:val="12"/>
        </w:numPr>
        <w:spacing w:before="0"/>
        <w:jc w:val="both"/>
        <w:rPr>
          <w:rFonts w:cs="Arial"/>
          <w:lang w:val="sr-Cyrl-RS"/>
        </w:rPr>
      </w:pPr>
      <w:bookmarkStart w:id="19" w:name="_Toc442559884"/>
      <w:r w:rsidRPr="00B217F8">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19"/>
    </w:p>
    <w:p w:rsidR="003A43A2" w:rsidRPr="00B217F8" w:rsidRDefault="003A43A2" w:rsidP="00C118E0">
      <w:pPr>
        <w:spacing w:before="0"/>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217F8" w:rsidTr="008112A2">
        <w:trPr>
          <w:trHeight w:val="524"/>
          <w:jc w:val="center"/>
        </w:trPr>
        <w:tc>
          <w:tcPr>
            <w:tcW w:w="729" w:type="dxa"/>
            <w:vAlign w:val="center"/>
          </w:tcPr>
          <w:p w:rsidR="00175774" w:rsidRPr="00B217F8" w:rsidRDefault="00175774" w:rsidP="00C118E0">
            <w:pPr>
              <w:spacing w:before="0"/>
              <w:jc w:val="center"/>
              <w:rPr>
                <w:rFonts w:cs="Arial"/>
                <w:b/>
              </w:rPr>
            </w:pPr>
            <w:r w:rsidRPr="00B217F8">
              <w:rPr>
                <w:rFonts w:cs="Arial"/>
                <w:b/>
              </w:rPr>
              <w:t>Ред. бр.</w:t>
            </w:r>
          </w:p>
        </w:tc>
        <w:tc>
          <w:tcPr>
            <w:tcW w:w="8430" w:type="dxa"/>
            <w:vAlign w:val="center"/>
          </w:tcPr>
          <w:p w:rsidR="00175774" w:rsidRPr="00B217F8" w:rsidRDefault="00175774" w:rsidP="00C118E0">
            <w:pPr>
              <w:spacing w:before="0"/>
              <w:ind w:right="-180"/>
              <w:jc w:val="center"/>
              <w:rPr>
                <w:rFonts w:cs="Arial"/>
                <w:b/>
              </w:rPr>
            </w:pPr>
            <w:r w:rsidRPr="00B217F8">
              <w:rPr>
                <w:rFonts w:cs="Arial"/>
                <w:b/>
              </w:rPr>
              <w:t xml:space="preserve">4.1  ОБАВЕЗНИ УСЛОВИ </w:t>
            </w:r>
          </w:p>
          <w:p w:rsidR="00175774" w:rsidRPr="00B217F8" w:rsidRDefault="00175774" w:rsidP="00C118E0">
            <w:pPr>
              <w:spacing w:before="0"/>
              <w:jc w:val="center"/>
              <w:rPr>
                <w:rFonts w:cs="Arial"/>
                <w:b/>
                <w:color w:val="FF0000"/>
                <w:lang w:val="sr-Cyrl-RS"/>
              </w:rPr>
            </w:pPr>
            <w:r w:rsidRPr="00B217F8">
              <w:rPr>
                <w:rFonts w:cs="Arial"/>
                <w:b/>
              </w:rPr>
              <w:t>ЗА УЧЕШЋЕ У ПОСТУПКУ ЈАВНЕ НАБАВКЕ ИЗ ЧЛАНА 75. З</w:t>
            </w:r>
            <w:r w:rsidR="005C7CDE" w:rsidRPr="00B217F8">
              <w:rPr>
                <w:rFonts w:cs="Arial"/>
                <w:b/>
                <w:lang w:val="sr-Cyrl-RS"/>
              </w:rPr>
              <w:t>АКОНА</w:t>
            </w:r>
          </w:p>
          <w:p w:rsidR="00175774" w:rsidRPr="00B217F8" w:rsidRDefault="00175774" w:rsidP="00C118E0">
            <w:pPr>
              <w:spacing w:before="0"/>
              <w:jc w:val="center"/>
              <w:rPr>
                <w:rFonts w:cs="Arial"/>
                <w:b/>
                <w:color w:val="FF0000"/>
              </w:rPr>
            </w:pPr>
          </w:p>
        </w:tc>
      </w:tr>
      <w:tr w:rsidR="00175774" w:rsidRPr="00B217F8" w:rsidTr="008112A2">
        <w:trPr>
          <w:jc w:val="center"/>
        </w:trPr>
        <w:tc>
          <w:tcPr>
            <w:tcW w:w="729" w:type="dxa"/>
            <w:vAlign w:val="center"/>
          </w:tcPr>
          <w:p w:rsidR="00175774" w:rsidRPr="00B217F8" w:rsidRDefault="00175774" w:rsidP="00C118E0">
            <w:pPr>
              <w:spacing w:before="0"/>
              <w:jc w:val="center"/>
              <w:rPr>
                <w:rFonts w:cs="Arial"/>
              </w:rPr>
            </w:pPr>
            <w:r w:rsidRPr="00B217F8">
              <w:rPr>
                <w:rFonts w:cs="Arial"/>
              </w:rPr>
              <w:t>1.</w:t>
            </w:r>
          </w:p>
        </w:tc>
        <w:tc>
          <w:tcPr>
            <w:tcW w:w="8430" w:type="dxa"/>
            <w:vAlign w:val="center"/>
          </w:tcPr>
          <w:p w:rsidR="00175774" w:rsidRPr="00B217F8" w:rsidRDefault="00175774" w:rsidP="00C118E0">
            <w:pPr>
              <w:autoSpaceDE w:val="0"/>
              <w:autoSpaceDN w:val="0"/>
              <w:adjustRightInd w:val="0"/>
              <w:spacing w:before="0"/>
              <w:rPr>
                <w:rFonts w:cs="Arial"/>
              </w:rPr>
            </w:pPr>
            <w:r w:rsidRPr="00B217F8">
              <w:rPr>
                <w:rFonts w:cs="Arial"/>
                <w:b/>
                <w:u w:val="single"/>
              </w:rPr>
              <w:t>Услов:</w:t>
            </w:r>
            <w:r w:rsidR="002421FF" w:rsidRPr="00B217F8">
              <w:rPr>
                <w:rFonts w:cs="Arial"/>
                <w:b/>
                <w:u w:val="single"/>
                <w:lang w:val="sr-Cyrl-RS"/>
              </w:rPr>
              <w:t xml:space="preserve"> </w:t>
            </w:r>
            <w:r w:rsidRPr="00B217F8">
              <w:rPr>
                <w:rFonts w:cs="Arial"/>
                <w:lang w:val="pl-PL"/>
              </w:rPr>
              <w:t>Да је понуђач регистрован код надлежног органа, односно уписан у одговарајући регистар;</w:t>
            </w:r>
          </w:p>
          <w:p w:rsidR="00175774" w:rsidRPr="00B217F8" w:rsidRDefault="00175774" w:rsidP="00C118E0">
            <w:pPr>
              <w:autoSpaceDE w:val="0"/>
              <w:autoSpaceDN w:val="0"/>
              <w:adjustRightInd w:val="0"/>
              <w:spacing w:before="0"/>
              <w:rPr>
                <w:rFonts w:cs="Arial"/>
                <w:b/>
                <w:u w:val="single"/>
              </w:rPr>
            </w:pPr>
            <w:r w:rsidRPr="00B217F8">
              <w:rPr>
                <w:rFonts w:cs="Arial"/>
                <w:b/>
                <w:u w:val="single"/>
              </w:rPr>
              <w:t xml:space="preserve">Доказ: </w:t>
            </w:r>
          </w:p>
          <w:p w:rsidR="00175774" w:rsidRPr="00B217F8" w:rsidRDefault="00175774" w:rsidP="00C118E0">
            <w:pPr>
              <w:tabs>
                <w:tab w:val="left" w:pos="680"/>
              </w:tabs>
              <w:snapToGrid w:val="0"/>
              <w:spacing w:before="0"/>
              <w:rPr>
                <w:rFonts w:eastAsia="Calibri" w:cs="Arial"/>
              </w:rPr>
            </w:pPr>
            <w:r w:rsidRPr="00B217F8">
              <w:rPr>
                <w:rFonts w:eastAsia="Calibri" w:cs="Arial"/>
                <w:lang w:val="ru-RU"/>
              </w:rPr>
              <w:t xml:space="preserve">- </w:t>
            </w:r>
            <w:r w:rsidRPr="00B217F8">
              <w:rPr>
                <w:rFonts w:eastAsia="Calibri" w:cs="Arial"/>
                <w:b/>
              </w:rPr>
              <w:t>за правно лице:</w:t>
            </w:r>
            <w:r w:rsidR="0039566B" w:rsidRPr="00B217F8">
              <w:rPr>
                <w:rFonts w:eastAsia="Calibri" w:cs="Arial"/>
                <w:b/>
                <w:lang w:val="sr-Cyrl-RS"/>
              </w:rPr>
              <w:t xml:space="preserve"> </w:t>
            </w:r>
            <w:r w:rsidRPr="00B217F8">
              <w:rPr>
                <w:rFonts w:eastAsia="Calibri" w:cs="Arial"/>
                <w:lang w:val="ru-RU"/>
              </w:rPr>
              <w:t>Извод из регистра</w:t>
            </w:r>
            <w:r w:rsidR="009B5886" w:rsidRPr="00B217F8">
              <w:rPr>
                <w:rFonts w:eastAsia="Calibri" w:cs="Arial"/>
              </w:rPr>
              <w:t xml:space="preserve"> </w:t>
            </w:r>
            <w:r w:rsidRPr="00B217F8">
              <w:rPr>
                <w:rFonts w:eastAsia="Calibri" w:cs="Arial"/>
                <w:lang w:val="ru-RU"/>
              </w:rPr>
              <w:t xml:space="preserve">Агенције за привредне регистре, односно извод из регистра надлежног Привредног суда </w:t>
            </w:r>
          </w:p>
          <w:p w:rsidR="00175774" w:rsidRPr="00B217F8" w:rsidRDefault="00175774" w:rsidP="00C118E0">
            <w:pPr>
              <w:tabs>
                <w:tab w:val="left" w:pos="680"/>
              </w:tabs>
              <w:snapToGrid w:val="0"/>
              <w:spacing w:before="0"/>
              <w:rPr>
                <w:rFonts w:eastAsia="Calibri" w:cs="Arial"/>
              </w:rPr>
            </w:pPr>
            <w:r w:rsidRPr="00B217F8">
              <w:rPr>
                <w:rFonts w:eastAsia="Calibri" w:cs="Arial"/>
              </w:rPr>
              <w:t xml:space="preserve">- </w:t>
            </w:r>
            <w:r w:rsidRPr="00B217F8">
              <w:rPr>
                <w:rFonts w:eastAsia="Calibri" w:cs="Arial"/>
                <w:b/>
              </w:rPr>
              <w:t xml:space="preserve">за предузетнике: </w:t>
            </w:r>
            <w:r w:rsidRPr="00B217F8">
              <w:rPr>
                <w:rFonts w:eastAsia="Calibri" w:cs="Arial"/>
              </w:rPr>
              <w:t>И</w:t>
            </w:r>
            <w:r w:rsidRPr="00B217F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217F8" w:rsidRDefault="00175774" w:rsidP="00C118E0">
            <w:pPr>
              <w:autoSpaceDE w:val="0"/>
              <w:autoSpaceDN w:val="0"/>
              <w:adjustRightInd w:val="0"/>
              <w:spacing w:before="0"/>
              <w:rPr>
                <w:rFonts w:eastAsia="Calibri" w:cs="Arial"/>
                <w:i/>
              </w:rPr>
            </w:pPr>
            <w:r w:rsidRPr="00B217F8">
              <w:rPr>
                <w:rFonts w:eastAsia="Calibri" w:cs="Arial"/>
                <w:i/>
              </w:rPr>
              <w:lastRenderedPageBreak/>
              <w:t xml:space="preserve">Напомена: </w:t>
            </w:r>
          </w:p>
          <w:p w:rsidR="00175774" w:rsidRPr="00B217F8" w:rsidRDefault="00175774" w:rsidP="00C118E0">
            <w:pPr>
              <w:numPr>
                <w:ilvl w:val="0"/>
                <w:numId w:val="13"/>
              </w:numPr>
              <w:tabs>
                <w:tab w:val="left" w:pos="680"/>
              </w:tabs>
              <w:snapToGrid w:val="0"/>
              <w:spacing w:before="0"/>
              <w:ind w:left="714" w:hanging="357"/>
              <w:contextualSpacing/>
              <w:jc w:val="left"/>
              <w:rPr>
                <w:rFonts w:eastAsia="Calibri" w:cs="Arial"/>
                <w:i/>
              </w:rPr>
            </w:pPr>
            <w:r w:rsidRPr="00B217F8">
              <w:rPr>
                <w:rFonts w:eastAsia="Calibri" w:cs="Arial"/>
                <w:i/>
              </w:rPr>
              <w:t xml:space="preserve">У случају да понуду подноси група понуђача, овај доказ доставити за сваког </w:t>
            </w:r>
            <w:r w:rsidR="00B46D29" w:rsidRPr="00B217F8">
              <w:rPr>
                <w:rFonts w:eastAsia="Calibri" w:cs="Arial"/>
                <w:i/>
                <w:lang w:val="sr-Cyrl-CS"/>
              </w:rPr>
              <w:t>члана групе понуђача</w:t>
            </w:r>
          </w:p>
          <w:p w:rsidR="00175774" w:rsidRPr="00B217F8" w:rsidRDefault="00175774" w:rsidP="00C118E0">
            <w:pPr>
              <w:numPr>
                <w:ilvl w:val="0"/>
                <w:numId w:val="13"/>
              </w:numPr>
              <w:tabs>
                <w:tab w:val="left" w:pos="680"/>
              </w:tabs>
              <w:snapToGrid w:val="0"/>
              <w:spacing w:before="0"/>
              <w:ind w:left="714" w:hanging="357"/>
              <w:contextualSpacing/>
              <w:jc w:val="left"/>
              <w:rPr>
                <w:rFonts w:cs="Arial"/>
              </w:rPr>
            </w:pPr>
            <w:r w:rsidRPr="00B217F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217F8" w:rsidTr="005A358E">
        <w:trPr>
          <w:trHeight w:val="2780"/>
          <w:jc w:val="center"/>
        </w:trPr>
        <w:tc>
          <w:tcPr>
            <w:tcW w:w="729" w:type="dxa"/>
            <w:vAlign w:val="center"/>
          </w:tcPr>
          <w:p w:rsidR="00175774" w:rsidRPr="00B217F8" w:rsidRDefault="00175774" w:rsidP="00C118E0">
            <w:pPr>
              <w:spacing w:before="0"/>
              <w:jc w:val="center"/>
              <w:rPr>
                <w:rFonts w:cs="Arial"/>
              </w:rPr>
            </w:pPr>
            <w:r w:rsidRPr="00B217F8">
              <w:rPr>
                <w:rFonts w:cs="Arial"/>
              </w:rPr>
              <w:lastRenderedPageBreak/>
              <w:t>2.</w:t>
            </w:r>
          </w:p>
        </w:tc>
        <w:tc>
          <w:tcPr>
            <w:tcW w:w="8430" w:type="dxa"/>
            <w:vAlign w:val="center"/>
          </w:tcPr>
          <w:p w:rsidR="00175774" w:rsidRPr="00B217F8" w:rsidRDefault="00175774" w:rsidP="00C118E0">
            <w:pPr>
              <w:autoSpaceDE w:val="0"/>
              <w:autoSpaceDN w:val="0"/>
              <w:adjustRightInd w:val="0"/>
              <w:spacing w:before="0"/>
              <w:rPr>
                <w:rFonts w:cs="Arial"/>
              </w:rPr>
            </w:pPr>
            <w:r w:rsidRPr="00B217F8">
              <w:rPr>
                <w:rFonts w:cs="Arial"/>
                <w:b/>
                <w:u w:val="single"/>
              </w:rPr>
              <w:t>Услов:</w:t>
            </w:r>
            <w:r w:rsidRPr="00B217F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217F8" w:rsidRDefault="00175774" w:rsidP="00C118E0">
            <w:pPr>
              <w:autoSpaceDE w:val="0"/>
              <w:autoSpaceDN w:val="0"/>
              <w:adjustRightInd w:val="0"/>
              <w:spacing w:before="0"/>
              <w:rPr>
                <w:rFonts w:cs="Arial"/>
                <w:b/>
                <w:u w:val="single"/>
              </w:rPr>
            </w:pPr>
            <w:r w:rsidRPr="00B217F8">
              <w:rPr>
                <w:rFonts w:cs="Arial"/>
                <w:b/>
                <w:u w:val="single"/>
              </w:rPr>
              <w:t>Доказ:</w:t>
            </w:r>
          </w:p>
          <w:p w:rsidR="00175774" w:rsidRPr="00B217F8" w:rsidRDefault="00175774" w:rsidP="00C118E0">
            <w:pPr>
              <w:autoSpaceDE w:val="0"/>
              <w:autoSpaceDN w:val="0"/>
              <w:adjustRightInd w:val="0"/>
              <w:spacing w:before="0"/>
              <w:rPr>
                <w:rFonts w:cs="Arial"/>
                <w:b/>
                <w:u w:val="single"/>
              </w:rPr>
            </w:pPr>
            <w:r w:rsidRPr="00B217F8">
              <w:rPr>
                <w:rFonts w:eastAsia="Calibri" w:cs="Arial"/>
                <w:lang w:val="ru-RU"/>
              </w:rPr>
              <w:t xml:space="preserve">- </w:t>
            </w:r>
            <w:r w:rsidRPr="00B217F8">
              <w:rPr>
                <w:rFonts w:eastAsia="Calibri" w:cs="Arial"/>
                <w:b/>
              </w:rPr>
              <w:t>за правно лице:</w:t>
            </w:r>
          </w:p>
          <w:p w:rsidR="00175774" w:rsidRPr="00B217F8" w:rsidRDefault="00175774" w:rsidP="00C118E0">
            <w:pPr>
              <w:spacing w:before="0"/>
              <w:rPr>
                <w:rFonts w:cs="Arial"/>
              </w:rPr>
            </w:pPr>
            <w:r w:rsidRPr="00B217F8">
              <w:rPr>
                <w:rFonts w:cs="Arial"/>
              </w:rPr>
              <w:t>1) ЗА ЗАКОНСКОГ ЗАСТУПНИКА</w:t>
            </w:r>
            <w:r w:rsidRPr="00B217F8">
              <w:rPr>
                <w:rFonts w:cs="Arial"/>
                <w:b/>
              </w:rPr>
              <w:t xml:space="preserve"> – уверење из казнене евиденције надлежне полицијске управе Министарства унутрашњих послова</w:t>
            </w:r>
            <w:r w:rsidRPr="00B217F8">
              <w:rPr>
                <w:rFonts w:cs="Arial"/>
              </w:rPr>
              <w:t xml:space="preserve"> – захтев за издавање овог уверења може се поднети према </w:t>
            </w:r>
            <w:r w:rsidRPr="00B217F8">
              <w:rPr>
                <w:rFonts w:cs="Arial"/>
                <w:b/>
              </w:rPr>
              <w:t>месту рођења</w:t>
            </w:r>
            <w:r w:rsidRPr="00B217F8">
              <w:rPr>
                <w:rFonts w:cs="Arial"/>
              </w:rPr>
              <w:t xml:space="preserve"> или према </w:t>
            </w:r>
            <w:r w:rsidRPr="00B217F8">
              <w:rPr>
                <w:rFonts w:cs="Arial"/>
                <w:b/>
              </w:rPr>
              <w:t>месту пребивалишта</w:t>
            </w:r>
            <w:r w:rsidRPr="00B217F8">
              <w:rPr>
                <w:rFonts w:cs="Arial"/>
              </w:rPr>
              <w:t>.</w:t>
            </w:r>
          </w:p>
          <w:p w:rsidR="00175774" w:rsidRPr="00B217F8" w:rsidRDefault="00175774" w:rsidP="00C118E0">
            <w:pPr>
              <w:spacing w:before="0"/>
              <w:rPr>
                <w:rFonts w:cs="Arial"/>
              </w:rPr>
            </w:pPr>
            <w:r w:rsidRPr="00B217F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217F8">
                <w:rPr>
                  <w:rStyle w:val="Hyperlink"/>
                  <w:rFonts w:cs="Arial"/>
                </w:rPr>
                <w:t>http://www.bg.vi.sud.rs/lt/articles/o-visem-sudu/obavestenje-ke-za-pravna-lica.html</w:t>
              </w:r>
            </w:hyperlink>
          </w:p>
          <w:p w:rsidR="00175774" w:rsidRPr="00B217F8" w:rsidRDefault="00175774" w:rsidP="00C118E0">
            <w:pPr>
              <w:spacing w:before="0"/>
              <w:rPr>
                <w:rFonts w:cs="Arial"/>
              </w:rPr>
            </w:pPr>
            <w:r w:rsidRPr="00B217F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217F8">
              <w:rPr>
                <w:rFonts w:cs="Arial"/>
                <w:b/>
              </w:rPr>
              <w:t xml:space="preserve">Уверење Основног суда  </w:t>
            </w:r>
            <w:r w:rsidRPr="00B217F8">
              <w:rPr>
                <w:rFonts w:cs="Arial"/>
              </w:rPr>
              <w:t>(</w:t>
            </w:r>
            <w:r w:rsidRPr="00B217F8">
              <w:rPr>
                <w:rFonts w:cs="Arial"/>
                <w:b/>
              </w:rPr>
              <w:t>које обухвата и податке из казнене евиденције за кривична дела која су у надлежности редовног кривичног одељења Вишег суда</w:t>
            </w:r>
            <w:r w:rsidRPr="00B217F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217F8" w:rsidRDefault="00175774" w:rsidP="00C118E0">
            <w:pPr>
              <w:spacing w:before="0"/>
              <w:rPr>
                <w:rFonts w:cs="Arial"/>
                <w:b/>
              </w:rPr>
            </w:pPr>
            <w:r w:rsidRPr="00B217F8">
              <w:rPr>
                <w:rFonts w:cs="Arial"/>
                <w:i/>
              </w:rPr>
              <w:t>Посебна напомена:</w:t>
            </w:r>
            <w:r w:rsidR="00B46D29" w:rsidRPr="00B217F8">
              <w:rPr>
                <w:rFonts w:cs="Arial"/>
              </w:rPr>
              <w:t xml:space="preserve"> Уколико уверење </w:t>
            </w:r>
            <w:r w:rsidR="00B46D29" w:rsidRPr="00B217F8">
              <w:rPr>
                <w:rFonts w:cs="Arial"/>
                <w:lang w:val="sr-Cyrl-CS"/>
              </w:rPr>
              <w:t>О</w:t>
            </w:r>
            <w:r w:rsidRPr="00B217F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217F8">
              <w:rPr>
                <w:rFonts w:cs="Arial"/>
                <w:u w:val="single"/>
              </w:rPr>
              <w:t>и</w:t>
            </w:r>
            <w:r w:rsidRPr="00B217F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217F8">
              <w:rPr>
                <w:rFonts w:cs="Arial"/>
                <w:b/>
              </w:rPr>
              <w:t>кривична дела против привреде и кривично дело примања мита.</w:t>
            </w:r>
          </w:p>
          <w:p w:rsidR="00175774" w:rsidRPr="00B217F8" w:rsidRDefault="00175774" w:rsidP="00C118E0">
            <w:pPr>
              <w:spacing w:before="0"/>
              <w:rPr>
                <w:rFonts w:cs="Arial"/>
              </w:rPr>
            </w:pPr>
            <w:r w:rsidRPr="00B217F8">
              <w:rPr>
                <w:rFonts w:cs="Arial"/>
                <w:b/>
              </w:rPr>
              <w:t xml:space="preserve">- </w:t>
            </w:r>
            <w:proofErr w:type="gramStart"/>
            <w:r w:rsidRPr="00B217F8">
              <w:rPr>
                <w:rFonts w:cs="Arial"/>
                <w:b/>
              </w:rPr>
              <w:t>за</w:t>
            </w:r>
            <w:proofErr w:type="gramEnd"/>
            <w:r w:rsidRPr="00B217F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217F8">
              <w:rPr>
                <w:rFonts w:cs="Arial"/>
              </w:rPr>
              <w:t xml:space="preserve"> – захтев за издавање овог уверења може се поднети према </w:t>
            </w:r>
            <w:r w:rsidRPr="00B217F8">
              <w:rPr>
                <w:rFonts w:cs="Arial"/>
                <w:b/>
              </w:rPr>
              <w:t>месту рођења</w:t>
            </w:r>
            <w:r w:rsidRPr="00B217F8">
              <w:rPr>
                <w:rFonts w:cs="Arial"/>
              </w:rPr>
              <w:t xml:space="preserve"> или према </w:t>
            </w:r>
            <w:r w:rsidRPr="00B217F8">
              <w:rPr>
                <w:rFonts w:cs="Arial"/>
                <w:b/>
              </w:rPr>
              <w:t>месту пребивалишта</w:t>
            </w:r>
            <w:r w:rsidRPr="00B217F8">
              <w:rPr>
                <w:rFonts w:cs="Arial"/>
              </w:rPr>
              <w:t>.</w:t>
            </w:r>
          </w:p>
          <w:p w:rsidR="00175774" w:rsidRPr="00B217F8" w:rsidRDefault="00175774" w:rsidP="00C118E0">
            <w:pPr>
              <w:autoSpaceDE w:val="0"/>
              <w:autoSpaceDN w:val="0"/>
              <w:adjustRightInd w:val="0"/>
              <w:spacing w:before="0"/>
              <w:rPr>
                <w:rFonts w:eastAsia="Calibri" w:cs="Arial"/>
                <w:i/>
              </w:rPr>
            </w:pPr>
            <w:r w:rsidRPr="00B217F8">
              <w:rPr>
                <w:rFonts w:eastAsia="Calibri" w:cs="Arial"/>
                <w:i/>
              </w:rPr>
              <w:t xml:space="preserve">Напомена: </w:t>
            </w:r>
          </w:p>
          <w:p w:rsidR="00175774" w:rsidRPr="00B217F8" w:rsidRDefault="00175774" w:rsidP="00C118E0">
            <w:pPr>
              <w:numPr>
                <w:ilvl w:val="0"/>
                <w:numId w:val="15"/>
              </w:numPr>
              <w:tabs>
                <w:tab w:val="left" w:pos="680"/>
              </w:tabs>
              <w:snapToGrid w:val="0"/>
              <w:spacing w:before="0"/>
              <w:ind w:left="714" w:hanging="357"/>
              <w:contextualSpacing/>
              <w:jc w:val="left"/>
              <w:rPr>
                <w:rFonts w:eastAsia="Calibri" w:cs="Arial"/>
                <w:i/>
              </w:rPr>
            </w:pPr>
            <w:r w:rsidRPr="00B217F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217F8" w:rsidRDefault="00175774" w:rsidP="00C118E0">
            <w:pPr>
              <w:numPr>
                <w:ilvl w:val="0"/>
                <w:numId w:val="15"/>
              </w:numPr>
              <w:tabs>
                <w:tab w:val="left" w:pos="680"/>
              </w:tabs>
              <w:snapToGrid w:val="0"/>
              <w:spacing w:before="0"/>
              <w:ind w:left="714" w:hanging="357"/>
              <w:contextualSpacing/>
              <w:jc w:val="left"/>
              <w:rPr>
                <w:rFonts w:eastAsia="Calibri" w:cs="Arial"/>
                <w:i/>
              </w:rPr>
            </w:pPr>
            <w:r w:rsidRPr="00B217F8">
              <w:rPr>
                <w:rFonts w:eastAsia="Calibri" w:cs="Arial"/>
                <w:i/>
              </w:rPr>
              <w:t>У случају да правно лице има више законских заступника, ове доказе доставити за сваког од њих</w:t>
            </w:r>
          </w:p>
          <w:p w:rsidR="00175774" w:rsidRPr="00B217F8" w:rsidRDefault="00175774" w:rsidP="00C118E0">
            <w:pPr>
              <w:numPr>
                <w:ilvl w:val="0"/>
                <w:numId w:val="15"/>
              </w:numPr>
              <w:tabs>
                <w:tab w:val="left" w:pos="680"/>
              </w:tabs>
              <w:snapToGrid w:val="0"/>
              <w:spacing w:before="0"/>
              <w:ind w:left="714" w:hanging="357"/>
              <w:contextualSpacing/>
              <w:jc w:val="left"/>
              <w:rPr>
                <w:rFonts w:eastAsia="Calibri" w:cs="Arial"/>
                <w:i/>
              </w:rPr>
            </w:pPr>
            <w:r w:rsidRPr="00B217F8">
              <w:rPr>
                <w:rFonts w:eastAsia="Calibri" w:cs="Arial"/>
                <w:i/>
              </w:rPr>
              <w:t xml:space="preserve">У случају да понуду подноси група понуђача, ове доказе доставити за сваког </w:t>
            </w:r>
            <w:r w:rsidR="00B46D29" w:rsidRPr="00B217F8">
              <w:rPr>
                <w:rFonts w:eastAsia="Calibri" w:cs="Arial"/>
                <w:i/>
                <w:lang w:val="sr-Cyrl-CS"/>
              </w:rPr>
              <w:t>члана групе понуђача</w:t>
            </w:r>
          </w:p>
          <w:p w:rsidR="00B46D29" w:rsidRPr="00B217F8" w:rsidRDefault="00175774" w:rsidP="00C118E0">
            <w:pPr>
              <w:numPr>
                <w:ilvl w:val="0"/>
                <w:numId w:val="15"/>
              </w:numPr>
              <w:tabs>
                <w:tab w:val="left" w:pos="680"/>
              </w:tabs>
              <w:snapToGrid w:val="0"/>
              <w:spacing w:before="0"/>
              <w:ind w:left="714" w:hanging="357"/>
              <w:contextualSpacing/>
              <w:jc w:val="left"/>
              <w:rPr>
                <w:rFonts w:cs="Arial"/>
              </w:rPr>
            </w:pPr>
            <w:r w:rsidRPr="00B217F8">
              <w:rPr>
                <w:rFonts w:eastAsia="Calibri" w:cs="Arial"/>
                <w:i/>
              </w:rPr>
              <w:t xml:space="preserve">У случају да понуђач подноси понуду са подизвођачем, ове доказе доставити и за </w:t>
            </w:r>
            <w:r w:rsidR="00B46D29" w:rsidRPr="00B217F8">
              <w:rPr>
                <w:rFonts w:eastAsia="Calibri" w:cs="Arial"/>
                <w:i/>
                <w:lang w:val="sr-Cyrl-CS"/>
              </w:rPr>
              <w:t xml:space="preserve">сваког </w:t>
            </w:r>
            <w:r w:rsidRPr="00B217F8">
              <w:rPr>
                <w:rFonts w:eastAsia="Calibri" w:cs="Arial"/>
                <w:i/>
              </w:rPr>
              <w:t xml:space="preserve">подизвођача </w:t>
            </w:r>
          </w:p>
          <w:p w:rsidR="00175774" w:rsidRPr="00B217F8" w:rsidRDefault="00175774" w:rsidP="00C118E0">
            <w:pPr>
              <w:tabs>
                <w:tab w:val="left" w:pos="680"/>
              </w:tabs>
              <w:snapToGrid w:val="0"/>
              <w:spacing w:before="0"/>
              <w:contextualSpacing/>
              <w:jc w:val="left"/>
              <w:rPr>
                <w:rFonts w:eastAsia="Calibri" w:cs="Arial"/>
                <w:lang w:val="sr-Cyrl-CS"/>
              </w:rPr>
            </w:pPr>
            <w:r w:rsidRPr="00B217F8">
              <w:rPr>
                <w:rFonts w:eastAsia="Calibri" w:cs="Arial"/>
                <w:b/>
              </w:rPr>
              <w:t>Ови докази не могу бити старији од два месеца пре отварања понуда</w:t>
            </w:r>
            <w:r w:rsidRPr="00B217F8">
              <w:rPr>
                <w:rFonts w:eastAsia="Calibri" w:cs="Arial"/>
              </w:rPr>
              <w:t>.</w:t>
            </w:r>
          </w:p>
          <w:p w:rsidR="00B46D29" w:rsidRPr="00B217F8" w:rsidRDefault="00B46D29" w:rsidP="00C118E0">
            <w:pPr>
              <w:tabs>
                <w:tab w:val="left" w:pos="680"/>
              </w:tabs>
              <w:snapToGrid w:val="0"/>
              <w:spacing w:before="0"/>
              <w:contextualSpacing/>
              <w:jc w:val="left"/>
              <w:rPr>
                <w:rFonts w:cs="Arial"/>
                <w:lang w:val="sr-Cyrl-CS"/>
              </w:rPr>
            </w:pPr>
          </w:p>
        </w:tc>
      </w:tr>
      <w:tr w:rsidR="00175774" w:rsidRPr="00B217F8" w:rsidTr="008112A2">
        <w:trPr>
          <w:trHeight w:val="70"/>
          <w:jc w:val="center"/>
        </w:trPr>
        <w:tc>
          <w:tcPr>
            <w:tcW w:w="729" w:type="dxa"/>
            <w:vAlign w:val="center"/>
          </w:tcPr>
          <w:p w:rsidR="00175774" w:rsidRPr="00B217F8" w:rsidRDefault="00175774" w:rsidP="00C118E0">
            <w:pPr>
              <w:spacing w:before="0"/>
              <w:jc w:val="center"/>
              <w:rPr>
                <w:rFonts w:cs="Arial"/>
              </w:rPr>
            </w:pPr>
            <w:r w:rsidRPr="00B217F8">
              <w:rPr>
                <w:rFonts w:cs="Arial"/>
              </w:rPr>
              <w:t>3.</w:t>
            </w:r>
          </w:p>
        </w:tc>
        <w:tc>
          <w:tcPr>
            <w:tcW w:w="8430" w:type="dxa"/>
            <w:vAlign w:val="center"/>
          </w:tcPr>
          <w:p w:rsidR="00175774" w:rsidRPr="00B217F8" w:rsidRDefault="00175774" w:rsidP="00C118E0">
            <w:pPr>
              <w:snapToGrid w:val="0"/>
              <w:spacing w:before="0"/>
              <w:rPr>
                <w:rFonts w:cs="Arial"/>
              </w:rPr>
            </w:pPr>
            <w:r w:rsidRPr="00B217F8">
              <w:rPr>
                <w:rFonts w:cs="Arial"/>
                <w:b/>
                <w:u w:val="single"/>
              </w:rPr>
              <w:t>Услов</w:t>
            </w:r>
            <w:r w:rsidRPr="00B217F8">
              <w:rPr>
                <w:rFonts w:cs="Arial"/>
                <w:u w:val="single"/>
              </w:rPr>
              <w:t>:</w:t>
            </w:r>
            <w:r w:rsidRPr="00B217F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w:t>
            </w:r>
            <w:r w:rsidRPr="00B217F8">
              <w:rPr>
                <w:rFonts w:cs="Arial"/>
              </w:rPr>
              <w:lastRenderedPageBreak/>
              <w:t>седиште на њеној територији</w:t>
            </w:r>
          </w:p>
          <w:p w:rsidR="00175774" w:rsidRPr="00B217F8" w:rsidRDefault="00175774" w:rsidP="00C118E0">
            <w:pPr>
              <w:autoSpaceDE w:val="0"/>
              <w:autoSpaceDN w:val="0"/>
              <w:adjustRightInd w:val="0"/>
              <w:spacing w:before="0"/>
              <w:rPr>
                <w:rFonts w:cs="Arial"/>
                <w:b/>
                <w:u w:val="single"/>
              </w:rPr>
            </w:pPr>
            <w:r w:rsidRPr="00B217F8">
              <w:rPr>
                <w:rFonts w:cs="Arial"/>
                <w:b/>
                <w:u w:val="single"/>
              </w:rPr>
              <w:t>Доказ:</w:t>
            </w:r>
          </w:p>
          <w:p w:rsidR="00175774" w:rsidRPr="00B217F8" w:rsidRDefault="00175774" w:rsidP="00C118E0">
            <w:pPr>
              <w:snapToGrid w:val="0"/>
              <w:spacing w:before="0"/>
              <w:rPr>
                <w:rFonts w:eastAsia="Calibri" w:cs="Arial"/>
                <w:lang w:val="ru-RU"/>
              </w:rPr>
            </w:pPr>
            <w:r w:rsidRPr="00B217F8">
              <w:rPr>
                <w:rFonts w:eastAsia="Calibri" w:cs="Arial"/>
                <w:lang w:val="ru-RU"/>
              </w:rPr>
              <w:t xml:space="preserve">- </w:t>
            </w:r>
            <w:r w:rsidRPr="00B217F8">
              <w:rPr>
                <w:rFonts w:eastAsia="Calibri" w:cs="Arial"/>
                <w:b/>
                <w:lang w:val="ru-RU"/>
              </w:rPr>
              <w:t xml:space="preserve">за правно лице, предузетнике и физичка лица: </w:t>
            </w:r>
          </w:p>
          <w:p w:rsidR="00175774" w:rsidRPr="00B217F8" w:rsidRDefault="00175774" w:rsidP="00C118E0">
            <w:pPr>
              <w:snapToGrid w:val="0"/>
              <w:spacing w:before="0"/>
              <w:rPr>
                <w:rFonts w:eastAsia="Calibri" w:cs="Arial"/>
                <w:lang w:val="ru-RU"/>
              </w:rPr>
            </w:pPr>
            <w:r w:rsidRPr="00B217F8">
              <w:rPr>
                <w:rFonts w:eastAsia="Calibri" w:cs="Arial"/>
                <w:b/>
                <w:lang w:val="ru-RU"/>
              </w:rPr>
              <w:t>1.</w:t>
            </w:r>
            <w:r w:rsidR="0039566B" w:rsidRPr="00B217F8">
              <w:rPr>
                <w:rFonts w:eastAsia="Calibri" w:cs="Arial"/>
                <w:b/>
                <w:lang w:val="ru-RU"/>
              </w:rPr>
              <w:t xml:space="preserve"> </w:t>
            </w:r>
            <w:r w:rsidRPr="00B217F8">
              <w:rPr>
                <w:rFonts w:eastAsia="Calibri" w:cs="Arial"/>
                <w:b/>
                <w:lang w:val="ru-RU"/>
              </w:rPr>
              <w:t>Уверење Пореске управе</w:t>
            </w:r>
            <w:r w:rsidRPr="00B217F8">
              <w:rPr>
                <w:rFonts w:eastAsia="Calibri" w:cs="Arial"/>
                <w:lang w:val="ru-RU"/>
              </w:rPr>
              <w:t xml:space="preserve"> Министарства финансија да је измирио доспеле </w:t>
            </w:r>
            <w:r w:rsidRPr="00B217F8">
              <w:rPr>
                <w:rFonts w:cs="Arial"/>
                <w:lang w:val="ru-RU"/>
              </w:rPr>
              <w:t xml:space="preserve">порезе и доприносе </w:t>
            </w:r>
            <w:r w:rsidRPr="00B217F8">
              <w:rPr>
                <w:rFonts w:eastAsia="Calibri" w:cs="Arial"/>
                <w:b/>
                <w:u w:val="single"/>
                <w:lang w:val="ru-RU"/>
              </w:rPr>
              <w:t>и</w:t>
            </w:r>
          </w:p>
          <w:p w:rsidR="00175774" w:rsidRPr="00B217F8" w:rsidRDefault="00175774" w:rsidP="00C118E0">
            <w:pPr>
              <w:spacing w:before="0"/>
              <w:rPr>
                <w:rFonts w:cs="Arial"/>
                <w:lang w:val="ru-RU"/>
              </w:rPr>
            </w:pPr>
            <w:r w:rsidRPr="00B217F8">
              <w:rPr>
                <w:rFonts w:eastAsia="Calibri" w:cs="Arial"/>
                <w:b/>
                <w:lang w:val="ru-RU"/>
              </w:rPr>
              <w:t>2.</w:t>
            </w:r>
            <w:r w:rsidR="0039566B" w:rsidRPr="00B217F8">
              <w:rPr>
                <w:rFonts w:eastAsia="Calibri" w:cs="Arial"/>
                <w:b/>
                <w:lang w:val="ru-RU"/>
              </w:rPr>
              <w:t xml:space="preserve"> </w:t>
            </w:r>
            <w:r w:rsidRPr="00B217F8">
              <w:rPr>
                <w:rFonts w:eastAsia="Calibri" w:cs="Arial"/>
                <w:b/>
                <w:lang w:val="ru-RU"/>
              </w:rPr>
              <w:t xml:space="preserve">Уверење Управе јавних прихода </w:t>
            </w:r>
            <w:r w:rsidR="00B24BAB" w:rsidRPr="00B217F8">
              <w:rPr>
                <w:rFonts w:eastAsia="Calibri" w:cs="Arial"/>
                <w:b/>
                <w:lang w:val="ru-RU"/>
              </w:rPr>
              <w:t>локалне самоуправе (</w:t>
            </w:r>
            <w:r w:rsidRPr="00B217F8">
              <w:rPr>
                <w:rFonts w:eastAsia="Calibri" w:cs="Arial"/>
                <w:b/>
                <w:lang w:val="ru-RU"/>
              </w:rPr>
              <w:t>града, односно општине</w:t>
            </w:r>
            <w:r w:rsidR="00B24BAB" w:rsidRPr="00B217F8">
              <w:rPr>
                <w:rFonts w:cs="Arial"/>
                <w:lang w:val="ru-RU"/>
              </w:rPr>
              <w:t xml:space="preserve">) </w:t>
            </w:r>
            <w:r w:rsidRPr="00B217F8">
              <w:rPr>
                <w:rFonts w:cs="Arial"/>
                <w:lang w:val="ru-RU"/>
              </w:rPr>
              <w:t>према месту седишта пореског обвезника правног лица</w:t>
            </w:r>
            <w:r w:rsidR="00B24BAB" w:rsidRPr="00B217F8">
              <w:rPr>
                <w:rFonts w:cs="Arial"/>
                <w:lang w:val="ru-RU"/>
              </w:rPr>
              <w:t xml:space="preserve"> и предузетника</w:t>
            </w:r>
            <w:r w:rsidRPr="00B217F8">
              <w:rPr>
                <w:rFonts w:cs="Arial"/>
                <w:lang w:val="ru-RU"/>
              </w:rPr>
              <w:t xml:space="preserve">, односно према пребивалишту физичког лица, </w:t>
            </w:r>
            <w:r w:rsidRPr="00B217F8">
              <w:rPr>
                <w:rFonts w:eastAsia="Calibri" w:cs="Arial"/>
                <w:lang w:val="ru-RU"/>
              </w:rPr>
              <w:t xml:space="preserve">да је измирио обавезе по основу изворних локалних јавних прихода </w:t>
            </w:r>
          </w:p>
          <w:p w:rsidR="00175774" w:rsidRPr="00B217F8" w:rsidRDefault="00175774" w:rsidP="00C118E0">
            <w:pPr>
              <w:spacing w:before="0"/>
              <w:ind w:right="122"/>
              <w:rPr>
                <w:rFonts w:cs="Arial"/>
                <w:lang w:val="ru-RU"/>
              </w:rPr>
            </w:pPr>
            <w:r w:rsidRPr="00B217F8">
              <w:rPr>
                <w:rFonts w:cs="Arial"/>
                <w:lang w:val="ru-RU"/>
              </w:rPr>
              <w:t>Напомена:</w:t>
            </w:r>
          </w:p>
          <w:p w:rsidR="00175774" w:rsidRPr="00B217F8" w:rsidRDefault="00B24BAB" w:rsidP="00C118E0">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B217F8">
              <w:rPr>
                <w:rFonts w:eastAsia="TimesNewRomanPSMT" w:cs="Arial"/>
                <w:i/>
              </w:rPr>
              <w:t>Уколико локална (општи</w:t>
            </w:r>
            <w:r w:rsidR="00175774" w:rsidRPr="00B217F8">
              <w:rPr>
                <w:rFonts w:eastAsia="TimesNewRomanPSMT" w:cs="Arial"/>
                <w:i/>
              </w:rPr>
              <w:t>н</w:t>
            </w:r>
            <w:r w:rsidRPr="00B217F8">
              <w:rPr>
                <w:rFonts w:eastAsia="TimesNewRomanPSMT" w:cs="Arial"/>
                <w:i/>
                <w:lang w:val="sr-Cyrl-CS"/>
              </w:rPr>
              <w:t>с</w:t>
            </w:r>
            <w:r w:rsidR="00175774" w:rsidRPr="00B217F8">
              <w:rPr>
                <w:rFonts w:eastAsia="TimesNewRomanPSMT" w:cs="Arial"/>
                <w:i/>
              </w:rPr>
              <w:t>ка) управа</w:t>
            </w:r>
            <w:r w:rsidRPr="00B217F8">
              <w:rPr>
                <w:rFonts w:eastAsia="TimesNewRomanPSMT" w:cs="Arial"/>
                <w:i/>
                <w:lang w:val="sr-Cyrl-CS"/>
              </w:rPr>
              <w:t xml:space="preserve"> јавних приход</w:t>
            </w:r>
            <w:r w:rsidR="00175774" w:rsidRPr="00B217F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217F8">
              <w:rPr>
                <w:rFonts w:eastAsia="TimesNewRomanPSMT" w:cs="Arial"/>
                <w:i/>
                <w:lang w:val="sr-Cyrl-CS"/>
              </w:rPr>
              <w:t xml:space="preserve">јавних прихода </w:t>
            </w:r>
            <w:r w:rsidR="00175774" w:rsidRPr="00B217F8">
              <w:rPr>
                <w:rFonts w:eastAsia="TimesNewRomanPSMT" w:cs="Arial"/>
                <w:i/>
              </w:rPr>
              <w:t xml:space="preserve">приложи и потврде </w:t>
            </w:r>
            <w:r w:rsidRPr="00B217F8">
              <w:rPr>
                <w:rFonts w:eastAsia="TimesNewRomanPSMT" w:cs="Arial"/>
                <w:i/>
                <w:lang w:val="sr-Cyrl-CS"/>
              </w:rPr>
              <w:t xml:space="preserve">тих </w:t>
            </w:r>
            <w:r w:rsidR="00175774" w:rsidRPr="00B217F8">
              <w:rPr>
                <w:rFonts w:eastAsia="TimesNewRomanPSMT" w:cs="Arial"/>
                <w:i/>
              </w:rPr>
              <w:t>осталих лок</w:t>
            </w:r>
            <w:r w:rsidRPr="00B217F8">
              <w:rPr>
                <w:rFonts w:eastAsia="TimesNewRomanPSMT" w:cs="Arial"/>
                <w:i/>
                <w:lang w:val="sr-Cyrl-CS"/>
              </w:rPr>
              <w:t>а</w:t>
            </w:r>
            <w:r w:rsidR="00175774" w:rsidRPr="00B217F8">
              <w:rPr>
                <w:rFonts w:eastAsia="TimesNewRomanPSMT" w:cs="Arial"/>
                <w:i/>
              </w:rPr>
              <w:t xml:space="preserve">лних органа/организација/установа </w:t>
            </w:r>
          </w:p>
          <w:p w:rsidR="00175774" w:rsidRPr="00B217F8" w:rsidRDefault="00175774" w:rsidP="00C118E0">
            <w:pPr>
              <w:numPr>
                <w:ilvl w:val="0"/>
                <w:numId w:val="11"/>
              </w:numPr>
              <w:autoSpaceDE w:val="0"/>
              <w:autoSpaceDN w:val="0"/>
              <w:adjustRightInd w:val="0"/>
              <w:snapToGrid w:val="0"/>
              <w:spacing w:before="0"/>
              <w:ind w:hanging="357"/>
              <w:contextualSpacing/>
              <w:jc w:val="left"/>
              <w:rPr>
                <w:rFonts w:eastAsia="Calibri" w:cs="Arial"/>
                <w:i/>
              </w:rPr>
            </w:pPr>
            <w:r w:rsidRPr="00B217F8">
              <w:rPr>
                <w:rFonts w:eastAsia="TimesNewRomanPSMT" w:cs="Arial"/>
                <w:i/>
              </w:rPr>
              <w:t xml:space="preserve">Уколико је понуђач у поступку приватизације, уместо горе наведена два доказа, потребно је доставити </w:t>
            </w:r>
            <w:r w:rsidRPr="00B217F8">
              <w:rPr>
                <w:rFonts w:eastAsia="TimesNewRomanPSMT" w:cs="Arial"/>
                <w:b/>
                <w:i/>
              </w:rPr>
              <w:t>у</w:t>
            </w:r>
            <w:r w:rsidRPr="00B217F8">
              <w:rPr>
                <w:rFonts w:eastAsia="Calibri" w:cs="Arial"/>
                <w:b/>
                <w:i/>
                <w:lang w:val="ru-RU"/>
              </w:rPr>
              <w:t>верење Агенције за приватизацију да се налази у поступку приватизације</w:t>
            </w:r>
          </w:p>
          <w:p w:rsidR="00175774" w:rsidRPr="00B217F8" w:rsidRDefault="00175774" w:rsidP="00C118E0">
            <w:pPr>
              <w:numPr>
                <w:ilvl w:val="0"/>
                <w:numId w:val="11"/>
              </w:numPr>
              <w:tabs>
                <w:tab w:val="left" w:pos="680"/>
              </w:tabs>
              <w:snapToGrid w:val="0"/>
              <w:spacing w:before="0"/>
              <w:ind w:hanging="357"/>
              <w:contextualSpacing/>
              <w:jc w:val="left"/>
              <w:rPr>
                <w:rFonts w:eastAsia="Calibri" w:cs="Arial"/>
                <w:i/>
              </w:rPr>
            </w:pPr>
            <w:r w:rsidRPr="00B217F8">
              <w:rPr>
                <w:rFonts w:eastAsia="Calibri" w:cs="Arial"/>
                <w:i/>
              </w:rPr>
              <w:t>У случају да понуду подноси група понуђача, ове доказе доставити за сваког учесника из групе</w:t>
            </w:r>
          </w:p>
          <w:p w:rsidR="00175774" w:rsidRPr="00B217F8" w:rsidRDefault="00175774" w:rsidP="00C118E0">
            <w:pPr>
              <w:numPr>
                <w:ilvl w:val="0"/>
                <w:numId w:val="14"/>
              </w:numPr>
              <w:tabs>
                <w:tab w:val="left" w:pos="680"/>
              </w:tabs>
              <w:snapToGrid w:val="0"/>
              <w:spacing w:before="0"/>
              <w:contextualSpacing/>
              <w:jc w:val="left"/>
              <w:rPr>
                <w:rFonts w:cs="Arial"/>
              </w:rPr>
            </w:pPr>
            <w:r w:rsidRPr="00B217F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217F8" w:rsidRDefault="00175774" w:rsidP="00C118E0">
            <w:pPr>
              <w:tabs>
                <w:tab w:val="left" w:pos="680"/>
              </w:tabs>
              <w:snapToGrid w:val="0"/>
              <w:spacing w:before="0"/>
              <w:contextualSpacing/>
              <w:rPr>
                <w:rFonts w:eastAsia="Calibri" w:cs="Arial"/>
              </w:rPr>
            </w:pPr>
            <w:r w:rsidRPr="00B217F8">
              <w:rPr>
                <w:rFonts w:eastAsia="Calibri" w:cs="Arial"/>
                <w:b/>
              </w:rPr>
              <w:t xml:space="preserve">Ови докази не могу бити старији од два месеца </w:t>
            </w:r>
            <w:r w:rsidR="00B24BAB" w:rsidRPr="00B217F8">
              <w:rPr>
                <w:rFonts w:eastAsia="Calibri" w:cs="Arial"/>
                <w:b/>
                <w:lang w:val="sr-Cyrl-CS"/>
              </w:rPr>
              <w:t>пре</w:t>
            </w:r>
            <w:r w:rsidRPr="00B217F8">
              <w:rPr>
                <w:rFonts w:eastAsia="Calibri" w:cs="Arial"/>
                <w:b/>
              </w:rPr>
              <w:t xml:space="preserve"> отварања понуда</w:t>
            </w:r>
            <w:r w:rsidRPr="00B217F8">
              <w:rPr>
                <w:rFonts w:eastAsia="Calibri" w:cs="Arial"/>
              </w:rPr>
              <w:t>.</w:t>
            </w:r>
          </w:p>
          <w:p w:rsidR="00175774" w:rsidRPr="00B217F8" w:rsidRDefault="00175774" w:rsidP="00C118E0">
            <w:pPr>
              <w:tabs>
                <w:tab w:val="left" w:pos="680"/>
              </w:tabs>
              <w:snapToGrid w:val="0"/>
              <w:spacing w:before="0"/>
              <w:contextualSpacing/>
              <w:rPr>
                <w:rFonts w:cs="Arial"/>
                <w:i/>
              </w:rPr>
            </w:pPr>
          </w:p>
        </w:tc>
      </w:tr>
      <w:tr w:rsidR="00175774" w:rsidRPr="00B217F8" w:rsidTr="003C6788">
        <w:trPr>
          <w:trHeight w:val="4598"/>
          <w:jc w:val="center"/>
        </w:trPr>
        <w:tc>
          <w:tcPr>
            <w:tcW w:w="729" w:type="dxa"/>
            <w:vAlign w:val="center"/>
          </w:tcPr>
          <w:p w:rsidR="00175774" w:rsidRPr="00B217F8" w:rsidRDefault="00175774" w:rsidP="00C118E0">
            <w:pPr>
              <w:spacing w:before="0"/>
              <w:jc w:val="center"/>
              <w:rPr>
                <w:rFonts w:cs="Arial"/>
              </w:rPr>
            </w:pPr>
            <w:r w:rsidRPr="00B217F8">
              <w:rPr>
                <w:rFonts w:cs="Arial"/>
              </w:rPr>
              <w:lastRenderedPageBreak/>
              <w:t xml:space="preserve">4. </w:t>
            </w:r>
          </w:p>
        </w:tc>
        <w:tc>
          <w:tcPr>
            <w:tcW w:w="8430" w:type="dxa"/>
          </w:tcPr>
          <w:p w:rsidR="00175774" w:rsidRPr="00B217F8" w:rsidRDefault="00175774" w:rsidP="00C118E0">
            <w:pPr>
              <w:snapToGrid w:val="0"/>
              <w:spacing w:before="0"/>
              <w:rPr>
                <w:rFonts w:cs="Arial"/>
              </w:rPr>
            </w:pPr>
            <w:r w:rsidRPr="00B217F8">
              <w:rPr>
                <w:rFonts w:cs="Arial"/>
                <w:b/>
                <w:u w:val="single"/>
              </w:rPr>
              <w:t>Услов:</w:t>
            </w:r>
            <w:r w:rsidR="0039566B" w:rsidRPr="00B217F8">
              <w:rPr>
                <w:rFonts w:cs="Arial"/>
                <w:b/>
                <w:u w:val="single"/>
                <w:lang w:val="sr-Cyrl-RS"/>
              </w:rPr>
              <w:t xml:space="preserve"> </w:t>
            </w:r>
            <w:r w:rsidRPr="00B217F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217F8" w:rsidRDefault="00175774" w:rsidP="00C118E0">
            <w:pPr>
              <w:autoSpaceDE w:val="0"/>
              <w:autoSpaceDN w:val="0"/>
              <w:adjustRightInd w:val="0"/>
              <w:spacing w:before="0"/>
              <w:rPr>
                <w:rFonts w:cs="Arial"/>
                <w:b/>
                <w:u w:val="single"/>
              </w:rPr>
            </w:pPr>
            <w:r w:rsidRPr="00B217F8">
              <w:rPr>
                <w:rFonts w:cs="Arial"/>
                <w:b/>
                <w:u w:val="single"/>
              </w:rPr>
              <w:t>Доказ:</w:t>
            </w:r>
          </w:p>
          <w:p w:rsidR="00175774" w:rsidRPr="00B217F8" w:rsidRDefault="00175774" w:rsidP="00C118E0">
            <w:pPr>
              <w:spacing w:before="0"/>
              <w:rPr>
                <w:rFonts w:cs="Arial"/>
                <w:b/>
              </w:rPr>
            </w:pPr>
            <w:r w:rsidRPr="00B217F8">
              <w:rPr>
                <w:rFonts w:cs="Arial"/>
              </w:rPr>
              <w:t xml:space="preserve">Потписан и оверен Образац изјаве на основу члана 75. </w:t>
            </w:r>
            <w:proofErr w:type="gramStart"/>
            <w:r w:rsidRPr="00B217F8">
              <w:rPr>
                <w:rFonts w:cs="Arial"/>
              </w:rPr>
              <w:t>став</w:t>
            </w:r>
            <w:proofErr w:type="gramEnd"/>
            <w:r w:rsidRPr="00B217F8">
              <w:rPr>
                <w:rFonts w:cs="Arial"/>
              </w:rPr>
              <w:t xml:space="preserve"> 2. </w:t>
            </w:r>
            <w:r w:rsidR="002421FF" w:rsidRPr="00B217F8">
              <w:rPr>
                <w:rFonts w:cs="Arial"/>
                <w:lang w:val="sr-Cyrl-RS"/>
              </w:rPr>
              <w:t>Закона</w:t>
            </w:r>
            <w:r w:rsidR="00BF39C7" w:rsidRPr="00B217F8">
              <w:rPr>
                <w:rFonts w:cs="Arial"/>
                <w:lang w:val="sr-Cyrl-RS"/>
              </w:rPr>
              <w:t xml:space="preserve"> </w:t>
            </w:r>
            <w:r w:rsidRPr="00B217F8">
              <w:rPr>
                <w:rFonts w:cs="Arial"/>
              </w:rPr>
              <w:t>(Образац бр.</w:t>
            </w:r>
            <w:r w:rsidR="000845DB" w:rsidRPr="00B217F8">
              <w:rPr>
                <w:rFonts w:cs="Arial"/>
                <w:lang w:val="sr-Cyrl-RS"/>
              </w:rPr>
              <w:t xml:space="preserve"> 4</w:t>
            </w:r>
            <w:r w:rsidRPr="00B217F8">
              <w:rPr>
                <w:rFonts w:cs="Arial"/>
              </w:rPr>
              <w:t>)</w:t>
            </w:r>
          </w:p>
          <w:p w:rsidR="005E487E" w:rsidRPr="00B217F8" w:rsidRDefault="00175774" w:rsidP="00C118E0">
            <w:pPr>
              <w:snapToGrid w:val="0"/>
              <w:spacing w:before="0"/>
              <w:rPr>
                <w:rFonts w:cs="Arial"/>
                <w:lang w:val="sr-Cyrl-CS"/>
              </w:rPr>
            </w:pPr>
            <w:r w:rsidRPr="00B217F8">
              <w:rPr>
                <w:rFonts w:cs="Arial"/>
                <w:i/>
              </w:rPr>
              <w:t>Напомена:</w:t>
            </w:r>
          </w:p>
          <w:p w:rsidR="005E487E" w:rsidRPr="00B217F8" w:rsidRDefault="00175774" w:rsidP="00C118E0">
            <w:pPr>
              <w:numPr>
                <w:ilvl w:val="0"/>
                <w:numId w:val="16"/>
              </w:numPr>
              <w:snapToGrid w:val="0"/>
              <w:spacing w:before="0"/>
              <w:rPr>
                <w:rFonts w:cs="Arial"/>
                <w:i/>
                <w:lang w:val="sr-Cyrl-CS"/>
              </w:rPr>
            </w:pPr>
            <w:r w:rsidRPr="00B217F8">
              <w:rPr>
                <w:rFonts w:cs="Arial"/>
                <w:i/>
              </w:rPr>
              <w:t xml:space="preserve">Изјавамора да буде потписана од стране овалшћеног лица </w:t>
            </w:r>
            <w:r w:rsidR="005E487E" w:rsidRPr="00B217F8">
              <w:rPr>
                <w:rFonts w:cs="Arial"/>
                <w:i/>
                <w:lang w:val="sr-Cyrl-CS"/>
              </w:rPr>
              <w:t>за заступање понуђача</w:t>
            </w:r>
            <w:r w:rsidRPr="00B217F8">
              <w:rPr>
                <w:rFonts w:cs="Arial"/>
                <w:i/>
              </w:rPr>
              <w:t xml:space="preserve"> и оверена печатом. </w:t>
            </w:r>
          </w:p>
          <w:p w:rsidR="00175774" w:rsidRPr="00B217F8" w:rsidRDefault="00175774" w:rsidP="00C118E0">
            <w:pPr>
              <w:numPr>
                <w:ilvl w:val="0"/>
                <w:numId w:val="16"/>
              </w:numPr>
              <w:snapToGrid w:val="0"/>
              <w:spacing w:before="0"/>
              <w:rPr>
                <w:rFonts w:cs="Arial"/>
                <w:i/>
              </w:rPr>
            </w:pPr>
            <w:r w:rsidRPr="00B217F8">
              <w:rPr>
                <w:rFonts w:cs="Arial"/>
                <w:i/>
              </w:rPr>
              <w:t xml:space="preserve">Уколико понуду подноси група понуђача Изјава мора бити </w:t>
            </w:r>
            <w:r w:rsidR="005E487E" w:rsidRPr="00B217F8">
              <w:rPr>
                <w:rFonts w:cs="Arial"/>
                <w:i/>
                <w:lang w:val="sr-Cyrl-CS"/>
              </w:rPr>
              <w:t>достављена за сваког члана групе понуђача. Изјава мора бити</w:t>
            </w:r>
            <w:r w:rsidRPr="00B217F8">
              <w:rPr>
                <w:rFonts w:cs="Arial"/>
                <w:i/>
              </w:rPr>
              <w:t xml:space="preserve"> потписана од стране овлашћеног лица </w:t>
            </w:r>
            <w:r w:rsidR="005E487E" w:rsidRPr="00B217F8">
              <w:rPr>
                <w:rFonts w:cs="Arial"/>
                <w:i/>
                <w:lang w:val="sr-Cyrl-CS"/>
              </w:rPr>
              <w:t xml:space="preserve">за заступање </w:t>
            </w:r>
            <w:r w:rsidRPr="00B217F8">
              <w:rPr>
                <w:rFonts w:cs="Arial"/>
                <w:i/>
              </w:rPr>
              <w:t xml:space="preserve">понуђача из групе понуђача и оверена печатом.  </w:t>
            </w:r>
          </w:p>
          <w:p w:rsidR="005E487E" w:rsidRPr="00B217F8" w:rsidRDefault="005E487E" w:rsidP="00C118E0">
            <w:pPr>
              <w:snapToGrid w:val="0"/>
              <w:spacing w:before="0"/>
              <w:ind w:left="720"/>
              <w:rPr>
                <w:rFonts w:cs="Arial"/>
              </w:rPr>
            </w:pPr>
          </w:p>
        </w:tc>
      </w:tr>
    </w:tbl>
    <w:p w:rsidR="00701142" w:rsidRPr="00B217F8" w:rsidRDefault="00701142" w:rsidP="00C118E0">
      <w:pPr>
        <w:spacing w:before="0"/>
        <w:rPr>
          <w:rFonts w:cs="Arial"/>
          <w:lang w:eastAsia="zh-CN"/>
        </w:rPr>
      </w:pPr>
    </w:p>
    <w:p w:rsidR="00CB305E" w:rsidRPr="00B217F8" w:rsidRDefault="00CB305E" w:rsidP="00C118E0">
      <w:pPr>
        <w:spacing w:before="0"/>
        <w:rPr>
          <w:rFonts w:cs="Arial"/>
          <w:lang w:eastAsia="zh-CN"/>
        </w:rPr>
      </w:pPr>
      <w:proofErr w:type="gramStart"/>
      <w:r w:rsidRPr="00B217F8">
        <w:rPr>
          <w:rFonts w:cs="Arial"/>
          <w:lang w:eastAsia="zh-CN"/>
        </w:rPr>
        <w:t>Понуда понуђача који не докаже да испуњава наведене обавезне услове из тачака 1.</w:t>
      </w:r>
      <w:proofErr w:type="gramEnd"/>
      <w:r w:rsidRPr="00B217F8">
        <w:rPr>
          <w:rFonts w:cs="Arial"/>
          <w:lang w:eastAsia="zh-CN"/>
        </w:rPr>
        <w:t xml:space="preserve"> </w:t>
      </w:r>
      <w:proofErr w:type="gramStart"/>
      <w:r w:rsidRPr="00B217F8">
        <w:rPr>
          <w:rFonts w:cs="Arial"/>
          <w:lang w:eastAsia="zh-CN"/>
        </w:rPr>
        <w:t>до</w:t>
      </w:r>
      <w:proofErr w:type="gramEnd"/>
      <w:r w:rsidRPr="00B217F8">
        <w:rPr>
          <w:rFonts w:cs="Arial"/>
          <w:lang w:val="sr-Cyrl-RS" w:eastAsia="zh-CN"/>
        </w:rPr>
        <w:t xml:space="preserve"> 4</w:t>
      </w:r>
      <w:r w:rsidRPr="00B217F8">
        <w:rPr>
          <w:rFonts w:cs="Arial"/>
          <w:lang w:eastAsia="zh-CN"/>
        </w:rPr>
        <w:t xml:space="preserve"> овог обрасца, биће одбијена као неприхватљива.</w:t>
      </w:r>
    </w:p>
    <w:p w:rsidR="00CB305E" w:rsidRPr="00B217F8" w:rsidRDefault="00CB305E" w:rsidP="00C118E0">
      <w:pPr>
        <w:spacing w:before="0"/>
        <w:rPr>
          <w:rFonts w:cs="Arial"/>
        </w:rPr>
      </w:pPr>
      <w:r w:rsidRPr="00B217F8">
        <w:rPr>
          <w:rFonts w:cs="Arial"/>
          <w:lang w:val="sr-Cyrl-RS"/>
        </w:rPr>
        <w:t xml:space="preserve">1. </w:t>
      </w:r>
      <w:proofErr w:type="gramStart"/>
      <w:r w:rsidRPr="00B217F8">
        <w:rPr>
          <w:rFonts w:cs="Arial"/>
        </w:rPr>
        <w:t>Сваки подизвођач мора да испуњава услове из члана 75.</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1), 2) и 4) Закона, што доказује достављањем доказа наведених у овом одељку.</w:t>
      </w:r>
    </w:p>
    <w:p w:rsidR="00CB305E" w:rsidRPr="00B217F8" w:rsidRDefault="00CB305E" w:rsidP="00C118E0">
      <w:pPr>
        <w:spacing w:before="0"/>
        <w:rPr>
          <w:rFonts w:cs="Arial"/>
          <w:lang w:val="sr-Cyrl-RS" w:eastAsia="zh-CN"/>
        </w:rPr>
      </w:pPr>
      <w:r w:rsidRPr="00B217F8">
        <w:rPr>
          <w:rFonts w:cs="Arial"/>
          <w:lang w:val="sr-Cyrl-RS" w:eastAsia="zh-CN"/>
        </w:rPr>
        <w:t xml:space="preserve">2. </w:t>
      </w:r>
      <w:r w:rsidRPr="00B217F8">
        <w:rPr>
          <w:rFonts w:cs="Arial"/>
          <w:lang w:eastAsia="zh-CN"/>
        </w:rPr>
        <w:t xml:space="preserve">Сваки понуђач из групе </w:t>
      </w:r>
      <w:proofErr w:type="gramStart"/>
      <w:r w:rsidRPr="00B217F8">
        <w:rPr>
          <w:rFonts w:cs="Arial"/>
          <w:lang w:eastAsia="zh-CN"/>
        </w:rPr>
        <w:t>понуђача  која</w:t>
      </w:r>
      <w:proofErr w:type="gramEnd"/>
      <w:r w:rsidRPr="00B217F8">
        <w:rPr>
          <w:rFonts w:cs="Arial"/>
          <w:lang w:eastAsia="zh-CN"/>
        </w:rPr>
        <w:t xml:space="preserve"> подноси заједничку понуду мора да испуњава услове из члана 75. </w:t>
      </w:r>
      <w:proofErr w:type="gramStart"/>
      <w:r w:rsidRPr="00B217F8">
        <w:rPr>
          <w:rFonts w:cs="Arial"/>
          <w:lang w:eastAsia="zh-CN"/>
        </w:rPr>
        <w:t>став</w:t>
      </w:r>
      <w:proofErr w:type="gramEnd"/>
      <w:r w:rsidRPr="00B217F8">
        <w:rPr>
          <w:rFonts w:cs="Arial"/>
          <w:lang w:eastAsia="zh-CN"/>
        </w:rPr>
        <w:t xml:space="preserve"> 1. </w:t>
      </w:r>
      <w:proofErr w:type="gramStart"/>
      <w:r w:rsidRPr="00B217F8">
        <w:rPr>
          <w:rFonts w:cs="Arial"/>
          <w:lang w:eastAsia="zh-CN"/>
        </w:rPr>
        <w:t>тачка</w:t>
      </w:r>
      <w:proofErr w:type="gramEnd"/>
      <w:r w:rsidRPr="00B217F8">
        <w:rPr>
          <w:rFonts w:cs="Arial"/>
          <w:lang w:eastAsia="zh-CN"/>
        </w:rPr>
        <w:t xml:space="preserve"> 1), 2) и 4) Закона, што доказује достављањем доказа наведених у овом одељку</w:t>
      </w:r>
      <w:r w:rsidRPr="00B217F8">
        <w:rPr>
          <w:rFonts w:cs="Arial"/>
          <w:lang w:val="sr-Cyrl-RS" w:eastAsia="zh-CN"/>
        </w:rPr>
        <w:t>.</w:t>
      </w:r>
    </w:p>
    <w:p w:rsidR="00CB305E" w:rsidRPr="00B217F8" w:rsidRDefault="00CB305E" w:rsidP="00C118E0">
      <w:pPr>
        <w:spacing w:before="0"/>
        <w:rPr>
          <w:rFonts w:cs="Arial"/>
          <w:lang w:eastAsia="zh-CN"/>
        </w:rPr>
      </w:pPr>
      <w:r w:rsidRPr="00B217F8">
        <w:rPr>
          <w:rFonts w:cs="Arial"/>
          <w:lang w:val="sr-Cyrl-RS" w:eastAsia="zh-CN"/>
        </w:rPr>
        <w:t xml:space="preserve">3. </w:t>
      </w:r>
      <w:proofErr w:type="gramStart"/>
      <w:r w:rsidRPr="00B217F8">
        <w:rPr>
          <w:rFonts w:cs="Arial"/>
          <w:lang w:eastAsia="zh-CN"/>
        </w:rPr>
        <w:t>Докази о испуњености услова из члана 77.</w:t>
      </w:r>
      <w:proofErr w:type="gramEnd"/>
      <w:r w:rsidRPr="00B217F8">
        <w:rPr>
          <w:rFonts w:cs="Arial"/>
          <w:lang w:eastAsia="zh-CN"/>
        </w:rPr>
        <w:t xml:space="preserve"> </w:t>
      </w:r>
      <w:proofErr w:type="gramStart"/>
      <w:r w:rsidRPr="00B217F8">
        <w:rPr>
          <w:rFonts w:cs="Arial"/>
          <w:lang w:eastAsia="zh-CN"/>
        </w:rPr>
        <w:t>З</w:t>
      </w:r>
      <w:r w:rsidRPr="00B217F8">
        <w:rPr>
          <w:rFonts w:cs="Arial"/>
          <w:lang w:val="sr-Cyrl-RS" w:eastAsia="zh-CN"/>
        </w:rPr>
        <w:t>акона</w:t>
      </w:r>
      <w:r w:rsidRPr="00B217F8">
        <w:rPr>
          <w:rFonts w:cs="Arial"/>
          <w:lang w:eastAsia="zh-CN"/>
        </w:rPr>
        <w:t xml:space="preserve"> могу се достављати у неовереним копијама.</w:t>
      </w:r>
      <w:proofErr w:type="gramEnd"/>
      <w:r w:rsidRPr="00B217F8">
        <w:rPr>
          <w:rFonts w:cs="Arial"/>
          <w:lang w:eastAsia="zh-CN"/>
        </w:rPr>
        <w:t xml:space="preserve"> </w:t>
      </w:r>
      <w:proofErr w:type="gramStart"/>
      <w:r w:rsidRPr="00B217F8">
        <w:rPr>
          <w:rFonts w:cs="Arial"/>
          <w:lang w:eastAsia="zh-CN"/>
        </w:rPr>
        <w:t xml:space="preserve">Наручилац може пре доношења одлуке о додели уговора, захтевати од </w:t>
      </w:r>
      <w:r w:rsidRPr="00B217F8">
        <w:rPr>
          <w:rFonts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B305E" w:rsidRPr="00B217F8" w:rsidRDefault="00CB305E" w:rsidP="00C118E0">
      <w:pPr>
        <w:spacing w:before="0"/>
        <w:rPr>
          <w:rFonts w:cs="Arial"/>
          <w:lang w:eastAsia="zh-CN"/>
        </w:rPr>
      </w:pPr>
      <w:proofErr w:type="gramStart"/>
      <w:r w:rsidRPr="00B217F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B305E" w:rsidRPr="00B217F8" w:rsidRDefault="00CB305E" w:rsidP="00C118E0">
      <w:pPr>
        <w:spacing w:before="0"/>
        <w:rPr>
          <w:rFonts w:cs="Arial"/>
          <w:lang w:val="sr-Cyrl-RS" w:eastAsia="zh-CN"/>
        </w:rPr>
      </w:pPr>
      <w:r w:rsidRPr="00B217F8">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B305E" w:rsidRPr="00B217F8" w:rsidRDefault="00CB305E" w:rsidP="00C118E0">
      <w:pPr>
        <w:spacing w:before="0"/>
        <w:rPr>
          <w:rFonts w:cs="Arial"/>
          <w:lang w:eastAsia="zh-CN"/>
        </w:rPr>
      </w:pPr>
      <w:proofErr w:type="gramStart"/>
      <w:r w:rsidRPr="00B217F8">
        <w:rPr>
          <w:rFonts w:cs="Arial"/>
          <w:lang w:eastAsia="zh-CN"/>
        </w:rPr>
        <w:t>На основу члана 79.</w:t>
      </w:r>
      <w:proofErr w:type="gramEnd"/>
      <w:r w:rsidRPr="00B217F8">
        <w:rPr>
          <w:rFonts w:cs="Arial"/>
          <w:lang w:eastAsia="zh-CN"/>
        </w:rPr>
        <w:t xml:space="preserve"> </w:t>
      </w:r>
      <w:proofErr w:type="gramStart"/>
      <w:r w:rsidRPr="00B217F8">
        <w:rPr>
          <w:rFonts w:cs="Arial"/>
          <w:lang w:eastAsia="zh-CN"/>
        </w:rPr>
        <w:t>став</w:t>
      </w:r>
      <w:proofErr w:type="gramEnd"/>
      <w:r w:rsidRPr="00B217F8">
        <w:rPr>
          <w:rFonts w:cs="Arial"/>
          <w:lang w:eastAsia="zh-CN"/>
        </w:rPr>
        <w:t xml:space="preserve"> 5. З</w:t>
      </w:r>
      <w:r w:rsidRPr="00B217F8">
        <w:rPr>
          <w:rFonts w:cs="Arial"/>
          <w:lang w:val="sr-Cyrl-RS" w:eastAsia="zh-CN"/>
        </w:rPr>
        <w:t>акона</w:t>
      </w:r>
      <w:r w:rsidRPr="00B217F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B305E" w:rsidRPr="00B217F8" w:rsidRDefault="00CB305E" w:rsidP="00C118E0">
      <w:pPr>
        <w:spacing w:before="0"/>
        <w:ind w:firstLine="720"/>
        <w:rPr>
          <w:rFonts w:cs="Arial"/>
          <w:lang w:eastAsia="zh-CN"/>
        </w:rPr>
      </w:pPr>
      <w:proofErr w:type="gramStart"/>
      <w:r w:rsidRPr="00B217F8">
        <w:rPr>
          <w:rFonts w:cs="Arial"/>
          <w:lang w:eastAsia="zh-CN"/>
        </w:rPr>
        <w:t>1)извод</w:t>
      </w:r>
      <w:proofErr w:type="gramEnd"/>
      <w:r w:rsidRPr="00B217F8">
        <w:rPr>
          <w:rFonts w:cs="Arial"/>
          <w:lang w:eastAsia="zh-CN"/>
        </w:rPr>
        <w:t xml:space="preserve"> из регистра надлежног органа:</w:t>
      </w:r>
    </w:p>
    <w:p w:rsidR="00CB305E" w:rsidRPr="00B217F8" w:rsidRDefault="00CB305E" w:rsidP="00C118E0">
      <w:pPr>
        <w:spacing w:before="0"/>
        <w:ind w:firstLine="720"/>
        <w:rPr>
          <w:rFonts w:cs="Arial"/>
          <w:lang w:eastAsia="zh-CN"/>
        </w:rPr>
      </w:pPr>
      <w:r w:rsidRPr="00B217F8">
        <w:rPr>
          <w:rFonts w:cs="Arial"/>
          <w:lang w:eastAsia="zh-CN"/>
        </w:rPr>
        <w:t xml:space="preserve">-извод из регистра АПР: </w:t>
      </w:r>
      <w:hyperlink r:id="rId169" w:history="1">
        <w:r w:rsidRPr="00B217F8">
          <w:rPr>
            <w:rFonts w:cs="Arial"/>
            <w:lang w:eastAsia="zh-CN"/>
          </w:rPr>
          <w:t>www.apr.gov.rs</w:t>
        </w:r>
      </w:hyperlink>
    </w:p>
    <w:p w:rsidR="00CB305E" w:rsidRPr="00B217F8" w:rsidRDefault="00CB305E" w:rsidP="00C118E0">
      <w:pPr>
        <w:spacing w:before="0"/>
        <w:ind w:firstLine="720"/>
        <w:rPr>
          <w:rFonts w:cs="Arial"/>
          <w:lang w:val="sr-Cyrl-RS" w:eastAsia="zh-CN"/>
        </w:rPr>
      </w:pPr>
      <w:proofErr w:type="gramStart"/>
      <w:r w:rsidRPr="00B217F8">
        <w:rPr>
          <w:rFonts w:cs="Arial"/>
          <w:lang w:eastAsia="zh-CN"/>
        </w:rPr>
        <w:t>2)докази</w:t>
      </w:r>
      <w:proofErr w:type="gramEnd"/>
      <w:r w:rsidRPr="00B217F8">
        <w:rPr>
          <w:rFonts w:cs="Arial"/>
          <w:lang w:eastAsia="zh-CN"/>
        </w:rPr>
        <w:t xml:space="preserve"> из члана 75. </w:t>
      </w:r>
      <w:proofErr w:type="gramStart"/>
      <w:r w:rsidRPr="00B217F8">
        <w:rPr>
          <w:rFonts w:cs="Arial"/>
          <w:lang w:eastAsia="zh-CN"/>
        </w:rPr>
        <w:t>став</w:t>
      </w:r>
      <w:proofErr w:type="gramEnd"/>
      <w:r w:rsidRPr="00B217F8">
        <w:rPr>
          <w:rFonts w:cs="Arial"/>
          <w:lang w:eastAsia="zh-CN"/>
        </w:rPr>
        <w:t xml:space="preserve"> 1. </w:t>
      </w:r>
      <w:proofErr w:type="gramStart"/>
      <w:r w:rsidRPr="00B217F8">
        <w:rPr>
          <w:rFonts w:cs="Arial"/>
          <w:lang w:eastAsia="zh-CN"/>
        </w:rPr>
        <w:t>тачка</w:t>
      </w:r>
      <w:proofErr w:type="gramEnd"/>
      <w:r w:rsidRPr="00B217F8">
        <w:rPr>
          <w:rFonts w:cs="Arial"/>
          <w:lang w:eastAsia="zh-CN"/>
        </w:rPr>
        <w:t xml:space="preserve"> 1) ,2) и 4) З</w:t>
      </w:r>
      <w:r w:rsidRPr="00B217F8">
        <w:rPr>
          <w:rFonts w:cs="Arial"/>
          <w:lang w:val="sr-Cyrl-RS" w:eastAsia="zh-CN"/>
        </w:rPr>
        <w:t>акона</w:t>
      </w:r>
    </w:p>
    <w:p w:rsidR="00CB305E" w:rsidRPr="00B217F8" w:rsidRDefault="00CB305E" w:rsidP="00C118E0">
      <w:pPr>
        <w:spacing w:before="0"/>
        <w:ind w:firstLine="720"/>
        <w:rPr>
          <w:rFonts w:cs="Arial"/>
          <w:lang w:eastAsia="zh-CN"/>
        </w:rPr>
      </w:pPr>
      <w:r w:rsidRPr="00B217F8">
        <w:rPr>
          <w:rFonts w:cs="Arial"/>
          <w:lang w:eastAsia="zh-CN"/>
        </w:rPr>
        <w:t xml:space="preserve">-регистар понуђача: </w:t>
      </w:r>
      <w:hyperlink r:id="rId170" w:history="1">
        <w:r w:rsidRPr="00B217F8">
          <w:rPr>
            <w:rFonts w:cs="Arial"/>
            <w:lang w:eastAsia="zh-CN"/>
          </w:rPr>
          <w:t>www.apr.gov.rs</w:t>
        </w:r>
      </w:hyperlink>
    </w:p>
    <w:p w:rsidR="00CB305E" w:rsidRPr="00B217F8" w:rsidRDefault="00CB305E" w:rsidP="00C118E0">
      <w:pPr>
        <w:spacing w:before="0"/>
        <w:rPr>
          <w:rFonts w:cs="Arial"/>
          <w:lang w:val="sr-Cyrl-CS" w:eastAsia="zh-CN"/>
        </w:rPr>
      </w:pPr>
      <w:r w:rsidRPr="00B217F8">
        <w:rPr>
          <w:rFonts w:cs="Arial"/>
          <w:lang w:val="sr-Cyrl-CS" w:eastAsia="zh-CN"/>
        </w:rPr>
        <w:t>5</w:t>
      </w:r>
      <w:r w:rsidRPr="00B217F8">
        <w:rPr>
          <w:rFonts w:cs="Arial"/>
          <w:lang w:eastAsia="zh-CN"/>
        </w:rPr>
        <w:t xml:space="preserve">. </w:t>
      </w:r>
      <w:proofErr w:type="gramStart"/>
      <w:r w:rsidRPr="00B217F8">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217F8">
        <w:rPr>
          <w:rFonts w:cs="Arial"/>
          <w:lang w:val="sr-Cyrl-CS" w:eastAsia="zh-CN"/>
        </w:rPr>
        <w:t>.</w:t>
      </w:r>
      <w:proofErr w:type="gramEnd"/>
    </w:p>
    <w:p w:rsidR="00CB305E" w:rsidRPr="00B217F8" w:rsidRDefault="00CB305E" w:rsidP="00C118E0">
      <w:pPr>
        <w:spacing w:before="0"/>
        <w:rPr>
          <w:rFonts w:cs="Arial"/>
          <w:lang w:eastAsia="zh-CN"/>
        </w:rPr>
      </w:pPr>
      <w:r w:rsidRPr="00B217F8">
        <w:rPr>
          <w:rFonts w:cs="Arial"/>
          <w:lang w:val="sr-Cyrl-CS" w:eastAsia="zh-CN"/>
        </w:rPr>
        <w:t>6</w:t>
      </w:r>
      <w:r w:rsidRPr="00B217F8">
        <w:rPr>
          <w:rFonts w:cs="Arial"/>
          <w:lang w:eastAsia="zh-CN"/>
        </w:rPr>
        <w:t xml:space="preserve">. </w:t>
      </w:r>
      <w:proofErr w:type="gramStart"/>
      <w:r w:rsidRPr="00B217F8">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B305E" w:rsidRPr="00B217F8" w:rsidRDefault="00CB305E" w:rsidP="00C118E0">
      <w:pPr>
        <w:spacing w:before="0"/>
        <w:rPr>
          <w:rFonts w:cs="Arial"/>
          <w:lang w:val="sr-Cyrl-CS" w:eastAsia="zh-CN"/>
        </w:rPr>
      </w:pPr>
      <w:r w:rsidRPr="00B217F8">
        <w:rPr>
          <w:rFonts w:cs="Arial"/>
          <w:lang w:val="sr-Cyrl-CS" w:eastAsia="zh-CN"/>
        </w:rPr>
        <w:t>7</w:t>
      </w:r>
      <w:r w:rsidRPr="00B217F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B305E" w:rsidRPr="00B217F8" w:rsidRDefault="00CB305E" w:rsidP="00C118E0">
      <w:pPr>
        <w:spacing w:before="0"/>
        <w:rPr>
          <w:rFonts w:cs="Arial"/>
          <w:lang w:val="sr-Cyrl-CS" w:eastAsia="zh-CN"/>
        </w:rPr>
      </w:pPr>
      <w:r w:rsidRPr="00B217F8">
        <w:rPr>
          <w:rFonts w:cs="Arial"/>
          <w:lang w:eastAsia="zh-CN"/>
        </w:rPr>
        <w:t xml:space="preserve">8. Ако се у држави у којој понуђач има седиште не издају докази из члана 77. </w:t>
      </w:r>
      <w:r w:rsidRPr="00B217F8">
        <w:rPr>
          <w:rFonts w:cs="Arial"/>
          <w:lang w:val="sr-Cyrl-CS" w:eastAsia="zh-CN"/>
        </w:rPr>
        <w:t xml:space="preserve">став 1. </w:t>
      </w:r>
      <w:r w:rsidRPr="00B217F8">
        <w:rPr>
          <w:rFonts w:cs="Arial"/>
          <w:lang w:eastAsia="zh-CN"/>
        </w:rPr>
        <w:t>З</w:t>
      </w:r>
      <w:r w:rsidRPr="00B217F8">
        <w:rPr>
          <w:rFonts w:cs="Arial"/>
          <w:lang w:val="sr-Cyrl-RS" w:eastAsia="zh-CN"/>
        </w:rPr>
        <w:t>акона</w:t>
      </w:r>
      <w:r w:rsidRPr="00B217F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217F8" w:rsidRDefault="00CB305E" w:rsidP="00C118E0">
      <w:pPr>
        <w:spacing w:before="0"/>
        <w:rPr>
          <w:rFonts w:cs="Arial"/>
          <w:lang w:eastAsia="zh-CN"/>
        </w:rPr>
      </w:pPr>
      <w:r w:rsidRPr="00B217F8">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217F8" w:rsidRDefault="00BE7496" w:rsidP="00C118E0">
      <w:pPr>
        <w:spacing w:before="0"/>
        <w:rPr>
          <w:rFonts w:cs="Arial"/>
          <w:color w:val="00B0F0"/>
          <w:lang w:eastAsia="zh-CN"/>
        </w:rPr>
      </w:pPr>
    </w:p>
    <w:p w:rsidR="00322313" w:rsidRPr="00B217F8" w:rsidRDefault="008D2B23" w:rsidP="00C118E0">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217F8">
        <w:rPr>
          <w:rFonts w:cs="Arial"/>
        </w:rPr>
        <w:t xml:space="preserve">5. </w:t>
      </w:r>
      <w:r w:rsidR="00322313" w:rsidRPr="00B217F8">
        <w:rPr>
          <w:rFonts w:cs="Arial"/>
        </w:rPr>
        <w:t>КРИТЕРИЈУМ ЗА ДОДЕЛУ УГОВОРА</w:t>
      </w:r>
      <w:bookmarkEnd w:id="188"/>
    </w:p>
    <w:p w:rsidR="00621752" w:rsidRPr="00B217F8" w:rsidRDefault="00621752" w:rsidP="00C118E0">
      <w:pPr>
        <w:spacing w:before="0"/>
        <w:rPr>
          <w:rFonts w:cs="Arial"/>
        </w:rPr>
      </w:pPr>
    </w:p>
    <w:p w:rsidR="00621752" w:rsidRPr="00B217F8" w:rsidRDefault="00621752" w:rsidP="00C118E0">
      <w:pPr>
        <w:pStyle w:val="KDKomentar"/>
        <w:spacing w:before="0"/>
        <w:rPr>
          <w:rFonts w:cs="Arial"/>
          <w:b/>
          <w:i w:val="0"/>
          <w:color w:val="auto"/>
          <w:sz w:val="22"/>
          <w:szCs w:val="22"/>
        </w:rPr>
      </w:pPr>
      <w:r w:rsidRPr="00B217F8">
        <w:rPr>
          <w:rFonts w:cs="Arial"/>
          <w:i w:val="0"/>
          <w:color w:val="auto"/>
          <w:sz w:val="22"/>
          <w:szCs w:val="22"/>
        </w:rPr>
        <w:t xml:space="preserve">Избор најповољније понуде ће се извршити применом критеријума </w:t>
      </w:r>
      <w:r w:rsidRPr="00B217F8">
        <w:rPr>
          <w:rFonts w:cs="Arial"/>
          <w:b/>
          <w:i w:val="0"/>
          <w:color w:val="auto"/>
          <w:sz w:val="22"/>
          <w:szCs w:val="22"/>
        </w:rPr>
        <w:t>„Најнижа понуђена цена“</w:t>
      </w:r>
      <w:r w:rsidR="00003AFF" w:rsidRPr="00B217F8">
        <w:rPr>
          <w:rFonts w:cs="Arial"/>
          <w:b/>
          <w:i w:val="0"/>
          <w:color w:val="auto"/>
          <w:sz w:val="22"/>
          <w:szCs w:val="22"/>
          <w:lang w:val="sr-Cyrl-RS"/>
        </w:rPr>
        <w:t>.</w:t>
      </w:r>
    </w:p>
    <w:p w:rsidR="00621752" w:rsidRPr="00B217F8" w:rsidRDefault="00621752" w:rsidP="00C118E0">
      <w:pPr>
        <w:pStyle w:val="KDKomentar"/>
        <w:spacing w:before="0"/>
        <w:rPr>
          <w:rFonts w:cs="Arial"/>
          <w:i w:val="0"/>
          <w:color w:val="auto"/>
          <w:sz w:val="22"/>
          <w:szCs w:val="22"/>
        </w:rPr>
      </w:pPr>
      <w:r w:rsidRPr="00B217F8">
        <w:rPr>
          <w:rFonts w:cs="Arial"/>
          <w:i w:val="0"/>
          <w:color w:val="auto"/>
          <w:sz w:val="22"/>
          <w:szCs w:val="22"/>
        </w:rPr>
        <w:t>Критеријум за оцењивање понуда</w:t>
      </w:r>
      <w:r w:rsidRPr="00B217F8">
        <w:rPr>
          <w:rFonts w:cs="Arial"/>
          <w:b/>
          <w:i w:val="0"/>
          <w:color w:val="auto"/>
          <w:sz w:val="22"/>
          <w:szCs w:val="22"/>
        </w:rPr>
        <w:t xml:space="preserve"> Најнижа понуђена цена, </w:t>
      </w:r>
      <w:r w:rsidRPr="00B217F8">
        <w:rPr>
          <w:rFonts w:cs="Arial"/>
          <w:i w:val="0"/>
          <w:color w:val="auto"/>
          <w:sz w:val="22"/>
          <w:szCs w:val="22"/>
        </w:rPr>
        <w:t>заснива се на понуђеној цени</w:t>
      </w:r>
      <w:r w:rsidR="00C10575" w:rsidRPr="00B217F8">
        <w:rPr>
          <w:rFonts w:cs="Arial"/>
          <w:i w:val="0"/>
          <w:color w:val="auto"/>
          <w:sz w:val="22"/>
          <w:szCs w:val="22"/>
          <w:lang w:val="sr-Cyrl-CS"/>
        </w:rPr>
        <w:t xml:space="preserve"> као једином критеријуму</w:t>
      </w:r>
      <w:r w:rsidRPr="00B217F8">
        <w:rPr>
          <w:rFonts w:cs="Arial"/>
          <w:i w:val="0"/>
          <w:color w:val="auto"/>
          <w:sz w:val="22"/>
          <w:szCs w:val="22"/>
        </w:rPr>
        <w:t>.</w:t>
      </w:r>
    </w:p>
    <w:p w:rsidR="00A477F6" w:rsidRPr="00B217F8" w:rsidRDefault="00A477F6" w:rsidP="00C118E0">
      <w:pPr>
        <w:pStyle w:val="KDParagraf"/>
        <w:spacing w:before="0"/>
        <w:rPr>
          <w:rFonts w:cs="Arial"/>
          <w:color w:val="00B0F0"/>
        </w:rPr>
      </w:pPr>
    </w:p>
    <w:p w:rsidR="006F1B4D" w:rsidRPr="00B217F8" w:rsidRDefault="00701142" w:rsidP="00C118E0">
      <w:pPr>
        <w:pStyle w:val="KDPodnaslov2"/>
        <w:numPr>
          <w:ilvl w:val="1"/>
          <w:numId w:val="19"/>
        </w:numPr>
        <w:spacing w:before="0"/>
        <w:jc w:val="both"/>
        <w:rPr>
          <w:rFonts w:cs="Arial"/>
        </w:rPr>
      </w:pPr>
      <w:bookmarkStart w:id="194" w:name="_Toc441651548"/>
      <w:bookmarkStart w:id="195" w:name="_Toc442559886"/>
      <w:r w:rsidRPr="00B217F8">
        <w:rPr>
          <w:rFonts w:cs="Arial"/>
        </w:rPr>
        <w:t xml:space="preserve">  </w:t>
      </w:r>
      <w:r w:rsidR="00621752" w:rsidRPr="00B217F8">
        <w:rPr>
          <w:rFonts w:cs="Arial"/>
        </w:rPr>
        <w:t>Резервни критеријум</w:t>
      </w:r>
      <w:bookmarkEnd w:id="194"/>
      <w:bookmarkEnd w:id="195"/>
    </w:p>
    <w:p w:rsidR="006C6323" w:rsidRPr="00B217F8" w:rsidRDefault="006C6323" w:rsidP="00C118E0">
      <w:pPr>
        <w:autoSpaceDE w:val="0"/>
        <w:autoSpaceDN w:val="0"/>
        <w:adjustRightInd w:val="0"/>
        <w:spacing w:before="0"/>
        <w:rPr>
          <w:rFonts w:cs="Arial"/>
        </w:rPr>
      </w:pPr>
      <w:proofErr w:type="gramStart"/>
      <w:r w:rsidRPr="00B217F8">
        <w:rPr>
          <w:rFonts w:cs="Arial"/>
        </w:rPr>
        <w:t>Уколико две или више понуда им</w:t>
      </w:r>
      <w:r w:rsidR="00923C8C" w:rsidRPr="00B217F8">
        <w:rPr>
          <w:rFonts w:cs="Arial"/>
        </w:rPr>
        <w:t xml:space="preserve">ају исту најнижу понуђену цену, </w:t>
      </w:r>
      <w:r w:rsidRPr="00B217F8">
        <w:rPr>
          <w:rFonts w:cs="Arial"/>
        </w:rPr>
        <w:t xml:space="preserve">као најповољнија биће изабрана понуда оног понуђача који је понудио </w:t>
      </w:r>
      <w:r w:rsidR="00D0519F" w:rsidRPr="00B217F8">
        <w:rPr>
          <w:rFonts w:cs="Arial"/>
          <w:lang w:val="sr-Cyrl-RS"/>
        </w:rPr>
        <w:t>краћи</w:t>
      </w:r>
      <w:r w:rsidRPr="00B217F8">
        <w:rPr>
          <w:rFonts w:cs="Arial"/>
        </w:rPr>
        <w:t xml:space="preserve"> рок </w:t>
      </w:r>
      <w:r w:rsidR="00D0519F" w:rsidRPr="00B217F8">
        <w:rPr>
          <w:rFonts w:cs="Arial"/>
          <w:lang w:val="sr-Cyrl-RS"/>
        </w:rPr>
        <w:t>вршења услуге</w:t>
      </w:r>
      <w:r w:rsidRPr="00B217F8">
        <w:rPr>
          <w:rFonts w:cs="Arial"/>
        </w:rPr>
        <w:t>.</w:t>
      </w:r>
      <w:proofErr w:type="gramEnd"/>
      <w:r w:rsidRPr="00B217F8">
        <w:rPr>
          <w:rFonts w:cs="Arial"/>
        </w:rPr>
        <w:t xml:space="preserve"> </w:t>
      </w:r>
    </w:p>
    <w:p w:rsidR="0064509A" w:rsidRPr="00B217F8" w:rsidRDefault="0064509A" w:rsidP="00C118E0">
      <w:pPr>
        <w:autoSpaceDE w:val="0"/>
        <w:autoSpaceDN w:val="0"/>
        <w:adjustRightInd w:val="0"/>
        <w:spacing w:before="0"/>
        <w:rPr>
          <w:rFonts w:cs="Arial"/>
        </w:rPr>
      </w:pPr>
      <w:r w:rsidRPr="00B217F8">
        <w:rPr>
          <w:rFonts w:cs="Arial"/>
        </w:rPr>
        <w:t xml:space="preserve">Уколико ни после примене резервног критеријума не </w:t>
      </w:r>
      <w:proofErr w:type="gramStart"/>
      <w:r w:rsidRPr="00B217F8">
        <w:rPr>
          <w:rFonts w:cs="Arial"/>
        </w:rPr>
        <w:t>буде  могуће</w:t>
      </w:r>
      <w:proofErr w:type="gramEnd"/>
      <w:r w:rsidRPr="00B217F8">
        <w:rPr>
          <w:rFonts w:cs="Arial"/>
        </w:rPr>
        <w:t xml:space="preserve"> изабрати најповољнију понуду, најповољнија понуда биће изабрана путем жреба.</w:t>
      </w:r>
    </w:p>
    <w:p w:rsidR="0069089B" w:rsidRPr="00B217F8" w:rsidRDefault="0069089B" w:rsidP="00C118E0">
      <w:pPr>
        <w:autoSpaceDE w:val="0"/>
        <w:autoSpaceDN w:val="0"/>
        <w:adjustRightInd w:val="0"/>
        <w:spacing w:before="0"/>
        <w:rPr>
          <w:rFonts w:cs="Arial"/>
        </w:rPr>
      </w:pPr>
      <w:proofErr w:type="gramStart"/>
      <w:r w:rsidRPr="00B217F8">
        <w:rPr>
          <w:rFonts w:cs="Arial"/>
        </w:rPr>
        <w:t>Извлачење путем жреба наручилац ће извршити јавно, у присуству понуђача који имају исту најнижу понуђену цену.</w:t>
      </w:r>
      <w:proofErr w:type="gramEnd"/>
      <w:r w:rsidRPr="00B217F8">
        <w:rPr>
          <w:rFonts w:cs="Arial"/>
        </w:rPr>
        <w:t xml:space="preserve"> </w:t>
      </w:r>
      <w:proofErr w:type="gramStart"/>
      <w:r w:rsidRPr="00B217F8">
        <w:rPr>
          <w:rFonts w:cs="Arial"/>
        </w:rPr>
        <w:t xml:space="preserve">На посебним папирима који су исте величине и боје Наручилац ће исписати називе понуђача, те папире ставити у кутију, одакле ће </w:t>
      </w:r>
      <w:r w:rsidRPr="00B217F8">
        <w:rPr>
          <w:rFonts w:cs="Arial"/>
        </w:rPr>
        <w:lastRenderedPageBreak/>
        <w:t>председник Комисије извући само један папир.</w:t>
      </w:r>
      <w:proofErr w:type="gramEnd"/>
      <w:r w:rsidRPr="00B217F8">
        <w:rPr>
          <w:rFonts w:cs="Arial"/>
        </w:rPr>
        <w:t xml:space="preserve"> </w:t>
      </w:r>
      <w:proofErr w:type="gramStart"/>
      <w:r w:rsidRPr="00B217F8">
        <w:rPr>
          <w:rFonts w:cs="Arial"/>
        </w:rPr>
        <w:t>понуђачу</w:t>
      </w:r>
      <w:proofErr w:type="gramEnd"/>
      <w:r w:rsidRPr="00B217F8">
        <w:rPr>
          <w:rFonts w:cs="Arial"/>
        </w:rPr>
        <w:t xml:space="preserve"> чији назив буде на извученом папиру биће додељен уговор  о јавној набавци.</w:t>
      </w:r>
    </w:p>
    <w:p w:rsidR="000E2EC2" w:rsidRPr="00B217F8" w:rsidRDefault="000E2EC2" w:rsidP="00C118E0">
      <w:pPr>
        <w:spacing w:before="0"/>
        <w:rPr>
          <w:rFonts w:cs="Arial"/>
        </w:rPr>
      </w:pPr>
      <w:proofErr w:type="gramStart"/>
      <w:r w:rsidRPr="00B217F8">
        <w:rPr>
          <w:rFonts w:cs="Arial"/>
        </w:rPr>
        <w:t>Наручилац ће сачинити и доставити записник о спроведеном извлачењу путем жреба.</w:t>
      </w:r>
      <w:proofErr w:type="gramEnd"/>
    </w:p>
    <w:p w:rsidR="000E2EC2" w:rsidRPr="00B217F8" w:rsidRDefault="000E2EC2" w:rsidP="00C118E0">
      <w:pPr>
        <w:spacing w:before="0"/>
        <w:rPr>
          <w:rFonts w:cs="Arial"/>
        </w:rPr>
      </w:pPr>
      <w:r w:rsidRPr="00B217F8">
        <w:rPr>
          <w:rFonts w:cs="Arial"/>
        </w:rPr>
        <w:t xml:space="preserve">Записник </w:t>
      </w:r>
      <w:proofErr w:type="gramStart"/>
      <w:r w:rsidRPr="00B217F8">
        <w:rPr>
          <w:rFonts w:cs="Arial"/>
        </w:rPr>
        <w:t>о  извлачењу</w:t>
      </w:r>
      <w:proofErr w:type="gramEnd"/>
      <w:r w:rsidRPr="00B217F8">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0E2EC2" w:rsidRPr="00B217F8" w:rsidRDefault="000E2EC2" w:rsidP="00C118E0">
      <w:pPr>
        <w:spacing w:before="0"/>
        <w:rPr>
          <w:rFonts w:cs="Arial"/>
        </w:rPr>
      </w:pPr>
      <w:r w:rsidRPr="00B217F8">
        <w:rPr>
          <w:rFonts w:cs="Arial"/>
        </w:rPr>
        <w:t xml:space="preserve">Наручилац ће поштом или електронским путем доставити Записник </w:t>
      </w:r>
      <w:proofErr w:type="gramStart"/>
      <w:r w:rsidRPr="00B217F8">
        <w:rPr>
          <w:rFonts w:cs="Arial"/>
        </w:rPr>
        <w:t>о  извлачењу</w:t>
      </w:r>
      <w:proofErr w:type="gramEnd"/>
      <w:r w:rsidRPr="00B217F8">
        <w:rPr>
          <w:rFonts w:cs="Arial"/>
        </w:rPr>
        <w:t xml:space="preserve"> путем жреба понуђачима који нису присутни на извлачењу.</w:t>
      </w:r>
    </w:p>
    <w:p w:rsidR="00BE7496" w:rsidRPr="00B217F8" w:rsidRDefault="00BE7496" w:rsidP="00C118E0">
      <w:pPr>
        <w:spacing w:before="0"/>
        <w:rPr>
          <w:rFonts w:eastAsia="TimesNewRomanPSMT" w:cs="Arial"/>
          <w:bCs/>
          <w:color w:val="00B0F0"/>
        </w:rPr>
      </w:pPr>
    </w:p>
    <w:p w:rsidR="008D2B23" w:rsidRPr="00B217F8" w:rsidRDefault="006D6482" w:rsidP="00C118E0">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217F8">
        <w:rPr>
          <w:rFonts w:cs="Arial"/>
          <w:lang w:val="sr-Cyrl-RS"/>
        </w:rPr>
        <w:t>6.</w:t>
      </w:r>
      <w:r w:rsidR="003C4E60" w:rsidRPr="00B217F8">
        <w:rPr>
          <w:rFonts w:cs="Arial"/>
          <w:lang w:val="sr-Cyrl-RS"/>
        </w:rPr>
        <w:t xml:space="preserve">  </w:t>
      </w:r>
      <w:r w:rsidR="008D2B23" w:rsidRPr="00B217F8">
        <w:rPr>
          <w:rFonts w:cs="Arial"/>
        </w:rPr>
        <w:t>УПУТСТВО ПОНУЂАЧИМА КАКО ДА САЧИНЕ ПОНУДУ</w:t>
      </w:r>
      <w:bookmarkEnd w:id="202"/>
    </w:p>
    <w:p w:rsidR="00645F72" w:rsidRPr="00B217F8" w:rsidRDefault="00645F72" w:rsidP="00C118E0">
      <w:pPr>
        <w:spacing w:before="0"/>
        <w:rPr>
          <w:rFonts w:cs="Arial"/>
        </w:rPr>
      </w:pPr>
    </w:p>
    <w:p w:rsidR="008D2B23" w:rsidRPr="00B217F8" w:rsidRDefault="008D2B23" w:rsidP="00C118E0">
      <w:pPr>
        <w:pStyle w:val="KDParagraf"/>
        <w:spacing w:before="0"/>
        <w:rPr>
          <w:rFonts w:cs="Arial"/>
          <w:lang w:val="ru-RU"/>
        </w:rPr>
      </w:pPr>
      <w:r w:rsidRPr="00B217F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217F8" w:rsidRDefault="008D2B23" w:rsidP="00C118E0">
      <w:pPr>
        <w:pStyle w:val="KDParagraf"/>
        <w:spacing w:before="0"/>
        <w:rPr>
          <w:rFonts w:cs="Arial"/>
        </w:rPr>
      </w:pPr>
      <w:proofErr w:type="gramStart"/>
      <w:r w:rsidRPr="00B217F8">
        <w:rPr>
          <w:rFonts w:cs="Arial"/>
        </w:rPr>
        <w:t>Понуђач мора да испуњава св</w:t>
      </w:r>
      <w:r w:rsidR="008B74F4" w:rsidRPr="00B217F8">
        <w:rPr>
          <w:rFonts w:cs="Arial"/>
        </w:rPr>
        <w:t xml:space="preserve">е услове одређене Законом </w:t>
      </w:r>
      <w:r w:rsidRPr="00B217F8">
        <w:rPr>
          <w:rFonts w:cs="Arial"/>
        </w:rPr>
        <w:t>и конкурсном документацијом.</w:t>
      </w:r>
      <w:proofErr w:type="gramEnd"/>
      <w:r w:rsidRPr="00B217F8">
        <w:rPr>
          <w:rFonts w:cs="Arial"/>
        </w:rPr>
        <w:t xml:space="preserve"> </w:t>
      </w:r>
      <w:proofErr w:type="gramStart"/>
      <w:r w:rsidRPr="00B217F8">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B217F8" w:rsidRDefault="008D2B23" w:rsidP="00C118E0">
      <w:pPr>
        <w:pStyle w:val="KDParagraf"/>
        <w:spacing w:before="0"/>
        <w:rPr>
          <w:rFonts w:cs="Arial"/>
        </w:rPr>
      </w:pPr>
    </w:p>
    <w:p w:rsidR="008D2B23" w:rsidRPr="00B217F8" w:rsidRDefault="00B865FC" w:rsidP="00C118E0">
      <w:pPr>
        <w:pStyle w:val="KDPodnaslov2"/>
        <w:spacing w:before="0"/>
        <w:jc w:val="both"/>
        <w:rPr>
          <w:rFonts w:cs="Arial"/>
        </w:rPr>
      </w:pPr>
      <w:bookmarkStart w:id="203" w:name="_Toc441651577"/>
      <w:bookmarkStart w:id="204" w:name="_Toc442559888"/>
      <w:r w:rsidRPr="00B217F8">
        <w:rPr>
          <w:rFonts w:cs="Arial"/>
          <w:lang w:val="sr-Cyrl-RS"/>
        </w:rPr>
        <w:t xml:space="preserve">6.1    </w:t>
      </w:r>
      <w:r w:rsidR="008D2B23" w:rsidRPr="00B217F8">
        <w:rPr>
          <w:rFonts w:cs="Arial"/>
        </w:rPr>
        <w:t>Језик на којем понуда мора бити састављена</w:t>
      </w:r>
      <w:bookmarkEnd w:id="203"/>
      <w:bookmarkEnd w:id="204"/>
    </w:p>
    <w:p w:rsidR="00BA37DA" w:rsidRPr="00B217F8" w:rsidRDefault="008D2B23" w:rsidP="00C118E0">
      <w:pPr>
        <w:pStyle w:val="KDParagraf"/>
        <w:spacing w:before="0"/>
        <w:rPr>
          <w:rFonts w:cs="Arial"/>
        </w:rPr>
      </w:pPr>
      <w:proofErr w:type="gramStart"/>
      <w:r w:rsidRPr="00B217F8">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BA37DA" w:rsidRPr="00B217F8" w:rsidRDefault="008D2B23" w:rsidP="00C118E0">
      <w:pPr>
        <w:pStyle w:val="KDParagraf"/>
        <w:spacing w:before="0"/>
        <w:rPr>
          <w:rFonts w:cs="Arial"/>
          <w:lang w:val="sr-Cyrl-RS"/>
        </w:rPr>
      </w:pPr>
      <w:r w:rsidRPr="00B217F8">
        <w:rPr>
          <w:rFonts w:cs="Arial"/>
        </w:rPr>
        <w:t xml:space="preserve"> </w:t>
      </w:r>
      <w:r w:rsidR="00BA37DA" w:rsidRPr="00B217F8">
        <w:rPr>
          <w:rFonts w:cs="Arial"/>
        </w:rPr>
        <w:t xml:space="preserve">Доказ за </w:t>
      </w:r>
      <w:proofErr w:type="gramStart"/>
      <w:r w:rsidR="00BA37DA" w:rsidRPr="00B217F8">
        <w:rPr>
          <w:rFonts w:cs="Arial"/>
        </w:rPr>
        <w:t>стандардe</w:t>
      </w:r>
      <w:r w:rsidR="00BA37DA" w:rsidRPr="00B217F8">
        <w:rPr>
          <w:rFonts w:cs="Arial"/>
          <w:lang w:val="sr-Cyrl-RS"/>
        </w:rPr>
        <w:t xml:space="preserve"> </w:t>
      </w:r>
      <w:r w:rsidR="00BA37DA" w:rsidRPr="00B217F8">
        <w:rPr>
          <w:rFonts w:cs="Arial"/>
        </w:rPr>
        <w:t xml:space="preserve"> не</w:t>
      </w:r>
      <w:proofErr w:type="gramEnd"/>
      <w:r w:rsidR="00BA37DA" w:rsidRPr="00B217F8">
        <w:rPr>
          <w:rFonts w:cs="Arial"/>
        </w:rPr>
        <w:t xml:space="preserve"> мора бити на српском језику</w:t>
      </w:r>
      <w:r w:rsidR="00BA37DA" w:rsidRPr="00B217F8">
        <w:rPr>
          <w:rFonts w:cs="Arial"/>
          <w:lang w:val="sr-Cyrl-RS"/>
        </w:rPr>
        <w:t>.</w:t>
      </w:r>
    </w:p>
    <w:p w:rsidR="008D2B23" w:rsidRPr="00B217F8" w:rsidRDefault="008D2B23" w:rsidP="00C118E0">
      <w:pPr>
        <w:pStyle w:val="KDParagraf"/>
        <w:spacing w:before="0"/>
        <w:rPr>
          <w:rFonts w:cs="Arial"/>
          <w:lang w:val="ru-RU" w:eastAsia="sr-Latn-CS"/>
        </w:rPr>
      </w:pPr>
    </w:p>
    <w:p w:rsidR="002C33F8" w:rsidRPr="00B217F8" w:rsidRDefault="00B865FC" w:rsidP="00C118E0">
      <w:pPr>
        <w:pStyle w:val="KDPodnaslov2"/>
        <w:spacing w:before="0"/>
        <w:jc w:val="both"/>
        <w:rPr>
          <w:rFonts w:cs="Arial"/>
        </w:rPr>
      </w:pPr>
      <w:bookmarkStart w:id="205" w:name="_Toc441651578"/>
      <w:bookmarkStart w:id="206" w:name="_Toc442559889"/>
      <w:r w:rsidRPr="00B217F8">
        <w:rPr>
          <w:rFonts w:cs="Arial"/>
          <w:lang w:val="sr-Cyrl-RS"/>
        </w:rPr>
        <w:t xml:space="preserve">6.2    </w:t>
      </w:r>
      <w:r w:rsidR="008D2B23" w:rsidRPr="00B217F8">
        <w:rPr>
          <w:rFonts w:cs="Arial"/>
        </w:rPr>
        <w:t xml:space="preserve">Начин састављања </w:t>
      </w:r>
      <w:r w:rsidR="00FC355A" w:rsidRPr="00B217F8">
        <w:rPr>
          <w:rFonts w:cs="Arial"/>
        </w:rPr>
        <w:t xml:space="preserve">и подношења </w:t>
      </w:r>
      <w:r w:rsidR="008D2B23" w:rsidRPr="00B217F8">
        <w:rPr>
          <w:rFonts w:cs="Arial"/>
        </w:rPr>
        <w:t>понуде</w:t>
      </w:r>
      <w:bookmarkEnd w:id="205"/>
      <w:bookmarkEnd w:id="206"/>
    </w:p>
    <w:p w:rsidR="008D2B23" w:rsidRPr="00B217F8" w:rsidRDefault="008D2B23" w:rsidP="00C118E0">
      <w:pPr>
        <w:pStyle w:val="KDParagraf"/>
        <w:spacing w:before="0"/>
        <w:rPr>
          <w:rFonts w:cs="Arial"/>
          <w:lang w:val="ru-RU"/>
        </w:rPr>
      </w:pPr>
      <w:r w:rsidRPr="00B217F8">
        <w:rPr>
          <w:rFonts w:cs="Arial"/>
          <w:lang w:val="ru-RU"/>
        </w:rPr>
        <w:t>Понуђач је обавезан да сачини понуду тако што</w:t>
      </w:r>
      <w:r w:rsidR="00613B13" w:rsidRPr="00B217F8">
        <w:rPr>
          <w:rFonts w:cs="Arial"/>
          <w:lang w:val="ru-RU"/>
        </w:rPr>
        <w:t xml:space="preserve"> Понуђач </w:t>
      </w:r>
      <w:r w:rsidRPr="00B217F8">
        <w:rPr>
          <w:rFonts w:cs="Arial"/>
          <w:lang w:val="ru-RU"/>
        </w:rPr>
        <w:t>уписује тражене податке у обрасце који су саста</w:t>
      </w:r>
      <w:r w:rsidR="00613B13" w:rsidRPr="00B217F8">
        <w:rPr>
          <w:rFonts w:cs="Arial"/>
          <w:lang w:val="ru-RU"/>
        </w:rPr>
        <w:t xml:space="preserve">вни део конкурсне документације </w:t>
      </w:r>
      <w:r w:rsidRPr="00B217F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217F8">
        <w:rPr>
          <w:rFonts w:cs="Arial"/>
          <w:lang w:val="ru-RU"/>
        </w:rPr>
        <w:t xml:space="preserve"> Доставља их заједно са осталим документима који представљају обавезну садржину понуде.</w:t>
      </w:r>
    </w:p>
    <w:p w:rsidR="008D2B23" w:rsidRPr="00B217F8" w:rsidRDefault="008D2B23" w:rsidP="00C118E0">
      <w:pPr>
        <w:pStyle w:val="KDParagraf"/>
        <w:spacing w:before="0"/>
        <w:rPr>
          <w:rFonts w:cs="Arial"/>
        </w:rPr>
      </w:pPr>
      <w:r w:rsidRPr="00B217F8">
        <w:rPr>
          <w:rFonts w:cs="Arial"/>
        </w:rPr>
        <w:t xml:space="preserve">Препоручује се да сви документи поднети у </w:t>
      </w:r>
      <w:proofErr w:type="gramStart"/>
      <w:r w:rsidRPr="00B217F8">
        <w:rPr>
          <w:rFonts w:cs="Arial"/>
        </w:rPr>
        <w:t>понуди  буду</w:t>
      </w:r>
      <w:proofErr w:type="gramEnd"/>
      <w:r w:rsidRPr="00B217F8">
        <w:rPr>
          <w:rFonts w:cs="Arial"/>
        </w:rPr>
        <w:t xml:space="preserve"> нумерисани</w:t>
      </w:r>
      <w:r w:rsidRPr="00B217F8">
        <w:rPr>
          <w:rFonts w:cs="Arial"/>
          <w:lang w:val="sr-Latn-CS"/>
        </w:rPr>
        <w:t xml:space="preserve"> и</w:t>
      </w:r>
      <w:r w:rsidRPr="00B217F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217F8" w:rsidRDefault="008D2B23" w:rsidP="00C118E0">
      <w:pPr>
        <w:pStyle w:val="KDParagraf"/>
        <w:spacing w:before="0"/>
        <w:rPr>
          <w:rFonts w:cs="Arial"/>
          <w:lang w:val="ru-RU"/>
        </w:rPr>
      </w:pPr>
      <w:r w:rsidRPr="00B217F8">
        <w:rPr>
          <w:rFonts w:cs="Arial"/>
          <w:lang w:val="ru-RU"/>
        </w:rPr>
        <w:t xml:space="preserve">Препоручује се да се нумерација поднете документације </w:t>
      </w:r>
      <w:r w:rsidR="00FC355A" w:rsidRPr="00B217F8">
        <w:rPr>
          <w:rFonts w:cs="Arial"/>
          <w:lang w:val="ru-RU"/>
        </w:rPr>
        <w:t>и образац</w:t>
      </w:r>
      <w:r w:rsidR="00962DFB" w:rsidRPr="00B217F8">
        <w:rPr>
          <w:rFonts w:cs="Arial"/>
          <w:lang w:val="ru-RU"/>
        </w:rPr>
        <w:t>а</w:t>
      </w:r>
      <w:r w:rsidR="00FC355A" w:rsidRPr="00B217F8">
        <w:rPr>
          <w:rFonts w:cs="Arial"/>
          <w:lang w:val="ru-RU"/>
        </w:rPr>
        <w:t xml:space="preserve"> у понуди </w:t>
      </w:r>
      <w:r w:rsidRPr="00B217F8">
        <w:rPr>
          <w:rFonts w:cs="Arial"/>
          <w:lang w:val="ru-RU"/>
        </w:rPr>
        <w:t>изврши на свако</w:t>
      </w:r>
      <w:r w:rsidRPr="00B217F8">
        <w:rPr>
          <w:rFonts w:cs="Arial"/>
        </w:rPr>
        <w:t>j</w:t>
      </w:r>
      <w:r w:rsidRPr="00B217F8">
        <w:rPr>
          <w:rFonts w:cs="Arial"/>
          <w:lang w:val="ru-RU"/>
        </w:rPr>
        <w:t xml:space="preserve"> страни на којој има текста, исписивањем </w:t>
      </w:r>
      <w:r w:rsidRPr="00B217F8">
        <w:rPr>
          <w:rFonts w:cs="Arial"/>
          <w:i/>
          <w:lang w:val="ru-RU"/>
        </w:rPr>
        <w:t xml:space="preserve">“1 од </w:t>
      </w:r>
      <w:r w:rsidRPr="00B217F8">
        <w:rPr>
          <w:rFonts w:cs="Arial"/>
          <w:i/>
        </w:rPr>
        <w:t>н</w:t>
      </w:r>
      <w:r w:rsidRPr="00B217F8">
        <w:rPr>
          <w:rFonts w:cs="Arial"/>
          <w:i/>
          <w:lang w:val="ru-RU"/>
        </w:rPr>
        <w:t>“, „2 од н“</w:t>
      </w:r>
      <w:r w:rsidRPr="00B217F8">
        <w:rPr>
          <w:rFonts w:cs="Arial"/>
          <w:lang w:val="ru-RU"/>
        </w:rPr>
        <w:t xml:space="preserve"> и тако све до </w:t>
      </w:r>
      <w:r w:rsidRPr="00B217F8">
        <w:rPr>
          <w:rFonts w:cs="Arial"/>
          <w:i/>
          <w:lang w:val="ru-RU"/>
        </w:rPr>
        <w:t>„н од н“</w:t>
      </w:r>
      <w:r w:rsidRPr="00B217F8">
        <w:rPr>
          <w:rFonts w:cs="Arial"/>
          <w:lang w:val="ru-RU"/>
        </w:rPr>
        <w:t xml:space="preserve">, с тим да </w:t>
      </w:r>
      <w:r w:rsidRPr="00B217F8">
        <w:rPr>
          <w:rFonts w:cs="Arial"/>
          <w:i/>
          <w:lang w:val="ru-RU"/>
        </w:rPr>
        <w:t>„н“</w:t>
      </w:r>
      <w:r w:rsidRPr="00B217F8">
        <w:rPr>
          <w:rFonts w:cs="Arial"/>
          <w:lang w:val="ru-RU"/>
        </w:rPr>
        <w:t xml:space="preserve"> представља укупан број страна понуде.</w:t>
      </w:r>
    </w:p>
    <w:p w:rsidR="008D2B23" w:rsidRPr="00B217F8" w:rsidRDefault="008D2B23" w:rsidP="00C118E0">
      <w:pPr>
        <w:pStyle w:val="Title"/>
        <w:spacing w:before="0"/>
        <w:jc w:val="both"/>
        <w:rPr>
          <w:rFonts w:cs="Arial"/>
          <w:sz w:val="22"/>
          <w:szCs w:val="22"/>
          <w:lang w:val="ru-RU"/>
        </w:rPr>
      </w:pPr>
      <w:r w:rsidRPr="00B217F8">
        <w:rPr>
          <w:rFonts w:cs="Arial"/>
          <w:b w:val="0"/>
          <w:sz w:val="22"/>
          <w:szCs w:val="22"/>
          <w:lang w:val="ru-RU"/>
        </w:rPr>
        <w:t xml:space="preserve">Понуђач подноси понуду у затвореној коверти </w:t>
      </w:r>
      <w:r w:rsidRPr="00B217F8">
        <w:rPr>
          <w:rFonts w:cs="Arial"/>
          <w:b w:val="0"/>
          <w:sz w:val="22"/>
          <w:szCs w:val="22"/>
        </w:rPr>
        <w:t>или кутији</w:t>
      </w:r>
      <w:r w:rsidRPr="00B217F8">
        <w:rPr>
          <w:rFonts w:cs="Arial"/>
          <w:b w:val="0"/>
          <w:sz w:val="22"/>
          <w:szCs w:val="22"/>
          <w:lang w:val="ru-RU"/>
        </w:rPr>
        <w:t xml:space="preserve">, тако да се </w:t>
      </w:r>
      <w:r w:rsidR="00613B13" w:rsidRPr="00B217F8">
        <w:rPr>
          <w:rFonts w:cs="Arial"/>
          <w:b w:val="0"/>
          <w:sz w:val="22"/>
          <w:szCs w:val="22"/>
          <w:lang w:val="ru-RU"/>
        </w:rPr>
        <w:t>при отварању може проверити да ли је затворена, као и када</w:t>
      </w:r>
      <w:r w:rsidRPr="00B217F8">
        <w:rPr>
          <w:rFonts w:cs="Arial"/>
          <w:b w:val="0"/>
          <w:sz w:val="22"/>
          <w:szCs w:val="22"/>
          <w:lang w:val="ru-RU"/>
        </w:rPr>
        <w:t>, на адресу: Јавно предузеће „Електропривреда Србије“</w:t>
      </w:r>
      <w:r w:rsidR="006D6482" w:rsidRPr="00B217F8">
        <w:rPr>
          <w:rFonts w:cs="Arial"/>
          <w:b w:val="0"/>
          <w:sz w:val="22"/>
          <w:szCs w:val="22"/>
          <w:lang w:val="ru-RU"/>
        </w:rPr>
        <w:t xml:space="preserve"> Балканска бр.13, 11000 Београд</w:t>
      </w:r>
      <w:r w:rsidRPr="00B217F8">
        <w:rPr>
          <w:rFonts w:cs="Arial"/>
          <w:b w:val="0"/>
          <w:sz w:val="22"/>
          <w:szCs w:val="22"/>
          <w:lang w:val="ru-RU"/>
        </w:rPr>
        <w:t>, писарница - са назнаком: „Понуда за јавну набавку</w:t>
      </w:r>
      <w:r w:rsidR="00D03725" w:rsidRPr="00B217F8">
        <w:rPr>
          <w:rFonts w:cs="Arial"/>
          <w:b w:val="0"/>
          <w:sz w:val="22"/>
          <w:szCs w:val="22"/>
          <w:lang w:val="ru-RU"/>
        </w:rPr>
        <w:t xml:space="preserve"> услуга</w:t>
      </w:r>
      <w:r w:rsidRPr="00B217F8">
        <w:rPr>
          <w:rFonts w:cs="Arial"/>
          <w:b w:val="0"/>
          <w:sz w:val="22"/>
          <w:szCs w:val="22"/>
          <w:lang w:val="ru-RU"/>
        </w:rPr>
        <w:t xml:space="preserve"> </w:t>
      </w:r>
      <w:r w:rsidR="00E857FF" w:rsidRPr="00B217F8">
        <w:rPr>
          <w:rFonts w:cs="Arial"/>
          <w:b w:val="0"/>
          <w:sz w:val="22"/>
          <w:szCs w:val="22"/>
          <w:lang w:val="ru-RU"/>
        </w:rPr>
        <w:t>-</w:t>
      </w:r>
      <w:r w:rsidR="00346EF2" w:rsidRPr="00B217F8">
        <w:rPr>
          <w:rFonts w:cs="Arial"/>
          <w:b w:val="0"/>
          <w:sz w:val="22"/>
          <w:szCs w:val="22"/>
          <w:lang w:val="ru-RU"/>
        </w:rPr>
        <w:t xml:space="preserve">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F623E6" w:rsidRPr="00B217F8">
        <w:rPr>
          <w:rFonts w:cs="Arial"/>
          <w:b w:val="0"/>
          <w:sz w:val="22"/>
          <w:szCs w:val="22"/>
          <w:lang w:val="ru-RU"/>
        </w:rPr>
        <w:t xml:space="preserve">, </w:t>
      </w:r>
      <w:r w:rsidRPr="00B217F8">
        <w:rPr>
          <w:rFonts w:cs="Arial"/>
          <w:b w:val="0"/>
          <w:sz w:val="22"/>
          <w:szCs w:val="22"/>
          <w:lang w:val="ru-RU"/>
        </w:rPr>
        <w:t xml:space="preserve">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Pr="00B217F8">
        <w:rPr>
          <w:rFonts w:cs="Arial"/>
          <w:b w:val="0"/>
          <w:sz w:val="22"/>
          <w:szCs w:val="22"/>
          <w:lang w:val="ru-RU"/>
        </w:rPr>
        <w:t>- НЕ ОТВАРАТИ</w:t>
      </w:r>
      <w:r w:rsidRPr="00B217F8">
        <w:rPr>
          <w:rFonts w:cs="Arial"/>
          <w:sz w:val="22"/>
          <w:szCs w:val="22"/>
          <w:lang w:val="ru-RU"/>
        </w:rPr>
        <w:t xml:space="preserve">“. </w:t>
      </w:r>
    </w:p>
    <w:p w:rsidR="008D2B23" w:rsidRPr="00B217F8" w:rsidRDefault="008D2B23" w:rsidP="00C118E0">
      <w:pPr>
        <w:pStyle w:val="KDParagraf"/>
        <w:spacing w:before="0"/>
        <w:rPr>
          <w:rFonts w:cs="Arial"/>
        </w:rPr>
      </w:pPr>
      <w:proofErr w:type="gramStart"/>
      <w:r w:rsidRPr="00B217F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B217F8" w:rsidRDefault="008D2B23" w:rsidP="00C118E0">
      <w:pPr>
        <w:pStyle w:val="KDParagraf"/>
        <w:spacing w:before="0"/>
        <w:rPr>
          <w:rFonts w:cs="Arial"/>
        </w:rPr>
      </w:pPr>
      <w:proofErr w:type="gramStart"/>
      <w:r w:rsidRPr="00B217F8">
        <w:rPr>
          <w:rFonts w:eastAsia="TimesNewRomanPSMT" w:cs="Arial"/>
          <w:bCs/>
        </w:rPr>
        <w:t xml:space="preserve">У случају да понуду подноси група понуђача, на полеђини коверте је </w:t>
      </w:r>
      <w:r w:rsidR="00FE6030" w:rsidRPr="00B217F8">
        <w:rPr>
          <w:rFonts w:eastAsia="TimesNewRomanPSMT" w:cs="Arial"/>
          <w:bCs/>
          <w:lang w:val="sr-Cyrl-RS"/>
        </w:rPr>
        <w:t xml:space="preserve">пожељно </w:t>
      </w:r>
      <w:r w:rsidRPr="00B217F8">
        <w:rPr>
          <w:rFonts w:eastAsia="TimesNewRomanPSMT" w:cs="Arial"/>
          <w:bCs/>
        </w:rPr>
        <w:t>назначити да се ради о групи понуђача и навести називе и адресу свих чланова групе понуђача</w:t>
      </w:r>
      <w:r w:rsidRPr="00B217F8">
        <w:rPr>
          <w:rFonts w:cs="Arial"/>
        </w:rPr>
        <w:t>.</w:t>
      </w:r>
      <w:proofErr w:type="gramEnd"/>
    </w:p>
    <w:p w:rsidR="00613B13" w:rsidRPr="00B217F8" w:rsidRDefault="00613B13" w:rsidP="00C118E0">
      <w:pPr>
        <w:pStyle w:val="KDParagraf"/>
        <w:spacing w:before="0"/>
        <w:rPr>
          <w:rFonts w:cs="Arial"/>
        </w:rPr>
      </w:pPr>
      <w:r w:rsidRPr="00B217F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217F8" w:rsidRDefault="00613B13" w:rsidP="00C118E0">
      <w:pPr>
        <w:pStyle w:val="KDParagraf"/>
        <w:spacing w:before="0"/>
        <w:rPr>
          <w:rFonts w:cs="Arial"/>
        </w:rPr>
      </w:pPr>
      <w:proofErr w:type="gramStart"/>
      <w:r w:rsidRPr="00B217F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B217F8">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B217F8">
        <w:rPr>
          <w:rFonts w:cs="Arial"/>
        </w:rPr>
        <w:t xml:space="preserve"> 81. З</w:t>
      </w:r>
      <w:r w:rsidRPr="00B217F8">
        <w:rPr>
          <w:rFonts w:cs="Arial"/>
          <w:lang w:val="sr-Cyrl-RS"/>
        </w:rPr>
        <w:t>акона</w:t>
      </w:r>
      <w:r w:rsidRPr="00B217F8">
        <w:rPr>
          <w:rFonts w:cs="Arial"/>
        </w:rPr>
        <w:t xml:space="preserve">. </w:t>
      </w:r>
    </w:p>
    <w:p w:rsidR="00613B13" w:rsidRPr="00B217F8" w:rsidRDefault="00613B13" w:rsidP="00C118E0">
      <w:pPr>
        <w:pStyle w:val="KDParagraf"/>
        <w:spacing w:before="0"/>
        <w:rPr>
          <w:rFonts w:cs="Arial"/>
        </w:rPr>
      </w:pPr>
      <w:proofErr w:type="gramStart"/>
      <w:r w:rsidRPr="00B217F8">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B217F8">
        <w:rPr>
          <w:rFonts w:cs="Arial"/>
        </w:rPr>
        <w:t xml:space="preserve"> </w:t>
      </w:r>
    </w:p>
    <w:p w:rsidR="00613B13" w:rsidRPr="00B217F8" w:rsidRDefault="00613B13" w:rsidP="00C118E0">
      <w:pPr>
        <w:tabs>
          <w:tab w:val="left" w:pos="284"/>
          <w:tab w:val="left" w:pos="330"/>
        </w:tabs>
        <w:spacing w:before="0"/>
        <w:ind w:left="284"/>
        <w:rPr>
          <w:rFonts w:eastAsia="TimesNewRomanPSMT" w:cs="Arial"/>
          <w:bCs/>
          <w:lang w:val="sr-Cyrl-RS"/>
        </w:rPr>
      </w:pPr>
    </w:p>
    <w:p w:rsidR="008D2B23" w:rsidRPr="00B217F8" w:rsidRDefault="00B865FC" w:rsidP="00C118E0">
      <w:pPr>
        <w:pStyle w:val="KDPodnaslov2"/>
        <w:spacing w:before="0"/>
        <w:jc w:val="both"/>
        <w:rPr>
          <w:rFonts w:cs="Arial"/>
        </w:rPr>
      </w:pPr>
      <w:bookmarkStart w:id="207" w:name="_Toc441651579"/>
      <w:bookmarkStart w:id="208" w:name="_Toc442559890"/>
      <w:r w:rsidRPr="00B217F8">
        <w:rPr>
          <w:rFonts w:cs="Arial"/>
          <w:lang w:val="sr-Cyrl-RS"/>
        </w:rPr>
        <w:t xml:space="preserve">6.3    </w:t>
      </w:r>
      <w:r w:rsidR="008D2B23" w:rsidRPr="00B217F8">
        <w:rPr>
          <w:rFonts w:cs="Arial"/>
        </w:rPr>
        <w:t>Обавезна садржина понуде</w:t>
      </w:r>
      <w:bookmarkEnd w:id="207"/>
      <w:bookmarkEnd w:id="208"/>
    </w:p>
    <w:p w:rsidR="008D2B23" w:rsidRPr="00B217F8" w:rsidRDefault="0028647A" w:rsidP="00C118E0">
      <w:pPr>
        <w:pStyle w:val="KDParagraf"/>
        <w:spacing w:before="0"/>
        <w:rPr>
          <w:rFonts w:cs="Arial"/>
          <w:lang w:val="sr-Cyrl-RS"/>
        </w:rPr>
      </w:pPr>
      <w:r w:rsidRPr="00B217F8">
        <w:rPr>
          <w:rFonts w:cs="Arial"/>
          <w:lang w:val="ru-RU" w:bidi="en-US"/>
        </w:rPr>
        <w:t>Садржину понуде, поред Обрасца понуде, чине и сви остали докази</w:t>
      </w:r>
      <w:r w:rsidRPr="00B217F8">
        <w:rPr>
          <w:rFonts w:cs="Arial"/>
          <w:lang w:bidi="en-US"/>
        </w:rPr>
        <w:t>, који су наведени у конкурсној документацији, као и сви тражени прилози и изјаве</w:t>
      </w:r>
      <w:r w:rsidRPr="00B217F8">
        <w:rPr>
          <w:rFonts w:cs="Arial"/>
          <w:lang w:val="sr-Cyrl-RS" w:bidi="en-US"/>
        </w:rPr>
        <w:t xml:space="preserve"> (попуњени, потписани и печатом оверени)</w:t>
      </w:r>
      <w:r w:rsidRPr="00B217F8">
        <w:rPr>
          <w:rFonts w:cs="Arial"/>
          <w:lang w:bidi="en-US"/>
        </w:rPr>
        <w:t xml:space="preserve"> на начин предвиђен следећим ставом ове тачке</w:t>
      </w:r>
      <w:r w:rsidRPr="00B217F8">
        <w:rPr>
          <w:rFonts w:cs="Arial"/>
        </w:rPr>
        <w:t>:</w:t>
      </w:r>
    </w:p>
    <w:p w:rsidR="0028647A" w:rsidRPr="00B217F8" w:rsidRDefault="0028647A" w:rsidP="00C118E0">
      <w:pPr>
        <w:pStyle w:val="KDNabrajanje"/>
        <w:numPr>
          <w:ilvl w:val="0"/>
          <w:numId w:val="0"/>
        </w:numPr>
        <w:spacing w:before="0"/>
        <w:ind w:left="568"/>
        <w:rPr>
          <w:rFonts w:cs="Arial"/>
          <w:highlight w:val="yellow"/>
        </w:rPr>
      </w:pPr>
    </w:p>
    <w:p w:rsidR="0028647A" w:rsidRPr="00B217F8" w:rsidRDefault="0028647A" w:rsidP="00C118E0">
      <w:pPr>
        <w:pStyle w:val="KDNabrajanje"/>
        <w:spacing w:before="0"/>
        <w:rPr>
          <w:rFonts w:cs="Arial"/>
        </w:rPr>
      </w:pPr>
      <w:r w:rsidRPr="00B217F8">
        <w:rPr>
          <w:rFonts w:cs="Arial"/>
        </w:rPr>
        <w:t xml:space="preserve">Образац понуде </w:t>
      </w:r>
    </w:p>
    <w:p w:rsidR="0028647A" w:rsidRPr="00B217F8" w:rsidRDefault="000E2EC2" w:rsidP="00C118E0">
      <w:pPr>
        <w:pStyle w:val="KDNabrajanje"/>
        <w:spacing w:before="0"/>
        <w:rPr>
          <w:rFonts w:cs="Arial"/>
        </w:rPr>
      </w:pPr>
      <w:r w:rsidRPr="00B217F8">
        <w:rPr>
          <w:rFonts w:cs="Arial"/>
        </w:rPr>
        <w:tab/>
        <w:t xml:space="preserve">Образац </w:t>
      </w:r>
      <w:r w:rsidR="0028647A" w:rsidRPr="00B217F8">
        <w:rPr>
          <w:rFonts w:cs="Arial"/>
        </w:rPr>
        <w:t xml:space="preserve">Структура цене </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Образац трошкова припреме понуде, ако понуђач захтева надокнаду трошкова у складу са чл.</w:t>
      </w:r>
      <w:r w:rsidRPr="00B217F8">
        <w:rPr>
          <w:rFonts w:cs="Arial"/>
          <w:lang w:val="sr-Cyrl-RS"/>
        </w:rPr>
        <w:t xml:space="preserve"> </w:t>
      </w:r>
      <w:r w:rsidRPr="00B217F8">
        <w:rPr>
          <w:rFonts w:cs="Arial"/>
          <w:lang w:val="ru-RU"/>
        </w:rPr>
        <w:t>88 Закона</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 xml:space="preserve">Изјава о независној понуди </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Изјав</w:t>
      </w:r>
      <w:r w:rsidRPr="00B217F8">
        <w:rPr>
          <w:rFonts w:cs="Arial"/>
          <w:lang w:val="sr-Cyrl-RS"/>
        </w:rPr>
        <w:t>а</w:t>
      </w:r>
      <w:r w:rsidRPr="00B217F8">
        <w:rPr>
          <w:rFonts w:cs="Arial"/>
          <w:lang w:val="ru-RU"/>
        </w:rPr>
        <w:t xml:space="preserve"> у складу са чланом 75. став 2. Закона </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обрасц</w:t>
      </w:r>
      <w:r w:rsidRPr="00B217F8">
        <w:rPr>
          <w:rFonts w:cs="Arial"/>
          <w:lang w:val="sr-Cyrl-CS"/>
        </w:rPr>
        <w:t>и</w:t>
      </w:r>
      <w:r w:rsidRPr="00B217F8">
        <w:rPr>
          <w:rFonts w:cs="Arial"/>
          <w:lang w:val="ru-RU"/>
        </w:rPr>
        <w:t>, изјаве и доказ</w:t>
      </w:r>
      <w:r w:rsidRPr="00B217F8">
        <w:rPr>
          <w:rFonts w:cs="Arial"/>
          <w:lang w:val="sr-Cyrl-CS"/>
        </w:rPr>
        <w:t>и</w:t>
      </w:r>
      <w:r w:rsidRPr="00B217F8">
        <w:rPr>
          <w:rFonts w:cs="Arial"/>
          <w:lang w:val="ru-RU"/>
        </w:rPr>
        <w:t xml:space="preserve"> одређене тачком </w:t>
      </w:r>
      <w:r w:rsidRPr="00B217F8">
        <w:rPr>
          <w:rFonts w:cs="Arial"/>
          <w:lang w:val="sr-Cyrl-RS"/>
        </w:rPr>
        <w:t>6</w:t>
      </w:r>
      <w:r w:rsidRPr="00B217F8">
        <w:rPr>
          <w:rFonts w:cs="Arial"/>
          <w:lang w:val="ru-RU"/>
        </w:rPr>
        <w:t>.</w:t>
      </w:r>
      <w:r w:rsidRPr="00B217F8">
        <w:rPr>
          <w:rFonts w:cs="Arial"/>
          <w:lang w:val="sr-Cyrl-CS"/>
        </w:rPr>
        <w:t>9</w:t>
      </w:r>
      <w:r w:rsidRPr="00B217F8">
        <w:rPr>
          <w:rFonts w:cs="Arial"/>
          <w:lang w:val="ru-RU"/>
        </w:rPr>
        <w:t xml:space="preserve"> или </w:t>
      </w:r>
      <w:r w:rsidRPr="00B217F8">
        <w:rPr>
          <w:rFonts w:cs="Arial"/>
          <w:lang w:val="sr-Cyrl-RS"/>
        </w:rPr>
        <w:t>6</w:t>
      </w:r>
      <w:r w:rsidRPr="00B217F8">
        <w:rPr>
          <w:rFonts w:cs="Arial"/>
          <w:lang w:val="ru-RU"/>
        </w:rPr>
        <w:t>.1</w:t>
      </w:r>
      <w:r w:rsidRPr="00B217F8">
        <w:rPr>
          <w:rFonts w:cs="Arial"/>
          <w:lang w:val="sr-Cyrl-CS"/>
        </w:rPr>
        <w:t>0</w:t>
      </w:r>
      <w:r w:rsidRPr="00B217F8">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28647A"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ru-RU"/>
        </w:rPr>
        <w:t xml:space="preserve">потписан и печатом оверен „Модел </w:t>
      </w:r>
      <w:r w:rsidRPr="00B217F8">
        <w:rPr>
          <w:rFonts w:cs="Arial"/>
          <w:lang w:val="sr-Cyrl-RS"/>
        </w:rPr>
        <w:t>Уговора</w:t>
      </w:r>
      <w:r w:rsidRPr="00B217F8">
        <w:rPr>
          <w:rFonts w:cs="Arial"/>
          <w:lang w:val="ru-RU"/>
        </w:rPr>
        <w:t xml:space="preserve">“ </w:t>
      </w:r>
      <w:r w:rsidRPr="00B217F8">
        <w:rPr>
          <w:rFonts w:cs="Arial"/>
          <w:lang w:val="sr-Cyrl-RS"/>
        </w:rPr>
        <w:t>(пожељно је да буде попуњен)</w:t>
      </w:r>
    </w:p>
    <w:p w:rsidR="0028647A" w:rsidRPr="00B217F8" w:rsidRDefault="0028647A" w:rsidP="00C118E0">
      <w:pPr>
        <w:numPr>
          <w:ilvl w:val="0"/>
          <w:numId w:val="3"/>
        </w:numPr>
        <w:tabs>
          <w:tab w:val="clear" w:pos="8640"/>
          <w:tab w:val="num" w:pos="567"/>
          <w:tab w:val="num" w:pos="630"/>
        </w:tabs>
        <w:spacing w:before="0"/>
        <w:ind w:left="568" w:hanging="284"/>
        <w:rPr>
          <w:rFonts w:cs="Arial"/>
          <w:lang w:val="sr-Cyrl-RS"/>
        </w:rPr>
      </w:pPr>
      <w:r w:rsidRPr="00B217F8">
        <w:rPr>
          <w:rFonts w:cs="Arial"/>
          <w:lang w:val="sr-Cyrl-RS"/>
        </w:rPr>
        <w:t>докази о испуњености из члана 75. Закона у складу са чланом 77. Закон</w:t>
      </w:r>
      <w:r w:rsidR="00F21692" w:rsidRPr="00B217F8">
        <w:rPr>
          <w:rFonts w:cs="Arial"/>
          <w:lang w:val="sr-Cyrl-RS"/>
        </w:rPr>
        <w:t>а</w:t>
      </w:r>
      <w:r w:rsidRPr="00B217F8">
        <w:rPr>
          <w:rFonts w:cs="Arial"/>
          <w:lang w:val="sr-Cyrl-RS"/>
        </w:rPr>
        <w:t xml:space="preserve"> и Одељком 4. конкурсне документације </w:t>
      </w:r>
    </w:p>
    <w:p w:rsidR="00207CB3" w:rsidRPr="00B217F8" w:rsidRDefault="0028647A" w:rsidP="00C118E0">
      <w:pPr>
        <w:numPr>
          <w:ilvl w:val="0"/>
          <w:numId w:val="3"/>
        </w:numPr>
        <w:tabs>
          <w:tab w:val="clear" w:pos="8640"/>
          <w:tab w:val="num" w:pos="567"/>
          <w:tab w:val="num" w:pos="630"/>
        </w:tabs>
        <w:spacing w:before="0"/>
        <w:ind w:left="576" w:hanging="288"/>
        <w:rPr>
          <w:rFonts w:cs="Arial"/>
          <w:lang w:val="ru-RU"/>
        </w:rPr>
      </w:pPr>
      <w:r w:rsidRPr="00B217F8">
        <w:rPr>
          <w:rFonts w:cs="Arial"/>
          <w:lang w:val="sr-Cyrl-RS"/>
        </w:rPr>
        <w:t>Овлашћење за потписника (ако не потписује заступник)</w:t>
      </w:r>
    </w:p>
    <w:p w:rsidR="00EE070C" w:rsidRPr="00B217F8" w:rsidRDefault="00207CB3" w:rsidP="00C118E0">
      <w:pPr>
        <w:pStyle w:val="KDNabrajanje"/>
        <w:numPr>
          <w:ilvl w:val="0"/>
          <w:numId w:val="0"/>
        </w:numPr>
        <w:spacing w:before="0"/>
        <w:rPr>
          <w:rFonts w:cs="Arial"/>
        </w:rPr>
      </w:pPr>
      <w:r w:rsidRPr="00B217F8">
        <w:rPr>
          <w:rFonts w:cs="Arial"/>
        </w:rPr>
        <w:t xml:space="preserve">Пожељно  је да сви обрасци и документи који чине обавезну садржину понуде буду сложени према наведеном редоследу.  </w:t>
      </w:r>
    </w:p>
    <w:p w:rsidR="008D2B23" w:rsidRPr="00B217F8" w:rsidRDefault="008D2B23" w:rsidP="00C118E0">
      <w:pPr>
        <w:pStyle w:val="KDParagraf"/>
        <w:spacing w:before="0"/>
        <w:rPr>
          <w:rFonts w:cs="Arial"/>
          <w:lang w:val="ru-RU"/>
        </w:rPr>
      </w:pPr>
      <w:r w:rsidRPr="00B217F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8647A" w:rsidRPr="00B217F8" w:rsidRDefault="008D2B23" w:rsidP="00C118E0">
      <w:pPr>
        <w:pStyle w:val="KDParagraf"/>
        <w:spacing w:before="0"/>
        <w:rPr>
          <w:rFonts w:cs="Arial"/>
          <w:highlight w:val="yellow"/>
          <w:lang w:val="ru-RU"/>
        </w:rPr>
      </w:pPr>
      <w:r w:rsidRPr="00B217F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8647A" w:rsidRPr="00B217F8" w:rsidRDefault="0028647A" w:rsidP="00C118E0">
      <w:pPr>
        <w:pStyle w:val="KDParagraf"/>
        <w:spacing w:before="0"/>
        <w:rPr>
          <w:rFonts w:cs="Arial"/>
          <w:lang w:val="ru-RU"/>
        </w:rPr>
      </w:pPr>
    </w:p>
    <w:p w:rsidR="008D2B23" w:rsidRPr="00B217F8" w:rsidRDefault="008D2B23" w:rsidP="00C118E0">
      <w:pPr>
        <w:pStyle w:val="KDParagraf"/>
        <w:spacing w:before="0"/>
        <w:rPr>
          <w:rFonts w:eastAsia="TimesNewRomanPS-BoldMT" w:cs="Arial"/>
          <w:bCs/>
          <w:color w:val="000000"/>
          <w:lang w:val="ru-RU"/>
        </w:rPr>
      </w:pPr>
    </w:p>
    <w:p w:rsidR="008D2B23" w:rsidRPr="00B217F8" w:rsidRDefault="00B865FC" w:rsidP="00C118E0">
      <w:pPr>
        <w:pStyle w:val="KDPodnaslov2"/>
        <w:spacing w:before="0"/>
        <w:jc w:val="both"/>
        <w:rPr>
          <w:rFonts w:cs="Arial"/>
        </w:rPr>
      </w:pPr>
      <w:bookmarkStart w:id="209" w:name="_Toc441651580"/>
      <w:bookmarkStart w:id="210" w:name="_Toc442559891"/>
      <w:r w:rsidRPr="00B217F8">
        <w:rPr>
          <w:rFonts w:cs="Arial"/>
          <w:lang w:val="sr-Cyrl-RS"/>
        </w:rPr>
        <w:t xml:space="preserve">6.4    </w:t>
      </w:r>
      <w:r w:rsidR="003C4E60" w:rsidRPr="00B217F8">
        <w:rPr>
          <w:rFonts w:cs="Arial"/>
          <w:lang w:val="sr-Cyrl-RS"/>
        </w:rPr>
        <w:t>П</w:t>
      </w:r>
      <w:r w:rsidR="003C4E60" w:rsidRPr="00B217F8">
        <w:rPr>
          <w:rFonts w:cs="Arial"/>
        </w:rPr>
        <w:t>одношење и</w:t>
      </w:r>
      <w:r w:rsidR="008D2B23" w:rsidRPr="00B217F8">
        <w:rPr>
          <w:rFonts w:cs="Arial"/>
        </w:rPr>
        <w:t xml:space="preserve"> отварање понуда</w:t>
      </w:r>
      <w:bookmarkEnd w:id="209"/>
      <w:bookmarkEnd w:id="210"/>
    </w:p>
    <w:p w:rsidR="00FC355A" w:rsidRPr="00B217F8" w:rsidRDefault="00FC355A" w:rsidP="00C118E0">
      <w:pPr>
        <w:pStyle w:val="KDParagraf"/>
        <w:spacing w:before="0"/>
        <w:rPr>
          <w:rFonts w:cs="Arial"/>
          <w:lang w:val="sr-Cyrl-CS"/>
        </w:rPr>
      </w:pPr>
      <w:proofErr w:type="gramStart"/>
      <w:r w:rsidRPr="00B217F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217F8">
        <w:rPr>
          <w:rFonts w:cs="Arial"/>
          <w:lang w:val="sr-Cyrl-RS"/>
        </w:rPr>
        <w:t>е</w:t>
      </w:r>
      <w:r w:rsidRPr="00B217F8">
        <w:rPr>
          <w:rFonts w:cs="Arial"/>
          <w:lang w:val="sr-Cyrl-CS"/>
        </w:rPr>
        <w:t>.</w:t>
      </w:r>
      <w:proofErr w:type="gramEnd"/>
    </w:p>
    <w:p w:rsidR="00FC355A" w:rsidRPr="00B217F8" w:rsidRDefault="008D2B23" w:rsidP="00C118E0">
      <w:pPr>
        <w:pStyle w:val="KDParagraf"/>
        <w:spacing w:before="0"/>
        <w:rPr>
          <w:rFonts w:cs="Arial"/>
          <w:lang w:val="sr-Cyrl-CS"/>
        </w:rPr>
      </w:pPr>
      <w:proofErr w:type="gramStart"/>
      <w:r w:rsidRPr="00B217F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B217F8" w:rsidRDefault="00FC355A" w:rsidP="00C118E0">
      <w:pPr>
        <w:pStyle w:val="KDParagraf"/>
        <w:spacing w:before="0"/>
        <w:rPr>
          <w:rFonts w:cs="Arial"/>
          <w:lang w:val="sr-Cyrl-RS"/>
        </w:rPr>
      </w:pPr>
      <w:r w:rsidRPr="00B217F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sidRPr="00B217F8">
        <w:rPr>
          <w:rFonts w:cs="Arial"/>
          <w:lang w:val="sr-Cyrl-RS"/>
        </w:rPr>
        <w:t xml:space="preserve"> </w:t>
      </w:r>
      <w:r w:rsidR="006D6482" w:rsidRPr="00B217F8">
        <w:rPr>
          <w:rFonts w:cs="Arial"/>
          <w:lang w:val="sr-Cyrl-RS"/>
        </w:rPr>
        <w:t>Балканска бр.13</w:t>
      </w:r>
      <w:r w:rsidR="003C4E60" w:rsidRPr="00B217F8">
        <w:rPr>
          <w:rFonts w:cs="Arial"/>
          <w:lang w:val="sr-Cyrl-RS"/>
        </w:rPr>
        <w:t>.</w:t>
      </w:r>
    </w:p>
    <w:p w:rsidR="008D2B23" w:rsidRPr="00B217F8" w:rsidRDefault="008D2B23" w:rsidP="00C118E0">
      <w:pPr>
        <w:pStyle w:val="KDParagraf"/>
        <w:spacing w:before="0"/>
        <w:rPr>
          <w:rFonts w:cs="Arial"/>
        </w:rPr>
      </w:pPr>
      <w:r w:rsidRPr="00B217F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217F8">
        <w:rPr>
          <w:rFonts w:cs="Arial"/>
          <w:lang w:val="sr-Cyrl-RS"/>
        </w:rPr>
        <w:t xml:space="preserve"> </w:t>
      </w:r>
      <w:r w:rsidRPr="00B217F8">
        <w:rPr>
          <w:rFonts w:cs="Arial"/>
        </w:rPr>
        <w:t xml:space="preserve">за учествовање у овом поступку, </w:t>
      </w:r>
      <w:r w:rsidR="009B6CFC" w:rsidRPr="00B217F8">
        <w:rPr>
          <w:rFonts w:cs="Arial"/>
          <w:lang w:val="sr-Cyrl-RS"/>
        </w:rPr>
        <w:t xml:space="preserve">(пожељно је да буде </w:t>
      </w:r>
      <w:r w:rsidRPr="00B217F8">
        <w:rPr>
          <w:rFonts w:cs="Arial"/>
        </w:rPr>
        <w:t>издато на м</w:t>
      </w:r>
      <w:r w:rsidR="00EF4665" w:rsidRPr="00B217F8">
        <w:rPr>
          <w:rFonts w:cs="Arial"/>
        </w:rPr>
        <w:t xml:space="preserve">еморандуму понуђача), </w:t>
      </w:r>
      <w:r w:rsidR="009B6CFC" w:rsidRPr="00B217F8">
        <w:rPr>
          <w:rFonts w:cs="Arial"/>
        </w:rPr>
        <w:t xml:space="preserve">заведено </w:t>
      </w:r>
      <w:r w:rsidRPr="00B217F8">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217F8" w:rsidRDefault="008D2B23" w:rsidP="00C118E0">
      <w:pPr>
        <w:pStyle w:val="KDParagraf"/>
        <w:spacing w:before="0"/>
        <w:rPr>
          <w:rFonts w:cs="Arial"/>
        </w:rPr>
      </w:pPr>
      <w:proofErr w:type="gramStart"/>
      <w:r w:rsidRPr="00B217F8">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B217F8" w:rsidRDefault="008D2B23" w:rsidP="00C118E0">
      <w:pPr>
        <w:pStyle w:val="KDParagraf"/>
        <w:spacing w:before="0"/>
        <w:rPr>
          <w:rFonts w:cs="Arial"/>
        </w:rPr>
      </w:pPr>
      <w:proofErr w:type="gramStart"/>
      <w:r w:rsidRPr="00B217F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B217F8" w:rsidRDefault="000856E1" w:rsidP="00C118E0">
      <w:pPr>
        <w:pStyle w:val="KDParagraf"/>
        <w:spacing w:before="0"/>
        <w:rPr>
          <w:rFonts w:cs="Arial"/>
        </w:rPr>
      </w:pPr>
      <w:r w:rsidRPr="00B217F8">
        <w:rPr>
          <w:rFonts w:cs="Arial"/>
        </w:rPr>
        <w:t xml:space="preserve">Наручилац ће у року од </w:t>
      </w:r>
      <w:r w:rsidRPr="00B217F8">
        <w:rPr>
          <w:rFonts w:cs="Arial"/>
          <w:lang w:val="sr-Cyrl-RS"/>
        </w:rPr>
        <w:t xml:space="preserve">3 (словима: </w:t>
      </w:r>
      <w:r w:rsidRPr="00B217F8">
        <w:rPr>
          <w:rFonts w:cs="Arial"/>
        </w:rPr>
        <w:t>три</w:t>
      </w:r>
      <w:r w:rsidRPr="00B217F8">
        <w:rPr>
          <w:rFonts w:cs="Arial"/>
          <w:lang w:val="sr-Cyrl-RS"/>
        </w:rPr>
        <w:t>)</w:t>
      </w:r>
      <w:r w:rsidR="008D2B23" w:rsidRPr="00B217F8">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217F8" w:rsidRDefault="008D2B23" w:rsidP="00C118E0">
      <w:pPr>
        <w:pStyle w:val="KDParagraf"/>
        <w:spacing w:before="0"/>
        <w:rPr>
          <w:rFonts w:cs="Arial"/>
        </w:rPr>
      </w:pPr>
    </w:p>
    <w:p w:rsidR="008D2B23" w:rsidRPr="00B217F8" w:rsidRDefault="00B865FC" w:rsidP="00C118E0">
      <w:pPr>
        <w:pStyle w:val="KDPodnaslov2"/>
        <w:spacing w:before="0"/>
        <w:jc w:val="both"/>
        <w:rPr>
          <w:rFonts w:cs="Arial"/>
        </w:rPr>
      </w:pPr>
      <w:bookmarkStart w:id="211" w:name="_Toc441651581"/>
      <w:bookmarkStart w:id="212" w:name="_Toc442559892"/>
      <w:r w:rsidRPr="00B217F8">
        <w:rPr>
          <w:rFonts w:cs="Arial"/>
          <w:lang w:val="sr-Cyrl-RS"/>
        </w:rPr>
        <w:t xml:space="preserve">6.5    </w:t>
      </w:r>
      <w:r w:rsidR="008D2B23" w:rsidRPr="00B217F8">
        <w:rPr>
          <w:rFonts w:cs="Arial"/>
        </w:rPr>
        <w:t>Начин подношења понуде</w:t>
      </w:r>
      <w:bookmarkEnd w:id="211"/>
      <w:bookmarkEnd w:id="212"/>
    </w:p>
    <w:p w:rsidR="008D2B23" w:rsidRPr="00B217F8" w:rsidRDefault="008D2B23" w:rsidP="00C118E0">
      <w:pPr>
        <w:pStyle w:val="KDParagraf"/>
        <w:spacing w:before="0"/>
        <w:rPr>
          <w:rFonts w:cs="Arial"/>
          <w:lang w:val="ru-RU"/>
        </w:rPr>
      </w:pPr>
      <w:r w:rsidRPr="00B217F8">
        <w:rPr>
          <w:rFonts w:cs="Arial"/>
          <w:lang w:val="ru-RU"/>
        </w:rPr>
        <w:t>Понуђач може поднети само једну понуду.</w:t>
      </w:r>
    </w:p>
    <w:p w:rsidR="008D2B23" w:rsidRPr="00B217F8" w:rsidRDefault="008D2B23" w:rsidP="00C118E0">
      <w:pPr>
        <w:pStyle w:val="KDParagraf"/>
        <w:spacing w:before="0"/>
        <w:rPr>
          <w:rFonts w:cs="Arial"/>
          <w:lang w:val="ru-RU"/>
        </w:rPr>
      </w:pPr>
      <w:r w:rsidRPr="00B217F8">
        <w:rPr>
          <w:rFonts w:cs="Arial"/>
          <w:lang w:val="ru-RU"/>
        </w:rPr>
        <w:t>Понуду може поднети понуђач самостално, група понуђача, као и понуђач са подизвођачем.</w:t>
      </w:r>
    </w:p>
    <w:p w:rsidR="008D2B23" w:rsidRPr="00B217F8" w:rsidRDefault="008D2B23" w:rsidP="00C118E0">
      <w:pPr>
        <w:pStyle w:val="KDParagraf"/>
        <w:spacing w:before="0"/>
        <w:rPr>
          <w:rFonts w:cs="Arial"/>
        </w:rPr>
      </w:pPr>
      <w:proofErr w:type="gramStart"/>
      <w:r w:rsidRPr="00B217F8">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B217F8">
        <w:rPr>
          <w:rFonts w:cs="Arial"/>
        </w:rPr>
        <w:t xml:space="preserve"> </w:t>
      </w:r>
      <w:proofErr w:type="gramStart"/>
      <w:r w:rsidRPr="00B217F8">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B217F8">
        <w:rPr>
          <w:rFonts w:cs="Arial"/>
        </w:rPr>
        <w:t xml:space="preserve"> </w:t>
      </w:r>
    </w:p>
    <w:p w:rsidR="008D2B23" w:rsidRPr="00B217F8" w:rsidRDefault="008D2B23" w:rsidP="00C118E0">
      <w:pPr>
        <w:pStyle w:val="KDParagraf"/>
        <w:spacing w:before="0"/>
        <w:rPr>
          <w:rFonts w:cs="Arial"/>
        </w:rPr>
      </w:pPr>
      <w:proofErr w:type="gramStart"/>
      <w:r w:rsidRPr="00B217F8">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B217F8">
        <w:rPr>
          <w:rFonts w:cs="Arial"/>
        </w:rPr>
        <w:t xml:space="preserve"> </w:t>
      </w:r>
      <w:proofErr w:type="gramStart"/>
      <w:r w:rsidRPr="00B217F8">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B217F8" w:rsidRDefault="008D2B23" w:rsidP="00C118E0">
      <w:pPr>
        <w:pStyle w:val="KDParagraf"/>
        <w:spacing w:before="0"/>
        <w:rPr>
          <w:rFonts w:cs="Arial"/>
        </w:rPr>
      </w:pPr>
      <w:proofErr w:type="gramStart"/>
      <w:r w:rsidRPr="00B217F8">
        <w:rPr>
          <w:rFonts w:cs="Arial"/>
        </w:rPr>
        <w:t>Понуђач који је члан групе понуђача не може истовремено да учествује као подизвођач.</w:t>
      </w:r>
      <w:proofErr w:type="gramEnd"/>
      <w:r w:rsidRPr="00B217F8">
        <w:rPr>
          <w:rFonts w:cs="Arial"/>
        </w:rPr>
        <w:t xml:space="preserve"> </w:t>
      </w:r>
      <w:proofErr w:type="gramStart"/>
      <w:r w:rsidRPr="00B217F8">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B217F8">
        <w:rPr>
          <w:rFonts w:cs="Arial"/>
        </w:rPr>
        <w:t xml:space="preserve"> </w:t>
      </w:r>
    </w:p>
    <w:p w:rsidR="008D2B23" w:rsidRPr="00B217F8" w:rsidRDefault="008D2B23" w:rsidP="00C118E0">
      <w:pPr>
        <w:pStyle w:val="KDParagraf"/>
        <w:spacing w:before="0"/>
        <w:rPr>
          <w:rFonts w:cs="Arial"/>
        </w:rPr>
      </w:pPr>
    </w:p>
    <w:p w:rsidR="008D2B23" w:rsidRPr="00B217F8" w:rsidRDefault="00B865FC" w:rsidP="00C118E0">
      <w:pPr>
        <w:pStyle w:val="KDPodnaslov2"/>
        <w:spacing w:before="0"/>
        <w:jc w:val="both"/>
        <w:rPr>
          <w:rFonts w:cs="Arial"/>
        </w:rPr>
      </w:pPr>
      <w:bookmarkStart w:id="213" w:name="_Toc441651582"/>
      <w:bookmarkStart w:id="214" w:name="_Toc442559893"/>
      <w:r w:rsidRPr="00B217F8">
        <w:rPr>
          <w:rFonts w:cs="Arial"/>
          <w:lang w:val="sr-Cyrl-RS"/>
        </w:rPr>
        <w:t xml:space="preserve">6.6    </w:t>
      </w:r>
      <w:r w:rsidR="008D2B23" w:rsidRPr="00B217F8">
        <w:rPr>
          <w:rFonts w:cs="Arial"/>
        </w:rPr>
        <w:t>Измена, допуна и опозив понуде</w:t>
      </w:r>
      <w:bookmarkEnd w:id="213"/>
      <w:bookmarkEnd w:id="214"/>
    </w:p>
    <w:p w:rsidR="008D2B23" w:rsidRPr="00B217F8" w:rsidRDefault="008D2B23" w:rsidP="00C118E0">
      <w:pPr>
        <w:pStyle w:val="Title"/>
        <w:spacing w:before="0"/>
        <w:jc w:val="both"/>
        <w:rPr>
          <w:rFonts w:cs="Arial"/>
          <w:sz w:val="22"/>
          <w:szCs w:val="22"/>
          <w:lang w:val="ru-RU"/>
        </w:rPr>
      </w:pPr>
      <w:r w:rsidRPr="00B217F8">
        <w:rPr>
          <w:rFonts w:cs="Arial"/>
          <w:b w:val="0"/>
          <w:sz w:val="22"/>
          <w:szCs w:val="22"/>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03725" w:rsidRPr="00B217F8">
        <w:rPr>
          <w:rFonts w:cs="Arial"/>
          <w:b w:val="0"/>
          <w:sz w:val="22"/>
          <w:szCs w:val="22"/>
          <w:lang w:val="ru-RU"/>
        </w:rPr>
        <w:t xml:space="preserve"> услуга -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346EF2" w:rsidRPr="00B217F8">
        <w:rPr>
          <w:rFonts w:cs="Arial"/>
          <w:b w:val="0"/>
          <w:sz w:val="22"/>
          <w:szCs w:val="22"/>
          <w:lang w:val="sr-Cyrl-RS"/>
        </w:rPr>
        <w:t xml:space="preserve"> </w:t>
      </w:r>
      <w:r w:rsidRPr="00B217F8">
        <w:rPr>
          <w:rFonts w:cs="Arial"/>
          <w:b w:val="0"/>
          <w:sz w:val="22"/>
          <w:szCs w:val="22"/>
          <w:lang w:val="ru-RU"/>
        </w:rPr>
        <w:t>НЕ ОТВАРАТИ</w:t>
      </w:r>
      <w:r w:rsidRPr="00B217F8">
        <w:rPr>
          <w:rFonts w:cs="Arial"/>
          <w:sz w:val="22"/>
          <w:szCs w:val="22"/>
          <w:lang w:val="ru-RU"/>
        </w:rPr>
        <w:t>“.</w:t>
      </w:r>
    </w:p>
    <w:p w:rsidR="008D2B23" w:rsidRPr="00B217F8" w:rsidRDefault="008D2B23" w:rsidP="00C118E0">
      <w:pPr>
        <w:pStyle w:val="KDParagraf"/>
        <w:spacing w:before="0"/>
        <w:rPr>
          <w:rFonts w:cs="Arial"/>
        </w:rPr>
      </w:pPr>
      <w:r w:rsidRPr="00B217F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217F8">
        <w:rPr>
          <w:rFonts w:cs="Arial"/>
        </w:rPr>
        <w:t>,измена</w:t>
      </w:r>
      <w:proofErr w:type="gramEnd"/>
      <w:r w:rsidRPr="00B217F8">
        <w:rPr>
          <w:rFonts w:cs="Arial"/>
        </w:rPr>
        <w:t xml:space="preserve"> или допуна односи.</w:t>
      </w:r>
    </w:p>
    <w:p w:rsidR="008D2B23" w:rsidRPr="00B217F8" w:rsidRDefault="008D2B23" w:rsidP="00C118E0">
      <w:pPr>
        <w:pStyle w:val="Title"/>
        <w:spacing w:before="0"/>
        <w:jc w:val="both"/>
        <w:rPr>
          <w:rFonts w:cs="Arial"/>
          <w:sz w:val="22"/>
          <w:szCs w:val="22"/>
          <w:lang w:val="ru-RU"/>
        </w:rPr>
      </w:pPr>
      <w:r w:rsidRPr="00B217F8">
        <w:rPr>
          <w:rFonts w:cs="Arial"/>
          <w:b w:val="0"/>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sidRPr="00B217F8">
        <w:rPr>
          <w:rFonts w:cs="Arial"/>
          <w:b w:val="0"/>
          <w:sz w:val="22"/>
          <w:szCs w:val="22"/>
          <w:lang w:val="sr-Cyrl-RS"/>
        </w:rPr>
        <w:t xml:space="preserve"> услуга</w:t>
      </w:r>
      <w:r w:rsidR="00346EF2" w:rsidRPr="00B217F8">
        <w:rPr>
          <w:rFonts w:cs="Arial"/>
          <w:b w:val="0"/>
          <w:sz w:val="22"/>
          <w:szCs w:val="22"/>
        </w:rPr>
        <w:t xml:space="preserve">-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6D6482" w:rsidRPr="00B217F8">
        <w:rPr>
          <w:rFonts w:cs="Arial"/>
          <w:b w:val="0"/>
          <w:sz w:val="22"/>
          <w:szCs w:val="22"/>
          <w:lang w:val="ru-RU"/>
        </w:rPr>
        <w:t>– НЕ ОТВАРАТИ</w:t>
      </w:r>
      <w:r w:rsidR="006D6482" w:rsidRPr="00B217F8">
        <w:rPr>
          <w:rFonts w:cs="Arial"/>
          <w:sz w:val="22"/>
          <w:szCs w:val="22"/>
        </w:rPr>
        <w:t xml:space="preserve"> </w:t>
      </w:r>
      <w:r w:rsidRPr="00B217F8">
        <w:rPr>
          <w:rFonts w:cs="Arial"/>
          <w:sz w:val="22"/>
          <w:szCs w:val="22"/>
        </w:rPr>
        <w:t>“.</w:t>
      </w:r>
    </w:p>
    <w:p w:rsidR="008D2B23" w:rsidRPr="00B217F8" w:rsidRDefault="008D2B23" w:rsidP="00C118E0">
      <w:pPr>
        <w:pStyle w:val="KDParagraf"/>
        <w:spacing w:before="0"/>
        <w:rPr>
          <w:rFonts w:cs="Arial"/>
        </w:rPr>
      </w:pPr>
      <w:proofErr w:type="gramStart"/>
      <w:r w:rsidRPr="00B217F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B217F8" w:rsidRDefault="00EA6178" w:rsidP="00C118E0">
      <w:pPr>
        <w:pStyle w:val="KDKomentar"/>
        <w:spacing w:before="0"/>
        <w:rPr>
          <w:rFonts w:cs="Arial"/>
          <w:i w:val="0"/>
          <w:sz w:val="22"/>
          <w:szCs w:val="22"/>
        </w:rPr>
      </w:pPr>
    </w:p>
    <w:p w:rsidR="008D2B23" w:rsidRPr="00B217F8" w:rsidRDefault="00B865FC" w:rsidP="00C118E0">
      <w:pPr>
        <w:pStyle w:val="KDPodnaslov2"/>
        <w:spacing w:before="0"/>
        <w:jc w:val="both"/>
        <w:rPr>
          <w:rFonts w:cs="Arial"/>
        </w:rPr>
      </w:pPr>
      <w:bookmarkStart w:id="215" w:name="_Toc441651583"/>
      <w:bookmarkStart w:id="216" w:name="_Toc442559894"/>
      <w:r w:rsidRPr="00B217F8">
        <w:rPr>
          <w:rFonts w:cs="Arial"/>
          <w:lang w:val="sr-Cyrl-RS"/>
        </w:rPr>
        <w:t xml:space="preserve">6.7    </w:t>
      </w:r>
      <w:r w:rsidR="008D2B23" w:rsidRPr="00B217F8">
        <w:rPr>
          <w:rFonts w:cs="Arial"/>
          <w:lang w:val="ru-RU"/>
        </w:rPr>
        <w:t>П</w:t>
      </w:r>
      <w:r w:rsidR="008D2B23" w:rsidRPr="00B217F8">
        <w:rPr>
          <w:rFonts w:cs="Arial"/>
        </w:rPr>
        <w:t>артије</w:t>
      </w:r>
      <w:bookmarkEnd w:id="215"/>
      <w:bookmarkEnd w:id="216"/>
    </w:p>
    <w:p w:rsidR="00FC355A" w:rsidRPr="00B217F8" w:rsidRDefault="00FC355A" w:rsidP="00C118E0">
      <w:pPr>
        <w:pStyle w:val="KDParagraf"/>
        <w:spacing w:before="0"/>
        <w:rPr>
          <w:rFonts w:cs="Arial"/>
        </w:rPr>
      </w:pPr>
      <w:proofErr w:type="gramStart"/>
      <w:r w:rsidRPr="00B217F8">
        <w:rPr>
          <w:rFonts w:cs="Arial"/>
        </w:rPr>
        <w:t>Набавка није обликована по партијама.</w:t>
      </w:r>
      <w:proofErr w:type="gramEnd"/>
    </w:p>
    <w:p w:rsidR="008D2B23" w:rsidRPr="00B217F8" w:rsidRDefault="008D2B23" w:rsidP="00C118E0">
      <w:pPr>
        <w:spacing w:before="0"/>
        <w:rPr>
          <w:rFonts w:cs="Arial"/>
          <w:color w:val="00B0F0"/>
        </w:rPr>
      </w:pPr>
    </w:p>
    <w:p w:rsidR="008D2B23" w:rsidRPr="00B217F8" w:rsidRDefault="00B865FC" w:rsidP="00C118E0">
      <w:pPr>
        <w:pStyle w:val="KDPodnaslov2"/>
        <w:spacing w:before="0"/>
        <w:jc w:val="both"/>
        <w:rPr>
          <w:rFonts w:cs="Arial"/>
        </w:rPr>
      </w:pPr>
      <w:bookmarkStart w:id="217" w:name="_Toc441651584"/>
      <w:bookmarkStart w:id="218" w:name="_Toc442559895"/>
      <w:r w:rsidRPr="00B217F8">
        <w:rPr>
          <w:rFonts w:cs="Arial"/>
          <w:lang w:val="sr-Cyrl-RS"/>
        </w:rPr>
        <w:t xml:space="preserve">6.8    </w:t>
      </w:r>
      <w:r w:rsidR="008D2B23" w:rsidRPr="00B217F8">
        <w:rPr>
          <w:rFonts w:cs="Arial"/>
        </w:rPr>
        <w:t>Понуда са варијантама</w:t>
      </w:r>
      <w:bookmarkEnd w:id="217"/>
      <w:bookmarkEnd w:id="218"/>
    </w:p>
    <w:p w:rsidR="008D2B23" w:rsidRPr="00B217F8" w:rsidRDefault="008D2B23" w:rsidP="00C118E0">
      <w:pPr>
        <w:tabs>
          <w:tab w:val="num" w:pos="993"/>
        </w:tabs>
        <w:spacing w:before="0"/>
        <w:rPr>
          <w:rFonts w:cs="Arial"/>
          <w:lang w:val="ru-RU"/>
        </w:rPr>
      </w:pPr>
      <w:r w:rsidRPr="00B217F8">
        <w:rPr>
          <w:rFonts w:cs="Arial"/>
          <w:lang w:val="ru-RU"/>
        </w:rPr>
        <w:t>Понуда са варијантама није дозвољена.</w:t>
      </w:r>
    </w:p>
    <w:p w:rsidR="008D2B23" w:rsidRPr="00B217F8" w:rsidRDefault="008D2B23" w:rsidP="00C118E0">
      <w:pPr>
        <w:tabs>
          <w:tab w:val="num" w:pos="993"/>
        </w:tabs>
        <w:spacing w:before="0"/>
        <w:rPr>
          <w:rFonts w:cs="Arial"/>
          <w:lang w:val="ru-RU"/>
        </w:rPr>
      </w:pPr>
    </w:p>
    <w:p w:rsidR="008D2B23" w:rsidRPr="00B217F8" w:rsidRDefault="00B865FC" w:rsidP="00C118E0">
      <w:pPr>
        <w:pStyle w:val="KDPodnaslov2"/>
        <w:spacing w:before="0"/>
        <w:jc w:val="both"/>
        <w:rPr>
          <w:rFonts w:cs="Arial"/>
        </w:rPr>
      </w:pPr>
      <w:bookmarkStart w:id="219" w:name="_Toc441651585"/>
      <w:bookmarkStart w:id="220" w:name="_Toc442559896"/>
      <w:r w:rsidRPr="00B217F8">
        <w:rPr>
          <w:rFonts w:cs="Arial"/>
          <w:lang w:val="sr-Cyrl-RS"/>
        </w:rPr>
        <w:t xml:space="preserve">6.9    </w:t>
      </w:r>
      <w:r w:rsidR="008D2B23" w:rsidRPr="00B217F8">
        <w:rPr>
          <w:rFonts w:cs="Arial"/>
        </w:rPr>
        <w:t>Подношење понуде са подизвођачима</w:t>
      </w:r>
      <w:bookmarkEnd w:id="219"/>
      <w:bookmarkEnd w:id="220"/>
    </w:p>
    <w:p w:rsidR="00EE070C" w:rsidRPr="00B217F8" w:rsidRDefault="00EE070C" w:rsidP="00C118E0">
      <w:pPr>
        <w:pStyle w:val="KDParagraf"/>
        <w:spacing w:before="0"/>
        <w:rPr>
          <w:rFonts w:cs="Arial"/>
        </w:rPr>
      </w:pPr>
      <w:proofErr w:type="gramStart"/>
      <w:r w:rsidRPr="00B217F8">
        <w:rPr>
          <w:rFonts w:cs="Arial"/>
        </w:rPr>
        <w:t>Понуђач је дужан да у понуди наведе да ли ће извршење набавке делимично поверити подизвођачу.</w:t>
      </w:r>
      <w:proofErr w:type="gramEnd"/>
      <w:r w:rsidRPr="00B217F8">
        <w:rPr>
          <w:rFonts w:cs="Arial"/>
        </w:rPr>
        <w:t xml:space="preserve"> Ако понуђач у понуди наведе да ће делимично извршење набавке поверити подизвођачу, дужан је да наведе:</w:t>
      </w:r>
    </w:p>
    <w:p w:rsidR="00EE070C" w:rsidRPr="00B217F8" w:rsidRDefault="00EE070C" w:rsidP="00C118E0">
      <w:pPr>
        <w:pStyle w:val="KDParagraf"/>
        <w:spacing w:before="0"/>
        <w:rPr>
          <w:rFonts w:cs="Arial"/>
        </w:rPr>
      </w:pPr>
      <w:r w:rsidRPr="00B217F8">
        <w:rPr>
          <w:rFonts w:cs="Arial"/>
        </w:rPr>
        <w:t xml:space="preserve">- </w:t>
      </w:r>
      <w:proofErr w:type="gramStart"/>
      <w:r w:rsidRPr="00B217F8">
        <w:rPr>
          <w:rFonts w:cs="Arial"/>
        </w:rPr>
        <w:t>назив</w:t>
      </w:r>
      <w:proofErr w:type="gramEnd"/>
      <w:r w:rsidRPr="00B217F8">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B217F8" w:rsidRDefault="00EE070C" w:rsidP="00C118E0">
      <w:pPr>
        <w:pStyle w:val="KDParagraf"/>
        <w:spacing w:before="0"/>
        <w:rPr>
          <w:rFonts w:cs="Arial"/>
        </w:rPr>
      </w:pPr>
      <w:r w:rsidRPr="00B217F8">
        <w:rPr>
          <w:rFonts w:cs="Arial"/>
        </w:rPr>
        <w:t xml:space="preserve">- </w:t>
      </w:r>
      <w:proofErr w:type="gramStart"/>
      <w:r w:rsidRPr="00B217F8">
        <w:rPr>
          <w:rFonts w:cs="Arial"/>
        </w:rPr>
        <w:t>проценат</w:t>
      </w:r>
      <w:proofErr w:type="gramEnd"/>
      <w:r w:rsidRPr="00B217F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217F8" w:rsidRDefault="00EE070C" w:rsidP="00C118E0">
      <w:pPr>
        <w:pStyle w:val="KDParagraf"/>
        <w:spacing w:before="0"/>
        <w:rPr>
          <w:rFonts w:cs="Arial"/>
        </w:rPr>
      </w:pPr>
      <w:proofErr w:type="gramStart"/>
      <w:r w:rsidRPr="00B217F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D6482" w:rsidRPr="00B217F8" w:rsidRDefault="00EE070C" w:rsidP="00C118E0">
      <w:pPr>
        <w:pStyle w:val="KDParagraf"/>
        <w:spacing w:before="0"/>
        <w:rPr>
          <w:rFonts w:cs="Arial"/>
          <w:lang w:val="sr-Cyrl-RS"/>
        </w:rPr>
      </w:pPr>
      <w:r w:rsidRPr="00B217F8">
        <w:rPr>
          <w:rFonts w:cs="Arial"/>
          <w:lang w:val="sr-Cyrl-RS"/>
        </w:rPr>
        <w:lastRenderedPageBreak/>
        <w:t xml:space="preserve">Обавеза понуђача је да за </w:t>
      </w:r>
      <w:r w:rsidR="008D2B23" w:rsidRPr="00B217F8">
        <w:rPr>
          <w:rFonts w:cs="Arial"/>
        </w:rPr>
        <w:t>подизвођач</w:t>
      </w:r>
      <w:r w:rsidRPr="00B217F8">
        <w:rPr>
          <w:rFonts w:cs="Arial"/>
          <w:lang w:val="sr-Cyrl-RS"/>
        </w:rPr>
        <w:t>а достави доказе о испуњености</w:t>
      </w:r>
      <w:r w:rsidR="008D2B23" w:rsidRPr="00B217F8">
        <w:rPr>
          <w:rFonts w:cs="Arial"/>
        </w:rPr>
        <w:t xml:space="preserve"> обавезн</w:t>
      </w:r>
      <w:r w:rsidRPr="00B217F8">
        <w:rPr>
          <w:rFonts w:cs="Arial"/>
          <w:lang w:val="sr-Cyrl-RS"/>
        </w:rPr>
        <w:t>их</w:t>
      </w:r>
      <w:r w:rsidR="008D2B23" w:rsidRPr="00B217F8">
        <w:rPr>
          <w:rFonts w:cs="Arial"/>
        </w:rPr>
        <w:t xml:space="preserve"> услов</w:t>
      </w:r>
      <w:r w:rsidRPr="00B217F8">
        <w:rPr>
          <w:rFonts w:cs="Arial"/>
          <w:lang w:val="sr-Cyrl-RS"/>
        </w:rPr>
        <w:t>а</w:t>
      </w:r>
      <w:r w:rsidR="008D2B23" w:rsidRPr="00B217F8">
        <w:rPr>
          <w:rFonts w:cs="Arial"/>
        </w:rPr>
        <w:t xml:space="preserve"> из члана 75. </w:t>
      </w:r>
      <w:proofErr w:type="gramStart"/>
      <w:r w:rsidR="008D2B23" w:rsidRPr="00B217F8">
        <w:rPr>
          <w:rFonts w:cs="Arial"/>
        </w:rPr>
        <w:t>став</w:t>
      </w:r>
      <w:proofErr w:type="gramEnd"/>
      <w:r w:rsidR="008D2B23" w:rsidRPr="00B217F8">
        <w:rPr>
          <w:rFonts w:cs="Arial"/>
        </w:rPr>
        <w:t xml:space="preserve"> 1. </w:t>
      </w:r>
      <w:proofErr w:type="gramStart"/>
      <w:r w:rsidR="008D2B23" w:rsidRPr="00B217F8">
        <w:rPr>
          <w:rFonts w:cs="Arial"/>
        </w:rPr>
        <w:t>тачка</w:t>
      </w:r>
      <w:proofErr w:type="gramEnd"/>
      <w:r w:rsidR="008D2B23" w:rsidRPr="00B217F8">
        <w:rPr>
          <w:rFonts w:cs="Arial"/>
        </w:rPr>
        <w:t xml:space="preserve"> 1), 2) и 4) Закона</w:t>
      </w:r>
      <w:r w:rsidRPr="00B217F8">
        <w:rPr>
          <w:rFonts w:cs="Arial"/>
        </w:rPr>
        <w:t xml:space="preserve"> </w:t>
      </w:r>
      <w:r w:rsidR="008D2B23" w:rsidRPr="00B217F8">
        <w:rPr>
          <w:rFonts w:cs="Arial"/>
        </w:rPr>
        <w:t>наведен</w:t>
      </w:r>
      <w:r w:rsidRPr="00B217F8">
        <w:rPr>
          <w:rFonts w:cs="Arial"/>
          <w:lang w:val="sr-Cyrl-RS"/>
        </w:rPr>
        <w:t>их</w:t>
      </w:r>
      <w:r w:rsidR="008D2B23" w:rsidRPr="00B217F8">
        <w:rPr>
          <w:rFonts w:cs="Arial"/>
        </w:rPr>
        <w:t xml:space="preserve"> у одељку Услови за учешће из члана 75. </w:t>
      </w:r>
      <w:proofErr w:type="gramStart"/>
      <w:r w:rsidR="008D2B23" w:rsidRPr="00B217F8">
        <w:rPr>
          <w:rFonts w:cs="Arial"/>
        </w:rPr>
        <w:t>и</w:t>
      </w:r>
      <w:proofErr w:type="gramEnd"/>
      <w:r w:rsidR="008D2B23" w:rsidRPr="00B217F8">
        <w:rPr>
          <w:rFonts w:cs="Arial"/>
        </w:rPr>
        <w:t xml:space="preserve"> 76. </w:t>
      </w:r>
      <w:proofErr w:type="gramStart"/>
      <w:r w:rsidR="008D2B23" w:rsidRPr="00B217F8">
        <w:rPr>
          <w:rFonts w:cs="Arial"/>
        </w:rPr>
        <w:t>Закона и Упутство како се доказује испуњеност тих услова</w:t>
      </w:r>
      <w:r w:rsidR="006D6482" w:rsidRPr="00B217F8">
        <w:rPr>
          <w:rFonts w:cs="Arial"/>
          <w:lang w:val="sr-Cyrl-RS"/>
        </w:rPr>
        <w:t>.</w:t>
      </w:r>
      <w:proofErr w:type="gramEnd"/>
    </w:p>
    <w:p w:rsidR="008D2B23" w:rsidRPr="00B217F8" w:rsidRDefault="008D2B23" w:rsidP="00C118E0">
      <w:pPr>
        <w:pStyle w:val="KDParagraf"/>
        <w:spacing w:before="0"/>
        <w:rPr>
          <w:rFonts w:cs="Arial"/>
        </w:rPr>
      </w:pPr>
      <w:proofErr w:type="gramStart"/>
      <w:r w:rsidRPr="00B217F8">
        <w:rPr>
          <w:rFonts w:cs="Arial"/>
        </w:rPr>
        <w:t>Додатне услове понуђач испуњава самостално, без обзира на агажовање подизвођача.</w:t>
      </w:r>
      <w:proofErr w:type="gramEnd"/>
    </w:p>
    <w:p w:rsidR="008D2B23" w:rsidRPr="00B217F8" w:rsidRDefault="008D2B23" w:rsidP="00C118E0">
      <w:pPr>
        <w:pStyle w:val="KDParagraf"/>
        <w:spacing w:before="0"/>
        <w:rPr>
          <w:rFonts w:cs="Arial"/>
        </w:rPr>
      </w:pPr>
      <w:proofErr w:type="gramStart"/>
      <w:r w:rsidRPr="00B217F8">
        <w:rPr>
          <w:rFonts w:cs="Arial"/>
        </w:rPr>
        <w:t xml:space="preserve">Све обрасце у понуди потписује и оверава понуђач, изузев </w:t>
      </w:r>
      <w:r w:rsidR="00EE070C" w:rsidRPr="00B217F8">
        <w:rPr>
          <w:rFonts w:cs="Arial"/>
          <w:lang w:val="sr-Cyrl-RS"/>
        </w:rPr>
        <w:t>образаца под пуном материјалном и кривичном одговорношћу,</w:t>
      </w:r>
      <w:r w:rsidR="00CE127B" w:rsidRPr="00B217F8">
        <w:rPr>
          <w:rFonts w:cs="Arial"/>
        </w:rPr>
        <w:t xml:space="preserve"> </w:t>
      </w:r>
      <w:r w:rsidRPr="00B217F8">
        <w:rPr>
          <w:rFonts w:cs="Arial"/>
        </w:rPr>
        <w:t>које попуњава, потписује и оверава сваки подизвођач у своје име.</w:t>
      </w:r>
      <w:proofErr w:type="gramEnd"/>
    </w:p>
    <w:p w:rsidR="008D2B23" w:rsidRPr="00B217F8" w:rsidRDefault="008D2B23" w:rsidP="00C118E0">
      <w:pPr>
        <w:pStyle w:val="KDParagraf"/>
        <w:spacing w:before="0"/>
        <w:rPr>
          <w:rFonts w:cs="Arial"/>
        </w:rPr>
      </w:pPr>
      <w:proofErr w:type="gramStart"/>
      <w:r w:rsidRPr="00B217F8">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B217F8">
        <w:rPr>
          <w:rFonts w:cs="Arial"/>
        </w:rPr>
        <w:t xml:space="preserve"> </w:t>
      </w:r>
    </w:p>
    <w:p w:rsidR="00011DCA" w:rsidRPr="00B217F8" w:rsidRDefault="00011DCA" w:rsidP="00C118E0">
      <w:pPr>
        <w:pStyle w:val="KDParagraf"/>
        <w:spacing w:before="0"/>
        <w:rPr>
          <w:rFonts w:cs="Arial"/>
        </w:rPr>
      </w:pPr>
      <w:proofErr w:type="gramStart"/>
      <w:r w:rsidRPr="00B217F8">
        <w:rPr>
          <w:rFonts w:cs="Arial"/>
        </w:rPr>
        <w:t>Добављач може ангажовати као подизвођача лице к</w:t>
      </w:r>
      <w:r w:rsidR="00515EC5" w:rsidRPr="00B217F8">
        <w:rPr>
          <w:rFonts w:cs="Arial"/>
        </w:rPr>
        <w:t xml:space="preserve">оје није навео у понуди, ако је </w:t>
      </w:r>
      <w:r w:rsidRPr="00B217F8">
        <w:rPr>
          <w:rFonts w:cs="Arial"/>
        </w:rPr>
        <w:t>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r w:rsidRPr="00B217F8">
        <w:rPr>
          <w:rFonts w:cs="Arial"/>
        </w:rPr>
        <w:t xml:space="preserve"> </w:t>
      </w:r>
    </w:p>
    <w:p w:rsidR="008D2B23" w:rsidRPr="00B217F8" w:rsidRDefault="008D2B23" w:rsidP="00C118E0">
      <w:pPr>
        <w:pStyle w:val="KDParagraf"/>
        <w:spacing w:before="0"/>
        <w:rPr>
          <w:rFonts w:cs="Arial"/>
          <w:lang w:bidi="en-US"/>
        </w:rPr>
      </w:pPr>
      <w:proofErr w:type="gramStart"/>
      <w:r w:rsidRPr="00B217F8">
        <w:rPr>
          <w:rFonts w:cs="Arial"/>
        </w:rPr>
        <w:t>Наручилац</w:t>
      </w:r>
      <w:r w:rsidRPr="00B217F8">
        <w:rPr>
          <w:rFonts w:cs="Arial"/>
          <w:lang w:bidi="en-US"/>
        </w:rPr>
        <w:t xml:space="preserve"> у овом поступку не предвиђа примену одредби става 9.</w:t>
      </w:r>
      <w:proofErr w:type="gramEnd"/>
      <w:r w:rsidRPr="00B217F8">
        <w:rPr>
          <w:rFonts w:cs="Arial"/>
          <w:lang w:bidi="en-US"/>
        </w:rPr>
        <w:t xml:space="preserve"> </w:t>
      </w:r>
      <w:proofErr w:type="gramStart"/>
      <w:r w:rsidRPr="00B217F8">
        <w:rPr>
          <w:rFonts w:cs="Arial"/>
          <w:lang w:bidi="en-US"/>
        </w:rPr>
        <w:t>и</w:t>
      </w:r>
      <w:proofErr w:type="gramEnd"/>
      <w:r w:rsidRPr="00B217F8">
        <w:rPr>
          <w:rFonts w:cs="Arial"/>
          <w:lang w:bidi="en-US"/>
        </w:rPr>
        <w:t xml:space="preserve"> 10. </w:t>
      </w:r>
      <w:proofErr w:type="gramStart"/>
      <w:r w:rsidRPr="00B217F8">
        <w:rPr>
          <w:rFonts w:cs="Arial"/>
          <w:lang w:bidi="en-US"/>
        </w:rPr>
        <w:t>члана</w:t>
      </w:r>
      <w:proofErr w:type="gramEnd"/>
      <w:r w:rsidRPr="00B217F8">
        <w:rPr>
          <w:rFonts w:cs="Arial"/>
          <w:lang w:bidi="en-US"/>
        </w:rPr>
        <w:t xml:space="preserve"> 80. </w:t>
      </w:r>
      <w:proofErr w:type="gramStart"/>
      <w:r w:rsidRPr="00B217F8">
        <w:rPr>
          <w:rFonts w:cs="Arial"/>
          <w:lang w:bidi="en-US"/>
        </w:rPr>
        <w:t>Закона.</w:t>
      </w:r>
      <w:proofErr w:type="gramEnd"/>
    </w:p>
    <w:p w:rsidR="008D2B23" w:rsidRPr="00B217F8" w:rsidRDefault="008D2B23" w:rsidP="00C118E0">
      <w:pPr>
        <w:pStyle w:val="KDParagraf"/>
        <w:spacing w:before="0"/>
        <w:rPr>
          <w:rFonts w:cs="Arial"/>
          <w:color w:val="00B0F0"/>
          <w:lang w:bidi="en-US"/>
        </w:rPr>
      </w:pPr>
    </w:p>
    <w:p w:rsidR="008D2B23" w:rsidRPr="00B217F8" w:rsidRDefault="00B865FC" w:rsidP="00C118E0">
      <w:pPr>
        <w:pStyle w:val="KDPodnaslov2"/>
        <w:spacing w:before="0"/>
        <w:jc w:val="both"/>
        <w:rPr>
          <w:rFonts w:cs="Arial"/>
        </w:rPr>
      </w:pPr>
      <w:bookmarkStart w:id="221" w:name="_Toc441651586"/>
      <w:bookmarkStart w:id="222" w:name="_Toc442559897"/>
      <w:r w:rsidRPr="00B217F8">
        <w:rPr>
          <w:rFonts w:cs="Arial"/>
          <w:lang w:val="sr-Cyrl-RS"/>
        </w:rPr>
        <w:t xml:space="preserve">6.10    </w:t>
      </w:r>
      <w:r w:rsidR="008D2B23" w:rsidRPr="00B217F8">
        <w:rPr>
          <w:rFonts w:cs="Arial"/>
        </w:rPr>
        <w:t>Подношење заједничке понуде</w:t>
      </w:r>
      <w:bookmarkEnd w:id="221"/>
      <w:bookmarkEnd w:id="222"/>
    </w:p>
    <w:p w:rsidR="008D2B23" w:rsidRPr="00B217F8" w:rsidRDefault="008D2B23" w:rsidP="00C118E0">
      <w:pPr>
        <w:pStyle w:val="KDParagraf"/>
        <w:spacing w:before="0"/>
        <w:rPr>
          <w:rFonts w:cs="Arial"/>
        </w:rPr>
      </w:pPr>
      <w:proofErr w:type="gramStart"/>
      <w:r w:rsidRPr="00B217F8">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4. </w:t>
      </w:r>
      <w:proofErr w:type="gramStart"/>
      <w:r w:rsidRPr="00B217F8">
        <w:rPr>
          <w:rFonts w:cs="Arial"/>
        </w:rPr>
        <w:t>и</w:t>
      </w:r>
      <w:proofErr w:type="gramEnd"/>
      <w:r w:rsidRPr="00B217F8">
        <w:rPr>
          <w:rFonts w:cs="Arial"/>
        </w:rPr>
        <w:t xml:space="preserve"> 5.</w:t>
      </w:r>
      <w:r w:rsidR="008B74F4" w:rsidRPr="00B217F8">
        <w:rPr>
          <w:rFonts w:cs="Arial"/>
          <w:lang w:val="sr-Cyrl-RS"/>
        </w:rPr>
        <w:t xml:space="preserve"> </w:t>
      </w:r>
      <w:r w:rsidR="008B74F4" w:rsidRPr="00B217F8">
        <w:rPr>
          <w:rFonts w:cs="Arial"/>
        </w:rPr>
        <w:t xml:space="preserve">Закона </w:t>
      </w:r>
      <w:r w:rsidRPr="00B217F8">
        <w:rPr>
          <w:rFonts w:cs="Arial"/>
        </w:rPr>
        <w:t xml:space="preserve">и то: </w:t>
      </w:r>
    </w:p>
    <w:p w:rsidR="008D2B23" w:rsidRPr="00B217F8" w:rsidRDefault="008D2B23" w:rsidP="00C118E0">
      <w:pPr>
        <w:pStyle w:val="KDNabrajanje"/>
        <w:spacing w:before="0"/>
        <w:rPr>
          <w:rFonts w:cs="Arial"/>
        </w:rPr>
      </w:pPr>
      <w:r w:rsidRPr="00B217F8">
        <w:rPr>
          <w:rFonts w:cs="Arial"/>
          <w:lang w:val="sr-Cyrl-CS"/>
        </w:rPr>
        <w:t xml:space="preserve">податке о </w:t>
      </w:r>
      <w:r w:rsidRPr="00B217F8">
        <w:rPr>
          <w:rFonts w:cs="Arial"/>
        </w:rPr>
        <w:t xml:space="preserve">члану групе који ће бити </w:t>
      </w:r>
      <w:r w:rsidRPr="00B217F8">
        <w:rPr>
          <w:rFonts w:cs="Arial"/>
          <w:lang w:val="sr-Cyrl-CS"/>
        </w:rPr>
        <w:t>Н</w:t>
      </w:r>
      <w:r w:rsidRPr="00B217F8">
        <w:rPr>
          <w:rFonts w:cs="Arial"/>
        </w:rPr>
        <w:t xml:space="preserve">осилац посла, односно који ће поднети понуду и који ће заступати групу понуђача пред </w:t>
      </w:r>
      <w:r w:rsidRPr="00B217F8">
        <w:rPr>
          <w:rFonts w:cs="Arial"/>
          <w:lang w:val="sr-Cyrl-CS"/>
        </w:rPr>
        <w:t>Н</w:t>
      </w:r>
      <w:r w:rsidRPr="00B217F8">
        <w:rPr>
          <w:rFonts w:cs="Arial"/>
        </w:rPr>
        <w:t>аручиоцем;</w:t>
      </w:r>
    </w:p>
    <w:p w:rsidR="008D2B23" w:rsidRPr="00B217F8" w:rsidRDefault="008D2B23" w:rsidP="00C118E0">
      <w:pPr>
        <w:pStyle w:val="KDNabrajanje"/>
        <w:spacing w:before="0"/>
        <w:rPr>
          <w:rFonts w:cs="Arial"/>
        </w:rPr>
      </w:pPr>
      <w:r w:rsidRPr="00B217F8">
        <w:rPr>
          <w:rFonts w:cs="Arial"/>
        </w:rPr>
        <w:t>опис послова сваког од понуђача из групе понуђача у извршењу уговора.</w:t>
      </w:r>
    </w:p>
    <w:p w:rsidR="00011DCA" w:rsidRPr="00B217F8" w:rsidRDefault="008D2B23" w:rsidP="00C118E0">
      <w:pPr>
        <w:pStyle w:val="KDParagraf"/>
        <w:spacing w:before="0"/>
        <w:rPr>
          <w:rFonts w:cs="Arial"/>
          <w:lang w:val="sr-Cyrl-RS"/>
        </w:rPr>
      </w:pPr>
      <w:r w:rsidRPr="00B217F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1), 2) и 4) Закона, наведене у одељку Усло</w:t>
      </w:r>
      <w:r w:rsidR="000856E1" w:rsidRPr="00B217F8">
        <w:rPr>
          <w:rFonts w:cs="Arial"/>
        </w:rPr>
        <w:t xml:space="preserve">ви за учешће из члана 75. </w:t>
      </w:r>
      <w:proofErr w:type="gramStart"/>
      <w:r w:rsidRPr="00B217F8">
        <w:rPr>
          <w:rFonts w:cs="Arial"/>
        </w:rPr>
        <w:t>Закона и Упутство како се доказује испуњеност тих услова</w:t>
      </w:r>
      <w:r w:rsidR="000856E1" w:rsidRPr="00B217F8">
        <w:rPr>
          <w:rFonts w:cs="Arial"/>
          <w:lang w:val="sr-Cyrl-RS"/>
        </w:rPr>
        <w:t>.</w:t>
      </w:r>
      <w:proofErr w:type="gramEnd"/>
      <w:r w:rsidR="000856E1" w:rsidRPr="00B217F8">
        <w:rPr>
          <w:rFonts w:cs="Arial"/>
          <w:lang w:val="sr-Cyrl-RS"/>
        </w:rPr>
        <w:t xml:space="preserve"> </w:t>
      </w:r>
      <w:proofErr w:type="gramStart"/>
      <w:r w:rsidRPr="00B217F8">
        <w:rPr>
          <w:rFonts w:cs="Arial"/>
        </w:rPr>
        <w:t>Услове у вези са капацитетима, у складу са чланом 76.</w:t>
      </w:r>
      <w:proofErr w:type="gramEnd"/>
      <w:r w:rsidRPr="00B217F8">
        <w:rPr>
          <w:rFonts w:cs="Arial"/>
        </w:rPr>
        <w:t xml:space="preserve"> </w:t>
      </w:r>
      <w:proofErr w:type="gramStart"/>
      <w:r w:rsidRPr="00B217F8">
        <w:rPr>
          <w:rFonts w:cs="Arial"/>
        </w:rPr>
        <w:t>Закона, понуђачи из групе испуњавају заједно, на основу достављених доказа дефинисаних конкурсном документацијом</w:t>
      </w:r>
      <w:r w:rsidR="00011DCA" w:rsidRPr="00B217F8">
        <w:rPr>
          <w:rFonts w:cs="Arial"/>
          <w:lang w:val="sr-Cyrl-RS"/>
        </w:rPr>
        <w:t>.</w:t>
      </w:r>
      <w:proofErr w:type="gramEnd"/>
    </w:p>
    <w:p w:rsidR="00011DCA" w:rsidRPr="00B217F8" w:rsidRDefault="00011DCA" w:rsidP="00C118E0">
      <w:pPr>
        <w:pStyle w:val="KDParagraf"/>
        <w:spacing w:before="0"/>
        <w:rPr>
          <w:rFonts w:cs="Arial"/>
          <w:lang w:val="sr-Cyrl-RS"/>
        </w:rPr>
      </w:pPr>
      <w:r w:rsidRPr="00B217F8">
        <w:rPr>
          <w:rFonts w:cs="Arial"/>
          <w:lang w:val="sr-Cyrl-RS"/>
        </w:rPr>
        <w:t>Услов из члана 75.став 1.тачка 5.</w:t>
      </w:r>
      <w:r w:rsidR="000856E1" w:rsidRPr="00B217F8">
        <w:rPr>
          <w:rFonts w:cs="Arial"/>
          <w:lang w:val="sr-Cyrl-RS"/>
        </w:rPr>
        <w:t xml:space="preserve"> </w:t>
      </w:r>
      <w:r w:rsidRPr="00B217F8">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17F8" w:rsidRDefault="008D2B23" w:rsidP="00C118E0">
      <w:pPr>
        <w:pStyle w:val="KDParagraf"/>
        <w:spacing w:before="0"/>
        <w:rPr>
          <w:rFonts w:cs="Arial"/>
          <w:color w:val="00B0F0"/>
          <w:lang w:bidi="en-US"/>
        </w:rPr>
      </w:pPr>
      <w:r w:rsidRPr="00B217F8">
        <w:rPr>
          <w:rFonts w:cs="Arial"/>
          <w:lang w:bidi="en-US"/>
        </w:rPr>
        <w:t xml:space="preserve">У случају заједничке понуде групе понуђача </w:t>
      </w:r>
      <w:r w:rsidR="00011DCA" w:rsidRPr="00B217F8">
        <w:rPr>
          <w:rFonts w:cs="Arial"/>
          <w:lang w:val="sr-Cyrl-CS" w:bidi="en-US"/>
        </w:rPr>
        <w:t xml:space="preserve">обрасце под пуном материјалном и кривичном одговорношћу </w:t>
      </w:r>
      <w:r w:rsidRPr="00B217F8">
        <w:rPr>
          <w:rFonts w:cs="Arial"/>
          <w:lang w:bidi="en-US"/>
        </w:rPr>
        <w:t xml:space="preserve">попуњава, потписује и оверава сваки </w:t>
      </w:r>
      <w:r w:rsidR="00152A1D" w:rsidRPr="00B217F8">
        <w:rPr>
          <w:rFonts w:cs="Arial"/>
          <w:lang w:bidi="en-US"/>
        </w:rPr>
        <w:t xml:space="preserve">члан групе понуђача у своје име </w:t>
      </w:r>
      <w:proofErr w:type="gramStart"/>
      <w:r w:rsidR="00B20A6C" w:rsidRPr="00B217F8">
        <w:rPr>
          <w:rFonts w:cs="Arial"/>
          <w:lang w:val="sr-Cyrl-RS" w:bidi="en-US"/>
        </w:rPr>
        <w:t>( Образац</w:t>
      </w:r>
      <w:proofErr w:type="gramEnd"/>
      <w:r w:rsidR="00B20A6C" w:rsidRPr="00B217F8">
        <w:rPr>
          <w:rFonts w:cs="Arial"/>
          <w:lang w:val="sr-Cyrl-RS" w:bidi="en-US"/>
        </w:rPr>
        <w:t xml:space="preserve"> Изјаве о независној понуди и Образац изјаве у складу са чланом 75. став 2. Закона)</w:t>
      </w:r>
      <w:r w:rsidR="00152A1D" w:rsidRPr="00B217F8">
        <w:rPr>
          <w:rFonts w:cs="Arial"/>
          <w:lang w:bidi="en-US"/>
        </w:rPr>
        <w:t>.</w:t>
      </w:r>
    </w:p>
    <w:p w:rsidR="008D2B23" w:rsidRPr="00B217F8" w:rsidRDefault="00011DCA" w:rsidP="00C118E0">
      <w:pPr>
        <w:pStyle w:val="KDParagraf"/>
        <w:spacing w:before="0"/>
        <w:rPr>
          <w:rFonts w:cs="Arial"/>
          <w:lang w:val="sr-Cyrl-RS" w:bidi="en-US"/>
        </w:rPr>
      </w:pPr>
      <w:r w:rsidRPr="00B217F8">
        <w:rPr>
          <w:rFonts w:cs="Arial"/>
          <w:lang w:val="sr-Cyrl-RS" w:bidi="en-US"/>
        </w:rPr>
        <w:t>Понуђачи из групе понуђача одговорају неограничено солидарно према наручиоцу.</w:t>
      </w:r>
    </w:p>
    <w:p w:rsidR="00011DCA" w:rsidRPr="00B217F8" w:rsidRDefault="00011DCA" w:rsidP="00C118E0">
      <w:pPr>
        <w:pStyle w:val="KDParagraf"/>
        <w:spacing w:before="0"/>
        <w:rPr>
          <w:rFonts w:cs="Arial"/>
          <w:lang w:val="sr-Cyrl-RS" w:bidi="en-US"/>
        </w:rPr>
      </w:pPr>
    </w:p>
    <w:p w:rsidR="008D2B23" w:rsidRPr="00B217F8" w:rsidRDefault="00B865FC" w:rsidP="00C118E0">
      <w:pPr>
        <w:pStyle w:val="KDPodnaslov2"/>
        <w:spacing w:before="0"/>
        <w:jc w:val="both"/>
        <w:rPr>
          <w:rFonts w:cs="Arial"/>
        </w:rPr>
      </w:pPr>
      <w:bookmarkStart w:id="223" w:name="_Toc441651587"/>
      <w:bookmarkStart w:id="224" w:name="_Toc442559898"/>
      <w:r w:rsidRPr="00B217F8">
        <w:rPr>
          <w:rFonts w:cs="Arial"/>
          <w:lang w:val="sr-Cyrl-RS"/>
        </w:rPr>
        <w:t xml:space="preserve">6.11    </w:t>
      </w:r>
      <w:r w:rsidR="008D2B23" w:rsidRPr="00B217F8">
        <w:rPr>
          <w:rFonts w:cs="Arial"/>
        </w:rPr>
        <w:t>Понуђена цена</w:t>
      </w:r>
      <w:bookmarkEnd w:id="223"/>
      <w:bookmarkEnd w:id="224"/>
    </w:p>
    <w:p w:rsidR="00412886" w:rsidRPr="00B217F8" w:rsidRDefault="008D2B23" w:rsidP="00C118E0">
      <w:pPr>
        <w:pStyle w:val="KDParagraf"/>
        <w:spacing w:before="0"/>
        <w:rPr>
          <w:rFonts w:cs="Arial"/>
        </w:rPr>
      </w:pPr>
      <w:proofErr w:type="gramStart"/>
      <w:r w:rsidRPr="00B217F8">
        <w:rPr>
          <w:rFonts w:cs="Arial"/>
        </w:rPr>
        <w:t>Цена се исказује у динарима без пореза на додату вредност.</w:t>
      </w:r>
      <w:proofErr w:type="gramEnd"/>
    </w:p>
    <w:p w:rsidR="004576DF" w:rsidRPr="00B217F8" w:rsidRDefault="004576DF" w:rsidP="00C118E0">
      <w:pPr>
        <w:pStyle w:val="KDParagraf"/>
        <w:spacing w:before="0"/>
        <w:rPr>
          <w:rFonts w:cs="Arial"/>
        </w:rPr>
      </w:pPr>
    </w:p>
    <w:p w:rsidR="004576DF" w:rsidRPr="00B217F8" w:rsidRDefault="008D2B23" w:rsidP="00C118E0">
      <w:pPr>
        <w:pStyle w:val="KDParagraf"/>
        <w:spacing w:before="0"/>
        <w:rPr>
          <w:rFonts w:cs="Arial"/>
        </w:rPr>
      </w:pPr>
      <w:proofErr w:type="gramStart"/>
      <w:r w:rsidRPr="00B217F8">
        <w:rPr>
          <w:rFonts w:cs="Arial"/>
        </w:rPr>
        <w:t>У случају да у достављеној понуди није назначено да ли је понуђена цена са или без пореза</w:t>
      </w:r>
      <w:r w:rsidR="00250031" w:rsidRPr="00B217F8">
        <w:rPr>
          <w:rFonts w:cs="Arial"/>
          <w:lang w:val="sr-Cyrl-RS"/>
        </w:rPr>
        <w:t xml:space="preserve"> на додату вредност</w:t>
      </w:r>
      <w:r w:rsidRPr="00B217F8">
        <w:rPr>
          <w:rFonts w:cs="Arial"/>
        </w:rPr>
        <w:t>, сматраће се сагласно Закону, да је иста без пореза</w:t>
      </w:r>
      <w:r w:rsidR="00250031" w:rsidRPr="00B217F8">
        <w:rPr>
          <w:rFonts w:cs="Arial"/>
          <w:lang w:val="sr-Cyrl-RS"/>
        </w:rPr>
        <w:t xml:space="preserve"> на додату вредност</w:t>
      </w:r>
      <w:r w:rsidRPr="00B217F8">
        <w:rPr>
          <w:rFonts w:cs="Arial"/>
        </w:rPr>
        <w:t>.</w:t>
      </w:r>
      <w:proofErr w:type="gramEnd"/>
    </w:p>
    <w:p w:rsidR="008D2B23" w:rsidRPr="00B217F8" w:rsidRDefault="008D2B23" w:rsidP="00C118E0">
      <w:pPr>
        <w:pStyle w:val="KDParagraf"/>
        <w:spacing w:before="0"/>
        <w:rPr>
          <w:rFonts w:cs="Arial"/>
        </w:rPr>
      </w:pPr>
      <w:r w:rsidRPr="00B217F8">
        <w:rPr>
          <w:rFonts w:cs="Arial"/>
        </w:rPr>
        <w:t xml:space="preserve"> </w:t>
      </w:r>
    </w:p>
    <w:p w:rsidR="00011DCA" w:rsidRPr="00B217F8" w:rsidRDefault="00011DCA" w:rsidP="00C118E0">
      <w:pPr>
        <w:pStyle w:val="KDParagraf"/>
        <w:spacing w:before="0"/>
        <w:rPr>
          <w:rFonts w:cs="Arial"/>
        </w:rPr>
      </w:pPr>
      <w:proofErr w:type="gramStart"/>
      <w:r w:rsidRPr="00B217F8">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B217F8">
        <w:rPr>
          <w:rFonts w:cs="Arial"/>
        </w:rPr>
        <w:t xml:space="preserve"> </w:t>
      </w:r>
      <w:proofErr w:type="gramStart"/>
      <w:r w:rsidRPr="00B217F8">
        <w:rPr>
          <w:rFonts w:cs="Arial"/>
        </w:rPr>
        <w:t>У случају рачунске грешке меродавна ће бити јединична цена.</w:t>
      </w:r>
      <w:proofErr w:type="gramEnd"/>
    </w:p>
    <w:p w:rsidR="004576DF" w:rsidRPr="00B217F8" w:rsidRDefault="004576DF" w:rsidP="00C118E0">
      <w:pPr>
        <w:pStyle w:val="KDParagraf"/>
        <w:spacing w:before="0"/>
        <w:rPr>
          <w:rFonts w:cs="Arial"/>
        </w:rPr>
      </w:pPr>
    </w:p>
    <w:p w:rsidR="002E2F11" w:rsidRPr="00B217F8" w:rsidRDefault="002E2F11" w:rsidP="00C118E0">
      <w:pPr>
        <w:pStyle w:val="KDParagraf"/>
        <w:spacing w:before="0"/>
        <w:rPr>
          <w:rFonts w:cs="Arial"/>
        </w:rPr>
      </w:pPr>
      <w:proofErr w:type="gramStart"/>
      <w:r w:rsidRPr="00B217F8">
        <w:rPr>
          <w:rFonts w:cs="Arial"/>
        </w:rPr>
        <w:t>Понуда која је изражена у две валуте, сматраће се неприхватљивом.</w:t>
      </w:r>
      <w:proofErr w:type="gramEnd"/>
    </w:p>
    <w:p w:rsidR="00412886" w:rsidRPr="00B217F8" w:rsidRDefault="00412886" w:rsidP="00C118E0">
      <w:pPr>
        <w:pStyle w:val="KDParagraf"/>
        <w:spacing w:before="0"/>
        <w:rPr>
          <w:rFonts w:cs="Arial"/>
          <w:color w:val="F79646" w:themeColor="accent6"/>
          <w:lang w:val="sr-Cyrl-RS"/>
        </w:rPr>
      </w:pPr>
    </w:p>
    <w:p w:rsidR="002E2F11" w:rsidRPr="00B217F8" w:rsidRDefault="002E2F11" w:rsidP="00C118E0">
      <w:pPr>
        <w:pStyle w:val="KDParagraf"/>
        <w:spacing w:before="0"/>
        <w:rPr>
          <w:rFonts w:cs="Arial"/>
        </w:rPr>
      </w:pPr>
      <w:proofErr w:type="gramStart"/>
      <w:r w:rsidRPr="00B217F8">
        <w:rPr>
          <w:rFonts w:cs="Arial"/>
        </w:rPr>
        <w:lastRenderedPageBreak/>
        <w:t>Ако је у понуди исказана неуобичајено ниска цена, Наручилац ће поступити у складу са чланом 92.</w:t>
      </w:r>
      <w:proofErr w:type="gramEnd"/>
      <w:r w:rsidRPr="00B217F8">
        <w:rPr>
          <w:rFonts w:cs="Arial"/>
        </w:rPr>
        <w:t xml:space="preserve"> </w:t>
      </w:r>
      <w:proofErr w:type="gramStart"/>
      <w:r w:rsidRPr="00B217F8">
        <w:rPr>
          <w:rFonts w:cs="Arial"/>
        </w:rPr>
        <w:t>З</w:t>
      </w:r>
      <w:r w:rsidR="00250031" w:rsidRPr="00B217F8">
        <w:rPr>
          <w:rFonts w:cs="Arial"/>
          <w:lang w:val="sr-Cyrl-RS"/>
        </w:rPr>
        <w:t>акона</w:t>
      </w:r>
      <w:r w:rsidRPr="00B217F8">
        <w:rPr>
          <w:rFonts w:cs="Arial"/>
        </w:rPr>
        <w:t>.</w:t>
      </w:r>
      <w:proofErr w:type="gramEnd"/>
    </w:p>
    <w:p w:rsidR="002E2F11" w:rsidRPr="00B217F8" w:rsidRDefault="002E2F11" w:rsidP="00C118E0">
      <w:pPr>
        <w:pStyle w:val="KDParagraf"/>
        <w:spacing w:before="0"/>
        <w:rPr>
          <w:rFonts w:cs="Arial"/>
          <w:color w:val="00B0F0"/>
        </w:rPr>
      </w:pPr>
    </w:p>
    <w:p w:rsidR="0056571E" w:rsidRPr="00B217F8" w:rsidRDefault="00B865FC" w:rsidP="00C118E0">
      <w:pPr>
        <w:pStyle w:val="KDPodnaslov2"/>
        <w:spacing w:before="0"/>
        <w:jc w:val="both"/>
        <w:rPr>
          <w:rFonts w:cs="Arial"/>
        </w:rPr>
      </w:pPr>
      <w:r w:rsidRPr="00B217F8">
        <w:rPr>
          <w:rFonts w:cs="Arial"/>
          <w:lang w:val="sr-Cyrl-RS"/>
        </w:rPr>
        <w:t xml:space="preserve">6.12     </w:t>
      </w:r>
      <w:r w:rsidR="002E2F11" w:rsidRPr="00B217F8">
        <w:rPr>
          <w:rFonts w:cs="Arial"/>
        </w:rPr>
        <w:t>Корекција цене</w:t>
      </w:r>
    </w:p>
    <w:p w:rsidR="0081247E" w:rsidRPr="00B217F8" w:rsidRDefault="0056571E" w:rsidP="00C118E0">
      <w:pPr>
        <w:pStyle w:val="KDParagraf"/>
        <w:spacing w:before="0"/>
        <w:rPr>
          <w:rFonts w:eastAsia="Calibri" w:cs="Arial"/>
        </w:rPr>
      </w:pPr>
      <w:proofErr w:type="gramStart"/>
      <w:r w:rsidRPr="00B217F8">
        <w:rPr>
          <w:rFonts w:eastAsia="Calibri" w:cs="Arial"/>
        </w:rPr>
        <w:t>Цена је фиксна за цео уговорени период</w:t>
      </w:r>
      <w:r w:rsidR="00EE266A" w:rsidRPr="00B217F8">
        <w:rPr>
          <w:rFonts w:eastAsia="Calibri" w:cs="Arial"/>
          <w:lang w:val="sr-Cyrl-RS"/>
        </w:rPr>
        <w:t>.</w:t>
      </w:r>
      <w:proofErr w:type="gramEnd"/>
      <w:r w:rsidRPr="00B217F8">
        <w:rPr>
          <w:rFonts w:eastAsia="Calibri" w:cs="Arial"/>
        </w:rPr>
        <w:t xml:space="preserve"> </w:t>
      </w:r>
    </w:p>
    <w:p w:rsidR="001227A3" w:rsidRPr="00B217F8" w:rsidRDefault="001227A3" w:rsidP="00C118E0">
      <w:pPr>
        <w:pStyle w:val="KDParagraf"/>
        <w:spacing w:before="0"/>
        <w:rPr>
          <w:rFonts w:eastAsia="Calibri" w:cs="Arial"/>
          <w:color w:val="00B0F0"/>
        </w:rPr>
      </w:pPr>
    </w:p>
    <w:p w:rsidR="00412886" w:rsidRPr="00B217F8" w:rsidRDefault="00E9406A" w:rsidP="00C118E0">
      <w:pPr>
        <w:pStyle w:val="Heading10"/>
        <w:spacing w:before="0"/>
        <w:jc w:val="both"/>
        <w:rPr>
          <w:rFonts w:cs="Arial"/>
        </w:rPr>
      </w:pPr>
      <w:bookmarkStart w:id="225" w:name="_Toc441651588"/>
      <w:bookmarkStart w:id="226" w:name="_Toc442559899"/>
      <w:r w:rsidRPr="00B217F8">
        <w:rPr>
          <w:rFonts w:cs="Arial"/>
          <w:lang w:val="sr-Cyrl-RS"/>
        </w:rPr>
        <w:t xml:space="preserve"> 6.13    </w:t>
      </w:r>
      <w:r w:rsidR="008D2B23" w:rsidRPr="00B217F8">
        <w:rPr>
          <w:rFonts w:cs="Arial"/>
        </w:rPr>
        <w:t>Начин и услови плаћања</w:t>
      </w:r>
      <w:bookmarkEnd w:id="225"/>
      <w:bookmarkEnd w:id="226"/>
    </w:p>
    <w:p w:rsidR="002421FF" w:rsidRPr="00B217F8" w:rsidRDefault="00685C75" w:rsidP="00C118E0">
      <w:pPr>
        <w:pStyle w:val="KDParagraf"/>
        <w:spacing w:before="0"/>
        <w:rPr>
          <w:rFonts w:eastAsia="Calibri" w:cs="Arial"/>
          <w:highlight w:val="yellow"/>
          <w:lang w:val="sr-Cyrl-RS"/>
        </w:rPr>
      </w:pPr>
      <w:r w:rsidRPr="00B217F8">
        <w:rPr>
          <w:rFonts w:eastAsia="Calibri" w:cs="Arial"/>
          <w:lang w:val="sr-Cyrl-RS"/>
        </w:rPr>
        <w:t>Наручилац</w:t>
      </w:r>
      <w:r w:rsidR="00E77D69" w:rsidRPr="00B217F8">
        <w:rPr>
          <w:rFonts w:eastAsia="Calibri" w:cs="Arial"/>
        </w:rPr>
        <w:t xml:space="preserve"> се обавезује да П</w:t>
      </w:r>
      <w:r w:rsidRPr="00B217F8">
        <w:rPr>
          <w:rFonts w:eastAsia="Calibri" w:cs="Arial"/>
          <w:lang w:val="sr-Cyrl-RS"/>
        </w:rPr>
        <w:t>онуђачу</w:t>
      </w:r>
      <w:r w:rsidR="00E77D69" w:rsidRPr="00B217F8">
        <w:rPr>
          <w:rFonts w:eastAsia="Calibri" w:cs="Arial"/>
        </w:rPr>
        <w:t xml:space="preserve"> плати извршену Услугу </w:t>
      </w:r>
      <w:r w:rsidR="002421FF" w:rsidRPr="00B217F8">
        <w:rPr>
          <w:rFonts w:eastAsia="Calibri" w:cs="Arial"/>
          <w:lang w:val="sr-Cyrl-RS"/>
        </w:rPr>
        <w:t>с</w:t>
      </w:r>
      <w:r w:rsidR="002421FF" w:rsidRPr="00B217F8">
        <w:rPr>
          <w:rFonts w:eastAsia="Calibri" w:cs="Arial"/>
        </w:rPr>
        <w:t>укцесивно</w:t>
      </w:r>
      <w:r w:rsidR="002354A3" w:rsidRPr="00B217F8">
        <w:rPr>
          <w:rFonts w:eastAsia="Calibri" w:cs="Arial"/>
          <w:lang w:val="sr-Cyrl-RS"/>
        </w:rPr>
        <w:t>, након пружене услуге у року од 45 дана од дана пријема исправног рачуна</w:t>
      </w:r>
      <w:r w:rsidR="002421FF" w:rsidRPr="00B217F8">
        <w:rPr>
          <w:rFonts w:eastAsia="Calibri" w:cs="Arial"/>
        </w:rPr>
        <w:t xml:space="preserve">, издатог на основу </w:t>
      </w:r>
      <w:r w:rsidR="00E377AB" w:rsidRPr="00B217F8">
        <w:rPr>
          <w:rFonts w:eastAsia="Calibri" w:cs="Arial"/>
        </w:rPr>
        <w:t>прихваћен</w:t>
      </w:r>
      <w:r w:rsidR="00DF764F" w:rsidRPr="00B217F8">
        <w:rPr>
          <w:rFonts w:eastAsia="Calibri" w:cs="Arial"/>
        </w:rPr>
        <w:t>ог</w:t>
      </w:r>
      <w:r w:rsidR="00E377AB" w:rsidRPr="00B217F8">
        <w:rPr>
          <w:rFonts w:eastAsia="Calibri" w:cs="Arial"/>
        </w:rPr>
        <w:t xml:space="preserve"> Записника о </w:t>
      </w:r>
      <w:r w:rsidR="002354A3" w:rsidRPr="00B217F8">
        <w:rPr>
          <w:rFonts w:eastAsia="Calibri" w:cs="Arial"/>
          <w:lang w:val="sr-Cyrl-RS"/>
        </w:rPr>
        <w:t>квалитативном и квантитативном пријему.</w:t>
      </w:r>
    </w:p>
    <w:p w:rsidR="002354A3" w:rsidRPr="00B217F8" w:rsidRDefault="002354A3" w:rsidP="00C118E0">
      <w:pPr>
        <w:pStyle w:val="KDParagraf"/>
        <w:spacing w:before="0"/>
        <w:rPr>
          <w:rFonts w:eastAsia="Calibri" w:cs="Arial"/>
          <w:highlight w:val="yellow"/>
        </w:rPr>
      </w:pPr>
    </w:p>
    <w:p w:rsidR="003508B5" w:rsidRPr="00B217F8" w:rsidRDefault="005A3029" w:rsidP="00C118E0">
      <w:pPr>
        <w:pStyle w:val="KDParagraf"/>
        <w:spacing w:before="0"/>
        <w:rPr>
          <w:rFonts w:cs="Arial"/>
          <w:lang w:val="sr-Cyrl-RS"/>
        </w:rPr>
      </w:pPr>
      <w:r w:rsidRPr="00B217F8">
        <w:rPr>
          <w:rFonts w:cs="Arial"/>
        </w:rPr>
        <w:t xml:space="preserve">Рачун мора бити достављен на адресу </w:t>
      </w:r>
      <w:r w:rsidR="00591222" w:rsidRPr="00B217F8">
        <w:rPr>
          <w:rFonts w:cs="Arial"/>
          <w:lang w:val="sr-Cyrl-RS"/>
        </w:rPr>
        <w:t>Корисника</w:t>
      </w:r>
      <w:r w:rsidR="002421FF" w:rsidRPr="00B217F8">
        <w:rPr>
          <w:rFonts w:cs="Arial"/>
        </w:rPr>
        <w:t xml:space="preserve">: </w:t>
      </w:r>
      <w:r w:rsidRPr="00B217F8">
        <w:rPr>
          <w:rFonts w:cs="Arial"/>
        </w:rPr>
        <w:t>Јавно предузеће „Електропривреда Србије</w:t>
      </w:r>
      <w:proofErr w:type="gramStart"/>
      <w:r w:rsidRPr="00B217F8">
        <w:rPr>
          <w:rFonts w:cs="Arial"/>
        </w:rPr>
        <w:t>“ Београд</w:t>
      </w:r>
      <w:proofErr w:type="gramEnd"/>
      <w:r w:rsidRPr="00B217F8">
        <w:rPr>
          <w:rFonts w:cs="Arial"/>
        </w:rPr>
        <w:t xml:space="preserve">, </w:t>
      </w:r>
      <w:r w:rsidR="00E83392" w:rsidRPr="00B217F8">
        <w:rPr>
          <w:rFonts w:cs="Arial"/>
          <w:lang w:val="sr-Cyrl-RS"/>
        </w:rPr>
        <w:t>Балканска 13</w:t>
      </w:r>
      <w:r w:rsidRPr="00B217F8">
        <w:rPr>
          <w:rFonts w:cs="Arial"/>
        </w:rPr>
        <w:t>,</w:t>
      </w:r>
      <w:r w:rsidR="00750A33" w:rsidRPr="00B217F8">
        <w:rPr>
          <w:rFonts w:cs="Arial"/>
        </w:rPr>
        <w:t xml:space="preserve"> са обавезним прилозима</w:t>
      </w:r>
      <w:r w:rsidR="008B6E76" w:rsidRPr="00B217F8">
        <w:rPr>
          <w:rFonts w:cs="Arial"/>
          <w:lang w:val="sr-Cyrl-RS"/>
        </w:rPr>
        <w:t>.</w:t>
      </w:r>
    </w:p>
    <w:p w:rsidR="00E9406A" w:rsidRPr="00B217F8" w:rsidRDefault="00E9406A" w:rsidP="00C118E0">
      <w:pPr>
        <w:pStyle w:val="KDParagraf"/>
        <w:spacing w:before="0"/>
        <w:rPr>
          <w:rFonts w:cs="Arial"/>
          <w:lang w:val="sr-Cyrl-RS"/>
        </w:rPr>
      </w:pPr>
    </w:p>
    <w:p w:rsidR="00E9406A" w:rsidRPr="00B217F8" w:rsidRDefault="00E9406A" w:rsidP="00C118E0">
      <w:pPr>
        <w:pStyle w:val="KDParagraf"/>
        <w:spacing w:before="0"/>
        <w:rPr>
          <w:rFonts w:cs="Arial"/>
          <w:b/>
        </w:rPr>
      </w:pPr>
      <w:r w:rsidRPr="00B217F8">
        <w:rPr>
          <w:rFonts w:cs="Arial"/>
          <w:b/>
          <w:lang w:val="sr-Cyrl-RS"/>
        </w:rPr>
        <w:t>6.14</w:t>
      </w:r>
      <w:r w:rsidRPr="00B217F8">
        <w:rPr>
          <w:rFonts w:cs="Arial"/>
          <w:lang w:val="sr-Cyrl-RS"/>
        </w:rPr>
        <w:t xml:space="preserve">     </w:t>
      </w:r>
      <w:r w:rsidRPr="00B217F8">
        <w:rPr>
          <w:rFonts w:cs="Arial"/>
          <w:b/>
          <w:lang w:val="sr-Cyrl-RS"/>
        </w:rPr>
        <w:t>Рок извршења услуга</w:t>
      </w:r>
    </w:p>
    <w:p w:rsidR="00B865FC" w:rsidRPr="00B217F8" w:rsidRDefault="0020654C" w:rsidP="00C118E0">
      <w:pPr>
        <w:pStyle w:val="KDPodnaslov2"/>
        <w:spacing w:before="0"/>
        <w:jc w:val="both"/>
        <w:rPr>
          <w:rFonts w:cs="Arial"/>
          <w:b w:val="0"/>
          <w:lang w:val="sr-Cyrl-RS"/>
        </w:rPr>
      </w:pPr>
      <w:bookmarkStart w:id="227" w:name="_Toc441651589"/>
      <w:bookmarkStart w:id="228" w:name="_Toc442559900"/>
      <w:r w:rsidRPr="00B217F8">
        <w:rPr>
          <w:rFonts w:cs="Arial"/>
          <w:b w:val="0"/>
          <w:lang w:val="sr-Cyrl-RS"/>
        </w:rPr>
        <w:t xml:space="preserve">Максимум 1 дан од дана </w:t>
      </w:r>
      <w:r w:rsidR="00CB4A72" w:rsidRPr="00B217F8">
        <w:rPr>
          <w:rFonts w:cs="Arial"/>
          <w:b w:val="0"/>
          <w:lang w:val="sr-Cyrl-RS"/>
        </w:rPr>
        <w:t>пријема писменог налога, достављеног путем е-</w:t>
      </w:r>
      <w:r w:rsidR="00CB4A72" w:rsidRPr="00B217F8">
        <w:rPr>
          <w:rFonts w:cs="Arial"/>
          <w:b w:val="0"/>
        </w:rPr>
        <w:t>mail</w:t>
      </w:r>
      <w:r w:rsidR="009D5A26" w:rsidRPr="00B217F8">
        <w:rPr>
          <w:rFonts w:cs="Arial"/>
          <w:b w:val="0"/>
          <w:lang w:val="sr-Cyrl-RS"/>
        </w:rPr>
        <w:t>.</w:t>
      </w:r>
    </w:p>
    <w:p w:rsidR="008478DD" w:rsidRPr="00B217F8" w:rsidRDefault="008478DD" w:rsidP="00C118E0">
      <w:pPr>
        <w:spacing w:before="0"/>
        <w:rPr>
          <w:rFonts w:cs="Arial"/>
          <w:lang w:val="sr-Cyrl-RS"/>
        </w:rPr>
      </w:pPr>
    </w:p>
    <w:p w:rsidR="008478DD" w:rsidRPr="00B217F8" w:rsidRDefault="008478DD" w:rsidP="00C118E0">
      <w:pPr>
        <w:pStyle w:val="Heading10"/>
        <w:spacing w:before="0"/>
        <w:rPr>
          <w:rFonts w:cs="Arial"/>
        </w:rPr>
      </w:pPr>
      <w:r w:rsidRPr="00B217F8">
        <w:rPr>
          <w:rFonts w:cs="Arial"/>
          <w:lang w:val="sr-Cyrl-RS"/>
        </w:rPr>
        <w:t>6</w:t>
      </w:r>
      <w:r w:rsidRPr="00B217F8">
        <w:rPr>
          <w:rFonts w:cs="Arial"/>
          <w:lang w:val="en-US"/>
        </w:rPr>
        <w:t>.</w:t>
      </w:r>
      <w:r w:rsidRPr="00B217F8">
        <w:rPr>
          <w:rFonts w:cs="Arial"/>
          <w:lang w:val="sr-Cyrl-RS"/>
        </w:rPr>
        <w:t>15</w:t>
      </w:r>
      <w:r w:rsidRPr="00B217F8">
        <w:rPr>
          <w:rFonts w:cs="Arial"/>
          <w:lang w:val="en-US"/>
        </w:rPr>
        <w:t xml:space="preserve"> </w:t>
      </w:r>
      <w:r w:rsidRPr="00B217F8">
        <w:rPr>
          <w:rFonts w:cs="Arial"/>
        </w:rPr>
        <w:t>Квалитативни и квантитативни пријем</w:t>
      </w:r>
    </w:p>
    <w:p w:rsidR="008478DD" w:rsidRPr="00B217F8" w:rsidRDefault="008478DD" w:rsidP="00C118E0">
      <w:pPr>
        <w:spacing w:before="0"/>
        <w:rPr>
          <w:rFonts w:cs="Arial"/>
          <w:color w:val="000000"/>
        </w:rPr>
      </w:pPr>
      <w:r w:rsidRPr="00B217F8">
        <w:rPr>
          <w:rFonts w:cs="Arial"/>
          <w:color w:val="000000"/>
          <w:lang w:val="sr-Cyrl-RS"/>
        </w:rPr>
        <w:t>Квалитативни и квантитативни пријем</w:t>
      </w:r>
      <w:r w:rsidRPr="00B217F8">
        <w:rPr>
          <w:rFonts w:cs="Arial"/>
          <w:color w:val="000000"/>
        </w:rPr>
        <w:t xml:space="preserve">  извршених услуга се врши </w:t>
      </w:r>
      <w:r w:rsidRPr="00B217F8">
        <w:rPr>
          <w:rFonts w:cs="Arial"/>
          <w:color w:val="000000"/>
          <w:lang w:val="sr-Cyrl-RS"/>
        </w:rPr>
        <w:t xml:space="preserve">потписивањем </w:t>
      </w:r>
      <w:r w:rsidRPr="00B217F8">
        <w:rPr>
          <w:rFonts w:cs="Arial"/>
          <w:color w:val="000000"/>
        </w:rPr>
        <w:t>З</w:t>
      </w:r>
      <w:r w:rsidRPr="00B217F8">
        <w:rPr>
          <w:rFonts w:cs="Arial"/>
          <w:color w:val="000000"/>
          <w:lang w:val="sr-Cyrl-RS"/>
        </w:rPr>
        <w:t xml:space="preserve">аписника о </w:t>
      </w:r>
      <w:r w:rsidRPr="00B217F8">
        <w:rPr>
          <w:rFonts w:cs="Arial"/>
          <w:lang w:val="sr-Cyrl-RS"/>
        </w:rPr>
        <w:t>квантитативном и квалитативном пријему</w:t>
      </w:r>
      <w:r w:rsidRPr="00B217F8">
        <w:rPr>
          <w:rFonts w:cs="Arial"/>
          <w:color w:val="000000"/>
        </w:rPr>
        <w:t>.</w:t>
      </w:r>
    </w:p>
    <w:p w:rsidR="00346EF2" w:rsidRPr="00B217F8" w:rsidRDefault="00346EF2" w:rsidP="00C118E0">
      <w:pPr>
        <w:spacing w:before="0"/>
        <w:rPr>
          <w:rFonts w:cs="Arial"/>
          <w:lang w:val="sr-Cyrl-RS"/>
        </w:rPr>
      </w:pPr>
    </w:p>
    <w:p w:rsidR="008D2B23" w:rsidRPr="00B217F8" w:rsidRDefault="00646630" w:rsidP="00C118E0">
      <w:pPr>
        <w:pStyle w:val="KDPodnaslov2"/>
        <w:spacing w:before="0"/>
        <w:jc w:val="both"/>
        <w:rPr>
          <w:rFonts w:cs="Arial"/>
          <w:lang w:val="ru-RU"/>
        </w:rPr>
      </w:pPr>
      <w:r w:rsidRPr="00B217F8">
        <w:rPr>
          <w:rFonts w:cs="Arial"/>
          <w:lang w:val="sr-Cyrl-RS"/>
        </w:rPr>
        <w:t>6.</w:t>
      </w:r>
      <w:r w:rsidR="008478DD" w:rsidRPr="00B217F8">
        <w:rPr>
          <w:rFonts w:cs="Arial"/>
          <w:lang w:val="sr-Cyrl-RS"/>
        </w:rPr>
        <w:t xml:space="preserve">16     </w:t>
      </w:r>
      <w:r w:rsidR="008D2B23" w:rsidRPr="00B217F8">
        <w:rPr>
          <w:rFonts w:cs="Arial"/>
        </w:rPr>
        <w:t>Рок важења понуде</w:t>
      </w:r>
      <w:bookmarkEnd w:id="227"/>
      <w:bookmarkEnd w:id="228"/>
    </w:p>
    <w:p w:rsidR="008D2B23" w:rsidRPr="00B217F8" w:rsidRDefault="008D2B23" w:rsidP="00C118E0">
      <w:pPr>
        <w:spacing w:before="0"/>
        <w:rPr>
          <w:rFonts w:cs="Arial"/>
          <w:lang w:val="ru-RU"/>
        </w:rPr>
      </w:pPr>
      <w:r w:rsidRPr="00B217F8">
        <w:rPr>
          <w:rFonts w:cs="Arial"/>
          <w:lang w:val="ru-RU"/>
        </w:rPr>
        <w:t xml:space="preserve">Понуда мора да важи најмање </w:t>
      </w:r>
      <w:r w:rsidR="00EE266A" w:rsidRPr="00B217F8">
        <w:rPr>
          <w:rFonts w:cs="Arial"/>
          <w:lang w:val="ru-RU"/>
        </w:rPr>
        <w:t>60</w:t>
      </w:r>
      <w:r w:rsidRPr="00B217F8">
        <w:rPr>
          <w:rFonts w:cs="Arial"/>
          <w:lang w:val="ru-RU"/>
        </w:rPr>
        <w:t xml:space="preserve"> (словима:</w:t>
      </w:r>
      <w:r w:rsidR="00BA3405" w:rsidRPr="00B217F8">
        <w:rPr>
          <w:rFonts w:cs="Arial"/>
          <w:lang w:val="ru-RU"/>
        </w:rPr>
        <w:t xml:space="preserve"> </w:t>
      </w:r>
      <w:r w:rsidR="00EE266A" w:rsidRPr="00B217F8">
        <w:rPr>
          <w:rFonts w:cs="Arial"/>
          <w:lang w:val="sr-Cyrl-CS"/>
        </w:rPr>
        <w:t>шезде</w:t>
      </w:r>
      <w:r w:rsidR="00B566EF" w:rsidRPr="00B217F8">
        <w:rPr>
          <w:rFonts w:cs="Arial"/>
          <w:lang w:val="sr-Cyrl-CS"/>
        </w:rPr>
        <w:t>с</w:t>
      </w:r>
      <w:r w:rsidR="00591222" w:rsidRPr="00B217F8">
        <w:rPr>
          <w:rFonts w:cs="Arial"/>
          <w:lang w:val="sr-Cyrl-CS"/>
        </w:rPr>
        <w:t>е</w:t>
      </w:r>
      <w:r w:rsidR="00B566EF" w:rsidRPr="00B217F8">
        <w:rPr>
          <w:rFonts w:cs="Arial"/>
          <w:lang w:val="sr-Cyrl-CS"/>
        </w:rPr>
        <w:t>т</w:t>
      </w:r>
      <w:r w:rsidRPr="00B217F8">
        <w:rPr>
          <w:rFonts w:cs="Arial"/>
          <w:lang w:val="ru-RU"/>
        </w:rPr>
        <w:t xml:space="preserve">) дана од дана отварања понуда. </w:t>
      </w:r>
    </w:p>
    <w:p w:rsidR="008D2B23" w:rsidRPr="00B217F8" w:rsidRDefault="008D2B23" w:rsidP="00C118E0">
      <w:pPr>
        <w:spacing w:before="0"/>
        <w:rPr>
          <w:rFonts w:cs="Arial"/>
        </w:rPr>
      </w:pPr>
      <w:proofErr w:type="gramStart"/>
      <w:r w:rsidRPr="00B217F8">
        <w:rPr>
          <w:rFonts w:cs="Arial"/>
        </w:rPr>
        <w:t>У случају да понуђач наведе краћи рок важења понуде, понуда ће бити одбијена, као неприхватљива.</w:t>
      </w:r>
      <w:proofErr w:type="gramEnd"/>
      <w:r w:rsidRPr="00B217F8">
        <w:rPr>
          <w:rFonts w:cs="Arial"/>
        </w:rPr>
        <w:t xml:space="preserve"> </w:t>
      </w:r>
    </w:p>
    <w:p w:rsidR="00B865FC" w:rsidRPr="00B217F8" w:rsidRDefault="00B865FC" w:rsidP="00C118E0">
      <w:pPr>
        <w:pStyle w:val="KDPodnaslov2"/>
        <w:spacing w:before="0"/>
        <w:jc w:val="both"/>
        <w:rPr>
          <w:rFonts w:cs="Arial"/>
          <w:b w:val="0"/>
        </w:rPr>
      </w:pPr>
      <w:bookmarkStart w:id="229" w:name="_Toc441651593"/>
      <w:bookmarkStart w:id="230" w:name="_Toc442559904"/>
    </w:p>
    <w:p w:rsidR="00EE266A" w:rsidRPr="00B217F8" w:rsidRDefault="00646630"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17    </w:t>
      </w:r>
      <w:r w:rsidR="008D2B23" w:rsidRPr="00B217F8">
        <w:rPr>
          <w:rFonts w:cs="Arial"/>
        </w:rPr>
        <w:t>Средства финансијског обезбеђења</w:t>
      </w:r>
      <w:bookmarkEnd w:id="229"/>
      <w:bookmarkEnd w:id="230"/>
    </w:p>
    <w:p w:rsidR="00DF764F" w:rsidRPr="00B217F8" w:rsidRDefault="00DF764F" w:rsidP="00C118E0">
      <w:pPr>
        <w:spacing w:before="0"/>
        <w:rPr>
          <w:rFonts w:cs="Arial"/>
          <w:lang w:val="sr-Cyrl-RS"/>
        </w:rPr>
      </w:pPr>
      <w:proofErr w:type="gramStart"/>
      <w:r w:rsidRPr="00B217F8">
        <w:rPr>
          <w:rFonts w:cs="Arial"/>
        </w:rPr>
        <w:t>Средства финансијског обезбеђења</w:t>
      </w:r>
      <w:r w:rsidRPr="00B217F8">
        <w:rPr>
          <w:rFonts w:cs="Arial"/>
          <w:lang w:val="sr-Cyrl-RS"/>
        </w:rPr>
        <w:t xml:space="preserve"> нису потребна.</w:t>
      </w:r>
      <w:proofErr w:type="gramEnd"/>
    </w:p>
    <w:p w:rsidR="00DF764F" w:rsidRPr="00B217F8" w:rsidRDefault="00DF764F" w:rsidP="00C118E0">
      <w:pPr>
        <w:spacing w:before="0"/>
        <w:rPr>
          <w:rFonts w:cs="Arial"/>
          <w:lang w:val="sr-Cyrl-RS"/>
        </w:rPr>
      </w:pPr>
    </w:p>
    <w:p w:rsidR="0085348E"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18    </w:t>
      </w:r>
      <w:r w:rsidR="0085348E" w:rsidRPr="00B217F8">
        <w:rPr>
          <w:rFonts w:cs="Arial"/>
        </w:rPr>
        <w:t>Начин означавања поверљивих података у понуди</w:t>
      </w:r>
    </w:p>
    <w:p w:rsidR="0085348E" w:rsidRPr="00B217F8" w:rsidRDefault="0085348E" w:rsidP="00C118E0">
      <w:pPr>
        <w:pStyle w:val="KDParagraf"/>
        <w:spacing w:before="0"/>
        <w:rPr>
          <w:rFonts w:cs="Arial"/>
        </w:rPr>
      </w:pPr>
      <w:proofErr w:type="gramStart"/>
      <w:r w:rsidRPr="00B217F8">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217F8">
        <w:rPr>
          <w:rFonts w:cs="Arial"/>
        </w:rPr>
        <w:t xml:space="preserve"> </w:t>
      </w:r>
      <w:proofErr w:type="gramStart"/>
      <w:r w:rsidRPr="00B217F8">
        <w:rPr>
          <w:rFonts w:cs="Arial"/>
        </w:rPr>
        <w:t>Ови подаци неће бити објављени приликом отварања понуда и у наставку поступка.</w:t>
      </w:r>
      <w:proofErr w:type="gramEnd"/>
      <w:r w:rsidRPr="00B217F8">
        <w:rPr>
          <w:rFonts w:cs="Arial"/>
        </w:rPr>
        <w:t xml:space="preserve"> </w:t>
      </w:r>
    </w:p>
    <w:p w:rsidR="0085348E" w:rsidRPr="00B217F8" w:rsidRDefault="0085348E" w:rsidP="00C118E0">
      <w:pPr>
        <w:pStyle w:val="KDParagraf"/>
        <w:spacing w:before="0"/>
        <w:rPr>
          <w:rFonts w:cs="Arial"/>
        </w:rPr>
      </w:pPr>
      <w:proofErr w:type="gramStart"/>
      <w:r w:rsidRPr="00B217F8">
        <w:rPr>
          <w:rFonts w:cs="Arial"/>
        </w:rPr>
        <w:t>Наручилац може да одбије да пружи информацију која би значила повреду поверљивости података добијених у понуди.</w:t>
      </w:r>
      <w:proofErr w:type="gramEnd"/>
      <w:r w:rsidRPr="00B217F8">
        <w:rPr>
          <w:rFonts w:cs="Arial"/>
        </w:rPr>
        <w:t xml:space="preserve"> </w:t>
      </w:r>
    </w:p>
    <w:p w:rsidR="0085348E" w:rsidRPr="00B217F8" w:rsidRDefault="0085348E" w:rsidP="00C118E0">
      <w:pPr>
        <w:pStyle w:val="KDParagraf"/>
        <w:spacing w:before="0"/>
        <w:rPr>
          <w:rFonts w:cs="Arial"/>
        </w:rPr>
      </w:pPr>
      <w:proofErr w:type="gramStart"/>
      <w:r w:rsidRPr="00B217F8">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217F8">
        <w:rPr>
          <w:rFonts w:cs="Arial"/>
        </w:rPr>
        <w:t xml:space="preserve"> </w:t>
      </w:r>
    </w:p>
    <w:p w:rsidR="0085348E" w:rsidRPr="00B217F8" w:rsidRDefault="0085348E" w:rsidP="00C118E0">
      <w:pPr>
        <w:pStyle w:val="KDParagraf"/>
        <w:spacing w:before="0"/>
        <w:rPr>
          <w:rFonts w:cs="Arial"/>
        </w:rPr>
      </w:pPr>
      <w:proofErr w:type="gramStart"/>
      <w:r w:rsidRPr="00B217F8">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B217F8" w:rsidRDefault="0085348E" w:rsidP="00C118E0">
      <w:pPr>
        <w:pStyle w:val="KDParagraf"/>
        <w:spacing w:before="0"/>
        <w:rPr>
          <w:rFonts w:cs="Arial"/>
        </w:rPr>
      </w:pPr>
      <w:proofErr w:type="gramStart"/>
      <w:r w:rsidRPr="00B217F8">
        <w:rPr>
          <w:rFonts w:cs="Arial"/>
        </w:rPr>
        <w:t>Наручилац не одговара за поверљивост података који нису означени на горе наведени начин.</w:t>
      </w:r>
      <w:proofErr w:type="gramEnd"/>
    </w:p>
    <w:p w:rsidR="0085348E" w:rsidRPr="00B217F8" w:rsidRDefault="0085348E" w:rsidP="00C118E0">
      <w:pPr>
        <w:pStyle w:val="KDParagraf"/>
        <w:spacing w:before="0"/>
        <w:rPr>
          <w:rFonts w:cs="Arial"/>
        </w:rPr>
      </w:pPr>
      <w:proofErr w:type="gramStart"/>
      <w:r w:rsidRPr="00B217F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217F8">
        <w:rPr>
          <w:rFonts w:cs="Arial"/>
        </w:rPr>
        <w:t xml:space="preserve"> </w:t>
      </w:r>
      <w:proofErr w:type="gramStart"/>
      <w:r w:rsidRPr="00B217F8">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B217F8" w:rsidRDefault="0085348E" w:rsidP="00C118E0">
      <w:pPr>
        <w:pStyle w:val="KDParagraf"/>
        <w:spacing w:before="0"/>
        <w:rPr>
          <w:rFonts w:cs="Arial"/>
          <w:lang w:val="ru-RU"/>
        </w:rPr>
      </w:pPr>
      <w:r w:rsidRPr="00B217F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21BFA" w:rsidRPr="00B217F8" w:rsidRDefault="0085348E" w:rsidP="00C118E0">
      <w:pPr>
        <w:pStyle w:val="KDParagraf"/>
        <w:spacing w:before="0"/>
        <w:rPr>
          <w:rFonts w:cs="Arial"/>
        </w:rPr>
      </w:pPr>
      <w:proofErr w:type="gramStart"/>
      <w:r w:rsidRPr="00B217F8">
        <w:rPr>
          <w:rFonts w:cs="Arial"/>
        </w:rPr>
        <w:t xml:space="preserve">Наручилац је дужан да доследно поштује законите интересе понуђача, штитећи њихове техничке и пословне тајне у смислу </w:t>
      </w:r>
      <w:r w:rsidR="00721BFA" w:rsidRPr="00B217F8">
        <w:rPr>
          <w:rFonts w:cs="Arial"/>
        </w:rPr>
        <w:t>Закона о заштити пословне тајне („Сл. гласник РС“, бр. 72/2011).</w:t>
      </w:r>
      <w:proofErr w:type="gramEnd"/>
    </w:p>
    <w:p w:rsidR="0085348E" w:rsidRPr="00B217F8" w:rsidRDefault="0085348E" w:rsidP="00C118E0">
      <w:pPr>
        <w:pStyle w:val="KDParagraf"/>
        <w:spacing w:before="0"/>
        <w:rPr>
          <w:rFonts w:cs="Arial"/>
        </w:rPr>
      </w:pPr>
      <w:r w:rsidRPr="00B217F8">
        <w:rPr>
          <w:rFonts w:cs="Arial"/>
        </w:rPr>
        <w:t>Неће се сматрати поверљивим докази о испуњености обавезних услова</w:t>
      </w:r>
      <w:proofErr w:type="gramStart"/>
      <w:r w:rsidRPr="00B217F8">
        <w:rPr>
          <w:rFonts w:cs="Arial"/>
        </w:rPr>
        <w:t>,цена</w:t>
      </w:r>
      <w:proofErr w:type="gramEnd"/>
      <w:r w:rsidRPr="00B217F8">
        <w:rPr>
          <w:rFonts w:cs="Arial"/>
        </w:rPr>
        <w:t xml:space="preserve"> и други подаци из понуде који су од значаја за примену</w:t>
      </w:r>
      <w:r w:rsidRPr="00B217F8">
        <w:rPr>
          <w:rFonts w:cs="Arial"/>
          <w:color w:val="00B0F0"/>
          <w:lang w:val="sr-Cyrl-CS"/>
        </w:rPr>
        <w:t xml:space="preserve"> </w:t>
      </w:r>
      <w:r w:rsidRPr="00B217F8">
        <w:rPr>
          <w:rFonts w:cs="Arial"/>
        </w:rPr>
        <w:t xml:space="preserve">критеријума и рангирање понуде. </w:t>
      </w:r>
    </w:p>
    <w:p w:rsidR="0085348E" w:rsidRPr="00B217F8" w:rsidRDefault="0085348E" w:rsidP="00C118E0">
      <w:pPr>
        <w:autoSpaceDE w:val="0"/>
        <w:autoSpaceDN w:val="0"/>
        <w:adjustRightInd w:val="0"/>
        <w:spacing w:before="0"/>
        <w:rPr>
          <w:rFonts w:eastAsia="TimesNewRomanPSMT" w:cs="Arial"/>
          <w:bCs/>
          <w:color w:val="00B0F0"/>
        </w:rPr>
      </w:pPr>
    </w:p>
    <w:p w:rsidR="0085348E" w:rsidRPr="00B217F8" w:rsidRDefault="00B865FC" w:rsidP="00C118E0">
      <w:pPr>
        <w:pStyle w:val="KDPodnaslov2"/>
        <w:spacing w:before="0"/>
        <w:jc w:val="both"/>
        <w:rPr>
          <w:rFonts w:cs="Arial"/>
        </w:rPr>
      </w:pPr>
      <w:r w:rsidRPr="00B217F8">
        <w:rPr>
          <w:rFonts w:cs="Arial"/>
          <w:lang w:val="sr-Cyrl-RS"/>
        </w:rPr>
        <w:lastRenderedPageBreak/>
        <w:t>6.</w:t>
      </w:r>
      <w:r w:rsidR="008478DD" w:rsidRPr="00B217F8">
        <w:rPr>
          <w:rFonts w:cs="Arial"/>
          <w:lang w:val="sr-Cyrl-RS"/>
        </w:rPr>
        <w:t xml:space="preserve">19    </w:t>
      </w:r>
      <w:r w:rsidR="0085348E" w:rsidRPr="00B217F8">
        <w:rPr>
          <w:rFonts w:cs="Arial"/>
        </w:rPr>
        <w:t>Поштовање обавеза које произлазе из прописа о заштити на раду и других прописа</w:t>
      </w:r>
    </w:p>
    <w:p w:rsidR="0085348E" w:rsidRPr="00B217F8" w:rsidRDefault="0085348E" w:rsidP="00C118E0">
      <w:pPr>
        <w:pStyle w:val="KDParagraf"/>
        <w:spacing w:before="0"/>
        <w:rPr>
          <w:rFonts w:cs="Arial"/>
          <w:lang w:val="ru-RU"/>
        </w:rPr>
      </w:pPr>
      <w:r w:rsidRPr="00B217F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B217F8" w:rsidRDefault="0085348E" w:rsidP="00C118E0">
      <w:pPr>
        <w:pStyle w:val="KDParagraf"/>
        <w:spacing w:before="0"/>
        <w:rPr>
          <w:rFonts w:cs="Arial"/>
          <w:lang w:val="ru-RU"/>
        </w:rPr>
      </w:pPr>
    </w:p>
    <w:p w:rsidR="0085348E"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20     </w:t>
      </w:r>
      <w:r w:rsidR="0085348E" w:rsidRPr="00B217F8">
        <w:rPr>
          <w:rFonts w:cs="Arial"/>
        </w:rPr>
        <w:t>Накнада за коришћење патената</w:t>
      </w:r>
    </w:p>
    <w:p w:rsidR="0085348E" w:rsidRPr="00B217F8" w:rsidRDefault="0085348E" w:rsidP="00C118E0">
      <w:pPr>
        <w:pStyle w:val="KDParagraf"/>
        <w:spacing w:before="0"/>
        <w:rPr>
          <w:rFonts w:cs="Arial"/>
          <w:lang w:val="ru-RU" w:eastAsia="sr-Latn-CS"/>
        </w:rPr>
      </w:pPr>
      <w:r w:rsidRPr="00B217F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217F8" w:rsidRDefault="008F774C" w:rsidP="00C118E0">
      <w:pPr>
        <w:pStyle w:val="KDParagraf"/>
        <w:spacing w:before="0"/>
        <w:rPr>
          <w:rFonts w:cs="Arial"/>
          <w:lang w:val="ru-RU" w:eastAsia="sr-Latn-CS"/>
        </w:rPr>
      </w:pPr>
    </w:p>
    <w:p w:rsidR="0085348E" w:rsidRPr="00B217F8" w:rsidRDefault="001451B9"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21  </w:t>
      </w:r>
      <w:r w:rsidR="008F774C" w:rsidRPr="00B217F8">
        <w:rPr>
          <w:rFonts w:cs="Arial"/>
        </w:rPr>
        <w:t>Начело заштите животне средине и обезбеђивања енергетске ефикасности</w:t>
      </w:r>
    </w:p>
    <w:p w:rsidR="008F774C" w:rsidRPr="00B217F8" w:rsidRDefault="008F774C" w:rsidP="00C118E0">
      <w:pPr>
        <w:pStyle w:val="KDParagraf"/>
        <w:spacing w:before="0"/>
        <w:rPr>
          <w:rFonts w:cs="Arial"/>
          <w:lang w:val="ru-RU" w:eastAsia="sr-Latn-CS"/>
        </w:rPr>
      </w:pPr>
      <w:r w:rsidRPr="00B217F8">
        <w:rPr>
          <w:rFonts w:cs="Arial"/>
          <w:lang w:val="ru-RU" w:eastAsia="sr-Latn-CS"/>
        </w:rPr>
        <w:t xml:space="preserve">Наручилац је дужан да набавља </w:t>
      </w:r>
      <w:r w:rsidR="00041FE3" w:rsidRPr="00B217F8">
        <w:rPr>
          <w:rFonts w:cs="Arial"/>
          <w:lang w:val="ru-RU" w:eastAsia="sr-Latn-CS"/>
        </w:rPr>
        <w:t>услуге</w:t>
      </w:r>
      <w:r w:rsidRPr="00B217F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217F8" w:rsidRDefault="008D2B23" w:rsidP="00C118E0">
      <w:pPr>
        <w:spacing w:before="0"/>
        <w:ind w:left="851"/>
        <w:rPr>
          <w:rFonts w:eastAsia="TimesNewRomanPSMT" w:cs="Arial"/>
          <w:bCs/>
          <w:iCs/>
          <w:color w:val="00B0F0"/>
        </w:rPr>
      </w:pPr>
    </w:p>
    <w:p w:rsidR="008D2B23" w:rsidRPr="00B217F8" w:rsidRDefault="00B865FC" w:rsidP="00C118E0">
      <w:pPr>
        <w:pStyle w:val="KDPodnaslov2"/>
        <w:spacing w:before="0"/>
        <w:jc w:val="both"/>
        <w:rPr>
          <w:rFonts w:cs="Arial"/>
        </w:rPr>
      </w:pPr>
      <w:bookmarkStart w:id="231" w:name="_Toc441651602"/>
      <w:bookmarkStart w:id="232" w:name="_Toc442559913"/>
      <w:r w:rsidRPr="00B217F8">
        <w:rPr>
          <w:rFonts w:cs="Arial"/>
          <w:lang w:val="sr-Cyrl-RS"/>
        </w:rPr>
        <w:t>6.</w:t>
      </w:r>
      <w:r w:rsidR="008478DD" w:rsidRPr="00B217F8">
        <w:rPr>
          <w:rFonts w:cs="Arial"/>
          <w:lang w:val="sr-Cyrl-RS"/>
        </w:rPr>
        <w:t xml:space="preserve">22     </w:t>
      </w:r>
      <w:r w:rsidR="008D2B23" w:rsidRPr="00B217F8">
        <w:rPr>
          <w:rFonts w:cs="Arial"/>
        </w:rPr>
        <w:t>Додатне информације и објашњења</w:t>
      </w:r>
      <w:bookmarkEnd w:id="231"/>
      <w:bookmarkEnd w:id="232"/>
    </w:p>
    <w:p w:rsidR="00C118E0" w:rsidRPr="00C118E0" w:rsidRDefault="008D2B23" w:rsidP="00C118E0">
      <w:pPr>
        <w:pStyle w:val="Title"/>
        <w:spacing w:before="0"/>
        <w:jc w:val="both"/>
        <w:rPr>
          <w:rFonts w:cs="Arial"/>
          <w:b w:val="0"/>
          <w:sz w:val="22"/>
          <w:szCs w:val="22"/>
        </w:rPr>
      </w:pPr>
      <w:r w:rsidRPr="00B217F8">
        <w:rPr>
          <w:rFonts w:cs="Arial"/>
          <w:b w:val="0"/>
          <w:sz w:val="22"/>
          <w:szCs w:val="22"/>
          <w:lang w:val="ru-RU"/>
        </w:rPr>
        <w:t xml:space="preserve">Заинтерсовано лице може, у писаном облику, тражити </w:t>
      </w:r>
      <w:r w:rsidR="00B505E8" w:rsidRPr="00B217F8">
        <w:rPr>
          <w:rFonts w:cs="Arial"/>
          <w:b w:val="0"/>
          <w:sz w:val="22"/>
          <w:szCs w:val="22"/>
          <w:lang w:val="ru-RU"/>
        </w:rPr>
        <w:t xml:space="preserve">од Наручиоца </w:t>
      </w:r>
      <w:r w:rsidRPr="00B217F8">
        <w:rPr>
          <w:rFonts w:cs="Arial"/>
          <w:b w:val="0"/>
          <w:sz w:val="22"/>
          <w:szCs w:val="22"/>
          <w:lang w:val="ru-RU"/>
        </w:rPr>
        <w:t>додатне информације или појашњења у вези са припрем</w:t>
      </w:r>
      <w:r w:rsidR="00B505E8" w:rsidRPr="00B217F8">
        <w:rPr>
          <w:rFonts w:cs="Arial"/>
          <w:b w:val="0"/>
          <w:sz w:val="22"/>
          <w:szCs w:val="22"/>
          <w:lang w:val="ru-RU"/>
        </w:rPr>
        <w:t>ањем</w:t>
      </w:r>
      <w:r w:rsidRPr="00B217F8">
        <w:rPr>
          <w:rFonts w:cs="Arial"/>
          <w:b w:val="0"/>
          <w:sz w:val="22"/>
          <w:szCs w:val="22"/>
          <w:lang w:val="ru-RU"/>
        </w:rPr>
        <w:t xml:space="preserve"> понуде,</w:t>
      </w:r>
      <w:r w:rsidR="00B505E8" w:rsidRPr="00B217F8">
        <w:rPr>
          <w:rFonts w:cs="Arial"/>
          <w:b w:val="0"/>
          <w:sz w:val="22"/>
          <w:szCs w:val="22"/>
          <w:lang w:val="ru-RU"/>
        </w:rPr>
        <w:t>при чему може да укаже Наручиоцу и на евентуално уочене недостатке и неправилности у конкурсној документацији,</w:t>
      </w:r>
      <w:r w:rsidRPr="00B217F8">
        <w:rPr>
          <w:rFonts w:cs="Arial"/>
          <w:b w:val="0"/>
          <w:sz w:val="22"/>
          <w:szCs w:val="22"/>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346EF2" w:rsidRPr="00B217F8">
        <w:rPr>
          <w:rFonts w:cs="Arial"/>
          <w:b w:val="0"/>
          <w:sz w:val="22"/>
          <w:szCs w:val="22"/>
          <w:lang w:val="ru-RU"/>
        </w:rPr>
        <w:t xml:space="preserve">услуга - </w:t>
      </w:r>
      <w:r w:rsidR="00BE0023"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Pr="00B217F8">
        <w:rPr>
          <w:rFonts w:cs="Arial"/>
          <w:b w:val="0"/>
          <w:sz w:val="22"/>
          <w:szCs w:val="22"/>
          <w:lang w:val="ru-RU"/>
        </w:rPr>
        <w:t>“ или електронским путем на е-</w:t>
      </w:r>
      <w:r w:rsidRPr="00B217F8">
        <w:rPr>
          <w:rFonts w:cs="Arial"/>
          <w:b w:val="0"/>
          <w:sz w:val="22"/>
          <w:szCs w:val="22"/>
        </w:rPr>
        <w:t>mail</w:t>
      </w:r>
      <w:r w:rsidRPr="00B217F8">
        <w:rPr>
          <w:rFonts w:cs="Arial"/>
          <w:b w:val="0"/>
          <w:sz w:val="22"/>
          <w:szCs w:val="22"/>
          <w:lang w:val="ru-RU"/>
        </w:rPr>
        <w:t xml:space="preserve"> </w:t>
      </w:r>
      <w:r w:rsidR="007B559E" w:rsidRPr="00B217F8">
        <w:rPr>
          <w:rFonts w:cs="Arial"/>
          <w:b w:val="0"/>
          <w:sz w:val="22"/>
          <w:szCs w:val="22"/>
          <w:lang w:val="ru-RU"/>
        </w:rPr>
        <w:t>адресу</w:t>
      </w:r>
      <w:r w:rsidRPr="00B217F8">
        <w:rPr>
          <w:rFonts w:cs="Arial"/>
          <w:b w:val="0"/>
          <w:sz w:val="22"/>
          <w:szCs w:val="22"/>
          <w:lang w:val="ru-RU"/>
        </w:rPr>
        <w:t>:</w:t>
      </w:r>
      <w:r w:rsidR="00843156" w:rsidRPr="00B217F8">
        <w:rPr>
          <w:rFonts w:cs="Arial"/>
          <w:b w:val="0"/>
          <w:sz w:val="22"/>
          <w:szCs w:val="22"/>
          <w:lang w:val="ru-RU"/>
        </w:rPr>
        <w:t xml:space="preserve"> </w:t>
      </w:r>
      <w:hyperlink r:id="rId171" w:history="1">
        <w:r w:rsidR="00A41782" w:rsidRPr="00B217F8">
          <w:rPr>
            <w:rStyle w:val="Hyperlink"/>
            <w:rFonts w:cs="Arial"/>
            <w:b w:val="0"/>
            <w:sz w:val="22"/>
            <w:szCs w:val="22"/>
          </w:rPr>
          <w:t>marina.markovic</w:t>
        </w:r>
        <w:r w:rsidR="00A41782" w:rsidRPr="00B217F8">
          <w:rPr>
            <w:rStyle w:val="Hyperlink"/>
            <w:rFonts w:cs="Arial"/>
            <w:b w:val="0"/>
            <w:sz w:val="22"/>
            <w:szCs w:val="22"/>
            <w:lang w:val="ru-RU"/>
          </w:rPr>
          <w:t>@</w:t>
        </w:r>
        <w:r w:rsidR="00A41782" w:rsidRPr="00B217F8">
          <w:rPr>
            <w:rStyle w:val="Hyperlink"/>
            <w:rFonts w:cs="Arial"/>
            <w:b w:val="0"/>
            <w:sz w:val="22"/>
            <w:szCs w:val="22"/>
          </w:rPr>
          <w:t>eps.rs</w:t>
        </w:r>
      </w:hyperlink>
      <w:r w:rsidR="007B559E" w:rsidRPr="00B217F8">
        <w:rPr>
          <w:rStyle w:val="Hyperlink"/>
          <w:rFonts w:cs="Arial"/>
          <w:b w:val="0"/>
          <w:sz w:val="22"/>
          <w:szCs w:val="22"/>
          <w:u w:val="none"/>
          <w:lang w:val="sr-Cyrl-RS"/>
        </w:rPr>
        <w:t>.</w:t>
      </w:r>
      <w:r w:rsidRPr="00B217F8">
        <w:rPr>
          <w:rFonts w:cs="Arial"/>
          <w:b w:val="0"/>
          <w:sz w:val="22"/>
          <w:szCs w:val="22"/>
          <w:lang w:val="ru-RU"/>
        </w:rPr>
        <w:t xml:space="preserve"> </w:t>
      </w:r>
    </w:p>
    <w:p w:rsidR="008D2B23" w:rsidRPr="00B217F8" w:rsidRDefault="008D2B23" w:rsidP="00C118E0">
      <w:pPr>
        <w:spacing w:before="0"/>
        <w:rPr>
          <w:rFonts w:cs="Arial"/>
          <w:lang w:val="ru-RU"/>
        </w:rPr>
      </w:pPr>
      <w:r w:rsidRPr="00B217F8">
        <w:rPr>
          <w:rFonts w:cs="Arial"/>
          <w:lang w:val="ru-RU"/>
        </w:rPr>
        <w:t xml:space="preserve">Наручилац ће у року од три дана по пријему захтева објавити </w:t>
      </w:r>
      <w:r w:rsidRPr="00B217F8">
        <w:rPr>
          <w:rFonts w:cs="Arial"/>
        </w:rPr>
        <w:t>Одговор на захтев</w:t>
      </w:r>
      <w:r w:rsidRPr="00B217F8">
        <w:rPr>
          <w:rFonts w:cs="Arial"/>
          <w:lang w:val="ru-RU"/>
        </w:rPr>
        <w:t xml:space="preserve"> на Порталу јавних набавки и својој интернет страници.</w:t>
      </w:r>
    </w:p>
    <w:p w:rsidR="008D2B23" w:rsidRPr="00B217F8" w:rsidRDefault="008D2B23" w:rsidP="00C118E0">
      <w:pPr>
        <w:pStyle w:val="KDMojTekst"/>
        <w:spacing w:before="0"/>
        <w:rPr>
          <w:rFonts w:cs="Arial"/>
          <w:i w:val="0"/>
          <w:color w:val="auto"/>
          <w:sz w:val="22"/>
          <w:szCs w:val="22"/>
        </w:rPr>
      </w:pPr>
      <w:r w:rsidRPr="00B217F8">
        <w:rPr>
          <w:rFonts w:cs="Arial"/>
          <w:i w:val="0"/>
          <w:color w:val="auto"/>
          <w:sz w:val="22"/>
          <w:szCs w:val="22"/>
        </w:rPr>
        <w:t>Тражење додатних информација и појашњења телефоном није дозвољено.</w:t>
      </w:r>
    </w:p>
    <w:p w:rsidR="00C14152" w:rsidRPr="00B217F8" w:rsidRDefault="00C14152" w:rsidP="00C118E0">
      <w:pPr>
        <w:spacing w:before="0"/>
        <w:rPr>
          <w:rFonts w:cs="Arial"/>
          <w:lang w:val="ru-RU"/>
        </w:rPr>
      </w:pPr>
      <w:r w:rsidRPr="00B217F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217F8" w:rsidRDefault="00C14152" w:rsidP="00C118E0">
      <w:pPr>
        <w:spacing w:before="0"/>
        <w:rPr>
          <w:rFonts w:cs="Arial"/>
          <w:lang w:val="ru-RU"/>
        </w:rPr>
      </w:pPr>
      <w:r w:rsidRPr="00B217F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217F8" w:rsidRDefault="00C14152" w:rsidP="00C118E0">
      <w:pPr>
        <w:spacing w:before="0"/>
        <w:rPr>
          <w:rFonts w:cs="Arial"/>
          <w:lang w:val="ru-RU"/>
        </w:rPr>
      </w:pPr>
      <w:r w:rsidRPr="00B217F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B217F8" w:rsidRDefault="00C14152" w:rsidP="00C118E0">
      <w:pPr>
        <w:spacing w:before="0"/>
        <w:rPr>
          <w:rFonts w:cs="Arial"/>
          <w:lang w:val="ru-RU"/>
        </w:rPr>
      </w:pPr>
      <w:r w:rsidRPr="00B217F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B217F8" w:rsidRDefault="008D2B23" w:rsidP="00C118E0">
      <w:pPr>
        <w:pStyle w:val="KDMojTekst"/>
        <w:spacing w:before="0"/>
        <w:rPr>
          <w:rFonts w:cs="Arial"/>
          <w:i w:val="0"/>
          <w:color w:val="auto"/>
          <w:sz w:val="22"/>
          <w:szCs w:val="22"/>
          <w:lang w:val="sr-Cyrl-CS"/>
        </w:rPr>
      </w:pPr>
      <w:r w:rsidRPr="00B217F8">
        <w:rPr>
          <w:rFonts w:cs="Arial"/>
          <w:i w:val="0"/>
          <w:color w:val="auto"/>
          <w:sz w:val="22"/>
          <w:szCs w:val="22"/>
        </w:rPr>
        <w:t>Комуникација у поступку јавне н</w:t>
      </w:r>
      <w:r w:rsidR="00EA1925" w:rsidRPr="00B217F8">
        <w:rPr>
          <w:rFonts w:cs="Arial"/>
          <w:i w:val="0"/>
          <w:color w:val="auto"/>
          <w:sz w:val="22"/>
          <w:szCs w:val="22"/>
        </w:rPr>
        <w:t xml:space="preserve">абавке се врши на начин </w:t>
      </w:r>
      <w:r w:rsidR="00B02ADD" w:rsidRPr="00B217F8">
        <w:rPr>
          <w:rFonts w:cs="Arial"/>
          <w:i w:val="0"/>
          <w:color w:val="auto"/>
          <w:sz w:val="22"/>
          <w:szCs w:val="22"/>
          <w:lang w:val="sr-Cyrl-RS"/>
        </w:rPr>
        <w:t>предвиђен</w:t>
      </w:r>
      <w:r w:rsidRPr="00B217F8">
        <w:rPr>
          <w:rFonts w:cs="Arial"/>
          <w:i w:val="0"/>
          <w:color w:val="auto"/>
          <w:sz w:val="22"/>
          <w:szCs w:val="22"/>
        </w:rPr>
        <w:t xml:space="preserve"> чланом 20. Закона.</w:t>
      </w:r>
    </w:p>
    <w:p w:rsidR="00D31828" w:rsidRPr="00B217F8" w:rsidRDefault="00D31828" w:rsidP="00C118E0">
      <w:pPr>
        <w:pStyle w:val="KDParagraf"/>
        <w:spacing w:before="0"/>
        <w:rPr>
          <w:rFonts w:cs="Arial"/>
          <w:lang w:val="ru-RU"/>
        </w:rPr>
      </w:pPr>
      <w:r w:rsidRPr="00B217F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B217F8">
          <w:rPr>
            <w:rStyle w:val="Hyperlink"/>
            <w:rFonts w:cs="Arial"/>
          </w:rPr>
          <w:t>www.</w:t>
        </w:r>
        <w:r w:rsidR="000B45FD" w:rsidRPr="00B217F8">
          <w:rPr>
            <w:rStyle w:val="Hyperlink"/>
            <w:rFonts w:cs="Arial"/>
            <w:lang w:val="sr-Cyrl-CS"/>
          </w:rPr>
          <w:t>к</w:t>
        </w:r>
        <w:r w:rsidR="000B45FD" w:rsidRPr="00B217F8">
          <w:rPr>
            <w:rStyle w:val="Hyperlink"/>
            <w:rFonts w:cs="Arial"/>
          </w:rPr>
          <w:t>jn.gov.rs</w:t>
        </w:r>
      </w:hyperlink>
      <w:r w:rsidRPr="00B217F8">
        <w:rPr>
          <w:rFonts w:cs="Arial"/>
          <w:lang w:val="ru-RU"/>
        </w:rPr>
        <w:t>).</w:t>
      </w:r>
    </w:p>
    <w:p w:rsidR="008D2B23" w:rsidRPr="00B217F8" w:rsidRDefault="008D2B23" w:rsidP="00C118E0">
      <w:pPr>
        <w:pStyle w:val="KDMojTekst"/>
        <w:spacing w:before="0"/>
        <w:rPr>
          <w:rFonts w:cs="Arial"/>
          <w:i w:val="0"/>
          <w:color w:val="auto"/>
          <w:sz w:val="22"/>
          <w:szCs w:val="22"/>
        </w:rPr>
      </w:pPr>
    </w:p>
    <w:p w:rsidR="008D2B23" w:rsidRPr="00B217F8" w:rsidRDefault="00B865FC" w:rsidP="00C118E0">
      <w:pPr>
        <w:pStyle w:val="KDPodnaslov2"/>
        <w:spacing w:before="0"/>
        <w:jc w:val="both"/>
        <w:rPr>
          <w:rFonts w:cs="Arial"/>
        </w:rPr>
      </w:pPr>
      <w:bookmarkStart w:id="233" w:name="_Toc441651603"/>
      <w:bookmarkStart w:id="234" w:name="_Toc442559914"/>
      <w:r w:rsidRPr="00B217F8">
        <w:rPr>
          <w:rFonts w:cs="Arial"/>
          <w:lang w:val="sr-Cyrl-RS"/>
        </w:rPr>
        <w:t>6.</w:t>
      </w:r>
      <w:r w:rsidR="008478DD" w:rsidRPr="00B217F8">
        <w:rPr>
          <w:rFonts w:cs="Arial"/>
          <w:lang w:val="sr-Cyrl-RS"/>
        </w:rPr>
        <w:t xml:space="preserve">23    </w:t>
      </w:r>
      <w:r w:rsidR="008D2B23" w:rsidRPr="00B217F8">
        <w:rPr>
          <w:rFonts w:cs="Arial"/>
        </w:rPr>
        <w:t>Трошкови понуде</w:t>
      </w:r>
      <w:bookmarkEnd w:id="233"/>
      <w:bookmarkEnd w:id="234"/>
    </w:p>
    <w:p w:rsidR="008D2B23" w:rsidRPr="00B217F8" w:rsidRDefault="008D2B23" w:rsidP="00C118E0">
      <w:pPr>
        <w:pStyle w:val="KDParagraf"/>
        <w:spacing w:before="0"/>
        <w:rPr>
          <w:rFonts w:cs="Arial"/>
          <w:lang w:val="ru-RU"/>
        </w:rPr>
      </w:pPr>
      <w:r w:rsidRPr="00B217F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217F8" w:rsidRDefault="008D2B23" w:rsidP="00C118E0">
      <w:pPr>
        <w:pStyle w:val="KDParagraf"/>
        <w:spacing w:before="0"/>
        <w:rPr>
          <w:rFonts w:cs="Arial"/>
        </w:rPr>
      </w:pPr>
      <w:proofErr w:type="gramStart"/>
      <w:r w:rsidRPr="00B217F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B217F8" w:rsidRDefault="008D2B23" w:rsidP="00C118E0">
      <w:pPr>
        <w:pStyle w:val="KDParagraf"/>
        <w:spacing w:before="0"/>
        <w:rPr>
          <w:rFonts w:cs="Arial"/>
        </w:rPr>
      </w:pPr>
      <w:r w:rsidRPr="00B217F8">
        <w:rPr>
          <w:rFonts w:cs="Arial"/>
        </w:rPr>
        <w:lastRenderedPageBreak/>
        <w:t>Ако је поступак јавне набавке обуставље</w:t>
      </w:r>
      <w:r w:rsidR="00B02ADD" w:rsidRPr="00B217F8">
        <w:rPr>
          <w:rFonts w:cs="Arial"/>
        </w:rPr>
        <w:t>н из разлога који су на страни Наручиоца, Н</w:t>
      </w:r>
      <w:r w:rsidRPr="00B217F8">
        <w:rPr>
          <w:rFonts w:cs="Arial"/>
        </w:rPr>
        <w:t>аручилац је дужан да понуђачу надокнади трошкове израде узорка или модела, ако су израђени у складу са технич</w:t>
      </w:r>
      <w:r w:rsidR="00B02ADD" w:rsidRPr="00B217F8">
        <w:rPr>
          <w:rFonts w:cs="Arial"/>
        </w:rPr>
        <w:t>ким спецификацијама Н</w:t>
      </w:r>
      <w:r w:rsidRPr="00B217F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B217F8" w:rsidRDefault="008D2B23" w:rsidP="00C118E0">
      <w:pPr>
        <w:pStyle w:val="KDParagraf"/>
        <w:spacing w:before="0"/>
        <w:rPr>
          <w:rFonts w:cs="Arial"/>
        </w:rPr>
      </w:pPr>
    </w:p>
    <w:p w:rsidR="00C14152"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24     </w:t>
      </w:r>
      <w:r w:rsidR="00C14152" w:rsidRPr="00B217F8">
        <w:rPr>
          <w:rFonts w:cs="Arial"/>
        </w:rPr>
        <w:t>Д</w:t>
      </w:r>
      <w:r w:rsidR="00C14152" w:rsidRPr="00B217F8">
        <w:rPr>
          <w:rFonts w:cs="Arial"/>
          <w:lang w:val="sr-Latn-CS"/>
        </w:rPr>
        <w:t>одатн</w:t>
      </w:r>
      <w:r w:rsidR="00C14152" w:rsidRPr="00B217F8">
        <w:rPr>
          <w:rFonts w:cs="Arial"/>
        </w:rPr>
        <w:t>а</w:t>
      </w:r>
      <w:r w:rsidR="00C14152" w:rsidRPr="00B217F8">
        <w:rPr>
          <w:rFonts w:cs="Arial"/>
          <w:lang w:val="sr-Latn-CS"/>
        </w:rPr>
        <w:t xml:space="preserve"> објашњења</w:t>
      </w:r>
      <w:r w:rsidR="00C14152" w:rsidRPr="00B217F8">
        <w:rPr>
          <w:rFonts w:cs="Arial"/>
        </w:rPr>
        <w:t>, контрола и допуштене исправке</w:t>
      </w:r>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B217F8" w:rsidRDefault="00C14152" w:rsidP="00C118E0">
      <w:pPr>
        <w:pStyle w:val="KDParagraf"/>
        <w:spacing w:before="0"/>
        <w:rPr>
          <w:rFonts w:eastAsia="TimesNewRomanPSMT" w:cs="Arial"/>
          <w:lang w:val="ru-RU"/>
        </w:rPr>
      </w:pPr>
      <w:r w:rsidRPr="00B217F8">
        <w:rPr>
          <w:rFonts w:eastAsia="TimesNewRomanPSMT" w:cs="Arial"/>
          <w:lang w:val="ru-RU"/>
        </w:rPr>
        <w:t>Уколико је потребно вршити додатна објашњења, наручилац ће понуђачу оставити прим</w:t>
      </w:r>
      <w:r w:rsidR="00B02ADD" w:rsidRPr="00B217F8">
        <w:rPr>
          <w:rFonts w:eastAsia="TimesNewRomanPSMT" w:cs="Arial"/>
          <w:lang w:val="ru-RU"/>
        </w:rPr>
        <w:t>ерени рок да поступи по позиву Н</w:t>
      </w:r>
      <w:r w:rsidRPr="00B217F8">
        <w:rPr>
          <w:rFonts w:eastAsia="TimesNewRomanPSMT" w:cs="Arial"/>
          <w:lang w:val="ru-RU"/>
        </w:rPr>
        <w:t>аручиоца</w:t>
      </w:r>
      <w:r w:rsidR="00B02ADD" w:rsidRPr="00B217F8">
        <w:rPr>
          <w:rFonts w:eastAsia="TimesNewRomanPSMT" w:cs="Arial"/>
          <w:lang w:val="ru-RU"/>
        </w:rPr>
        <w:t>, односно да омогући Н</w:t>
      </w:r>
      <w:r w:rsidRPr="00B217F8">
        <w:rPr>
          <w:rFonts w:eastAsia="TimesNewRomanPSMT" w:cs="Arial"/>
          <w:lang w:val="ru-RU"/>
        </w:rPr>
        <w:t>аручиоцу контролу (увид) код понуђача, као и код његовог подизвођача.</w:t>
      </w:r>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У случају разлике између јединичне цене и укупне цене, меродавна је јединична цена.</w:t>
      </w:r>
      <w:proofErr w:type="gramEnd"/>
      <w:r w:rsidRPr="00B217F8">
        <w:rPr>
          <w:rFonts w:eastAsia="TimesNewRomanPSMT" w:cs="Arial"/>
        </w:rPr>
        <w:t xml:space="preserve"> </w:t>
      </w:r>
      <w:proofErr w:type="gramStart"/>
      <w:r w:rsidRPr="00B217F8">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B217F8" w:rsidRDefault="008D2B23" w:rsidP="00C118E0">
      <w:pPr>
        <w:spacing w:before="0"/>
        <w:rPr>
          <w:rFonts w:cs="Arial"/>
        </w:rPr>
      </w:pPr>
    </w:p>
    <w:p w:rsidR="00B20A6C" w:rsidRPr="00B217F8" w:rsidRDefault="00B865FC" w:rsidP="00C118E0">
      <w:pPr>
        <w:pStyle w:val="KDPodnaslov2"/>
        <w:spacing w:before="0"/>
        <w:jc w:val="both"/>
        <w:rPr>
          <w:rFonts w:cs="Arial"/>
        </w:rPr>
      </w:pPr>
      <w:bookmarkStart w:id="235" w:name="_Toc442559917"/>
      <w:bookmarkStart w:id="236" w:name="_Toc441651606"/>
      <w:r w:rsidRPr="00B217F8">
        <w:rPr>
          <w:rFonts w:cs="Arial"/>
          <w:lang w:val="sr-Cyrl-RS"/>
        </w:rPr>
        <w:t>6.</w:t>
      </w:r>
      <w:r w:rsidR="008478DD" w:rsidRPr="00B217F8">
        <w:rPr>
          <w:rFonts w:cs="Arial"/>
          <w:lang w:val="sr-Cyrl-RS"/>
        </w:rPr>
        <w:t xml:space="preserve">25     </w:t>
      </w:r>
      <w:r w:rsidR="00B20A6C" w:rsidRPr="00B217F8">
        <w:rPr>
          <w:rFonts w:cs="Arial"/>
        </w:rPr>
        <w:t>Разлози за одбијање понуде</w:t>
      </w:r>
      <w:bookmarkEnd w:id="235"/>
      <w:r w:rsidR="00B20A6C" w:rsidRPr="00B217F8">
        <w:rPr>
          <w:rFonts w:cs="Arial"/>
        </w:rPr>
        <w:t xml:space="preserve"> </w:t>
      </w:r>
      <w:bookmarkEnd w:id="236"/>
    </w:p>
    <w:p w:rsidR="00B20A6C" w:rsidRPr="00B217F8" w:rsidRDefault="00B20A6C" w:rsidP="00C118E0">
      <w:pPr>
        <w:autoSpaceDE w:val="0"/>
        <w:autoSpaceDN w:val="0"/>
        <w:adjustRightInd w:val="0"/>
        <w:spacing w:before="0"/>
        <w:rPr>
          <w:rFonts w:eastAsia="TimesNewRomanPSMT" w:cs="Arial"/>
          <w:bCs/>
          <w:iCs/>
          <w:lang w:val="ru-RU"/>
        </w:rPr>
      </w:pPr>
      <w:r w:rsidRPr="00B217F8">
        <w:rPr>
          <w:rFonts w:eastAsia="TimesNewRomanPSMT" w:cs="Arial"/>
          <w:bCs/>
          <w:iCs/>
        </w:rPr>
        <w:t>Понуда ће бити одбијена ако:</w:t>
      </w:r>
    </w:p>
    <w:p w:rsidR="00B20A6C" w:rsidRPr="00B217F8" w:rsidRDefault="00B20A6C" w:rsidP="00C118E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217F8">
        <w:rPr>
          <w:rFonts w:ascii="Arial" w:eastAsia="TimesNewRomanPSMT" w:hAnsi="Arial" w:cs="Arial"/>
          <w:bCs/>
          <w:iCs/>
        </w:rPr>
        <w:t>је неблаговремена, неприхватљива или неодговарајућа;</w:t>
      </w:r>
    </w:p>
    <w:p w:rsidR="00B20A6C" w:rsidRPr="00B217F8" w:rsidRDefault="00B20A6C" w:rsidP="00C118E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217F8">
        <w:rPr>
          <w:rFonts w:ascii="Arial" w:eastAsia="TimesNewRomanPSMT" w:hAnsi="Arial" w:cs="Arial"/>
          <w:bCs/>
          <w:iCs/>
        </w:rPr>
        <w:t>ако се понуђач не сагласи са исправком рачунских грешака;</w:t>
      </w:r>
    </w:p>
    <w:p w:rsidR="002421FF" w:rsidRPr="00B217F8" w:rsidRDefault="00B20A6C" w:rsidP="00C118E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217F8">
        <w:rPr>
          <w:rFonts w:ascii="Arial" w:eastAsia="TimesNewRomanPSMT" w:hAnsi="Arial" w:cs="Arial"/>
          <w:bCs/>
          <w:iCs/>
        </w:rPr>
        <w:t>ако</w:t>
      </w:r>
      <w:proofErr w:type="gramEnd"/>
      <w:r w:rsidRPr="00B217F8">
        <w:rPr>
          <w:rFonts w:ascii="Arial" w:eastAsia="TimesNewRomanPSMT" w:hAnsi="Arial" w:cs="Arial"/>
          <w:bCs/>
          <w:iCs/>
        </w:rPr>
        <w:t xml:space="preserve"> има битне недостатке сходно члану 106. З</w:t>
      </w:r>
      <w:r w:rsidR="00514699" w:rsidRPr="00B217F8">
        <w:rPr>
          <w:rFonts w:ascii="Arial" w:eastAsia="TimesNewRomanPSMT" w:hAnsi="Arial" w:cs="Arial"/>
          <w:bCs/>
          <w:iCs/>
          <w:lang w:val="sr-Cyrl-RS"/>
        </w:rPr>
        <w:t>акона</w:t>
      </w:r>
    </w:p>
    <w:p w:rsidR="00207CB3" w:rsidRPr="00B217F8" w:rsidRDefault="00207CB3" w:rsidP="00C118E0">
      <w:pPr>
        <w:pStyle w:val="ListParagraph"/>
        <w:autoSpaceDE w:val="0"/>
        <w:autoSpaceDN w:val="0"/>
        <w:adjustRightInd w:val="0"/>
        <w:spacing w:before="0" w:after="0" w:line="240" w:lineRule="auto"/>
        <w:rPr>
          <w:rFonts w:ascii="Arial" w:eastAsia="TimesNewRomanPSMT" w:hAnsi="Arial" w:cs="Arial"/>
          <w:bCs/>
          <w:iCs/>
        </w:rPr>
      </w:pPr>
    </w:p>
    <w:p w:rsidR="00B20A6C" w:rsidRPr="00B217F8" w:rsidRDefault="00207CB3" w:rsidP="00C118E0">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217F8">
        <w:rPr>
          <w:rFonts w:ascii="Arial" w:eastAsia="TimesNewRomanPSMT" w:hAnsi="Arial" w:cs="Arial"/>
          <w:bCs/>
          <w:iCs/>
        </w:rPr>
        <w:t>Наручилац ће донети одлуку о обустави поступка јавне набавке у складу са чланом 109.</w:t>
      </w:r>
      <w:proofErr w:type="gramEnd"/>
      <w:r w:rsidRPr="00B217F8">
        <w:rPr>
          <w:rFonts w:ascii="Arial" w:eastAsia="TimesNewRomanPSMT" w:hAnsi="Arial" w:cs="Arial"/>
          <w:bCs/>
          <w:iCs/>
        </w:rPr>
        <w:t xml:space="preserve"> Закона</w:t>
      </w:r>
    </w:p>
    <w:p w:rsidR="008D2B23" w:rsidRPr="00B217F8" w:rsidRDefault="00B865FC" w:rsidP="00C118E0">
      <w:pPr>
        <w:pStyle w:val="KDPodnaslov2"/>
        <w:spacing w:before="0"/>
        <w:jc w:val="both"/>
        <w:rPr>
          <w:rFonts w:cs="Arial"/>
        </w:rPr>
      </w:pPr>
      <w:r w:rsidRPr="00B217F8">
        <w:rPr>
          <w:rFonts w:cs="Arial"/>
          <w:lang w:val="sr-Cyrl-RS"/>
        </w:rPr>
        <w:t>6.</w:t>
      </w:r>
      <w:r w:rsidR="008478DD" w:rsidRPr="00B217F8">
        <w:rPr>
          <w:rFonts w:cs="Arial"/>
          <w:lang w:val="sr-Cyrl-RS"/>
        </w:rPr>
        <w:t xml:space="preserve">26    </w:t>
      </w:r>
      <w:r w:rsidR="00C14152" w:rsidRPr="00B217F8">
        <w:rPr>
          <w:rFonts w:cs="Arial"/>
        </w:rPr>
        <w:t>Рок за доношење Одлуке о додели уговора/обустави</w:t>
      </w:r>
    </w:p>
    <w:p w:rsidR="00C14152" w:rsidRPr="00B217F8" w:rsidRDefault="00C14152" w:rsidP="00C118E0">
      <w:pPr>
        <w:pStyle w:val="KDParagraf"/>
        <w:spacing w:before="0"/>
        <w:rPr>
          <w:rFonts w:eastAsia="TimesNewRomanPSMT" w:cs="Arial"/>
        </w:rPr>
      </w:pPr>
      <w:proofErr w:type="gramStart"/>
      <w:r w:rsidRPr="00B217F8">
        <w:rPr>
          <w:rFonts w:eastAsia="TimesNewRomanPSMT" w:cs="Arial"/>
        </w:rPr>
        <w:t xml:space="preserve">Наручилац ће одлуку о додели уговора/обустави поступка донети у року од максимално </w:t>
      </w:r>
      <w:r w:rsidR="00A6363E" w:rsidRPr="00B217F8">
        <w:rPr>
          <w:rFonts w:eastAsia="TimesNewRomanPSMT" w:cs="Arial"/>
          <w:lang w:val="sr-Cyrl-RS"/>
        </w:rPr>
        <w:t>25</w:t>
      </w:r>
      <w:r w:rsidR="00B4264F" w:rsidRPr="00B217F8">
        <w:rPr>
          <w:rFonts w:eastAsia="TimesNewRomanPSMT" w:cs="Arial"/>
        </w:rPr>
        <w:t xml:space="preserve"> </w:t>
      </w:r>
      <w:r w:rsidRPr="00B217F8">
        <w:rPr>
          <w:rFonts w:eastAsia="TimesNewRomanPSMT" w:cs="Arial"/>
        </w:rPr>
        <w:t>дана од дана јавног отварања понуда.</w:t>
      </w:r>
      <w:proofErr w:type="gramEnd"/>
    </w:p>
    <w:p w:rsidR="00C14152" w:rsidRPr="00B217F8" w:rsidRDefault="00C14152" w:rsidP="00C118E0">
      <w:pPr>
        <w:pStyle w:val="KDParagraf"/>
        <w:spacing w:before="0"/>
        <w:rPr>
          <w:rFonts w:eastAsia="TimesNewRomanPSMT" w:cs="Arial"/>
        </w:rPr>
      </w:pPr>
      <w:r w:rsidRPr="00B217F8">
        <w:rPr>
          <w:rFonts w:eastAsia="TimesNewRomanPSMT" w:cs="Arial"/>
        </w:rPr>
        <w:t xml:space="preserve">Одлуку о додели уговора/обустави </w:t>
      </w:r>
      <w:proofErr w:type="gramStart"/>
      <w:r w:rsidRPr="00B217F8">
        <w:rPr>
          <w:rFonts w:eastAsia="TimesNewRomanPSMT" w:cs="Arial"/>
        </w:rPr>
        <w:t>поступка  Наручилац</w:t>
      </w:r>
      <w:proofErr w:type="gramEnd"/>
      <w:r w:rsidRPr="00B217F8">
        <w:rPr>
          <w:rFonts w:eastAsia="TimesNewRomanPSMT" w:cs="Arial"/>
        </w:rPr>
        <w:t xml:space="preserve"> ће објавити на Порталу јавних набавки и на својој интернет страници у року од 3 (</w:t>
      </w:r>
      <w:r w:rsidR="00514699" w:rsidRPr="00B217F8">
        <w:rPr>
          <w:rFonts w:eastAsia="TimesNewRomanPSMT" w:cs="Arial"/>
          <w:lang w:val="sr-Cyrl-RS"/>
        </w:rPr>
        <w:t xml:space="preserve">словима: </w:t>
      </w:r>
      <w:r w:rsidRPr="00B217F8">
        <w:rPr>
          <w:rFonts w:eastAsia="TimesNewRomanPSMT" w:cs="Arial"/>
        </w:rPr>
        <w:t>три) дана од дана доношења.</w:t>
      </w:r>
    </w:p>
    <w:p w:rsidR="008D2B23" w:rsidRPr="00B217F8" w:rsidRDefault="004254EA" w:rsidP="00C118E0">
      <w:pPr>
        <w:pStyle w:val="KDParagraf"/>
        <w:spacing w:before="0"/>
        <w:rPr>
          <w:rFonts w:eastAsia="TimesNewRomanPSMT" w:cs="Arial"/>
        </w:rPr>
      </w:pPr>
      <w:proofErr w:type="gramStart"/>
      <w:r w:rsidRPr="00B217F8">
        <w:rPr>
          <w:rFonts w:eastAsia="TimesNewRomanPSMT" w:cs="Arial"/>
        </w:rPr>
        <w:t>Наручилац ће донети одлуку о обустави поступка јавне набавке у складу са чланом 109.</w:t>
      </w:r>
      <w:proofErr w:type="gramEnd"/>
      <w:r w:rsidRPr="00B217F8">
        <w:rPr>
          <w:rFonts w:eastAsia="TimesNewRomanPSMT" w:cs="Arial"/>
        </w:rPr>
        <w:t xml:space="preserve"> </w:t>
      </w:r>
      <w:proofErr w:type="gramStart"/>
      <w:r w:rsidRPr="00B217F8">
        <w:rPr>
          <w:rFonts w:eastAsia="TimesNewRomanPSMT" w:cs="Arial"/>
        </w:rPr>
        <w:t>Закона.</w:t>
      </w:r>
      <w:proofErr w:type="gramEnd"/>
    </w:p>
    <w:p w:rsidR="004254EA" w:rsidRPr="00B217F8" w:rsidRDefault="004254EA" w:rsidP="00C118E0">
      <w:pPr>
        <w:pStyle w:val="KDParagraf"/>
        <w:spacing w:before="0"/>
        <w:rPr>
          <w:rFonts w:eastAsia="TimesNewRomanPSMT" w:cs="Arial"/>
        </w:rPr>
      </w:pPr>
    </w:p>
    <w:p w:rsidR="008D2B23" w:rsidRPr="00B217F8" w:rsidRDefault="00B865FC" w:rsidP="00C118E0">
      <w:pPr>
        <w:pStyle w:val="KDPodnaslov2"/>
        <w:spacing w:before="0"/>
        <w:jc w:val="both"/>
        <w:rPr>
          <w:rFonts w:cs="Arial"/>
          <w:lang w:val="ru-RU"/>
        </w:rPr>
      </w:pPr>
      <w:bookmarkStart w:id="237" w:name="_Toc441651607"/>
      <w:bookmarkStart w:id="238" w:name="_Toc442559918"/>
      <w:r w:rsidRPr="00B217F8">
        <w:rPr>
          <w:rFonts w:cs="Arial"/>
          <w:lang w:val="ru-RU"/>
        </w:rPr>
        <w:t>6.</w:t>
      </w:r>
      <w:r w:rsidR="008478DD" w:rsidRPr="00B217F8">
        <w:rPr>
          <w:rFonts w:cs="Arial"/>
          <w:lang w:val="ru-RU"/>
        </w:rPr>
        <w:t xml:space="preserve">27   </w:t>
      </w:r>
      <w:r w:rsidR="008D2B23" w:rsidRPr="00B217F8">
        <w:rPr>
          <w:rFonts w:cs="Arial"/>
          <w:lang w:val="ru-RU"/>
        </w:rPr>
        <w:t>Н</w:t>
      </w:r>
      <w:r w:rsidR="008D2B23" w:rsidRPr="00B217F8">
        <w:rPr>
          <w:rFonts w:cs="Arial"/>
        </w:rPr>
        <w:t>егативне референце</w:t>
      </w:r>
      <w:bookmarkEnd w:id="237"/>
      <w:bookmarkEnd w:id="238"/>
    </w:p>
    <w:p w:rsidR="008D2B23" w:rsidRPr="00B217F8" w:rsidRDefault="008D2B23" w:rsidP="00C118E0">
      <w:pPr>
        <w:spacing w:before="0"/>
        <w:rPr>
          <w:rFonts w:cs="Arial"/>
          <w:lang w:val="ru-RU"/>
        </w:rPr>
      </w:pPr>
      <w:r w:rsidRPr="00B217F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217F8" w:rsidRDefault="008D2B23" w:rsidP="00C118E0">
      <w:pPr>
        <w:pStyle w:val="KDNabrajanje"/>
        <w:spacing w:before="0"/>
        <w:rPr>
          <w:rFonts w:cs="Arial"/>
        </w:rPr>
      </w:pPr>
      <w:r w:rsidRPr="00B217F8">
        <w:rPr>
          <w:rFonts w:cs="Arial"/>
        </w:rPr>
        <w:t>поступао супротно забрани из чл. 23. и 25. Закона;</w:t>
      </w:r>
    </w:p>
    <w:p w:rsidR="008D2B23" w:rsidRPr="00B217F8" w:rsidRDefault="008D2B23" w:rsidP="00C118E0">
      <w:pPr>
        <w:pStyle w:val="KDNabrajanje"/>
        <w:spacing w:before="0"/>
        <w:rPr>
          <w:rFonts w:cs="Arial"/>
        </w:rPr>
      </w:pPr>
      <w:r w:rsidRPr="00B217F8">
        <w:rPr>
          <w:rFonts w:cs="Arial"/>
        </w:rPr>
        <w:t>учинио повреду конкуренције;</w:t>
      </w:r>
    </w:p>
    <w:p w:rsidR="008D2B23" w:rsidRPr="00B217F8" w:rsidRDefault="008D2B23" w:rsidP="00C118E0">
      <w:pPr>
        <w:pStyle w:val="KDNabrajanje"/>
        <w:spacing w:before="0"/>
        <w:rPr>
          <w:rFonts w:cs="Arial"/>
        </w:rPr>
      </w:pPr>
      <w:r w:rsidRPr="00B217F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217F8" w:rsidRDefault="008D2B23" w:rsidP="00C118E0">
      <w:pPr>
        <w:pStyle w:val="KDNabrajanje"/>
        <w:spacing w:before="0"/>
        <w:rPr>
          <w:rFonts w:cs="Arial"/>
        </w:rPr>
      </w:pPr>
      <w:r w:rsidRPr="00B217F8">
        <w:rPr>
          <w:rFonts w:cs="Arial"/>
        </w:rPr>
        <w:t>одбио да достави доказе и средства обезбеђења на шта се у понуди обавезао.</w:t>
      </w:r>
    </w:p>
    <w:p w:rsidR="008D2B23" w:rsidRPr="00B217F8" w:rsidRDefault="008D2B23" w:rsidP="00C118E0">
      <w:pPr>
        <w:pStyle w:val="KDParagraf"/>
        <w:spacing w:before="0"/>
        <w:rPr>
          <w:rFonts w:cs="Arial"/>
          <w:lang w:val="ru-RU"/>
        </w:rPr>
      </w:pPr>
      <w:r w:rsidRPr="00B217F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217F8" w:rsidRDefault="008D2B23" w:rsidP="00C118E0">
      <w:pPr>
        <w:pStyle w:val="KDParagraf"/>
        <w:spacing w:before="0"/>
        <w:rPr>
          <w:rFonts w:cs="Arial"/>
        </w:rPr>
      </w:pPr>
      <w:r w:rsidRPr="00B217F8">
        <w:rPr>
          <w:rFonts w:cs="Arial"/>
        </w:rPr>
        <w:t>Доказ наведеног може бити:</w:t>
      </w:r>
    </w:p>
    <w:p w:rsidR="008D2B23" w:rsidRPr="00B217F8" w:rsidRDefault="008D2B23" w:rsidP="00C118E0">
      <w:pPr>
        <w:pStyle w:val="KDNabrajanje"/>
        <w:spacing w:before="0"/>
        <w:rPr>
          <w:rFonts w:cs="Arial"/>
        </w:rPr>
      </w:pPr>
      <w:r w:rsidRPr="00B217F8">
        <w:rPr>
          <w:rFonts w:cs="Arial"/>
        </w:rPr>
        <w:t>правоснажна судска одлука или коначна одлука другог надлежног органа;</w:t>
      </w:r>
    </w:p>
    <w:p w:rsidR="008D2B23" w:rsidRPr="00B217F8" w:rsidRDefault="008D2B23" w:rsidP="00C118E0">
      <w:pPr>
        <w:pStyle w:val="KDNabrajanje"/>
        <w:spacing w:before="0"/>
        <w:rPr>
          <w:rFonts w:cs="Arial"/>
        </w:rPr>
      </w:pPr>
      <w:r w:rsidRPr="00B217F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217F8" w:rsidRDefault="008D2B23" w:rsidP="00C118E0">
      <w:pPr>
        <w:pStyle w:val="KDNabrajanje"/>
        <w:spacing w:before="0"/>
        <w:rPr>
          <w:rFonts w:cs="Arial"/>
        </w:rPr>
      </w:pPr>
      <w:r w:rsidRPr="00B217F8">
        <w:rPr>
          <w:rFonts w:cs="Arial"/>
        </w:rPr>
        <w:t>исправа о наплаћеној уговорној казни;</w:t>
      </w:r>
    </w:p>
    <w:p w:rsidR="008D2B23" w:rsidRPr="00B217F8" w:rsidRDefault="008D2B23" w:rsidP="00C118E0">
      <w:pPr>
        <w:pStyle w:val="KDNabrajanje"/>
        <w:spacing w:before="0"/>
        <w:rPr>
          <w:rFonts w:cs="Arial"/>
        </w:rPr>
      </w:pPr>
      <w:r w:rsidRPr="00B217F8">
        <w:rPr>
          <w:rFonts w:cs="Arial"/>
        </w:rPr>
        <w:lastRenderedPageBreak/>
        <w:t>рекламације потрошача, односно корисника, ако нису отклоњене у уговореном року;</w:t>
      </w:r>
    </w:p>
    <w:p w:rsidR="008D2B23" w:rsidRPr="00B217F8" w:rsidRDefault="008D2B23" w:rsidP="00C118E0">
      <w:pPr>
        <w:pStyle w:val="KDNabrajanje"/>
        <w:spacing w:before="0"/>
        <w:rPr>
          <w:rFonts w:cs="Arial"/>
        </w:rPr>
      </w:pPr>
      <w:r w:rsidRPr="00B217F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217F8" w:rsidRDefault="008D2B23" w:rsidP="00C118E0">
      <w:pPr>
        <w:pStyle w:val="KDNabrajanje"/>
        <w:spacing w:before="0"/>
        <w:rPr>
          <w:rFonts w:cs="Arial"/>
        </w:rPr>
      </w:pPr>
      <w:r w:rsidRPr="00B217F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217F8" w:rsidRDefault="008D2B23" w:rsidP="00C118E0">
      <w:pPr>
        <w:pStyle w:val="KDNabrajanje"/>
        <w:spacing w:before="0"/>
        <w:rPr>
          <w:rFonts w:cs="Arial"/>
        </w:rPr>
      </w:pPr>
      <w:r w:rsidRPr="00B217F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217F8" w:rsidRDefault="008D2B23" w:rsidP="00C118E0">
      <w:pPr>
        <w:pStyle w:val="KDParagraf"/>
        <w:spacing w:before="0"/>
        <w:rPr>
          <w:rFonts w:cs="Arial"/>
        </w:rPr>
      </w:pPr>
      <w:r w:rsidRPr="00B217F8">
        <w:rPr>
          <w:rFonts w:cs="Arial"/>
          <w:lang w:val="ru-RU"/>
        </w:rPr>
        <w:t xml:space="preserve">Наручилац може одбити понуду ако поседује доказ из става 3. тачка 1) члана 82. </w:t>
      </w:r>
      <w:proofErr w:type="gramStart"/>
      <w:r w:rsidRPr="00B217F8">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B217F8">
        <w:rPr>
          <w:rFonts w:cs="Arial"/>
        </w:rPr>
        <w:t xml:space="preserve"> </w:t>
      </w:r>
    </w:p>
    <w:p w:rsidR="008D2B23" w:rsidRPr="00B217F8" w:rsidRDefault="008D2B23" w:rsidP="00C118E0">
      <w:pPr>
        <w:pStyle w:val="KDParagraf"/>
        <w:spacing w:before="0"/>
        <w:rPr>
          <w:rFonts w:cs="Arial"/>
          <w:lang w:bidi="en-US"/>
        </w:rPr>
      </w:pPr>
      <w:proofErr w:type="gramStart"/>
      <w:r w:rsidRPr="00B217F8">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217F8">
        <w:rPr>
          <w:rFonts w:cs="Arial"/>
          <w:lang w:bidi="en-US"/>
        </w:rPr>
        <w:t xml:space="preserve"> </w:t>
      </w:r>
    </w:p>
    <w:p w:rsidR="008D2B23" w:rsidRPr="00B217F8" w:rsidRDefault="008D2B23" w:rsidP="00C118E0">
      <w:pPr>
        <w:pStyle w:val="KDParagraf"/>
        <w:spacing w:before="0"/>
        <w:rPr>
          <w:rFonts w:cs="Arial"/>
          <w:lang w:bidi="en-US"/>
        </w:rPr>
      </w:pPr>
    </w:p>
    <w:p w:rsidR="008D2B23" w:rsidRPr="00B217F8" w:rsidRDefault="00B865FC" w:rsidP="00C118E0">
      <w:pPr>
        <w:pStyle w:val="KDPodnaslov2"/>
        <w:spacing w:before="0"/>
        <w:jc w:val="both"/>
        <w:rPr>
          <w:rFonts w:cs="Arial"/>
        </w:rPr>
      </w:pPr>
      <w:bookmarkStart w:id="239" w:name="_Toc441651608"/>
      <w:bookmarkStart w:id="240" w:name="_Toc442559919"/>
      <w:r w:rsidRPr="00B217F8">
        <w:rPr>
          <w:rFonts w:cs="Arial"/>
          <w:lang w:val="sr-Cyrl-RS"/>
        </w:rPr>
        <w:t>6.</w:t>
      </w:r>
      <w:r w:rsidR="008478DD" w:rsidRPr="00B217F8">
        <w:rPr>
          <w:rFonts w:cs="Arial"/>
          <w:lang w:val="sr-Cyrl-RS"/>
        </w:rPr>
        <w:t xml:space="preserve">28     </w:t>
      </w:r>
      <w:r w:rsidR="008D2B23" w:rsidRPr="00B217F8">
        <w:rPr>
          <w:rFonts w:cs="Arial"/>
        </w:rPr>
        <w:t>Увид у документацију</w:t>
      </w:r>
      <w:bookmarkEnd w:id="239"/>
      <w:bookmarkEnd w:id="240"/>
    </w:p>
    <w:p w:rsidR="008D2B23" w:rsidRPr="00B217F8" w:rsidRDefault="008D2B23" w:rsidP="00C118E0">
      <w:pPr>
        <w:pStyle w:val="KDParagraf"/>
        <w:spacing w:before="0"/>
        <w:rPr>
          <w:rFonts w:cs="Arial"/>
          <w:lang w:bidi="en-US"/>
        </w:rPr>
      </w:pPr>
      <w:proofErr w:type="gramStart"/>
      <w:r w:rsidRPr="00B217F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B217F8" w:rsidRDefault="008D2B23" w:rsidP="00C118E0">
      <w:pPr>
        <w:pStyle w:val="KDParagraf"/>
        <w:spacing w:before="0"/>
        <w:rPr>
          <w:rFonts w:cs="Arial"/>
          <w:lang w:bidi="en-US"/>
        </w:rPr>
      </w:pPr>
      <w:proofErr w:type="gramStart"/>
      <w:r w:rsidRPr="00B217F8">
        <w:rPr>
          <w:rFonts w:cs="Arial"/>
          <w:lang w:bidi="en-US"/>
        </w:rPr>
        <w:t>Наручилац је дужан да лицу из става 1.</w:t>
      </w:r>
      <w:proofErr w:type="gramEnd"/>
      <w:r w:rsidRPr="00B217F8">
        <w:rPr>
          <w:rFonts w:cs="Arial"/>
          <w:lang w:bidi="en-US"/>
        </w:rPr>
        <w:t xml:space="preserve"> </w:t>
      </w:r>
      <w:proofErr w:type="gramStart"/>
      <w:r w:rsidRPr="00B217F8">
        <w:rPr>
          <w:rFonts w:cs="Arial"/>
          <w:lang w:bidi="en-US"/>
        </w:rPr>
        <w:t>омогући</w:t>
      </w:r>
      <w:proofErr w:type="gramEnd"/>
      <w:r w:rsidRPr="00B217F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217F8">
        <w:rPr>
          <w:rFonts w:cs="Arial"/>
          <w:lang w:bidi="en-US"/>
        </w:rPr>
        <w:t>Закона.</w:t>
      </w:r>
      <w:proofErr w:type="gramEnd"/>
    </w:p>
    <w:p w:rsidR="008D2B23" w:rsidRPr="00B217F8" w:rsidRDefault="008D2B23" w:rsidP="00C118E0">
      <w:pPr>
        <w:pStyle w:val="KDParagraf"/>
        <w:spacing w:before="0"/>
        <w:rPr>
          <w:rFonts w:cs="Arial"/>
          <w:lang w:bidi="en-US"/>
        </w:rPr>
      </w:pPr>
    </w:p>
    <w:p w:rsidR="008D2B23" w:rsidRPr="00B217F8" w:rsidRDefault="00B865FC" w:rsidP="00C118E0">
      <w:pPr>
        <w:pStyle w:val="KDPodnaslov2"/>
        <w:spacing w:before="0"/>
        <w:jc w:val="both"/>
        <w:rPr>
          <w:rFonts w:cs="Arial"/>
        </w:rPr>
      </w:pPr>
      <w:bookmarkStart w:id="241" w:name="_Toc441651609"/>
      <w:bookmarkStart w:id="242" w:name="_Toc442559920"/>
      <w:r w:rsidRPr="00B217F8">
        <w:rPr>
          <w:rFonts w:cs="Arial"/>
          <w:lang w:val="ru-RU"/>
        </w:rPr>
        <w:t>6.</w:t>
      </w:r>
      <w:r w:rsidR="008478DD" w:rsidRPr="00B217F8">
        <w:rPr>
          <w:rFonts w:cs="Arial"/>
          <w:lang w:val="ru-RU"/>
        </w:rPr>
        <w:t xml:space="preserve">29     </w:t>
      </w:r>
      <w:r w:rsidR="008D2B23" w:rsidRPr="00B217F8">
        <w:rPr>
          <w:rFonts w:cs="Arial"/>
          <w:lang w:val="ru-RU"/>
        </w:rPr>
        <w:t>З</w:t>
      </w:r>
      <w:r w:rsidR="008D2B23" w:rsidRPr="00B217F8">
        <w:rPr>
          <w:rFonts w:cs="Arial"/>
        </w:rPr>
        <w:t>аштита права понуђача</w:t>
      </w:r>
      <w:bookmarkEnd w:id="241"/>
      <w:bookmarkEnd w:id="242"/>
    </w:p>
    <w:p w:rsidR="0031435B" w:rsidRPr="00B217F8" w:rsidRDefault="0031435B" w:rsidP="00C118E0">
      <w:pPr>
        <w:spacing w:before="0"/>
        <w:rPr>
          <w:rFonts w:cs="Arial"/>
        </w:rPr>
      </w:pPr>
      <w:proofErr w:type="gramStart"/>
      <w:r w:rsidRPr="00B217F8">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xml:space="preserve">. 1)–7) Закона, као и износом таксе из члана 156.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xml:space="preserve">. 1)–3) Закона и детаљним упутством о потврди из члана 151.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217F8" w:rsidRDefault="0031435B" w:rsidP="00C118E0">
      <w:pPr>
        <w:spacing w:before="0"/>
        <w:rPr>
          <w:rFonts w:cs="Arial"/>
        </w:rPr>
      </w:pPr>
      <w:r w:rsidRPr="00B217F8">
        <w:rPr>
          <w:rFonts w:cs="Arial"/>
        </w:rPr>
        <w:t>Рокови и начин подношења захтева за заштиту права:</w:t>
      </w:r>
    </w:p>
    <w:p w:rsidR="0031435B" w:rsidRPr="00B217F8" w:rsidRDefault="0031435B" w:rsidP="00C118E0">
      <w:pPr>
        <w:pStyle w:val="Title"/>
        <w:spacing w:before="0"/>
        <w:jc w:val="both"/>
        <w:rPr>
          <w:rFonts w:cs="Arial"/>
          <w:b w:val="0"/>
          <w:sz w:val="22"/>
          <w:szCs w:val="22"/>
        </w:rPr>
      </w:pPr>
      <w:r w:rsidRPr="00B217F8">
        <w:rPr>
          <w:rFonts w:cs="Arial"/>
          <w:b w:val="0"/>
          <w:sz w:val="22"/>
          <w:szCs w:val="22"/>
        </w:rPr>
        <w:t>Захтев за заштиту права подноси се лично или путем поште на адресу: ЈП „Електропривреда Србије“ Београд,</w:t>
      </w:r>
      <w:r w:rsidR="00514699" w:rsidRPr="00B217F8">
        <w:rPr>
          <w:rFonts w:cs="Arial"/>
          <w:b w:val="0"/>
          <w:sz w:val="22"/>
          <w:szCs w:val="22"/>
          <w:lang w:val="sr-Cyrl-RS"/>
        </w:rPr>
        <w:t xml:space="preserve"> </w:t>
      </w:r>
      <w:r w:rsidR="00EE266A" w:rsidRPr="00B217F8">
        <w:rPr>
          <w:rFonts w:cs="Arial"/>
          <w:b w:val="0"/>
          <w:sz w:val="22"/>
          <w:szCs w:val="22"/>
          <w:lang w:val="sr-Cyrl-RS"/>
        </w:rPr>
        <w:t>Балканска бр.13,</w:t>
      </w:r>
      <w:r w:rsidRPr="00B217F8">
        <w:rPr>
          <w:rFonts w:cs="Arial"/>
          <w:b w:val="0"/>
          <w:sz w:val="22"/>
          <w:szCs w:val="22"/>
        </w:rPr>
        <w:t xml:space="preserve"> са назнаком Захтев за заштиту права за</w:t>
      </w:r>
      <w:r w:rsidR="00F23564" w:rsidRPr="00B217F8">
        <w:rPr>
          <w:rFonts w:cs="Arial"/>
          <w:b w:val="0"/>
          <w:sz w:val="22"/>
          <w:szCs w:val="22"/>
          <w:lang w:val="sr-Cyrl-RS"/>
        </w:rPr>
        <w:t xml:space="preserve"> набавку </w:t>
      </w:r>
      <w:r w:rsidR="00AE1973" w:rsidRPr="00B217F8">
        <w:rPr>
          <w:rFonts w:cs="Arial"/>
          <w:b w:val="0"/>
          <w:sz w:val="22"/>
          <w:szCs w:val="22"/>
        </w:rPr>
        <w:t>у</w:t>
      </w:r>
      <w:r w:rsidR="00F23564" w:rsidRPr="00B217F8">
        <w:rPr>
          <w:rFonts w:cs="Arial"/>
          <w:b w:val="0"/>
          <w:sz w:val="22"/>
          <w:szCs w:val="22"/>
        </w:rPr>
        <w:t>слуг</w:t>
      </w:r>
      <w:r w:rsidR="00F23564" w:rsidRPr="00B217F8">
        <w:rPr>
          <w:rFonts w:cs="Arial"/>
          <w:b w:val="0"/>
          <w:sz w:val="22"/>
          <w:szCs w:val="22"/>
          <w:lang w:val="sr-Cyrl-RS"/>
        </w:rPr>
        <w:t>а</w:t>
      </w:r>
      <w:r w:rsidR="00F23564" w:rsidRPr="00B217F8">
        <w:rPr>
          <w:rFonts w:cs="Arial"/>
          <w:b w:val="0"/>
          <w:sz w:val="22"/>
          <w:szCs w:val="22"/>
        </w:rPr>
        <w:t xml:space="preserve"> </w:t>
      </w:r>
      <w:r w:rsidR="00346EF2" w:rsidRPr="00B217F8">
        <w:rPr>
          <w:rFonts w:cs="Arial"/>
          <w:b w:val="0"/>
          <w:sz w:val="22"/>
          <w:szCs w:val="22"/>
          <w:lang w:val="ru-RU"/>
        </w:rPr>
        <w:t xml:space="preserve">услуга -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346EF2"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Pr="00B217F8">
        <w:rPr>
          <w:rFonts w:cs="Arial"/>
          <w:b w:val="0"/>
          <w:sz w:val="22"/>
          <w:szCs w:val="22"/>
        </w:rPr>
        <w:t>, а копија се истовремено доставља Републичкој комисији.</w:t>
      </w:r>
    </w:p>
    <w:p w:rsidR="0031435B" w:rsidRPr="00B217F8" w:rsidRDefault="0031435B" w:rsidP="00C118E0">
      <w:pPr>
        <w:spacing w:before="0"/>
        <w:rPr>
          <w:rFonts w:cs="Arial"/>
        </w:rPr>
      </w:pPr>
      <w:r w:rsidRPr="00B217F8">
        <w:rPr>
          <w:rFonts w:cs="Arial"/>
        </w:rPr>
        <w:t>Захтев за заштиту права се може доставити и путем електронске поште на e-mail</w:t>
      </w:r>
      <w:r w:rsidR="00A70F29" w:rsidRPr="00B217F8">
        <w:rPr>
          <w:rFonts w:cs="Arial"/>
          <w:lang w:val="sr-Cyrl-RS"/>
        </w:rPr>
        <w:t xml:space="preserve"> адресе: </w:t>
      </w:r>
      <w:hyperlink r:id="rId173" w:history="1">
        <w:r w:rsidR="003343B7" w:rsidRPr="00B217F8">
          <w:rPr>
            <w:rStyle w:val="Hyperlink"/>
            <w:rFonts w:cs="Arial"/>
          </w:rPr>
          <w:t>marina.markovic</w:t>
        </w:r>
        <w:r w:rsidR="003343B7" w:rsidRPr="00B217F8">
          <w:rPr>
            <w:rStyle w:val="Hyperlink"/>
            <w:rFonts w:cs="Arial"/>
            <w:lang w:val="ru-RU"/>
          </w:rPr>
          <w:t>@</w:t>
        </w:r>
        <w:r w:rsidR="003343B7" w:rsidRPr="00B217F8">
          <w:rPr>
            <w:rStyle w:val="Hyperlink"/>
            <w:rFonts w:cs="Arial"/>
          </w:rPr>
          <w:t>eps.rs</w:t>
        </w:r>
      </w:hyperlink>
      <w:proofErr w:type="gramStart"/>
      <w:r w:rsidR="007B559E" w:rsidRPr="00B217F8">
        <w:rPr>
          <w:rFonts w:cs="Arial"/>
          <w:lang w:val="sr-Cyrl-RS"/>
        </w:rPr>
        <w:t>.</w:t>
      </w:r>
      <w:r w:rsidRPr="00B217F8">
        <w:rPr>
          <w:rFonts w:cs="Arial"/>
        </w:rPr>
        <w:t>.</w:t>
      </w:r>
      <w:proofErr w:type="gramEnd"/>
    </w:p>
    <w:p w:rsidR="0031435B" w:rsidRPr="00B217F8" w:rsidRDefault="0031435B" w:rsidP="00C118E0">
      <w:pPr>
        <w:spacing w:before="0"/>
        <w:rPr>
          <w:rFonts w:cs="Arial"/>
        </w:rPr>
      </w:pPr>
      <w:proofErr w:type="gramStart"/>
      <w:r w:rsidRPr="00B217F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B217F8" w:rsidRDefault="0031435B" w:rsidP="00C118E0">
      <w:pPr>
        <w:spacing w:before="0"/>
        <w:rPr>
          <w:rFonts w:cs="Arial"/>
        </w:rPr>
      </w:pPr>
      <w:r w:rsidRPr="00B217F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217F8">
        <w:rPr>
          <w:rFonts w:cs="Arial"/>
        </w:rPr>
        <w:t>најкасније  7</w:t>
      </w:r>
      <w:proofErr w:type="gramEnd"/>
      <w:r w:rsidRPr="00B217F8">
        <w:rPr>
          <w:rFonts w:cs="Arial"/>
        </w:rPr>
        <w:t xml:space="preserve"> (</w:t>
      </w:r>
      <w:r w:rsidR="00701142" w:rsidRPr="00B217F8">
        <w:rPr>
          <w:rFonts w:cs="Arial"/>
          <w:lang w:val="sr-Cyrl-RS"/>
        </w:rPr>
        <w:t xml:space="preserve">словима: </w:t>
      </w:r>
      <w:r w:rsidRPr="00B217F8">
        <w:rPr>
          <w:rFonts w:cs="Arial"/>
        </w:rPr>
        <w:t>седам) дана пре истека рока за подношење понуда, без обзира на начин достављања и уколико је подносилац захтева у ск</w:t>
      </w:r>
      <w:r w:rsidR="00514699" w:rsidRPr="00B217F8">
        <w:rPr>
          <w:rFonts w:cs="Arial"/>
        </w:rPr>
        <w:t xml:space="preserve">ладу са чланом 63. </w:t>
      </w:r>
      <w:proofErr w:type="gramStart"/>
      <w:r w:rsidR="00514699" w:rsidRPr="00B217F8">
        <w:rPr>
          <w:rFonts w:cs="Arial"/>
        </w:rPr>
        <w:t>став</w:t>
      </w:r>
      <w:proofErr w:type="gramEnd"/>
      <w:r w:rsidR="00514699" w:rsidRPr="00B217F8">
        <w:rPr>
          <w:rFonts w:cs="Arial"/>
        </w:rPr>
        <w:t xml:space="preserve"> 2. </w:t>
      </w:r>
      <w:r w:rsidR="00514699" w:rsidRPr="00B217F8">
        <w:rPr>
          <w:rFonts w:cs="Arial"/>
          <w:lang w:val="sr-Cyrl-RS"/>
        </w:rPr>
        <w:t>З</w:t>
      </w:r>
      <w:r w:rsidRPr="00B217F8">
        <w:rPr>
          <w:rFonts w:cs="Arial"/>
        </w:rPr>
        <w:t xml:space="preserve">акона указао наручиоцу на евентуалне недостатке и неправилности, а наручилац исте није отклонио. </w:t>
      </w:r>
    </w:p>
    <w:p w:rsidR="0031435B" w:rsidRPr="00B217F8" w:rsidRDefault="0031435B" w:rsidP="00C118E0">
      <w:pPr>
        <w:spacing w:before="0"/>
        <w:rPr>
          <w:rFonts w:cs="Arial"/>
        </w:rPr>
      </w:pPr>
      <w:proofErr w:type="gramStart"/>
      <w:r w:rsidRPr="00B217F8">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217F8">
        <w:rPr>
          <w:rFonts w:cs="Arial"/>
        </w:rPr>
        <w:t xml:space="preserve"> </w:t>
      </w:r>
      <w:proofErr w:type="gramStart"/>
      <w:r w:rsidRPr="00B217F8">
        <w:rPr>
          <w:rFonts w:cs="Arial"/>
        </w:rPr>
        <w:t>ове</w:t>
      </w:r>
      <w:proofErr w:type="gramEnd"/>
      <w:r w:rsidRPr="00B217F8">
        <w:rPr>
          <w:rFonts w:cs="Arial"/>
        </w:rPr>
        <w:t xml:space="preserve"> тачке, сматраће се благовременим уколико је поднет најкасније до истека рока за подношење понуда. </w:t>
      </w:r>
    </w:p>
    <w:p w:rsidR="0031435B" w:rsidRPr="00B217F8" w:rsidRDefault="0031435B" w:rsidP="00C118E0">
      <w:pPr>
        <w:spacing w:before="0"/>
        <w:rPr>
          <w:rFonts w:cs="Arial"/>
        </w:rPr>
      </w:pPr>
      <w:r w:rsidRPr="00B217F8">
        <w:rPr>
          <w:rFonts w:cs="Arial"/>
        </w:rPr>
        <w:t xml:space="preserve">После доношења одлуке о додели </w:t>
      </w:r>
      <w:proofErr w:type="gramStart"/>
      <w:r w:rsidRPr="00B217F8">
        <w:rPr>
          <w:rFonts w:cs="Arial"/>
        </w:rPr>
        <w:t>уговора  и</w:t>
      </w:r>
      <w:proofErr w:type="gramEnd"/>
      <w:r w:rsidRPr="00B217F8">
        <w:rPr>
          <w:rFonts w:cs="Arial"/>
        </w:rPr>
        <w:t xml:space="preserve"> одлуке о обустави поступка, рок за подношење захтева за заштиту права је 10 (</w:t>
      </w:r>
      <w:r w:rsidR="00701142" w:rsidRPr="00B217F8">
        <w:rPr>
          <w:rFonts w:cs="Arial"/>
          <w:lang w:val="sr-Cyrl-RS"/>
        </w:rPr>
        <w:t xml:space="preserve">словима: </w:t>
      </w:r>
      <w:r w:rsidRPr="00B217F8">
        <w:rPr>
          <w:rFonts w:cs="Arial"/>
        </w:rPr>
        <w:t xml:space="preserve">десет) дана од дана објављивања одлуке на Порталу јавних набавки. </w:t>
      </w:r>
    </w:p>
    <w:p w:rsidR="0031435B" w:rsidRPr="00B217F8" w:rsidRDefault="0031435B" w:rsidP="00C118E0">
      <w:pPr>
        <w:spacing w:before="0"/>
        <w:rPr>
          <w:rFonts w:cs="Arial"/>
        </w:rPr>
      </w:pPr>
      <w:proofErr w:type="gramStart"/>
      <w:r w:rsidRPr="00B217F8">
        <w:rPr>
          <w:rFonts w:cs="Arial"/>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B217F8">
        <w:rPr>
          <w:rFonts w:cs="Arial"/>
        </w:rPr>
        <w:t xml:space="preserve"> </w:t>
      </w:r>
      <w:proofErr w:type="gramStart"/>
      <w:r w:rsidRPr="00B217F8">
        <w:rPr>
          <w:rFonts w:cs="Arial"/>
        </w:rPr>
        <w:t>З</w:t>
      </w:r>
      <w:r w:rsidR="00514699" w:rsidRPr="00B217F8">
        <w:rPr>
          <w:rFonts w:cs="Arial"/>
          <w:lang w:val="sr-Cyrl-RS"/>
        </w:rPr>
        <w:t>акона.</w:t>
      </w:r>
      <w:proofErr w:type="gramEnd"/>
      <w:r w:rsidRPr="00B217F8">
        <w:rPr>
          <w:rFonts w:cs="Arial"/>
        </w:rPr>
        <w:t xml:space="preserve"> </w:t>
      </w:r>
    </w:p>
    <w:p w:rsidR="0031435B" w:rsidRPr="00B217F8" w:rsidRDefault="0031435B" w:rsidP="00C118E0">
      <w:pPr>
        <w:spacing w:before="0"/>
        <w:rPr>
          <w:rFonts w:cs="Arial"/>
        </w:rPr>
      </w:pPr>
      <w:proofErr w:type="gramStart"/>
      <w:r w:rsidRPr="00B217F8">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B217F8">
        <w:rPr>
          <w:rFonts w:cs="Arial"/>
        </w:rPr>
        <w:t xml:space="preserve"> </w:t>
      </w:r>
    </w:p>
    <w:p w:rsidR="0031435B" w:rsidRPr="00B217F8" w:rsidRDefault="0031435B" w:rsidP="00C118E0">
      <w:pPr>
        <w:spacing w:before="0"/>
        <w:rPr>
          <w:rFonts w:cs="Arial"/>
        </w:rPr>
      </w:pPr>
      <w:proofErr w:type="gramStart"/>
      <w:r w:rsidRPr="00B217F8">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B217F8">
        <w:rPr>
          <w:rFonts w:cs="Arial"/>
        </w:rPr>
        <w:t xml:space="preserve"> </w:t>
      </w:r>
    </w:p>
    <w:p w:rsidR="0031435B" w:rsidRPr="00B217F8" w:rsidRDefault="0031435B" w:rsidP="00C118E0">
      <w:pPr>
        <w:spacing w:before="0"/>
        <w:rPr>
          <w:rFonts w:cs="Arial"/>
        </w:rPr>
      </w:pPr>
      <w:proofErr w:type="gramStart"/>
      <w:r w:rsidRPr="00B217F8">
        <w:rPr>
          <w:rFonts w:cs="Arial"/>
        </w:rPr>
        <w:t>Детаљно упутство о садржини потпуног захтева за заштиту права у складу са чланом   151.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1) – 7) З</w:t>
      </w:r>
      <w:r w:rsidR="00514699" w:rsidRPr="00B217F8">
        <w:rPr>
          <w:rFonts w:cs="Arial"/>
          <w:lang w:val="sr-Cyrl-RS"/>
        </w:rPr>
        <w:t>акона</w:t>
      </w:r>
      <w:r w:rsidRPr="00B217F8">
        <w:rPr>
          <w:rFonts w:cs="Arial"/>
        </w:rPr>
        <w:t>:</w:t>
      </w:r>
    </w:p>
    <w:p w:rsidR="0031435B" w:rsidRPr="00B217F8" w:rsidRDefault="0031435B" w:rsidP="00C118E0">
      <w:pPr>
        <w:spacing w:before="0"/>
        <w:rPr>
          <w:rFonts w:cs="Arial"/>
        </w:rPr>
      </w:pPr>
      <w:r w:rsidRPr="00B217F8">
        <w:rPr>
          <w:rFonts w:cs="Arial"/>
        </w:rPr>
        <w:t>Захтев за заштиту права садржи:</w:t>
      </w:r>
    </w:p>
    <w:p w:rsidR="0031435B" w:rsidRPr="00B217F8" w:rsidRDefault="0031435B" w:rsidP="00C118E0">
      <w:pPr>
        <w:spacing w:before="0"/>
        <w:rPr>
          <w:rFonts w:cs="Arial"/>
        </w:rPr>
      </w:pPr>
      <w:r w:rsidRPr="00B217F8">
        <w:rPr>
          <w:rFonts w:cs="Arial"/>
        </w:rPr>
        <w:t xml:space="preserve">1) </w:t>
      </w:r>
      <w:proofErr w:type="gramStart"/>
      <w:r w:rsidRPr="00B217F8">
        <w:rPr>
          <w:rFonts w:cs="Arial"/>
        </w:rPr>
        <w:t>назив</w:t>
      </w:r>
      <w:proofErr w:type="gramEnd"/>
      <w:r w:rsidRPr="00B217F8">
        <w:rPr>
          <w:rFonts w:cs="Arial"/>
        </w:rPr>
        <w:t xml:space="preserve"> и адресу подносиоца захтева и лице за контакт</w:t>
      </w:r>
    </w:p>
    <w:p w:rsidR="0031435B" w:rsidRPr="00B217F8" w:rsidRDefault="0031435B" w:rsidP="00C118E0">
      <w:pPr>
        <w:spacing w:before="0"/>
        <w:rPr>
          <w:rFonts w:cs="Arial"/>
        </w:rPr>
      </w:pPr>
      <w:r w:rsidRPr="00B217F8">
        <w:rPr>
          <w:rFonts w:cs="Arial"/>
        </w:rPr>
        <w:t xml:space="preserve">2) </w:t>
      </w:r>
      <w:proofErr w:type="gramStart"/>
      <w:r w:rsidRPr="00B217F8">
        <w:rPr>
          <w:rFonts w:cs="Arial"/>
        </w:rPr>
        <w:t>назив</w:t>
      </w:r>
      <w:proofErr w:type="gramEnd"/>
      <w:r w:rsidRPr="00B217F8">
        <w:rPr>
          <w:rFonts w:cs="Arial"/>
        </w:rPr>
        <w:t xml:space="preserve"> и адресу наручиоца</w:t>
      </w:r>
    </w:p>
    <w:p w:rsidR="0031435B" w:rsidRPr="00B217F8" w:rsidRDefault="0031435B" w:rsidP="00C118E0">
      <w:pPr>
        <w:spacing w:before="0"/>
        <w:rPr>
          <w:rFonts w:cs="Arial"/>
        </w:rPr>
      </w:pPr>
      <w:r w:rsidRPr="00B217F8">
        <w:rPr>
          <w:rFonts w:cs="Arial"/>
        </w:rPr>
        <w:t xml:space="preserve">3) </w:t>
      </w:r>
      <w:proofErr w:type="gramStart"/>
      <w:r w:rsidRPr="00B217F8">
        <w:rPr>
          <w:rFonts w:cs="Arial"/>
        </w:rPr>
        <w:t>податке</w:t>
      </w:r>
      <w:proofErr w:type="gramEnd"/>
      <w:r w:rsidRPr="00B217F8">
        <w:rPr>
          <w:rFonts w:cs="Arial"/>
        </w:rPr>
        <w:t xml:space="preserve"> о јавној набавци која је предмет захтева, односно о одлуци наручиоца</w:t>
      </w:r>
    </w:p>
    <w:p w:rsidR="0031435B" w:rsidRPr="00B217F8" w:rsidRDefault="0031435B" w:rsidP="00C118E0">
      <w:pPr>
        <w:spacing w:before="0"/>
        <w:rPr>
          <w:rFonts w:cs="Arial"/>
        </w:rPr>
      </w:pPr>
      <w:r w:rsidRPr="00B217F8">
        <w:rPr>
          <w:rFonts w:cs="Arial"/>
        </w:rPr>
        <w:t xml:space="preserve">4) </w:t>
      </w:r>
      <w:proofErr w:type="gramStart"/>
      <w:r w:rsidRPr="00B217F8">
        <w:rPr>
          <w:rFonts w:cs="Arial"/>
        </w:rPr>
        <w:t>повреде</w:t>
      </w:r>
      <w:proofErr w:type="gramEnd"/>
      <w:r w:rsidRPr="00B217F8">
        <w:rPr>
          <w:rFonts w:cs="Arial"/>
        </w:rPr>
        <w:t xml:space="preserve"> прописа којима се уређује поступак јавне набавке</w:t>
      </w:r>
    </w:p>
    <w:p w:rsidR="0031435B" w:rsidRPr="00B217F8" w:rsidRDefault="0031435B" w:rsidP="00C118E0">
      <w:pPr>
        <w:spacing w:before="0"/>
        <w:rPr>
          <w:rFonts w:cs="Arial"/>
        </w:rPr>
      </w:pPr>
      <w:r w:rsidRPr="00B217F8">
        <w:rPr>
          <w:rFonts w:cs="Arial"/>
        </w:rPr>
        <w:t xml:space="preserve">5) </w:t>
      </w:r>
      <w:proofErr w:type="gramStart"/>
      <w:r w:rsidRPr="00B217F8">
        <w:rPr>
          <w:rFonts w:cs="Arial"/>
        </w:rPr>
        <w:t>чињенице</w:t>
      </w:r>
      <w:proofErr w:type="gramEnd"/>
      <w:r w:rsidRPr="00B217F8">
        <w:rPr>
          <w:rFonts w:cs="Arial"/>
        </w:rPr>
        <w:t xml:space="preserve"> и доказе којима се повреде доказују</w:t>
      </w:r>
    </w:p>
    <w:p w:rsidR="0031435B" w:rsidRPr="00B217F8" w:rsidRDefault="0031435B" w:rsidP="00C118E0">
      <w:pPr>
        <w:spacing w:before="0"/>
        <w:rPr>
          <w:rFonts w:cs="Arial"/>
        </w:rPr>
      </w:pPr>
      <w:r w:rsidRPr="00B217F8">
        <w:rPr>
          <w:rFonts w:cs="Arial"/>
        </w:rPr>
        <w:t xml:space="preserve">6) </w:t>
      </w:r>
      <w:proofErr w:type="gramStart"/>
      <w:r w:rsidRPr="00B217F8">
        <w:rPr>
          <w:rFonts w:cs="Arial"/>
        </w:rPr>
        <w:t>потврду</w:t>
      </w:r>
      <w:proofErr w:type="gramEnd"/>
      <w:r w:rsidRPr="00B217F8">
        <w:rPr>
          <w:rFonts w:cs="Arial"/>
        </w:rPr>
        <w:t xml:space="preserve"> о уплати таксе из члана 156. З</w:t>
      </w:r>
      <w:r w:rsidR="00514699" w:rsidRPr="00B217F8">
        <w:rPr>
          <w:rFonts w:cs="Arial"/>
          <w:lang w:val="sr-Cyrl-RS"/>
        </w:rPr>
        <w:t>акона</w:t>
      </w:r>
    </w:p>
    <w:p w:rsidR="0031435B" w:rsidRPr="00B217F8" w:rsidRDefault="0031435B" w:rsidP="00C118E0">
      <w:pPr>
        <w:spacing w:before="0"/>
        <w:rPr>
          <w:rFonts w:cs="Arial"/>
        </w:rPr>
      </w:pPr>
      <w:r w:rsidRPr="00B217F8">
        <w:rPr>
          <w:rFonts w:cs="Arial"/>
        </w:rPr>
        <w:t xml:space="preserve">7) </w:t>
      </w:r>
      <w:proofErr w:type="gramStart"/>
      <w:r w:rsidRPr="00B217F8">
        <w:rPr>
          <w:rFonts w:cs="Arial"/>
        </w:rPr>
        <w:t>потпис</w:t>
      </w:r>
      <w:proofErr w:type="gramEnd"/>
      <w:r w:rsidRPr="00B217F8">
        <w:rPr>
          <w:rFonts w:cs="Arial"/>
        </w:rPr>
        <w:t xml:space="preserve"> подносиоца.</w:t>
      </w:r>
    </w:p>
    <w:p w:rsidR="0031435B" w:rsidRPr="00B217F8" w:rsidRDefault="0031435B" w:rsidP="00C118E0">
      <w:pPr>
        <w:spacing w:before="0"/>
        <w:rPr>
          <w:rFonts w:cs="Arial"/>
        </w:rPr>
      </w:pPr>
      <w:proofErr w:type="gramStart"/>
      <w:r w:rsidRPr="00B217F8">
        <w:rPr>
          <w:rFonts w:cs="Arial"/>
        </w:rPr>
        <w:t>Ако поднети захтев за заштиту права не садржи све обавезне елементе   наручилац ће такав захтев одбацити закључком.</w:t>
      </w:r>
      <w:proofErr w:type="gramEnd"/>
      <w:r w:rsidRPr="00B217F8">
        <w:rPr>
          <w:rFonts w:cs="Arial"/>
        </w:rPr>
        <w:t xml:space="preserve"> </w:t>
      </w:r>
    </w:p>
    <w:p w:rsidR="0031435B" w:rsidRPr="00B217F8" w:rsidRDefault="0031435B" w:rsidP="00C118E0">
      <w:pPr>
        <w:spacing w:before="0"/>
        <w:rPr>
          <w:rFonts w:cs="Arial"/>
        </w:rPr>
      </w:pPr>
      <w:r w:rsidRPr="00B217F8">
        <w:rPr>
          <w:rFonts w:cs="Arial"/>
        </w:rPr>
        <w:t xml:space="preserve">Закључак   наручилац доставља подносиоцу захтева и Републичкој комисији у року од </w:t>
      </w:r>
      <w:r w:rsidR="00514699" w:rsidRPr="00B217F8">
        <w:rPr>
          <w:rFonts w:cs="Arial"/>
          <w:lang w:val="sr-Cyrl-RS"/>
        </w:rPr>
        <w:t xml:space="preserve">3 (словима: </w:t>
      </w:r>
      <w:r w:rsidRPr="00B217F8">
        <w:rPr>
          <w:rFonts w:cs="Arial"/>
        </w:rPr>
        <w:t>три</w:t>
      </w:r>
      <w:r w:rsidR="00514699" w:rsidRPr="00B217F8">
        <w:rPr>
          <w:rFonts w:cs="Arial"/>
          <w:lang w:val="sr-Cyrl-RS"/>
        </w:rPr>
        <w:t>)</w:t>
      </w:r>
      <w:r w:rsidRPr="00B217F8">
        <w:rPr>
          <w:rFonts w:cs="Arial"/>
        </w:rPr>
        <w:t xml:space="preserve"> дана од дана доношења. </w:t>
      </w:r>
    </w:p>
    <w:p w:rsidR="0031435B" w:rsidRPr="00B217F8" w:rsidRDefault="0031435B" w:rsidP="00C118E0">
      <w:pPr>
        <w:spacing w:before="0"/>
        <w:rPr>
          <w:rFonts w:cs="Arial"/>
        </w:rPr>
      </w:pPr>
      <w:proofErr w:type="gramStart"/>
      <w:r w:rsidRPr="00B217F8">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217F8">
        <w:rPr>
          <w:rFonts w:cs="Arial"/>
        </w:rPr>
        <w:t xml:space="preserve"> </w:t>
      </w:r>
    </w:p>
    <w:p w:rsidR="0031435B" w:rsidRPr="00B217F8" w:rsidRDefault="0031435B" w:rsidP="00C118E0">
      <w:pPr>
        <w:spacing w:before="0"/>
        <w:rPr>
          <w:rFonts w:cs="Arial"/>
          <w:lang w:val="sr-Cyrl-RS"/>
        </w:rPr>
      </w:pPr>
      <w:proofErr w:type="gramStart"/>
      <w:r w:rsidRPr="00B217F8">
        <w:rPr>
          <w:rFonts w:cs="Arial"/>
        </w:rPr>
        <w:t>Износ таксе из члана 156.</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w:t>
      </w:r>
      <w:proofErr w:type="gramEnd"/>
      <w:r w:rsidRPr="00B217F8">
        <w:rPr>
          <w:rFonts w:cs="Arial"/>
        </w:rPr>
        <w:t>. 1)</w:t>
      </w:r>
      <w:r w:rsidR="00515EC5" w:rsidRPr="00B217F8">
        <w:rPr>
          <w:rFonts w:cs="Arial"/>
          <w:lang w:val="sr-Cyrl-RS"/>
        </w:rPr>
        <w:t xml:space="preserve"> </w:t>
      </w:r>
      <w:r w:rsidRPr="00B217F8">
        <w:rPr>
          <w:rFonts w:cs="Arial"/>
        </w:rPr>
        <w:t>- 3) З</w:t>
      </w:r>
      <w:r w:rsidR="00C87BCE" w:rsidRPr="00B217F8">
        <w:rPr>
          <w:rFonts w:cs="Arial"/>
          <w:lang w:val="sr-Cyrl-RS"/>
        </w:rPr>
        <w:t>акона</w:t>
      </w:r>
      <w:r w:rsidRPr="00B217F8">
        <w:rPr>
          <w:rFonts w:cs="Arial"/>
        </w:rPr>
        <w:t>:</w:t>
      </w:r>
      <w:r w:rsidR="00B4264F" w:rsidRPr="00B217F8">
        <w:rPr>
          <w:rFonts w:cs="Arial"/>
          <w:lang w:val="sr-Cyrl-RS"/>
        </w:rPr>
        <w:t xml:space="preserve"> 120.000,00 динара</w:t>
      </w:r>
    </w:p>
    <w:p w:rsidR="00EE266A" w:rsidRPr="00B217F8" w:rsidRDefault="0031435B" w:rsidP="00C118E0">
      <w:pPr>
        <w:spacing w:before="0"/>
        <w:rPr>
          <w:rFonts w:cs="Arial"/>
        </w:rPr>
      </w:pPr>
      <w:r w:rsidRPr="00B217F8">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sidRPr="00B217F8">
        <w:rPr>
          <w:rFonts w:cs="Arial"/>
          <w:lang w:val="sr-Cyrl-RS"/>
        </w:rPr>
        <w:t>1000</w:t>
      </w:r>
      <w:r w:rsidR="00EE266A" w:rsidRPr="00B217F8">
        <w:rPr>
          <w:rFonts w:cs="Arial"/>
          <w:lang w:val="sr-Cyrl-RS"/>
        </w:rPr>
        <w:t>0</w:t>
      </w:r>
      <w:r w:rsidR="00EB67F3" w:rsidRPr="00B217F8">
        <w:rPr>
          <w:rFonts w:cs="Arial"/>
          <w:lang w:val="sr-Cyrl-RS"/>
        </w:rPr>
        <w:t>034</w:t>
      </w:r>
      <w:r w:rsidR="00E6782E" w:rsidRPr="00B217F8">
        <w:rPr>
          <w:rFonts w:cs="Arial"/>
          <w:lang w:val="sr-Cyrl-RS"/>
        </w:rPr>
        <w:t>2017</w:t>
      </w:r>
      <w:r w:rsidR="00822FAD" w:rsidRPr="00B217F8">
        <w:rPr>
          <w:rFonts w:cs="Arial"/>
        </w:rPr>
        <w:t>, сврха: ЗЗП, ЈП ЕПС</w:t>
      </w:r>
      <w:r w:rsidRPr="00B217F8">
        <w:rPr>
          <w:rFonts w:cs="Arial"/>
        </w:rPr>
        <w:t xml:space="preserve">, јн. бр. </w:t>
      </w:r>
      <w:r w:rsidR="00EB67F3" w:rsidRPr="00B217F8">
        <w:rPr>
          <w:rFonts w:cs="Arial"/>
          <w:lang w:val="sr-Cyrl-RS"/>
        </w:rPr>
        <w:t>ЈН/1000/0</w:t>
      </w:r>
      <w:r w:rsidR="00EB67F3" w:rsidRPr="00B217F8">
        <w:rPr>
          <w:rFonts w:cs="Arial"/>
        </w:rPr>
        <w:t>034</w:t>
      </w:r>
      <w:r w:rsidR="00EB67F3" w:rsidRPr="00B217F8">
        <w:rPr>
          <w:rFonts w:cs="Arial"/>
          <w:lang w:val="sr-Cyrl-RS"/>
        </w:rPr>
        <w:t>/2017</w:t>
      </w:r>
      <w:r w:rsidR="00701142" w:rsidRPr="00B217F8">
        <w:rPr>
          <w:rFonts w:cs="Arial"/>
          <w:lang w:val="sr-Cyrl-RS"/>
        </w:rPr>
        <w:t>,</w:t>
      </w:r>
      <w:r w:rsidRPr="00B217F8">
        <w:rPr>
          <w:rFonts w:cs="Arial"/>
        </w:rPr>
        <w:t xml:space="preserve"> прималац уплате: буџет Републике Србије) уплати таксу </w:t>
      </w:r>
      <w:r w:rsidR="00B4264F" w:rsidRPr="00B217F8">
        <w:rPr>
          <w:rFonts w:cs="Arial"/>
        </w:rPr>
        <w:t xml:space="preserve">од 120.000,00 </w:t>
      </w:r>
      <w:r w:rsidR="00B4264F" w:rsidRPr="00B217F8">
        <w:rPr>
          <w:rFonts w:cs="Arial"/>
          <w:lang w:val="sr-Cyrl-RS"/>
        </w:rPr>
        <w:t>динара.</w:t>
      </w:r>
      <w:r w:rsidRPr="00B217F8">
        <w:rPr>
          <w:rFonts w:cs="Arial"/>
        </w:rPr>
        <w:t xml:space="preserve"> </w:t>
      </w:r>
    </w:p>
    <w:p w:rsidR="0031435B" w:rsidRPr="00B217F8" w:rsidRDefault="0031435B" w:rsidP="00C118E0">
      <w:pPr>
        <w:spacing w:before="0"/>
        <w:rPr>
          <w:rFonts w:cs="Arial"/>
        </w:rPr>
      </w:pPr>
      <w:proofErr w:type="gramStart"/>
      <w:r w:rsidRPr="00B217F8">
        <w:rPr>
          <w:rFonts w:cs="Arial"/>
        </w:rPr>
        <w:t>Свака странка у поступку сноси трошкове које проузрокује својим радњама.</w:t>
      </w:r>
      <w:proofErr w:type="gramEnd"/>
    </w:p>
    <w:p w:rsidR="0031435B" w:rsidRPr="00B217F8" w:rsidRDefault="0031435B" w:rsidP="00C118E0">
      <w:pPr>
        <w:spacing w:before="0"/>
        <w:rPr>
          <w:rFonts w:cs="Arial"/>
        </w:rPr>
      </w:pPr>
      <w:proofErr w:type="gramStart"/>
      <w:r w:rsidRPr="00B217F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B217F8" w:rsidRDefault="0031435B" w:rsidP="00C118E0">
      <w:pPr>
        <w:spacing w:before="0"/>
        <w:rPr>
          <w:rFonts w:cs="Arial"/>
        </w:rPr>
      </w:pPr>
      <w:proofErr w:type="gramStart"/>
      <w:r w:rsidRPr="00B217F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B217F8" w:rsidRDefault="0031435B" w:rsidP="00C118E0">
      <w:pPr>
        <w:spacing w:before="0"/>
        <w:rPr>
          <w:rFonts w:cs="Arial"/>
        </w:rPr>
      </w:pPr>
      <w:proofErr w:type="gramStart"/>
      <w:r w:rsidRPr="00B217F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B217F8" w:rsidRDefault="0031435B" w:rsidP="00C118E0">
      <w:pPr>
        <w:spacing w:before="0"/>
        <w:rPr>
          <w:rFonts w:cs="Arial"/>
        </w:rPr>
      </w:pPr>
      <w:proofErr w:type="gramStart"/>
      <w:r w:rsidRPr="00B217F8">
        <w:rPr>
          <w:rFonts w:cs="Arial"/>
        </w:rPr>
        <w:t>Странке у захтеву морају прецизно да наведу трошкове за које траже накнаду.</w:t>
      </w:r>
      <w:proofErr w:type="gramEnd"/>
    </w:p>
    <w:p w:rsidR="0031435B" w:rsidRPr="00B217F8" w:rsidRDefault="0031435B" w:rsidP="00C118E0">
      <w:pPr>
        <w:spacing w:before="0"/>
        <w:rPr>
          <w:rFonts w:cs="Arial"/>
        </w:rPr>
      </w:pPr>
      <w:proofErr w:type="gramStart"/>
      <w:r w:rsidRPr="00B217F8">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B217F8" w:rsidRDefault="0031435B" w:rsidP="00C118E0">
      <w:pPr>
        <w:spacing w:before="0"/>
        <w:rPr>
          <w:rFonts w:cs="Arial"/>
        </w:rPr>
      </w:pPr>
      <w:proofErr w:type="gramStart"/>
      <w:r w:rsidRPr="00B217F8">
        <w:rPr>
          <w:rFonts w:cs="Arial"/>
        </w:rPr>
        <w:t>О трошковима одлучује Републичка комисија.</w:t>
      </w:r>
      <w:proofErr w:type="gramEnd"/>
      <w:r w:rsidRPr="00B217F8">
        <w:rPr>
          <w:rFonts w:cs="Arial"/>
        </w:rPr>
        <w:t xml:space="preserve"> </w:t>
      </w:r>
      <w:proofErr w:type="gramStart"/>
      <w:r w:rsidRPr="00B217F8">
        <w:rPr>
          <w:rFonts w:cs="Arial"/>
        </w:rPr>
        <w:t>Одлука Републичке комисије је извршни наслов.</w:t>
      </w:r>
      <w:proofErr w:type="gramEnd"/>
    </w:p>
    <w:p w:rsidR="0031435B" w:rsidRPr="00B217F8" w:rsidRDefault="0031435B" w:rsidP="00C118E0">
      <w:pPr>
        <w:spacing w:before="0"/>
        <w:rPr>
          <w:rFonts w:cs="Arial"/>
          <w:b/>
          <w:lang w:val="sr-Cyrl-RS"/>
        </w:rPr>
      </w:pPr>
      <w:proofErr w:type="gramStart"/>
      <w:r w:rsidRPr="00B217F8">
        <w:rPr>
          <w:rFonts w:cs="Arial"/>
          <w:b/>
        </w:rPr>
        <w:t>Детаљно упутство о потврди из члана 151.</w:t>
      </w:r>
      <w:proofErr w:type="gramEnd"/>
      <w:r w:rsidRPr="00B217F8">
        <w:rPr>
          <w:rFonts w:cs="Arial"/>
          <w:b/>
        </w:rPr>
        <w:t xml:space="preserve"> </w:t>
      </w:r>
      <w:proofErr w:type="gramStart"/>
      <w:r w:rsidRPr="00B217F8">
        <w:rPr>
          <w:rFonts w:cs="Arial"/>
          <w:b/>
        </w:rPr>
        <w:t>став</w:t>
      </w:r>
      <w:proofErr w:type="gramEnd"/>
      <w:r w:rsidRPr="00B217F8">
        <w:rPr>
          <w:rFonts w:cs="Arial"/>
          <w:b/>
        </w:rPr>
        <w:t xml:space="preserve"> 1. </w:t>
      </w:r>
      <w:proofErr w:type="gramStart"/>
      <w:r w:rsidRPr="00B217F8">
        <w:rPr>
          <w:rFonts w:cs="Arial"/>
          <w:b/>
        </w:rPr>
        <w:t>тачка</w:t>
      </w:r>
      <w:proofErr w:type="gramEnd"/>
      <w:r w:rsidRPr="00B217F8">
        <w:rPr>
          <w:rFonts w:cs="Arial"/>
          <w:b/>
        </w:rPr>
        <w:t xml:space="preserve"> 6) З</w:t>
      </w:r>
      <w:r w:rsidR="00721BFA" w:rsidRPr="00B217F8">
        <w:rPr>
          <w:rFonts w:cs="Arial"/>
          <w:b/>
          <w:lang w:val="sr-Cyrl-RS"/>
        </w:rPr>
        <w:t>акона</w:t>
      </w:r>
    </w:p>
    <w:p w:rsidR="0031435B" w:rsidRPr="00B217F8" w:rsidRDefault="0031435B" w:rsidP="00C118E0">
      <w:pPr>
        <w:spacing w:before="0"/>
        <w:rPr>
          <w:rFonts w:cs="Arial"/>
        </w:rPr>
      </w:pPr>
      <w:proofErr w:type="gramStart"/>
      <w:r w:rsidRPr="00B217F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B217F8" w:rsidRDefault="0031435B" w:rsidP="00C118E0">
      <w:pPr>
        <w:spacing w:before="0"/>
        <w:rPr>
          <w:rFonts w:cs="Arial"/>
        </w:rPr>
      </w:pPr>
      <w:proofErr w:type="gramStart"/>
      <w:r w:rsidRPr="00B217F8">
        <w:rPr>
          <w:rFonts w:cs="Arial"/>
        </w:rPr>
        <w:t>Чланом 151.</w:t>
      </w:r>
      <w:proofErr w:type="gramEnd"/>
      <w:r w:rsidRPr="00B217F8">
        <w:rPr>
          <w:rFonts w:cs="Arial"/>
        </w:rPr>
        <w:t xml:space="preserve"> </w:t>
      </w:r>
      <w:proofErr w:type="gramStart"/>
      <w:r w:rsidRPr="00B217F8">
        <w:rPr>
          <w:rFonts w:cs="Arial"/>
        </w:rPr>
        <w:t>Закона је прописано да захтев за заштиту права мора да садржи, између осталог, и потврду о уплати таксе из члана 156.</w:t>
      </w:r>
      <w:proofErr w:type="gramEnd"/>
      <w:r w:rsidRPr="00B217F8">
        <w:rPr>
          <w:rFonts w:cs="Arial"/>
        </w:rPr>
        <w:t xml:space="preserve"> </w:t>
      </w:r>
      <w:proofErr w:type="gramStart"/>
      <w:r w:rsidRPr="00B217F8">
        <w:rPr>
          <w:rFonts w:cs="Arial"/>
        </w:rPr>
        <w:t>З</w:t>
      </w:r>
      <w:r w:rsidR="00C87BCE" w:rsidRPr="00B217F8">
        <w:rPr>
          <w:rFonts w:cs="Arial"/>
          <w:lang w:val="sr-Cyrl-RS"/>
        </w:rPr>
        <w:t>акона</w:t>
      </w:r>
      <w:r w:rsidRPr="00B217F8">
        <w:rPr>
          <w:rFonts w:cs="Arial"/>
        </w:rPr>
        <w:t>.</w:t>
      </w:r>
      <w:proofErr w:type="gramEnd"/>
    </w:p>
    <w:p w:rsidR="0031435B" w:rsidRPr="00B217F8" w:rsidRDefault="0031435B" w:rsidP="00C118E0">
      <w:pPr>
        <w:spacing w:before="0"/>
        <w:rPr>
          <w:rFonts w:cs="Arial"/>
        </w:rPr>
      </w:pPr>
      <w:proofErr w:type="gramStart"/>
      <w:r w:rsidRPr="00B217F8">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217F8">
        <w:rPr>
          <w:rFonts w:cs="Arial"/>
        </w:rPr>
        <w:t xml:space="preserve"> </w:t>
      </w:r>
      <w:proofErr w:type="gramStart"/>
      <w:r w:rsidRPr="00B217F8">
        <w:rPr>
          <w:rFonts w:cs="Arial"/>
        </w:rPr>
        <w:t>З</w:t>
      </w:r>
      <w:r w:rsidR="00C87BCE" w:rsidRPr="00B217F8">
        <w:rPr>
          <w:rFonts w:cs="Arial"/>
          <w:lang w:val="sr-Cyrl-RS"/>
        </w:rPr>
        <w:t>акона</w:t>
      </w:r>
      <w:r w:rsidRPr="00B217F8">
        <w:rPr>
          <w:rFonts w:cs="Arial"/>
        </w:rPr>
        <w:t>.</w:t>
      </w:r>
      <w:proofErr w:type="gramEnd"/>
    </w:p>
    <w:p w:rsidR="0031435B" w:rsidRPr="00B217F8" w:rsidRDefault="0031435B" w:rsidP="00C118E0">
      <w:pPr>
        <w:spacing w:before="0"/>
        <w:rPr>
          <w:rFonts w:cs="Arial"/>
        </w:rPr>
      </w:pPr>
      <w:proofErr w:type="gramStart"/>
      <w:r w:rsidRPr="00B217F8">
        <w:rPr>
          <w:rFonts w:cs="Arial"/>
        </w:rPr>
        <w:t>Као доказ о уплати таксе, у смислу члана 151.</w:t>
      </w:r>
      <w:proofErr w:type="gramEnd"/>
      <w:r w:rsidRPr="00B217F8">
        <w:rPr>
          <w:rFonts w:cs="Arial"/>
        </w:rPr>
        <w:t xml:space="preserve"> </w:t>
      </w:r>
      <w:proofErr w:type="gramStart"/>
      <w:r w:rsidRPr="00B217F8">
        <w:rPr>
          <w:rFonts w:cs="Arial"/>
        </w:rPr>
        <w:t>став</w:t>
      </w:r>
      <w:proofErr w:type="gramEnd"/>
      <w:r w:rsidRPr="00B217F8">
        <w:rPr>
          <w:rFonts w:cs="Arial"/>
        </w:rPr>
        <w:t xml:space="preserve"> 1. </w:t>
      </w:r>
      <w:proofErr w:type="gramStart"/>
      <w:r w:rsidRPr="00B217F8">
        <w:rPr>
          <w:rFonts w:cs="Arial"/>
        </w:rPr>
        <w:t>тачка</w:t>
      </w:r>
      <w:proofErr w:type="gramEnd"/>
      <w:r w:rsidRPr="00B217F8">
        <w:rPr>
          <w:rFonts w:cs="Arial"/>
        </w:rPr>
        <w:t xml:space="preserve"> 6) З</w:t>
      </w:r>
      <w:r w:rsidR="00C87BCE" w:rsidRPr="00B217F8">
        <w:rPr>
          <w:rFonts w:cs="Arial"/>
          <w:lang w:val="sr-Cyrl-RS"/>
        </w:rPr>
        <w:t>акона</w:t>
      </w:r>
      <w:r w:rsidRPr="00B217F8">
        <w:rPr>
          <w:rFonts w:cs="Arial"/>
        </w:rPr>
        <w:t>, прихватиће се:</w:t>
      </w:r>
    </w:p>
    <w:p w:rsidR="0031435B" w:rsidRPr="00B217F8" w:rsidRDefault="0031435B" w:rsidP="00C118E0">
      <w:pPr>
        <w:spacing w:before="0"/>
        <w:rPr>
          <w:rFonts w:cs="Arial"/>
        </w:rPr>
      </w:pPr>
      <w:r w:rsidRPr="00B217F8">
        <w:rPr>
          <w:rFonts w:cs="Arial"/>
        </w:rPr>
        <w:t>1. Потврда о извршеној уплати таксе из члана 156. З</w:t>
      </w:r>
      <w:r w:rsidR="00C87BCE" w:rsidRPr="00B217F8">
        <w:rPr>
          <w:rFonts w:cs="Arial"/>
          <w:lang w:val="sr-Cyrl-RS"/>
        </w:rPr>
        <w:t>акона,</w:t>
      </w:r>
      <w:r w:rsidRPr="00B217F8">
        <w:rPr>
          <w:rFonts w:cs="Arial"/>
        </w:rPr>
        <w:t xml:space="preserve"> која садржи следеће елементе:</w:t>
      </w:r>
    </w:p>
    <w:p w:rsidR="0031435B" w:rsidRPr="00B217F8" w:rsidRDefault="0031435B" w:rsidP="00C118E0">
      <w:pPr>
        <w:spacing w:before="0"/>
        <w:rPr>
          <w:rFonts w:cs="Arial"/>
        </w:rPr>
      </w:pPr>
      <w:r w:rsidRPr="00B217F8">
        <w:rPr>
          <w:rFonts w:cs="Arial"/>
        </w:rPr>
        <w:lastRenderedPageBreak/>
        <w:t xml:space="preserve">(1) </w:t>
      </w:r>
      <w:proofErr w:type="gramStart"/>
      <w:r w:rsidRPr="00B217F8">
        <w:rPr>
          <w:rFonts w:cs="Arial"/>
        </w:rPr>
        <w:t>да</w:t>
      </w:r>
      <w:proofErr w:type="gramEnd"/>
      <w:r w:rsidRPr="00B217F8">
        <w:rPr>
          <w:rFonts w:cs="Arial"/>
        </w:rPr>
        <w:t xml:space="preserve"> буде издата од стране банке и да садржи печат банке;</w:t>
      </w:r>
    </w:p>
    <w:p w:rsidR="0031435B" w:rsidRPr="00B217F8" w:rsidRDefault="0031435B" w:rsidP="00C118E0">
      <w:pPr>
        <w:spacing w:before="0"/>
        <w:rPr>
          <w:rFonts w:cs="Arial"/>
        </w:rPr>
      </w:pPr>
      <w:r w:rsidRPr="00B217F8">
        <w:rPr>
          <w:rFonts w:cs="Arial"/>
        </w:rPr>
        <w:t xml:space="preserve">(2) </w:t>
      </w:r>
      <w:proofErr w:type="gramStart"/>
      <w:r w:rsidRPr="00B217F8">
        <w:rPr>
          <w:rFonts w:cs="Arial"/>
        </w:rPr>
        <w:t>да</w:t>
      </w:r>
      <w:proofErr w:type="gramEnd"/>
      <w:r w:rsidRPr="00B217F8">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sidRPr="00B217F8">
        <w:rPr>
          <w:rFonts w:cs="Arial"/>
        </w:rPr>
        <w:t xml:space="preserve"> као и датум извршења налога. </w:t>
      </w:r>
      <w:proofErr w:type="gramStart"/>
      <w:r w:rsidRPr="00B217F8">
        <w:rPr>
          <w:rFonts w:cs="Arial"/>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B217F8" w:rsidRDefault="0031435B" w:rsidP="00C118E0">
      <w:pPr>
        <w:spacing w:before="0"/>
        <w:rPr>
          <w:rFonts w:cs="Arial"/>
        </w:rPr>
      </w:pPr>
      <w:r w:rsidRPr="00B217F8">
        <w:rPr>
          <w:rFonts w:cs="Arial"/>
        </w:rPr>
        <w:t xml:space="preserve">(3) </w:t>
      </w:r>
      <w:proofErr w:type="gramStart"/>
      <w:r w:rsidRPr="00B217F8">
        <w:rPr>
          <w:rFonts w:cs="Arial"/>
        </w:rPr>
        <w:t>износ</w:t>
      </w:r>
      <w:proofErr w:type="gramEnd"/>
      <w:r w:rsidRPr="00B217F8">
        <w:rPr>
          <w:rFonts w:cs="Arial"/>
        </w:rPr>
        <w:t xml:space="preserve"> таксе из члана 156. З</w:t>
      </w:r>
      <w:r w:rsidR="00C87BCE" w:rsidRPr="00B217F8">
        <w:rPr>
          <w:rFonts w:cs="Arial"/>
          <w:lang w:val="sr-Cyrl-RS"/>
        </w:rPr>
        <w:t>акона</w:t>
      </w:r>
      <w:r w:rsidRPr="00B217F8">
        <w:rPr>
          <w:rFonts w:cs="Arial"/>
        </w:rPr>
        <w:t xml:space="preserve"> чија се уплата врши;</w:t>
      </w:r>
    </w:p>
    <w:p w:rsidR="0031435B" w:rsidRPr="00B217F8" w:rsidRDefault="0031435B" w:rsidP="00C118E0">
      <w:pPr>
        <w:spacing w:before="0"/>
        <w:rPr>
          <w:rFonts w:cs="Arial"/>
        </w:rPr>
      </w:pPr>
      <w:r w:rsidRPr="00B217F8">
        <w:rPr>
          <w:rFonts w:cs="Arial"/>
        </w:rPr>
        <w:t xml:space="preserve">(4) </w:t>
      </w:r>
      <w:proofErr w:type="gramStart"/>
      <w:r w:rsidRPr="00B217F8">
        <w:rPr>
          <w:rFonts w:cs="Arial"/>
        </w:rPr>
        <w:t>број</w:t>
      </w:r>
      <w:proofErr w:type="gramEnd"/>
      <w:r w:rsidRPr="00B217F8">
        <w:rPr>
          <w:rFonts w:cs="Arial"/>
        </w:rPr>
        <w:t xml:space="preserve"> рачуна: 840-30678845-06;</w:t>
      </w:r>
    </w:p>
    <w:p w:rsidR="0031435B" w:rsidRPr="00B217F8" w:rsidRDefault="0031435B" w:rsidP="00C118E0">
      <w:pPr>
        <w:spacing w:before="0"/>
        <w:rPr>
          <w:rFonts w:cs="Arial"/>
        </w:rPr>
      </w:pPr>
      <w:r w:rsidRPr="00B217F8">
        <w:rPr>
          <w:rFonts w:cs="Arial"/>
        </w:rPr>
        <w:t xml:space="preserve">(5) </w:t>
      </w:r>
      <w:proofErr w:type="gramStart"/>
      <w:r w:rsidRPr="00B217F8">
        <w:rPr>
          <w:rFonts w:cs="Arial"/>
        </w:rPr>
        <w:t>шифру</w:t>
      </w:r>
      <w:proofErr w:type="gramEnd"/>
      <w:r w:rsidRPr="00B217F8">
        <w:rPr>
          <w:rFonts w:cs="Arial"/>
        </w:rPr>
        <w:t xml:space="preserve"> плаћања: 153 или 253;</w:t>
      </w:r>
    </w:p>
    <w:p w:rsidR="0031435B" w:rsidRPr="00B217F8" w:rsidRDefault="0031435B" w:rsidP="00C118E0">
      <w:pPr>
        <w:spacing w:before="0"/>
        <w:rPr>
          <w:rFonts w:cs="Arial"/>
        </w:rPr>
      </w:pPr>
      <w:r w:rsidRPr="00B217F8">
        <w:rPr>
          <w:rFonts w:cs="Arial"/>
        </w:rPr>
        <w:t xml:space="preserve">(6) </w:t>
      </w:r>
      <w:proofErr w:type="gramStart"/>
      <w:r w:rsidRPr="00B217F8">
        <w:rPr>
          <w:rFonts w:cs="Arial"/>
        </w:rPr>
        <w:t>позив</w:t>
      </w:r>
      <w:proofErr w:type="gramEnd"/>
      <w:r w:rsidRPr="00B217F8">
        <w:rPr>
          <w:rFonts w:cs="Arial"/>
        </w:rPr>
        <w:t xml:space="preserve"> на број: подаци о броју или ознаци јавне набавке поводом које се подноси захтев за заштиту права;</w:t>
      </w:r>
    </w:p>
    <w:p w:rsidR="0031435B" w:rsidRPr="00B217F8" w:rsidRDefault="0031435B" w:rsidP="00C118E0">
      <w:pPr>
        <w:spacing w:before="0"/>
        <w:rPr>
          <w:rFonts w:cs="Arial"/>
        </w:rPr>
      </w:pPr>
      <w:r w:rsidRPr="00B217F8">
        <w:rPr>
          <w:rFonts w:cs="Arial"/>
        </w:rPr>
        <w:t xml:space="preserve">(7) </w:t>
      </w:r>
      <w:proofErr w:type="gramStart"/>
      <w:r w:rsidRPr="00B217F8">
        <w:rPr>
          <w:rFonts w:cs="Arial"/>
        </w:rPr>
        <w:t>сврха</w:t>
      </w:r>
      <w:proofErr w:type="gramEnd"/>
      <w:r w:rsidRPr="00B217F8">
        <w:rPr>
          <w:rFonts w:cs="Arial"/>
        </w:rPr>
        <w:t>: ЗЗП; назив наручиоца; број или ознака јавне набавке поводом које се подноси захтев за заштиту права;</w:t>
      </w:r>
    </w:p>
    <w:p w:rsidR="0031435B" w:rsidRPr="00B217F8" w:rsidRDefault="0031435B" w:rsidP="00C118E0">
      <w:pPr>
        <w:spacing w:before="0"/>
        <w:rPr>
          <w:rFonts w:cs="Arial"/>
        </w:rPr>
      </w:pPr>
      <w:r w:rsidRPr="00B217F8">
        <w:rPr>
          <w:rFonts w:cs="Arial"/>
        </w:rPr>
        <w:t xml:space="preserve">(8) </w:t>
      </w:r>
      <w:proofErr w:type="gramStart"/>
      <w:r w:rsidRPr="00B217F8">
        <w:rPr>
          <w:rFonts w:cs="Arial"/>
        </w:rPr>
        <w:t>корисник</w:t>
      </w:r>
      <w:proofErr w:type="gramEnd"/>
      <w:r w:rsidRPr="00B217F8">
        <w:rPr>
          <w:rFonts w:cs="Arial"/>
        </w:rPr>
        <w:t>: буџет Републике Србије;</w:t>
      </w:r>
    </w:p>
    <w:p w:rsidR="0031435B" w:rsidRPr="00B217F8" w:rsidRDefault="0031435B" w:rsidP="00C118E0">
      <w:pPr>
        <w:spacing w:before="0"/>
        <w:rPr>
          <w:rFonts w:cs="Arial"/>
        </w:rPr>
      </w:pPr>
      <w:r w:rsidRPr="00B217F8">
        <w:rPr>
          <w:rFonts w:cs="Arial"/>
        </w:rPr>
        <w:t xml:space="preserve">(9) </w:t>
      </w:r>
      <w:proofErr w:type="gramStart"/>
      <w:r w:rsidRPr="00B217F8">
        <w:rPr>
          <w:rFonts w:cs="Arial"/>
        </w:rPr>
        <w:t>назив</w:t>
      </w:r>
      <w:proofErr w:type="gramEnd"/>
      <w:r w:rsidRPr="00B217F8">
        <w:rPr>
          <w:rFonts w:cs="Arial"/>
        </w:rPr>
        <w:t xml:space="preserve"> уплатиоца, односно назив подносиоца захтева за заштиту права за којег је извршена уплата таксе;</w:t>
      </w:r>
    </w:p>
    <w:p w:rsidR="0031435B" w:rsidRPr="00B217F8" w:rsidRDefault="0031435B" w:rsidP="00C118E0">
      <w:pPr>
        <w:spacing w:before="0"/>
        <w:rPr>
          <w:rFonts w:cs="Arial"/>
        </w:rPr>
      </w:pPr>
      <w:r w:rsidRPr="00B217F8">
        <w:rPr>
          <w:rFonts w:cs="Arial"/>
        </w:rPr>
        <w:t xml:space="preserve">(10) </w:t>
      </w:r>
      <w:proofErr w:type="gramStart"/>
      <w:r w:rsidRPr="00B217F8">
        <w:rPr>
          <w:rFonts w:cs="Arial"/>
        </w:rPr>
        <w:t>потпис</w:t>
      </w:r>
      <w:proofErr w:type="gramEnd"/>
      <w:r w:rsidRPr="00B217F8">
        <w:rPr>
          <w:rFonts w:cs="Arial"/>
        </w:rPr>
        <w:t xml:space="preserve"> овлашћеног лица банке.</w:t>
      </w:r>
    </w:p>
    <w:p w:rsidR="0031435B" w:rsidRPr="00B217F8" w:rsidRDefault="0031435B" w:rsidP="00C118E0">
      <w:pPr>
        <w:spacing w:before="0"/>
        <w:rPr>
          <w:rFonts w:cs="Arial"/>
        </w:rPr>
      </w:pPr>
      <w:r w:rsidRPr="00B217F8">
        <w:rPr>
          <w:rFonts w:cs="Arial"/>
        </w:rPr>
        <w:t xml:space="preserve">2. </w:t>
      </w:r>
      <w:r w:rsidR="007865ED" w:rsidRPr="00B217F8">
        <w:rPr>
          <w:rFonts w:cs="Arial"/>
        </w:rPr>
        <w:t xml:space="preserve"> </w:t>
      </w:r>
      <w:r w:rsidRPr="00B217F8">
        <w:rPr>
          <w:rFonts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217F8" w:rsidRDefault="007865ED" w:rsidP="00C118E0">
      <w:pPr>
        <w:spacing w:before="0"/>
        <w:rPr>
          <w:rFonts w:cs="Arial"/>
        </w:rPr>
      </w:pPr>
      <w:r w:rsidRPr="00B217F8">
        <w:rPr>
          <w:rFonts w:cs="Arial"/>
        </w:rPr>
        <w:t xml:space="preserve">3. </w:t>
      </w:r>
      <w:r w:rsidR="0031435B" w:rsidRPr="00B217F8">
        <w:rPr>
          <w:rFonts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217F8" w:rsidRDefault="0031435B" w:rsidP="00C118E0">
      <w:pPr>
        <w:spacing w:before="0"/>
        <w:rPr>
          <w:rFonts w:cs="Arial"/>
        </w:rPr>
      </w:pPr>
      <w:proofErr w:type="gramStart"/>
      <w:r w:rsidRPr="00B217F8">
        <w:rPr>
          <w:rFonts w:cs="Arial"/>
        </w:rPr>
        <w:t>извршеној</w:t>
      </w:r>
      <w:proofErr w:type="gramEnd"/>
      <w:r w:rsidRPr="00B217F8">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217F8" w:rsidRDefault="0031435B" w:rsidP="00C118E0">
      <w:pPr>
        <w:spacing w:before="0"/>
        <w:rPr>
          <w:rFonts w:cs="Arial"/>
        </w:rPr>
      </w:pPr>
      <w:r w:rsidRPr="00B217F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w:t>
      </w:r>
      <w:r w:rsidR="00721BFA" w:rsidRPr="00B217F8">
        <w:rPr>
          <w:rFonts w:cs="Arial"/>
        </w:rPr>
        <w:t xml:space="preserve">је у складу са </w:t>
      </w:r>
      <w:r w:rsidRPr="00B217F8">
        <w:rPr>
          <w:rFonts w:cs="Arial"/>
        </w:rPr>
        <w:t>про</w:t>
      </w:r>
      <w:r w:rsidR="00721BFA" w:rsidRPr="00B217F8">
        <w:rPr>
          <w:rFonts w:cs="Arial"/>
        </w:rPr>
        <w:t>писи</w:t>
      </w:r>
      <w:r w:rsidRPr="00B217F8">
        <w:rPr>
          <w:rFonts w:cs="Arial"/>
        </w:rPr>
        <w:t>м</w:t>
      </w:r>
      <w:r w:rsidR="00721BFA" w:rsidRPr="00B217F8">
        <w:rPr>
          <w:rFonts w:cs="Arial"/>
          <w:lang w:val="sr-Cyrl-RS"/>
        </w:rPr>
        <w:t>а РС</w:t>
      </w:r>
      <w:r w:rsidRPr="00B217F8">
        <w:rPr>
          <w:rFonts w:cs="Arial"/>
        </w:rPr>
        <w:t>.</w:t>
      </w:r>
    </w:p>
    <w:p w:rsidR="0031435B" w:rsidRPr="00B217F8" w:rsidRDefault="0031435B" w:rsidP="00C118E0">
      <w:pPr>
        <w:spacing w:before="0"/>
        <w:rPr>
          <w:rFonts w:cs="Arial"/>
        </w:rPr>
      </w:pPr>
      <w:r w:rsidRPr="00B217F8">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B217F8" w:rsidRDefault="0031435B" w:rsidP="00C118E0">
      <w:pPr>
        <w:spacing w:before="0"/>
        <w:rPr>
          <w:rFonts w:cs="Arial"/>
        </w:rPr>
      </w:pPr>
    </w:p>
    <w:p w:rsidR="008D2B23" w:rsidRPr="00B217F8" w:rsidRDefault="00B865FC" w:rsidP="00C118E0">
      <w:pPr>
        <w:pStyle w:val="KDPodnaslov2"/>
        <w:spacing w:before="0"/>
        <w:jc w:val="both"/>
        <w:rPr>
          <w:rFonts w:cs="Arial"/>
        </w:rPr>
      </w:pPr>
      <w:bookmarkStart w:id="243" w:name="_Toc441651610"/>
      <w:bookmarkStart w:id="244" w:name="_Toc442559921"/>
      <w:r w:rsidRPr="00B217F8">
        <w:rPr>
          <w:rFonts w:cs="Arial"/>
          <w:lang w:val="sr-Cyrl-RS"/>
        </w:rPr>
        <w:t>6.</w:t>
      </w:r>
      <w:r w:rsidR="008478DD" w:rsidRPr="00B217F8">
        <w:rPr>
          <w:rFonts w:cs="Arial"/>
          <w:lang w:val="sr-Cyrl-RS"/>
        </w:rPr>
        <w:t xml:space="preserve">30      </w:t>
      </w:r>
      <w:r w:rsidR="008D2B23" w:rsidRPr="00B217F8">
        <w:rPr>
          <w:rFonts w:cs="Arial"/>
        </w:rPr>
        <w:t xml:space="preserve">Закључивање </w:t>
      </w:r>
      <w:r w:rsidR="007E3AF6" w:rsidRPr="00B217F8">
        <w:rPr>
          <w:rFonts w:cs="Arial"/>
          <w:lang w:val="sr-Cyrl-RS"/>
        </w:rPr>
        <w:t xml:space="preserve">и ступање на снагу </w:t>
      </w:r>
      <w:r w:rsidR="008D2B23" w:rsidRPr="00B217F8">
        <w:rPr>
          <w:rFonts w:cs="Arial"/>
        </w:rPr>
        <w:t>уговора</w:t>
      </w:r>
      <w:bookmarkEnd w:id="243"/>
      <w:bookmarkEnd w:id="244"/>
    </w:p>
    <w:p w:rsidR="008D2B23" w:rsidRPr="00B217F8" w:rsidRDefault="008D2B23" w:rsidP="00C118E0">
      <w:pPr>
        <w:spacing w:before="0"/>
        <w:rPr>
          <w:rFonts w:cs="Arial"/>
        </w:rPr>
      </w:pPr>
      <w:r w:rsidRPr="00B217F8">
        <w:rPr>
          <w:rFonts w:cs="Arial"/>
        </w:rPr>
        <w:t xml:space="preserve">Наручилац ће доставити уговор о јавној набавци понуђачу којем је додељен уговор у року од </w:t>
      </w:r>
      <w:r w:rsidR="00B02ADD" w:rsidRPr="00B217F8">
        <w:rPr>
          <w:rFonts w:cs="Arial"/>
          <w:lang w:val="sr-Cyrl-RS"/>
        </w:rPr>
        <w:t>8</w:t>
      </w:r>
      <w:r w:rsidR="00956501" w:rsidRPr="00B217F8">
        <w:rPr>
          <w:rFonts w:cs="Arial"/>
          <w:lang w:val="sr-Cyrl-RS"/>
        </w:rPr>
        <w:t xml:space="preserve"> </w:t>
      </w:r>
      <w:r w:rsidR="00B02ADD" w:rsidRPr="00B217F8">
        <w:rPr>
          <w:rFonts w:cs="Arial"/>
          <w:lang w:val="sr-Cyrl-RS"/>
        </w:rPr>
        <w:t>(</w:t>
      </w:r>
      <w:r w:rsidR="00956501" w:rsidRPr="00B217F8">
        <w:rPr>
          <w:rFonts w:cs="Arial"/>
          <w:lang w:val="sr-Cyrl-RS"/>
        </w:rPr>
        <w:t xml:space="preserve">словима: </w:t>
      </w:r>
      <w:r w:rsidRPr="00B217F8">
        <w:rPr>
          <w:rFonts w:cs="Arial"/>
        </w:rPr>
        <w:t>осам</w:t>
      </w:r>
      <w:r w:rsidR="00B02ADD" w:rsidRPr="00B217F8">
        <w:rPr>
          <w:rFonts w:cs="Arial"/>
          <w:lang w:val="sr-Cyrl-RS"/>
        </w:rPr>
        <w:t>)</w:t>
      </w:r>
      <w:r w:rsidRPr="00B217F8">
        <w:rPr>
          <w:rFonts w:cs="Arial"/>
        </w:rPr>
        <w:t xml:space="preserve"> дана од протека рока за под</w:t>
      </w:r>
      <w:r w:rsidR="007E3AF6" w:rsidRPr="00B217F8">
        <w:rPr>
          <w:rFonts w:cs="Arial"/>
        </w:rPr>
        <w:t>ношење захтева за заштиту права.</w:t>
      </w:r>
    </w:p>
    <w:p w:rsidR="008D2B23" w:rsidRPr="00B217F8" w:rsidRDefault="008D2B23" w:rsidP="00C118E0">
      <w:pPr>
        <w:spacing w:before="0"/>
        <w:rPr>
          <w:rFonts w:cs="Arial"/>
          <w:lang w:val="ru-RU"/>
        </w:rPr>
      </w:pPr>
      <w:r w:rsidRPr="00B217F8">
        <w:rPr>
          <w:rFonts w:cs="Arial"/>
          <w:lang w:val="ru-RU"/>
        </w:rPr>
        <w:t>Ако понуђач којем је додељен уговор одбије да потпише уговор или уговор не потпише у року</w:t>
      </w:r>
      <w:r w:rsidR="00F2311C" w:rsidRPr="00B217F8">
        <w:rPr>
          <w:rFonts w:cs="Arial"/>
          <w:lang w:val="ru-RU"/>
        </w:rPr>
        <w:t xml:space="preserve"> од </w:t>
      </w:r>
      <w:r w:rsidR="00EE266A" w:rsidRPr="00B217F8">
        <w:rPr>
          <w:rFonts w:cs="Arial"/>
          <w:lang w:val="ru-RU"/>
        </w:rPr>
        <w:t>10</w:t>
      </w:r>
      <w:r w:rsidR="00F2311C" w:rsidRPr="00B217F8">
        <w:rPr>
          <w:rFonts w:cs="Arial"/>
          <w:lang w:val="ru-RU"/>
        </w:rPr>
        <w:t xml:space="preserve"> </w:t>
      </w:r>
      <w:r w:rsidR="00956501" w:rsidRPr="00B217F8">
        <w:rPr>
          <w:rFonts w:cs="Arial"/>
          <w:lang w:val="ru-RU"/>
        </w:rPr>
        <w:t xml:space="preserve">(словима: десет) </w:t>
      </w:r>
      <w:r w:rsidR="00F2311C" w:rsidRPr="00B217F8">
        <w:rPr>
          <w:rFonts w:cs="Arial"/>
          <w:lang w:val="ru-RU"/>
        </w:rPr>
        <w:t>дана</w:t>
      </w:r>
      <w:r w:rsidRPr="00B217F8">
        <w:rPr>
          <w:rFonts w:cs="Arial"/>
          <w:lang w:val="ru-RU"/>
        </w:rPr>
        <w:t xml:space="preserve">, Наручилац </w:t>
      </w:r>
      <w:r w:rsidR="007E3AF6" w:rsidRPr="00B217F8">
        <w:rPr>
          <w:rFonts w:cs="Arial"/>
          <w:lang w:val="ru-RU"/>
        </w:rPr>
        <w:t xml:space="preserve">може </w:t>
      </w:r>
      <w:r w:rsidRPr="00B217F8">
        <w:rPr>
          <w:rFonts w:cs="Arial"/>
          <w:lang w:val="ru-RU"/>
        </w:rPr>
        <w:t>закључити са првим следећим најповољнијим понуђачем.</w:t>
      </w:r>
    </w:p>
    <w:p w:rsidR="007E3AF6" w:rsidRPr="00B217F8" w:rsidRDefault="007E3AF6" w:rsidP="00C118E0">
      <w:pPr>
        <w:spacing w:before="0"/>
        <w:rPr>
          <w:rFonts w:cs="Arial"/>
          <w:lang w:val="ru-RU"/>
        </w:rPr>
      </w:pPr>
      <w:r w:rsidRPr="00B217F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sidRPr="00B217F8">
        <w:rPr>
          <w:rFonts w:cs="Arial"/>
        </w:rPr>
        <w:t>a</w:t>
      </w:r>
      <w:r w:rsidR="00881147" w:rsidRPr="00B217F8">
        <w:rPr>
          <w:rFonts w:cs="Arial"/>
          <w:lang w:val="sr-Cyrl-RS"/>
        </w:rPr>
        <w:t>кона</w:t>
      </w:r>
      <w:r w:rsidRPr="00B217F8">
        <w:rPr>
          <w:rFonts w:cs="Arial"/>
          <w:lang w:val="ru-RU"/>
        </w:rPr>
        <w:t xml:space="preserve"> закључити уговор са понуђачем и пре истека рока за подношење захтева за заштиту права. </w:t>
      </w:r>
    </w:p>
    <w:p w:rsidR="00F23564" w:rsidRPr="00B217F8" w:rsidRDefault="00F23564" w:rsidP="00C118E0">
      <w:pPr>
        <w:spacing w:before="0"/>
        <w:rPr>
          <w:rFonts w:cs="Arial"/>
          <w:lang w:val="ru-RU"/>
        </w:rPr>
      </w:pPr>
    </w:p>
    <w:p w:rsidR="008D2B23" w:rsidRPr="00B217F8" w:rsidRDefault="00B865FC" w:rsidP="00C118E0">
      <w:pPr>
        <w:pStyle w:val="KDPodnaslov2"/>
        <w:spacing w:before="0"/>
        <w:jc w:val="both"/>
        <w:rPr>
          <w:rFonts w:cs="Arial"/>
        </w:rPr>
      </w:pPr>
      <w:bookmarkStart w:id="245" w:name="_Toc441651611"/>
      <w:bookmarkStart w:id="246" w:name="_Toc442559922"/>
      <w:r w:rsidRPr="00B217F8">
        <w:rPr>
          <w:rFonts w:cs="Arial"/>
          <w:lang w:val="sr-Cyrl-RS"/>
        </w:rPr>
        <w:t>6.</w:t>
      </w:r>
      <w:r w:rsidR="008478DD" w:rsidRPr="00B217F8">
        <w:rPr>
          <w:rFonts w:cs="Arial"/>
          <w:lang w:val="sr-Cyrl-RS"/>
        </w:rPr>
        <w:t xml:space="preserve">31     </w:t>
      </w:r>
      <w:r w:rsidR="008D2B23" w:rsidRPr="00B217F8">
        <w:rPr>
          <w:rFonts w:cs="Arial"/>
        </w:rPr>
        <w:t>Измене током трајања уговора</w:t>
      </w:r>
      <w:bookmarkEnd w:id="245"/>
      <w:bookmarkEnd w:id="246"/>
    </w:p>
    <w:p w:rsidR="008D2B23" w:rsidRPr="00B217F8" w:rsidRDefault="008D2B23" w:rsidP="00C118E0">
      <w:pPr>
        <w:spacing w:before="0"/>
        <w:rPr>
          <w:rFonts w:cs="Arial"/>
          <w:lang w:eastAsia="sr-Latn-CS"/>
        </w:rPr>
      </w:pPr>
      <w:proofErr w:type="gramStart"/>
      <w:r w:rsidRPr="00B217F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B217F8">
        <w:rPr>
          <w:rFonts w:cs="Arial"/>
          <w:lang w:eastAsia="sr-Latn-CS"/>
        </w:rPr>
        <w:t xml:space="preserve"> </w:t>
      </w:r>
      <w:proofErr w:type="gramStart"/>
      <w:r w:rsidRPr="00B217F8">
        <w:rPr>
          <w:rFonts w:cs="Arial"/>
          <w:lang w:eastAsia="sr-Latn-CS"/>
        </w:rPr>
        <w:t>став</w:t>
      </w:r>
      <w:proofErr w:type="gramEnd"/>
      <w:r w:rsidRPr="00B217F8">
        <w:rPr>
          <w:rFonts w:cs="Arial"/>
          <w:lang w:eastAsia="sr-Latn-CS"/>
        </w:rPr>
        <w:t xml:space="preserve"> 1. </w:t>
      </w:r>
      <w:proofErr w:type="gramStart"/>
      <w:r w:rsidRPr="00B217F8">
        <w:rPr>
          <w:rFonts w:cs="Arial"/>
          <w:lang w:eastAsia="sr-Latn-CS"/>
        </w:rPr>
        <w:t>Закона</w:t>
      </w:r>
      <w:r w:rsidR="00881147" w:rsidRPr="00B217F8">
        <w:rPr>
          <w:rFonts w:cs="Arial"/>
          <w:lang w:val="sr-Cyrl-RS" w:eastAsia="sr-Latn-CS"/>
        </w:rPr>
        <w:t>.</w:t>
      </w:r>
      <w:proofErr w:type="gramEnd"/>
    </w:p>
    <w:p w:rsidR="00922EDB" w:rsidRPr="00B217F8" w:rsidRDefault="00922EDB" w:rsidP="00C118E0">
      <w:pPr>
        <w:spacing w:before="0"/>
        <w:rPr>
          <w:rFonts w:cs="Arial"/>
        </w:rPr>
      </w:pPr>
    </w:p>
    <w:p w:rsidR="006E6F46" w:rsidRPr="00B217F8" w:rsidRDefault="00207CB3" w:rsidP="00C118E0">
      <w:pPr>
        <w:spacing w:before="0"/>
        <w:rPr>
          <w:rFonts w:cs="Arial"/>
          <w:lang w:eastAsia="sr-Latn-CS"/>
        </w:rPr>
      </w:pPr>
      <w:r w:rsidRPr="00B217F8">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Pr="00B217F8">
        <w:rPr>
          <w:rFonts w:cs="Arial"/>
          <w:lang w:eastAsia="sr-Latn-CS"/>
        </w:rPr>
        <w:lastRenderedPageBreak/>
        <w:t>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750A33" w:rsidRPr="00B217F8" w:rsidRDefault="00750A33" w:rsidP="00C118E0">
      <w:pPr>
        <w:spacing w:before="0"/>
        <w:rPr>
          <w:rFonts w:cs="Arial"/>
          <w:color w:val="00B0F0"/>
          <w:lang w:eastAsia="sr-Latn-CS"/>
        </w:rPr>
      </w:pPr>
    </w:p>
    <w:p w:rsidR="00953031" w:rsidRPr="00B217F8" w:rsidRDefault="00953031" w:rsidP="00C118E0">
      <w:pPr>
        <w:spacing w:before="0"/>
        <w:rPr>
          <w:rFonts w:cs="Arial"/>
          <w:color w:val="00B0F0"/>
          <w:lang w:eastAsia="sr-Latn-CS"/>
        </w:rPr>
      </w:pPr>
    </w:p>
    <w:p w:rsidR="00953031" w:rsidRPr="00B217F8" w:rsidRDefault="00953031" w:rsidP="00C118E0">
      <w:pPr>
        <w:spacing w:before="0"/>
        <w:rPr>
          <w:rFonts w:cs="Arial"/>
          <w:color w:val="00B0F0"/>
          <w:lang w:eastAsia="sr-Latn-CS"/>
        </w:rPr>
      </w:pPr>
    </w:p>
    <w:p w:rsidR="00BF6CAC" w:rsidRPr="00B217F8" w:rsidRDefault="00BF6CAC" w:rsidP="00C118E0">
      <w:pPr>
        <w:pStyle w:val="KDPodnaslov1"/>
        <w:spacing w:before="0"/>
        <w:ind w:left="360"/>
        <w:rPr>
          <w:rFonts w:cs="Arial"/>
        </w:rPr>
      </w:pPr>
      <w:r w:rsidRPr="00B217F8">
        <w:rPr>
          <w:rFonts w:cs="Arial"/>
          <w:lang w:val="sr-Cyrl-RS"/>
        </w:rPr>
        <w:t xml:space="preserve">7  </w:t>
      </w:r>
      <w:r w:rsidRPr="00B217F8">
        <w:rPr>
          <w:rFonts w:cs="Arial"/>
        </w:rPr>
        <w:t>ОБРАСЦИ</w:t>
      </w:r>
    </w:p>
    <w:p w:rsidR="008478DD" w:rsidRPr="00B217F8" w:rsidRDefault="008478DD" w:rsidP="00C118E0">
      <w:pPr>
        <w:spacing w:before="0"/>
        <w:jc w:val="left"/>
        <w:rPr>
          <w:rFonts w:cs="Arial"/>
          <w:color w:val="00B0F0"/>
          <w:lang w:eastAsia="sr-Latn-CS"/>
        </w:rPr>
      </w:pPr>
      <w:r w:rsidRPr="00B217F8">
        <w:rPr>
          <w:rFonts w:cs="Arial"/>
          <w:color w:val="00B0F0"/>
          <w:lang w:eastAsia="sr-Latn-CS"/>
        </w:rPr>
        <w:br w:type="page"/>
      </w:r>
    </w:p>
    <w:p w:rsidR="00953031" w:rsidRPr="00B217F8" w:rsidRDefault="00953031" w:rsidP="00C118E0">
      <w:pPr>
        <w:spacing w:before="0"/>
        <w:rPr>
          <w:rFonts w:cs="Arial"/>
          <w:color w:val="00B0F0"/>
          <w:lang w:eastAsia="sr-Latn-CS"/>
        </w:rPr>
      </w:pPr>
    </w:p>
    <w:p w:rsidR="00BF6CAC" w:rsidRPr="00B217F8" w:rsidRDefault="00BF6CAC" w:rsidP="00C118E0">
      <w:pPr>
        <w:pStyle w:val="KDObrazac"/>
        <w:spacing w:before="0"/>
        <w:rPr>
          <w:lang w:val="sr-Cyrl-RS"/>
        </w:rPr>
      </w:pPr>
      <w:bookmarkStart w:id="247" w:name="_Toc442559924"/>
    </w:p>
    <w:p w:rsidR="00343A18" w:rsidRPr="00B217F8" w:rsidRDefault="00343A18" w:rsidP="00C118E0">
      <w:pPr>
        <w:pStyle w:val="KDObrazac"/>
        <w:spacing w:before="0"/>
        <w:rPr>
          <w:noProof/>
        </w:rPr>
      </w:pPr>
      <w:r w:rsidRPr="00B217F8">
        <w:t xml:space="preserve">ОБРАЗАЦ </w:t>
      </w:r>
      <w:r w:rsidR="00EE266A" w:rsidRPr="00B217F8">
        <w:rPr>
          <w:lang w:val="sr-Cyrl-RS"/>
        </w:rPr>
        <w:t>1</w:t>
      </w:r>
      <w:bookmarkEnd w:id="247"/>
    </w:p>
    <w:p w:rsidR="00343A18" w:rsidRPr="00B217F8" w:rsidRDefault="00343A18" w:rsidP="00C118E0">
      <w:pPr>
        <w:spacing w:before="0"/>
        <w:rPr>
          <w:rFonts w:cs="Arial"/>
        </w:rPr>
      </w:pPr>
    </w:p>
    <w:p w:rsidR="00343A18" w:rsidRPr="00B217F8" w:rsidRDefault="00343A18" w:rsidP="00C118E0">
      <w:pPr>
        <w:spacing w:before="0"/>
        <w:jc w:val="center"/>
        <w:rPr>
          <w:rStyle w:val="BookTitle"/>
          <w:rFonts w:cs="Arial"/>
        </w:rPr>
      </w:pPr>
      <w:r w:rsidRPr="00B217F8">
        <w:rPr>
          <w:rStyle w:val="BookTitle"/>
          <w:rFonts w:cs="Arial"/>
        </w:rPr>
        <w:t>ОБРАЗАЦ ПОНУДЕ</w:t>
      </w:r>
    </w:p>
    <w:p w:rsidR="00343A18" w:rsidRPr="00B217F8" w:rsidRDefault="00343A18" w:rsidP="00C118E0">
      <w:pPr>
        <w:spacing w:before="0"/>
        <w:rPr>
          <w:rStyle w:val="BookTitle"/>
          <w:rFonts w:cs="Arial"/>
        </w:rPr>
      </w:pPr>
    </w:p>
    <w:p w:rsidR="00343A18" w:rsidRPr="00B217F8" w:rsidRDefault="00343A18" w:rsidP="00C118E0">
      <w:pPr>
        <w:pStyle w:val="Title"/>
        <w:spacing w:before="0"/>
        <w:jc w:val="both"/>
        <w:rPr>
          <w:rFonts w:eastAsia="TimesNewRomanPS-BoldMT" w:cs="Arial"/>
          <w:b w:val="0"/>
          <w:bCs w:val="0"/>
          <w:color w:val="000000" w:themeColor="text1"/>
          <w:sz w:val="22"/>
          <w:szCs w:val="22"/>
          <w:lang w:val="sr-Cyrl-RS"/>
        </w:rPr>
      </w:pPr>
      <w:r w:rsidRPr="00B217F8">
        <w:rPr>
          <w:rFonts w:eastAsia="TimesNewRomanPS-BoldMT" w:cs="Arial"/>
          <w:b w:val="0"/>
          <w:color w:val="000000"/>
          <w:sz w:val="22"/>
          <w:szCs w:val="22"/>
        </w:rPr>
        <w:t xml:space="preserve">Понуда </w:t>
      </w:r>
      <w:r w:rsidR="00F623E6" w:rsidRPr="00B217F8">
        <w:rPr>
          <w:rFonts w:eastAsia="TimesNewRomanPS-BoldMT" w:cs="Arial"/>
          <w:b w:val="0"/>
          <w:color w:val="000000"/>
          <w:sz w:val="22"/>
          <w:szCs w:val="22"/>
        </w:rPr>
        <w:t>бр._______од __________</w:t>
      </w:r>
      <w:r w:rsidRPr="00B217F8">
        <w:rPr>
          <w:rFonts w:eastAsia="TimesNewRomanPS-BoldMT" w:cs="Arial"/>
          <w:b w:val="0"/>
          <w:color w:val="000000"/>
          <w:sz w:val="22"/>
          <w:szCs w:val="22"/>
        </w:rPr>
        <w:t xml:space="preserve">за  </w:t>
      </w:r>
      <w:r w:rsidR="0031435B" w:rsidRPr="00B217F8">
        <w:rPr>
          <w:rFonts w:eastAsia="TimesNewRomanPS-BoldMT" w:cs="Arial"/>
          <w:b w:val="0"/>
          <w:color w:val="000000"/>
          <w:sz w:val="22"/>
          <w:szCs w:val="22"/>
          <w:lang w:val="sr-Cyrl-RS"/>
        </w:rPr>
        <w:t xml:space="preserve">отворени </w:t>
      </w:r>
      <w:r w:rsidR="001D0ACE" w:rsidRPr="00B217F8">
        <w:rPr>
          <w:rFonts w:eastAsia="TimesNewRomanPS-BoldMT" w:cs="Arial"/>
          <w:b w:val="0"/>
          <w:color w:val="000000"/>
          <w:sz w:val="22"/>
          <w:szCs w:val="22"/>
        </w:rPr>
        <w:t>поступак јавне набавке</w:t>
      </w:r>
      <w:r w:rsidRPr="00B217F8">
        <w:rPr>
          <w:rFonts w:eastAsia="TimesNewRomanPS-BoldMT" w:cs="Arial"/>
          <w:b w:val="0"/>
          <w:color w:val="000000"/>
          <w:sz w:val="22"/>
          <w:szCs w:val="22"/>
        </w:rPr>
        <w:t xml:space="preserve"> </w:t>
      </w:r>
      <w:r w:rsidR="00041FE3" w:rsidRPr="00B217F8">
        <w:rPr>
          <w:rFonts w:eastAsia="TimesNewRomanPS-BoldMT" w:cs="Arial"/>
          <w:b w:val="0"/>
          <w:color w:val="000000" w:themeColor="text1"/>
          <w:sz w:val="22"/>
          <w:szCs w:val="22"/>
        </w:rPr>
        <w:t>услуге</w:t>
      </w:r>
      <w:r w:rsidRPr="00B217F8">
        <w:rPr>
          <w:rFonts w:eastAsia="TimesNewRomanPS-BoldMT" w:cs="Arial"/>
          <w:b w:val="0"/>
          <w:color w:val="000000" w:themeColor="text1"/>
          <w:sz w:val="22"/>
          <w:szCs w:val="22"/>
        </w:rPr>
        <w:t xml:space="preserve"> </w:t>
      </w:r>
      <w:r w:rsidR="001D0ACE" w:rsidRPr="00B217F8">
        <w:rPr>
          <w:rFonts w:eastAsia="TimesNewRomanPS-BoldMT" w:cs="Arial"/>
          <w:b w:val="0"/>
          <w:color w:val="000000" w:themeColor="text1"/>
          <w:sz w:val="22"/>
          <w:szCs w:val="22"/>
          <w:lang w:val="sr-Cyrl-RS"/>
        </w:rPr>
        <w:t xml:space="preserve">-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1D0ACE" w:rsidRPr="00B217F8">
        <w:rPr>
          <w:rFonts w:eastAsia="TimesNewRomanPS-BoldMT" w:cs="Arial"/>
          <w:b w:val="0"/>
          <w:color w:val="000000" w:themeColor="text1"/>
          <w:sz w:val="22"/>
          <w:szCs w:val="22"/>
          <w:lang w:val="sr-Cyrl-RS"/>
        </w:rPr>
        <w:t xml:space="preserve">, </w:t>
      </w:r>
      <w:r w:rsidRPr="00B217F8">
        <w:rPr>
          <w:rFonts w:eastAsia="TimesNewRomanPS-BoldMT" w:cs="Arial"/>
          <w:b w:val="0"/>
          <w:color w:val="000000" w:themeColor="text1"/>
          <w:sz w:val="22"/>
          <w:szCs w:val="22"/>
        </w:rPr>
        <w:t xml:space="preserve">бр.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p>
    <w:p w:rsidR="00343A18" w:rsidRPr="00B217F8" w:rsidRDefault="00343A18" w:rsidP="00C118E0">
      <w:pPr>
        <w:spacing w:before="0"/>
        <w:rPr>
          <w:rFonts w:eastAsia="TimesNewRomanPS-BoldMT" w:cs="Arial"/>
          <w:bCs/>
          <w:color w:val="00B0F0"/>
        </w:rPr>
      </w:pPr>
    </w:p>
    <w:p w:rsidR="00343A18" w:rsidRPr="00B217F8" w:rsidRDefault="00343A18" w:rsidP="00C118E0">
      <w:pPr>
        <w:spacing w:before="0"/>
        <w:rPr>
          <w:rFonts w:cs="Arial"/>
          <w:b/>
          <w:bCs/>
          <w:i/>
          <w:iCs/>
        </w:rPr>
      </w:pPr>
      <w:proofErr w:type="gramStart"/>
      <w:r w:rsidRPr="00B217F8">
        <w:rPr>
          <w:rFonts w:cs="Arial"/>
          <w:b/>
          <w:bCs/>
          <w:i/>
          <w:iCs/>
        </w:rPr>
        <w:t>1)ОПШТИ</w:t>
      </w:r>
      <w:proofErr w:type="gramEnd"/>
      <w:r w:rsidRPr="00B217F8">
        <w:rPr>
          <w:rFonts w:cs="Arial"/>
          <w:b/>
          <w:bCs/>
          <w:i/>
          <w:iCs/>
        </w:rPr>
        <w:t xml:space="preserve"> ПОДАЦИ О ПОНУЂАЧУ</w:t>
      </w:r>
    </w:p>
    <w:p w:rsidR="00343A18" w:rsidRPr="00B217F8" w:rsidRDefault="00343A18" w:rsidP="00C118E0">
      <w:pPr>
        <w:spacing w:before="0"/>
        <w:rPr>
          <w:rFonts w:cs="Arial"/>
          <w:i/>
          <w:iCs/>
        </w:rPr>
      </w:pPr>
    </w:p>
    <w:tbl>
      <w:tblPr>
        <w:tblW w:w="9281" w:type="dxa"/>
        <w:tblInd w:w="-20" w:type="dxa"/>
        <w:tblLayout w:type="fixed"/>
        <w:tblLook w:val="0000" w:firstRow="0" w:lastRow="0" w:firstColumn="0" w:lastColumn="0" w:noHBand="0" w:noVBand="0"/>
      </w:tblPr>
      <w:tblGrid>
        <w:gridCol w:w="4875"/>
        <w:gridCol w:w="4406"/>
      </w:tblGrid>
      <w:tr w:rsidR="0055619B" w:rsidRPr="00B217F8" w:rsidTr="00C2761D">
        <w:trPr>
          <w:trHeight w:val="620"/>
        </w:trPr>
        <w:tc>
          <w:tcPr>
            <w:tcW w:w="487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pacing w:before="0"/>
              <w:rPr>
                <w:rFonts w:cs="Arial"/>
                <w:i/>
                <w:iCs/>
              </w:rPr>
            </w:pPr>
            <w:r w:rsidRPr="00B217F8">
              <w:rPr>
                <w:rFonts w:cs="Arial"/>
                <w:i/>
                <w:iCs/>
              </w:rPr>
              <w:t>Назив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cs="Arial"/>
                <w:b/>
                <w:bCs/>
                <w:i/>
                <w:iCs/>
              </w:rPr>
            </w:pPr>
          </w:p>
        </w:tc>
      </w:tr>
      <w:tr w:rsidR="00343A18" w:rsidRPr="00B217F8" w:rsidTr="00C2761D">
        <w:trPr>
          <w:trHeight w:val="620"/>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55619B" w:rsidP="00C118E0">
            <w:pPr>
              <w:spacing w:before="0"/>
              <w:rPr>
                <w:rFonts w:cs="Arial"/>
                <w:b/>
                <w:bCs/>
                <w:i/>
                <w:iCs/>
              </w:rPr>
            </w:pPr>
            <w:r w:rsidRPr="00B217F8">
              <w:rPr>
                <w:rFonts w:cs="Arial"/>
                <w:i/>
                <w:iCs/>
              </w:rPr>
              <w:t>Врста правног лица: (микро, мало, средње, велико, физичко лице)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683"/>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Адреса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647"/>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Матични број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Порески идентификациони број понуђача (ПИБ):</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lang w:val="ru-RU"/>
              </w:rPr>
            </w:pPr>
          </w:p>
        </w:tc>
      </w:tr>
      <w:tr w:rsidR="00343A18" w:rsidRPr="00B217F8" w:rsidTr="00C2761D">
        <w:trPr>
          <w:trHeight w:val="512"/>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i/>
                <w:iCs/>
              </w:rPr>
            </w:pPr>
          </w:p>
          <w:p w:rsidR="00343A18" w:rsidRPr="00B217F8" w:rsidRDefault="00343A18" w:rsidP="00C118E0">
            <w:pPr>
              <w:spacing w:before="0"/>
              <w:rPr>
                <w:rFonts w:cs="Arial"/>
                <w:b/>
                <w:bCs/>
                <w:i/>
                <w:iCs/>
              </w:rPr>
            </w:pPr>
            <w:r w:rsidRPr="00B217F8">
              <w:rPr>
                <w:rFonts w:cs="Arial"/>
                <w:i/>
                <w:iCs/>
              </w:rPr>
              <w:t>Име особе за контакт:</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Електронска адреса понуђача (</w:t>
            </w:r>
            <w:r w:rsidRPr="00B217F8">
              <w:rPr>
                <w:rFonts w:cs="Arial"/>
                <w:i/>
                <w:iCs/>
              </w:rPr>
              <w:t>e</w:t>
            </w:r>
            <w:r w:rsidRPr="00B217F8">
              <w:rPr>
                <w:rFonts w:cs="Arial"/>
                <w:i/>
                <w:iCs/>
                <w:lang w:val="ru-RU"/>
              </w:rPr>
              <w:t>-</w:t>
            </w:r>
            <w:r w:rsidRPr="00B217F8">
              <w:rPr>
                <w:rFonts w:cs="Arial"/>
                <w:i/>
                <w:iCs/>
              </w:rPr>
              <w:t>mail</w:t>
            </w:r>
            <w:r w:rsidRPr="00B217F8">
              <w:rPr>
                <w:rFonts w:cs="Arial"/>
                <w:i/>
                <w:iCs/>
                <w:lang w:val="ru-RU"/>
              </w:rPr>
              <w:t>):</w:t>
            </w:r>
          </w:p>
          <w:p w:rsidR="00343A18" w:rsidRPr="00B217F8" w:rsidRDefault="00343A18" w:rsidP="00C118E0">
            <w:pPr>
              <w:spacing w:before="0"/>
              <w:rPr>
                <w:rFonts w:cs="Arial"/>
                <w:b/>
                <w:bCs/>
                <w:i/>
                <w:iCs/>
                <w:lang w:val="ru-RU"/>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lang w:val="ru-RU"/>
              </w:rPr>
            </w:pPr>
          </w:p>
        </w:tc>
      </w:tr>
      <w:tr w:rsidR="00343A18" w:rsidRPr="00B217F8" w:rsidTr="00C2761D">
        <w:trPr>
          <w:trHeight w:val="557"/>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Телефон:</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530"/>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rPr>
            </w:pPr>
            <w:r w:rsidRPr="00B217F8">
              <w:rPr>
                <w:rFonts w:cs="Arial"/>
                <w:i/>
                <w:iCs/>
              </w:rPr>
              <w:t>Телефакс:</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rPr>
            </w:pPr>
          </w:p>
          <w:p w:rsidR="00343A18" w:rsidRPr="00B217F8" w:rsidRDefault="00343A18" w:rsidP="00C118E0">
            <w:pPr>
              <w:spacing w:before="0"/>
              <w:rPr>
                <w:rFonts w:cs="Arial"/>
                <w:b/>
                <w:bCs/>
                <w:i/>
                <w:iCs/>
              </w:rPr>
            </w:pPr>
          </w:p>
          <w:p w:rsidR="00343A18" w:rsidRPr="00B217F8" w:rsidRDefault="00343A18" w:rsidP="00C118E0">
            <w:pPr>
              <w:spacing w:before="0"/>
              <w:rPr>
                <w:rFonts w:cs="Arial"/>
                <w:b/>
                <w:bCs/>
                <w:i/>
                <w:iCs/>
              </w:rPr>
            </w:pPr>
          </w:p>
        </w:tc>
      </w:tr>
      <w:tr w:rsidR="00343A18" w:rsidRPr="00B217F8" w:rsidTr="00C2761D">
        <w:trPr>
          <w:trHeight w:val="593"/>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Број рачуна понуђача и назив банке: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cs="Arial"/>
                <w:b/>
                <w:bCs/>
                <w:i/>
                <w:iCs/>
                <w:lang w:val="ru-RU"/>
              </w:rPr>
            </w:pPr>
          </w:p>
          <w:p w:rsidR="00343A18" w:rsidRPr="00B217F8" w:rsidRDefault="00343A18" w:rsidP="00C118E0">
            <w:pPr>
              <w:spacing w:before="0"/>
              <w:rPr>
                <w:rFonts w:cs="Arial"/>
                <w:b/>
                <w:bCs/>
                <w:i/>
                <w:iCs/>
                <w:lang w:val="ru-RU"/>
              </w:rPr>
            </w:pPr>
          </w:p>
          <w:p w:rsidR="00343A18" w:rsidRPr="00B217F8" w:rsidRDefault="00343A18" w:rsidP="00C118E0">
            <w:pPr>
              <w:spacing w:before="0"/>
              <w:rPr>
                <w:rFonts w:cs="Arial"/>
                <w:b/>
                <w:bCs/>
                <w:i/>
                <w:iCs/>
                <w:lang w:val="ru-RU"/>
              </w:rPr>
            </w:pPr>
          </w:p>
        </w:tc>
      </w:tr>
      <w:tr w:rsidR="00343A18" w:rsidRPr="00B217F8" w:rsidTr="00C2761D">
        <w:trPr>
          <w:trHeight w:val="593"/>
        </w:trPr>
        <w:tc>
          <w:tcPr>
            <w:tcW w:w="487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pacing w:before="0"/>
              <w:rPr>
                <w:rFonts w:cs="Arial"/>
                <w:b/>
                <w:bCs/>
                <w:i/>
                <w:iCs/>
                <w:lang w:val="ru-RU"/>
              </w:rPr>
            </w:pPr>
            <w:r w:rsidRPr="00B217F8">
              <w:rPr>
                <w:rFonts w:cs="Arial"/>
                <w:i/>
                <w:iCs/>
                <w:lang w:val="ru-RU"/>
              </w:rPr>
              <w:t>Лице овлашћено за потписивање уговора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ind w:firstLine="708"/>
              <w:rPr>
                <w:rFonts w:cs="Arial"/>
                <w:b/>
                <w:bCs/>
                <w:i/>
                <w:iCs/>
                <w:lang w:val="ru-RU"/>
              </w:rPr>
            </w:pPr>
          </w:p>
          <w:p w:rsidR="00343A18" w:rsidRPr="00B217F8" w:rsidRDefault="00343A18" w:rsidP="00C118E0">
            <w:pPr>
              <w:spacing w:before="0"/>
              <w:ind w:firstLine="708"/>
              <w:rPr>
                <w:rFonts w:cs="Arial"/>
                <w:b/>
                <w:bCs/>
                <w:i/>
                <w:iCs/>
                <w:lang w:val="ru-RU"/>
              </w:rPr>
            </w:pPr>
          </w:p>
          <w:p w:rsidR="00343A18" w:rsidRPr="00B217F8" w:rsidRDefault="00343A18" w:rsidP="00C118E0">
            <w:pPr>
              <w:spacing w:before="0"/>
              <w:ind w:firstLine="708"/>
              <w:rPr>
                <w:rFonts w:cs="Arial"/>
                <w:b/>
                <w:bCs/>
                <w:i/>
                <w:iCs/>
                <w:lang w:val="ru-RU"/>
              </w:rPr>
            </w:pPr>
          </w:p>
        </w:tc>
      </w:tr>
    </w:tbl>
    <w:p w:rsidR="00343A18" w:rsidRPr="00B217F8" w:rsidRDefault="00343A18" w:rsidP="00C118E0">
      <w:pPr>
        <w:spacing w:before="0"/>
        <w:rPr>
          <w:rFonts w:cs="Arial"/>
        </w:rPr>
      </w:pPr>
    </w:p>
    <w:p w:rsidR="00343A18" w:rsidRPr="00B217F8" w:rsidRDefault="00343A18" w:rsidP="00C118E0">
      <w:pPr>
        <w:spacing w:before="0"/>
        <w:rPr>
          <w:rFonts w:eastAsia="TimesNewRomanPSMT" w:cs="Arial"/>
          <w:b/>
          <w:bCs/>
          <w:i/>
          <w:iCs/>
        </w:rPr>
      </w:pPr>
      <w:r w:rsidRPr="00B217F8">
        <w:rPr>
          <w:rFonts w:eastAsia="TimesNewRomanPSMT" w:cs="Arial"/>
          <w:b/>
          <w:bCs/>
          <w:i/>
          <w:iCs/>
        </w:rPr>
        <w:t xml:space="preserve">2) ПОНУДУ ПОДНОСИ: </w:t>
      </w:r>
    </w:p>
    <w:p w:rsidR="00343A18" w:rsidRPr="00B217F8" w:rsidRDefault="00343A18" w:rsidP="00C118E0">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217F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jc w:val="center"/>
              <w:rPr>
                <w:rFonts w:cs="Arial"/>
              </w:rPr>
            </w:pPr>
          </w:p>
          <w:p w:rsidR="00343A18" w:rsidRPr="00B217F8" w:rsidRDefault="00343A18" w:rsidP="00C118E0">
            <w:pPr>
              <w:spacing w:before="0"/>
              <w:jc w:val="center"/>
              <w:rPr>
                <w:rFonts w:eastAsia="TimesNewRomanPSMT" w:cs="Arial"/>
                <w:b/>
                <w:bCs/>
              </w:rPr>
            </w:pPr>
            <w:r w:rsidRPr="00B217F8">
              <w:rPr>
                <w:rFonts w:eastAsia="TimesNewRomanPSMT" w:cs="Arial"/>
                <w:b/>
                <w:bCs/>
              </w:rPr>
              <w:t xml:space="preserve">А) САМОСТАЛНО </w:t>
            </w:r>
          </w:p>
        </w:tc>
      </w:tr>
      <w:tr w:rsidR="00343A18" w:rsidRPr="00B217F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jc w:val="center"/>
              <w:rPr>
                <w:rFonts w:eastAsia="TimesNewRomanPSMT" w:cs="Arial"/>
                <w:b/>
                <w:bCs/>
              </w:rPr>
            </w:pPr>
          </w:p>
          <w:p w:rsidR="00343A18" w:rsidRPr="00B217F8" w:rsidRDefault="00343A18" w:rsidP="00C118E0">
            <w:pPr>
              <w:spacing w:before="0"/>
              <w:jc w:val="center"/>
              <w:rPr>
                <w:rFonts w:eastAsia="TimesNewRomanPSMT" w:cs="Arial"/>
                <w:b/>
                <w:bCs/>
              </w:rPr>
            </w:pPr>
            <w:r w:rsidRPr="00B217F8">
              <w:rPr>
                <w:rFonts w:eastAsia="TimesNewRomanPSMT" w:cs="Arial"/>
                <w:b/>
                <w:bCs/>
              </w:rPr>
              <w:t>Б) СА ПОДИЗВОЂАЧЕМ</w:t>
            </w:r>
          </w:p>
        </w:tc>
      </w:tr>
      <w:tr w:rsidR="00343A18" w:rsidRPr="00B217F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jc w:val="center"/>
              <w:rPr>
                <w:rFonts w:eastAsia="TimesNewRomanPSMT" w:cs="Arial"/>
                <w:b/>
                <w:bCs/>
              </w:rPr>
            </w:pPr>
          </w:p>
          <w:p w:rsidR="00343A18" w:rsidRPr="00B217F8" w:rsidRDefault="00343A18" w:rsidP="00C118E0">
            <w:pPr>
              <w:spacing w:before="0"/>
              <w:jc w:val="center"/>
              <w:rPr>
                <w:rFonts w:cs="Arial"/>
                <w:b/>
                <w:i/>
                <w:iCs/>
                <w:lang w:val="ru-RU"/>
              </w:rPr>
            </w:pPr>
            <w:r w:rsidRPr="00B217F8">
              <w:rPr>
                <w:rFonts w:eastAsia="TimesNewRomanPSMT" w:cs="Arial"/>
                <w:b/>
                <w:bCs/>
              </w:rPr>
              <w:t>В) КАО ЗАЈЕДНИЧКУ ПОНУДУ</w:t>
            </w:r>
          </w:p>
        </w:tc>
      </w:tr>
    </w:tbl>
    <w:p w:rsidR="00343A18" w:rsidRPr="00B217F8" w:rsidRDefault="00343A18" w:rsidP="00C118E0">
      <w:pPr>
        <w:spacing w:before="0"/>
        <w:rPr>
          <w:rFonts w:cs="Arial"/>
          <w:b/>
          <w:i/>
          <w:iCs/>
          <w:lang w:val="ru-RU"/>
        </w:rPr>
      </w:pPr>
    </w:p>
    <w:p w:rsidR="00343A18" w:rsidRPr="00B217F8" w:rsidRDefault="00343A18" w:rsidP="00C118E0">
      <w:pPr>
        <w:spacing w:before="0"/>
        <w:rPr>
          <w:rFonts w:eastAsia="TimesNewRomanPSMT" w:cs="Arial"/>
          <w:bCs/>
        </w:rPr>
      </w:pPr>
      <w:r w:rsidRPr="00B217F8">
        <w:rPr>
          <w:rFonts w:cs="Arial"/>
          <w:b/>
          <w:i/>
          <w:iCs/>
          <w:lang w:val="ru-RU"/>
        </w:rPr>
        <w:lastRenderedPageBreak/>
        <w:t>Напомена:</w:t>
      </w:r>
      <w:r w:rsidRPr="00B217F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217F8" w:rsidRDefault="00343A18" w:rsidP="00C118E0">
      <w:pPr>
        <w:spacing w:before="0"/>
        <w:rPr>
          <w:rFonts w:eastAsia="TimesNewRomanPSMT" w:cs="Arial"/>
          <w:bCs/>
        </w:rPr>
      </w:pPr>
    </w:p>
    <w:p w:rsidR="00343A18" w:rsidRPr="00B217F8" w:rsidRDefault="00343A18" w:rsidP="00C118E0">
      <w:pPr>
        <w:spacing w:before="0"/>
        <w:rPr>
          <w:rFonts w:eastAsia="TimesNewRomanPSMT" w:cs="Arial"/>
          <w:b/>
          <w:bCs/>
          <w:i/>
        </w:rPr>
      </w:pPr>
      <w:r w:rsidRPr="00B217F8">
        <w:rPr>
          <w:rFonts w:eastAsia="TimesNewRomanPSMT" w:cs="Arial"/>
          <w:b/>
          <w:bCs/>
          <w:i/>
          <w:lang w:val="sr-Cyrl-CS"/>
        </w:rPr>
        <w:t xml:space="preserve">3) </w:t>
      </w:r>
      <w:r w:rsidRPr="00B217F8">
        <w:rPr>
          <w:rFonts w:eastAsia="TimesNewRomanPSMT" w:cs="Arial"/>
          <w:b/>
          <w:bCs/>
          <w:i/>
        </w:rPr>
        <w:t xml:space="preserve">ПОДАЦИ О ПОДИЗВОЂАЧУ </w:t>
      </w:r>
    </w:p>
    <w:p w:rsidR="00343A18" w:rsidRPr="00B217F8" w:rsidRDefault="00343A18" w:rsidP="00C118E0">
      <w:pPr>
        <w:spacing w:before="0"/>
        <w:rPr>
          <w:rFonts w:cs="Arial"/>
        </w:rPr>
      </w:pPr>
      <w:r w:rsidRPr="00B217F8">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680"/>
        <w:gridCol w:w="4137"/>
      </w:tblGrid>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cs="Arial"/>
              </w:rPr>
            </w:pPr>
          </w:p>
          <w:p w:rsidR="00343A18" w:rsidRPr="00B217F8" w:rsidRDefault="00343A18" w:rsidP="00C118E0">
            <w:pPr>
              <w:spacing w:before="0"/>
              <w:rPr>
                <w:rFonts w:eastAsia="TimesNewRomanPSMT" w:cs="Arial"/>
                <w:bCs/>
                <w:i/>
              </w:rPr>
            </w:pPr>
            <w:r w:rsidRPr="00B217F8">
              <w:rPr>
                <w:rFonts w:eastAsia="TimesNewRomanPSMT" w:cs="Arial"/>
                <w:bCs/>
                <w:i/>
              </w:rPr>
              <w:t>1)</w:t>
            </w: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55619B" w:rsidRPr="00B217F8" w:rsidTr="00C2761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r w:rsidRPr="00B217F8">
              <w:rPr>
                <w:rFonts w:eastAsia="TimesNewRomanPSMT" w:cs="Arial"/>
                <w:bCs/>
                <w:i/>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rPr>
            </w:pPr>
            <w:r w:rsidRPr="00B217F8">
              <w:rPr>
                <w:rFonts w:eastAsia="TimesNewRomanPSMT" w:cs="Arial"/>
                <w:bCs/>
                <w:i/>
              </w:rPr>
              <w:t>2)</w:t>
            </w: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55619B" w:rsidRPr="00B217F8" w:rsidTr="00C2761D">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rPr>
            </w:pPr>
            <w:r w:rsidRPr="00B217F8">
              <w:rPr>
                <w:rFonts w:eastAsia="TimesNewRomanPSMT" w:cs="Arial"/>
                <w:bCs/>
                <w:i/>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343A18" w:rsidRPr="00B217F8" w:rsidTr="00C2761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tc>
        <w:tc>
          <w:tcPr>
            <w:tcW w:w="4680"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bl>
    <w:p w:rsidR="00F110AD" w:rsidRPr="00B217F8" w:rsidRDefault="00F110AD" w:rsidP="00C118E0">
      <w:pPr>
        <w:spacing w:before="0"/>
        <w:rPr>
          <w:rFonts w:cs="Arial"/>
          <w:b/>
          <w:bCs/>
          <w:i/>
          <w:iCs/>
          <w:u w:val="single"/>
          <w:lang w:val="ru-RU"/>
        </w:rPr>
      </w:pPr>
    </w:p>
    <w:p w:rsidR="00343A18" w:rsidRPr="00B217F8" w:rsidRDefault="00343A18" w:rsidP="00C118E0">
      <w:pPr>
        <w:spacing w:before="0"/>
        <w:rPr>
          <w:rFonts w:cs="Arial"/>
          <w:i/>
          <w:iCs/>
          <w:lang w:val="ru-RU"/>
        </w:rPr>
      </w:pPr>
      <w:r w:rsidRPr="00B217F8">
        <w:rPr>
          <w:rFonts w:cs="Arial"/>
          <w:b/>
          <w:bCs/>
          <w:i/>
          <w:iCs/>
          <w:u w:val="single"/>
          <w:lang w:val="ru-RU"/>
        </w:rPr>
        <w:t>Напомена:</w:t>
      </w:r>
    </w:p>
    <w:p w:rsidR="00343A18" w:rsidRPr="00B217F8" w:rsidRDefault="00343A18" w:rsidP="00C118E0">
      <w:pPr>
        <w:spacing w:before="0"/>
        <w:rPr>
          <w:rFonts w:eastAsia="TimesNewRomanPSMT" w:cs="Arial"/>
          <w:b/>
          <w:bCs/>
          <w:lang w:val="ru-RU"/>
        </w:rPr>
      </w:pPr>
      <w:r w:rsidRPr="00B217F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217F8" w:rsidRDefault="00343A18" w:rsidP="00C118E0">
      <w:pPr>
        <w:spacing w:before="0"/>
        <w:rPr>
          <w:rFonts w:eastAsia="TimesNewRomanPSMT" w:cs="Arial"/>
          <w:b/>
          <w:bCs/>
          <w:i/>
          <w:lang w:val="ru-RU"/>
        </w:rPr>
      </w:pPr>
      <w:r w:rsidRPr="00B217F8">
        <w:rPr>
          <w:rFonts w:eastAsia="TimesNewRomanPSMT" w:cs="Arial"/>
          <w:b/>
          <w:bCs/>
          <w:i/>
          <w:lang w:val="sr-Cyrl-CS"/>
        </w:rPr>
        <w:t xml:space="preserve">4) </w:t>
      </w:r>
      <w:r w:rsidRPr="00B217F8">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217F8"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cs="Arial"/>
              </w:rPr>
            </w:pPr>
          </w:p>
          <w:p w:rsidR="00343A18" w:rsidRPr="00B217F8" w:rsidRDefault="00343A18" w:rsidP="00C118E0">
            <w:pPr>
              <w:spacing w:before="0"/>
              <w:rPr>
                <w:rFonts w:eastAsia="TimesNewRomanPSMT" w:cs="Arial"/>
                <w:bCs/>
                <w:i/>
                <w:lang w:val="ru-RU"/>
              </w:rPr>
            </w:pPr>
            <w:r w:rsidRPr="00B217F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55619B" w:rsidRPr="00B217F8"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r w:rsidRPr="00B217F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lang w:val="ru-RU"/>
              </w:rPr>
            </w:pPr>
            <w:r w:rsidRPr="00B217F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55619B" w:rsidRPr="00B217F8"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r w:rsidRPr="00B217F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lang w:val="ru-RU"/>
              </w:rPr>
            </w:pPr>
            <w:r w:rsidRPr="00B217F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lang w:val="ru-RU"/>
              </w:rPr>
            </w:pPr>
            <w:r w:rsidRPr="00B217F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lang w:val="ru-RU"/>
              </w:rPr>
            </w:pPr>
          </w:p>
        </w:tc>
      </w:tr>
      <w:tr w:rsidR="0055619B" w:rsidRPr="00B217F8"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B217F8" w:rsidRDefault="0055619B" w:rsidP="00C118E0">
            <w:pPr>
              <w:snapToGrid w:val="0"/>
              <w:spacing w:before="0"/>
              <w:rPr>
                <w:rFonts w:eastAsia="TimesNewRomanPSMT" w:cs="Arial"/>
                <w:bCs/>
                <w:i/>
                <w:lang w:val="ru-RU"/>
              </w:rPr>
            </w:pPr>
            <w:r w:rsidRPr="00B217F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217F8" w:rsidRDefault="0055619B"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lang w:val="ru-RU"/>
              </w:rPr>
            </w:pPr>
          </w:p>
          <w:p w:rsidR="00343A18" w:rsidRPr="00B217F8" w:rsidRDefault="00343A18" w:rsidP="00C118E0">
            <w:pPr>
              <w:spacing w:before="0"/>
              <w:rPr>
                <w:rFonts w:eastAsia="TimesNewRomanPSMT" w:cs="Arial"/>
                <w:b/>
                <w:bCs/>
              </w:rPr>
            </w:pPr>
            <w:r w:rsidRPr="00B217F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r w:rsidR="00343A18" w:rsidRPr="00B217F8" w:rsidTr="00F110AD">
        <w:tc>
          <w:tcPr>
            <w:tcW w:w="465"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217F8" w:rsidRDefault="00343A18" w:rsidP="00C118E0">
            <w:pPr>
              <w:snapToGrid w:val="0"/>
              <w:spacing w:before="0"/>
              <w:rPr>
                <w:rFonts w:eastAsia="TimesNewRomanPSMT" w:cs="Arial"/>
                <w:bCs/>
                <w:i/>
              </w:rPr>
            </w:pPr>
          </w:p>
          <w:p w:rsidR="00343A18" w:rsidRPr="00B217F8" w:rsidRDefault="00343A18" w:rsidP="00C118E0">
            <w:pPr>
              <w:spacing w:before="0"/>
              <w:rPr>
                <w:rFonts w:eastAsia="TimesNewRomanPSMT" w:cs="Arial"/>
                <w:b/>
                <w:bCs/>
              </w:rPr>
            </w:pPr>
            <w:r w:rsidRPr="00B217F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217F8" w:rsidRDefault="00343A18" w:rsidP="00C118E0">
            <w:pPr>
              <w:snapToGrid w:val="0"/>
              <w:spacing w:before="0"/>
              <w:rPr>
                <w:rFonts w:eastAsia="TimesNewRomanPSMT" w:cs="Arial"/>
                <w:b/>
                <w:bCs/>
              </w:rPr>
            </w:pPr>
          </w:p>
        </w:tc>
      </w:tr>
    </w:tbl>
    <w:p w:rsidR="00343A18" w:rsidRPr="00B217F8" w:rsidRDefault="00343A18" w:rsidP="00C118E0">
      <w:pPr>
        <w:spacing w:before="0"/>
        <w:rPr>
          <w:rFonts w:cs="Arial"/>
          <w:b/>
          <w:bCs/>
          <w:i/>
          <w:iCs/>
          <w:u w:val="single"/>
        </w:rPr>
      </w:pPr>
    </w:p>
    <w:p w:rsidR="00343A18" w:rsidRPr="00B217F8" w:rsidRDefault="00343A18" w:rsidP="00C118E0">
      <w:pPr>
        <w:spacing w:before="0"/>
        <w:rPr>
          <w:rFonts w:cs="Arial"/>
          <w:i/>
          <w:iCs/>
          <w:lang w:val="ru-RU"/>
        </w:rPr>
      </w:pPr>
      <w:r w:rsidRPr="00B217F8">
        <w:rPr>
          <w:rFonts w:cs="Arial"/>
          <w:b/>
          <w:bCs/>
          <w:i/>
          <w:iCs/>
          <w:u w:val="single"/>
        </w:rPr>
        <w:t>Напомена:</w:t>
      </w:r>
    </w:p>
    <w:p w:rsidR="00343A18" w:rsidRPr="00B217F8" w:rsidRDefault="00343A18" w:rsidP="00C118E0">
      <w:pPr>
        <w:spacing w:before="0"/>
        <w:rPr>
          <w:rFonts w:cs="Arial"/>
          <w:i/>
          <w:iCs/>
          <w:lang w:val="ru-RU"/>
        </w:rPr>
      </w:pPr>
      <w:r w:rsidRPr="00B217F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B217F8" w:rsidRDefault="00343A18" w:rsidP="00C118E0">
      <w:pPr>
        <w:spacing w:before="0"/>
        <w:rPr>
          <w:rFonts w:cs="Arial"/>
          <w:i/>
          <w:iCs/>
          <w:lang w:val="ru-RU"/>
        </w:rPr>
      </w:pPr>
    </w:p>
    <w:p w:rsidR="00F2311C" w:rsidRPr="00B217F8" w:rsidRDefault="00F2311C" w:rsidP="00C118E0">
      <w:pPr>
        <w:spacing w:before="0"/>
        <w:rPr>
          <w:rFonts w:cs="Arial"/>
          <w:i/>
          <w:iCs/>
          <w:lang w:val="ru-RU"/>
        </w:rPr>
      </w:pPr>
    </w:p>
    <w:p w:rsidR="003E23C3" w:rsidRPr="00B217F8" w:rsidRDefault="003E23C3" w:rsidP="00C118E0">
      <w:pPr>
        <w:spacing w:before="0"/>
        <w:rPr>
          <w:rFonts w:cs="Arial"/>
          <w:i/>
          <w:iCs/>
          <w:lang w:val="ru-RU"/>
        </w:rPr>
      </w:pPr>
    </w:p>
    <w:p w:rsidR="00C2761D" w:rsidRPr="00B217F8" w:rsidRDefault="00C2761D" w:rsidP="00C118E0">
      <w:pPr>
        <w:spacing w:before="0"/>
        <w:rPr>
          <w:rFonts w:cs="Arial"/>
          <w:i/>
          <w:iCs/>
          <w:lang w:val="ru-RU"/>
        </w:rPr>
      </w:pPr>
    </w:p>
    <w:p w:rsidR="00C2761D" w:rsidRPr="00B217F8" w:rsidRDefault="00C2761D" w:rsidP="00C118E0">
      <w:pPr>
        <w:spacing w:before="0"/>
        <w:rPr>
          <w:rFonts w:cs="Arial"/>
          <w:i/>
          <w:iCs/>
          <w:lang w:val="ru-RU"/>
        </w:rPr>
      </w:pPr>
    </w:p>
    <w:p w:rsidR="00C2761D" w:rsidRPr="00B217F8" w:rsidRDefault="00C2761D" w:rsidP="00C118E0">
      <w:pPr>
        <w:spacing w:before="0"/>
        <w:rPr>
          <w:rFonts w:cs="Arial"/>
          <w:i/>
          <w:iCs/>
          <w:lang w:val="ru-RU"/>
        </w:rPr>
      </w:pPr>
    </w:p>
    <w:p w:rsidR="00C2761D" w:rsidRPr="00B217F8" w:rsidRDefault="00C2761D" w:rsidP="00C118E0">
      <w:pPr>
        <w:spacing w:before="0"/>
        <w:rPr>
          <w:rFonts w:cs="Arial"/>
          <w:i/>
          <w:iCs/>
          <w:lang w:val="ru-RU"/>
        </w:rPr>
      </w:pPr>
    </w:p>
    <w:p w:rsidR="000E75A0" w:rsidRPr="00B217F8" w:rsidRDefault="00BA2C2D" w:rsidP="00C118E0">
      <w:pPr>
        <w:spacing w:before="0"/>
        <w:rPr>
          <w:rFonts w:eastAsia="TimesNewRomanPSMT" w:cs="Arial"/>
          <w:b/>
          <w:bCs/>
          <w:i/>
          <w:lang w:val="sr-Cyrl-CS"/>
        </w:rPr>
      </w:pPr>
      <w:r w:rsidRPr="00B217F8">
        <w:rPr>
          <w:rFonts w:eastAsia="TimesNewRomanPSMT" w:cs="Arial"/>
          <w:b/>
          <w:bCs/>
          <w:i/>
          <w:lang w:val="sr-Cyrl-CS"/>
        </w:rPr>
        <w:t xml:space="preserve">5) </w:t>
      </w:r>
      <w:r w:rsidR="000E75A0" w:rsidRPr="00B217F8">
        <w:rPr>
          <w:rFonts w:eastAsia="TimesNewRomanPSMT" w:cs="Arial"/>
          <w:b/>
          <w:bCs/>
          <w:i/>
          <w:lang w:val="sr-Cyrl-CS"/>
        </w:rPr>
        <w:t>ЦЕНА И КОМЕРЦИЈАЛНИ УСЛОВИ ПОНУДЕ</w:t>
      </w:r>
    </w:p>
    <w:p w:rsidR="000E75A0" w:rsidRPr="00B217F8" w:rsidRDefault="000E75A0" w:rsidP="00C118E0">
      <w:pPr>
        <w:spacing w:before="0"/>
        <w:jc w:val="center"/>
        <w:rPr>
          <w:rFonts w:cs="Arial"/>
          <w:bCs/>
          <w:i/>
          <w:iCs/>
          <w:lang w:val="sr-Cyrl-CS"/>
        </w:rPr>
      </w:pPr>
    </w:p>
    <w:p w:rsidR="000E75A0" w:rsidRPr="00B217F8" w:rsidRDefault="000E75A0" w:rsidP="00C118E0">
      <w:pPr>
        <w:spacing w:before="0"/>
        <w:jc w:val="center"/>
        <w:rPr>
          <w:rFonts w:cs="Arial"/>
          <w:b/>
          <w:bCs/>
          <w:i/>
          <w:iCs/>
          <w:u w:val="single"/>
          <w:lang w:val="sr-Cyrl-CS"/>
        </w:rPr>
      </w:pPr>
      <w:r w:rsidRPr="00B217F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217F8" w:rsidTr="00AE1973">
        <w:trPr>
          <w:trHeight w:val="485"/>
        </w:trPr>
        <w:tc>
          <w:tcPr>
            <w:tcW w:w="5305"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eastAsia="TimesNewRomanPSMT" w:cs="Arial"/>
                <w:b/>
                <w:bCs/>
              </w:rPr>
              <w:t xml:space="preserve">ПРЕДМЕТ </w:t>
            </w:r>
            <w:r w:rsidRPr="00B217F8">
              <w:rPr>
                <w:rFonts w:eastAsia="TimesNewRomanPSMT" w:cs="Arial"/>
                <w:b/>
                <w:bCs/>
                <w:lang w:val="sr-Cyrl-CS"/>
              </w:rPr>
              <w:t xml:space="preserve">И БРОЈ </w:t>
            </w:r>
            <w:r w:rsidRPr="00B217F8">
              <w:rPr>
                <w:rFonts w:eastAsia="TimesNewRomanPSMT" w:cs="Arial"/>
                <w:b/>
                <w:bCs/>
              </w:rPr>
              <w:t>НАБАВКЕ</w:t>
            </w:r>
          </w:p>
        </w:tc>
        <w:tc>
          <w:tcPr>
            <w:tcW w:w="3714"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 xml:space="preserve">УКУПНА ЦЕНА </w:t>
            </w:r>
            <w:r w:rsidR="00956501" w:rsidRPr="00B217F8">
              <w:rPr>
                <w:rFonts w:cs="Arial"/>
                <w:b/>
                <w:bCs/>
                <w:i/>
                <w:iCs/>
                <w:lang w:val="sr-Cyrl-CS"/>
              </w:rPr>
              <w:t xml:space="preserve">у </w:t>
            </w:r>
            <w:r w:rsidR="00F110AD" w:rsidRPr="00B217F8">
              <w:rPr>
                <w:rFonts w:eastAsia="Arial Unicode MS" w:cs="Arial"/>
                <w:b/>
                <w:bCs/>
                <w:i/>
                <w:iCs/>
                <w:kern w:val="1"/>
                <w:lang w:val="sr-Cyrl-CS" w:eastAsia="ar-SA"/>
              </w:rPr>
              <w:t xml:space="preserve">дин. </w:t>
            </w:r>
            <w:r w:rsidRPr="00B217F8">
              <w:rPr>
                <w:rFonts w:cs="Arial"/>
                <w:b/>
                <w:bCs/>
                <w:i/>
                <w:iCs/>
                <w:color w:val="00B0F0"/>
                <w:lang w:val="sr-Cyrl-CS"/>
              </w:rPr>
              <w:t xml:space="preserve"> </w:t>
            </w:r>
            <w:r w:rsidR="00A578AF" w:rsidRPr="00B217F8">
              <w:rPr>
                <w:rFonts w:cs="Arial"/>
                <w:b/>
                <w:bCs/>
                <w:i/>
                <w:iCs/>
                <w:lang w:val="sr-Cyrl-CS"/>
              </w:rPr>
              <w:t>без ПДВ</w:t>
            </w:r>
            <w:r w:rsidR="00A578AF" w:rsidRPr="00B217F8">
              <w:rPr>
                <w:rFonts w:cs="Arial"/>
              </w:rPr>
              <w:t xml:space="preserve"> </w:t>
            </w:r>
          </w:p>
        </w:tc>
      </w:tr>
      <w:tr w:rsidR="000E75A0" w:rsidRPr="00B217F8" w:rsidTr="00AE1973">
        <w:trPr>
          <w:trHeight w:val="440"/>
        </w:trPr>
        <w:tc>
          <w:tcPr>
            <w:tcW w:w="5305" w:type="dxa"/>
            <w:vAlign w:val="center"/>
          </w:tcPr>
          <w:p w:rsidR="00311290" w:rsidRPr="00B217F8" w:rsidRDefault="00311290" w:rsidP="00C118E0">
            <w:pPr>
              <w:spacing w:before="0"/>
              <w:rPr>
                <w:rFonts w:cs="Arial"/>
                <w:bCs/>
                <w:lang w:val="sr-Cyrl-RS" w:eastAsia="ar-SA"/>
              </w:rPr>
            </w:pPr>
            <w:r w:rsidRPr="00B217F8">
              <w:rPr>
                <w:rFonts w:cs="Arial"/>
                <w:bCs/>
                <w:lang w:val="sr-Cyrl-RS" w:eastAsia="ar-SA"/>
              </w:rPr>
              <w:t>Израда визит карти, повеља за Дан</w:t>
            </w:r>
          </w:p>
          <w:p w:rsidR="000E75A0" w:rsidRPr="00B217F8" w:rsidRDefault="00311290" w:rsidP="00C118E0">
            <w:pPr>
              <w:spacing w:before="0"/>
              <w:jc w:val="center"/>
              <w:rPr>
                <w:rFonts w:cs="Arial"/>
                <w:lang w:val="sr-Cyrl-CS"/>
              </w:rPr>
            </w:pPr>
            <w:r w:rsidRPr="00B217F8">
              <w:rPr>
                <w:rFonts w:cs="Arial"/>
                <w:lang w:val="sr-Cyrl-RS"/>
              </w:rPr>
              <w:t>ЈП ЕПС-а, сертификата за пословне просторије ЕПС-а</w:t>
            </w:r>
            <w:r w:rsidR="00542297" w:rsidRPr="00B217F8">
              <w:rPr>
                <w:rFonts w:cs="Arial"/>
                <w:lang w:val="ru-RU"/>
              </w:rPr>
              <w:t xml:space="preserve">, број </w:t>
            </w:r>
            <w:r w:rsidR="00EB67F3" w:rsidRPr="00B217F8">
              <w:rPr>
                <w:rFonts w:cs="Arial"/>
                <w:lang w:val="sr-Cyrl-RS"/>
              </w:rPr>
              <w:t>ЈН/1000/0</w:t>
            </w:r>
            <w:r w:rsidR="00EB67F3" w:rsidRPr="00B217F8">
              <w:rPr>
                <w:rFonts w:cs="Arial"/>
              </w:rPr>
              <w:t>034</w:t>
            </w:r>
            <w:r w:rsidR="00EB67F3" w:rsidRPr="00B217F8">
              <w:rPr>
                <w:rFonts w:cs="Arial"/>
                <w:lang w:val="sr-Cyrl-RS"/>
              </w:rPr>
              <w:t>/2017</w:t>
            </w:r>
          </w:p>
        </w:tc>
        <w:tc>
          <w:tcPr>
            <w:tcW w:w="3714" w:type="dxa"/>
          </w:tcPr>
          <w:p w:rsidR="000E75A0" w:rsidRPr="00B217F8" w:rsidRDefault="000E75A0" w:rsidP="00C118E0">
            <w:pPr>
              <w:spacing w:before="0"/>
              <w:jc w:val="center"/>
              <w:rPr>
                <w:rFonts w:cs="Arial"/>
                <w:b/>
                <w:bCs/>
                <w:i/>
                <w:iCs/>
                <w:lang w:val="sr-Cyrl-CS"/>
              </w:rPr>
            </w:pPr>
          </w:p>
          <w:p w:rsidR="000E75A0" w:rsidRPr="00B217F8" w:rsidRDefault="00E65CAA" w:rsidP="00C118E0">
            <w:pPr>
              <w:spacing w:before="0"/>
              <w:jc w:val="center"/>
              <w:rPr>
                <w:rFonts w:cs="Arial"/>
                <w:bCs/>
                <w:iCs/>
                <w:lang w:val="sr-Cyrl-RS"/>
              </w:rPr>
            </w:pPr>
            <w:r w:rsidRPr="00B217F8">
              <w:rPr>
                <w:rFonts w:cs="Arial"/>
                <w:bCs/>
                <w:iCs/>
                <w:lang w:val="sr-Cyrl-RS"/>
              </w:rPr>
              <w:t>..................динара без ПДВ</w:t>
            </w:r>
          </w:p>
        </w:tc>
      </w:tr>
    </w:tbl>
    <w:p w:rsidR="000E75A0" w:rsidRPr="00B217F8" w:rsidRDefault="000E75A0" w:rsidP="00C118E0">
      <w:pPr>
        <w:spacing w:before="0"/>
        <w:jc w:val="center"/>
        <w:rPr>
          <w:rFonts w:cs="Arial"/>
          <w:b/>
          <w:bCs/>
          <w:i/>
          <w:iCs/>
          <w:u w:val="single"/>
          <w:lang w:val="sr-Cyrl-CS"/>
        </w:rPr>
      </w:pPr>
      <w:r w:rsidRPr="00B217F8">
        <w:rPr>
          <w:rFonts w:cs="Arial"/>
          <w:b/>
          <w:bCs/>
          <w:i/>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217F8" w:rsidTr="00AE1973">
        <w:trPr>
          <w:trHeight w:val="647"/>
        </w:trPr>
        <w:tc>
          <w:tcPr>
            <w:tcW w:w="5305"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УСЛОВ НАРУЧИОЦА</w:t>
            </w:r>
          </w:p>
        </w:tc>
        <w:tc>
          <w:tcPr>
            <w:tcW w:w="3714" w:type="dxa"/>
            <w:shd w:val="clear" w:color="auto" w:fill="C6D9F1" w:themeFill="text2" w:themeFillTint="33"/>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ПОНУДА ПОНУЂАЧА</w:t>
            </w:r>
          </w:p>
        </w:tc>
      </w:tr>
      <w:tr w:rsidR="000E75A0" w:rsidRPr="00B217F8" w:rsidTr="00AE1973">
        <w:tc>
          <w:tcPr>
            <w:tcW w:w="5305" w:type="dxa"/>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РОК И НАЧИН ПЛАЋАЊА:</w:t>
            </w:r>
          </w:p>
          <w:p w:rsidR="000E75A0" w:rsidRPr="00B217F8" w:rsidRDefault="002354A3" w:rsidP="00C118E0">
            <w:pPr>
              <w:spacing w:before="0"/>
              <w:rPr>
                <w:rFonts w:cs="Arial"/>
                <w:b/>
                <w:bCs/>
                <w:i/>
                <w:iCs/>
                <w:lang w:val="sr-Cyrl-CS"/>
              </w:rPr>
            </w:pPr>
            <w:r w:rsidRPr="00B217F8">
              <w:rPr>
                <w:rFonts w:eastAsia="Calibri" w:cs="Arial"/>
                <w:lang w:val="sr-Cyrl-RS"/>
              </w:rPr>
              <w:t>Наручилац</w:t>
            </w:r>
            <w:r w:rsidRPr="00B217F8">
              <w:rPr>
                <w:rFonts w:eastAsia="Calibri" w:cs="Arial"/>
              </w:rPr>
              <w:t xml:space="preserve"> се обавезује да П</w:t>
            </w:r>
            <w:r w:rsidRPr="00B217F8">
              <w:rPr>
                <w:rFonts w:eastAsia="Calibri" w:cs="Arial"/>
                <w:lang w:val="sr-Cyrl-RS"/>
              </w:rPr>
              <w:t>онуђачу</w:t>
            </w:r>
            <w:r w:rsidRPr="00B217F8">
              <w:rPr>
                <w:rFonts w:eastAsia="Calibri" w:cs="Arial"/>
              </w:rPr>
              <w:t xml:space="preserve"> плати извршену Услугу </w:t>
            </w:r>
            <w:r w:rsidRPr="00B217F8">
              <w:rPr>
                <w:rFonts w:eastAsia="Calibri" w:cs="Arial"/>
                <w:lang w:val="sr-Cyrl-RS"/>
              </w:rPr>
              <w:t>с</w:t>
            </w:r>
            <w:r w:rsidRPr="00B217F8">
              <w:rPr>
                <w:rFonts w:eastAsia="Calibri" w:cs="Arial"/>
              </w:rPr>
              <w:t>укцесивно</w:t>
            </w:r>
            <w:r w:rsidRPr="00B217F8">
              <w:rPr>
                <w:rFonts w:eastAsia="Calibri" w:cs="Arial"/>
                <w:lang w:val="sr-Cyrl-RS"/>
              </w:rPr>
              <w:t>, након пружене услуге у року од 45 дана од дана пријема исправног рачуна</w:t>
            </w:r>
            <w:r w:rsidRPr="00B217F8">
              <w:rPr>
                <w:rFonts w:eastAsia="Calibri" w:cs="Arial"/>
              </w:rPr>
              <w:t xml:space="preserve">, издатог на основу прихваћеног Записника о </w:t>
            </w:r>
            <w:r w:rsidRPr="00B217F8">
              <w:rPr>
                <w:rFonts w:eastAsia="Calibri" w:cs="Arial"/>
                <w:lang w:val="sr-Cyrl-RS"/>
              </w:rPr>
              <w:t>квалитативном и квантитативном пријему</w:t>
            </w:r>
          </w:p>
        </w:tc>
        <w:tc>
          <w:tcPr>
            <w:tcW w:w="3714" w:type="dxa"/>
            <w:vAlign w:val="center"/>
          </w:tcPr>
          <w:p w:rsidR="000E75A0" w:rsidRPr="00B217F8" w:rsidRDefault="000E75A0" w:rsidP="00C118E0">
            <w:pPr>
              <w:spacing w:before="0"/>
              <w:rPr>
                <w:rFonts w:cs="Arial"/>
                <w:b/>
                <w:bCs/>
                <w:i/>
                <w:iCs/>
                <w:lang w:val="sr-Cyrl-CS"/>
              </w:rPr>
            </w:pPr>
          </w:p>
          <w:p w:rsidR="00A827E3" w:rsidRPr="00B217F8" w:rsidRDefault="00A827E3" w:rsidP="00C118E0">
            <w:pPr>
              <w:spacing w:before="0"/>
              <w:rPr>
                <w:rFonts w:cs="Arial"/>
                <w:bCs/>
                <w:iCs/>
                <w:lang w:val="sr-Cyrl-CS"/>
              </w:rPr>
            </w:pPr>
            <w:r w:rsidRPr="00B217F8">
              <w:rPr>
                <w:rFonts w:cs="Arial"/>
                <w:bCs/>
                <w:iCs/>
                <w:lang w:val="sr-Cyrl-CS"/>
              </w:rPr>
              <w:t>Сагласан за захтевом наручиоца</w:t>
            </w:r>
          </w:p>
          <w:p w:rsidR="000E75A0" w:rsidRPr="00B217F8" w:rsidRDefault="00A827E3" w:rsidP="00C118E0">
            <w:pPr>
              <w:spacing w:before="0"/>
              <w:rPr>
                <w:rFonts w:cs="Arial"/>
                <w:b/>
                <w:bCs/>
                <w:i/>
                <w:iCs/>
                <w:lang w:val="sr-Cyrl-CS"/>
              </w:rPr>
            </w:pPr>
            <w:r w:rsidRPr="00B217F8">
              <w:rPr>
                <w:rFonts w:cs="Arial"/>
                <w:bCs/>
                <w:iCs/>
                <w:lang w:val="sr-Cyrl-CS"/>
              </w:rPr>
              <w:t xml:space="preserve">             ДА/НЕ (заокружити)</w:t>
            </w:r>
          </w:p>
        </w:tc>
      </w:tr>
      <w:tr w:rsidR="000E75A0" w:rsidRPr="00B217F8" w:rsidTr="00AE1973">
        <w:tc>
          <w:tcPr>
            <w:tcW w:w="5305" w:type="dxa"/>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 xml:space="preserve">РОК </w:t>
            </w:r>
            <w:r w:rsidR="0029299A" w:rsidRPr="00B217F8">
              <w:rPr>
                <w:rFonts w:cs="Arial"/>
                <w:b/>
                <w:bCs/>
                <w:i/>
                <w:iCs/>
                <w:lang w:val="sr-Cyrl-CS"/>
              </w:rPr>
              <w:t>ПРУЖАЊА УСЛУГЕ</w:t>
            </w:r>
            <w:r w:rsidRPr="00B217F8">
              <w:rPr>
                <w:rFonts w:cs="Arial"/>
                <w:b/>
                <w:bCs/>
                <w:i/>
                <w:iCs/>
                <w:lang w:val="sr-Cyrl-CS"/>
              </w:rPr>
              <w:t>:</w:t>
            </w:r>
            <w:r w:rsidR="00E706E4" w:rsidRPr="00B217F8">
              <w:rPr>
                <w:rFonts w:cs="Arial"/>
                <w:b/>
                <w:bCs/>
                <w:i/>
                <w:iCs/>
                <w:lang w:val="sr-Cyrl-CS"/>
              </w:rPr>
              <w:t xml:space="preserve">  </w:t>
            </w:r>
          </w:p>
          <w:p w:rsidR="000E75A0" w:rsidRPr="00B217F8" w:rsidRDefault="00AB6FC6" w:rsidP="00C118E0">
            <w:pPr>
              <w:spacing w:before="0"/>
              <w:rPr>
                <w:rFonts w:cs="Arial"/>
                <w:spacing w:val="4"/>
                <w:lang w:val="sr-Cyrl-CS"/>
              </w:rPr>
            </w:pPr>
            <w:r w:rsidRPr="00B217F8">
              <w:rPr>
                <w:rFonts w:cs="Arial"/>
                <w:lang w:val="sr-Cyrl-RS"/>
              </w:rPr>
              <w:t xml:space="preserve">Максимум 1 дан од дана </w:t>
            </w:r>
            <w:r w:rsidR="00CB4A72" w:rsidRPr="00B217F8">
              <w:rPr>
                <w:rFonts w:cs="Arial"/>
                <w:lang w:val="sr-Cyrl-RS"/>
              </w:rPr>
              <w:t>пријема писменог налога, достављеног путем е-</w:t>
            </w:r>
            <w:r w:rsidR="00CB4A72" w:rsidRPr="00B217F8">
              <w:rPr>
                <w:rFonts w:cs="Arial"/>
              </w:rPr>
              <w:t>mail</w:t>
            </w:r>
          </w:p>
        </w:tc>
        <w:tc>
          <w:tcPr>
            <w:tcW w:w="3714" w:type="dxa"/>
            <w:vAlign w:val="center"/>
          </w:tcPr>
          <w:p w:rsidR="000E75A0" w:rsidRPr="00B217F8" w:rsidRDefault="000E75A0" w:rsidP="00C118E0">
            <w:pPr>
              <w:spacing w:before="0"/>
              <w:jc w:val="center"/>
              <w:rPr>
                <w:rFonts w:cs="Arial"/>
                <w:b/>
                <w:bCs/>
                <w:iCs/>
                <w:lang w:val="sr-Cyrl-CS"/>
              </w:rPr>
            </w:pPr>
          </w:p>
          <w:p w:rsidR="000E75A0" w:rsidRPr="00B217F8" w:rsidRDefault="00846274" w:rsidP="00C118E0">
            <w:pPr>
              <w:spacing w:before="0"/>
              <w:jc w:val="center"/>
              <w:rPr>
                <w:rFonts w:cs="Arial"/>
                <w:bCs/>
                <w:iCs/>
              </w:rPr>
            </w:pPr>
            <w:r w:rsidRPr="00B217F8">
              <w:rPr>
                <w:rFonts w:cs="Arial"/>
                <w:bCs/>
                <w:iCs/>
                <w:lang w:val="sr-Cyrl-CS"/>
              </w:rPr>
              <w:t xml:space="preserve">_____ дана </w:t>
            </w:r>
            <w:r w:rsidR="00600099" w:rsidRPr="00B217F8">
              <w:rPr>
                <w:rFonts w:cs="Arial"/>
                <w:lang w:val="sr-Cyrl-RS"/>
              </w:rPr>
              <w:t>од дана издавања електронског налога</w:t>
            </w:r>
          </w:p>
        </w:tc>
      </w:tr>
      <w:tr w:rsidR="000E75A0" w:rsidRPr="00B217F8" w:rsidTr="00AE1973">
        <w:trPr>
          <w:trHeight w:val="818"/>
        </w:trPr>
        <w:tc>
          <w:tcPr>
            <w:tcW w:w="5305" w:type="dxa"/>
            <w:vAlign w:val="center"/>
          </w:tcPr>
          <w:p w:rsidR="00A827E3" w:rsidRPr="00B217F8" w:rsidRDefault="000E75A0" w:rsidP="00C118E0">
            <w:pPr>
              <w:spacing w:before="0"/>
              <w:jc w:val="center"/>
              <w:rPr>
                <w:rFonts w:cs="Arial"/>
                <w:b/>
                <w:bCs/>
                <w:i/>
                <w:iCs/>
                <w:lang w:val="sr-Cyrl-CS"/>
              </w:rPr>
            </w:pPr>
            <w:r w:rsidRPr="00B217F8">
              <w:rPr>
                <w:rFonts w:cs="Arial"/>
                <w:b/>
                <w:bCs/>
                <w:i/>
                <w:iCs/>
                <w:lang w:val="sr-Cyrl-CS"/>
              </w:rPr>
              <w:t xml:space="preserve">МЕСТО </w:t>
            </w:r>
            <w:r w:rsidR="0029299A" w:rsidRPr="00B217F8">
              <w:rPr>
                <w:rFonts w:cs="Arial"/>
                <w:b/>
                <w:bCs/>
                <w:i/>
                <w:iCs/>
                <w:lang w:val="sr-Cyrl-CS"/>
              </w:rPr>
              <w:t xml:space="preserve">ПРУЖАЊА УСЛУГЕ:  </w:t>
            </w:r>
          </w:p>
          <w:p w:rsidR="000E75A0" w:rsidRPr="00B217F8" w:rsidRDefault="00542297" w:rsidP="00C118E0">
            <w:pPr>
              <w:spacing w:before="0"/>
              <w:rPr>
                <w:rFonts w:cs="Arial"/>
                <w:b/>
                <w:bCs/>
                <w:i/>
                <w:iCs/>
                <w:lang w:val="sr-Cyrl-CS"/>
              </w:rPr>
            </w:pPr>
            <w:r w:rsidRPr="00B217F8">
              <w:rPr>
                <w:rFonts w:cs="Arial"/>
                <w:lang w:val="sr-Cyrl-RS" w:eastAsia="ar-SA"/>
              </w:rPr>
              <w:t xml:space="preserve">Место </w:t>
            </w:r>
            <w:r w:rsidR="00D5059D" w:rsidRPr="00B217F8">
              <w:rPr>
                <w:rFonts w:cs="Arial"/>
                <w:lang w:val="sr-Cyrl-RS" w:eastAsia="ar-SA"/>
              </w:rPr>
              <w:t xml:space="preserve">пружања услуге </w:t>
            </w:r>
            <w:r w:rsidRPr="00B217F8">
              <w:rPr>
                <w:rFonts w:cs="Arial"/>
                <w:lang w:val="sr-Cyrl-RS" w:eastAsia="ar-SA"/>
              </w:rPr>
              <w:t>је пословни објекат</w:t>
            </w:r>
            <w:r w:rsidR="00E82A17" w:rsidRPr="00B217F8">
              <w:rPr>
                <w:rFonts w:cs="Arial"/>
                <w:lang w:val="sr-Cyrl-RS" w:eastAsia="ar-SA"/>
              </w:rPr>
              <w:t xml:space="preserve"> наручиоца  у Београду, </w:t>
            </w:r>
            <w:r w:rsidR="00AB6FC6" w:rsidRPr="00B217F8">
              <w:rPr>
                <w:rFonts w:cs="Arial"/>
                <w:lang w:val="sr-Cyrl-RS"/>
              </w:rPr>
              <w:t>ул. Балканска бр.13</w:t>
            </w:r>
          </w:p>
        </w:tc>
        <w:tc>
          <w:tcPr>
            <w:tcW w:w="3714" w:type="dxa"/>
            <w:vAlign w:val="center"/>
          </w:tcPr>
          <w:p w:rsidR="000E75A0" w:rsidRPr="00B217F8" w:rsidRDefault="000E75A0" w:rsidP="00C118E0">
            <w:pPr>
              <w:spacing w:before="0"/>
              <w:jc w:val="center"/>
              <w:rPr>
                <w:rFonts w:cs="Arial"/>
                <w:bCs/>
                <w:iCs/>
                <w:lang w:val="sr-Cyrl-CS"/>
              </w:rPr>
            </w:pPr>
            <w:r w:rsidRPr="00B217F8">
              <w:rPr>
                <w:rFonts w:cs="Arial"/>
                <w:bCs/>
                <w:iCs/>
                <w:lang w:val="sr-Cyrl-CS"/>
              </w:rPr>
              <w:t>Сагласан за захтевом наручиоца</w:t>
            </w:r>
          </w:p>
          <w:p w:rsidR="000E75A0" w:rsidRPr="00B217F8" w:rsidRDefault="000E75A0" w:rsidP="00C118E0">
            <w:pPr>
              <w:spacing w:before="0"/>
              <w:jc w:val="center"/>
              <w:rPr>
                <w:rFonts w:cs="Arial"/>
                <w:b/>
                <w:bCs/>
                <w:i/>
                <w:iCs/>
                <w:lang w:val="sr-Cyrl-CS"/>
              </w:rPr>
            </w:pPr>
            <w:r w:rsidRPr="00B217F8">
              <w:rPr>
                <w:rFonts w:cs="Arial"/>
                <w:bCs/>
                <w:iCs/>
                <w:lang w:val="sr-Cyrl-CS"/>
              </w:rPr>
              <w:t>ДА/НЕ (заокружити)</w:t>
            </w:r>
          </w:p>
        </w:tc>
      </w:tr>
      <w:tr w:rsidR="000E75A0" w:rsidRPr="00B217F8" w:rsidTr="00AE1973">
        <w:trPr>
          <w:trHeight w:val="800"/>
        </w:trPr>
        <w:tc>
          <w:tcPr>
            <w:tcW w:w="5305" w:type="dxa"/>
            <w:vAlign w:val="center"/>
          </w:tcPr>
          <w:p w:rsidR="000E75A0" w:rsidRPr="00B217F8" w:rsidRDefault="000E75A0" w:rsidP="00C118E0">
            <w:pPr>
              <w:spacing w:before="0"/>
              <w:jc w:val="center"/>
              <w:rPr>
                <w:rFonts w:cs="Arial"/>
                <w:b/>
                <w:bCs/>
                <w:i/>
                <w:iCs/>
                <w:lang w:val="sr-Cyrl-CS"/>
              </w:rPr>
            </w:pPr>
            <w:r w:rsidRPr="00B217F8">
              <w:rPr>
                <w:rFonts w:cs="Arial"/>
                <w:b/>
                <w:bCs/>
                <w:i/>
                <w:iCs/>
                <w:lang w:val="sr-Cyrl-CS"/>
              </w:rPr>
              <w:t>РОК ВАЖЕЊА ПОНУДЕ:</w:t>
            </w:r>
          </w:p>
          <w:p w:rsidR="000E75A0" w:rsidRPr="00B217F8" w:rsidRDefault="00846274" w:rsidP="00C118E0">
            <w:pPr>
              <w:spacing w:before="0"/>
              <w:rPr>
                <w:rFonts w:cs="Arial"/>
                <w:b/>
                <w:bCs/>
                <w:iCs/>
                <w:lang w:val="sr-Cyrl-CS"/>
              </w:rPr>
            </w:pPr>
            <w:r w:rsidRPr="00B217F8">
              <w:rPr>
                <w:rFonts w:cs="Arial"/>
                <w:bCs/>
                <w:iCs/>
                <w:lang w:val="sr-Cyrl-CS"/>
              </w:rPr>
              <w:t>Н</w:t>
            </w:r>
            <w:r w:rsidR="000E75A0" w:rsidRPr="00B217F8">
              <w:rPr>
                <w:rFonts w:cs="Arial"/>
                <w:bCs/>
                <w:iCs/>
                <w:lang w:val="sr-Cyrl-CS"/>
              </w:rPr>
              <w:t>е може бити краћ</w:t>
            </w:r>
            <w:r w:rsidR="000E75A0" w:rsidRPr="00B217F8">
              <w:rPr>
                <w:rFonts w:cs="Arial"/>
                <w:bCs/>
                <w:iCs/>
              </w:rPr>
              <w:t>и</w:t>
            </w:r>
            <w:r w:rsidR="000E75A0" w:rsidRPr="00B217F8">
              <w:rPr>
                <w:rFonts w:cs="Arial"/>
                <w:bCs/>
                <w:iCs/>
                <w:lang w:val="sr-Cyrl-CS"/>
              </w:rPr>
              <w:t xml:space="preserve"> од </w:t>
            </w:r>
            <w:r w:rsidR="00F110AD" w:rsidRPr="00B217F8">
              <w:rPr>
                <w:rFonts w:cs="Arial"/>
                <w:bCs/>
                <w:iCs/>
                <w:lang w:val="sr-Cyrl-CS"/>
              </w:rPr>
              <w:t>60</w:t>
            </w:r>
            <w:r w:rsidR="00881147" w:rsidRPr="00B217F8">
              <w:rPr>
                <w:rFonts w:cs="Arial"/>
                <w:bCs/>
                <w:iCs/>
                <w:lang w:val="sr-Cyrl-CS"/>
              </w:rPr>
              <w:t xml:space="preserve"> (словима: шездесет)</w:t>
            </w:r>
            <w:r w:rsidR="000E75A0" w:rsidRPr="00B217F8">
              <w:rPr>
                <w:rFonts w:cs="Arial"/>
                <w:bCs/>
                <w:iCs/>
                <w:lang w:val="sr-Cyrl-CS"/>
              </w:rPr>
              <w:t xml:space="preserve"> дана од дана отварања понуда</w:t>
            </w:r>
          </w:p>
        </w:tc>
        <w:tc>
          <w:tcPr>
            <w:tcW w:w="3714" w:type="dxa"/>
            <w:vAlign w:val="center"/>
          </w:tcPr>
          <w:p w:rsidR="000E75A0" w:rsidRPr="00B217F8" w:rsidRDefault="000E75A0" w:rsidP="00C118E0">
            <w:pPr>
              <w:spacing w:before="0"/>
              <w:jc w:val="center"/>
              <w:rPr>
                <w:rFonts w:cs="Arial"/>
                <w:b/>
                <w:bCs/>
                <w:iCs/>
                <w:lang w:val="sr-Cyrl-CS"/>
              </w:rPr>
            </w:pPr>
          </w:p>
          <w:p w:rsidR="000E75A0" w:rsidRPr="00B217F8" w:rsidRDefault="000E75A0" w:rsidP="00C118E0">
            <w:pPr>
              <w:spacing w:before="0"/>
              <w:jc w:val="center"/>
              <w:rPr>
                <w:rFonts w:cs="Arial"/>
                <w:b/>
                <w:bCs/>
                <w:i/>
                <w:iCs/>
                <w:lang w:val="sr-Cyrl-CS"/>
              </w:rPr>
            </w:pPr>
            <w:r w:rsidRPr="00B217F8">
              <w:rPr>
                <w:rFonts w:cs="Arial"/>
                <w:bCs/>
                <w:iCs/>
                <w:lang w:val="sr-Cyrl-CS"/>
              </w:rPr>
              <w:t>_____ дана од дана отварања понуда</w:t>
            </w:r>
          </w:p>
        </w:tc>
      </w:tr>
      <w:tr w:rsidR="000E75A0" w:rsidRPr="00B217F8" w:rsidTr="00A578AF">
        <w:tc>
          <w:tcPr>
            <w:tcW w:w="9019" w:type="dxa"/>
            <w:gridSpan w:val="2"/>
          </w:tcPr>
          <w:p w:rsidR="000E75A0" w:rsidRPr="00B217F8" w:rsidRDefault="000E75A0" w:rsidP="00C118E0">
            <w:pPr>
              <w:spacing w:before="0"/>
              <w:rPr>
                <w:rFonts w:cs="Arial"/>
                <w:bCs/>
                <w:iCs/>
                <w:lang w:val="sr-Cyrl-CS"/>
              </w:rPr>
            </w:pPr>
            <w:r w:rsidRPr="00B217F8">
              <w:rPr>
                <w:rFonts w:cs="Arial"/>
                <w:bCs/>
                <w:iCs/>
                <w:lang w:val="sr-Cyrl-CS"/>
              </w:rPr>
              <w:t xml:space="preserve">Понуда понуђача који не прихвата услове наручиоца за рок и начин плаћања, рок </w:t>
            </w:r>
            <w:r w:rsidR="00092A5F" w:rsidRPr="00B217F8">
              <w:rPr>
                <w:rFonts w:cs="Arial"/>
                <w:bCs/>
                <w:iCs/>
                <w:lang w:val="sr-Cyrl-CS"/>
              </w:rPr>
              <w:t>извршења</w:t>
            </w:r>
            <w:r w:rsidRPr="00B217F8">
              <w:rPr>
                <w:rFonts w:cs="Arial"/>
                <w:bCs/>
                <w:iCs/>
                <w:lang w:val="sr-Cyrl-CS"/>
              </w:rPr>
              <w:t>, место и</w:t>
            </w:r>
            <w:r w:rsidR="00092A5F" w:rsidRPr="00B217F8">
              <w:rPr>
                <w:rFonts w:cs="Arial"/>
                <w:bCs/>
                <w:iCs/>
                <w:lang w:val="sr-Cyrl-CS"/>
              </w:rPr>
              <w:t>звршења</w:t>
            </w:r>
            <w:r w:rsidRPr="00B217F8">
              <w:rPr>
                <w:rFonts w:cs="Arial"/>
                <w:bCs/>
                <w:iCs/>
                <w:lang w:val="sr-Cyrl-CS"/>
              </w:rPr>
              <w:t xml:space="preserve"> и рок важења понуде сматраће се неприхватљивом.</w:t>
            </w:r>
          </w:p>
        </w:tc>
      </w:tr>
    </w:tbl>
    <w:p w:rsidR="00BA2C2D" w:rsidRPr="00B217F8" w:rsidRDefault="00BA2C2D" w:rsidP="00C118E0">
      <w:pPr>
        <w:spacing w:before="0"/>
        <w:rPr>
          <w:rFonts w:cs="Arial"/>
          <w:b/>
          <w:bCs/>
          <w:i/>
          <w:iCs/>
          <w:lang w:val="sr-Cyrl-CS"/>
        </w:rPr>
      </w:pPr>
    </w:p>
    <w:p w:rsidR="000E75A0" w:rsidRPr="00B217F8" w:rsidRDefault="00BA2C2D" w:rsidP="00C118E0">
      <w:pPr>
        <w:spacing w:before="0"/>
        <w:rPr>
          <w:rFonts w:eastAsia="TimesNewRomanPSMT" w:cs="Arial"/>
          <w:bCs/>
          <w:lang w:val="sr-Cyrl-CS"/>
        </w:rPr>
      </w:pPr>
      <w:r w:rsidRPr="00B217F8">
        <w:rPr>
          <w:rFonts w:cs="Arial"/>
          <w:b/>
          <w:bCs/>
          <w:i/>
          <w:iCs/>
          <w:lang w:val="sr-Cyrl-CS"/>
        </w:rPr>
        <w:t xml:space="preserve">               </w:t>
      </w:r>
      <w:r w:rsidR="000E75A0" w:rsidRPr="00B217F8">
        <w:rPr>
          <w:rFonts w:eastAsia="TimesNewRomanPSMT" w:cs="Arial"/>
          <w:bCs/>
        </w:rPr>
        <w:t xml:space="preserve">Датум </w:t>
      </w:r>
      <w:r w:rsidR="000E75A0" w:rsidRPr="00B217F8">
        <w:rPr>
          <w:rFonts w:eastAsia="TimesNewRomanPSMT" w:cs="Arial"/>
          <w:bCs/>
        </w:rPr>
        <w:tab/>
      </w:r>
      <w:r w:rsidR="000E75A0" w:rsidRPr="00B217F8">
        <w:rPr>
          <w:rFonts w:eastAsia="TimesNewRomanPSMT" w:cs="Arial"/>
          <w:bCs/>
        </w:rPr>
        <w:tab/>
      </w:r>
      <w:r w:rsidR="000E75A0" w:rsidRPr="00B217F8">
        <w:rPr>
          <w:rFonts w:eastAsia="TimesNewRomanPSMT" w:cs="Arial"/>
          <w:bCs/>
        </w:rPr>
        <w:tab/>
      </w:r>
      <w:r w:rsidR="000E75A0" w:rsidRPr="00B217F8">
        <w:rPr>
          <w:rFonts w:eastAsia="TimesNewRomanPSMT" w:cs="Arial"/>
          <w:bCs/>
        </w:rPr>
        <w:tab/>
        <w:t xml:space="preserve">             </w:t>
      </w:r>
      <w:r w:rsidRPr="00B217F8">
        <w:rPr>
          <w:rFonts w:eastAsia="TimesNewRomanPSMT" w:cs="Arial"/>
          <w:bCs/>
          <w:lang w:val="sr-Cyrl-CS"/>
        </w:rPr>
        <w:t xml:space="preserve">                </w:t>
      </w:r>
      <w:r w:rsidR="000E75A0" w:rsidRPr="00B217F8">
        <w:rPr>
          <w:rFonts w:eastAsia="TimesNewRomanPSMT" w:cs="Arial"/>
          <w:bCs/>
          <w:lang w:val="sr-Cyrl-CS"/>
        </w:rPr>
        <w:t xml:space="preserve"> </w:t>
      </w:r>
      <w:r w:rsidRPr="00B217F8">
        <w:rPr>
          <w:rFonts w:eastAsia="TimesNewRomanPSMT" w:cs="Arial"/>
          <w:bCs/>
          <w:lang w:val="sr-Cyrl-CS"/>
        </w:rPr>
        <w:t xml:space="preserve">        </w:t>
      </w:r>
      <w:r w:rsidR="000E75A0" w:rsidRPr="00B217F8">
        <w:rPr>
          <w:rFonts w:eastAsia="TimesNewRomanPSMT" w:cs="Arial"/>
          <w:bCs/>
        </w:rPr>
        <w:t>Понуђач</w:t>
      </w:r>
    </w:p>
    <w:p w:rsidR="000E75A0" w:rsidRPr="00B217F8" w:rsidRDefault="000E75A0" w:rsidP="00C118E0">
      <w:pPr>
        <w:spacing w:before="0"/>
        <w:ind w:left="720" w:firstLine="720"/>
        <w:rPr>
          <w:rFonts w:eastAsia="TimesNewRomanPSMT" w:cs="Arial"/>
          <w:bCs/>
          <w:lang w:val="sr-Cyrl-CS"/>
        </w:rPr>
      </w:pPr>
    </w:p>
    <w:p w:rsidR="000E75A0" w:rsidRPr="00B217F8" w:rsidRDefault="000E75A0" w:rsidP="00C118E0">
      <w:pPr>
        <w:spacing w:before="0"/>
        <w:rPr>
          <w:rFonts w:eastAsia="TimesNewRomanPS-BoldMT" w:cs="Arial"/>
          <w:b/>
          <w:bCs/>
          <w:i/>
          <w:iCs/>
          <w:lang w:val="sr-Cyrl-CS"/>
        </w:rPr>
      </w:pPr>
      <w:proofErr w:type="gramStart"/>
      <w:r w:rsidRPr="00B217F8">
        <w:rPr>
          <w:rFonts w:eastAsia="TimesNewRomanPS-BoldMT" w:cs="Arial"/>
          <w:b/>
          <w:bCs/>
          <w:i/>
          <w:iCs/>
        </w:rPr>
        <w:t>________________________</w:t>
      </w:r>
      <w:r w:rsidR="00BA2C2D" w:rsidRPr="00B217F8">
        <w:rPr>
          <w:rFonts w:eastAsia="TimesNewRomanPS-BoldMT" w:cs="Arial"/>
          <w:b/>
          <w:bCs/>
          <w:i/>
          <w:iCs/>
          <w:lang w:val="sr-Cyrl-CS"/>
        </w:rPr>
        <w:t xml:space="preserve">          </w:t>
      </w:r>
      <w:r w:rsidRPr="00B217F8">
        <w:rPr>
          <w:rFonts w:eastAsia="TimesNewRomanPS-BoldMT" w:cs="Arial"/>
          <w:b/>
          <w:bCs/>
          <w:i/>
          <w:iCs/>
          <w:lang w:val="sr-Cyrl-CS"/>
        </w:rPr>
        <w:t xml:space="preserve">        М.П.</w:t>
      </w:r>
      <w:proofErr w:type="gramEnd"/>
      <w:r w:rsidRPr="00B217F8">
        <w:rPr>
          <w:rFonts w:eastAsia="TimesNewRomanPS-BoldMT" w:cs="Arial"/>
          <w:b/>
          <w:bCs/>
          <w:i/>
          <w:iCs/>
        </w:rPr>
        <w:tab/>
      </w:r>
      <w:r w:rsidRPr="00B217F8">
        <w:rPr>
          <w:rFonts w:eastAsia="TimesNewRomanPS-BoldMT" w:cs="Arial"/>
          <w:b/>
          <w:bCs/>
          <w:i/>
          <w:iCs/>
          <w:lang w:val="sr-Cyrl-CS"/>
        </w:rPr>
        <w:t xml:space="preserve">              </w:t>
      </w:r>
      <w:r w:rsidR="00BA2C2D" w:rsidRPr="00B217F8">
        <w:rPr>
          <w:rFonts w:eastAsia="TimesNewRomanPS-BoldMT" w:cs="Arial"/>
          <w:b/>
          <w:bCs/>
          <w:i/>
          <w:iCs/>
          <w:lang w:val="sr-Cyrl-CS"/>
        </w:rPr>
        <w:t>___</w:t>
      </w:r>
      <w:r w:rsidRPr="00B217F8">
        <w:rPr>
          <w:rFonts w:eastAsia="TimesNewRomanPS-BoldMT" w:cs="Arial"/>
          <w:b/>
          <w:bCs/>
          <w:i/>
          <w:iCs/>
          <w:lang w:val="sr-Cyrl-CS"/>
        </w:rPr>
        <w:t xml:space="preserve">__________________                                      </w:t>
      </w:r>
    </w:p>
    <w:p w:rsidR="00BA2C2D" w:rsidRPr="00B217F8" w:rsidRDefault="00BA2C2D" w:rsidP="00C118E0">
      <w:pPr>
        <w:spacing w:before="0"/>
        <w:rPr>
          <w:rFonts w:cs="Arial"/>
          <w:b/>
          <w:bCs/>
          <w:i/>
          <w:iCs/>
          <w:u w:val="single"/>
        </w:rPr>
      </w:pPr>
    </w:p>
    <w:p w:rsidR="000E75A0" w:rsidRPr="00B217F8" w:rsidRDefault="000E75A0" w:rsidP="00C118E0">
      <w:pPr>
        <w:spacing w:before="0"/>
        <w:rPr>
          <w:rFonts w:cs="Arial"/>
          <w:b/>
          <w:bCs/>
          <w:i/>
          <w:iCs/>
          <w:u w:val="single"/>
          <w:lang w:val="sr-Cyrl-RS"/>
        </w:rPr>
      </w:pPr>
      <w:r w:rsidRPr="00B217F8">
        <w:rPr>
          <w:rFonts w:cs="Arial"/>
          <w:b/>
          <w:bCs/>
          <w:i/>
          <w:iCs/>
          <w:u w:val="single"/>
        </w:rPr>
        <w:t>Напомене:</w:t>
      </w:r>
    </w:p>
    <w:p w:rsidR="00BA2C2D" w:rsidRPr="00B217F8" w:rsidRDefault="00BA2C2D" w:rsidP="00C118E0">
      <w:pPr>
        <w:autoSpaceDE w:val="0"/>
        <w:autoSpaceDN w:val="0"/>
        <w:adjustRightInd w:val="0"/>
        <w:spacing w:before="0"/>
        <w:rPr>
          <w:rFonts w:eastAsia="TimesNewRomanPS-BoldMT" w:cs="Arial"/>
          <w:bCs/>
          <w:i/>
          <w:iCs/>
          <w:lang w:val="sr-Cyrl-RS"/>
        </w:rPr>
      </w:pPr>
      <w:r w:rsidRPr="00B217F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217F8" w:rsidRDefault="00BA2C2D" w:rsidP="00C118E0">
      <w:pPr>
        <w:autoSpaceDE w:val="0"/>
        <w:autoSpaceDN w:val="0"/>
        <w:adjustRightInd w:val="0"/>
        <w:spacing w:before="0"/>
        <w:rPr>
          <w:rFonts w:eastAsia="TimesNewRomanPS-BoldMT" w:cs="Arial"/>
          <w:bCs/>
          <w:i/>
          <w:iCs/>
          <w:lang w:val="sr-Cyrl-RS"/>
        </w:rPr>
      </w:pPr>
      <w:r w:rsidRPr="00B217F8">
        <w:rPr>
          <w:rFonts w:eastAsia="TimesNewRomanPS-BoldMT" w:cs="Arial"/>
          <w:bCs/>
          <w:i/>
          <w:iCs/>
          <w:lang w:val="sr-Cyrl-RS"/>
        </w:rPr>
        <w:t xml:space="preserve">- </w:t>
      </w:r>
      <w:r w:rsidRPr="00B217F8">
        <w:rPr>
          <w:rFonts w:eastAsia="TimesNewRomanPS-BoldMT" w:cs="Arial"/>
          <w:bCs/>
          <w:i/>
          <w:iCs/>
          <w:lang w:val="ru-RU"/>
        </w:rPr>
        <w:t>Уколико понуђачи подносе заједничку понуду,</w:t>
      </w:r>
      <w:r w:rsidRPr="00B217F8">
        <w:rPr>
          <w:rFonts w:eastAsia="TimesNewRomanPS-BoldMT" w:cs="Arial"/>
          <w:bCs/>
          <w:i/>
          <w:iCs/>
          <w:lang w:val="sr-Cyrl-RS"/>
        </w:rPr>
        <w:t xml:space="preserve"> </w:t>
      </w:r>
      <w:r w:rsidRPr="00B217F8">
        <w:rPr>
          <w:rFonts w:eastAsia="TimesNewRomanPS-BoldMT" w:cs="Arial"/>
          <w:bCs/>
          <w:i/>
          <w:iCs/>
          <w:lang w:val="ru-RU"/>
        </w:rPr>
        <w:t>група понуђача може да о</w:t>
      </w:r>
      <w:r w:rsidRPr="00B217F8">
        <w:rPr>
          <w:rFonts w:eastAsia="TimesNewRomanPS-BoldMT" w:cs="Arial"/>
          <w:bCs/>
          <w:i/>
          <w:iCs/>
          <w:lang w:val="sr-Cyrl-RS"/>
        </w:rPr>
        <w:t>власти</w:t>
      </w:r>
      <w:r w:rsidRPr="00B217F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217F8">
        <w:rPr>
          <w:rFonts w:eastAsia="TimesNewRomanPS-BoldMT" w:cs="Arial"/>
          <w:bCs/>
          <w:i/>
          <w:iCs/>
          <w:lang w:val="ru-RU"/>
        </w:rPr>
        <w:t>лагодити већем броју потписника</w:t>
      </w:r>
    </w:p>
    <w:p w:rsidR="008C3986" w:rsidRPr="00B217F8" w:rsidRDefault="008C3986" w:rsidP="00C118E0">
      <w:pPr>
        <w:tabs>
          <w:tab w:val="left" w:pos="360"/>
        </w:tabs>
        <w:autoSpaceDE w:val="0"/>
        <w:autoSpaceDN w:val="0"/>
        <w:adjustRightInd w:val="0"/>
        <w:spacing w:before="0"/>
        <w:contextualSpacing/>
        <w:rPr>
          <w:rFonts w:eastAsia="TimesNewRomanPS-BoldMT" w:cs="Arial"/>
          <w:bCs/>
          <w:i/>
          <w:iCs/>
          <w:lang w:val="sr-Cyrl-RS"/>
        </w:rPr>
      </w:pPr>
    </w:p>
    <w:p w:rsidR="008C3986" w:rsidRPr="00B217F8" w:rsidRDefault="008C3986" w:rsidP="00C118E0">
      <w:pPr>
        <w:tabs>
          <w:tab w:val="left" w:pos="360"/>
        </w:tabs>
        <w:autoSpaceDE w:val="0"/>
        <w:autoSpaceDN w:val="0"/>
        <w:adjustRightInd w:val="0"/>
        <w:spacing w:before="0"/>
        <w:contextualSpacing/>
        <w:rPr>
          <w:rFonts w:eastAsia="TimesNewRomanPS-BoldMT" w:cs="Arial"/>
          <w:bCs/>
          <w:i/>
          <w:iCs/>
          <w:lang w:val="sr-Cyrl-RS"/>
        </w:rPr>
      </w:pPr>
    </w:p>
    <w:p w:rsidR="00F110AD" w:rsidRPr="00B217F8" w:rsidRDefault="00F110AD" w:rsidP="00C118E0">
      <w:pPr>
        <w:tabs>
          <w:tab w:val="left" w:pos="360"/>
        </w:tabs>
        <w:autoSpaceDE w:val="0"/>
        <w:autoSpaceDN w:val="0"/>
        <w:adjustRightInd w:val="0"/>
        <w:spacing w:before="0"/>
        <w:contextualSpacing/>
        <w:rPr>
          <w:rFonts w:eastAsia="TimesNewRomanPS-BoldMT" w:cs="Arial"/>
          <w:bCs/>
          <w:i/>
          <w:iCs/>
          <w:lang w:val="sr-Cyrl-RS"/>
        </w:rPr>
      </w:pPr>
    </w:p>
    <w:p w:rsidR="00F110AD" w:rsidRPr="00B217F8" w:rsidRDefault="00F110AD" w:rsidP="00C118E0">
      <w:pPr>
        <w:tabs>
          <w:tab w:val="left" w:pos="360"/>
        </w:tabs>
        <w:autoSpaceDE w:val="0"/>
        <w:autoSpaceDN w:val="0"/>
        <w:adjustRightInd w:val="0"/>
        <w:spacing w:before="0"/>
        <w:contextualSpacing/>
        <w:rPr>
          <w:rFonts w:eastAsia="TimesNewRomanPS-BoldMT" w:cs="Arial"/>
          <w:bCs/>
          <w:i/>
          <w:iCs/>
          <w:lang w:val="sr-Cyrl-RS"/>
        </w:rPr>
      </w:pPr>
    </w:p>
    <w:p w:rsidR="00BF6CAC" w:rsidRPr="00B217F8" w:rsidRDefault="00BF6CAC" w:rsidP="00C118E0">
      <w:pPr>
        <w:tabs>
          <w:tab w:val="left" w:pos="360"/>
        </w:tabs>
        <w:autoSpaceDE w:val="0"/>
        <w:autoSpaceDN w:val="0"/>
        <w:adjustRightInd w:val="0"/>
        <w:spacing w:before="0"/>
        <w:contextualSpacing/>
        <w:rPr>
          <w:rFonts w:eastAsia="TimesNewRomanPS-BoldMT" w:cs="Arial"/>
          <w:bCs/>
          <w:i/>
          <w:iCs/>
          <w:lang w:val="sr-Cyrl-RS"/>
        </w:rPr>
      </w:pPr>
    </w:p>
    <w:p w:rsidR="00BF6CAC" w:rsidRPr="00B217F8" w:rsidRDefault="00BF6CAC" w:rsidP="00C118E0">
      <w:pPr>
        <w:spacing w:before="0"/>
        <w:jc w:val="left"/>
        <w:rPr>
          <w:rFonts w:eastAsia="TimesNewRomanPS-BoldMT" w:cs="Arial"/>
          <w:bCs/>
          <w:i/>
          <w:iCs/>
          <w:lang w:val="sr-Cyrl-RS"/>
        </w:rPr>
      </w:pPr>
      <w:r w:rsidRPr="00B217F8">
        <w:rPr>
          <w:rFonts w:eastAsia="TimesNewRomanPS-BoldMT" w:cs="Arial"/>
          <w:bCs/>
          <w:i/>
          <w:iCs/>
          <w:lang w:val="sr-Cyrl-RS"/>
        </w:rPr>
        <w:br w:type="page"/>
      </w:r>
    </w:p>
    <w:p w:rsidR="0042687E" w:rsidRPr="00B217F8" w:rsidRDefault="0042687E" w:rsidP="00C118E0">
      <w:pPr>
        <w:spacing w:before="0"/>
        <w:rPr>
          <w:rFonts w:cs="Arial"/>
        </w:rPr>
      </w:pPr>
      <w:bookmarkStart w:id="248" w:name="_Toc442559925"/>
    </w:p>
    <w:p w:rsidR="00A10B89" w:rsidRPr="00B217F8" w:rsidRDefault="00343A18" w:rsidP="00C118E0">
      <w:pPr>
        <w:pStyle w:val="KDObrazac"/>
        <w:spacing w:before="0"/>
        <w:rPr>
          <w:lang w:val="sr-Cyrl-RS"/>
        </w:rPr>
      </w:pPr>
      <w:r w:rsidRPr="00B217F8">
        <w:t xml:space="preserve">ОБРАЗАЦ </w:t>
      </w:r>
      <w:bookmarkEnd w:id="248"/>
      <w:r w:rsidR="00C259ED" w:rsidRPr="00B217F8">
        <w:t>2</w:t>
      </w:r>
    </w:p>
    <w:p w:rsidR="00962E5C" w:rsidRPr="00B217F8" w:rsidRDefault="00962E5C" w:rsidP="00C118E0">
      <w:pPr>
        <w:pStyle w:val="KDObrazac"/>
        <w:spacing w:before="0"/>
      </w:pPr>
    </w:p>
    <w:p w:rsidR="00FD5E22" w:rsidRPr="00B217F8" w:rsidRDefault="00FD5E22" w:rsidP="00C118E0">
      <w:pPr>
        <w:spacing w:before="0"/>
        <w:jc w:val="center"/>
        <w:rPr>
          <w:rFonts w:cs="Arial"/>
          <w:b/>
        </w:rPr>
      </w:pPr>
      <w:r w:rsidRPr="00B217F8">
        <w:rPr>
          <w:rFonts w:cs="Arial"/>
          <w:b/>
        </w:rPr>
        <w:t>ОБРАЗАЦ СТРУКУТРЕ ЦЕНЕ</w:t>
      </w:r>
    </w:p>
    <w:p w:rsidR="00FD5E22" w:rsidRPr="00B217F8" w:rsidRDefault="00FD5E22" w:rsidP="00C118E0">
      <w:pPr>
        <w:spacing w:before="0"/>
        <w:jc w:val="center"/>
        <w:rPr>
          <w:rFonts w:cs="Arial"/>
          <w:b/>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215"/>
        <w:gridCol w:w="1297"/>
        <w:gridCol w:w="810"/>
        <w:gridCol w:w="762"/>
        <w:gridCol w:w="803"/>
        <w:gridCol w:w="1085"/>
        <w:gridCol w:w="1083"/>
      </w:tblGrid>
      <w:tr w:rsidR="00FD5E22" w:rsidRPr="00B217F8" w:rsidTr="00C118E0">
        <w:tc>
          <w:tcPr>
            <w:tcW w:w="465" w:type="pct"/>
            <w:shd w:val="clear" w:color="auto" w:fill="C6D9F1"/>
            <w:vAlign w:val="center"/>
          </w:tcPr>
          <w:p w:rsidR="00FD5E22" w:rsidRPr="00B217F8" w:rsidRDefault="00FD5E22" w:rsidP="00C118E0">
            <w:pPr>
              <w:spacing w:before="0"/>
              <w:jc w:val="center"/>
              <w:rPr>
                <w:rFonts w:cs="Arial"/>
                <w:bCs/>
                <w:i/>
                <w:iCs/>
                <w:lang w:val="sr-Cyrl-CS"/>
              </w:rPr>
            </w:pPr>
            <w:r w:rsidRPr="00B217F8">
              <w:rPr>
                <w:rFonts w:cs="Arial"/>
                <w:bCs/>
                <w:i/>
                <w:iCs/>
                <w:lang w:val="sr-Cyrl-CS"/>
              </w:rPr>
              <w:t>Ред.бр.</w:t>
            </w:r>
          </w:p>
        </w:tc>
        <w:tc>
          <w:tcPr>
            <w:tcW w:w="1247"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RS"/>
              </w:rPr>
              <w:t>Врста</w:t>
            </w:r>
            <w:r w:rsidRPr="00B217F8">
              <w:rPr>
                <w:rFonts w:cs="Arial"/>
                <w:b/>
                <w:bCs/>
                <w:i/>
                <w:iCs/>
                <w:lang w:val="sr-Cyrl-CS"/>
              </w:rPr>
              <w:t xml:space="preserve"> услуге:</w:t>
            </w:r>
          </w:p>
        </w:tc>
        <w:tc>
          <w:tcPr>
            <w:tcW w:w="730"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Јед.</w:t>
            </w:r>
          </w:p>
          <w:p w:rsidR="00FD5E22" w:rsidRPr="00B217F8" w:rsidRDefault="00FD5E22" w:rsidP="00C118E0">
            <w:pPr>
              <w:spacing w:before="0"/>
              <w:jc w:val="center"/>
              <w:rPr>
                <w:rFonts w:cs="Arial"/>
                <w:b/>
                <w:bCs/>
                <w:i/>
                <w:iCs/>
                <w:lang w:val="sr-Cyrl-CS"/>
              </w:rPr>
            </w:pPr>
            <w:r w:rsidRPr="00B217F8">
              <w:rPr>
                <w:rFonts w:cs="Arial"/>
                <w:b/>
                <w:bCs/>
                <w:i/>
                <w:iCs/>
                <w:lang w:val="sr-Cyrl-CS"/>
              </w:rPr>
              <w:t>мере</w:t>
            </w:r>
          </w:p>
        </w:tc>
        <w:tc>
          <w:tcPr>
            <w:tcW w:w="456"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Обим (количина)</w:t>
            </w:r>
          </w:p>
        </w:tc>
        <w:tc>
          <w:tcPr>
            <w:tcW w:w="429"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Јед.</w:t>
            </w:r>
          </w:p>
          <w:p w:rsidR="00FD5E22" w:rsidRPr="00B217F8" w:rsidRDefault="00FD5E22" w:rsidP="00C118E0">
            <w:pPr>
              <w:spacing w:before="0"/>
              <w:jc w:val="center"/>
              <w:rPr>
                <w:rFonts w:cs="Arial"/>
                <w:b/>
                <w:bCs/>
                <w:i/>
                <w:iCs/>
                <w:lang w:val="sr-Cyrl-CS"/>
              </w:rPr>
            </w:pPr>
            <w:r w:rsidRPr="00B217F8">
              <w:rPr>
                <w:rFonts w:cs="Arial"/>
                <w:b/>
                <w:bCs/>
                <w:i/>
                <w:iCs/>
                <w:lang w:val="sr-Cyrl-CS"/>
              </w:rPr>
              <w:t>цена без ПДВ</w:t>
            </w:r>
          </w:p>
          <w:p w:rsidR="00FD5E22" w:rsidRPr="00B217F8" w:rsidRDefault="00FD5E22" w:rsidP="00C118E0">
            <w:pPr>
              <w:spacing w:before="0"/>
              <w:jc w:val="center"/>
              <w:rPr>
                <w:rFonts w:cs="Arial"/>
                <w:b/>
                <w:bCs/>
                <w:i/>
                <w:iCs/>
                <w:lang w:val="sr-Cyrl-CS"/>
              </w:rPr>
            </w:pPr>
            <w:r w:rsidRPr="00B217F8">
              <w:rPr>
                <w:rFonts w:cs="Arial"/>
                <w:b/>
                <w:bCs/>
                <w:i/>
                <w:iCs/>
                <w:lang w:val="sr-Cyrl-CS"/>
              </w:rPr>
              <w:t xml:space="preserve">дин. </w:t>
            </w:r>
          </w:p>
        </w:tc>
        <w:tc>
          <w:tcPr>
            <w:tcW w:w="452"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Јед.</w:t>
            </w:r>
          </w:p>
          <w:p w:rsidR="00FD5E22" w:rsidRPr="00B217F8" w:rsidRDefault="00FD5E22" w:rsidP="00C118E0">
            <w:pPr>
              <w:spacing w:before="0"/>
              <w:jc w:val="center"/>
              <w:rPr>
                <w:rFonts w:cs="Arial"/>
                <w:b/>
                <w:bCs/>
                <w:i/>
                <w:iCs/>
                <w:lang w:val="sr-Cyrl-CS"/>
              </w:rPr>
            </w:pPr>
            <w:r w:rsidRPr="00B217F8">
              <w:rPr>
                <w:rFonts w:cs="Arial"/>
                <w:b/>
                <w:bCs/>
                <w:i/>
                <w:iCs/>
                <w:lang w:val="sr-Cyrl-CS"/>
              </w:rPr>
              <w:t>цена са ПДВ</w:t>
            </w:r>
          </w:p>
          <w:p w:rsidR="00FD5E22" w:rsidRPr="00B217F8" w:rsidRDefault="00FD5E22" w:rsidP="00C118E0">
            <w:pPr>
              <w:spacing w:before="0"/>
              <w:jc w:val="center"/>
              <w:rPr>
                <w:rFonts w:cs="Arial"/>
                <w:b/>
                <w:bCs/>
                <w:i/>
                <w:iCs/>
                <w:lang w:val="sr-Cyrl-CS"/>
              </w:rPr>
            </w:pPr>
            <w:r w:rsidRPr="00B217F8">
              <w:rPr>
                <w:rFonts w:cs="Arial"/>
                <w:b/>
                <w:bCs/>
                <w:i/>
                <w:iCs/>
                <w:lang w:val="sr-Cyrl-CS"/>
              </w:rPr>
              <w:t xml:space="preserve">дин. </w:t>
            </w:r>
          </w:p>
        </w:tc>
        <w:tc>
          <w:tcPr>
            <w:tcW w:w="611"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Укупна цена без ПДВ</w:t>
            </w:r>
          </w:p>
          <w:p w:rsidR="00FD5E22" w:rsidRPr="00B217F8" w:rsidRDefault="00FD5E22" w:rsidP="00C118E0">
            <w:pPr>
              <w:spacing w:before="0"/>
              <w:jc w:val="center"/>
              <w:rPr>
                <w:rFonts w:cs="Arial"/>
                <w:b/>
                <w:bCs/>
                <w:i/>
                <w:iCs/>
                <w:lang w:val="sr-Cyrl-CS"/>
              </w:rPr>
            </w:pPr>
            <w:r w:rsidRPr="00B217F8">
              <w:rPr>
                <w:rFonts w:cs="Arial"/>
                <w:b/>
                <w:bCs/>
                <w:i/>
                <w:iCs/>
                <w:lang w:val="sr-Cyrl-CS"/>
              </w:rPr>
              <w:t>дин.</w:t>
            </w:r>
            <w:r w:rsidRPr="00B217F8">
              <w:rPr>
                <w:rFonts w:cs="Arial"/>
                <w:b/>
                <w:bCs/>
                <w:i/>
                <w:iCs/>
                <w:color w:val="00B0F0"/>
                <w:lang w:val="sr-Cyrl-CS"/>
              </w:rPr>
              <w:t xml:space="preserve"> </w:t>
            </w:r>
          </w:p>
        </w:tc>
        <w:tc>
          <w:tcPr>
            <w:tcW w:w="610" w:type="pct"/>
            <w:shd w:val="clear" w:color="auto" w:fill="C6D9F1"/>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Укупна цена са ПДВ</w:t>
            </w:r>
          </w:p>
          <w:p w:rsidR="00FD5E22" w:rsidRPr="00B217F8" w:rsidRDefault="00FD5E22" w:rsidP="00C118E0">
            <w:pPr>
              <w:spacing w:before="0"/>
              <w:jc w:val="center"/>
              <w:rPr>
                <w:rFonts w:cs="Arial"/>
                <w:b/>
                <w:bCs/>
                <w:i/>
                <w:iCs/>
                <w:lang w:val="sr-Cyrl-CS"/>
              </w:rPr>
            </w:pPr>
            <w:r w:rsidRPr="00B217F8">
              <w:rPr>
                <w:rFonts w:cs="Arial"/>
                <w:b/>
                <w:bCs/>
                <w:i/>
                <w:iCs/>
                <w:lang w:val="sr-Cyrl-CS"/>
              </w:rPr>
              <w:t xml:space="preserve">дин. </w:t>
            </w:r>
          </w:p>
        </w:tc>
      </w:tr>
      <w:tr w:rsidR="00FD5E22" w:rsidRPr="00B217F8" w:rsidTr="00C118E0">
        <w:tc>
          <w:tcPr>
            <w:tcW w:w="465"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(1)</w:t>
            </w:r>
          </w:p>
        </w:tc>
        <w:tc>
          <w:tcPr>
            <w:tcW w:w="1247"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(2)</w:t>
            </w:r>
          </w:p>
        </w:tc>
        <w:tc>
          <w:tcPr>
            <w:tcW w:w="730"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(3)</w:t>
            </w:r>
          </w:p>
        </w:tc>
        <w:tc>
          <w:tcPr>
            <w:tcW w:w="456"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(4)</w:t>
            </w:r>
          </w:p>
        </w:tc>
        <w:tc>
          <w:tcPr>
            <w:tcW w:w="429"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(5)</w:t>
            </w:r>
          </w:p>
        </w:tc>
        <w:tc>
          <w:tcPr>
            <w:tcW w:w="452"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(6)</w:t>
            </w:r>
          </w:p>
        </w:tc>
        <w:tc>
          <w:tcPr>
            <w:tcW w:w="611"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(7)</w:t>
            </w:r>
          </w:p>
        </w:tc>
        <w:tc>
          <w:tcPr>
            <w:tcW w:w="610" w:type="pct"/>
            <w:shd w:val="clear" w:color="auto" w:fill="auto"/>
          </w:tcPr>
          <w:p w:rsidR="00FD5E22" w:rsidRPr="00B217F8" w:rsidRDefault="00FD5E22" w:rsidP="00C118E0">
            <w:pPr>
              <w:spacing w:before="0"/>
              <w:jc w:val="center"/>
              <w:rPr>
                <w:rFonts w:cs="Arial"/>
                <w:b/>
                <w:bCs/>
                <w:i/>
                <w:iCs/>
                <w:lang w:val="sr-Cyrl-CS"/>
              </w:rPr>
            </w:pPr>
            <w:r w:rsidRPr="00B217F8">
              <w:rPr>
                <w:rFonts w:cs="Arial"/>
                <w:b/>
                <w:bCs/>
                <w:i/>
                <w:iCs/>
                <w:lang w:val="sr-Cyrl-CS"/>
              </w:rPr>
              <w:t>(8)</w:t>
            </w: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1.</w:t>
            </w:r>
          </w:p>
        </w:tc>
        <w:tc>
          <w:tcPr>
            <w:tcW w:w="1247" w:type="pct"/>
          </w:tcPr>
          <w:p w:rsidR="00FD5E22" w:rsidRPr="00B217F8" w:rsidRDefault="000C676C" w:rsidP="00C118E0">
            <w:pPr>
              <w:spacing w:before="0"/>
              <w:contextualSpacing/>
              <w:jc w:val="center"/>
              <w:rPr>
                <w:rFonts w:cs="Arial"/>
                <w:bCs/>
                <w:i/>
                <w:iCs/>
                <w:lang w:val="sr-Cyrl-RS"/>
              </w:rPr>
            </w:pPr>
            <w:r w:rsidRPr="00B217F8">
              <w:rPr>
                <w:rFonts w:cs="Arial"/>
                <w:bCs/>
                <w:i/>
                <w:iCs/>
                <w:lang w:val="sr-Cyrl-RS"/>
              </w:rPr>
              <w:t>Штампа једнострано 100 визит карти</w:t>
            </w:r>
          </w:p>
        </w:tc>
        <w:tc>
          <w:tcPr>
            <w:tcW w:w="730" w:type="pct"/>
            <w:shd w:val="clear" w:color="auto" w:fill="auto"/>
            <w:vAlign w:val="center"/>
          </w:tcPr>
          <w:p w:rsidR="00FD5E22" w:rsidRDefault="00C118E0" w:rsidP="00C118E0">
            <w:pPr>
              <w:spacing w:before="0"/>
              <w:jc w:val="center"/>
              <w:rPr>
                <w:rFonts w:cs="Arial"/>
                <w:bCs/>
                <w:i/>
                <w:iCs/>
                <w:lang w:val="sr-Cyrl-CS"/>
              </w:rPr>
            </w:pPr>
            <w:r>
              <w:rPr>
                <w:rFonts w:cs="Arial"/>
                <w:bCs/>
                <w:i/>
                <w:iCs/>
                <w:lang w:val="sr-Cyrl-CS"/>
              </w:rPr>
              <w:t>Комплет</w:t>
            </w:r>
          </w:p>
          <w:p w:rsidR="00C118E0" w:rsidRPr="00B217F8" w:rsidRDefault="00C118E0" w:rsidP="00C118E0">
            <w:pPr>
              <w:spacing w:before="0"/>
              <w:jc w:val="center"/>
              <w:rPr>
                <w:rFonts w:cs="Arial"/>
                <w:bCs/>
                <w:i/>
                <w:iCs/>
                <w:lang w:val="sr-Cyrl-CS"/>
              </w:rPr>
            </w:pPr>
            <w:r>
              <w:rPr>
                <w:rFonts w:cs="Arial"/>
                <w:bCs/>
                <w:i/>
                <w:iCs/>
                <w:lang w:val="sr-Cyrl-RS"/>
              </w:rPr>
              <w:t>(</w:t>
            </w:r>
            <w:r w:rsidRPr="00B217F8">
              <w:rPr>
                <w:rFonts w:cs="Arial"/>
                <w:bCs/>
                <w:i/>
                <w:iCs/>
                <w:lang w:val="sr-Cyrl-RS"/>
              </w:rPr>
              <w:t>100 визит карти</w:t>
            </w:r>
            <w:r>
              <w:rPr>
                <w:rFonts w:cs="Arial"/>
                <w:bCs/>
                <w:i/>
                <w:iCs/>
                <w:lang w:val="sr-Cyrl-RS"/>
              </w:rPr>
              <w:t>)</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100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2.</w:t>
            </w:r>
          </w:p>
        </w:tc>
        <w:tc>
          <w:tcPr>
            <w:tcW w:w="1247" w:type="pct"/>
          </w:tcPr>
          <w:p w:rsidR="00FD5E22" w:rsidRPr="00B217F8" w:rsidRDefault="000C676C" w:rsidP="00C118E0">
            <w:pPr>
              <w:spacing w:before="0"/>
              <w:contextualSpacing/>
              <w:jc w:val="center"/>
              <w:rPr>
                <w:rFonts w:cs="Arial"/>
                <w:bCs/>
                <w:i/>
                <w:iCs/>
                <w:lang w:val="sr-Cyrl-RS"/>
              </w:rPr>
            </w:pPr>
            <w:r w:rsidRPr="00B217F8">
              <w:rPr>
                <w:rFonts w:cs="Arial"/>
                <w:bCs/>
                <w:i/>
                <w:iCs/>
                <w:lang w:val="sr-Cyrl-RS"/>
              </w:rPr>
              <w:t xml:space="preserve">Штампа двострано </w:t>
            </w:r>
          </w:p>
        </w:tc>
        <w:tc>
          <w:tcPr>
            <w:tcW w:w="730" w:type="pct"/>
            <w:shd w:val="clear" w:color="auto" w:fill="auto"/>
            <w:vAlign w:val="center"/>
          </w:tcPr>
          <w:p w:rsidR="00FD5E22" w:rsidRDefault="00C118E0" w:rsidP="00C118E0">
            <w:pPr>
              <w:spacing w:before="0"/>
              <w:jc w:val="center"/>
              <w:rPr>
                <w:rFonts w:cs="Arial"/>
                <w:bCs/>
                <w:i/>
                <w:iCs/>
                <w:lang w:val="sr-Cyrl-CS"/>
              </w:rPr>
            </w:pPr>
            <w:r>
              <w:rPr>
                <w:rFonts w:cs="Arial"/>
                <w:bCs/>
                <w:i/>
                <w:iCs/>
                <w:lang w:val="sr-Cyrl-CS"/>
              </w:rPr>
              <w:t>Комплет</w:t>
            </w:r>
          </w:p>
          <w:p w:rsidR="00C118E0" w:rsidRPr="00B217F8" w:rsidRDefault="00C118E0" w:rsidP="00C118E0">
            <w:pPr>
              <w:spacing w:before="0"/>
              <w:jc w:val="center"/>
              <w:rPr>
                <w:rFonts w:cs="Arial"/>
                <w:bCs/>
                <w:i/>
                <w:iCs/>
                <w:lang w:val="sr-Cyrl-CS"/>
              </w:rPr>
            </w:pPr>
            <w:r>
              <w:rPr>
                <w:rFonts w:cs="Arial"/>
                <w:bCs/>
                <w:i/>
                <w:iCs/>
                <w:lang w:val="sr-Cyrl-RS"/>
              </w:rPr>
              <w:t>(</w:t>
            </w:r>
            <w:r w:rsidRPr="00B217F8">
              <w:rPr>
                <w:rFonts w:cs="Arial"/>
                <w:bCs/>
                <w:i/>
                <w:iCs/>
                <w:lang w:val="sr-Cyrl-RS"/>
              </w:rPr>
              <w:t>100 визит карти</w:t>
            </w:r>
            <w:r>
              <w:rPr>
                <w:rFonts w:cs="Arial"/>
                <w:bCs/>
                <w:i/>
                <w:iCs/>
                <w:lang w:val="sr-Cyrl-RS"/>
              </w:rPr>
              <w:t>)</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1500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3.</w:t>
            </w:r>
          </w:p>
        </w:tc>
        <w:tc>
          <w:tcPr>
            <w:tcW w:w="1247" w:type="pct"/>
          </w:tcPr>
          <w:p w:rsidR="00FD5E22" w:rsidRPr="00B217F8" w:rsidRDefault="000C676C" w:rsidP="00C118E0">
            <w:pPr>
              <w:spacing w:before="0"/>
              <w:contextualSpacing/>
              <w:jc w:val="center"/>
              <w:rPr>
                <w:rFonts w:cs="Arial"/>
                <w:bCs/>
                <w:i/>
                <w:iCs/>
                <w:lang w:val="sr-Cyrl-RS"/>
              </w:rPr>
            </w:pPr>
            <w:r w:rsidRPr="00B217F8">
              <w:rPr>
                <w:rFonts w:cs="Arial"/>
                <w:bCs/>
                <w:i/>
                <w:iCs/>
                <w:lang w:val="sr-Cyrl-RS"/>
              </w:rPr>
              <w:t>Пластификација 100 визит карти</w:t>
            </w:r>
          </w:p>
        </w:tc>
        <w:tc>
          <w:tcPr>
            <w:tcW w:w="730" w:type="pct"/>
            <w:shd w:val="clear" w:color="auto" w:fill="auto"/>
            <w:vAlign w:val="center"/>
          </w:tcPr>
          <w:p w:rsidR="00FD5E22" w:rsidRDefault="00C118E0" w:rsidP="00C118E0">
            <w:pPr>
              <w:spacing w:before="0"/>
              <w:jc w:val="center"/>
              <w:rPr>
                <w:rFonts w:cs="Arial"/>
                <w:bCs/>
                <w:i/>
                <w:iCs/>
                <w:lang w:val="sr-Cyrl-CS"/>
              </w:rPr>
            </w:pPr>
            <w:r>
              <w:rPr>
                <w:rFonts w:cs="Arial"/>
                <w:bCs/>
                <w:i/>
                <w:iCs/>
                <w:lang w:val="sr-Cyrl-CS"/>
              </w:rPr>
              <w:t>Комплет</w:t>
            </w:r>
          </w:p>
          <w:p w:rsidR="00C118E0" w:rsidRPr="00B217F8" w:rsidRDefault="00C118E0" w:rsidP="00C118E0">
            <w:pPr>
              <w:spacing w:before="0"/>
              <w:jc w:val="center"/>
              <w:rPr>
                <w:rFonts w:cs="Arial"/>
                <w:bCs/>
                <w:i/>
                <w:iCs/>
                <w:lang w:val="sr-Cyrl-CS"/>
              </w:rPr>
            </w:pPr>
            <w:r w:rsidRPr="00B217F8">
              <w:rPr>
                <w:rFonts w:cs="Arial"/>
                <w:bCs/>
                <w:i/>
                <w:iCs/>
                <w:lang w:val="sr-Cyrl-RS"/>
              </w:rPr>
              <w:t>100 визит карти</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1600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4.</w:t>
            </w:r>
          </w:p>
        </w:tc>
        <w:tc>
          <w:tcPr>
            <w:tcW w:w="1247" w:type="pct"/>
            <w:shd w:val="clear" w:color="auto" w:fill="auto"/>
          </w:tcPr>
          <w:p w:rsidR="00FD5E22" w:rsidRPr="00B217F8" w:rsidRDefault="000C676C" w:rsidP="00C118E0">
            <w:pPr>
              <w:suppressAutoHyphens/>
              <w:spacing w:before="0"/>
              <w:rPr>
                <w:rFonts w:cs="Arial"/>
                <w:bCs/>
                <w:i/>
                <w:iCs/>
                <w:lang w:val="sr-Cyrl-RS"/>
              </w:rPr>
            </w:pPr>
            <w:r w:rsidRPr="00B217F8">
              <w:rPr>
                <w:rFonts w:cs="Arial"/>
                <w:bCs/>
                <w:i/>
                <w:iCs/>
                <w:lang w:val="sr-Cyrl-RS"/>
              </w:rPr>
              <w:t>Повеље за Дан ЕПСа</w:t>
            </w:r>
            <w:r w:rsidRPr="00B217F8">
              <w:rPr>
                <w:rFonts w:cs="Arial"/>
                <w:bCs/>
                <w:i/>
                <w:iCs/>
                <w:lang w:val="sr-Latn-RS"/>
              </w:rPr>
              <w:t xml:space="preserve"> A4 format</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комад</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rPr>
              <w:t>15</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5.</w:t>
            </w:r>
          </w:p>
        </w:tc>
        <w:tc>
          <w:tcPr>
            <w:tcW w:w="1247" w:type="pct"/>
            <w:shd w:val="clear" w:color="auto" w:fill="auto"/>
          </w:tcPr>
          <w:p w:rsidR="00FD5E22" w:rsidRPr="00B217F8" w:rsidRDefault="000C676C" w:rsidP="00C118E0">
            <w:pPr>
              <w:spacing w:before="0"/>
              <w:jc w:val="center"/>
              <w:rPr>
                <w:rFonts w:cs="Arial"/>
                <w:bCs/>
                <w:i/>
                <w:iCs/>
                <w:lang w:val="sr-Cyrl-RS"/>
              </w:rPr>
            </w:pPr>
            <w:r w:rsidRPr="00B217F8">
              <w:rPr>
                <w:rFonts w:cs="Arial"/>
                <w:bCs/>
                <w:i/>
                <w:iCs/>
                <w:lang w:val="sr-Cyrl-RS"/>
              </w:rPr>
              <w:t>Сертификати по QMSu А4 формат</w:t>
            </w:r>
            <w:r w:rsidRPr="00B217F8">
              <w:rPr>
                <w:rFonts w:cs="Arial"/>
                <w:bCs/>
                <w:i/>
                <w:iCs/>
                <w:lang w:val="sr-Latn-RS"/>
              </w:rPr>
              <w:t xml:space="preserve"> jednostrano</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комад</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80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6.</w:t>
            </w:r>
          </w:p>
        </w:tc>
        <w:tc>
          <w:tcPr>
            <w:tcW w:w="1247" w:type="pct"/>
            <w:shd w:val="clear" w:color="auto" w:fill="auto"/>
          </w:tcPr>
          <w:p w:rsidR="00FD5E22" w:rsidRPr="00B217F8" w:rsidRDefault="000C676C" w:rsidP="00C118E0">
            <w:pPr>
              <w:spacing w:before="0"/>
              <w:jc w:val="center"/>
              <w:rPr>
                <w:rFonts w:cs="Arial"/>
                <w:bCs/>
                <w:i/>
                <w:iCs/>
                <w:lang w:val="sr-Cyrl-CS"/>
              </w:rPr>
            </w:pPr>
            <w:r w:rsidRPr="00B217F8">
              <w:rPr>
                <w:rFonts w:cs="Arial"/>
                <w:bCs/>
                <w:i/>
                <w:iCs/>
                <w:lang w:val="sr-Cyrl-CS"/>
              </w:rPr>
              <w:t>Сертификати по</w:t>
            </w:r>
            <w:r w:rsidRPr="00B217F8">
              <w:rPr>
                <w:rFonts w:cs="Arial"/>
                <w:bCs/>
                <w:i/>
                <w:iCs/>
                <w:lang w:val="sr-Latn-RS"/>
              </w:rPr>
              <w:t xml:space="preserve"> QMSu</w:t>
            </w:r>
            <w:r w:rsidRPr="00B217F8">
              <w:rPr>
                <w:rFonts w:cs="Arial"/>
                <w:bCs/>
                <w:i/>
                <w:iCs/>
                <w:lang w:val="sr-Cyrl-RS"/>
              </w:rPr>
              <w:t xml:space="preserve"> А3 формат</w:t>
            </w:r>
            <w:r w:rsidRPr="00B217F8">
              <w:rPr>
                <w:rFonts w:cs="Arial"/>
                <w:bCs/>
                <w:i/>
                <w:iCs/>
                <w:lang w:val="sr-Latn-RS"/>
              </w:rPr>
              <w:t xml:space="preserve"> jednostrarno</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комад</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Cyrl-CS"/>
              </w:rPr>
              <w:t>80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7.</w:t>
            </w:r>
          </w:p>
        </w:tc>
        <w:tc>
          <w:tcPr>
            <w:tcW w:w="1247" w:type="pct"/>
            <w:shd w:val="clear" w:color="auto" w:fill="auto"/>
          </w:tcPr>
          <w:p w:rsidR="00FD5E22" w:rsidRPr="00B217F8" w:rsidRDefault="000C676C" w:rsidP="00C118E0">
            <w:pPr>
              <w:spacing w:before="0"/>
              <w:jc w:val="center"/>
              <w:rPr>
                <w:rFonts w:cs="Arial"/>
                <w:bCs/>
                <w:i/>
                <w:iCs/>
                <w:lang w:val="sr-Cyrl-CS"/>
              </w:rPr>
            </w:pPr>
            <w:r w:rsidRPr="00B217F8">
              <w:rPr>
                <w:rFonts w:cs="Arial"/>
                <w:bCs/>
                <w:i/>
                <w:iCs/>
                <w:lang w:val="sr-Cyrl-CS"/>
              </w:rPr>
              <w:t>Штампани табак димензија (488</w:t>
            </w:r>
            <w:r w:rsidRPr="00B217F8">
              <w:rPr>
                <w:rFonts w:cs="Arial"/>
                <w:bCs/>
                <w:i/>
                <w:iCs/>
                <w:lang w:val="sr-Latn-RS"/>
              </w:rPr>
              <w:t>x330</w:t>
            </w:r>
            <w:r w:rsidRPr="00B217F8">
              <w:rPr>
                <w:rFonts w:cs="Arial"/>
                <w:bCs/>
                <w:i/>
                <w:iCs/>
                <w:lang w:val="sr-Cyrl-CS"/>
              </w:rPr>
              <w:t>) у пуном колору једнострано</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табак</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Latn-RS"/>
              </w:rPr>
              <w:t>500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r w:rsidR="00FD5E22" w:rsidRPr="00B217F8" w:rsidTr="00C118E0">
        <w:tc>
          <w:tcPr>
            <w:tcW w:w="465" w:type="pct"/>
            <w:shd w:val="clear" w:color="auto" w:fill="auto"/>
            <w:vAlign w:val="center"/>
          </w:tcPr>
          <w:p w:rsidR="00FD5E22" w:rsidRPr="00B217F8" w:rsidRDefault="00FD5E22" w:rsidP="00C118E0">
            <w:pPr>
              <w:spacing w:before="0"/>
              <w:jc w:val="center"/>
              <w:rPr>
                <w:rFonts w:cs="Arial"/>
                <w:b/>
                <w:bCs/>
                <w:i/>
                <w:iCs/>
                <w:lang w:val="sr-Cyrl-CS"/>
              </w:rPr>
            </w:pPr>
            <w:r w:rsidRPr="00B217F8">
              <w:rPr>
                <w:rFonts w:cs="Arial"/>
                <w:b/>
                <w:bCs/>
                <w:i/>
                <w:iCs/>
                <w:lang w:val="sr-Cyrl-CS"/>
              </w:rPr>
              <w:t>8.</w:t>
            </w:r>
          </w:p>
        </w:tc>
        <w:tc>
          <w:tcPr>
            <w:tcW w:w="1247" w:type="pct"/>
            <w:shd w:val="clear" w:color="auto" w:fill="auto"/>
          </w:tcPr>
          <w:p w:rsidR="00FD5E22" w:rsidRPr="00B217F8" w:rsidRDefault="000C676C" w:rsidP="00C118E0">
            <w:pPr>
              <w:spacing w:before="0"/>
              <w:jc w:val="center"/>
              <w:rPr>
                <w:rFonts w:cs="Arial"/>
                <w:bCs/>
                <w:i/>
                <w:iCs/>
                <w:lang w:val="sr-Cyrl-CS"/>
              </w:rPr>
            </w:pPr>
            <w:r w:rsidRPr="00B217F8">
              <w:rPr>
                <w:rFonts w:cs="Arial"/>
                <w:bCs/>
                <w:i/>
                <w:iCs/>
                <w:lang w:val="sr-Cyrl-CS"/>
              </w:rPr>
              <w:t>Штампани табак димензија</w:t>
            </w:r>
            <w:r w:rsidRPr="00B217F8">
              <w:rPr>
                <w:rFonts w:cs="Arial"/>
                <w:bCs/>
                <w:i/>
                <w:iCs/>
                <w:lang w:val="sr-Latn-RS"/>
              </w:rPr>
              <w:t xml:space="preserve"> </w:t>
            </w:r>
            <w:r w:rsidRPr="00B217F8">
              <w:rPr>
                <w:rFonts w:cs="Arial"/>
                <w:bCs/>
                <w:i/>
                <w:iCs/>
                <w:lang w:val="sr-Cyrl-CS"/>
              </w:rPr>
              <w:t>(</w:t>
            </w:r>
            <w:r w:rsidRPr="00B217F8">
              <w:rPr>
                <w:rFonts w:cs="Arial"/>
                <w:bCs/>
                <w:i/>
                <w:iCs/>
                <w:lang w:val="sr-Latn-RS"/>
              </w:rPr>
              <w:t>488x330</w:t>
            </w:r>
            <w:r w:rsidRPr="00B217F8">
              <w:rPr>
                <w:rFonts w:cs="Arial"/>
                <w:bCs/>
                <w:i/>
                <w:iCs/>
                <w:lang w:val="sr-Cyrl-CS"/>
              </w:rPr>
              <w:t>) у пуном колору двострано</w:t>
            </w:r>
          </w:p>
        </w:tc>
        <w:tc>
          <w:tcPr>
            <w:tcW w:w="730" w:type="pct"/>
            <w:shd w:val="clear" w:color="auto" w:fill="auto"/>
            <w:vAlign w:val="center"/>
          </w:tcPr>
          <w:p w:rsidR="00FD5E22" w:rsidRPr="00B217F8" w:rsidRDefault="00C118E0" w:rsidP="00C118E0">
            <w:pPr>
              <w:spacing w:before="0"/>
              <w:jc w:val="center"/>
              <w:rPr>
                <w:rFonts w:cs="Arial"/>
                <w:bCs/>
                <w:i/>
                <w:iCs/>
                <w:lang w:val="sr-Cyrl-CS"/>
              </w:rPr>
            </w:pPr>
            <w:r>
              <w:rPr>
                <w:rFonts w:cs="Arial"/>
                <w:bCs/>
                <w:i/>
                <w:iCs/>
                <w:lang w:val="sr-Cyrl-CS"/>
              </w:rPr>
              <w:t xml:space="preserve">табак </w:t>
            </w:r>
          </w:p>
        </w:tc>
        <w:tc>
          <w:tcPr>
            <w:tcW w:w="456" w:type="pct"/>
            <w:shd w:val="clear" w:color="auto" w:fill="auto"/>
            <w:vAlign w:val="center"/>
          </w:tcPr>
          <w:p w:rsidR="00FD5E22" w:rsidRPr="00B217F8" w:rsidRDefault="000C676C" w:rsidP="00C118E0">
            <w:pPr>
              <w:spacing w:before="0"/>
              <w:jc w:val="center"/>
              <w:rPr>
                <w:rFonts w:cs="Arial"/>
                <w:bCs/>
                <w:i/>
                <w:iCs/>
                <w:lang w:val="sr-Cyrl-CS"/>
              </w:rPr>
            </w:pPr>
            <w:r w:rsidRPr="00B217F8">
              <w:rPr>
                <w:rFonts w:cs="Arial"/>
                <w:bCs/>
                <w:i/>
                <w:iCs/>
                <w:lang w:val="sr-Latn-RS"/>
              </w:rPr>
              <w:t>1000</w:t>
            </w:r>
          </w:p>
        </w:tc>
        <w:tc>
          <w:tcPr>
            <w:tcW w:w="429" w:type="pct"/>
            <w:shd w:val="clear" w:color="auto" w:fill="auto"/>
            <w:vAlign w:val="center"/>
          </w:tcPr>
          <w:p w:rsidR="00FD5E22" w:rsidRPr="00B217F8" w:rsidRDefault="00FD5E22" w:rsidP="00C118E0">
            <w:pPr>
              <w:spacing w:before="0"/>
              <w:jc w:val="center"/>
              <w:rPr>
                <w:rFonts w:cs="Arial"/>
                <w:b/>
                <w:bCs/>
                <w:i/>
                <w:iCs/>
              </w:rPr>
            </w:pPr>
          </w:p>
        </w:tc>
        <w:tc>
          <w:tcPr>
            <w:tcW w:w="452" w:type="pct"/>
            <w:shd w:val="clear" w:color="auto" w:fill="auto"/>
            <w:vAlign w:val="center"/>
          </w:tcPr>
          <w:p w:rsidR="00FD5E22" w:rsidRPr="00B217F8" w:rsidRDefault="00FD5E22" w:rsidP="00C118E0">
            <w:pPr>
              <w:spacing w:before="0"/>
              <w:jc w:val="center"/>
              <w:rPr>
                <w:rFonts w:cs="Arial"/>
                <w:b/>
                <w:bCs/>
                <w:i/>
                <w:iCs/>
              </w:rPr>
            </w:pPr>
          </w:p>
        </w:tc>
        <w:tc>
          <w:tcPr>
            <w:tcW w:w="611" w:type="pct"/>
            <w:shd w:val="clear" w:color="auto" w:fill="auto"/>
            <w:vAlign w:val="center"/>
          </w:tcPr>
          <w:p w:rsidR="00FD5E22" w:rsidRPr="00B217F8" w:rsidRDefault="00FD5E22" w:rsidP="00C118E0">
            <w:pPr>
              <w:spacing w:before="0"/>
              <w:jc w:val="center"/>
              <w:rPr>
                <w:rFonts w:cs="Arial"/>
                <w:b/>
                <w:bCs/>
                <w:i/>
                <w:iCs/>
              </w:rPr>
            </w:pPr>
          </w:p>
        </w:tc>
        <w:tc>
          <w:tcPr>
            <w:tcW w:w="610" w:type="pct"/>
            <w:shd w:val="clear" w:color="auto" w:fill="auto"/>
            <w:vAlign w:val="center"/>
          </w:tcPr>
          <w:p w:rsidR="00FD5E22" w:rsidRPr="00B217F8" w:rsidRDefault="00FD5E22" w:rsidP="00C118E0">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5E22" w:rsidRPr="00B217F8" w:rsidTr="00A94A62">
        <w:trPr>
          <w:trHeight w:val="418"/>
        </w:trPr>
        <w:tc>
          <w:tcPr>
            <w:tcW w:w="568" w:type="dxa"/>
            <w:vAlign w:val="center"/>
          </w:tcPr>
          <w:p w:rsidR="00FD5E22" w:rsidRPr="00B217F8" w:rsidRDefault="00FD5E22" w:rsidP="00C118E0">
            <w:pPr>
              <w:spacing w:before="0"/>
              <w:jc w:val="center"/>
              <w:rPr>
                <w:rFonts w:cs="Arial"/>
                <w:b/>
                <w:lang w:val="sr-Latn-CS"/>
              </w:rPr>
            </w:pPr>
            <w:r w:rsidRPr="00B217F8">
              <w:rPr>
                <w:rFonts w:cs="Arial"/>
                <w:b/>
              </w:rPr>
              <w:t>I</w:t>
            </w:r>
          </w:p>
        </w:tc>
        <w:tc>
          <w:tcPr>
            <w:tcW w:w="6740" w:type="dxa"/>
          </w:tcPr>
          <w:p w:rsidR="00FD5E22" w:rsidRPr="00B217F8" w:rsidRDefault="00FD5E22" w:rsidP="00C118E0">
            <w:pPr>
              <w:spacing w:before="0"/>
              <w:jc w:val="center"/>
              <w:rPr>
                <w:rFonts w:cs="Arial"/>
                <w:b/>
              </w:rPr>
            </w:pPr>
            <w:r w:rsidRPr="00B217F8">
              <w:rPr>
                <w:rFonts w:cs="Arial"/>
                <w:b/>
              </w:rPr>
              <w:t>УКУПНО ПОНУЂЕНА ЦЕНА  без ПДВ динара</w:t>
            </w:r>
            <w:r w:rsidRPr="00B217F8">
              <w:rPr>
                <w:rFonts w:cs="Arial"/>
                <w:b/>
                <w:color w:val="000000"/>
              </w:rPr>
              <w:t xml:space="preserve">(збир колоне бр. </w:t>
            </w:r>
            <w:r w:rsidRPr="00B217F8">
              <w:rPr>
                <w:rFonts w:cs="Arial"/>
                <w:b/>
                <w:color w:val="000000"/>
                <w:lang w:val="sr-Cyrl-CS"/>
              </w:rPr>
              <w:t>7</w:t>
            </w:r>
            <w:r w:rsidRPr="00B217F8">
              <w:rPr>
                <w:rFonts w:cs="Arial"/>
                <w:b/>
                <w:color w:val="000000"/>
              </w:rPr>
              <w:t>)</w:t>
            </w:r>
          </w:p>
        </w:tc>
        <w:tc>
          <w:tcPr>
            <w:tcW w:w="2610" w:type="dxa"/>
          </w:tcPr>
          <w:p w:rsidR="00FD5E22" w:rsidRPr="00B217F8" w:rsidRDefault="00FD5E22" w:rsidP="00C118E0">
            <w:pPr>
              <w:spacing w:before="0"/>
              <w:rPr>
                <w:rFonts w:cs="Arial"/>
                <w:color w:val="FF0000"/>
              </w:rPr>
            </w:pPr>
          </w:p>
        </w:tc>
      </w:tr>
      <w:tr w:rsidR="00FD5E22" w:rsidRPr="00B217F8" w:rsidTr="00A94A62">
        <w:trPr>
          <w:trHeight w:val="610"/>
        </w:trPr>
        <w:tc>
          <w:tcPr>
            <w:tcW w:w="568" w:type="dxa"/>
            <w:tcBorders>
              <w:bottom w:val="single" w:sz="4" w:space="0" w:color="auto"/>
            </w:tcBorders>
            <w:vAlign w:val="center"/>
          </w:tcPr>
          <w:p w:rsidR="00FD5E22" w:rsidRPr="00B217F8" w:rsidRDefault="00FD5E22" w:rsidP="00C118E0">
            <w:pPr>
              <w:spacing w:before="0"/>
              <w:jc w:val="center"/>
              <w:rPr>
                <w:rFonts w:cs="Arial"/>
                <w:b/>
                <w:lang w:val="sr-Latn-CS"/>
              </w:rPr>
            </w:pPr>
            <w:r w:rsidRPr="00B217F8">
              <w:rPr>
                <w:rFonts w:cs="Arial"/>
                <w:b/>
                <w:lang w:val="sr-Latn-CS"/>
              </w:rPr>
              <w:t>II</w:t>
            </w:r>
          </w:p>
        </w:tc>
        <w:tc>
          <w:tcPr>
            <w:tcW w:w="6740" w:type="dxa"/>
            <w:tcBorders>
              <w:bottom w:val="single" w:sz="4" w:space="0" w:color="auto"/>
              <w:right w:val="single" w:sz="4" w:space="0" w:color="auto"/>
            </w:tcBorders>
          </w:tcPr>
          <w:p w:rsidR="00FD5E22" w:rsidRPr="00B217F8" w:rsidRDefault="00FD5E22" w:rsidP="00C118E0">
            <w:pPr>
              <w:spacing w:before="0"/>
              <w:jc w:val="center"/>
              <w:rPr>
                <w:rFonts w:cs="Arial"/>
                <w:b/>
                <w:color w:val="00B050"/>
                <w:lang w:val="sr-Cyrl-RS"/>
              </w:rPr>
            </w:pPr>
            <w:r w:rsidRPr="00B217F8">
              <w:rPr>
                <w:rFonts w:cs="Arial"/>
                <w:b/>
              </w:rPr>
              <w:t>УКУПАН ИЗНОС  ПДВ динара</w:t>
            </w:r>
          </w:p>
        </w:tc>
        <w:tc>
          <w:tcPr>
            <w:tcW w:w="2610" w:type="dxa"/>
            <w:tcBorders>
              <w:bottom w:val="single" w:sz="4" w:space="0" w:color="auto"/>
              <w:right w:val="single" w:sz="4" w:space="0" w:color="auto"/>
            </w:tcBorders>
          </w:tcPr>
          <w:p w:rsidR="00FD5E22" w:rsidRPr="00B217F8" w:rsidRDefault="00FD5E22" w:rsidP="00C118E0">
            <w:pPr>
              <w:spacing w:before="0"/>
              <w:rPr>
                <w:rFonts w:cs="Arial"/>
                <w:color w:val="FF0000"/>
              </w:rPr>
            </w:pPr>
          </w:p>
        </w:tc>
      </w:tr>
      <w:tr w:rsidR="00FD5E22" w:rsidRPr="00B217F8" w:rsidTr="00A94A62">
        <w:trPr>
          <w:trHeight w:val="562"/>
        </w:trPr>
        <w:tc>
          <w:tcPr>
            <w:tcW w:w="568" w:type="dxa"/>
            <w:tcBorders>
              <w:bottom w:val="single" w:sz="4" w:space="0" w:color="auto"/>
            </w:tcBorders>
            <w:vAlign w:val="center"/>
          </w:tcPr>
          <w:p w:rsidR="00FD5E22" w:rsidRPr="00B217F8" w:rsidRDefault="00FD5E22" w:rsidP="00C118E0">
            <w:pPr>
              <w:spacing w:before="0"/>
              <w:jc w:val="center"/>
              <w:rPr>
                <w:rFonts w:cs="Arial"/>
                <w:b/>
                <w:lang w:val="sr-Latn-CS"/>
              </w:rPr>
            </w:pPr>
            <w:r w:rsidRPr="00B217F8">
              <w:rPr>
                <w:rFonts w:cs="Arial"/>
                <w:b/>
                <w:lang w:val="sr-Latn-CS"/>
              </w:rPr>
              <w:t>III</w:t>
            </w:r>
          </w:p>
        </w:tc>
        <w:tc>
          <w:tcPr>
            <w:tcW w:w="6740" w:type="dxa"/>
            <w:tcBorders>
              <w:bottom w:val="single" w:sz="4" w:space="0" w:color="auto"/>
              <w:right w:val="single" w:sz="4" w:space="0" w:color="auto"/>
            </w:tcBorders>
          </w:tcPr>
          <w:p w:rsidR="00FD5E22" w:rsidRPr="00B217F8" w:rsidRDefault="00FD5E22" w:rsidP="00C118E0">
            <w:pPr>
              <w:spacing w:before="0"/>
              <w:jc w:val="center"/>
              <w:rPr>
                <w:rFonts w:cs="Arial"/>
                <w:b/>
              </w:rPr>
            </w:pPr>
            <w:r w:rsidRPr="00B217F8">
              <w:rPr>
                <w:rFonts w:cs="Arial"/>
                <w:b/>
              </w:rPr>
              <w:t>УКУПНО ПОНУЂЕНА ЦЕНА  са ПДВ</w:t>
            </w:r>
          </w:p>
          <w:p w:rsidR="00FD5E22" w:rsidRPr="00B217F8" w:rsidRDefault="00FD5E22" w:rsidP="00C118E0">
            <w:pPr>
              <w:spacing w:before="0"/>
              <w:jc w:val="center"/>
              <w:rPr>
                <w:rFonts w:cs="Arial"/>
                <w:b/>
                <w:lang w:val="sr-Cyrl-RS"/>
              </w:rPr>
            </w:pPr>
            <w:r w:rsidRPr="00B217F8">
              <w:rPr>
                <w:rFonts w:cs="Arial"/>
                <w:b/>
              </w:rPr>
              <w:t>(ред. бр.</w:t>
            </w:r>
            <w:r w:rsidRPr="00B217F8">
              <w:rPr>
                <w:rFonts w:cs="Arial"/>
                <w:b/>
                <w:lang w:val="sr-Latn-CS"/>
              </w:rPr>
              <w:t>I</w:t>
            </w:r>
            <w:r w:rsidRPr="00B217F8">
              <w:rPr>
                <w:rFonts w:cs="Arial"/>
                <w:b/>
              </w:rPr>
              <w:t>+ред.бр.</w:t>
            </w:r>
            <w:r w:rsidRPr="00B217F8">
              <w:rPr>
                <w:rFonts w:cs="Arial"/>
                <w:b/>
                <w:lang w:val="sr-Latn-CS"/>
              </w:rPr>
              <w:t>II</w:t>
            </w:r>
            <w:r w:rsidRPr="00B217F8">
              <w:rPr>
                <w:rFonts w:cs="Arial"/>
                <w:b/>
              </w:rPr>
              <w:t>) динара</w:t>
            </w:r>
          </w:p>
        </w:tc>
        <w:tc>
          <w:tcPr>
            <w:tcW w:w="2610" w:type="dxa"/>
            <w:tcBorders>
              <w:bottom w:val="single" w:sz="4" w:space="0" w:color="auto"/>
              <w:right w:val="single" w:sz="4" w:space="0" w:color="auto"/>
            </w:tcBorders>
          </w:tcPr>
          <w:p w:rsidR="00FD5E22" w:rsidRPr="00B217F8" w:rsidRDefault="00FD5E22" w:rsidP="00C118E0">
            <w:pPr>
              <w:spacing w:before="0"/>
              <w:rPr>
                <w:rFonts w:cs="Arial"/>
                <w:color w:val="FF0000"/>
              </w:rPr>
            </w:pPr>
          </w:p>
        </w:tc>
      </w:tr>
    </w:tbl>
    <w:p w:rsidR="00953031" w:rsidRPr="00B217F8" w:rsidRDefault="00953031" w:rsidP="00C118E0">
      <w:pPr>
        <w:spacing w:before="0"/>
        <w:rPr>
          <w:rFonts w:eastAsia="TimesNewRomanPS-BoldMT" w:cs="Arial"/>
        </w:rPr>
      </w:pPr>
    </w:p>
    <w:p w:rsidR="008B634D" w:rsidRPr="00B217F8" w:rsidRDefault="008B634D" w:rsidP="00C118E0">
      <w:pPr>
        <w:spacing w:before="0"/>
        <w:rPr>
          <w:rFonts w:eastAsia="TimesNewRomanPS-BoldMT"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15E20" w:rsidRPr="00B217F8" w:rsidTr="00C50769">
        <w:trPr>
          <w:jc w:val="center"/>
        </w:trPr>
        <w:tc>
          <w:tcPr>
            <w:tcW w:w="3882" w:type="dxa"/>
          </w:tcPr>
          <w:p w:rsidR="00A15E20" w:rsidRPr="00B217F8" w:rsidRDefault="00A15E20" w:rsidP="00C118E0">
            <w:pPr>
              <w:spacing w:before="0"/>
              <w:jc w:val="center"/>
              <w:rPr>
                <w:rFonts w:cs="Arial"/>
              </w:rPr>
            </w:pPr>
            <w:r w:rsidRPr="00B217F8">
              <w:rPr>
                <w:rFonts w:cs="Arial"/>
              </w:rPr>
              <w:t>Датум:</w:t>
            </w:r>
          </w:p>
        </w:tc>
        <w:tc>
          <w:tcPr>
            <w:tcW w:w="2127" w:type="dxa"/>
          </w:tcPr>
          <w:p w:rsidR="00A15E20" w:rsidRPr="00B217F8" w:rsidRDefault="00A15E20" w:rsidP="00C118E0">
            <w:pPr>
              <w:spacing w:before="0"/>
              <w:jc w:val="center"/>
              <w:rPr>
                <w:rFonts w:cs="Arial"/>
                <w:lang w:val="ru-RU"/>
              </w:rPr>
            </w:pPr>
          </w:p>
        </w:tc>
        <w:tc>
          <w:tcPr>
            <w:tcW w:w="4022" w:type="dxa"/>
          </w:tcPr>
          <w:p w:rsidR="00A15E20" w:rsidRPr="00B217F8" w:rsidRDefault="00A15E20" w:rsidP="00C118E0">
            <w:pPr>
              <w:spacing w:before="0"/>
              <w:jc w:val="center"/>
              <w:rPr>
                <w:rFonts w:cs="Arial"/>
                <w:lang w:val="sr-Cyrl-CS"/>
              </w:rPr>
            </w:pPr>
            <w:r w:rsidRPr="00B217F8">
              <w:rPr>
                <w:rFonts w:cs="Arial"/>
                <w:lang w:val="sr-Cyrl-CS"/>
              </w:rPr>
              <w:t>П</w:t>
            </w:r>
            <w:r w:rsidRPr="00B217F8">
              <w:rPr>
                <w:rFonts w:cs="Arial"/>
              </w:rPr>
              <w:t>онуђач</w:t>
            </w:r>
          </w:p>
        </w:tc>
      </w:tr>
      <w:tr w:rsidR="00A15E20" w:rsidRPr="00B217F8" w:rsidTr="00C50769">
        <w:trPr>
          <w:jc w:val="center"/>
        </w:trPr>
        <w:tc>
          <w:tcPr>
            <w:tcW w:w="3882" w:type="dxa"/>
          </w:tcPr>
          <w:p w:rsidR="00A15E20" w:rsidRPr="00B217F8" w:rsidRDefault="00A15E20" w:rsidP="00C118E0">
            <w:pPr>
              <w:spacing w:before="0"/>
              <w:jc w:val="center"/>
              <w:rPr>
                <w:rFonts w:cs="Arial"/>
              </w:rPr>
            </w:pPr>
          </w:p>
        </w:tc>
        <w:tc>
          <w:tcPr>
            <w:tcW w:w="2127" w:type="dxa"/>
          </w:tcPr>
          <w:p w:rsidR="00A15E20" w:rsidRPr="00B217F8" w:rsidRDefault="00A15E20" w:rsidP="00C118E0">
            <w:pPr>
              <w:spacing w:before="0"/>
              <w:jc w:val="center"/>
              <w:rPr>
                <w:rFonts w:cs="Arial"/>
              </w:rPr>
            </w:pPr>
            <w:r w:rsidRPr="00B217F8">
              <w:rPr>
                <w:rFonts w:cs="Arial"/>
              </w:rPr>
              <w:t>М.П.</w:t>
            </w:r>
          </w:p>
        </w:tc>
        <w:tc>
          <w:tcPr>
            <w:tcW w:w="4022" w:type="dxa"/>
          </w:tcPr>
          <w:p w:rsidR="00A15E20" w:rsidRPr="00B217F8" w:rsidRDefault="00A15E20" w:rsidP="00C118E0">
            <w:pPr>
              <w:spacing w:before="0"/>
              <w:jc w:val="center"/>
              <w:rPr>
                <w:rFonts w:cs="Arial"/>
                <w:lang w:val="ru-RU"/>
              </w:rPr>
            </w:pPr>
          </w:p>
        </w:tc>
      </w:tr>
      <w:tr w:rsidR="00A15E20" w:rsidRPr="00B217F8" w:rsidTr="00C50769">
        <w:trPr>
          <w:jc w:val="center"/>
        </w:trPr>
        <w:tc>
          <w:tcPr>
            <w:tcW w:w="3882" w:type="dxa"/>
            <w:tcBorders>
              <w:bottom w:val="single" w:sz="4" w:space="0" w:color="auto"/>
            </w:tcBorders>
          </w:tcPr>
          <w:p w:rsidR="00A15E20" w:rsidRPr="00B217F8" w:rsidRDefault="00A15E20" w:rsidP="00C118E0">
            <w:pPr>
              <w:spacing w:before="0"/>
              <w:jc w:val="center"/>
              <w:rPr>
                <w:rFonts w:cs="Arial"/>
              </w:rPr>
            </w:pPr>
          </w:p>
        </w:tc>
        <w:tc>
          <w:tcPr>
            <w:tcW w:w="2127" w:type="dxa"/>
          </w:tcPr>
          <w:p w:rsidR="00A15E20" w:rsidRPr="00B217F8" w:rsidRDefault="00A15E20" w:rsidP="00C118E0">
            <w:pPr>
              <w:spacing w:before="0"/>
              <w:jc w:val="center"/>
              <w:rPr>
                <w:rFonts w:cs="Arial"/>
                <w:lang w:val="ru-RU"/>
              </w:rPr>
            </w:pPr>
          </w:p>
        </w:tc>
        <w:tc>
          <w:tcPr>
            <w:tcW w:w="4022" w:type="dxa"/>
            <w:tcBorders>
              <w:bottom w:val="single" w:sz="4" w:space="0" w:color="auto"/>
            </w:tcBorders>
          </w:tcPr>
          <w:p w:rsidR="00A15E20" w:rsidRPr="00B217F8" w:rsidRDefault="00A15E20" w:rsidP="00C118E0">
            <w:pPr>
              <w:spacing w:before="0"/>
              <w:jc w:val="center"/>
              <w:rPr>
                <w:rFonts w:cs="Arial"/>
                <w:lang w:val="ru-RU"/>
              </w:rPr>
            </w:pPr>
          </w:p>
        </w:tc>
      </w:tr>
      <w:tr w:rsidR="00A15E20" w:rsidRPr="00B217F8" w:rsidTr="00C50769">
        <w:trPr>
          <w:trHeight w:val="389"/>
          <w:jc w:val="center"/>
        </w:trPr>
        <w:tc>
          <w:tcPr>
            <w:tcW w:w="3882" w:type="dxa"/>
            <w:tcBorders>
              <w:top w:val="single" w:sz="4" w:space="0" w:color="auto"/>
            </w:tcBorders>
          </w:tcPr>
          <w:p w:rsidR="00A15E20" w:rsidRPr="00B217F8" w:rsidRDefault="00A15E20" w:rsidP="00C118E0">
            <w:pPr>
              <w:spacing w:before="0"/>
              <w:jc w:val="center"/>
              <w:rPr>
                <w:rFonts w:cs="Arial"/>
              </w:rPr>
            </w:pPr>
          </w:p>
        </w:tc>
        <w:tc>
          <w:tcPr>
            <w:tcW w:w="2127" w:type="dxa"/>
          </w:tcPr>
          <w:p w:rsidR="00A15E20" w:rsidRPr="00B217F8" w:rsidRDefault="00A15E20" w:rsidP="00C118E0">
            <w:pPr>
              <w:spacing w:before="0"/>
              <w:jc w:val="center"/>
              <w:rPr>
                <w:rFonts w:cs="Arial"/>
                <w:lang w:val="ru-RU"/>
              </w:rPr>
            </w:pPr>
          </w:p>
        </w:tc>
        <w:tc>
          <w:tcPr>
            <w:tcW w:w="4022" w:type="dxa"/>
            <w:tcBorders>
              <w:top w:val="single" w:sz="4" w:space="0" w:color="auto"/>
            </w:tcBorders>
          </w:tcPr>
          <w:p w:rsidR="00A15E20" w:rsidRPr="00B217F8" w:rsidRDefault="00A15E20" w:rsidP="00C118E0">
            <w:pPr>
              <w:spacing w:before="0"/>
              <w:jc w:val="center"/>
              <w:rPr>
                <w:rFonts w:cs="Arial"/>
                <w:lang w:val="ru-RU"/>
              </w:rPr>
            </w:pPr>
          </w:p>
        </w:tc>
      </w:tr>
    </w:tbl>
    <w:p w:rsidR="00A15E20" w:rsidRPr="00B217F8" w:rsidRDefault="00A15E20" w:rsidP="00C118E0">
      <w:pPr>
        <w:spacing w:before="0"/>
        <w:rPr>
          <w:rFonts w:cs="Arial"/>
          <w:b/>
          <w:i/>
          <w:lang w:val="sr-Cyrl-CS"/>
        </w:rPr>
      </w:pPr>
      <w:r w:rsidRPr="00B217F8">
        <w:rPr>
          <w:rFonts w:cs="Arial"/>
          <w:b/>
          <w:i/>
          <w:lang w:val="sr-Cyrl-CS"/>
        </w:rPr>
        <w:t>Напомена:</w:t>
      </w:r>
    </w:p>
    <w:p w:rsidR="00365A86" w:rsidRPr="00B217F8" w:rsidRDefault="00365A86" w:rsidP="00C118E0">
      <w:pPr>
        <w:tabs>
          <w:tab w:val="left" w:pos="1134"/>
        </w:tabs>
        <w:spacing w:before="0"/>
        <w:rPr>
          <w:rFonts w:eastAsia="TimesNewRomanPS-BoldMT" w:cs="Arial"/>
          <w:i/>
          <w:lang w:val="ru-RU"/>
        </w:rPr>
      </w:pPr>
      <w:r w:rsidRPr="00B217F8">
        <w:rPr>
          <w:rFonts w:eastAsia="TimesNewRomanPS-BoldMT" w:cs="Arial"/>
          <w:i/>
          <w:lang w:val="ru-RU"/>
        </w:rPr>
        <w:lastRenderedPageBreak/>
        <w:t xml:space="preserve">-Уколико </w:t>
      </w:r>
      <w:r w:rsidRPr="00B217F8">
        <w:rPr>
          <w:rFonts w:eastAsia="TimesNewRomanPS-BoldMT" w:cs="Arial"/>
          <w:i/>
          <w:lang w:val="sr-Cyrl-CS"/>
        </w:rPr>
        <w:t>група понуђача подноси заједничку понуду овај образац потписује и оверава Носилац посла</w:t>
      </w:r>
      <w:r w:rsidRPr="00B217F8">
        <w:rPr>
          <w:rFonts w:eastAsia="TimesNewRomanPS-BoldMT" w:cs="Arial"/>
          <w:i/>
          <w:lang w:val="ru-RU"/>
        </w:rPr>
        <w:t>.</w:t>
      </w:r>
    </w:p>
    <w:p w:rsidR="00365A86" w:rsidRPr="00B217F8" w:rsidRDefault="00365A86" w:rsidP="00C118E0">
      <w:pPr>
        <w:tabs>
          <w:tab w:val="left" w:pos="1134"/>
        </w:tabs>
        <w:spacing w:before="0"/>
        <w:rPr>
          <w:rFonts w:eastAsia="TimesNewRomanPS-BoldMT" w:cs="Arial"/>
          <w:i/>
          <w:lang w:val="ru-RU"/>
        </w:rPr>
      </w:pPr>
      <w:r w:rsidRPr="00B217F8">
        <w:rPr>
          <w:rFonts w:eastAsia="TimesNewRomanPS-BoldMT" w:cs="Arial"/>
          <w:i/>
          <w:lang w:val="sr-Cyrl-CS"/>
        </w:rPr>
        <w:t xml:space="preserve">- </w:t>
      </w:r>
      <w:r w:rsidRPr="00B217F8">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A15E20" w:rsidRPr="00B217F8" w:rsidRDefault="00365A86" w:rsidP="00C118E0">
      <w:pPr>
        <w:tabs>
          <w:tab w:val="left" w:pos="1134"/>
        </w:tabs>
        <w:spacing w:before="0"/>
        <w:rPr>
          <w:rFonts w:eastAsia="TimesNewRomanPS-BoldMT" w:cs="Arial"/>
          <w:i/>
          <w:lang w:val="ru-RU"/>
        </w:rPr>
      </w:pPr>
      <w:r w:rsidRPr="00B217F8">
        <w:rPr>
          <w:rFonts w:eastAsia="TimesNewRomanPS-BoldMT" w:cs="Arial"/>
          <w:i/>
          <w:lang w:val="ru-RU"/>
        </w:rPr>
        <w:t>-</w:t>
      </w:r>
      <w:r w:rsidRPr="00B217F8">
        <w:rPr>
          <w:rFonts w:eastAsia="TimesNewRomanPS-BoldMT" w:cs="Arial"/>
          <w:i/>
        </w:rPr>
        <w:t>*</w:t>
      </w:r>
      <w:r w:rsidRPr="00B217F8">
        <w:rPr>
          <w:rFonts w:eastAsia="TimesNewRomanPS-BoldMT" w:cs="Arial"/>
          <w:i/>
          <w:lang w:val="ru-RU"/>
        </w:rPr>
        <w:t xml:space="preserve"> Цена се даје за 100 комада визит карти колико се уобичајено наручује за једно</w:t>
      </w:r>
      <w:r w:rsidRPr="00B217F8">
        <w:rPr>
          <w:rFonts w:eastAsia="TimesNewRomanPS-BoldMT" w:cs="Arial"/>
          <w:i/>
          <w:lang w:val="sr-Cyrl-RS"/>
        </w:rPr>
        <w:t xml:space="preserve"> лице помножено са количином датом у колони (4)</w:t>
      </w:r>
    </w:p>
    <w:p w:rsidR="00A15E20" w:rsidRPr="00B217F8" w:rsidRDefault="00A15E20" w:rsidP="00C118E0">
      <w:pPr>
        <w:tabs>
          <w:tab w:val="left" w:pos="1134"/>
        </w:tabs>
        <w:spacing w:before="0"/>
        <w:rPr>
          <w:rFonts w:cs="Arial"/>
          <w:i/>
          <w:color w:val="00B0F0"/>
          <w:lang w:val="sr-Latn-CS"/>
        </w:rPr>
      </w:pPr>
    </w:p>
    <w:p w:rsidR="00A15E20" w:rsidRPr="00B217F8" w:rsidRDefault="00A15E20" w:rsidP="00C118E0">
      <w:pPr>
        <w:tabs>
          <w:tab w:val="left" w:pos="1134"/>
        </w:tabs>
        <w:spacing w:before="0"/>
        <w:rPr>
          <w:rFonts w:eastAsia="TimesNewRomanPS-BoldMT" w:cs="Arial"/>
          <w:i/>
          <w:lang w:val="ru-RU"/>
        </w:rPr>
      </w:pPr>
      <w:r w:rsidRPr="00B217F8">
        <w:rPr>
          <w:rFonts w:cs="Arial"/>
          <w:b/>
          <w:i/>
          <w:lang w:val="sr-Latn-CS"/>
        </w:rPr>
        <w:t>Упутствоза попуњавањ</w:t>
      </w:r>
      <w:r w:rsidRPr="00B217F8">
        <w:rPr>
          <w:rFonts w:cs="Arial"/>
          <w:b/>
          <w:i/>
          <w:lang w:val="ru-RU"/>
        </w:rPr>
        <w:t>е Обрасца структуре цене</w:t>
      </w:r>
    </w:p>
    <w:p w:rsidR="00A15E20" w:rsidRPr="00B217F8" w:rsidRDefault="00A15E20" w:rsidP="00C118E0">
      <w:pPr>
        <w:tabs>
          <w:tab w:val="left" w:pos="90"/>
        </w:tabs>
        <w:spacing w:before="0"/>
        <w:contextualSpacing/>
        <w:rPr>
          <w:rFonts w:eastAsia="Calibri" w:cs="Arial"/>
          <w:bCs/>
          <w:iCs/>
        </w:rPr>
      </w:pPr>
      <w:proofErr w:type="gramStart"/>
      <w:r w:rsidRPr="00B217F8">
        <w:rPr>
          <w:rFonts w:eastAsia="Calibri" w:cs="Arial"/>
          <w:bCs/>
          <w:iCs/>
        </w:rPr>
        <w:t>Понуђач треба да попун</w:t>
      </w:r>
      <w:r w:rsidRPr="00B217F8">
        <w:rPr>
          <w:rFonts w:eastAsia="Calibri" w:cs="Arial"/>
          <w:bCs/>
          <w:iCs/>
          <w:lang w:val="sr-Cyrl-CS"/>
        </w:rPr>
        <w:t>и</w:t>
      </w:r>
      <w:r w:rsidRPr="00B217F8">
        <w:rPr>
          <w:rFonts w:eastAsia="Calibri" w:cs="Arial"/>
          <w:bCs/>
          <w:iCs/>
        </w:rPr>
        <w:t xml:space="preserve"> образац структуре цене </w:t>
      </w:r>
      <w:r w:rsidRPr="00B217F8">
        <w:rPr>
          <w:rFonts w:eastAsia="Calibri" w:cs="Arial"/>
          <w:bCs/>
          <w:iCs/>
          <w:lang w:val="sr-Cyrl-CS"/>
        </w:rPr>
        <w:t>Табела 1.</w:t>
      </w:r>
      <w:proofErr w:type="gramEnd"/>
      <w:r w:rsidRPr="00B217F8">
        <w:rPr>
          <w:rFonts w:eastAsia="Calibri" w:cs="Arial"/>
          <w:bCs/>
          <w:iCs/>
          <w:lang w:val="sr-Cyrl-CS"/>
        </w:rPr>
        <w:t xml:space="preserve"> на следећи начин</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bCs/>
          <w:iCs/>
        </w:rPr>
      </w:pPr>
      <w:r w:rsidRPr="00B217F8">
        <w:rPr>
          <w:rFonts w:eastAsia="Calibri" w:cs="Arial"/>
          <w:bCs/>
          <w:iCs/>
          <w:lang w:val="sr-Cyrl-CS"/>
        </w:rPr>
        <w:t xml:space="preserve">у колону 5. </w:t>
      </w:r>
      <w:proofErr w:type="gramStart"/>
      <w:r w:rsidRPr="00B217F8">
        <w:rPr>
          <w:rFonts w:eastAsia="Calibri" w:cs="Arial"/>
          <w:bCs/>
          <w:iCs/>
        </w:rPr>
        <w:t>уписати</w:t>
      </w:r>
      <w:proofErr w:type="gramEnd"/>
      <w:r w:rsidRPr="00B217F8">
        <w:rPr>
          <w:rFonts w:eastAsia="Calibri" w:cs="Arial"/>
          <w:bCs/>
          <w:iCs/>
        </w:rPr>
        <w:t xml:space="preserve"> колико износи јединична цена без ПДВ за </w:t>
      </w:r>
      <w:r w:rsidRPr="00B217F8">
        <w:rPr>
          <w:rFonts w:eastAsia="Calibri" w:cs="Arial"/>
          <w:bCs/>
          <w:iCs/>
          <w:lang w:val="sr-Cyrl-RS"/>
        </w:rPr>
        <w:t>извршену услугу</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bCs/>
          <w:iCs/>
        </w:rPr>
      </w:pPr>
      <w:proofErr w:type="gramStart"/>
      <w:r w:rsidRPr="00B217F8">
        <w:rPr>
          <w:rFonts w:eastAsia="Calibri" w:cs="Arial"/>
          <w:bCs/>
          <w:iCs/>
        </w:rPr>
        <w:t>у</w:t>
      </w:r>
      <w:proofErr w:type="gramEnd"/>
      <w:r w:rsidRPr="00B217F8">
        <w:rPr>
          <w:rFonts w:eastAsia="Calibri" w:cs="Arial"/>
          <w:bCs/>
          <w:iCs/>
        </w:rPr>
        <w:t xml:space="preserve"> колону </w:t>
      </w:r>
      <w:r w:rsidRPr="00B217F8">
        <w:rPr>
          <w:rFonts w:eastAsia="Calibri" w:cs="Arial"/>
          <w:bCs/>
          <w:iCs/>
          <w:lang w:val="sr-Cyrl-RS"/>
        </w:rPr>
        <w:t>6</w:t>
      </w:r>
      <w:r w:rsidRPr="00B217F8">
        <w:rPr>
          <w:rFonts w:eastAsia="Calibri" w:cs="Arial"/>
          <w:bCs/>
          <w:iCs/>
        </w:rPr>
        <w:t xml:space="preserve">. </w:t>
      </w:r>
      <w:proofErr w:type="gramStart"/>
      <w:r w:rsidRPr="00B217F8">
        <w:rPr>
          <w:rFonts w:eastAsia="Calibri" w:cs="Arial"/>
          <w:bCs/>
          <w:iCs/>
        </w:rPr>
        <w:t>уписати</w:t>
      </w:r>
      <w:proofErr w:type="gramEnd"/>
      <w:r w:rsidRPr="00B217F8">
        <w:rPr>
          <w:rFonts w:eastAsia="Calibri" w:cs="Arial"/>
          <w:bCs/>
          <w:iCs/>
        </w:rPr>
        <w:t xml:space="preserve"> колико износи јединична цена са ПДВ за </w:t>
      </w:r>
      <w:r w:rsidRPr="00B217F8">
        <w:rPr>
          <w:rFonts w:eastAsia="Calibri" w:cs="Arial"/>
          <w:bCs/>
          <w:iCs/>
          <w:lang w:val="sr-Cyrl-RS"/>
        </w:rPr>
        <w:t>извршену услугу</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bCs/>
          <w:iCs/>
        </w:rPr>
      </w:pPr>
      <w:proofErr w:type="gramStart"/>
      <w:r w:rsidRPr="00B217F8">
        <w:rPr>
          <w:rFonts w:eastAsia="Calibri" w:cs="Arial"/>
          <w:bCs/>
          <w:iCs/>
        </w:rPr>
        <w:t>у</w:t>
      </w:r>
      <w:proofErr w:type="gramEnd"/>
      <w:r w:rsidRPr="00B217F8">
        <w:rPr>
          <w:rFonts w:eastAsia="Calibri" w:cs="Arial"/>
          <w:bCs/>
          <w:iCs/>
        </w:rPr>
        <w:t xml:space="preserve"> колону </w:t>
      </w:r>
      <w:r w:rsidRPr="00B217F8">
        <w:rPr>
          <w:rFonts w:eastAsia="Calibri" w:cs="Arial"/>
          <w:bCs/>
          <w:iCs/>
          <w:lang w:val="sr-Cyrl-RS"/>
        </w:rPr>
        <w:t>7</w:t>
      </w:r>
      <w:r w:rsidRPr="00B217F8">
        <w:rPr>
          <w:rFonts w:eastAsia="Calibri" w:cs="Arial"/>
          <w:bCs/>
          <w:iCs/>
        </w:rPr>
        <w:t xml:space="preserve">. </w:t>
      </w:r>
      <w:proofErr w:type="gramStart"/>
      <w:r w:rsidRPr="00B217F8">
        <w:rPr>
          <w:rFonts w:eastAsia="Calibri" w:cs="Arial"/>
          <w:bCs/>
          <w:iCs/>
        </w:rPr>
        <w:t>уписати</w:t>
      </w:r>
      <w:proofErr w:type="gramEnd"/>
      <w:r w:rsidRPr="00B217F8">
        <w:rPr>
          <w:rFonts w:eastAsia="Calibri" w:cs="Arial"/>
          <w:bCs/>
          <w:iCs/>
        </w:rPr>
        <w:t xml:space="preserve"> колико износи укупна цена без ПДВ и то тако што ће помножити јединичну цену без ПДВ (наведену у колони </w:t>
      </w:r>
      <w:r w:rsidRPr="00B217F8">
        <w:rPr>
          <w:rFonts w:eastAsia="Calibri" w:cs="Arial"/>
          <w:bCs/>
          <w:iCs/>
          <w:lang w:val="sr-Cyrl-RS"/>
        </w:rPr>
        <w:t>5</w:t>
      </w:r>
      <w:r w:rsidRPr="00B217F8">
        <w:rPr>
          <w:rFonts w:eastAsia="Calibri" w:cs="Arial"/>
          <w:bCs/>
          <w:iCs/>
        </w:rPr>
        <w:t>.) са траженим</w:t>
      </w:r>
      <w:r w:rsidRPr="00B217F8">
        <w:rPr>
          <w:rFonts w:eastAsia="Calibri" w:cs="Arial"/>
          <w:bCs/>
          <w:iCs/>
          <w:lang w:val="sr-Cyrl-RS"/>
        </w:rPr>
        <w:t xml:space="preserve"> обимом</w:t>
      </w:r>
      <w:r w:rsidRPr="00B217F8">
        <w:rPr>
          <w:rFonts w:eastAsia="Calibri" w:cs="Arial"/>
          <w:bCs/>
          <w:iCs/>
        </w:rPr>
        <w:t xml:space="preserve">-количином (која је наведена у колони </w:t>
      </w:r>
      <w:r w:rsidRPr="00B217F8">
        <w:rPr>
          <w:rFonts w:eastAsia="Calibri" w:cs="Arial"/>
          <w:bCs/>
          <w:iCs/>
          <w:lang w:val="sr-Cyrl-RS"/>
        </w:rPr>
        <w:t>4</w:t>
      </w:r>
      <w:r w:rsidRPr="00B217F8">
        <w:rPr>
          <w:rFonts w:eastAsia="Calibri" w:cs="Arial"/>
          <w:bCs/>
          <w:iCs/>
        </w:rPr>
        <w:t xml:space="preserve">.); </w:t>
      </w:r>
    </w:p>
    <w:p w:rsidR="00A15E20" w:rsidRPr="00B217F8" w:rsidRDefault="00A15E20" w:rsidP="00C118E0">
      <w:pPr>
        <w:tabs>
          <w:tab w:val="left" w:pos="90"/>
        </w:tabs>
        <w:suppressAutoHyphens/>
        <w:spacing w:before="0"/>
        <w:rPr>
          <w:rFonts w:eastAsia="Calibri" w:cs="Arial"/>
          <w:bCs/>
          <w:iCs/>
        </w:rPr>
      </w:pPr>
      <w:r w:rsidRPr="00B217F8">
        <w:rPr>
          <w:rFonts w:eastAsia="Calibri" w:cs="Arial"/>
          <w:bCs/>
          <w:iCs/>
          <w:lang w:val="sr-Cyrl-CS"/>
        </w:rPr>
        <w:t>у колону 7</w:t>
      </w:r>
      <w:r w:rsidRPr="00B217F8">
        <w:rPr>
          <w:rFonts w:eastAsia="Calibri" w:cs="Arial"/>
          <w:bCs/>
          <w:iCs/>
        </w:rPr>
        <w:t xml:space="preserve">. </w:t>
      </w:r>
      <w:proofErr w:type="gramStart"/>
      <w:r w:rsidRPr="00B217F8">
        <w:rPr>
          <w:rFonts w:eastAsia="Calibri" w:cs="Arial"/>
          <w:bCs/>
          <w:iCs/>
        </w:rPr>
        <w:t>уписати</w:t>
      </w:r>
      <w:proofErr w:type="gramEnd"/>
      <w:r w:rsidRPr="00B217F8">
        <w:rPr>
          <w:rFonts w:eastAsia="Calibri" w:cs="Arial"/>
          <w:bCs/>
          <w:iCs/>
        </w:rPr>
        <w:t xml:space="preserve"> колико износи укупна цена са ПДВ и то тако што ће помножити јединичну цену са ПДВ (наведену у колони </w:t>
      </w:r>
      <w:r w:rsidRPr="00B217F8">
        <w:rPr>
          <w:rFonts w:eastAsia="Calibri" w:cs="Arial"/>
          <w:bCs/>
          <w:iCs/>
          <w:lang w:val="sr-Cyrl-RS"/>
        </w:rPr>
        <w:t>5</w:t>
      </w:r>
      <w:r w:rsidRPr="00B217F8">
        <w:rPr>
          <w:rFonts w:eastAsia="Calibri" w:cs="Arial"/>
          <w:bCs/>
          <w:iCs/>
        </w:rPr>
        <w:t>.) са траженим</w:t>
      </w:r>
      <w:r w:rsidRPr="00B217F8">
        <w:rPr>
          <w:rFonts w:eastAsia="Calibri" w:cs="Arial"/>
          <w:bCs/>
          <w:iCs/>
          <w:lang w:val="sr-Cyrl-RS"/>
        </w:rPr>
        <w:t xml:space="preserve"> обимом-</w:t>
      </w:r>
      <w:r w:rsidRPr="00B217F8">
        <w:rPr>
          <w:rFonts w:eastAsia="Calibri" w:cs="Arial"/>
          <w:bCs/>
          <w:iCs/>
        </w:rPr>
        <w:t xml:space="preserve"> количином (која је наведена у колони </w:t>
      </w:r>
      <w:r w:rsidRPr="00B217F8">
        <w:rPr>
          <w:rFonts w:eastAsia="Calibri" w:cs="Arial"/>
          <w:bCs/>
          <w:iCs/>
          <w:lang w:val="sr-Cyrl-RS"/>
        </w:rPr>
        <w:t>3</w:t>
      </w:r>
      <w:r w:rsidRPr="00B217F8">
        <w:rPr>
          <w:rFonts w:eastAsia="Calibri" w:cs="Arial"/>
          <w:bCs/>
          <w:iCs/>
        </w:rPr>
        <w:t>.).</w:t>
      </w:r>
    </w:p>
    <w:p w:rsidR="00A15E20" w:rsidRPr="00B217F8" w:rsidRDefault="00A15E20" w:rsidP="00C118E0">
      <w:pPr>
        <w:tabs>
          <w:tab w:val="left" w:pos="90"/>
        </w:tabs>
        <w:suppressAutoHyphens/>
        <w:spacing w:before="0"/>
        <w:rPr>
          <w:rFonts w:eastAsia="Calibri" w:cs="Arial"/>
          <w:color w:val="00B0F0"/>
        </w:rPr>
      </w:pP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у</w:t>
      </w:r>
      <w:proofErr w:type="gramEnd"/>
      <w:r w:rsidRPr="00B217F8">
        <w:rPr>
          <w:rFonts w:cs="Arial"/>
        </w:rPr>
        <w:t xml:space="preserve"> ред бр. I – уписује се укупно понуђена цена за све позиције  без ПДВ (колона бр. </w:t>
      </w:r>
      <w:r w:rsidRPr="00B217F8">
        <w:rPr>
          <w:rFonts w:cs="Arial"/>
          <w:lang w:val="sr-Cyrl-RS"/>
        </w:rPr>
        <w:t>7</w:t>
      </w:r>
      <w:r w:rsidRPr="00B217F8">
        <w:rPr>
          <w:rFonts w:cs="Arial"/>
        </w:rPr>
        <w:t>)</w:t>
      </w: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у</w:t>
      </w:r>
      <w:proofErr w:type="gramEnd"/>
      <w:r w:rsidRPr="00B217F8">
        <w:rPr>
          <w:rFonts w:cs="Arial"/>
        </w:rPr>
        <w:t xml:space="preserve"> ред бр. II – уписује се укупан износ ПДВ </w:t>
      </w: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у</w:t>
      </w:r>
      <w:proofErr w:type="gramEnd"/>
      <w:r w:rsidRPr="00B217F8">
        <w:rPr>
          <w:rFonts w:cs="Arial"/>
        </w:rPr>
        <w:t xml:space="preserve"> ред бр. III – уписује се укупно понуђена цена са ПДВ (ред бр. I + ред.</w:t>
      </w:r>
    </w:p>
    <w:p w:rsidR="00A15E20" w:rsidRPr="00B217F8" w:rsidRDefault="00A15E20" w:rsidP="00C118E0">
      <w:pPr>
        <w:numPr>
          <w:ilvl w:val="0"/>
          <w:numId w:val="17"/>
        </w:numPr>
        <w:tabs>
          <w:tab w:val="left" w:pos="992"/>
        </w:tabs>
        <w:spacing w:before="0"/>
        <w:rPr>
          <w:rFonts w:cs="Arial"/>
        </w:rPr>
      </w:pPr>
      <w:proofErr w:type="gramStart"/>
      <w:r w:rsidRPr="00B217F8">
        <w:rPr>
          <w:rFonts w:cs="Arial"/>
        </w:rPr>
        <w:t>бр</w:t>
      </w:r>
      <w:proofErr w:type="gramEnd"/>
      <w:r w:rsidRPr="00B217F8">
        <w:rPr>
          <w:rFonts w:cs="Arial"/>
        </w:rPr>
        <w:t>. II)</w:t>
      </w:r>
    </w:p>
    <w:p w:rsidR="00A15E20" w:rsidRPr="00B217F8" w:rsidRDefault="00A15E20" w:rsidP="00C118E0">
      <w:pPr>
        <w:numPr>
          <w:ilvl w:val="0"/>
          <w:numId w:val="18"/>
        </w:numPr>
        <w:tabs>
          <w:tab w:val="left" w:pos="992"/>
        </w:tabs>
        <w:spacing w:before="0"/>
        <w:rPr>
          <w:rFonts w:cs="Arial"/>
        </w:rPr>
      </w:pPr>
      <w:proofErr w:type="gramStart"/>
      <w:r w:rsidRPr="00B217F8">
        <w:rPr>
          <w:rFonts w:cs="Arial"/>
        </w:rPr>
        <w:t>на</w:t>
      </w:r>
      <w:proofErr w:type="gramEnd"/>
      <w:r w:rsidRPr="00B217F8">
        <w:rPr>
          <w:rFonts w:cs="Arial"/>
        </w:rPr>
        <w:t xml:space="preserve"> место предвиђено за место и датум уписује се место и датум попуњавањаобрасца структуре цене.</w:t>
      </w:r>
    </w:p>
    <w:p w:rsidR="00A15E20" w:rsidRPr="00B217F8" w:rsidRDefault="00A15E20" w:rsidP="00C118E0">
      <w:pPr>
        <w:numPr>
          <w:ilvl w:val="0"/>
          <w:numId w:val="18"/>
        </w:numPr>
        <w:tabs>
          <w:tab w:val="left" w:pos="992"/>
        </w:tabs>
        <w:spacing w:before="0"/>
        <w:rPr>
          <w:rFonts w:cs="Arial"/>
        </w:rPr>
      </w:pPr>
      <w:proofErr w:type="gramStart"/>
      <w:r w:rsidRPr="00B217F8">
        <w:rPr>
          <w:rFonts w:cs="Arial"/>
        </w:rPr>
        <w:t>на  место</w:t>
      </w:r>
      <w:proofErr w:type="gramEnd"/>
      <w:r w:rsidRPr="00B217F8">
        <w:rPr>
          <w:rFonts w:cs="Arial"/>
        </w:rPr>
        <w:t xml:space="preserve"> предвиђено за печат и потпис понуђач печатом оверава и потписује образац структуре цене.</w:t>
      </w:r>
    </w:p>
    <w:p w:rsidR="00A15E20" w:rsidRPr="00B217F8" w:rsidRDefault="00A15E20" w:rsidP="00C118E0">
      <w:pPr>
        <w:spacing w:before="0"/>
        <w:rPr>
          <w:rFonts w:eastAsia="TimesNewRomanPS-BoldMT" w:cs="Arial"/>
          <w:lang w:val="sr-Cyrl-RS"/>
        </w:rPr>
      </w:pPr>
    </w:p>
    <w:p w:rsidR="00A15E20" w:rsidRPr="00B217F8" w:rsidRDefault="00A15E20" w:rsidP="00C118E0">
      <w:pPr>
        <w:spacing w:before="0"/>
        <w:rPr>
          <w:rFonts w:eastAsia="TimesNewRomanPS-BoldMT" w:cs="Arial"/>
          <w:lang w:val="sr-Cyrl-RS"/>
        </w:rPr>
      </w:pPr>
    </w:p>
    <w:p w:rsidR="008B634D" w:rsidRDefault="008B634D"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Default="00C118E0" w:rsidP="00C118E0">
      <w:pPr>
        <w:spacing w:before="0"/>
        <w:rPr>
          <w:rFonts w:eastAsia="TimesNewRomanPS-BoldMT" w:cs="Arial"/>
        </w:rPr>
      </w:pPr>
    </w:p>
    <w:p w:rsidR="00C118E0" w:rsidRPr="00B217F8" w:rsidRDefault="00C118E0" w:rsidP="00C118E0">
      <w:pPr>
        <w:spacing w:before="0"/>
        <w:rPr>
          <w:rFonts w:eastAsia="TimesNewRomanPS-BoldMT" w:cs="Arial"/>
        </w:rPr>
      </w:pPr>
    </w:p>
    <w:p w:rsidR="00343A18" w:rsidRPr="00B217F8" w:rsidRDefault="00343A18" w:rsidP="00C118E0">
      <w:pPr>
        <w:pStyle w:val="KDObrazac"/>
        <w:spacing w:before="0"/>
      </w:pPr>
      <w:bookmarkStart w:id="249" w:name="_Toc442559926"/>
      <w:r w:rsidRPr="00B217F8">
        <w:lastRenderedPageBreak/>
        <w:t xml:space="preserve">ОБРАЗАЦ </w:t>
      </w:r>
      <w:r w:rsidR="00F110AD" w:rsidRPr="00B217F8">
        <w:rPr>
          <w:lang w:val="sr-Cyrl-RS"/>
        </w:rPr>
        <w:t>3</w:t>
      </w:r>
      <w:bookmarkEnd w:id="249"/>
    </w:p>
    <w:p w:rsidR="00343A18" w:rsidRPr="00B217F8" w:rsidRDefault="00343A18" w:rsidP="00C118E0">
      <w:pPr>
        <w:spacing w:before="0"/>
        <w:rPr>
          <w:rFonts w:cs="Arial"/>
          <w:lang w:val="sr-Cyrl-CS"/>
        </w:rPr>
      </w:pPr>
    </w:p>
    <w:p w:rsidR="00343A18" w:rsidRPr="00B217F8" w:rsidRDefault="00343A18" w:rsidP="00C118E0">
      <w:pPr>
        <w:tabs>
          <w:tab w:val="left" w:pos="6870"/>
        </w:tabs>
        <w:spacing w:before="0"/>
        <w:rPr>
          <w:rFonts w:cs="Arial"/>
        </w:rPr>
      </w:pPr>
    </w:p>
    <w:p w:rsidR="00343A18" w:rsidRPr="00B217F8" w:rsidRDefault="00343A18" w:rsidP="00C118E0">
      <w:pPr>
        <w:spacing w:before="0"/>
        <w:ind w:right="-360"/>
        <w:rPr>
          <w:rFonts w:cs="Arial"/>
          <w:lang w:val="ru-RU"/>
        </w:rPr>
      </w:pPr>
      <w:r w:rsidRPr="00B217F8">
        <w:rPr>
          <w:rFonts w:cs="Arial"/>
          <w:lang w:val="ru-RU"/>
        </w:rPr>
        <w:t>На основу члана 26. Закона о јавним набавкама ( „Службени гласник РС“, бр. 124/2012, 14/15 и 68/15),</w:t>
      </w:r>
      <w:r w:rsidR="00881147" w:rsidRPr="00B217F8">
        <w:rPr>
          <w:rFonts w:cs="Arial"/>
          <w:lang w:val="ru-RU"/>
        </w:rPr>
        <w:t xml:space="preserve"> (даље: Закон)</w:t>
      </w:r>
      <w:r w:rsidRPr="00B217F8">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w:t>
      </w:r>
      <w:r w:rsidR="00D42AEB" w:rsidRPr="00B217F8">
        <w:rPr>
          <w:rFonts w:cs="Arial"/>
          <w:lang w:val="ru-RU"/>
        </w:rPr>
        <w:t>доказивања испуњености услова („</w:t>
      </w:r>
      <w:r w:rsidRPr="00B217F8">
        <w:rPr>
          <w:rFonts w:cs="Arial"/>
          <w:lang w:val="ru-RU"/>
        </w:rPr>
        <w:t>Службени гласник РС</w:t>
      </w:r>
      <w:r w:rsidR="00D42AEB" w:rsidRPr="00B217F8">
        <w:rPr>
          <w:rFonts w:cs="Arial"/>
          <w:lang w:val="ru-RU"/>
        </w:rPr>
        <w:t>“</w:t>
      </w:r>
      <w:r w:rsidRPr="00B217F8">
        <w:rPr>
          <w:rFonts w:cs="Arial"/>
          <w:lang w:val="ru-RU"/>
        </w:rPr>
        <w:t>, бр.86/15) понуђач даје:</w:t>
      </w:r>
    </w:p>
    <w:p w:rsidR="00343A18" w:rsidRPr="00B217F8" w:rsidRDefault="00343A18" w:rsidP="00C118E0">
      <w:pPr>
        <w:spacing w:before="0"/>
        <w:rPr>
          <w:rFonts w:cs="Arial"/>
          <w:lang w:val="ru-RU"/>
        </w:rPr>
      </w:pPr>
    </w:p>
    <w:p w:rsidR="00343A18" w:rsidRPr="00B217F8" w:rsidRDefault="00343A18" w:rsidP="00C118E0">
      <w:pPr>
        <w:spacing w:before="0"/>
        <w:jc w:val="center"/>
        <w:rPr>
          <w:rFonts w:cs="Arial"/>
          <w:b/>
          <w:lang w:val="ru-RU"/>
        </w:rPr>
      </w:pPr>
      <w:r w:rsidRPr="00B217F8">
        <w:rPr>
          <w:rFonts w:cs="Arial"/>
          <w:b/>
          <w:lang w:val="ru-RU"/>
        </w:rPr>
        <w:t>ИЗЈАВУ О НЕЗАВИСНОЈ ПОНУДИ</w:t>
      </w:r>
    </w:p>
    <w:p w:rsidR="00343A18" w:rsidRPr="00B217F8" w:rsidRDefault="00343A18" w:rsidP="00C118E0">
      <w:pPr>
        <w:spacing w:before="0"/>
        <w:jc w:val="center"/>
        <w:rPr>
          <w:rFonts w:cs="Arial"/>
          <w:b/>
          <w:lang w:val="ru-RU"/>
        </w:rPr>
      </w:pPr>
    </w:p>
    <w:p w:rsidR="00343A18" w:rsidRPr="00B217F8" w:rsidRDefault="00343A18" w:rsidP="00C118E0">
      <w:pPr>
        <w:spacing w:before="0"/>
        <w:jc w:val="center"/>
        <w:rPr>
          <w:rFonts w:cs="Arial"/>
          <w:b/>
          <w:lang w:val="ru-RU"/>
        </w:rPr>
      </w:pPr>
    </w:p>
    <w:p w:rsidR="00343A18" w:rsidRPr="00B217F8" w:rsidRDefault="00343A18" w:rsidP="00C118E0">
      <w:pPr>
        <w:pStyle w:val="Title"/>
        <w:spacing w:before="0"/>
        <w:jc w:val="both"/>
        <w:rPr>
          <w:rFonts w:cs="Arial"/>
          <w:b w:val="0"/>
          <w:sz w:val="22"/>
          <w:szCs w:val="22"/>
          <w:lang w:val="ru-RU"/>
        </w:rPr>
      </w:pPr>
      <w:r w:rsidRPr="00B217F8">
        <w:rPr>
          <w:rFonts w:cs="Arial"/>
          <w:b w:val="0"/>
          <w:sz w:val="22"/>
          <w:szCs w:val="22"/>
          <w:lang w:val="ru-RU"/>
        </w:rPr>
        <w:t xml:space="preserve">и под пуном материјалном и кривичном одговорношћу потврђује да је Понуду број:________ за јавну набавку </w:t>
      </w:r>
      <w:r w:rsidR="00FD6BCE" w:rsidRPr="00B217F8">
        <w:rPr>
          <w:rFonts w:cs="Arial"/>
          <w:b w:val="0"/>
          <w:sz w:val="22"/>
          <w:szCs w:val="22"/>
          <w:lang w:val="ru-RU"/>
        </w:rPr>
        <w:t>услуга</w:t>
      </w:r>
      <w:r w:rsidRPr="00B217F8">
        <w:rPr>
          <w:rFonts w:cs="Arial"/>
          <w:b w:val="0"/>
          <w:sz w:val="22"/>
          <w:szCs w:val="22"/>
          <w:lang w:val="ru-RU"/>
        </w:rPr>
        <w:t xml:space="preserve"> </w:t>
      </w:r>
      <w:r w:rsidR="007829B6" w:rsidRPr="00B217F8">
        <w:rPr>
          <w:rFonts w:cs="Arial"/>
          <w:b w:val="0"/>
          <w:sz w:val="22"/>
          <w:szCs w:val="22"/>
          <w:lang w:val="ru-RU"/>
        </w:rPr>
        <w:t xml:space="preserve">-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005CE"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 xml:space="preserve">/2017 </w:t>
      </w:r>
      <w:r w:rsidRPr="00B217F8">
        <w:rPr>
          <w:rFonts w:cs="Arial"/>
          <w:b w:val="0"/>
          <w:sz w:val="22"/>
          <w:szCs w:val="22"/>
          <w:lang w:val="ru-RU"/>
        </w:rPr>
        <w:t xml:space="preserve">Наручиоца </w:t>
      </w:r>
      <w:r w:rsidRPr="00B217F8">
        <w:rPr>
          <w:rFonts w:eastAsia="Arial Unicode MS" w:cs="Arial"/>
          <w:b w:val="0"/>
          <w:color w:val="000000"/>
          <w:kern w:val="1"/>
          <w:sz w:val="22"/>
          <w:szCs w:val="22"/>
        </w:rPr>
        <w:t>Јавно предузеће „Електропривреда Србије“ Београд</w:t>
      </w:r>
      <w:r w:rsidR="008B6E76" w:rsidRPr="00B217F8">
        <w:rPr>
          <w:rFonts w:eastAsia="Arial Unicode MS" w:cs="Arial"/>
          <w:b w:val="0"/>
          <w:color w:val="000000"/>
          <w:kern w:val="1"/>
          <w:sz w:val="22"/>
          <w:szCs w:val="22"/>
          <w:lang w:val="sr-Cyrl-RS"/>
        </w:rPr>
        <w:t xml:space="preserve"> </w:t>
      </w:r>
      <w:r w:rsidRPr="00B217F8">
        <w:rPr>
          <w:rFonts w:cs="Arial"/>
          <w:b w:val="0"/>
          <w:sz w:val="22"/>
          <w:szCs w:val="22"/>
          <w:lang w:val="ru-RU"/>
        </w:rPr>
        <w:t>по Позиву за подношење понуда објављеном на</w:t>
      </w:r>
      <w:r w:rsidR="000F683D" w:rsidRPr="00B217F8">
        <w:rPr>
          <w:rFonts w:cs="Arial"/>
          <w:b w:val="0"/>
          <w:sz w:val="22"/>
          <w:szCs w:val="22"/>
          <w:lang w:val="ru-RU"/>
        </w:rPr>
        <w:t xml:space="preserve"> </w:t>
      </w:r>
      <w:r w:rsidRPr="00B217F8">
        <w:rPr>
          <w:rFonts w:cs="Arial"/>
          <w:b w:val="0"/>
          <w:sz w:val="22"/>
          <w:szCs w:val="22"/>
          <w:lang w:val="ru-RU"/>
        </w:rPr>
        <w:t>Порталу јавних набавки и интернет страници Наручиоца дана</w:t>
      </w:r>
      <w:r w:rsidR="00FF389A" w:rsidRPr="00B217F8">
        <w:rPr>
          <w:rFonts w:cs="Arial"/>
          <w:b w:val="0"/>
          <w:sz w:val="22"/>
          <w:szCs w:val="22"/>
          <w:lang w:val="ru-RU"/>
        </w:rPr>
        <w:t xml:space="preserve"> </w:t>
      </w:r>
      <w:r w:rsidR="00846274" w:rsidRPr="00B217F8">
        <w:rPr>
          <w:rFonts w:cs="Arial"/>
          <w:b w:val="0"/>
          <w:sz w:val="22"/>
          <w:szCs w:val="22"/>
          <w:lang w:val="ru-RU"/>
        </w:rPr>
        <w:t>........</w:t>
      </w:r>
      <w:r w:rsidR="00E572F7" w:rsidRPr="00B217F8">
        <w:rPr>
          <w:rFonts w:cs="Arial"/>
          <w:b w:val="0"/>
          <w:sz w:val="22"/>
          <w:szCs w:val="22"/>
        </w:rPr>
        <w:t>.</w:t>
      </w:r>
      <w:r w:rsidR="001D61AC" w:rsidRPr="00B217F8">
        <w:rPr>
          <w:rFonts w:cs="Arial"/>
          <w:b w:val="0"/>
          <w:sz w:val="22"/>
          <w:szCs w:val="22"/>
          <w:lang w:val="ru-RU"/>
        </w:rPr>
        <w:t>2018</w:t>
      </w:r>
      <w:r w:rsidRPr="00B217F8">
        <w:rPr>
          <w:rFonts w:cs="Arial"/>
          <w:b w:val="0"/>
          <w:sz w:val="22"/>
          <w:szCs w:val="22"/>
          <w:lang w:val="ru-RU"/>
        </w:rPr>
        <w:t>. године, поднео независно, без договора са другим понуђачима или заинтересованим лицима.</w:t>
      </w:r>
    </w:p>
    <w:p w:rsidR="00343A18" w:rsidRPr="00B217F8" w:rsidRDefault="00343A18" w:rsidP="00C118E0">
      <w:pPr>
        <w:tabs>
          <w:tab w:val="left" w:pos="0"/>
        </w:tabs>
        <w:spacing w:before="0"/>
        <w:rPr>
          <w:rFonts w:cs="Arial"/>
          <w:lang w:val="ru-RU"/>
        </w:rPr>
      </w:pPr>
      <w:r w:rsidRPr="00B217F8">
        <w:rPr>
          <w:rFonts w:cs="Arial"/>
          <w:lang w:val="ru-RU"/>
        </w:rPr>
        <w:t>У супротном упознат је да ће сходно ч</w:t>
      </w:r>
      <w:r w:rsidR="00881147" w:rsidRPr="00B217F8">
        <w:rPr>
          <w:rFonts w:cs="Arial"/>
          <w:lang w:val="ru-RU"/>
        </w:rPr>
        <w:t>лану 168.став 1.тачка 2) Закона</w:t>
      </w:r>
      <w:r w:rsidRPr="00B217F8">
        <w:rPr>
          <w:rFonts w:cs="Arial"/>
          <w:lang w:val="ru-RU"/>
        </w:rPr>
        <w:t>, уговор о јавној набавци бити ништав.</w:t>
      </w:r>
    </w:p>
    <w:p w:rsidR="00343A18" w:rsidRPr="00B217F8" w:rsidRDefault="00343A18" w:rsidP="00C118E0">
      <w:pPr>
        <w:spacing w:before="0"/>
        <w:rPr>
          <w:rFonts w:cs="Arial"/>
          <w:b/>
          <w:lang w:val="ru-RU"/>
        </w:rPr>
      </w:pPr>
    </w:p>
    <w:p w:rsidR="00343A18" w:rsidRPr="00B217F8" w:rsidRDefault="00343A18" w:rsidP="00C118E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217F8" w:rsidTr="00BC01DC">
        <w:trPr>
          <w:jc w:val="center"/>
        </w:trPr>
        <w:tc>
          <w:tcPr>
            <w:tcW w:w="3882" w:type="dxa"/>
          </w:tcPr>
          <w:p w:rsidR="00343A18" w:rsidRPr="00B217F8" w:rsidRDefault="00343A18" w:rsidP="00C118E0">
            <w:pPr>
              <w:spacing w:before="0"/>
              <w:jc w:val="center"/>
              <w:rPr>
                <w:rFonts w:cs="Arial"/>
              </w:rPr>
            </w:pPr>
            <w:r w:rsidRPr="00B217F8">
              <w:rPr>
                <w:rFonts w:cs="Arial"/>
              </w:rPr>
              <w:t>Датум:</w:t>
            </w:r>
          </w:p>
        </w:tc>
        <w:tc>
          <w:tcPr>
            <w:tcW w:w="2127" w:type="dxa"/>
          </w:tcPr>
          <w:p w:rsidR="00343A18" w:rsidRPr="00B217F8" w:rsidRDefault="00343A18" w:rsidP="00C118E0">
            <w:pPr>
              <w:spacing w:before="0"/>
              <w:jc w:val="center"/>
              <w:rPr>
                <w:rFonts w:cs="Arial"/>
                <w:lang w:val="ru-RU"/>
              </w:rPr>
            </w:pPr>
          </w:p>
        </w:tc>
        <w:tc>
          <w:tcPr>
            <w:tcW w:w="4022" w:type="dxa"/>
          </w:tcPr>
          <w:p w:rsidR="00343A18" w:rsidRPr="00B217F8" w:rsidRDefault="00343A18" w:rsidP="00C118E0">
            <w:pPr>
              <w:spacing w:before="0"/>
              <w:jc w:val="center"/>
              <w:rPr>
                <w:rFonts w:cs="Arial"/>
              </w:rPr>
            </w:pPr>
            <w:r w:rsidRPr="00B217F8">
              <w:rPr>
                <w:rFonts w:cs="Arial"/>
                <w:lang w:val="sr-Cyrl-CS"/>
              </w:rPr>
              <w:t>П</w:t>
            </w:r>
            <w:r w:rsidRPr="00B217F8">
              <w:rPr>
                <w:rFonts w:cs="Arial"/>
              </w:rPr>
              <w:t>онуђач/члан групе</w:t>
            </w:r>
          </w:p>
        </w:tc>
      </w:tr>
      <w:tr w:rsidR="00343A18" w:rsidRPr="00B217F8" w:rsidTr="00BC01DC">
        <w:trPr>
          <w:jc w:val="center"/>
        </w:trPr>
        <w:tc>
          <w:tcPr>
            <w:tcW w:w="3882" w:type="dxa"/>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rPr>
            </w:pPr>
            <w:r w:rsidRPr="00B217F8">
              <w:rPr>
                <w:rFonts w:cs="Arial"/>
              </w:rPr>
              <w:t>М.П.</w:t>
            </w:r>
          </w:p>
        </w:tc>
        <w:tc>
          <w:tcPr>
            <w:tcW w:w="4022" w:type="dxa"/>
          </w:tcPr>
          <w:p w:rsidR="00343A18" w:rsidRPr="00B217F8" w:rsidRDefault="00343A18" w:rsidP="00C118E0">
            <w:pPr>
              <w:spacing w:before="0"/>
              <w:jc w:val="center"/>
              <w:rPr>
                <w:rFonts w:cs="Arial"/>
                <w:lang w:val="ru-RU"/>
              </w:rPr>
            </w:pPr>
          </w:p>
        </w:tc>
      </w:tr>
      <w:tr w:rsidR="00343A18" w:rsidRPr="00B217F8" w:rsidTr="00BC01DC">
        <w:trPr>
          <w:jc w:val="center"/>
        </w:trPr>
        <w:tc>
          <w:tcPr>
            <w:tcW w:w="3882" w:type="dxa"/>
            <w:tcBorders>
              <w:bottom w:val="single" w:sz="4" w:space="0" w:color="auto"/>
            </w:tcBorders>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bottom w:val="single" w:sz="4" w:space="0" w:color="auto"/>
            </w:tcBorders>
          </w:tcPr>
          <w:p w:rsidR="00343A18" w:rsidRPr="00B217F8" w:rsidRDefault="00343A18" w:rsidP="00C118E0">
            <w:pPr>
              <w:spacing w:before="0"/>
              <w:jc w:val="center"/>
              <w:rPr>
                <w:rFonts w:cs="Arial"/>
                <w:lang w:val="ru-RU"/>
              </w:rPr>
            </w:pPr>
          </w:p>
        </w:tc>
      </w:tr>
      <w:tr w:rsidR="00343A18" w:rsidRPr="00B217F8" w:rsidTr="00BC01DC">
        <w:trPr>
          <w:trHeight w:val="389"/>
          <w:jc w:val="center"/>
        </w:trPr>
        <w:tc>
          <w:tcPr>
            <w:tcW w:w="3882" w:type="dxa"/>
            <w:tcBorders>
              <w:top w:val="single" w:sz="4" w:space="0" w:color="auto"/>
            </w:tcBorders>
          </w:tcPr>
          <w:p w:rsidR="00343A18" w:rsidRPr="00B217F8" w:rsidRDefault="00343A18" w:rsidP="00C118E0">
            <w:pPr>
              <w:spacing w:before="0"/>
              <w:jc w:val="center"/>
              <w:rPr>
                <w:rFonts w:cs="Arial"/>
              </w:rPr>
            </w:pPr>
          </w:p>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top w:val="single" w:sz="4" w:space="0" w:color="auto"/>
            </w:tcBorders>
          </w:tcPr>
          <w:p w:rsidR="00343A18" w:rsidRPr="00B217F8" w:rsidRDefault="00343A18" w:rsidP="00C118E0">
            <w:pPr>
              <w:spacing w:before="0"/>
              <w:jc w:val="center"/>
              <w:rPr>
                <w:rFonts w:cs="Arial"/>
                <w:lang w:val="ru-RU"/>
              </w:rPr>
            </w:pPr>
          </w:p>
        </w:tc>
      </w:tr>
    </w:tbl>
    <w:p w:rsidR="00343A18" w:rsidRPr="00B217F8" w:rsidRDefault="00343A18" w:rsidP="00C118E0">
      <w:pPr>
        <w:tabs>
          <w:tab w:val="left" w:pos="6028"/>
        </w:tabs>
        <w:autoSpaceDE w:val="0"/>
        <w:autoSpaceDN w:val="0"/>
        <w:adjustRightInd w:val="0"/>
        <w:spacing w:before="0"/>
        <w:ind w:left="360"/>
        <w:rPr>
          <w:rFonts w:eastAsia="Calibri" w:cs="Arial"/>
          <w:bCs/>
          <w:iCs/>
        </w:rPr>
      </w:pPr>
    </w:p>
    <w:p w:rsidR="00343A18" w:rsidRPr="00B217F8" w:rsidRDefault="00343A18" w:rsidP="00C118E0">
      <w:pPr>
        <w:spacing w:before="0"/>
        <w:jc w:val="center"/>
        <w:rPr>
          <w:rFonts w:cs="Arial"/>
          <w:b/>
          <w:lang w:val="ru-RU"/>
        </w:rPr>
      </w:pPr>
    </w:p>
    <w:p w:rsidR="00343A18" w:rsidRPr="00B217F8" w:rsidRDefault="00343A18" w:rsidP="00C118E0">
      <w:pPr>
        <w:spacing w:before="0"/>
        <w:rPr>
          <w:rFonts w:cs="Arial"/>
          <w:i/>
          <w:lang w:val="sr-Cyrl-CS"/>
        </w:rPr>
      </w:pPr>
      <w:r w:rsidRPr="00B217F8">
        <w:rPr>
          <w:rFonts w:cs="Arial"/>
          <w:b/>
          <w:i/>
          <w:lang w:val="ru-RU"/>
        </w:rPr>
        <w:t>Напомена:</w:t>
      </w:r>
      <w:r w:rsidRPr="00B217F8">
        <w:rPr>
          <w:rFonts w:cs="Arial"/>
          <w:i/>
        </w:rPr>
        <w:t xml:space="preserve">Уколико </w:t>
      </w:r>
      <w:r w:rsidRPr="00B217F8">
        <w:rPr>
          <w:rFonts w:cs="Arial"/>
          <w:i/>
          <w:lang w:val="sr-Cyrl-CS"/>
        </w:rPr>
        <w:t xml:space="preserve">заједничку </w:t>
      </w:r>
      <w:r w:rsidRPr="00B217F8">
        <w:rPr>
          <w:rFonts w:cs="Arial"/>
          <w:i/>
        </w:rPr>
        <w:t xml:space="preserve">понуду подноси група понуђача Изјава </w:t>
      </w:r>
      <w:r w:rsidRPr="00B217F8">
        <w:rPr>
          <w:rFonts w:cs="Arial"/>
          <w:i/>
          <w:lang w:val="sr-Cyrl-CS"/>
        </w:rPr>
        <w:t xml:space="preserve">се доставља за сваког члана групе понуђача. Изјава </w:t>
      </w:r>
      <w:r w:rsidRPr="00B217F8">
        <w:rPr>
          <w:rFonts w:cs="Arial"/>
          <w:i/>
        </w:rPr>
        <w:t>мора бити попуњена, потписана од стране овлашћеног лица</w:t>
      </w:r>
      <w:r w:rsidRPr="00B217F8">
        <w:rPr>
          <w:rFonts w:cs="Arial"/>
          <w:i/>
          <w:lang w:val="sr-Cyrl-CS"/>
        </w:rPr>
        <w:t xml:space="preserve"> за заступање</w:t>
      </w:r>
      <w:r w:rsidRPr="00B217F8">
        <w:rPr>
          <w:rFonts w:cs="Arial"/>
          <w:i/>
        </w:rPr>
        <w:t xml:space="preserve"> понуђача из групе понуђача и оверена печатом. </w:t>
      </w:r>
    </w:p>
    <w:p w:rsidR="00343A18" w:rsidRPr="00B217F8" w:rsidRDefault="00343A18" w:rsidP="00C118E0">
      <w:pPr>
        <w:spacing w:before="0"/>
        <w:rPr>
          <w:rFonts w:cs="Arial"/>
          <w:i/>
        </w:rPr>
      </w:pPr>
      <w:proofErr w:type="gramStart"/>
      <w:r w:rsidRPr="00B217F8">
        <w:rPr>
          <w:rFonts w:cs="Arial"/>
          <w:i/>
        </w:rPr>
        <w:t>Приликом подношења понуде овај образац копирати у потребном броју примерака.</w:t>
      </w:r>
      <w:proofErr w:type="gramEnd"/>
    </w:p>
    <w:p w:rsidR="00343A18" w:rsidRPr="00B217F8" w:rsidRDefault="00343A18" w:rsidP="00C118E0">
      <w:pPr>
        <w:spacing w:before="0"/>
        <w:rPr>
          <w:rFonts w:cs="Arial"/>
          <w:i/>
        </w:rPr>
      </w:pPr>
    </w:p>
    <w:p w:rsidR="00343A18" w:rsidRPr="00B217F8" w:rsidRDefault="00343A18" w:rsidP="00C118E0">
      <w:pPr>
        <w:spacing w:before="0"/>
        <w:rPr>
          <w:rFonts w:cs="Arial"/>
          <w:i/>
        </w:rPr>
      </w:pPr>
    </w:p>
    <w:p w:rsidR="00343A18" w:rsidRPr="00B217F8" w:rsidRDefault="00343A18" w:rsidP="00C118E0">
      <w:pPr>
        <w:spacing w:before="0"/>
        <w:rPr>
          <w:rFonts w:cs="Arial"/>
          <w:i/>
        </w:rPr>
      </w:pPr>
    </w:p>
    <w:p w:rsidR="00343A18" w:rsidRPr="00B217F8" w:rsidRDefault="00343A18" w:rsidP="00C118E0">
      <w:pPr>
        <w:spacing w:before="0"/>
        <w:rPr>
          <w:rFonts w:cs="Arial"/>
          <w:i/>
          <w:lang w:val="sr-Cyrl-RS"/>
        </w:rPr>
      </w:pPr>
    </w:p>
    <w:p w:rsidR="00446889" w:rsidRPr="00B217F8" w:rsidRDefault="00446889" w:rsidP="00C118E0">
      <w:pPr>
        <w:spacing w:before="0"/>
        <w:rPr>
          <w:rFonts w:cs="Arial"/>
          <w:i/>
          <w:lang w:val="sr-Cyrl-RS"/>
        </w:rPr>
      </w:pPr>
    </w:p>
    <w:p w:rsidR="002421FF" w:rsidRPr="00B217F8" w:rsidRDefault="002421FF" w:rsidP="00C118E0">
      <w:pPr>
        <w:spacing w:before="0"/>
        <w:rPr>
          <w:rFonts w:cs="Arial"/>
          <w:i/>
        </w:rPr>
      </w:pPr>
    </w:p>
    <w:p w:rsidR="00446889" w:rsidRPr="00B217F8" w:rsidRDefault="00446889" w:rsidP="00C118E0">
      <w:pPr>
        <w:spacing w:before="0"/>
        <w:jc w:val="left"/>
        <w:rPr>
          <w:rFonts w:cs="Arial"/>
          <w:i/>
        </w:rPr>
      </w:pPr>
      <w:r w:rsidRPr="00B217F8">
        <w:rPr>
          <w:rFonts w:cs="Arial"/>
          <w:i/>
        </w:rPr>
        <w:br w:type="page"/>
      </w:r>
    </w:p>
    <w:p w:rsidR="002421FF" w:rsidRPr="00B217F8" w:rsidRDefault="002421FF" w:rsidP="00C118E0">
      <w:pPr>
        <w:spacing w:before="0"/>
        <w:rPr>
          <w:rFonts w:cs="Arial"/>
          <w:i/>
        </w:rPr>
      </w:pPr>
    </w:p>
    <w:p w:rsidR="00343A18" w:rsidRPr="00B217F8" w:rsidRDefault="00343A18" w:rsidP="00C118E0">
      <w:pPr>
        <w:spacing w:before="0"/>
        <w:rPr>
          <w:rFonts w:cs="Arial"/>
          <w:i/>
          <w:lang w:val="ru-RU"/>
        </w:rPr>
      </w:pPr>
    </w:p>
    <w:p w:rsidR="00343A18" w:rsidRPr="00B217F8" w:rsidRDefault="00343A18" w:rsidP="00C118E0">
      <w:pPr>
        <w:pStyle w:val="KDObrazac"/>
        <w:spacing w:before="0"/>
      </w:pPr>
      <w:bookmarkStart w:id="250" w:name="_Toc442559928"/>
      <w:r w:rsidRPr="00B217F8">
        <w:t xml:space="preserve">ОБРАЗАЦ </w:t>
      </w:r>
      <w:r w:rsidR="00F110AD" w:rsidRPr="00B217F8">
        <w:rPr>
          <w:lang w:val="sr-Cyrl-RS"/>
        </w:rPr>
        <w:t>4</w:t>
      </w:r>
      <w:bookmarkEnd w:id="250"/>
    </w:p>
    <w:p w:rsidR="00343A18" w:rsidRPr="00B217F8" w:rsidRDefault="00343A18" w:rsidP="00C118E0">
      <w:pPr>
        <w:pStyle w:val="KDParagraf"/>
        <w:spacing w:before="0"/>
        <w:rPr>
          <w:rFonts w:cs="Arial"/>
        </w:rPr>
      </w:pPr>
    </w:p>
    <w:p w:rsidR="00343A18" w:rsidRPr="00B217F8" w:rsidRDefault="00343A18" w:rsidP="00C118E0">
      <w:pPr>
        <w:pStyle w:val="Title"/>
        <w:spacing w:before="0"/>
        <w:jc w:val="both"/>
        <w:rPr>
          <w:rFonts w:cs="Arial"/>
          <w:b w:val="0"/>
          <w:caps/>
          <w:sz w:val="22"/>
          <w:szCs w:val="22"/>
        </w:rPr>
      </w:pPr>
    </w:p>
    <w:p w:rsidR="00343A18" w:rsidRPr="00B217F8" w:rsidRDefault="00343A18" w:rsidP="00C118E0">
      <w:pPr>
        <w:spacing w:before="0"/>
        <w:rPr>
          <w:rFonts w:cs="Arial"/>
          <w:lang w:val="ru-RU"/>
        </w:rPr>
      </w:pPr>
      <w:r w:rsidRPr="00B217F8">
        <w:rPr>
          <w:rFonts w:cs="Arial"/>
          <w:lang w:val="ru-RU"/>
        </w:rPr>
        <w:t>На основу члана 75. став 2. Закона о јавним набавкама („Службени гласник РС“ бр.124/2012, 14/15  и 68/15)</w:t>
      </w:r>
      <w:r w:rsidRPr="00B217F8">
        <w:rPr>
          <w:rFonts w:cs="Arial"/>
        </w:rPr>
        <w:t xml:space="preserve"> као </w:t>
      </w:r>
      <w:r w:rsidRPr="00B217F8">
        <w:rPr>
          <w:rFonts w:cs="Arial"/>
          <w:lang w:val="ru-RU"/>
        </w:rPr>
        <w:t>понуђач/подизвођач дајем:</w:t>
      </w:r>
    </w:p>
    <w:p w:rsidR="00343A18" w:rsidRPr="00B217F8" w:rsidRDefault="00343A18" w:rsidP="00C118E0">
      <w:pPr>
        <w:spacing w:before="0"/>
        <w:rPr>
          <w:rFonts w:cs="Arial"/>
          <w:lang w:val="ru-RU"/>
        </w:rPr>
      </w:pPr>
    </w:p>
    <w:p w:rsidR="00343A18" w:rsidRPr="00B217F8" w:rsidRDefault="00343A18" w:rsidP="00C118E0">
      <w:pPr>
        <w:spacing w:before="0"/>
        <w:rPr>
          <w:rFonts w:cs="Arial"/>
          <w:lang w:val="ru-RU"/>
        </w:rPr>
      </w:pPr>
    </w:p>
    <w:p w:rsidR="00343A18" w:rsidRPr="00B217F8" w:rsidRDefault="00343A18" w:rsidP="00C118E0">
      <w:pPr>
        <w:spacing w:before="0"/>
        <w:jc w:val="center"/>
        <w:rPr>
          <w:rFonts w:cs="Arial"/>
          <w:b/>
          <w:lang w:val="ru-RU"/>
        </w:rPr>
      </w:pPr>
      <w:bookmarkStart w:id="251" w:name="_Toc442559929"/>
      <w:r w:rsidRPr="00B217F8">
        <w:rPr>
          <w:rFonts w:cs="Arial"/>
          <w:b/>
          <w:lang w:val="ru-RU"/>
        </w:rPr>
        <w:t>И З Ј А В У</w:t>
      </w:r>
      <w:bookmarkEnd w:id="251"/>
    </w:p>
    <w:p w:rsidR="00343A18" w:rsidRPr="00B217F8" w:rsidRDefault="00343A18" w:rsidP="00C118E0">
      <w:pPr>
        <w:spacing w:before="0"/>
        <w:rPr>
          <w:rFonts w:cs="Arial"/>
        </w:rPr>
      </w:pPr>
    </w:p>
    <w:p w:rsidR="00343A18" w:rsidRPr="00B217F8" w:rsidRDefault="00343A18" w:rsidP="00C118E0">
      <w:pPr>
        <w:spacing w:before="0"/>
        <w:rPr>
          <w:rFonts w:cs="Arial"/>
        </w:rPr>
      </w:pPr>
    </w:p>
    <w:p w:rsidR="00343A18" w:rsidRPr="00B217F8" w:rsidRDefault="00343A18" w:rsidP="00C118E0">
      <w:pPr>
        <w:pStyle w:val="Title"/>
        <w:spacing w:before="0"/>
        <w:jc w:val="both"/>
        <w:rPr>
          <w:rFonts w:cs="Arial"/>
          <w:b w:val="0"/>
          <w:sz w:val="22"/>
          <w:szCs w:val="22"/>
          <w:lang w:val="ru-RU"/>
        </w:rPr>
      </w:pPr>
      <w:r w:rsidRPr="00B217F8">
        <w:rPr>
          <w:rFonts w:cs="Arial"/>
          <w:b w:val="0"/>
          <w:sz w:val="22"/>
          <w:szCs w:val="22"/>
          <w:lang w:val="ru-RU"/>
        </w:rPr>
        <w:t xml:space="preserve">којом изричито наводимо да </w:t>
      </w:r>
      <w:r w:rsidRPr="00B217F8">
        <w:rPr>
          <w:rFonts w:cs="Arial"/>
          <w:b w:val="0"/>
          <w:sz w:val="22"/>
          <w:szCs w:val="22"/>
        </w:rPr>
        <w:t>смо у свом досадашњем раду и</w:t>
      </w:r>
      <w:r w:rsidRPr="00B217F8">
        <w:rPr>
          <w:rFonts w:cs="Arial"/>
          <w:b w:val="0"/>
          <w:sz w:val="22"/>
          <w:szCs w:val="22"/>
          <w:lang w:val="ru-RU"/>
        </w:rPr>
        <w:t xml:space="preserve"> при састављању Понуде </w:t>
      </w:r>
      <w:r w:rsidRPr="00B217F8">
        <w:rPr>
          <w:rFonts w:cs="Arial"/>
          <w:b w:val="0"/>
          <w:sz w:val="22"/>
          <w:szCs w:val="22"/>
        </w:rPr>
        <w:t xml:space="preserve"> број: </w:t>
      </w:r>
      <w:r w:rsidR="007E7BB8" w:rsidRPr="00B217F8">
        <w:rPr>
          <w:rFonts w:cs="Arial"/>
          <w:b w:val="0"/>
          <w:sz w:val="22"/>
          <w:szCs w:val="22"/>
          <w:lang w:val="sr-Cyrl-RS"/>
        </w:rPr>
        <w:t>_______</w:t>
      </w:r>
      <w:r w:rsidR="00E572F7" w:rsidRPr="00B217F8">
        <w:rPr>
          <w:rFonts w:cs="Arial"/>
          <w:b w:val="0"/>
          <w:sz w:val="22"/>
          <w:szCs w:val="22"/>
          <w:lang w:val="sr-Cyrl-RS"/>
        </w:rPr>
        <w:t>______</w:t>
      </w:r>
      <w:r w:rsidRPr="00B217F8">
        <w:rPr>
          <w:rFonts w:cs="Arial"/>
          <w:b w:val="0"/>
          <w:sz w:val="22"/>
          <w:szCs w:val="22"/>
          <w:lang w:val="ru-RU"/>
        </w:rPr>
        <w:t xml:space="preserve">за јавну набавку </w:t>
      </w:r>
      <w:r w:rsidR="00FD6BCE" w:rsidRPr="00B217F8">
        <w:rPr>
          <w:rFonts w:cs="Arial"/>
          <w:b w:val="0"/>
          <w:sz w:val="22"/>
          <w:szCs w:val="22"/>
          <w:lang w:val="ru-RU"/>
        </w:rPr>
        <w:t>услуга</w:t>
      </w:r>
      <w:r w:rsidR="001702A0" w:rsidRPr="00B217F8">
        <w:rPr>
          <w:rFonts w:cs="Arial"/>
          <w:b w:val="0"/>
          <w:sz w:val="22"/>
          <w:szCs w:val="22"/>
          <w:lang w:val="ru-RU"/>
        </w:rPr>
        <w:t xml:space="preserve"> -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005CE"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1702A0" w:rsidRPr="00B217F8">
        <w:rPr>
          <w:rFonts w:cs="Arial"/>
          <w:b w:val="0"/>
          <w:sz w:val="22"/>
          <w:szCs w:val="22"/>
          <w:lang w:val="ru-RU"/>
        </w:rPr>
        <w:t>,</w:t>
      </w:r>
      <w:r w:rsidR="00F110AD" w:rsidRPr="00B217F8">
        <w:rPr>
          <w:rFonts w:cs="Arial"/>
          <w:b w:val="0"/>
          <w:sz w:val="22"/>
          <w:szCs w:val="22"/>
          <w:lang w:val="ru-RU"/>
        </w:rPr>
        <w:t xml:space="preserve"> </w:t>
      </w:r>
      <w:r w:rsidRPr="00B217F8">
        <w:rPr>
          <w:rFonts w:cs="Arial"/>
          <w:b w:val="0"/>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217F8">
        <w:rPr>
          <w:rFonts w:cs="Arial"/>
          <w:b w:val="0"/>
          <w:sz w:val="22"/>
          <w:szCs w:val="22"/>
        </w:rPr>
        <w:t>,</w:t>
      </w:r>
      <w:r w:rsidRPr="00B217F8">
        <w:rPr>
          <w:rFonts w:cs="Arial"/>
          <w:b w:val="0"/>
          <w:sz w:val="22"/>
          <w:szCs w:val="22"/>
          <w:lang w:val="ru-RU"/>
        </w:rPr>
        <w:t xml:space="preserve"> као и да </w:t>
      </w:r>
      <w:r w:rsidRPr="00B217F8">
        <w:rPr>
          <w:rFonts w:cs="Arial"/>
          <w:b w:val="0"/>
          <w:sz w:val="22"/>
          <w:szCs w:val="22"/>
        </w:rPr>
        <w:t>немамо забрану обављања делатности која је на снази у време подношења Понуде.</w:t>
      </w:r>
    </w:p>
    <w:p w:rsidR="00343A18" w:rsidRPr="00B217F8" w:rsidRDefault="00343A18" w:rsidP="00C118E0">
      <w:pPr>
        <w:spacing w:before="0"/>
        <w:rPr>
          <w:rFonts w:cs="Arial"/>
        </w:rPr>
      </w:pPr>
    </w:p>
    <w:p w:rsidR="00343A18" w:rsidRPr="00B217F8" w:rsidRDefault="00343A18" w:rsidP="00C118E0">
      <w:pPr>
        <w:tabs>
          <w:tab w:val="left" w:pos="6028"/>
        </w:tabs>
        <w:autoSpaceDE w:val="0"/>
        <w:autoSpaceDN w:val="0"/>
        <w:adjustRightInd w:val="0"/>
        <w:spacing w:before="0"/>
        <w:ind w:left="360"/>
        <w:rPr>
          <w:rFonts w:eastAsia="Calibri" w:cs="Arial"/>
          <w:bCs/>
          <w:iCs/>
        </w:rPr>
      </w:pPr>
    </w:p>
    <w:p w:rsidR="00343A18" w:rsidRPr="00B217F8" w:rsidRDefault="00343A18" w:rsidP="00C118E0">
      <w:pPr>
        <w:tabs>
          <w:tab w:val="left" w:pos="6028"/>
        </w:tabs>
        <w:autoSpaceDE w:val="0"/>
        <w:autoSpaceDN w:val="0"/>
        <w:adjustRightInd w:val="0"/>
        <w:spacing w:before="0"/>
        <w:ind w:left="360"/>
        <w:rPr>
          <w:rFonts w:eastAsia="Calibri" w:cs="Arial"/>
          <w:bCs/>
          <w:iCs/>
        </w:rPr>
      </w:pPr>
    </w:p>
    <w:p w:rsidR="00343A18" w:rsidRPr="00B217F8" w:rsidRDefault="00343A18" w:rsidP="00C118E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217F8" w:rsidTr="00BC01DC">
        <w:trPr>
          <w:jc w:val="center"/>
        </w:trPr>
        <w:tc>
          <w:tcPr>
            <w:tcW w:w="3882" w:type="dxa"/>
          </w:tcPr>
          <w:p w:rsidR="00343A18" w:rsidRPr="00B217F8" w:rsidRDefault="00343A18" w:rsidP="00C118E0">
            <w:pPr>
              <w:spacing w:before="0"/>
              <w:jc w:val="center"/>
              <w:rPr>
                <w:rFonts w:cs="Arial"/>
              </w:rPr>
            </w:pPr>
            <w:r w:rsidRPr="00B217F8">
              <w:rPr>
                <w:rFonts w:cs="Arial"/>
              </w:rPr>
              <w:t>Датум:</w:t>
            </w:r>
          </w:p>
        </w:tc>
        <w:tc>
          <w:tcPr>
            <w:tcW w:w="2127" w:type="dxa"/>
          </w:tcPr>
          <w:p w:rsidR="00343A18" w:rsidRPr="00B217F8" w:rsidRDefault="00343A18" w:rsidP="00C118E0">
            <w:pPr>
              <w:spacing w:before="0"/>
              <w:jc w:val="center"/>
              <w:rPr>
                <w:rFonts w:cs="Arial"/>
                <w:lang w:val="ru-RU"/>
              </w:rPr>
            </w:pPr>
          </w:p>
        </w:tc>
        <w:tc>
          <w:tcPr>
            <w:tcW w:w="4022" w:type="dxa"/>
          </w:tcPr>
          <w:p w:rsidR="00343A18" w:rsidRPr="00B217F8" w:rsidRDefault="00343A18" w:rsidP="00C118E0">
            <w:pPr>
              <w:spacing w:before="0"/>
              <w:jc w:val="center"/>
              <w:rPr>
                <w:rFonts w:cs="Arial"/>
                <w:lang w:val="sr-Cyrl-CS"/>
              </w:rPr>
            </w:pPr>
            <w:r w:rsidRPr="00B217F8">
              <w:rPr>
                <w:rFonts w:cs="Arial"/>
                <w:lang w:val="sr-Cyrl-CS"/>
              </w:rPr>
              <w:t>П</w:t>
            </w:r>
            <w:r w:rsidRPr="00B217F8">
              <w:rPr>
                <w:rFonts w:cs="Arial"/>
              </w:rPr>
              <w:t>онуђач</w:t>
            </w:r>
            <w:r w:rsidRPr="00B217F8">
              <w:rPr>
                <w:rFonts w:cs="Arial"/>
                <w:lang w:val="sr-Cyrl-CS"/>
              </w:rPr>
              <w:t>/члан групе</w:t>
            </w:r>
          </w:p>
        </w:tc>
      </w:tr>
      <w:tr w:rsidR="00343A18" w:rsidRPr="00B217F8" w:rsidTr="00BC01DC">
        <w:trPr>
          <w:jc w:val="center"/>
        </w:trPr>
        <w:tc>
          <w:tcPr>
            <w:tcW w:w="3882" w:type="dxa"/>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rPr>
            </w:pPr>
            <w:r w:rsidRPr="00B217F8">
              <w:rPr>
                <w:rFonts w:cs="Arial"/>
              </w:rPr>
              <w:t>М.П.</w:t>
            </w:r>
          </w:p>
        </w:tc>
        <w:tc>
          <w:tcPr>
            <w:tcW w:w="4022" w:type="dxa"/>
          </w:tcPr>
          <w:p w:rsidR="00343A18" w:rsidRPr="00B217F8" w:rsidRDefault="00343A18" w:rsidP="00C118E0">
            <w:pPr>
              <w:spacing w:before="0"/>
              <w:jc w:val="center"/>
              <w:rPr>
                <w:rFonts w:cs="Arial"/>
                <w:lang w:val="ru-RU"/>
              </w:rPr>
            </w:pPr>
          </w:p>
        </w:tc>
      </w:tr>
      <w:tr w:rsidR="00343A18" w:rsidRPr="00B217F8" w:rsidTr="00BC01DC">
        <w:trPr>
          <w:jc w:val="center"/>
        </w:trPr>
        <w:tc>
          <w:tcPr>
            <w:tcW w:w="3882" w:type="dxa"/>
            <w:tcBorders>
              <w:bottom w:val="single" w:sz="4" w:space="0" w:color="auto"/>
            </w:tcBorders>
          </w:tcPr>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bottom w:val="single" w:sz="4" w:space="0" w:color="auto"/>
            </w:tcBorders>
          </w:tcPr>
          <w:p w:rsidR="00343A18" w:rsidRPr="00B217F8" w:rsidRDefault="00343A18" w:rsidP="00C118E0">
            <w:pPr>
              <w:spacing w:before="0"/>
              <w:jc w:val="center"/>
              <w:rPr>
                <w:rFonts w:cs="Arial"/>
                <w:lang w:val="ru-RU"/>
              </w:rPr>
            </w:pPr>
          </w:p>
        </w:tc>
      </w:tr>
      <w:tr w:rsidR="00343A18" w:rsidRPr="00B217F8" w:rsidTr="00BC01DC">
        <w:trPr>
          <w:trHeight w:val="389"/>
          <w:jc w:val="center"/>
        </w:trPr>
        <w:tc>
          <w:tcPr>
            <w:tcW w:w="3882" w:type="dxa"/>
            <w:tcBorders>
              <w:top w:val="single" w:sz="4" w:space="0" w:color="auto"/>
            </w:tcBorders>
          </w:tcPr>
          <w:p w:rsidR="00343A18" w:rsidRPr="00B217F8" w:rsidRDefault="00343A18" w:rsidP="00C118E0">
            <w:pPr>
              <w:spacing w:before="0"/>
              <w:jc w:val="center"/>
              <w:rPr>
                <w:rFonts w:cs="Arial"/>
              </w:rPr>
            </w:pPr>
          </w:p>
          <w:p w:rsidR="00343A18" w:rsidRPr="00B217F8" w:rsidRDefault="00343A18" w:rsidP="00C118E0">
            <w:pPr>
              <w:spacing w:before="0"/>
              <w:jc w:val="center"/>
              <w:rPr>
                <w:rFonts w:cs="Arial"/>
              </w:rPr>
            </w:pPr>
          </w:p>
        </w:tc>
        <w:tc>
          <w:tcPr>
            <w:tcW w:w="2127" w:type="dxa"/>
          </w:tcPr>
          <w:p w:rsidR="00343A18" w:rsidRPr="00B217F8" w:rsidRDefault="00343A18" w:rsidP="00C118E0">
            <w:pPr>
              <w:spacing w:before="0"/>
              <w:jc w:val="center"/>
              <w:rPr>
                <w:rFonts w:cs="Arial"/>
                <w:lang w:val="ru-RU"/>
              </w:rPr>
            </w:pPr>
          </w:p>
        </w:tc>
        <w:tc>
          <w:tcPr>
            <w:tcW w:w="4022" w:type="dxa"/>
            <w:tcBorders>
              <w:top w:val="single" w:sz="4" w:space="0" w:color="auto"/>
            </w:tcBorders>
          </w:tcPr>
          <w:p w:rsidR="00343A18" w:rsidRPr="00B217F8" w:rsidRDefault="00343A18" w:rsidP="00C118E0">
            <w:pPr>
              <w:spacing w:before="0"/>
              <w:jc w:val="center"/>
              <w:rPr>
                <w:rFonts w:cs="Arial"/>
                <w:lang w:val="ru-RU"/>
              </w:rPr>
            </w:pPr>
          </w:p>
        </w:tc>
      </w:tr>
    </w:tbl>
    <w:p w:rsidR="00343A18" w:rsidRPr="00B217F8" w:rsidRDefault="00343A18" w:rsidP="00C118E0">
      <w:pPr>
        <w:spacing w:before="0"/>
        <w:rPr>
          <w:rFonts w:cs="Arial"/>
          <w:i/>
          <w:lang w:val="sr-Cyrl-CS"/>
        </w:rPr>
      </w:pPr>
      <w:r w:rsidRPr="00B217F8">
        <w:rPr>
          <w:rFonts w:cs="Arial"/>
          <w:b/>
          <w:i/>
        </w:rPr>
        <w:t>Напомена:</w:t>
      </w:r>
      <w:r w:rsidRPr="00B217F8">
        <w:rPr>
          <w:rFonts w:cs="Arial"/>
          <w:i/>
        </w:rPr>
        <w:t xml:space="preserve"> Уколико </w:t>
      </w:r>
      <w:r w:rsidRPr="00B217F8">
        <w:rPr>
          <w:rFonts w:cs="Arial"/>
          <w:i/>
          <w:lang w:val="sr-Cyrl-CS"/>
        </w:rPr>
        <w:t xml:space="preserve">заједничку </w:t>
      </w:r>
      <w:r w:rsidRPr="00B217F8">
        <w:rPr>
          <w:rFonts w:cs="Arial"/>
          <w:i/>
        </w:rPr>
        <w:t xml:space="preserve">понуду подноси група понуђача Изјава </w:t>
      </w:r>
      <w:r w:rsidRPr="00B217F8">
        <w:rPr>
          <w:rFonts w:cs="Arial"/>
          <w:i/>
          <w:lang w:val="sr-Cyrl-CS"/>
        </w:rPr>
        <w:t xml:space="preserve">се доставља за сваког члана групе понуђача. Изјава </w:t>
      </w:r>
      <w:r w:rsidRPr="00B217F8">
        <w:rPr>
          <w:rFonts w:cs="Arial"/>
          <w:i/>
        </w:rPr>
        <w:t>мора бити попуњена, потписана од стране овлашћеног лица</w:t>
      </w:r>
      <w:r w:rsidRPr="00B217F8">
        <w:rPr>
          <w:rFonts w:cs="Arial"/>
          <w:i/>
          <w:lang w:val="sr-Cyrl-CS"/>
        </w:rPr>
        <w:t xml:space="preserve"> за заступање</w:t>
      </w:r>
      <w:r w:rsidRPr="00B217F8">
        <w:rPr>
          <w:rFonts w:cs="Arial"/>
          <w:i/>
        </w:rPr>
        <w:t xml:space="preserve"> понуђача из групе понуђача и оверена печатом. </w:t>
      </w:r>
    </w:p>
    <w:p w:rsidR="00343A18" w:rsidRPr="00B217F8" w:rsidRDefault="00343A18" w:rsidP="00C118E0">
      <w:pPr>
        <w:spacing w:before="0"/>
        <w:rPr>
          <w:rFonts w:cs="Arial"/>
          <w:i/>
        </w:rPr>
      </w:pPr>
      <w:proofErr w:type="gramStart"/>
      <w:r w:rsidRPr="00B217F8">
        <w:rPr>
          <w:rFonts w:eastAsia="Calibri" w:cs="Arial"/>
          <w:i/>
        </w:rPr>
        <w:t xml:space="preserve">У случају да понуђач подноси понуду са подизвођачем, Изјава </w:t>
      </w:r>
      <w:r w:rsidRPr="00B217F8">
        <w:rPr>
          <w:rFonts w:eastAsia="Calibri" w:cs="Arial"/>
          <w:i/>
          <w:lang w:val="sr-Cyrl-CS"/>
        </w:rPr>
        <w:t>се доставља за понуђача и сваког подизвођача.</w:t>
      </w:r>
      <w:proofErr w:type="gramEnd"/>
      <w:r w:rsidRPr="00B217F8">
        <w:rPr>
          <w:rFonts w:eastAsia="Calibri" w:cs="Arial"/>
          <w:i/>
          <w:lang w:val="sr-Cyrl-CS"/>
        </w:rPr>
        <w:t xml:space="preserve"> Изјава </w:t>
      </w:r>
      <w:r w:rsidRPr="00B217F8">
        <w:rPr>
          <w:rFonts w:eastAsia="Calibri" w:cs="Arial"/>
          <w:i/>
        </w:rPr>
        <w:t xml:space="preserve">мора бити </w:t>
      </w:r>
      <w:r w:rsidRPr="00B217F8">
        <w:rPr>
          <w:rFonts w:eastAsia="Calibri" w:cs="Arial"/>
          <w:i/>
          <w:lang w:val="sr-Cyrl-CS"/>
        </w:rPr>
        <w:t>попуњена,</w:t>
      </w:r>
      <w:r w:rsidRPr="00B217F8">
        <w:rPr>
          <w:rFonts w:eastAsia="Calibri" w:cs="Arial"/>
          <w:i/>
        </w:rPr>
        <w:t xml:space="preserve"> потписана</w:t>
      </w:r>
      <w:r w:rsidRPr="00B217F8">
        <w:rPr>
          <w:rFonts w:eastAsia="Calibri" w:cs="Arial"/>
          <w:i/>
          <w:lang w:val="sr-Cyrl-CS"/>
        </w:rPr>
        <w:t xml:space="preserve"> и оверена</w:t>
      </w:r>
      <w:r w:rsidRPr="00B217F8">
        <w:rPr>
          <w:rFonts w:eastAsia="Calibri" w:cs="Arial"/>
          <w:i/>
        </w:rPr>
        <w:t xml:space="preserve"> од стране овлашћеног лица за заступање </w:t>
      </w:r>
      <w:r w:rsidRPr="00B217F8">
        <w:rPr>
          <w:rFonts w:eastAsia="Calibri" w:cs="Arial"/>
          <w:i/>
          <w:lang w:val="sr-Cyrl-CS"/>
        </w:rPr>
        <w:t>понуђача/подизво</w:t>
      </w:r>
      <w:r w:rsidRPr="00B217F8">
        <w:rPr>
          <w:rFonts w:eastAsia="Calibri" w:cs="Arial"/>
          <w:i/>
        </w:rPr>
        <w:t>ђача</w:t>
      </w:r>
      <w:r w:rsidRPr="00B217F8">
        <w:rPr>
          <w:rFonts w:eastAsia="Calibri" w:cs="Arial"/>
          <w:i/>
          <w:lang w:val="sr-Cyrl-CS"/>
        </w:rPr>
        <w:t xml:space="preserve"> и оверена печатом.</w:t>
      </w:r>
    </w:p>
    <w:p w:rsidR="00343A18" w:rsidRPr="00B217F8" w:rsidRDefault="00343A18" w:rsidP="00C118E0">
      <w:pPr>
        <w:spacing w:before="0"/>
        <w:rPr>
          <w:rFonts w:cs="Arial"/>
          <w:lang w:val="sr-Cyrl-CS"/>
        </w:rPr>
      </w:pPr>
      <w:proofErr w:type="gramStart"/>
      <w:r w:rsidRPr="00B217F8">
        <w:rPr>
          <w:rFonts w:cs="Arial"/>
          <w:i/>
        </w:rPr>
        <w:t>Приликом подношења понуде овај образац копирати у потребном броју примерака.</w:t>
      </w:r>
      <w:proofErr w:type="gramEnd"/>
    </w:p>
    <w:p w:rsidR="00441B74" w:rsidRPr="00B217F8" w:rsidRDefault="00441B74" w:rsidP="00C118E0">
      <w:pPr>
        <w:spacing w:before="0"/>
        <w:rPr>
          <w:rFonts w:cs="Arial"/>
        </w:rPr>
      </w:pPr>
    </w:p>
    <w:p w:rsidR="00515EC5" w:rsidRPr="00B217F8" w:rsidRDefault="00515EC5" w:rsidP="00C118E0">
      <w:pPr>
        <w:spacing w:before="0"/>
        <w:rPr>
          <w:rFonts w:cs="Arial"/>
        </w:rPr>
      </w:pPr>
    </w:p>
    <w:p w:rsidR="00515EC5" w:rsidRPr="00B217F8" w:rsidRDefault="00515EC5" w:rsidP="00C118E0">
      <w:pPr>
        <w:spacing w:before="0"/>
        <w:rPr>
          <w:rFonts w:cs="Arial"/>
        </w:rPr>
      </w:pPr>
    </w:p>
    <w:p w:rsidR="00515EC5" w:rsidRPr="00B217F8" w:rsidRDefault="00515EC5" w:rsidP="00C118E0">
      <w:pPr>
        <w:spacing w:before="0"/>
        <w:rPr>
          <w:rFonts w:cs="Arial"/>
        </w:rPr>
      </w:pPr>
    </w:p>
    <w:p w:rsidR="00515EC5" w:rsidRPr="00B217F8" w:rsidRDefault="00515EC5" w:rsidP="00C118E0">
      <w:pPr>
        <w:spacing w:before="0"/>
        <w:rPr>
          <w:rFonts w:cs="Arial"/>
        </w:rPr>
      </w:pPr>
    </w:p>
    <w:p w:rsidR="00446889" w:rsidRPr="00B217F8" w:rsidRDefault="00446889" w:rsidP="00C118E0">
      <w:pPr>
        <w:spacing w:before="0"/>
        <w:jc w:val="left"/>
        <w:rPr>
          <w:rFonts w:cs="Arial"/>
        </w:rPr>
      </w:pPr>
      <w:r w:rsidRPr="00B217F8">
        <w:rPr>
          <w:rFonts w:cs="Arial"/>
        </w:rPr>
        <w:br w:type="page"/>
      </w:r>
    </w:p>
    <w:p w:rsidR="00474D7E" w:rsidRPr="00B217F8" w:rsidRDefault="00474D7E" w:rsidP="00C118E0">
      <w:pPr>
        <w:spacing w:before="0"/>
        <w:rPr>
          <w:rFonts w:cs="Arial"/>
        </w:rPr>
      </w:pPr>
    </w:p>
    <w:p w:rsidR="005005CE" w:rsidRPr="00B217F8" w:rsidRDefault="005005CE" w:rsidP="00C118E0">
      <w:pPr>
        <w:spacing w:before="0"/>
        <w:rPr>
          <w:rFonts w:cs="Arial"/>
        </w:rPr>
      </w:pPr>
    </w:p>
    <w:p w:rsidR="007E7BB8" w:rsidRPr="00B217F8" w:rsidRDefault="00F110AD" w:rsidP="00C118E0">
      <w:pPr>
        <w:pStyle w:val="KDObrazac"/>
        <w:spacing w:before="0"/>
        <w:rPr>
          <w:lang w:val="sr-Cyrl-RS"/>
        </w:rPr>
      </w:pPr>
      <w:r w:rsidRPr="00B217F8">
        <w:tab/>
        <w:t xml:space="preserve">ОБРАЗАЦ </w:t>
      </w:r>
      <w:r w:rsidR="007A2D29" w:rsidRPr="00B217F8">
        <w:rPr>
          <w:lang w:val="sr-Cyrl-RS"/>
        </w:rPr>
        <w:t>5</w:t>
      </w:r>
    </w:p>
    <w:p w:rsidR="005B2DCE" w:rsidRPr="00B217F8" w:rsidRDefault="005B2DCE" w:rsidP="00C118E0">
      <w:pPr>
        <w:pStyle w:val="KDObrazac"/>
        <w:spacing w:before="0"/>
        <w:rPr>
          <w:lang w:val="sr-Cyrl-RS"/>
        </w:rPr>
      </w:pPr>
    </w:p>
    <w:p w:rsidR="00F110AD" w:rsidRPr="00B217F8" w:rsidRDefault="00F110AD" w:rsidP="00C118E0">
      <w:pPr>
        <w:pStyle w:val="KDObrazac"/>
        <w:spacing w:before="0"/>
        <w:rPr>
          <w:lang w:val="sr-Cyrl-CS"/>
        </w:rPr>
      </w:pPr>
    </w:p>
    <w:p w:rsidR="007E7BB8" w:rsidRPr="00B217F8" w:rsidRDefault="007E7BB8" w:rsidP="00C118E0">
      <w:pPr>
        <w:spacing w:before="0"/>
        <w:jc w:val="center"/>
        <w:rPr>
          <w:rFonts w:cs="Arial"/>
          <w:b/>
        </w:rPr>
      </w:pPr>
      <w:r w:rsidRPr="00B217F8">
        <w:rPr>
          <w:rFonts w:cs="Arial"/>
          <w:b/>
        </w:rPr>
        <w:t>ОБРАЗАЦ ТРОШКОВА ПРИПРЕМЕ ПОНУДЕ</w:t>
      </w:r>
    </w:p>
    <w:p w:rsidR="005005CE" w:rsidRPr="00B217F8" w:rsidRDefault="007E7BB8" w:rsidP="00C118E0">
      <w:pPr>
        <w:pStyle w:val="Title"/>
        <w:spacing w:before="0"/>
        <w:jc w:val="both"/>
        <w:rPr>
          <w:rFonts w:cs="Arial"/>
          <w:b w:val="0"/>
          <w:sz w:val="22"/>
          <w:szCs w:val="22"/>
          <w:lang w:val="sr-Cyrl-RS"/>
        </w:rPr>
      </w:pPr>
      <w:r w:rsidRPr="00B217F8">
        <w:rPr>
          <w:rFonts w:cs="Arial"/>
          <w:b w:val="0"/>
          <w:sz w:val="22"/>
          <w:szCs w:val="22"/>
        </w:rPr>
        <w:t xml:space="preserve">за јавну набавку </w:t>
      </w:r>
      <w:r w:rsidR="005005CE" w:rsidRPr="00B217F8">
        <w:rPr>
          <w:rFonts w:cs="Arial"/>
          <w:b w:val="0"/>
          <w:sz w:val="22"/>
          <w:szCs w:val="22"/>
          <w:lang w:val="sr-Cyrl-RS"/>
        </w:rPr>
        <w:t xml:space="preserve">услуге –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005CE" w:rsidRPr="00B217F8">
        <w:rPr>
          <w:rFonts w:cs="Arial"/>
          <w:b w:val="0"/>
          <w:sz w:val="22"/>
          <w:szCs w:val="22"/>
          <w:lang w:val="ru-RU"/>
        </w:rPr>
        <w:t xml:space="preserve">, 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p>
    <w:p w:rsidR="007E7BB8" w:rsidRPr="00B217F8" w:rsidRDefault="007E7BB8" w:rsidP="00C118E0">
      <w:pPr>
        <w:spacing w:before="0"/>
        <w:rPr>
          <w:rFonts w:cs="Arial"/>
          <w:lang w:val="ru-RU"/>
        </w:rPr>
      </w:pPr>
      <w:r w:rsidRPr="00B217F8">
        <w:rPr>
          <w:rFonts w:cs="Arial"/>
          <w:lang w:val="ru-RU"/>
        </w:rPr>
        <w:t xml:space="preserve">На основу члана 88. став 1. Закона о јавним набавкама („Службени гласник РС“, бр.124/12, 14/15 и 68/15), </w:t>
      </w:r>
      <w:r w:rsidR="00881147" w:rsidRPr="00B217F8">
        <w:rPr>
          <w:rFonts w:cs="Arial"/>
          <w:lang w:val="ru-RU"/>
        </w:rPr>
        <w:t xml:space="preserve">(даље: Закон), </w:t>
      </w:r>
      <w:r w:rsidRPr="00B217F8">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217F8" w:rsidRDefault="007E7BB8" w:rsidP="00C118E0">
      <w:pPr>
        <w:tabs>
          <w:tab w:val="left" w:pos="0"/>
        </w:tabs>
        <w:spacing w:before="0"/>
        <w:jc w:val="center"/>
        <w:rPr>
          <w:rFonts w:cs="Arial"/>
          <w:lang w:val="ru-RU"/>
        </w:rPr>
      </w:pPr>
      <w:r w:rsidRPr="00B217F8">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217F8" w:rsidTr="00793989">
        <w:trPr>
          <w:trHeight w:val="307"/>
          <w:tblCellSpacing w:w="20" w:type="dxa"/>
        </w:trPr>
        <w:tc>
          <w:tcPr>
            <w:tcW w:w="5323" w:type="dxa"/>
            <w:shd w:val="clear" w:color="auto" w:fill="auto"/>
            <w:vAlign w:val="center"/>
          </w:tcPr>
          <w:p w:rsidR="007E7BB8" w:rsidRPr="00B217F8" w:rsidRDefault="007E7BB8" w:rsidP="00C118E0">
            <w:pPr>
              <w:spacing w:before="0"/>
              <w:jc w:val="center"/>
              <w:rPr>
                <w:rFonts w:cs="Arial"/>
              </w:rPr>
            </w:pPr>
            <w:r w:rsidRPr="00B217F8">
              <w:rPr>
                <w:rFonts w:cs="Arial"/>
              </w:rPr>
              <w:t>Укупни трошкови без ПДВ</w:t>
            </w:r>
          </w:p>
        </w:tc>
        <w:tc>
          <w:tcPr>
            <w:tcW w:w="4260" w:type="dxa"/>
            <w:shd w:val="clear" w:color="auto" w:fill="auto"/>
          </w:tcPr>
          <w:p w:rsidR="007E7BB8" w:rsidRPr="00B217F8" w:rsidRDefault="007E7BB8" w:rsidP="00C118E0">
            <w:pPr>
              <w:spacing w:before="0"/>
              <w:rPr>
                <w:rFonts w:cs="Arial"/>
              </w:rPr>
            </w:pPr>
          </w:p>
          <w:p w:rsidR="007E7BB8" w:rsidRPr="00B217F8" w:rsidRDefault="007E7BB8" w:rsidP="00C118E0">
            <w:pPr>
              <w:spacing w:before="0"/>
              <w:rPr>
                <w:rFonts w:cs="Arial"/>
              </w:rPr>
            </w:pPr>
            <w:r w:rsidRPr="00B217F8">
              <w:rPr>
                <w:rFonts w:cs="Arial"/>
              </w:rPr>
              <w:t>__________ динара</w:t>
            </w:r>
          </w:p>
        </w:tc>
      </w:tr>
      <w:tr w:rsidR="007E7BB8" w:rsidRPr="00B217F8" w:rsidTr="00793989">
        <w:trPr>
          <w:trHeight w:val="433"/>
          <w:tblCellSpacing w:w="20" w:type="dxa"/>
        </w:trPr>
        <w:tc>
          <w:tcPr>
            <w:tcW w:w="5323" w:type="dxa"/>
            <w:shd w:val="clear" w:color="auto" w:fill="auto"/>
            <w:vAlign w:val="center"/>
          </w:tcPr>
          <w:p w:rsidR="007E7BB8" w:rsidRPr="00B217F8" w:rsidRDefault="007E7BB8" w:rsidP="00C118E0">
            <w:pPr>
              <w:autoSpaceDE w:val="0"/>
              <w:autoSpaceDN w:val="0"/>
              <w:adjustRightInd w:val="0"/>
              <w:spacing w:before="0"/>
              <w:jc w:val="center"/>
              <w:rPr>
                <w:rFonts w:cs="Arial"/>
              </w:rPr>
            </w:pPr>
            <w:r w:rsidRPr="00B217F8">
              <w:rPr>
                <w:rFonts w:cs="Arial"/>
              </w:rPr>
              <w:t>ПДВ</w:t>
            </w:r>
          </w:p>
        </w:tc>
        <w:tc>
          <w:tcPr>
            <w:tcW w:w="4260" w:type="dxa"/>
            <w:shd w:val="clear" w:color="auto" w:fill="auto"/>
          </w:tcPr>
          <w:p w:rsidR="007E7BB8" w:rsidRPr="00B217F8" w:rsidRDefault="007E7BB8" w:rsidP="00C118E0">
            <w:pPr>
              <w:spacing w:before="0"/>
              <w:rPr>
                <w:rFonts w:cs="Arial"/>
              </w:rPr>
            </w:pPr>
          </w:p>
          <w:p w:rsidR="007E7BB8" w:rsidRPr="00B217F8" w:rsidRDefault="007E7BB8" w:rsidP="00C118E0">
            <w:pPr>
              <w:spacing w:before="0"/>
              <w:rPr>
                <w:rFonts w:cs="Arial"/>
              </w:rPr>
            </w:pPr>
            <w:r w:rsidRPr="00B217F8">
              <w:rPr>
                <w:rFonts w:cs="Arial"/>
              </w:rPr>
              <w:t>__________ динара</w:t>
            </w:r>
          </w:p>
        </w:tc>
      </w:tr>
      <w:tr w:rsidR="007E7BB8" w:rsidRPr="00B217F8" w:rsidTr="00793989">
        <w:trPr>
          <w:trHeight w:val="190"/>
          <w:tblCellSpacing w:w="20" w:type="dxa"/>
        </w:trPr>
        <w:tc>
          <w:tcPr>
            <w:tcW w:w="5323" w:type="dxa"/>
            <w:shd w:val="clear" w:color="auto" w:fill="auto"/>
          </w:tcPr>
          <w:p w:rsidR="007E7BB8" w:rsidRPr="00B217F8" w:rsidRDefault="007E7BB8" w:rsidP="00C118E0">
            <w:pPr>
              <w:spacing w:before="0"/>
              <w:jc w:val="center"/>
              <w:rPr>
                <w:rFonts w:cs="Arial"/>
              </w:rPr>
            </w:pPr>
          </w:p>
          <w:p w:rsidR="007E7BB8" w:rsidRPr="00B217F8" w:rsidRDefault="007E7BB8" w:rsidP="00C118E0">
            <w:pPr>
              <w:spacing w:before="0"/>
              <w:jc w:val="center"/>
              <w:rPr>
                <w:rFonts w:cs="Arial"/>
              </w:rPr>
            </w:pPr>
            <w:r w:rsidRPr="00B217F8">
              <w:rPr>
                <w:rFonts w:cs="Arial"/>
              </w:rPr>
              <w:t>Укупни  трошкови са ПДВ</w:t>
            </w:r>
          </w:p>
        </w:tc>
        <w:tc>
          <w:tcPr>
            <w:tcW w:w="4260" w:type="dxa"/>
            <w:shd w:val="clear" w:color="auto" w:fill="auto"/>
          </w:tcPr>
          <w:p w:rsidR="007E7BB8" w:rsidRPr="00B217F8" w:rsidRDefault="007E7BB8" w:rsidP="00C118E0">
            <w:pPr>
              <w:spacing w:before="0"/>
              <w:rPr>
                <w:rFonts w:cs="Arial"/>
              </w:rPr>
            </w:pPr>
          </w:p>
          <w:p w:rsidR="007E7BB8" w:rsidRPr="00B217F8" w:rsidRDefault="007E7BB8" w:rsidP="00C118E0">
            <w:pPr>
              <w:spacing w:before="0"/>
              <w:rPr>
                <w:rFonts w:cs="Arial"/>
              </w:rPr>
            </w:pPr>
            <w:r w:rsidRPr="00B217F8">
              <w:rPr>
                <w:rFonts w:cs="Arial"/>
              </w:rPr>
              <w:t>__________ динара</w:t>
            </w:r>
          </w:p>
        </w:tc>
      </w:tr>
    </w:tbl>
    <w:p w:rsidR="007E7BB8" w:rsidRPr="00B217F8" w:rsidRDefault="007E7BB8" w:rsidP="00C118E0">
      <w:pPr>
        <w:tabs>
          <w:tab w:val="left" w:pos="0"/>
        </w:tabs>
        <w:spacing w:before="0"/>
        <w:rPr>
          <w:rFonts w:cs="Arial"/>
          <w:lang w:val="ru-RU"/>
        </w:rPr>
      </w:pPr>
      <w:r w:rsidRPr="00B217F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sidRPr="00B217F8">
        <w:rPr>
          <w:rFonts w:cs="Arial"/>
          <w:lang w:val="ru-RU"/>
        </w:rPr>
        <w:t>.</w:t>
      </w:r>
    </w:p>
    <w:p w:rsidR="007E7BB8" w:rsidRPr="00B217F8" w:rsidRDefault="007E7BB8" w:rsidP="00C118E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217F8" w:rsidTr="00BE2EA9">
        <w:trPr>
          <w:jc w:val="center"/>
        </w:trPr>
        <w:tc>
          <w:tcPr>
            <w:tcW w:w="3882" w:type="dxa"/>
          </w:tcPr>
          <w:p w:rsidR="007E7BB8" w:rsidRPr="00B217F8" w:rsidRDefault="007E7BB8" w:rsidP="00C118E0">
            <w:pPr>
              <w:spacing w:before="0"/>
              <w:jc w:val="center"/>
              <w:rPr>
                <w:rFonts w:cs="Arial"/>
              </w:rPr>
            </w:pPr>
            <w:r w:rsidRPr="00B217F8">
              <w:rPr>
                <w:rFonts w:cs="Arial"/>
              </w:rPr>
              <w:t>Датум:</w:t>
            </w:r>
          </w:p>
        </w:tc>
        <w:tc>
          <w:tcPr>
            <w:tcW w:w="2127" w:type="dxa"/>
          </w:tcPr>
          <w:p w:rsidR="007E7BB8" w:rsidRPr="00B217F8" w:rsidRDefault="007E7BB8" w:rsidP="00C118E0">
            <w:pPr>
              <w:spacing w:before="0"/>
              <w:jc w:val="center"/>
              <w:rPr>
                <w:rFonts w:cs="Arial"/>
                <w:lang w:val="ru-RU"/>
              </w:rPr>
            </w:pPr>
          </w:p>
        </w:tc>
        <w:tc>
          <w:tcPr>
            <w:tcW w:w="4022" w:type="dxa"/>
          </w:tcPr>
          <w:p w:rsidR="007E7BB8" w:rsidRPr="00B217F8" w:rsidRDefault="007E7BB8" w:rsidP="00C118E0">
            <w:pPr>
              <w:spacing w:before="0"/>
              <w:jc w:val="center"/>
              <w:rPr>
                <w:rFonts w:cs="Arial"/>
                <w:lang w:val="sr-Cyrl-CS"/>
              </w:rPr>
            </w:pPr>
            <w:r w:rsidRPr="00B217F8">
              <w:rPr>
                <w:rFonts w:cs="Arial"/>
                <w:lang w:val="sr-Cyrl-CS"/>
              </w:rPr>
              <w:t>П</w:t>
            </w:r>
            <w:r w:rsidRPr="00B217F8">
              <w:rPr>
                <w:rFonts w:cs="Arial"/>
              </w:rPr>
              <w:t>онуђач</w:t>
            </w:r>
          </w:p>
        </w:tc>
      </w:tr>
      <w:tr w:rsidR="007E7BB8" w:rsidRPr="00B217F8" w:rsidTr="00BE2EA9">
        <w:trPr>
          <w:jc w:val="center"/>
        </w:trPr>
        <w:tc>
          <w:tcPr>
            <w:tcW w:w="3882" w:type="dxa"/>
          </w:tcPr>
          <w:p w:rsidR="007E7BB8" w:rsidRPr="00B217F8" w:rsidRDefault="007E7BB8" w:rsidP="00C118E0">
            <w:pPr>
              <w:spacing w:before="0"/>
              <w:jc w:val="center"/>
              <w:rPr>
                <w:rFonts w:cs="Arial"/>
              </w:rPr>
            </w:pPr>
          </w:p>
        </w:tc>
        <w:tc>
          <w:tcPr>
            <w:tcW w:w="2127" w:type="dxa"/>
          </w:tcPr>
          <w:p w:rsidR="007E7BB8" w:rsidRPr="00B217F8" w:rsidRDefault="007E7BB8" w:rsidP="00C118E0">
            <w:pPr>
              <w:spacing w:before="0"/>
              <w:jc w:val="center"/>
              <w:rPr>
                <w:rFonts w:cs="Arial"/>
              </w:rPr>
            </w:pPr>
            <w:r w:rsidRPr="00B217F8">
              <w:rPr>
                <w:rFonts w:cs="Arial"/>
              </w:rPr>
              <w:t>М.П.</w:t>
            </w:r>
          </w:p>
        </w:tc>
        <w:tc>
          <w:tcPr>
            <w:tcW w:w="4022" w:type="dxa"/>
          </w:tcPr>
          <w:p w:rsidR="007E7BB8" w:rsidRPr="00B217F8" w:rsidRDefault="007E7BB8" w:rsidP="00C118E0">
            <w:pPr>
              <w:spacing w:before="0"/>
              <w:jc w:val="center"/>
              <w:rPr>
                <w:rFonts w:cs="Arial"/>
                <w:lang w:val="ru-RU"/>
              </w:rPr>
            </w:pPr>
          </w:p>
        </w:tc>
      </w:tr>
      <w:tr w:rsidR="007E7BB8" w:rsidRPr="00B217F8" w:rsidTr="00BE2EA9">
        <w:trPr>
          <w:jc w:val="center"/>
        </w:trPr>
        <w:tc>
          <w:tcPr>
            <w:tcW w:w="3882" w:type="dxa"/>
            <w:tcBorders>
              <w:bottom w:val="single" w:sz="4" w:space="0" w:color="auto"/>
            </w:tcBorders>
          </w:tcPr>
          <w:p w:rsidR="007E7BB8" w:rsidRPr="00B217F8" w:rsidRDefault="007E7BB8" w:rsidP="00C118E0">
            <w:pPr>
              <w:spacing w:before="0"/>
              <w:jc w:val="center"/>
              <w:rPr>
                <w:rFonts w:cs="Arial"/>
              </w:rPr>
            </w:pPr>
          </w:p>
        </w:tc>
        <w:tc>
          <w:tcPr>
            <w:tcW w:w="2127" w:type="dxa"/>
          </w:tcPr>
          <w:p w:rsidR="007E7BB8" w:rsidRPr="00B217F8" w:rsidRDefault="007E7BB8" w:rsidP="00C118E0">
            <w:pPr>
              <w:spacing w:before="0"/>
              <w:jc w:val="center"/>
              <w:rPr>
                <w:rFonts w:cs="Arial"/>
                <w:lang w:val="ru-RU"/>
              </w:rPr>
            </w:pPr>
          </w:p>
        </w:tc>
        <w:tc>
          <w:tcPr>
            <w:tcW w:w="4022" w:type="dxa"/>
            <w:tcBorders>
              <w:bottom w:val="single" w:sz="4" w:space="0" w:color="auto"/>
            </w:tcBorders>
          </w:tcPr>
          <w:p w:rsidR="007E7BB8" w:rsidRPr="00B217F8" w:rsidRDefault="007E7BB8" w:rsidP="00C118E0">
            <w:pPr>
              <w:spacing w:before="0"/>
              <w:jc w:val="center"/>
              <w:rPr>
                <w:rFonts w:cs="Arial"/>
                <w:lang w:val="ru-RU"/>
              </w:rPr>
            </w:pPr>
          </w:p>
        </w:tc>
      </w:tr>
      <w:tr w:rsidR="007E7BB8" w:rsidRPr="00B217F8" w:rsidTr="00BE2EA9">
        <w:trPr>
          <w:trHeight w:val="389"/>
          <w:jc w:val="center"/>
        </w:trPr>
        <w:tc>
          <w:tcPr>
            <w:tcW w:w="3882" w:type="dxa"/>
            <w:tcBorders>
              <w:top w:val="single" w:sz="4" w:space="0" w:color="auto"/>
            </w:tcBorders>
          </w:tcPr>
          <w:p w:rsidR="007E7BB8" w:rsidRPr="00B217F8" w:rsidRDefault="007E7BB8" w:rsidP="00C118E0">
            <w:pPr>
              <w:spacing w:before="0"/>
              <w:jc w:val="center"/>
              <w:rPr>
                <w:rFonts w:cs="Arial"/>
              </w:rPr>
            </w:pPr>
          </w:p>
        </w:tc>
        <w:tc>
          <w:tcPr>
            <w:tcW w:w="2127" w:type="dxa"/>
          </w:tcPr>
          <w:p w:rsidR="007E7BB8" w:rsidRPr="00B217F8" w:rsidRDefault="007E7BB8" w:rsidP="00C118E0">
            <w:pPr>
              <w:spacing w:before="0"/>
              <w:jc w:val="center"/>
              <w:rPr>
                <w:rFonts w:cs="Arial"/>
                <w:lang w:val="ru-RU"/>
              </w:rPr>
            </w:pPr>
          </w:p>
        </w:tc>
        <w:tc>
          <w:tcPr>
            <w:tcW w:w="4022" w:type="dxa"/>
            <w:tcBorders>
              <w:top w:val="single" w:sz="4" w:space="0" w:color="auto"/>
            </w:tcBorders>
          </w:tcPr>
          <w:p w:rsidR="007E7BB8" w:rsidRPr="00B217F8" w:rsidRDefault="007E7BB8" w:rsidP="00C118E0">
            <w:pPr>
              <w:spacing w:before="0"/>
              <w:jc w:val="center"/>
              <w:rPr>
                <w:rFonts w:cs="Arial"/>
                <w:lang w:val="ru-RU"/>
              </w:rPr>
            </w:pPr>
          </w:p>
        </w:tc>
      </w:tr>
    </w:tbl>
    <w:p w:rsidR="007E7BB8" w:rsidRPr="00B217F8" w:rsidRDefault="007E7BB8" w:rsidP="00C118E0">
      <w:pPr>
        <w:tabs>
          <w:tab w:val="left" w:pos="0"/>
        </w:tabs>
        <w:spacing w:before="0"/>
        <w:rPr>
          <w:rFonts w:cs="Arial"/>
          <w:b/>
          <w:i/>
          <w:lang w:val="ru-RU"/>
        </w:rPr>
      </w:pPr>
      <w:r w:rsidRPr="00B217F8">
        <w:rPr>
          <w:rFonts w:cs="Arial"/>
          <w:b/>
          <w:i/>
          <w:lang w:val="ru-RU"/>
        </w:rPr>
        <w:t>Напомена:</w:t>
      </w:r>
    </w:p>
    <w:p w:rsidR="007E7BB8" w:rsidRPr="00B217F8" w:rsidRDefault="007E7BB8" w:rsidP="00C118E0">
      <w:pPr>
        <w:spacing w:before="0"/>
        <w:rPr>
          <w:rFonts w:cs="Arial"/>
          <w:i/>
          <w:lang w:val="ru-RU"/>
        </w:rPr>
      </w:pPr>
      <w:r w:rsidRPr="00B217F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217F8" w:rsidRDefault="007E7BB8" w:rsidP="00C118E0">
      <w:pPr>
        <w:tabs>
          <w:tab w:val="left" w:pos="0"/>
        </w:tabs>
        <w:spacing w:before="0"/>
        <w:rPr>
          <w:rFonts w:cs="Arial"/>
          <w:i/>
          <w:lang w:val="ru-RU"/>
        </w:rPr>
      </w:pPr>
      <w:proofErr w:type="gramStart"/>
      <w:r w:rsidRPr="00B217F8">
        <w:rPr>
          <w:rFonts w:cs="Arial"/>
          <w:i/>
        </w:rPr>
        <w:t>-</w:t>
      </w:r>
      <w:r w:rsidRPr="00B217F8">
        <w:rPr>
          <w:rFonts w:cs="Arial"/>
          <w:i/>
          <w:lang w:val="sr-Latn-CS"/>
        </w:rPr>
        <w:t>остале трошкове припреме и подношења понуде</w:t>
      </w:r>
      <w:r w:rsidRPr="00B217F8">
        <w:rPr>
          <w:rFonts w:cs="Arial"/>
          <w:i/>
          <w:lang w:val="ru-RU"/>
        </w:rPr>
        <w:t xml:space="preserve"> сноси искључиво понуђач и не може тражити од наручиоца накнаду трошкова (члан 88. став 2.</w:t>
      </w:r>
      <w:proofErr w:type="gramEnd"/>
      <w:r w:rsidRPr="00B217F8">
        <w:rPr>
          <w:rFonts w:cs="Arial"/>
          <w:i/>
          <w:lang w:val="ru-RU"/>
        </w:rPr>
        <w:t xml:space="preserve"> Закона) </w:t>
      </w:r>
    </w:p>
    <w:p w:rsidR="007E7BB8" w:rsidRPr="00B217F8" w:rsidRDefault="007E7BB8" w:rsidP="00C118E0">
      <w:pPr>
        <w:spacing w:before="0"/>
        <w:rPr>
          <w:rFonts w:cs="Arial"/>
          <w:i/>
          <w:lang w:val="ru-RU"/>
        </w:rPr>
      </w:pPr>
      <w:r w:rsidRPr="00B217F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217F8" w:rsidRDefault="007E7BB8" w:rsidP="00C118E0">
      <w:pPr>
        <w:pStyle w:val="KDKomentar"/>
        <w:spacing w:before="0"/>
        <w:rPr>
          <w:rFonts w:eastAsia="TimesNewRomanPS-BoldMT" w:cs="Arial"/>
          <w:color w:val="auto"/>
          <w:sz w:val="22"/>
          <w:szCs w:val="22"/>
        </w:rPr>
      </w:pPr>
      <w:r w:rsidRPr="00B217F8">
        <w:rPr>
          <w:rFonts w:eastAsia="TimesNewRomanPS-BoldMT" w:cs="Arial"/>
          <w:color w:val="auto"/>
          <w:sz w:val="22"/>
          <w:szCs w:val="22"/>
        </w:rPr>
        <w:t xml:space="preserve">-Уколико </w:t>
      </w:r>
      <w:r w:rsidRPr="00B217F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217F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217F8" w:rsidRDefault="007E7BB8" w:rsidP="00C118E0">
      <w:pPr>
        <w:pStyle w:val="KDObrazac"/>
        <w:spacing w:before="0"/>
        <w:rPr>
          <w:lang w:val="sr-Cyrl-RS"/>
        </w:rPr>
      </w:pPr>
      <w:r w:rsidRPr="00B217F8">
        <w:rPr>
          <w:lang w:val="sr-Latn-CS"/>
        </w:rPr>
        <w:br w:type="page"/>
      </w:r>
      <w:r w:rsidR="00925E05" w:rsidRPr="00B217F8">
        <w:rPr>
          <w:lang w:val="sr-Cyrl-RS"/>
        </w:rPr>
        <w:lastRenderedPageBreak/>
        <w:t xml:space="preserve">ПРИЛОГ </w:t>
      </w:r>
      <w:r w:rsidR="00925E05" w:rsidRPr="00B217F8">
        <w:t xml:space="preserve"> </w:t>
      </w:r>
      <w:r w:rsidR="00793989" w:rsidRPr="00B217F8">
        <w:rPr>
          <w:lang w:val="sr-Cyrl-RS"/>
        </w:rPr>
        <w:t>1</w:t>
      </w:r>
    </w:p>
    <w:p w:rsidR="00932668" w:rsidRPr="00B217F8" w:rsidRDefault="00932668" w:rsidP="00C118E0">
      <w:pPr>
        <w:pStyle w:val="NoSpacing"/>
        <w:suppressAutoHyphens w:val="0"/>
        <w:spacing w:before="0"/>
        <w:jc w:val="center"/>
        <w:rPr>
          <w:rFonts w:cs="Arial"/>
          <w:sz w:val="22"/>
          <w:szCs w:val="22"/>
          <w:lang w:val="sr-Latn-CS"/>
        </w:rPr>
      </w:pPr>
    </w:p>
    <w:p w:rsidR="00932668" w:rsidRPr="00B217F8" w:rsidRDefault="00932668" w:rsidP="00C118E0">
      <w:pPr>
        <w:pStyle w:val="NoSpacing"/>
        <w:suppressAutoHyphens w:val="0"/>
        <w:spacing w:before="0"/>
        <w:jc w:val="center"/>
        <w:rPr>
          <w:rFonts w:cs="Arial"/>
          <w:sz w:val="22"/>
          <w:szCs w:val="22"/>
          <w:lang w:val="sr-Latn-CS"/>
        </w:rPr>
      </w:pPr>
    </w:p>
    <w:p w:rsidR="00932668" w:rsidRPr="00B217F8" w:rsidRDefault="00932668" w:rsidP="00C118E0">
      <w:pPr>
        <w:pStyle w:val="NoSpacing"/>
        <w:suppressAutoHyphens w:val="0"/>
        <w:spacing w:before="0"/>
        <w:jc w:val="center"/>
        <w:rPr>
          <w:rFonts w:cs="Arial"/>
          <w:b/>
          <w:sz w:val="22"/>
          <w:szCs w:val="22"/>
        </w:rPr>
      </w:pPr>
      <w:r w:rsidRPr="00B217F8">
        <w:rPr>
          <w:rFonts w:cs="Arial"/>
          <w:b/>
          <w:sz w:val="22"/>
          <w:szCs w:val="22"/>
        </w:rPr>
        <w:t>СПОРАЗУМ  УЧЕСНИКА ЗАЈЕДНИЧКЕ ПОНУДЕ</w:t>
      </w:r>
    </w:p>
    <w:p w:rsidR="00932668" w:rsidRPr="00B217F8" w:rsidRDefault="00932668" w:rsidP="00C118E0">
      <w:pPr>
        <w:pStyle w:val="NoSpacing"/>
        <w:suppressAutoHyphens w:val="0"/>
        <w:spacing w:before="0"/>
        <w:jc w:val="center"/>
        <w:rPr>
          <w:rFonts w:cs="Arial"/>
          <w:b/>
          <w:sz w:val="22"/>
          <w:szCs w:val="22"/>
        </w:rPr>
      </w:pPr>
    </w:p>
    <w:p w:rsidR="00932668" w:rsidRPr="00B217F8" w:rsidRDefault="00932668" w:rsidP="00C118E0">
      <w:pPr>
        <w:pStyle w:val="NoSpacing"/>
        <w:spacing w:before="0"/>
        <w:rPr>
          <w:rFonts w:cs="Arial"/>
          <w:i/>
          <w:sz w:val="22"/>
          <w:szCs w:val="22"/>
        </w:rPr>
      </w:pPr>
      <w:r w:rsidRPr="00B217F8">
        <w:rPr>
          <w:rFonts w:cs="Arial"/>
          <w:i/>
          <w:sz w:val="22"/>
          <w:szCs w:val="22"/>
        </w:rPr>
        <w:t xml:space="preserve">На основу члана 81. Закона о јавним набавкама </w:t>
      </w:r>
      <w:r w:rsidRPr="00B217F8">
        <w:rPr>
          <w:rFonts w:eastAsia="TimesNewRomanPSMT" w:cs="Arial"/>
          <w:i/>
          <w:sz w:val="22"/>
          <w:szCs w:val="22"/>
          <w:lang w:val="ru-RU" w:eastAsia="en-US"/>
        </w:rPr>
        <w:t xml:space="preserve">(„Сл. </w:t>
      </w:r>
      <w:r w:rsidRPr="00B217F8">
        <w:rPr>
          <w:rFonts w:eastAsia="TimesNewRomanPSMT" w:cs="Arial"/>
          <w:i/>
          <w:sz w:val="22"/>
          <w:szCs w:val="22"/>
          <w:lang w:val="sr-Cyrl-RS" w:eastAsia="en-US"/>
        </w:rPr>
        <w:t>г</w:t>
      </w:r>
      <w:r w:rsidRPr="00B217F8">
        <w:rPr>
          <w:rFonts w:eastAsia="TimesNewRomanPSMT" w:cs="Arial"/>
          <w:i/>
          <w:sz w:val="22"/>
          <w:szCs w:val="22"/>
          <w:lang w:val="ru-RU" w:eastAsia="en-US"/>
        </w:rPr>
        <w:t>ласник РС” бр. 1</w:t>
      </w:r>
      <w:r w:rsidRPr="00B217F8">
        <w:rPr>
          <w:rFonts w:eastAsia="TimesNewRomanPSMT" w:cs="Arial"/>
          <w:i/>
          <w:sz w:val="22"/>
          <w:szCs w:val="22"/>
          <w:lang w:val="sr-Cyrl-RS" w:eastAsia="en-US"/>
        </w:rPr>
        <w:t>24</w:t>
      </w:r>
      <w:r w:rsidRPr="00B217F8">
        <w:rPr>
          <w:rFonts w:eastAsia="TimesNewRomanPSMT" w:cs="Arial"/>
          <w:i/>
          <w:sz w:val="22"/>
          <w:szCs w:val="22"/>
          <w:lang w:val="ru-RU" w:eastAsia="en-US"/>
        </w:rPr>
        <w:t>/20</w:t>
      </w:r>
      <w:r w:rsidRPr="00B217F8">
        <w:rPr>
          <w:rFonts w:eastAsia="TimesNewRomanPSMT" w:cs="Arial"/>
          <w:i/>
          <w:sz w:val="22"/>
          <w:szCs w:val="22"/>
          <w:lang w:val="sr-Cyrl-RS" w:eastAsia="en-US"/>
        </w:rPr>
        <w:t>12</w:t>
      </w:r>
      <w:r w:rsidRPr="00B217F8">
        <w:rPr>
          <w:rFonts w:eastAsia="TimesNewRomanPSMT" w:cs="Arial"/>
          <w:i/>
          <w:sz w:val="22"/>
          <w:szCs w:val="22"/>
          <w:lang w:val="ru-RU" w:eastAsia="en-US"/>
        </w:rPr>
        <w:t>, 14/</w:t>
      </w:r>
      <w:r w:rsidR="000B77CB" w:rsidRPr="00B217F8">
        <w:rPr>
          <w:rFonts w:eastAsia="TimesNewRomanPSMT" w:cs="Arial"/>
          <w:i/>
          <w:sz w:val="22"/>
          <w:szCs w:val="22"/>
          <w:lang w:val="ru-RU" w:eastAsia="en-US"/>
        </w:rPr>
        <w:t>20</w:t>
      </w:r>
      <w:r w:rsidRPr="00B217F8">
        <w:rPr>
          <w:rFonts w:eastAsia="TimesNewRomanPSMT" w:cs="Arial"/>
          <w:i/>
          <w:sz w:val="22"/>
          <w:szCs w:val="22"/>
          <w:lang w:val="ru-RU" w:eastAsia="en-US"/>
        </w:rPr>
        <w:t>15, 68/</w:t>
      </w:r>
      <w:r w:rsidR="000B77CB" w:rsidRPr="00B217F8">
        <w:rPr>
          <w:rFonts w:eastAsia="TimesNewRomanPSMT" w:cs="Arial"/>
          <w:i/>
          <w:sz w:val="22"/>
          <w:szCs w:val="22"/>
          <w:lang w:val="ru-RU" w:eastAsia="en-US"/>
        </w:rPr>
        <w:t>20</w:t>
      </w:r>
      <w:r w:rsidRPr="00B217F8">
        <w:rPr>
          <w:rFonts w:eastAsia="TimesNewRomanPSMT" w:cs="Arial"/>
          <w:i/>
          <w:sz w:val="22"/>
          <w:szCs w:val="22"/>
          <w:lang w:val="ru-RU" w:eastAsia="en-US"/>
        </w:rPr>
        <w:t>15</w:t>
      </w:r>
      <w:r w:rsidRPr="00B217F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217F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217F8" w:rsidRDefault="00932668" w:rsidP="00C118E0">
            <w:pPr>
              <w:pStyle w:val="NoSpacing"/>
              <w:spacing w:before="0"/>
              <w:rPr>
                <w:rFonts w:cs="Arial"/>
                <w:sz w:val="22"/>
                <w:szCs w:val="22"/>
              </w:rPr>
            </w:pPr>
            <w:r w:rsidRPr="00B217F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217F8" w:rsidRDefault="00932668" w:rsidP="00C118E0">
            <w:pPr>
              <w:pStyle w:val="NoSpacing"/>
              <w:spacing w:before="0"/>
              <w:rPr>
                <w:rFonts w:cs="Arial"/>
                <w:sz w:val="22"/>
                <w:szCs w:val="22"/>
              </w:rPr>
            </w:pPr>
            <w:r w:rsidRPr="00B217F8">
              <w:rPr>
                <w:rFonts w:cs="Arial"/>
                <w:sz w:val="22"/>
                <w:szCs w:val="22"/>
              </w:rPr>
              <w:t>НАЗИВ И СЕДИШТЕ ЧЛАНА ГРУПЕ ПОНУЂАЧА</w:t>
            </w:r>
          </w:p>
          <w:p w:rsidR="00932668" w:rsidRPr="00B217F8" w:rsidRDefault="00932668" w:rsidP="00C118E0">
            <w:pPr>
              <w:pStyle w:val="NoSpacing"/>
              <w:spacing w:before="0"/>
              <w:rPr>
                <w:rFonts w:cs="Arial"/>
                <w:sz w:val="22"/>
                <w:szCs w:val="22"/>
              </w:rPr>
            </w:pPr>
          </w:p>
        </w:tc>
      </w:tr>
      <w:tr w:rsidR="00932668" w:rsidRPr="00B217F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i/>
                <w:sz w:val="22"/>
                <w:szCs w:val="22"/>
              </w:rPr>
            </w:pPr>
            <w:r w:rsidRPr="00B217F8">
              <w:rPr>
                <w:rFonts w:cs="Arial"/>
                <w:i/>
                <w:sz w:val="22"/>
                <w:szCs w:val="22"/>
              </w:rPr>
              <w:t>1. Члан</w:t>
            </w:r>
            <w:r w:rsidRPr="00B217F8">
              <w:rPr>
                <w:rFonts w:cs="Arial"/>
                <w:i/>
                <w:sz w:val="22"/>
                <w:szCs w:val="22"/>
                <w:lang w:val="sr-Cyrl-RS"/>
              </w:rPr>
              <w:t>у</w:t>
            </w:r>
            <w:r w:rsidRPr="00B217F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sz w:val="22"/>
                <w:szCs w:val="22"/>
              </w:rPr>
            </w:pPr>
          </w:p>
        </w:tc>
      </w:tr>
      <w:tr w:rsidR="00932668" w:rsidRPr="00B217F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i/>
                <w:sz w:val="22"/>
                <w:szCs w:val="22"/>
              </w:rPr>
            </w:pPr>
            <w:r w:rsidRPr="00B217F8">
              <w:rPr>
                <w:rFonts w:cs="Arial"/>
                <w:i/>
                <w:sz w:val="22"/>
                <w:szCs w:val="22"/>
                <w:lang w:val="sr-Cyrl-RS"/>
              </w:rPr>
              <w:t>2.</w:t>
            </w:r>
            <w:r w:rsidRPr="00B217F8">
              <w:rPr>
                <w:rFonts w:cs="Arial"/>
                <w:i/>
                <w:sz w:val="22"/>
                <w:szCs w:val="22"/>
              </w:rPr>
              <w:t xml:space="preserve"> O</w:t>
            </w:r>
            <w:r w:rsidRPr="00B217F8">
              <w:rPr>
                <w:rFonts w:cs="Arial"/>
                <w:i/>
                <w:sz w:val="22"/>
                <w:szCs w:val="22"/>
                <w:lang w:val="sr-Cyrl-RS"/>
              </w:rPr>
              <w:t>пис послова</w:t>
            </w:r>
            <w:r w:rsidRPr="00B217F8">
              <w:rPr>
                <w:rFonts w:cs="Arial"/>
                <w:i/>
                <w:sz w:val="22"/>
                <w:szCs w:val="22"/>
              </w:rPr>
              <w:t xml:space="preserve"> сваког од понуђача из групе понуђача </w:t>
            </w:r>
            <w:r w:rsidRPr="00B217F8">
              <w:rPr>
                <w:rFonts w:cs="Arial"/>
                <w:i/>
                <w:sz w:val="22"/>
                <w:szCs w:val="22"/>
                <w:lang w:val="sr-Cyrl-RS"/>
              </w:rPr>
              <w:t>у</w:t>
            </w:r>
            <w:r w:rsidRPr="00B217F8">
              <w:rPr>
                <w:rFonts w:cs="Arial"/>
                <w:i/>
                <w:sz w:val="22"/>
                <w:szCs w:val="22"/>
              </w:rPr>
              <w:t xml:space="preserve"> извршењ</w:t>
            </w:r>
            <w:r w:rsidRPr="00B217F8">
              <w:rPr>
                <w:rFonts w:cs="Arial"/>
                <w:i/>
                <w:sz w:val="22"/>
                <w:szCs w:val="22"/>
                <w:lang w:val="sr-Cyrl-RS"/>
              </w:rPr>
              <w:t>у</w:t>
            </w:r>
            <w:r w:rsidRPr="00B217F8">
              <w:rPr>
                <w:rFonts w:cs="Arial"/>
                <w:i/>
                <w:sz w:val="22"/>
                <w:szCs w:val="22"/>
              </w:rPr>
              <w:t xml:space="preserve"> уговора:</w:t>
            </w: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sz w:val="22"/>
                <w:szCs w:val="22"/>
              </w:rPr>
            </w:pPr>
          </w:p>
        </w:tc>
      </w:tr>
      <w:tr w:rsidR="00932668" w:rsidRPr="00B217F8" w:rsidTr="00515EC5">
        <w:trPr>
          <w:trHeight w:val="1831"/>
        </w:trPr>
        <w:tc>
          <w:tcPr>
            <w:tcW w:w="3651"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i/>
                <w:sz w:val="22"/>
                <w:szCs w:val="22"/>
                <w:lang w:val="sr-Cyrl-RS"/>
              </w:rPr>
            </w:pPr>
            <w:r w:rsidRPr="00B217F8">
              <w:rPr>
                <w:rFonts w:cs="Arial"/>
                <w:i/>
                <w:sz w:val="22"/>
                <w:szCs w:val="22"/>
                <w:lang w:val="sr-Cyrl-RS"/>
              </w:rPr>
              <w:t>3.</w:t>
            </w:r>
            <w:r w:rsidR="00515EC5" w:rsidRPr="00B217F8">
              <w:rPr>
                <w:rFonts w:cs="Arial"/>
                <w:i/>
                <w:sz w:val="22"/>
                <w:szCs w:val="22"/>
                <w:lang w:val="sr-Cyrl-RS"/>
              </w:rPr>
              <w:t xml:space="preserve">  </w:t>
            </w:r>
            <w:r w:rsidRPr="00B217F8">
              <w:rPr>
                <w:rFonts w:cs="Arial"/>
                <w:i/>
                <w:sz w:val="22"/>
                <w:szCs w:val="22"/>
                <w:lang w:val="sr-Cyrl-RS"/>
              </w:rPr>
              <w:t>Друго:</w:t>
            </w: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p w:rsidR="00932668" w:rsidRPr="00B217F8" w:rsidRDefault="00932668" w:rsidP="00C118E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217F8" w:rsidRDefault="00932668" w:rsidP="00C118E0">
            <w:pPr>
              <w:pStyle w:val="NoSpacing"/>
              <w:spacing w:before="0"/>
              <w:rPr>
                <w:rFonts w:cs="Arial"/>
                <w:sz w:val="22"/>
                <w:szCs w:val="22"/>
              </w:rPr>
            </w:pPr>
          </w:p>
        </w:tc>
      </w:tr>
    </w:tbl>
    <w:p w:rsidR="00932668" w:rsidRPr="00B217F8" w:rsidRDefault="00932668" w:rsidP="00C118E0">
      <w:pPr>
        <w:tabs>
          <w:tab w:val="num" w:pos="360"/>
        </w:tabs>
        <w:spacing w:before="0"/>
        <w:rPr>
          <w:rFonts w:cs="Arial"/>
          <w:i/>
          <w:spacing w:val="2"/>
          <w:lang w:val="sr-Cyrl-RS"/>
        </w:rPr>
      </w:pP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Потпис одговорног лица члана групе понуђача:</w:t>
      </w: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______________________</w:t>
      </w:r>
    </w:p>
    <w:p w:rsidR="00932668" w:rsidRPr="00B217F8" w:rsidRDefault="00932668" w:rsidP="00C118E0">
      <w:pPr>
        <w:tabs>
          <w:tab w:val="num" w:pos="360"/>
        </w:tabs>
        <w:spacing w:before="0"/>
        <w:rPr>
          <w:rFonts w:cs="Arial"/>
          <w:i/>
          <w:lang w:val="sr-Cyrl-CS"/>
        </w:rPr>
      </w:pPr>
      <w:r w:rsidRPr="00B217F8">
        <w:rPr>
          <w:rFonts w:cs="Arial"/>
          <w:i/>
          <w:lang w:val="sr-Cyrl-CS"/>
        </w:rPr>
        <w:t xml:space="preserve">                                       м.п.</w:t>
      </w: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Потпис одговорног лица члана групе понуђача:</w:t>
      </w:r>
    </w:p>
    <w:p w:rsidR="00932668" w:rsidRPr="00B217F8" w:rsidRDefault="00932668" w:rsidP="00C118E0">
      <w:pPr>
        <w:pStyle w:val="NoSpacing"/>
        <w:framePr w:hSpace="180" w:wrap="around" w:vAnchor="text" w:hAnchor="margin" w:y="194"/>
        <w:spacing w:before="0"/>
        <w:rPr>
          <w:rFonts w:cs="Arial"/>
          <w:i/>
          <w:sz w:val="22"/>
          <w:szCs w:val="22"/>
        </w:rPr>
      </w:pPr>
      <w:r w:rsidRPr="00B217F8">
        <w:rPr>
          <w:rFonts w:cs="Arial"/>
          <w:i/>
          <w:sz w:val="22"/>
          <w:szCs w:val="22"/>
        </w:rPr>
        <w:t>______________________</w:t>
      </w:r>
    </w:p>
    <w:p w:rsidR="00932668" w:rsidRPr="00B217F8" w:rsidRDefault="00932668" w:rsidP="00C118E0">
      <w:pPr>
        <w:tabs>
          <w:tab w:val="num" w:pos="360"/>
        </w:tabs>
        <w:spacing w:before="0"/>
        <w:rPr>
          <w:rFonts w:cs="Arial"/>
          <w:i/>
          <w:lang w:val="sr-Cyrl-CS"/>
        </w:rPr>
      </w:pPr>
      <w:r w:rsidRPr="00B217F8">
        <w:rPr>
          <w:rFonts w:cs="Arial"/>
          <w:i/>
          <w:lang w:val="sr-Cyrl-CS"/>
        </w:rPr>
        <w:t xml:space="preserve">                                       м.п.</w:t>
      </w:r>
    </w:p>
    <w:p w:rsidR="00932668" w:rsidRPr="00B217F8" w:rsidRDefault="00932668" w:rsidP="00C118E0">
      <w:pPr>
        <w:spacing w:before="0"/>
        <w:rPr>
          <w:rFonts w:cs="Arial"/>
          <w:spacing w:val="4"/>
          <w:lang w:val="sr-Cyrl-RS"/>
        </w:rPr>
      </w:pPr>
      <w:r w:rsidRPr="00B217F8">
        <w:rPr>
          <w:rFonts w:cs="Arial"/>
          <w:lang w:val="sr-Cyrl-CS"/>
        </w:rPr>
        <w:t xml:space="preserve">        </w:t>
      </w:r>
      <w:r w:rsidRPr="00B217F8">
        <w:rPr>
          <w:rFonts w:cs="Arial"/>
          <w:spacing w:val="4"/>
          <w:lang w:val="sr-Cyrl-CS"/>
        </w:rPr>
        <w:t xml:space="preserve">Датум:                                                                                                  </w:t>
      </w:r>
      <w:r w:rsidRPr="00B217F8">
        <w:rPr>
          <w:rFonts w:cs="Arial"/>
          <w:spacing w:val="2"/>
          <w:lang w:val="sr-Latn-CS"/>
        </w:rPr>
        <w:t xml:space="preserve">    </w:t>
      </w:r>
    </w:p>
    <w:p w:rsidR="000A279D" w:rsidRPr="00B217F8" w:rsidRDefault="00932668" w:rsidP="00C118E0">
      <w:pPr>
        <w:tabs>
          <w:tab w:val="num" w:pos="360"/>
        </w:tabs>
        <w:spacing w:before="0"/>
        <w:rPr>
          <w:rFonts w:cs="Arial"/>
          <w:spacing w:val="2"/>
          <w:lang w:val="sr-Cyrl-RS"/>
        </w:rPr>
      </w:pPr>
      <w:r w:rsidRPr="00B217F8">
        <w:rPr>
          <w:rFonts w:cs="Arial"/>
          <w:spacing w:val="2"/>
          <w:lang w:val="sr-Cyrl-CS"/>
        </w:rPr>
        <w:t xml:space="preserve">___________                                     </w:t>
      </w:r>
      <w:r w:rsidRPr="00B217F8">
        <w:rPr>
          <w:rFonts w:cs="Arial"/>
          <w:spacing w:val="2"/>
          <w:lang w:val="sr-Latn-CS"/>
        </w:rPr>
        <w:t xml:space="preserve">                  </w:t>
      </w:r>
    </w:p>
    <w:p w:rsidR="00A64215" w:rsidRPr="00B217F8" w:rsidRDefault="00A64215" w:rsidP="00C118E0">
      <w:pPr>
        <w:spacing w:before="0"/>
        <w:jc w:val="left"/>
        <w:rPr>
          <w:rFonts w:eastAsia="Calibri" w:cs="Arial"/>
          <w:lang w:val="sr-Cyrl-RS"/>
        </w:rPr>
      </w:pPr>
      <w:bookmarkStart w:id="252" w:name="_Toc442559948"/>
    </w:p>
    <w:p w:rsidR="00524329" w:rsidRPr="00B217F8" w:rsidRDefault="00524329" w:rsidP="00C118E0">
      <w:pPr>
        <w:spacing w:before="0"/>
        <w:jc w:val="left"/>
        <w:rPr>
          <w:rFonts w:eastAsia="Calibri" w:cs="Arial"/>
          <w:lang w:val="sr-Cyrl-RS"/>
        </w:rPr>
      </w:pPr>
    </w:p>
    <w:p w:rsidR="00A64215" w:rsidRPr="00B217F8" w:rsidRDefault="00A64215" w:rsidP="00C118E0">
      <w:pPr>
        <w:spacing w:before="0"/>
        <w:jc w:val="right"/>
        <w:rPr>
          <w:rFonts w:cs="Arial"/>
          <w:b/>
        </w:rPr>
      </w:pPr>
      <w:r w:rsidRPr="00B217F8">
        <w:rPr>
          <w:rFonts w:cs="Arial"/>
          <w:b/>
        </w:rPr>
        <w:t xml:space="preserve">ПРИЛОГ </w:t>
      </w:r>
      <w:r w:rsidR="008B634D" w:rsidRPr="00B217F8">
        <w:rPr>
          <w:rFonts w:cs="Arial"/>
          <w:b/>
          <w:lang w:val="sr-Cyrl-RS"/>
        </w:rPr>
        <w:t>2</w:t>
      </w:r>
    </w:p>
    <w:p w:rsidR="00A64215" w:rsidRPr="00B217F8" w:rsidRDefault="00A64215" w:rsidP="00C118E0">
      <w:pPr>
        <w:spacing w:before="0"/>
        <w:rPr>
          <w:rFonts w:cs="Arial"/>
        </w:rPr>
      </w:pPr>
    </w:p>
    <w:p w:rsidR="00846274" w:rsidRPr="00B217F8" w:rsidRDefault="00A64215" w:rsidP="00C118E0">
      <w:pPr>
        <w:spacing w:before="0"/>
        <w:rPr>
          <w:rFonts w:cs="Arial"/>
        </w:rPr>
      </w:pPr>
      <w:r w:rsidRPr="00B217F8">
        <w:rPr>
          <w:rFonts w:cs="Arial"/>
        </w:rPr>
        <w:t xml:space="preserve">ЗАПИСНИК </w:t>
      </w:r>
      <w:r w:rsidR="00042A27" w:rsidRPr="00B217F8">
        <w:rPr>
          <w:rFonts w:eastAsia="Calibri" w:cs="Arial"/>
          <w:lang w:val="sr-Cyrl-RS"/>
        </w:rPr>
        <w:t>О КВАЛИТАТИВНОМ И КВАНТИТАТИВНОМ ПРИЈЕМУ</w:t>
      </w:r>
    </w:p>
    <w:p w:rsidR="00846274" w:rsidRPr="00B217F8" w:rsidRDefault="00311290" w:rsidP="00C118E0">
      <w:pPr>
        <w:spacing w:before="0"/>
        <w:rPr>
          <w:rFonts w:cs="Arial"/>
        </w:rPr>
      </w:pPr>
      <w:r w:rsidRPr="00B217F8">
        <w:rPr>
          <w:rFonts w:cs="Arial"/>
          <w:bCs/>
          <w:lang w:val="sr-Cyrl-RS" w:eastAsia="ar-SA"/>
        </w:rPr>
        <w:t xml:space="preserve">Израда визит карти, повеља за Дан </w:t>
      </w:r>
      <w:r w:rsidRPr="00B217F8">
        <w:rPr>
          <w:rFonts w:cs="Arial"/>
          <w:lang w:val="sr-Cyrl-RS"/>
        </w:rPr>
        <w:t>ЈП ЕПС-а, сертификата за пословне просторије ЕПС-а</w:t>
      </w:r>
    </w:p>
    <w:p w:rsidR="00A64215" w:rsidRPr="00B217F8" w:rsidRDefault="00A64215" w:rsidP="00C118E0">
      <w:pPr>
        <w:spacing w:before="0"/>
        <w:rPr>
          <w:rFonts w:cs="Arial"/>
        </w:rPr>
      </w:pP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Датум ___________</w:t>
      </w:r>
    </w:p>
    <w:p w:rsidR="00A64215" w:rsidRPr="00B217F8" w:rsidRDefault="00A64215" w:rsidP="00C118E0">
      <w:pPr>
        <w:spacing w:before="0"/>
        <w:rPr>
          <w:rFonts w:cs="Arial"/>
        </w:rPr>
      </w:pPr>
    </w:p>
    <w:p w:rsidR="00A64215" w:rsidRPr="00B217F8" w:rsidRDefault="00A64215" w:rsidP="00C118E0">
      <w:pPr>
        <w:tabs>
          <w:tab w:val="left" w:pos="720"/>
          <w:tab w:val="left" w:pos="1440"/>
          <w:tab w:val="left" w:pos="2160"/>
          <w:tab w:val="left" w:pos="2880"/>
          <w:tab w:val="left" w:pos="3600"/>
          <w:tab w:val="left" w:pos="5085"/>
        </w:tabs>
        <w:spacing w:before="0"/>
        <w:rPr>
          <w:rFonts w:cs="Arial"/>
          <w:lang w:val="sr-Cyrl-RS"/>
        </w:rPr>
      </w:pPr>
      <w:r w:rsidRPr="00B217F8">
        <w:rPr>
          <w:rFonts w:cs="Arial"/>
        </w:rPr>
        <w:tab/>
      </w:r>
      <w:r w:rsidR="00085794" w:rsidRPr="00B217F8">
        <w:rPr>
          <w:rFonts w:cs="Arial"/>
        </w:rPr>
        <w:t>ПРУЖАЛАЦ УСЛУГЕ:</w:t>
      </w:r>
      <w:r w:rsidR="00085794" w:rsidRPr="00B217F8">
        <w:rPr>
          <w:rFonts w:cs="Arial"/>
        </w:rPr>
        <w:tab/>
      </w:r>
      <w:r w:rsidR="00085794" w:rsidRPr="00B217F8">
        <w:rPr>
          <w:rFonts w:cs="Arial"/>
        </w:rPr>
        <w:tab/>
      </w:r>
      <w:r w:rsidR="00085794" w:rsidRPr="00B217F8">
        <w:rPr>
          <w:rFonts w:cs="Arial"/>
          <w:lang w:val="sr-Cyrl-RS"/>
        </w:rPr>
        <w:t xml:space="preserve">     КОРИСНИК УСЛУГЕ:</w:t>
      </w:r>
    </w:p>
    <w:p w:rsidR="00A64215" w:rsidRPr="00B217F8" w:rsidRDefault="00A64215" w:rsidP="00C118E0">
      <w:pPr>
        <w:spacing w:before="0"/>
        <w:rPr>
          <w:rFonts w:cs="Arial"/>
          <w:u w:val="single"/>
          <w:lang w:val="sr-Cyrl-RS"/>
        </w:rPr>
      </w:pPr>
      <w:r w:rsidRPr="00B217F8">
        <w:rPr>
          <w:rFonts w:cs="Arial"/>
          <w:lang w:val="sr-Cyrl-RS"/>
        </w:rPr>
        <w:t>_________________________</w:t>
      </w:r>
      <w:r w:rsidRPr="00B217F8">
        <w:rPr>
          <w:rFonts w:cs="Arial"/>
        </w:rPr>
        <w:tab/>
      </w:r>
      <w:r w:rsidRPr="00B217F8">
        <w:rPr>
          <w:rFonts w:cs="Arial"/>
        </w:rPr>
        <w:tab/>
      </w:r>
      <w:r w:rsidRPr="00B217F8">
        <w:rPr>
          <w:rFonts w:cs="Arial"/>
          <w:lang w:val="sr-Cyrl-RS"/>
        </w:rPr>
        <w:t xml:space="preserve">             </w:t>
      </w:r>
      <w:r w:rsidRPr="00B217F8">
        <w:rPr>
          <w:rFonts w:cs="Arial"/>
        </w:rPr>
        <w:t>____</w:t>
      </w:r>
      <w:r w:rsidRPr="00B217F8">
        <w:rPr>
          <w:rFonts w:cs="Arial"/>
          <w:u w:val="single"/>
          <w:lang w:val="sr-Cyrl-RS"/>
        </w:rPr>
        <w:t>ЈП ЕПС Београд____</w:t>
      </w:r>
    </w:p>
    <w:p w:rsidR="00A64215" w:rsidRPr="00B217F8" w:rsidRDefault="00A64215" w:rsidP="00C118E0">
      <w:pPr>
        <w:spacing w:before="0"/>
        <w:rPr>
          <w:rFonts w:cs="Arial"/>
        </w:rPr>
      </w:pPr>
      <w:r w:rsidRPr="00B217F8">
        <w:rPr>
          <w:rFonts w:cs="Arial"/>
        </w:rPr>
        <w:t xml:space="preserve">    (Назив </w:t>
      </w:r>
      <w:proofErr w:type="gramStart"/>
      <w:r w:rsidRPr="00B217F8">
        <w:rPr>
          <w:rFonts w:cs="Arial"/>
        </w:rPr>
        <w:t>правног  лица</w:t>
      </w:r>
      <w:proofErr w:type="gramEnd"/>
      <w:r w:rsidRPr="00B217F8">
        <w:rPr>
          <w:rFonts w:cs="Arial"/>
        </w:rPr>
        <w:t xml:space="preserve">) </w:t>
      </w:r>
      <w:r w:rsidRPr="00B217F8">
        <w:rPr>
          <w:rFonts w:cs="Arial"/>
        </w:rPr>
        <w:tab/>
      </w:r>
      <w:r w:rsidRPr="00B217F8">
        <w:rPr>
          <w:rFonts w:cs="Arial"/>
        </w:rPr>
        <w:tab/>
      </w:r>
      <w:r w:rsidRPr="00B217F8">
        <w:rPr>
          <w:rFonts w:cs="Arial"/>
        </w:rPr>
        <w:tab/>
      </w:r>
      <w:r w:rsidRPr="00B217F8">
        <w:rPr>
          <w:rFonts w:cs="Arial"/>
          <w:lang w:val="sr-Cyrl-RS"/>
        </w:rPr>
        <w:t xml:space="preserve">       </w:t>
      </w:r>
      <w:r w:rsidRPr="00B217F8">
        <w:rPr>
          <w:rFonts w:cs="Arial"/>
        </w:rPr>
        <w:t>(Назив организационог дела ЈП ЕПС)</w:t>
      </w:r>
    </w:p>
    <w:p w:rsidR="00A64215" w:rsidRPr="00B217F8" w:rsidRDefault="00A64215" w:rsidP="00C118E0">
      <w:pPr>
        <w:spacing w:before="0"/>
        <w:rPr>
          <w:rFonts w:cs="Arial"/>
        </w:rPr>
      </w:pPr>
    </w:p>
    <w:p w:rsidR="00A64215" w:rsidRPr="00B217F8" w:rsidRDefault="00A64215" w:rsidP="00C118E0">
      <w:pPr>
        <w:spacing w:before="0"/>
        <w:rPr>
          <w:rFonts w:cs="Arial"/>
        </w:rPr>
      </w:pPr>
    </w:p>
    <w:p w:rsidR="00A64215" w:rsidRPr="00B217F8" w:rsidRDefault="00A64215" w:rsidP="00C118E0">
      <w:pPr>
        <w:tabs>
          <w:tab w:val="center" w:pos="4514"/>
        </w:tabs>
        <w:spacing w:before="0"/>
        <w:rPr>
          <w:rFonts w:cs="Arial"/>
          <w:u w:val="single"/>
          <w:lang w:val="sr-Cyrl-RS"/>
        </w:rPr>
      </w:pPr>
      <w:r w:rsidRPr="00B217F8">
        <w:rPr>
          <w:rFonts w:cs="Arial"/>
          <w:lang w:val="sr-Cyrl-RS"/>
        </w:rPr>
        <w:t>__________________________</w:t>
      </w:r>
      <w:r w:rsidRPr="00B217F8">
        <w:rPr>
          <w:rFonts w:cs="Arial"/>
          <w:lang w:val="sr-Cyrl-RS"/>
        </w:rPr>
        <w:tab/>
        <w:t xml:space="preserve">                         ___</w:t>
      </w:r>
      <w:r w:rsidR="00E83392" w:rsidRPr="00B217F8">
        <w:rPr>
          <w:rFonts w:cs="Arial"/>
          <w:u w:val="single"/>
          <w:lang w:val="sr-Cyrl-RS"/>
        </w:rPr>
        <w:t>Балканска 13</w:t>
      </w:r>
      <w:r w:rsidRPr="00B217F8">
        <w:rPr>
          <w:rFonts w:cs="Arial"/>
          <w:u w:val="single"/>
          <w:lang w:val="sr-Cyrl-RS"/>
        </w:rPr>
        <w:t>____</w:t>
      </w:r>
    </w:p>
    <w:p w:rsidR="00A64215" w:rsidRPr="00B217F8" w:rsidRDefault="00A64215" w:rsidP="00C118E0">
      <w:pPr>
        <w:spacing w:before="0"/>
        <w:rPr>
          <w:rFonts w:cs="Arial"/>
          <w:lang w:val="sr-Cyrl-RS"/>
        </w:rPr>
      </w:pPr>
      <w:r w:rsidRPr="00B217F8">
        <w:rPr>
          <w:rFonts w:cs="Arial"/>
        </w:rPr>
        <w:t xml:space="preserve">(Адреса </w:t>
      </w:r>
      <w:proofErr w:type="gramStart"/>
      <w:r w:rsidRPr="00B217F8">
        <w:rPr>
          <w:rFonts w:cs="Arial"/>
        </w:rPr>
        <w:t>правног  лица</w:t>
      </w:r>
      <w:proofErr w:type="gramEnd"/>
      <w:r w:rsidRPr="00B217F8">
        <w:rPr>
          <w:rFonts w:cs="Arial"/>
        </w:rPr>
        <w:t xml:space="preserve">) </w:t>
      </w:r>
      <w:r w:rsidRPr="00B217F8">
        <w:rPr>
          <w:rFonts w:cs="Arial"/>
        </w:rPr>
        <w:tab/>
      </w:r>
      <w:r w:rsidRPr="00B217F8">
        <w:rPr>
          <w:rFonts w:cs="Arial"/>
        </w:rPr>
        <w:tab/>
      </w:r>
      <w:r w:rsidRPr="00B217F8">
        <w:rPr>
          <w:rFonts w:cs="Arial"/>
        </w:rPr>
        <w:tab/>
        <w:t xml:space="preserve">      (Адреса организационог дела ЈП ЕПС)</w:t>
      </w:r>
    </w:p>
    <w:p w:rsidR="00413517" w:rsidRPr="00B217F8" w:rsidRDefault="00413517" w:rsidP="00C118E0">
      <w:pPr>
        <w:spacing w:before="0"/>
        <w:rPr>
          <w:rFonts w:cs="Arial"/>
          <w:lang w:val="sr-Cyrl-RS"/>
        </w:rPr>
      </w:pPr>
    </w:p>
    <w:p w:rsidR="00A64215" w:rsidRPr="00B217F8" w:rsidRDefault="00A64215" w:rsidP="00C118E0">
      <w:pPr>
        <w:spacing w:before="0"/>
        <w:rPr>
          <w:rFonts w:cs="Arial"/>
        </w:rPr>
      </w:pPr>
      <w:r w:rsidRPr="00B217F8">
        <w:rPr>
          <w:rFonts w:cs="Arial"/>
        </w:rPr>
        <w:t>Број Уговора/Датум:      ___________________________</w:t>
      </w:r>
    </w:p>
    <w:p w:rsidR="00A64215" w:rsidRPr="00B217F8" w:rsidRDefault="00A64215" w:rsidP="00C118E0">
      <w:pPr>
        <w:spacing w:before="0"/>
        <w:rPr>
          <w:rFonts w:cs="Arial"/>
        </w:rPr>
      </w:pPr>
      <w:r w:rsidRPr="00B217F8">
        <w:rPr>
          <w:rFonts w:cs="Arial"/>
        </w:rPr>
        <w:t>Место извршене услуге:  __________________________</w:t>
      </w:r>
    </w:p>
    <w:p w:rsidR="00A64215" w:rsidRPr="00B217F8" w:rsidRDefault="00A64215" w:rsidP="00C118E0">
      <w:pPr>
        <w:spacing w:before="0"/>
        <w:rPr>
          <w:rFonts w:cs="Arial"/>
        </w:rPr>
      </w:pPr>
      <w:r w:rsidRPr="00B217F8">
        <w:rPr>
          <w:rFonts w:cs="Arial"/>
        </w:rPr>
        <w:t>Објекат: ________________________________________</w:t>
      </w:r>
    </w:p>
    <w:p w:rsidR="00A64215" w:rsidRPr="00B217F8" w:rsidRDefault="00A64215" w:rsidP="00C118E0">
      <w:pPr>
        <w:spacing w:before="0"/>
        <w:rPr>
          <w:rFonts w:cs="Arial"/>
        </w:rPr>
      </w:pPr>
    </w:p>
    <w:p w:rsidR="00A64215" w:rsidRPr="00B217F8" w:rsidRDefault="00A64215" w:rsidP="00C118E0">
      <w:pPr>
        <w:spacing w:before="0"/>
        <w:rPr>
          <w:rFonts w:cs="Arial"/>
          <w:lang w:val="sr-Cyrl-RS"/>
        </w:rPr>
      </w:pPr>
      <w:r w:rsidRPr="00B217F8">
        <w:rPr>
          <w:rFonts w:cs="Arial"/>
        </w:rPr>
        <w:t>А) ДЕТАЉНА СПЕЦИФИКАЦИЈА УСЛУГЕ</w:t>
      </w:r>
      <w:r w:rsidR="005005CE" w:rsidRPr="00B217F8">
        <w:rPr>
          <w:rFonts w:cs="Arial"/>
          <w:lang w:val="sr-Cyrl-RS"/>
        </w:rPr>
        <w:t xml:space="preserve"> </w:t>
      </w:r>
    </w:p>
    <w:p w:rsidR="00A64215" w:rsidRPr="00B217F8" w:rsidRDefault="00A64215" w:rsidP="00C118E0">
      <w:pPr>
        <w:spacing w:before="0"/>
        <w:rPr>
          <w:rFonts w:cs="Arial"/>
        </w:rPr>
      </w:pPr>
    </w:p>
    <w:tbl>
      <w:tblPr>
        <w:tblStyle w:val="TableGrid"/>
        <w:tblW w:w="0" w:type="auto"/>
        <w:tblLook w:val="04A0" w:firstRow="1" w:lastRow="0" w:firstColumn="1" w:lastColumn="0" w:noHBand="0" w:noVBand="1"/>
      </w:tblPr>
      <w:tblGrid>
        <w:gridCol w:w="5755"/>
        <w:gridCol w:w="1282"/>
        <w:gridCol w:w="1982"/>
      </w:tblGrid>
      <w:tr w:rsidR="00A64215" w:rsidRPr="00B217F8" w:rsidTr="00A64215">
        <w:tc>
          <w:tcPr>
            <w:tcW w:w="5755" w:type="dxa"/>
          </w:tcPr>
          <w:p w:rsidR="00A64215" w:rsidRPr="00B217F8" w:rsidRDefault="00A64215" w:rsidP="00C118E0">
            <w:pPr>
              <w:spacing w:before="0"/>
              <w:jc w:val="center"/>
              <w:rPr>
                <w:rFonts w:cs="Arial"/>
                <w:lang w:val="sr-Cyrl-RS"/>
              </w:rPr>
            </w:pPr>
            <w:r w:rsidRPr="00B217F8">
              <w:rPr>
                <w:rFonts w:cs="Arial"/>
                <w:lang w:val="sr-Cyrl-RS"/>
              </w:rPr>
              <w:t>Врста услуге</w:t>
            </w:r>
          </w:p>
        </w:tc>
        <w:tc>
          <w:tcPr>
            <w:tcW w:w="1282" w:type="dxa"/>
          </w:tcPr>
          <w:p w:rsidR="00A64215" w:rsidRPr="00B217F8" w:rsidRDefault="00A64215" w:rsidP="00C118E0">
            <w:pPr>
              <w:spacing w:before="0"/>
              <w:jc w:val="center"/>
              <w:rPr>
                <w:rFonts w:cs="Arial"/>
                <w:lang w:val="sr-Cyrl-RS"/>
              </w:rPr>
            </w:pPr>
            <w:r w:rsidRPr="00B217F8">
              <w:rPr>
                <w:rFonts w:cs="Arial"/>
                <w:lang w:val="sr-Cyrl-RS"/>
              </w:rPr>
              <w:t>Јединица мере</w:t>
            </w:r>
          </w:p>
        </w:tc>
        <w:tc>
          <w:tcPr>
            <w:tcW w:w="1982" w:type="dxa"/>
          </w:tcPr>
          <w:p w:rsidR="00A64215" w:rsidRPr="00B217F8" w:rsidRDefault="00A64215" w:rsidP="00C118E0">
            <w:pPr>
              <w:spacing w:before="0"/>
              <w:jc w:val="center"/>
              <w:rPr>
                <w:rFonts w:cs="Arial"/>
                <w:lang w:val="sr-Cyrl-RS"/>
              </w:rPr>
            </w:pPr>
            <w:r w:rsidRPr="00B217F8">
              <w:rPr>
                <w:rFonts w:cs="Arial"/>
                <w:lang w:val="sr-Cyrl-RS"/>
              </w:rPr>
              <w:t>Количина</w:t>
            </w:r>
          </w:p>
        </w:tc>
      </w:tr>
      <w:tr w:rsidR="00A64215" w:rsidRPr="00B217F8" w:rsidTr="009507D4">
        <w:trPr>
          <w:trHeight w:val="665"/>
        </w:trPr>
        <w:tc>
          <w:tcPr>
            <w:tcW w:w="5755" w:type="dxa"/>
          </w:tcPr>
          <w:p w:rsidR="00A64215" w:rsidRPr="00B217F8" w:rsidRDefault="00A64215" w:rsidP="00C118E0">
            <w:pPr>
              <w:spacing w:before="0"/>
              <w:rPr>
                <w:rFonts w:cs="Arial"/>
                <w:lang w:val="sr-Cyrl-RS"/>
              </w:rPr>
            </w:pPr>
          </w:p>
        </w:tc>
        <w:tc>
          <w:tcPr>
            <w:tcW w:w="1282" w:type="dxa"/>
          </w:tcPr>
          <w:p w:rsidR="009507D4" w:rsidRPr="00B217F8" w:rsidRDefault="009507D4" w:rsidP="00C118E0">
            <w:pPr>
              <w:spacing w:before="0"/>
              <w:jc w:val="center"/>
              <w:rPr>
                <w:rFonts w:cs="Arial"/>
                <w:lang w:val="sr-Cyrl-RS"/>
              </w:rPr>
            </w:pPr>
          </w:p>
          <w:p w:rsidR="00A64215" w:rsidRPr="00B217F8" w:rsidRDefault="00A64215" w:rsidP="00C118E0">
            <w:pPr>
              <w:spacing w:before="0"/>
              <w:jc w:val="center"/>
              <w:rPr>
                <w:rFonts w:cs="Arial"/>
                <w:lang w:val="sr-Cyrl-RS"/>
              </w:rPr>
            </w:pPr>
            <w:r w:rsidRPr="00B217F8">
              <w:rPr>
                <w:rFonts w:cs="Arial"/>
                <w:lang w:val="sr-Cyrl-RS"/>
              </w:rPr>
              <w:t>ком.</w:t>
            </w:r>
          </w:p>
        </w:tc>
        <w:tc>
          <w:tcPr>
            <w:tcW w:w="1982" w:type="dxa"/>
          </w:tcPr>
          <w:p w:rsidR="00A64215" w:rsidRPr="00B217F8" w:rsidRDefault="00A64215" w:rsidP="00C118E0">
            <w:pPr>
              <w:spacing w:before="0"/>
              <w:rPr>
                <w:rFonts w:cs="Arial"/>
              </w:rPr>
            </w:pPr>
          </w:p>
        </w:tc>
      </w:tr>
    </w:tbl>
    <w:p w:rsidR="00A64215" w:rsidRPr="00B217F8" w:rsidRDefault="00A64215" w:rsidP="00C118E0">
      <w:pPr>
        <w:spacing w:before="0"/>
        <w:rPr>
          <w:rFonts w:cs="Arial"/>
          <w:lang w:val="sr-Cyrl-RS"/>
        </w:rPr>
      </w:pPr>
      <w:r w:rsidRPr="00B217F8">
        <w:rPr>
          <w:rFonts w:cs="Arial"/>
        </w:rPr>
        <w:t xml:space="preserve"> </w:t>
      </w:r>
    </w:p>
    <w:p w:rsidR="00A64215" w:rsidRPr="00B217F8" w:rsidRDefault="00A64215" w:rsidP="00C118E0">
      <w:pPr>
        <w:spacing w:before="0"/>
        <w:rPr>
          <w:rFonts w:cs="Arial"/>
          <w:lang w:val="sr-Cyrl-RS"/>
        </w:rPr>
      </w:pPr>
      <w:r w:rsidRPr="00B217F8">
        <w:rPr>
          <w:rFonts w:cs="Arial"/>
        </w:rPr>
        <w:t>Укупна вредност извршених услуга по спецификацији (без ПДВ)</w:t>
      </w:r>
      <w:r w:rsidRPr="00B217F8">
        <w:rPr>
          <w:rFonts w:cs="Arial"/>
          <w:lang w:val="sr-Cyrl-RS"/>
        </w:rPr>
        <w:t>:</w:t>
      </w:r>
    </w:p>
    <w:p w:rsidR="00A64215" w:rsidRPr="00B217F8" w:rsidRDefault="00A64215" w:rsidP="00C118E0">
      <w:pPr>
        <w:spacing w:before="0"/>
        <w:rPr>
          <w:rFonts w:cs="Arial"/>
        </w:rPr>
      </w:pPr>
      <w:r w:rsidRPr="00B217F8">
        <w:rPr>
          <w:rFonts w:cs="Arial"/>
          <w:lang w:val="sr-Cyrl-RS"/>
        </w:rPr>
        <w:t>___________________динара</w:t>
      </w:r>
      <w:r w:rsidRPr="00B217F8">
        <w:rPr>
          <w:rFonts w:cs="Arial"/>
        </w:rPr>
        <w:t xml:space="preserve"> </w:t>
      </w: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 xml:space="preserve">Б) Да су </w:t>
      </w:r>
      <w:proofErr w:type="gramStart"/>
      <w:r w:rsidRPr="00B217F8">
        <w:rPr>
          <w:rFonts w:cs="Arial"/>
        </w:rPr>
        <w:t>услуга</w:t>
      </w:r>
      <w:r w:rsidRPr="00B217F8">
        <w:rPr>
          <w:rFonts w:cs="Arial"/>
          <w:lang w:val="sr-Cyrl-RS"/>
        </w:rPr>
        <w:t>(</w:t>
      </w:r>
      <w:proofErr w:type="gramEnd"/>
      <w:r w:rsidRPr="00B217F8">
        <w:rPr>
          <w:rFonts w:cs="Arial"/>
          <w:lang w:val="sr-Cyrl-RS"/>
        </w:rPr>
        <w:t>е)</w:t>
      </w:r>
      <w:r w:rsidRPr="00B217F8">
        <w:rPr>
          <w:rFonts w:cs="Arial"/>
        </w:rPr>
        <w:t xml:space="preserve"> извршени у обиму, квалитету, уговореном року и сагласно уговору потврђују:</w:t>
      </w:r>
    </w:p>
    <w:p w:rsidR="00A64215" w:rsidRPr="00B217F8" w:rsidRDefault="00A64215" w:rsidP="00C118E0">
      <w:pPr>
        <w:spacing w:before="0"/>
        <w:rPr>
          <w:rFonts w:cs="Arial"/>
        </w:rPr>
      </w:pPr>
    </w:p>
    <w:p w:rsidR="00A64215" w:rsidRPr="00B217F8" w:rsidRDefault="00B9287C" w:rsidP="00C118E0">
      <w:pPr>
        <w:spacing w:before="0"/>
        <w:rPr>
          <w:rFonts w:cs="Arial"/>
        </w:rPr>
      </w:pPr>
      <w:r w:rsidRPr="00B217F8">
        <w:rPr>
          <w:rFonts w:cs="Arial"/>
        </w:rPr>
        <w:t>ПРУЖАЛАЦ УСЛУГЕ</w:t>
      </w:r>
      <w:r w:rsidR="00A64215" w:rsidRPr="00B217F8">
        <w:rPr>
          <w:rFonts w:cs="Arial"/>
        </w:rPr>
        <w:tab/>
        <w:t xml:space="preserve">           </w:t>
      </w:r>
      <w:r w:rsidR="00A64215" w:rsidRPr="00B217F8">
        <w:rPr>
          <w:rFonts w:cs="Arial"/>
          <w:lang w:val="sr-Cyrl-RS"/>
        </w:rPr>
        <w:t xml:space="preserve">      </w:t>
      </w:r>
      <w:r w:rsidRPr="00B217F8">
        <w:rPr>
          <w:rFonts w:cs="Arial"/>
          <w:lang w:val="sr-Cyrl-RS"/>
        </w:rPr>
        <w:t xml:space="preserve">                        </w:t>
      </w:r>
      <w:r w:rsidR="00A64215" w:rsidRPr="00B217F8">
        <w:rPr>
          <w:rFonts w:cs="Arial"/>
          <w:lang w:val="sr-Cyrl-RS"/>
        </w:rPr>
        <w:t xml:space="preserve">         </w:t>
      </w:r>
      <w:r w:rsidRPr="00B217F8">
        <w:rPr>
          <w:rFonts w:cs="Arial"/>
          <w:lang w:val="sr-Cyrl-RS"/>
        </w:rPr>
        <w:t>КОРИСНИК УСЛУГЕ</w:t>
      </w:r>
      <w:r w:rsidR="00A64215" w:rsidRPr="00B217F8">
        <w:rPr>
          <w:rFonts w:cs="Arial"/>
          <w:lang w:val="sr-Cyrl-RS"/>
        </w:rPr>
        <w:t xml:space="preserve">                                            </w:t>
      </w:r>
      <w:r w:rsidR="00A64215" w:rsidRPr="00B217F8">
        <w:rPr>
          <w:rFonts w:cs="Arial"/>
        </w:rPr>
        <w:t xml:space="preserve">                  </w:t>
      </w:r>
    </w:p>
    <w:p w:rsidR="00A64215" w:rsidRPr="00B217F8" w:rsidRDefault="00A64215" w:rsidP="00C118E0">
      <w:pPr>
        <w:spacing w:before="0"/>
        <w:rPr>
          <w:rFonts w:cs="Arial"/>
        </w:rPr>
      </w:pPr>
    </w:p>
    <w:p w:rsidR="00A64215" w:rsidRPr="00B217F8" w:rsidRDefault="00A64215" w:rsidP="00C118E0">
      <w:pPr>
        <w:spacing w:before="0"/>
        <w:rPr>
          <w:rFonts w:cs="Arial"/>
        </w:rPr>
      </w:pPr>
      <w:r w:rsidRPr="00B217F8">
        <w:rPr>
          <w:rFonts w:cs="Arial"/>
        </w:rPr>
        <w:t>_______________</w:t>
      </w:r>
      <w:r w:rsidRPr="00B217F8">
        <w:rPr>
          <w:rFonts w:cs="Arial"/>
        </w:rPr>
        <w:tab/>
      </w:r>
      <w:r w:rsidRPr="00B217F8">
        <w:rPr>
          <w:rFonts w:cs="Arial"/>
          <w:lang w:val="sr-Cyrl-RS"/>
        </w:rPr>
        <w:t xml:space="preserve">                                                              </w:t>
      </w:r>
      <w:r w:rsidRPr="00B217F8">
        <w:rPr>
          <w:rFonts w:cs="Arial"/>
        </w:rPr>
        <w:t xml:space="preserve">____________________         </w:t>
      </w:r>
    </w:p>
    <w:p w:rsidR="00A64215" w:rsidRPr="00B217F8" w:rsidRDefault="00A64215" w:rsidP="00C118E0">
      <w:pPr>
        <w:spacing w:before="0"/>
        <w:rPr>
          <w:rFonts w:cs="Arial"/>
        </w:rPr>
      </w:pPr>
      <w:r w:rsidRPr="00B217F8">
        <w:rPr>
          <w:rFonts w:cs="Arial"/>
        </w:rPr>
        <w:t xml:space="preserve">                                         </w:t>
      </w:r>
      <w:r w:rsidRPr="00B217F8">
        <w:rPr>
          <w:rFonts w:cs="Arial"/>
          <w:lang w:val="sr-Cyrl-RS"/>
        </w:rPr>
        <w:t xml:space="preserve">                                         </w:t>
      </w:r>
      <w:r w:rsidRPr="00B217F8">
        <w:rPr>
          <w:rFonts w:cs="Arial"/>
        </w:rPr>
        <w:t xml:space="preserve">  </w:t>
      </w:r>
      <w:r w:rsidRPr="00B217F8">
        <w:rPr>
          <w:rFonts w:cs="Arial"/>
          <w:lang w:val="sr-Cyrl-RS"/>
        </w:rPr>
        <w:t xml:space="preserve">  </w:t>
      </w:r>
    </w:p>
    <w:p w:rsidR="00A64215" w:rsidRPr="00B217F8" w:rsidRDefault="00A64215" w:rsidP="00C118E0">
      <w:pPr>
        <w:spacing w:before="0"/>
        <w:rPr>
          <w:rFonts w:cs="Arial"/>
        </w:rPr>
      </w:pPr>
      <w:r w:rsidRPr="00B217F8">
        <w:rPr>
          <w:rFonts w:cs="Arial"/>
        </w:rPr>
        <w:t xml:space="preserve">    (Потпис)</w:t>
      </w:r>
      <w:r w:rsidRPr="00B217F8">
        <w:rPr>
          <w:rFonts w:cs="Arial"/>
        </w:rPr>
        <w:tab/>
      </w:r>
      <w:r w:rsidRPr="00B217F8">
        <w:rPr>
          <w:rFonts w:cs="Arial"/>
        </w:rPr>
        <w:tab/>
      </w:r>
      <w:r w:rsidRPr="00B217F8">
        <w:rPr>
          <w:rFonts w:cs="Arial"/>
        </w:rPr>
        <w:tab/>
      </w:r>
      <w:r w:rsidRPr="00B217F8">
        <w:rPr>
          <w:rFonts w:cs="Arial"/>
          <w:lang w:val="sr-Cyrl-RS"/>
        </w:rPr>
        <w:t xml:space="preserve">                                                        </w:t>
      </w:r>
      <w:r w:rsidRPr="00B217F8">
        <w:rPr>
          <w:rFonts w:cs="Arial"/>
        </w:rPr>
        <w:t xml:space="preserve">        (Потпис)   </w:t>
      </w:r>
    </w:p>
    <w:p w:rsidR="00A64215" w:rsidRPr="00B217F8" w:rsidRDefault="00A64215" w:rsidP="00C118E0">
      <w:pPr>
        <w:spacing w:before="0"/>
        <w:rPr>
          <w:rFonts w:cs="Arial"/>
        </w:rPr>
      </w:pPr>
      <w:r w:rsidRPr="00B217F8">
        <w:rPr>
          <w:rFonts w:cs="Arial"/>
        </w:rPr>
        <w:t xml:space="preserve">                        </w:t>
      </w:r>
    </w:p>
    <w:p w:rsidR="00524329" w:rsidRDefault="00524329"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1C28B1" w:rsidRDefault="001C28B1" w:rsidP="00C118E0">
      <w:pPr>
        <w:spacing w:before="0"/>
        <w:jc w:val="left"/>
        <w:rPr>
          <w:rFonts w:eastAsia="Calibri" w:cs="Arial"/>
          <w:lang w:val="sr-Cyrl-RS"/>
        </w:rPr>
      </w:pPr>
    </w:p>
    <w:p w:rsidR="00D660FE" w:rsidRPr="00B217F8" w:rsidRDefault="00D660FE" w:rsidP="00C118E0">
      <w:pPr>
        <w:spacing w:before="0"/>
        <w:rPr>
          <w:rFonts w:eastAsia="Calibri" w:cs="Arial"/>
          <w:lang w:val="sr-Cyrl-RS"/>
        </w:rPr>
      </w:pPr>
    </w:p>
    <w:p w:rsidR="00343A18" w:rsidRPr="00B217F8" w:rsidRDefault="00FC629A" w:rsidP="00C118E0">
      <w:pPr>
        <w:spacing w:before="0"/>
        <w:rPr>
          <w:rFonts w:cs="Arial"/>
          <w:b/>
          <w:color w:val="00B0F0"/>
        </w:rPr>
      </w:pPr>
      <w:r w:rsidRPr="00B217F8">
        <w:rPr>
          <w:rFonts w:eastAsia="Arial Unicode MS" w:cs="Arial"/>
          <w:b/>
        </w:rPr>
        <w:t>8</w:t>
      </w:r>
      <w:r w:rsidR="00B44559" w:rsidRPr="00B217F8">
        <w:rPr>
          <w:rFonts w:eastAsia="Arial Unicode MS" w:cs="Arial"/>
          <w:b/>
        </w:rPr>
        <w:t xml:space="preserve">. </w:t>
      </w:r>
      <w:r w:rsidR="008B634D" w:rsidRPr="00B217F8">
        <w:rPr>
          <w:rFonts w:eastAsia="Arial Unicode MS" w:cs="Arial"/>
          <w:b/>
          <w:lang w:val="sr-Cyrl-RS"/>
        </w:rPr>
        <w:t xml:space="preserve">  </w:t>
      </w:r>
      <w:r w:rsidR="00343A18" w:rsidRPr="00B217F8">
        <w:rPr>
          <w:rFonts w:cs="Arial"/>
          <w:b/>
        </w:rPr>
        <w:t>МОДЕЛ УГОВОРА</w:t>
      </w:r>
      <w:bookmarkEnd w:id="252"/>
    </w:p>
    <w:p w:rsidR="00343A18" w:rsidRPr="00B217F8" w:rsidRDefault="00343A18" w:rsidP="00C118E0">
      <w:pPr>
        <w:pStyle w:val="KDParagraf"/>
        <w:spacing w:before="0"/>
        <w:rPr>
          <w:rFonts w:cs="Arial"/>
          <w:b/>
        </w:rPr>
      </w:pPr>
    </w:p>
    <w:p w:rsidR="00343A18" w:rsidRPr="00B217F8" w:rsidRDefault="00343A18" w:rsidP="00C118E0">
      <w:pPr>
        <w:pStyle w:val="KDParagraf"/>
        <w:spacing w:before="0"/>
        <w:rPr>
          <w:rFonts w:cs="Arial"/>
          <w:i/>
        </w:rPr>
      </w:pPr>
      <w:proofErr w:type="gramStart"/>
      <w:r w:rsidRPr="00B217F8">
        <w:rPr>
          <w:rFonts w:cs="Arial"/>
          <w:i/>
        </w:rPr>
        <w:t>У складу са датим Моделом уговора и елементима најповољније понуде биће закључен Уговор о јавној набавци.</w:t>
      </w:r>
      <w:proofErr w:type="gramEnd"/>
      <w:r w:rsidRPr="00B217F8">
        <w:rPr>
          <w:rFonts w:cs="Arial"/>
          <w:i/>
        </w:rPr>
        <w:t xml:space="preserve"> </w:t>
      </w:r>
      <w:proofErr w:type="gramStart"/>
      <w:r w:rsidRPr="00B217F8">
        <w:rPr>
          <w:rFonts w:cs="Arial"/>
          <w:i/>
        </w:rPr>
        <w:t>Понуђач дати Модел уговора потписује, оверава и доставља у понуди.</w:t>
      </w:r>
      <w:proofErr w:type="gramEnd"/>
    </w:p>
    <w:p w:rsidR="00343A18" w:rsidRPr="00B217F8" w:rsidRDefault="00343A18" w:rsidP="00C118E0">
      <w:pPr>
        <w:pStyle w:val="KDParagraf"/>
        <w:spacing w:before="0"/>
        <w:rPr>
          <w:rFonts w:cs="Arial"/>
          <w:color w:val="000000"/>
        </w:rPr>
      </w:pPr>
    </w:p>
    <w:p w:rsidR="00EE793E" w:rsidRPr="00B217F8" w:rsidRDefault="00EE793E" w:rsidP="00C118E0">
      <w:pPr>
        <w:pStyle w:val="KDParagraf"/>
        <w:spacing w:before="0"/>
        <w:rPr>
          <w:rFonts w:cs="Arial"/>
          <w:b/>
        </w:rPr>
      </w:pPr>
      <w:r w:rsidRPr="00B217F8">
        <w:rPr>
          <w:rFonts w:cs="Arial"/>
          <w:b/>
        </w:rPr>
        <w:t>Уговорне стране:</w:t>
      </w:r>
    </w:p>
    <w:p w:rsidR="00EE793E" w:rsidRPr="00B217F8" w:rsidRDefault="00EE793E" w:rsidP="00C118E0">
      <w:pPr>
        <w:pStyle w:val="KDParagraf"/>
        <w:spacing w:before="0"/>
        <w:rPr>
          <w:rFonts w:cs="Arial"/>
          <w:b/>
        </w:rPr>
      </w:pPr>
    </w:p>
    <w:p w:rsidR="00EE793E" w:rsidRPr="00B217F8" w:rsidRDefault="00EE793E" w:rsidP="00C118E0">
      <w:pPr>
        <w:pStyle w:val="KDParagraf"/>
        <w:spacing w:before="0"/>
        <w:rPr>
          <w:rFonts w:cs="Arial"/>
        </w:rPr>
      </w:pPr>
      <w:r w:rsidRPr="00B217F8">
        <w:rPr>
          <w:rFonts w:cs="Arial"/>
          <w:b/>
        </w:rPr>
        <w:t>КОРИСНИК УСЛУГЕ</w:t>
      </w:r>
      <w:r w:rsidRPr="00B217F8">
        <w:rPr>
          <w:rFonts w:cs="Arial"/>
        </w:rPr>
        <w:t xml:space="preserve">: </w:t>
      </w:r>
    </w:p>
    <w:p w:rsidR="00EE793E" w:rsidRPr="00B217F8" w:rsidRDefault="00EE793E" w:rsidP="00C118E0">
      <w:pPr>
        <w:pStyle w:val="KDParagraf"/>
        <w:spacing w:before="0"/>
        <w:rPr>
          <w:rFonts w:cs="Arial"/>
        </w:rPr>
      </w:pPr>
    </w:p>
    <w:p w:rsidR="00EE793E" w:rsidRPr="00B217F8" w:rsidRDefault="00F34DA9" w:rsidP="00C118E0">
      <w:pPr>
        <w:pStyle w:val="KDParagraf"/>
        <w:spacing w:before="0"/>
        <w:rPr>
          <w:rFonts w:cs="Arial"/>
        </w:rPr>
      </w:pPr>
      <w:r w:rsidRPr="00B217F8">
        <w:rPr>
          <w:rFonts w:cs="Arial"/>
        </w:rPr>
        <w:t xml:space="preserve">1. </w:t>
      </w:r>
      <w:r w:rsidR="00EE793E" w:rsidRPr="00B217F8">
        <w:rPr>
          <w:rFonts w:cs="Arial"/>
        </w:rPr>
        <w:t>Јавно предузеће „Електропривреда Србије</w:t>
      </w:r>
      <w:proofErr w:type="gramStart"/>
      <w:r w:rsidR="00EE793E" w:rsidRPr="00B217F8">
        <w:rPr>
          <w:rFonts w:cs="Arial"/>
        </w:rPr>
        <w:t>“ Београд</w:t>
      </w:r>
      <w:proofErr w:type="gramEnd"/>
      <w:r w:rsidR="00EE793E" w:rsidRPr="00B217F8">
        <w:rPr>
          <w:rFonts w:cs="Arial"/>
        </w:rPr>
        <w:t xml:space="preserve">, </w:t>
      </w:r>
      <w:r w:rsidR="007B559E" w:rsidRPr="00B217F8">
        <w:rPr>
          <w:rFonts w:cs="Arial"/>
          <w:lang w:val="sr-Cyrl-RS"/>
        </w:rPr>
        <w:t>Балканска 13</w:t>
      </w:r>
      <w:r w:rsidR="00EE793E" w:rsidRPr="00B217F8">
        <w:rPr>
          <w:rFonts w:cs="Arial"/>
        </w:rPr>
        <w:t>, матични број: 20053658, ПИБ 103920327, текући рачун 160-700-13, Banca Intesа, а.д. Београд, које заступа законски заступник</w:t>
      </w:r>
      <w:r w:rsidR="000C52FC" w:rsidRPr="00B217F8">
        <w:rPr>
          <w:rFonts w:cs="Arial"/>
          <w:lang w:val="sr-Cyrl-RS"/>
        </w:rPr>
        <w:t>,</w:t>
      </w:r>
      <w:r w:rsidR="001463A3" w:rsidRPr="00B217F8">
        <w:rPr>
          <w:rFonts w:cs="Arial"/>
          <w:lang w:val="sr-Cyrl-RS"/>
        </w:rPr>
        <w:t xml:space="preserve"> Милорад Грчић</w:t>
      </w:r>
      <w:r w:rsidR="001463A3" w:rsidRPr="00B217F8">
        <w:rPr>
          <w:rFonts w:cs="Arial"/>
        </w:rPr>
        <w:t xml:space="preserve">, </w:t>
      </w:r>
      <w:r w:rsidR="000C52FC" w:rsidRPr="00B217F8">
        <w:rPr>
          <w:rFonts w:cs="Arial"/>
          <w:lang w:val="sr-Cyrl-RS"/>
        </w:rPr>
        <w:t>в.д. директора</w:t>
      </w:r>
      <w:r w:rsidR="00EE793E" w:rsidRPr="00B217F8">
        <w:rPr>
          <w:rFonts w:cs="Arial"/>
        </w:rPr>
        <w:t xml:space="preserve"> (у даљем тексту: </w:t>
      </w:r>
      <w:r w:rsidR="00262BD0" w:rsidRPr="00B217F8">
        <w:rPr>
          <w:rFonts w:cs="Arial"/>
        </w:rPr>
        <w:t>Корисник услуге</w:t>
      </w:r>
      <w:r w:rsidR="00EE793E" w:rsidRPr="00B217F8">
        <w:rPr>
          <w:rFonts w:cs="Arial"/>
        </w:rPr>
        <w:t xml:space="preserve">)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и</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b/>
        </w:rPr>
        <w:t>ПРУЖАЛАЦ УСЛУГЕ</w:t>
      </w:r>
      <w:r w:rsidRPr="00B217F8">
        <w:rPr>
          <w:rFonts w:cs="Arial"/>
        </w:rPr>
        <w:t xml:space="preserve">:  </w:t>
      </w:r>
    </w:p>
    <w:p w:rsidR="00EE793E" w:rsidRPr="00B217F8" w:rsidRDefault="00EE793E" w:rsidP="00C118E0">
      <w:pPr>
        <w:pStyle w:val="KDParagraf"/>
        <w:spacing w:before="0"/>
        <w:rPr>
          <w:rFonts w:cs="Arial"/>
        </w:rPr>
      </w:pPr>
    </w:p>
    <w:p w:rsidR="001702A0" w:rsidRPr="00B217F8" w:rsidRDefault="00F34DA9" w:rsidP="00C118E0">
      <w:pPr>
        <w:pStyle w:val="KDParagraf"/>
        <w:spacing w:before="0"/>
        <w:rPr>
          <w:rFonts w:cs="Arial"/>
        </w:rPr>
      </w:pPr>
      <w:r w:rsidRPr="00B217F8">
        <w:rPr>
          <w:rFonts w:cs="Arial"/>
        </w:rPr>
        <w:t xml:space="preserve">2. </w:t>
      </w:r>
      <w:r w:rsidR="00EE793E" w:rsidRPr="00B217F8">
        <w:rPr>
          <w:rFonts w:cs="Arial"/>
        </w:rPr>
        <w:t>_________________ (</w:t>
      </w:r>
      <w:proofErr w:type="gramStart"/>
      <w:r w:rsidR="00EE793E" w:rsidRPr="00B217F8">
        <w:rPr>
          <w:rFonts w:cs="Arial"/>
        </w:rPr>
        <w:t>назив )</w:t>
      </w:r>
      <w:proofErr w:type="gramEnd"/>
      <w:r w:rsidR="00EE793E" w:rsidRPr="00B217F8">
        <w:rPr>
          <w:rFonts w:cs="Arial"/>
        </w:rPr>
        <w:t xml:space="preserve"> из ________(седиште), ул. ___________</w:t>
      </w:r>
      <w:proofErr w:type="gramStart"/>
      <w:r w:rsidR="00EE793E" w:rsidRPr="00B217F8">
        <w:rPr>
          <w:rFonts w:cs="Arial"/>
        </w:rPr>
        <w:t>_(</w:t>
      </w:r>
      <w:proofErr w:type="gramEnd"/>
      <w:r w:rsidR="00EE793E" w:rsidRPr="00B217F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r w:rsidR="001702A0" w:rsidRPr="00B217F8">
        <w:rPr>
          <w:rFonts w:cs="Arial"/>
        </w:rPr>
        <w:t>2а)________</w:t>
      </w:r>
      <w:r w:rsidR="00B54D61" w:rsidRPr="00B217F8">
        <w:rPr>
          <w:rFonts w:cs="Arial"/>
        </w:rPr>
        <w:t>____________________из</w:t>
      </w:r>
      <w:r w:rsidR="00B54D61" w:rsidRPr="00B217F8">
        <w:rPr>
          <w:rFonts w:cs="Arial"/>
        </w:rPr>
        <w:tab/>
        <w:t>_____________,улица</w:t>
      </w:r>
      <w:r w:rsidR="00B54D61" w:rsidRPr="00B217F8">
        <w:rPr>
          <w:rFonts w:cs="Arial"/>
          <w:lang w:val="sr-Cyrl-RS"/>
        </w:rPr>
        <w:t>___________</w:t>
      </w:r>
      <w:r w:rsidR="00B54D61" w:rsidRPr="00B217F8">
        <w:rPr>
          <w:rFonts w:cs="Arial"/>
        </w:rPr>
        <w:t xml:space="preserve">  бр.___, ПИБ:</w:t>
      </w:r>
      <w:r w:rsidR="001702A0" w:rsidRPr="00B217F8">
        <w:rPr>
          <w:rFonts w:cs="Arial"/>
        </w:rPr>
        <w:t>_____________, матични б</w:t>
      </w:r>
      <w:r w:rsidR="00B54D61" w:rsidRPr="00B217F8">
        <w:rPr>
          <w:rFonts w:cs="Arial"/>
        </w:rPr>
        <w:t>рој_____________, кога зас</w:t>
      </w:r>
      <w:r w:rsidR="00B54D61" w:rsidRPr="00B217F8">
        <w:rPr>
          <w:rFonts w:cs="Arial"/>
          <w:lang w:val="sr-Cyrl-RS"/>
        </w:rPr>
        <w:t>тупа</w:t>
      </w:r>
      <w:r w:rsidR="001702A0" w:rsidRPr="00B217F8">
        <w:rPr>
          <w:rFonts w:cs="Arial"/>
        </w:rPr>
        <w:t>__________________________, (члан групе понуђача или подизвођач)</w:t>
      </w:r>
    </w:p>
    <w:p w:rsidR="001702A0" w:rsidRPr="00B217F8" w:rsidRDefault="001702A0" w:rsidP="00C118E0">
      <w:pPr>
        <w:pStyle w:val="KDParagraf"/>
        <w:spacing w:before="0"/>
        <w:rPr>
          <w:rFonts w:cs="Arial"/>
        </w:rPr>
      </w:pPr>
      <w:r w:rsidRPr="00B217F8">
        <w:rPr>
          <w:rFonts w:cs="Arial"/>
        </w:rPr>
        <w:t>2б</w:t>
      </w:r>
      <w:proofErr w:type="gramStart"/>
      <w:r w:rsidRPr="00B217F8">
        <w:rPr>
          <w:rFonts w:cs="Arial"/>
        </w:rPr>
        <w:t>)_</w:t>
      </w:r>
      <w:proofErr w:type="gramEnd"/>
      <w:r w:rsidRPr="00B217F8">
        <w:rPr>
          <w:rFonts w:cs="Arial"/>
        </w:rPr>
        <w:t>______________________________________из</w:t>
      </w:r>
      <w:r w:rsidRPr="00B217F8">
        <w:rPr>
          <w:rFonts w:cs="Arial"/>
        </w:rPr>
        <w:tab/>
        <w:t>_____________, улица ___________________ бр. ___, ПИБ: _____________, матични број _____________, кога заступа _______________________, (члан групе понуђача или подизвођач)</w:t>
      </w:r>
      <w:r w:rsidR="0028135B" w:rsidRPr="00B217F8">
        <w:rPr>
          <w:rFonts w:cs="Arial"/>
        </w:rPr>
        <w:t xml:space="preserve"> (у даљем тексту: </w:t>
      </w:r>
      <w:r w:rsidR="00262BD0" w:rsidRPr="00B217F8">
        <w:rPr>
          <w:rFonts w:cs="Arial"/>
        </w:rPr>
        <w:t>Пружалац услуге</w:t>
      </w:r>
      <w:r w:rsidR="0028135B" w:rsidRPr="00B217F8">
        <w:rPr>
          <w:rFonts w:cs="Arial"/>
        </w:rPr>
        <w:t>)</w:t>
      </w:r>
    </w:p>
    <w:p w:rsidR="001702A0" w:rsidRPr="00B217F8" w:rsidRDefault="001702A0" w:rsidP="00C118E0">
      <w:pPr>
        <w:pStyle w:val="KDParagraf"/>
        <w:spacing w:before="0"/>
        <w:rPr>
          <w:rFonts w:cs="Arial"/>
        </w:rPr>
      </w:pPr>
      <w:r w:rsidRPr="00B217F8">
        <w:rPr>
          <w:rFonts w:cs="Arial"/>
        </w:rPr>
        <w:t xml:space="preserve"> </w:t>
      </w:r>
    </w:p>
    <w:p w:rsidR="00EE793E" w:rsidRPr="00B217F8" w:rsidRDefault="001702A0" w:rsidP="00C118E0">
      <w:pPr>
        <w:pStyle w:val="KDParagraf"/>
        <w:spacing w:before="0"/>
        <w:rPr>
          <w:rFonts w:cs="Arial"/>
        </w:rPr>
      </w:pPr>
      <w:r w:rsidRPr="00B217F8">
        <w:rPr>
          <w:rFonts w:cs="Arial"/>
        </w:rPr>
        <w:t>(</w:t>
      </w:r>
      <w:proofErr w:type="gramStart"/>
      <w:r w:rsidRPr="00B217F8">
        <w:rPr>
          <w:rFonts w:cs="Arial"/>
        </w:rPr>
        <w:t>попунити</w:t>
      </w:r>
      <w:proofErr w:type="gramEnd"/>
      <w:r w:rsidRPr="00B217F8">
        <w:rPr>
          <w:rFonts w:cs="Arial"/>
        </w:rPr>
        <w:t xml:space="preserve"> и заокружити у складу са понудом)</w:t>
      </w:r>
    </w:p>
    <w:p w:rsidR="001702A0" w:rsidRPr="00B217F8" w:rsidRDefault="001702A0"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w:t>
      </w:r>
      <w:proofErr w:type="gramStart"/>
      <w:r w:rsidRPr="00B217F8">
        <w:rPr>
          <w:rFonts w:cs="Arial"/>
        </w:rPr>
        <w:t>у</w:t>
      </w:r>
      <w:proofErr w:type="gramEnd"/>
      <w:r w:rsidRPr="00B217F8">
        <w:rPr>
          <w:rFonts w:cs="Arial"/>
        </w:rPr>
        <w:t xml:space="preserve"> даљем тексту заједно</w:t>
      </w:r>
      <w:r w:rsidR="00F34DA9" w:rsidRPr="00B217F8">
        <w:rPr>
          <w:rFonts w:cs="Arial"/>
        </w:rPr>
        <w:t xml:space="preserve"> </w:t>
      </w:r>
      <w:r w:rsidR="00F34DA9" w:rsidRPr="00B217F8">
        <w:rPr>
          <w:rFonts w:cs="Arial"/>
          <w:lang w:val="sr-Cyrl-RS"/>
        </w:rPr>
        <w:t>названи</w:t>
      </w:r>
      <w:r w:rsidRPr="00B217F8">
        <w:rPr>
          <w:rFonts w:cs="Arial"/>
        </w:rPr>
        <w:t>: Уговорне стране)</w:t>
      </w:r>
    </w:p>
    <w:p w:rsidR="00EE793E" w:rsidRPr="00B217F8" w:rsidRDefault="00EE793E" w:rsidP="00C118E0">
      <w:pPr>
        <w:pStyle w:val="KDParagraf"/>
        <w:spacing w:before="0"/>
        <w:rPr>
          <w:rFonts w:cs="Arial"/>
        </w:rPr>
      </w:pPr>
      <w:r w:rsidRPr="00B217F8">
        <w:rPr>
          <w:rFonts w:cs="Arial"/>
        </w:rPr>
        <w:tab/>
      </w:r>
    </w:p>
    <w:p w:rsidR="00343A18" w:rsidRPr="00B217F8" w:rsidRDefault="00EE793E" w:rsidP="00C118E0">
      <w:pPr>
        <w:pStyle w:val="KDParagraf"/>
        <w:spacing w:before="0"/>
        <w:rPr>
          <w:rFonts w:cs="Arial"/>
        </w:rPr>
      </w:pPr>
      <w:proofErr w:type="gramStart"/>
      <w:r w:rsidRPr="00B217F8">
        <w:rPr>
          <w:rFonts w:cs="Arial"/>
        </w:rPr>
        <w:t>закључиле</w:t>
      </w:r>
      <w:proofErr w:type="gramEnd"/>
      <w:r w:rsidRPr="00B217F8">
        <w:rPr>
          <w:rFonts w:cs="Arial"/>
        </w:rPr>
        <w:t xml:space="preserve"> су у Београду,</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b/>
        </w:rPr>
      </w:pPr>
      <w:r w:rsidRPr="00B217F8">
        <w:rPr>
          <w:rFonts w:cs="Arial"/>
          <w:b/>
        </w:rPr>
        <w:t>УГОВОР</w:t>
      </w:r>
      <w:r w:rsidRPr="00B217F8">
        <w:rPr>
          <w:rFonts w:cs="Arial"/>
          <w:b/>
          <w:lang w:val="sr-Cyrl-RS"/>
        </w:rPr>
        <w:t xml:space="preserve"> </w:t>
      </w:r>
      <w:r w:rsidRPr="00B217F8">
        <w:rPr>
          <w:rFonts w:cs="Arial"/>
          <w:b/>
        </w:rPr>
        <w:t>О ПРУЖАЊУ УСЛУГЕ</w:t>
      </w:r>
    </w:p>
    <w:p w:rsidR="005005CE" w:rsidRPr="00B217F8" w:rsidRDefault="00311290" w:rsidP="00C118E0">
      <w:pPr>
        <w:spacing w:before="0"/>
        <w:jc w:val="center"/>
        <w:rPr>
          <w:rFonts w:cs="Arial"/>
          <w:highlight w:val="yellow"/>
          <w:lang w:val="ru-RU"/>
        </w:rPr>
      </w:pPr>
      <w:r w:rsidRPr="00B217F8">
        <w:rPr>
          <w:rFonts w:cs="Arial"/>
          <w:bCs/>
          <w:lang w:val="sr-Cyrl-RS" w:eastAsia="ar-SA"/>
        </w:rPr>
        <w:t xml:space="preserve">Израда визит карти, повеља за Дан </w:t>
      </w:r>
      <w:r w:rsidRPr="00B217F8">
        <w:rPr>
          <w:rFonts w:cs="Arial"/>
          <w:lang w:val="sr-Cyrl-RS"/>
        </w:rPr>
        <w:t>ЈП ЕПС-а, сертификата за пословне просторије ЕПС-а</w:t>
      </w:r>
    </w:p>
    <w:p w:rsidR="004D61C6" w:rsidRPr="00B217F8" w:rsidRDefault="004D61C6" w:rsidP="00C118E0">
      <w:pPr>
        <w:pStyle w:val="KDParagraf"/>
        <w:spacing w:before="0"/>
        <w:jc w:val="center"/>
        <w:rPr>
          <w:rFonts w:cs="Arial"/>
          <w:b/>
        </w:rPr>
      </w:pPr>
    </w:p>
    <w:p w:rsidR="00EE793E" w:rsidRPr="00B217F8" w:rsidRDefault="00EE793E" w:rsidP="00C118E0">
      <w:pPr>
        <w:pStyle w:val="KDParagraf"/>
        <w:spacing w:before="0"/>
        <w:rPr>
          <w:rFonts w:cs="Arial"/>
          <w:highlight w:val="yellow"/>
        </w:rPr>
      </w:pPr>
    </w:p>
    <w:p w:rsidR="00EE793E" w:rsidRPr="00B217F8" w:rsidRDefault="00EE793E" w:rsidP="00C118E0">
      <w:pPr>
        <w:pStyle w:val="KDParagraf"/>
        <w:spacing w:before="0"/>
        <w:rPr>
          <w:rFonts w:cs="Arial"/>
          <w:b/>
        </w:rPr>
      </w:pPr>
      <w:r w:rsidRPr="00B217F8">
        <w:rPr>
          <w:rFonts w:cs="Arial"/>
          <w:b/>
        </w:rPr>
        <w:t>УВОДНЕ ОДРЕДБЕ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 xml:space="preserve">Имајући у виду:  </w:t>
      </w:r>
    </w:p>
    <w:p w:rsidR="00EE793E" w:rsidRPr="00B217F8" w:rsidRDefault="00EE793E" w:rsidP="00C118E0">
      <w:pPr>
        <w:pStyle w:val="Title"/>
        <w:spacing w:before="0"/>
        <w:jc w:val="both"/>
        <w:rPr>
          <w:rFonts w:cs="Arial"/>
          <w:b w:val="0"/>
          <w:sz w:val="22"/>
          <w:szCs w:val="22"/>
          <w:lang w:val="ru-RU"/>
        </w:rPr>
      </w:pPr>
      <w:r w:rsidRPr="00B217F8">
        <w:rPr>
          <w:rFonts w:cs="Arial"/>
          <w:sz w:val="22"/>
          <w:szCs w:val="22"/>
        </w:rPr>
        <w:t>•</w:t>
      </w:r>
      <w:r w:rsidRPr="00B217F8">
        <w:rPr>
          <w:rFonts w:cs="Arial"/>
          <w:sz w:val="22"/>
          <w:szCs w:val="22"/>
        </w:rPr>
        <w:tab/>
      </w:r>
      <w:r w:rsidRPr="00B217F8">
        <w:rPr>
          <w:rFonts w:cs="Arial"/>
          <w:b w:val="0"/>
          <w:sz w:val="22"/>
          <w:szCs w:val="22"/>
        </w:rPr>
        <w:t>да ј</w:t>
      </w:r>
      <w:r w:rsidR="00843CF2" w:rsidRPr="00B217F8">
        <w:rPr>
          <w:rFonts w:cs="Arial"/>
          <w:b w:val="0"/>
          <w:sz w:val="22"/>
          <w:szCs w:val="22"/>
        </w:rPr>
        <w:t>е</w:t>
      </w:r>
      <w:r w:rsidR="004F0625" w:rsidRPr="00B217F8">
        <w:rPr>
          <w:rFonts w:cs="Arial"/>
          <w:b w:val="0"/>
          <w:sz w:val="22"/>
          <w:szCs w:val="22"/>
        </w:rPr>
        <w:t xml:space="preserve"> да је Наручилац</w:t>
      </w:r>
      <w:r w:rsidR="00843CF2" w:rsidRPr="00B217F8">
        <w:rPr>
          <w:rFonts w:cs="Arial"/>
          <w:b w:val="0"/>
          <w:sz w:val="22"/>
          <w:szCs w:val="22"/>
        </w:rPr>
        <w:t xml:space="preserve"> </w:t>
      </w:r>
      <w:r w:rsidR="004F0625" w:rsidRPr="00B217F8">
        <w:rPr>
          <w:rFonts w:cs="Arial"/>
          <w:b w:val="0"/>
          <w:sz w:val="22"/>
          <w:szCs w:val="22"/>
        </w:rPr>
        <w:t xml:space="preserve">(у даљем тексту: </w:t>
      </w:r>
      <w:r w:rsidR="00AE73C4" w:rsidRPr="00B217F8">
        <w:rPr>
          <w:rFonts w:cs="Arial"/>
          <w:b w:val="0"/>
          <w:sz w:val="22"/>
          <w:szCs w:val="22"/>
        </w:rPr>
        <w:t>Корисник услуге</w:t>
      </w:r>
      <w:r w:rsidR="004F0625" w:rsidRPr="00B217F8">
        <w:rPr>
          <w:rFonts w:cs="Arial"/>
          <w:b w:val="0"/>
          <w:sz w:val="22"/>
          <w:szCs w:val="22"/>
        </w:rPr>
        <w:t xml:space="preserve">) </w:t>
      </w:r>
      <w:r w:rsidR="00E65CAA" w:rsidRPr="00B217F8">
        <w:rPr>
          <w:rFonts w:cs="Arial"/>
          <w:b w:val="0"/>
          <w:sz w:val="22"/>
          <w:szCs w:val="22"/>
        </w:rPr>
        <w:t xml:space="preserve">спровео </w:t>
      </w:r>
      <w:r w:rsidR="00FD5422" w:rsidRPr="00B217F8">
        <w:rPr>
          <w:rFonts w:cs="Arial"/>
          <w:b w:val="0"/>
          <w:sz w:val="22"/>
          <w:szCs w:val="22"/>
          <w:lang w:val="sr-Cyrl-RS"/>
        </w:rPr>
        <w:t xml:space="preserve">отворени </w:t>
      </w:r>
      <w:r w:rsidRPr="00B217F8">
        <w:rPr>
          <w:rFonts w:cs="Arial"/>
          <w:b w:val="0"/>
          <w:sz w:val="22"/>
          <w:szCs w:val="22"/>
        </w:rPr>
        <w:t xml:space="preserve">поступак јавне набавке, сагласно члану </w:t>
      </w:r>
      <w:r w:rsidR="00FD5422" w:rsidRPr="00B217F8">
        <w:rPr>
          <w:rFonts w:cs="Arial"/>
          <w:b w:val="0"/>
          <w:sz w:val="22"/>
          <w:szCs w:val="22"/>
          <w:lang w:val="sr-Cyrl-RS"/>
        </w:rPr>
        <w:t>32.</w:t>
      </w:r>
      <w:r w:rsidR="00873133" w:rsidRPr="00B217F8">
        <w:rPr>
          <w:rFonts w:cs="Arial"/>
          <w:b w:val="0"/>
          <w:sz w:val="22"/>
          <w:szCs w:val="22"/>
          <w:lang w:val="sr-Cyrl-RS"/>
        </w:rPr>
        <w:t xml:space="preserve"> </w:t>
      </w:r>
      <w:r w:rsidRPr="00B217F8">
        <w:rPr>
          <w:rFonts w:cs="Arial"/>
          <w:b w:val="0"/>
          <w:sz w:val="22"/>
          <w:szCs w:val="22"/>
        </w:rPr>
        <w:t>Закона о јавним набавкама  („Службени глас</w:t>
      </w:r>
      <w:r w:rsidR="001702A0" w:rsidRPr="00B217F8">
        <w:rPr>
          <w:rFonts w:cs="Arial"/>
          <w:b w:val="0"/>
          <w:sz w:val="22"/>
          <w:szCs w:val="22"/>
        </w:rPr>
        <w:t>ник РС“ број 124/2012, 14/2015 и</w:t>
      </w:r>
      <w:r w:rsidRPr="00B217F8">
        <w:rPr>
          <w:rFonts w:cs="Arial"/>
          <w:b w:val="0"/>
          <w:sz w:val="22"/>
          <w:szCs w:val="22"/>
        </w:rPr>
        <w:t xml:space="preserve"> 68/2015), (у даљем тексту: Закон) за јавну набавку услуге</w:t>
      </w:r>
      <w:r w:rsidR="00E65CAA" w:rsidRPr="00B217F8">
        <w:rPr>
          <w:rFonts w:cs="Arial"/>
          <w:b w:val="0"/>
          <w:sz w:val="22"/>
          <w:szCs w:val="22"/>
        </w:rPr>
        <w:t xml:space="preserve"> </w:t>
      </w:r>
      <w:r w:rsidR="00E65CAA" w:rsidRPr="00B217F8">
        <w:rPr>
          <w:rFonts w:cs="Arial"/>
          <w:b w:val="0"/>
          <w:sz w:val="22"/>
          <w:szCs w:val="22"/>
          <w:lang w:val="sr-Cyrl-RS"/>
        </w:rPr>
        <w:t xml:space="preserve">-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524329" w:rsidRPr="00B217F8">
        <w:rPr>
          <w:rFonts w:cs="Arial"/>
          <w:b w:val="0"/>
          <w:sz w:val="22"/>
          <w:szCs w:val="22"/>
          <w:lang w:val="sr-Cyrl-RS"/>
        </w:rPr>
        <w:t>,</w:t>
      </w:r>
      <w:r w:rsidR="00E65CAA" w:rsidRPr="00B217F8">
        <w:rPr>
          <w:rFonts w:cs="Arial"/>
          <w:b w:val="0"/>
          <w:sz w:val="22"/>
          <w:szCs w:val="22"/>
        </w:rPr>
        <w:t xml:space="preserve"> </w:t>
      </w:r>
      <w:r w:rsidRPr="00B217F8">
        <w:rPr>
          <w:rFonts w:cs="Arial"/>
          <w:b w:val="0"/>
          <w:sz w:val="22"/>
          <w:szCs w:val="22"/>
        </w:rPr>
        <w:t xml:space="preserve">(у даљем тексту: Услуга), </w:t>
      </w:r>
      <w:r w:rsidR="00E65CAA" w:rsidRPr="00B217F8">
        <w:rPr>
          <w:rFonts w:cs="Arial"/>
          <w:b w:val="0"/>
          <w:sz w:val="22"/>
          <w:szCs w:val="22"/>
        </w:rPr>
        <w:t xml:space="preserve">број </w:t>
      </w:r>
      <w:r w:rsidR="00EB67F3" w:rsidRPr="00B217F8">
        <w:rPr>
          <w:rFonts w:cs="Arial"/>
          <w:b w:val="0"/>
          <w:sz w:val="22"/>
          <w:szCs w:val="22"/>
          <w:lang w:val="sr-Cyrl-RS"/>
        </w:rPr>
        <w:t>ЈН/1000/0</w:t>
      </w:r>
      <w:r w:rsidR="00EB67F3" w:rsidRPr="00B217F8">
        <w:rPr>
          <w:rFonts w:cs="Arial"/>
          <w:b w:val="0"/>
          <w:sz w:val="22"/>
          <w:szCs w:val="22"/>
        </w:rPr>
        <w:t>034</w:t>
      </w:r>
      <w:r w:rsidR="00EB67F3" w:rsidRPr="00B217F8">
        <w:rPr>
          <w:rFonts w:cs="Arial"/>
          <w:b w:val="0"/>
          <w:sz w:val="22"/>
          <w:szCs w:val="22"/>
          <w:lang w:val="sr-Cyrl-RS"/>
        </w:rPr>
        <w:t>/2017</w:t>
      </w:r>
      <w:r w:rsidR="00E3349B" w:rsidRPr="00B217F8">
        <w:rPr>
          <w:rFonts w:cs="Arial"/>
          <w:b w:val="0"/>
          <w:sz w:val="22"/>
          <w:szCs w:val="22"/>
        </w:rPr>
        <w:t>;</w:t>
      </w:r>
    </w:p>
    <w:p w:rsidR="00EE793E" w:rsidRPr="00B217F8" w:rsidRDefault="00EE793E" w:rsidP="00C118E0">
      <w:pPr>
        <w:pStyle w:val="KDParagraf"/>
        <w:spacing w:before="0"/>
        <w:rPr>
          <w:rFonts w:cs="Arial"/>
        </w:rPr>
      </w:pPr>
      <w:r w:rsidRPr="00B217F8">
        <w:rPr>
          <w:rFonts w:cs="Arial"/>
        </w:rPr>
        <w:t>•</w:t>
      </w:r>
      <w:r w:rsidRPr="00B217F8">
        <w:rPr>
          <w:rFonts w:cs="Arial"/>
        </w:rPr>
        <w:tab/>
      </w:r>
      <w:proofErr w:type="gramStart"/>
      <w:r w:rsidRPr="00B217F8">
        <w:rPr>
          <w:rFonts w:cs="Arial"/>
        </w:rPr>
        <w:t>да</w:t>
      </w:r>
      <w:proofErr w:type="gramEnd"/>
      <w:r w:rsidRPr="00B217F8">
        <w:rPr>
          <w:rFonts w:cs="Arial"/>
        </w:rPr>
        <w:t xml:space="preserve"> је Позив за подношење понуда у вези предметне јавне набавке објављен на Порталу јавних набавки дана </w:t>
      </w:r>
      <w:r w:rsidR="007B559E" w:rsidRPr="00B217F8">
        <w:rPr>
          <w:rFonts w:cs="Arial"/>
          <w:lang w:val="sr-Cyrl-RS"/>
        </w:rPr>
        <w:t>__</w:t>
      </w:r>
      <w:r w:rsidR="007B559E" w:rsidRPr="00B217F8">
        <w:rPr>
          <w:rFonts w:cs="Arial"/>
        </w:rPr>
        <w:t>.</w:t>
      </w:r>
      <w:r w:rsidR="007B559E" w:rsidRPr="00B217F8">
        <w:rPr>
          <w:rFonts w:cs="Arial"/>
          <w:lang w:val="sr-Cyrl-RS"/>
        </w:rPr>
        <w:t>__</w:t>
      </w:r>
      <w:r w:rsidR="00E572F7" w:rsidRPr="00B217F8">
        <w:rPr>
          <w:rFonts w:cs="Arial"/>
        </w:rPr>
        <w:t>.</w:t>
      </w:r>
      <w:r w:rsidR="007B559E" w:rsidRPr="00B217F8">
        <w:rPr>
          <w:rFonts w:cs="Arial"/>
          <w:lang w:val="sr-Cyrl-RS"/>
        </w:rPr>
        <w:t>2018</w:t>
      </w:r>
      <w:r w:rsidR="00E65CAA" w:rsidRPr="00B217F8">
        <w:rPr>
          <w:rFonts w:cs="Arial"/>
          <w:lang w:val="sr-Cyrl-RS"/>
        </w:rPr>
        <w:t xml:space="preserve">. </w:t>
      </w:r>
      <w:proofErr w:type="gramStart"/>
      <w:r w:rsidRPr="00B217F8">
        <w:rPr>
          <w:rFonts w:cs="Arial"/>
        </w:rPr>
        <w:t>године</w:t>
      </w:r>
      <w:proofErr w:type="gramEnd"/>
      <w:r w:rsidRPr="00B217F8">
        <w:rPr>
          <w:rFonts w:cs="Arial"/>
        </w:rPr>
        <w:t xml:space="preserve">, као и на интернет страници  </w:t>
      </w:r>
      <w:r w:rsidR="00AF0038" w:rsidRPr="00B217F8">
        <w:rPr>
          <w:rFonts w:eastAsia="Calibri" w:cs="Arial"/>
          <w:lang w:val="sr-Cyrl-RS"/>
        </w:rPr>
        <w:t>Корисника услуге</w:t>
      </w:r>
      <w:r w:rsidR="00F23480" w:rsidRPr="00B217F8">
        <w:rPr>
          <w:rFonts w:eastAsia="Calibri" w:cs="Arial"/>
          <w:lang w:val="sr-Cyrl-RS"/>
        </w:rPr>
        <w:t xml:space="preserve"> и на Порталу Службеног гласила и базе прописа</w:t>
      </w:r>
      <w:r w:rsidRPr="00B217F8">
        <w:rPr>
          <w:rFonts w:cs="Arial"/>
        </w:rPr>
        <w:t>;</w:t>
      </w:r>
    </w:p>
    <w:p w:rsidR="00EE793E" w:rsidRPr="00B217F8" w:rsidRDefault="00EE793E" w:rsidP="00C118E0">
      <w:pPr>
        <w:pStyle w:val="KDParagraf"/>
        <w:spacing w:before="0"/>
        <w:rPr>
          <w:rFonts w:cs="Arial"/>
        </w:rPr>
      </w:pPr>
      <w:r w:rsidRPr="00B217F8">
        <w:rPr>
          <w:rFonts w:cs="Arial"/>
        </w:rPr>
        <w:lastRenderedPageBreak/>
        <w:t>•</w:t>
      </w:r>
      <w:r w:rsidRPr="00B217F8">
        <w:rPr>
          <w:rFonts w:cs="Arial"/>
        </w:rPr>
        <w:tab/>
      </w:r>
      <w:proofErr w:type="gramStart"/>
      <w:r w:rsidRPr="00B217F8">
        <w:rPr>
          <w:rFonts w:cs="Arial"/>
        </w:rPr>
        <w:t>да</w:t>
      </w:r>
      <w:proofErr w:type="gramEnd"/>
      <w:r w:rsidRPr="00B217F8">
        <w:rPr>
          <w:rFonts w:cs="Arial"/>
        </w:rPr>
        <w:t xml:space="preserve"> Понуда Понуђача (у даљем текс</w:t>
      </w:r>
      <w:r w:rsidR="00E65CAA" w:rsidRPr="00B217F8">
        <w:rPr>
          <w:rFonts w:cs="Arial"/>
        </w:rPr>
        <w:t xml:space="preserve">ту: </w:t>
      </w:r>
      <w:r w:rsidR="00262BD0" w:rsidRPr="00B217F8">
        <w:rPr>
          <w:rFonts w:cs="Arial"/>
        </w:rPr>
        <w:t>Пружалац услуге</w:t>
      </w:r>
      <w:r w:rsidR="00E65CAA" w:rsidRPr="00B217F8">
        <w:rPr>
          <w:rFonts w:cs="Arial"/>
        </w:rPr>
        <w:t xml:space="preserve">) у </w:t>
      </w:r>
      <w:r w:rsidR="00FD5422" w:rsidRPr="00B217F8">
        <w:rPr>
          <w:rFonts w:cs="Arial"/>
          <w:lang w:val="sr-Cyrl-RS"/>
        </w:rPr>
        <w:t>отвореном</w:t>
      </w:r>
      <w:r w:rsidRPr="00B217F8">
        <w:rPr>
          <w:rFonts w:cs="Arial"/>
        </w:rPr>
        <w:t xml:space="preserve"> поступку за </w:t>
      </w:r>
      <w:r w:rsidR="00916FD1" w:rsidRPr="00B217F8">
        <w:rPr>
          <w:rFonts w:cs="Arial"/>
          <w:lang w:val="sr-Cyrl-RS"/>
        </w:rPr>
        <w:t>јавну набавку</w:t>
      </w:r>
      <w:r w:rsidR="00E65CAA" w:rsidRPr="00B217F8">
        <w:rPr>
          <w:rFonts w:cs="Arial"/>
          <w:lang w:val="sr-Cyrl-RS"/>
        </w:rPr>
        <w:t>, број</w:t>
      </w:r>
      <w:r w:rsidR="00916FD1" w:rsidRPr="00B217F8">
        <w:rPr>
          <w:rFonts w:cs="Arial"/>
          <w:lang w:val="sr-Cyrl-RS"/>
        </w:rPr>
        <w:t xml:space="preserve"> </w:t>
      </w:r>
      <w:r w:rsidR="005129AD" w:rsidRPr="00B217F8">
        <w:rPr>
          <w:rFonts w:cs="Arial"/>
          <w:lang w:val="sr-Cyrl-RS"/>
        </w:rPr>
        <w:t>ЈН/1000/0</w:t>
      </w:r>
      <w:r w:rsidR="005129AD" w:rsidRPr="00B217F8">
        <w:rPr>
          <w:rFonts w:cs="Arial"/>
        </w:rPr>
        <w:t>034</w:t>
      </w:r>
      <w:r w:rsidR="005129AD" w:rsidRPr="00B217F8">
        <w:rPr>
          <w:rFonts w:cs="Arial"/>
          <w:lang w:val="sr-Cyrl-RS"/>
        </w:rPr>
        <w:t>/2017</w:t>
      </w:r>
      <w:r w:rsidRPr="00B217F8">
        <w:rPr>
          <w:rFonts w:cs="Arial"/>
        </w:rPr>
        <w:t xml:space="preserve">, која је заведена код </w:t>
      </w:r>
      <w:r w:rsidR="00AE73C4" w:rsidRPr="00B217F8">
        <w:rPr>
          <w:rFonts w:cs="Arial"/>
        </w:rPr>
        <w:t>Корисник</w:t>
      </w:r>
      <w:r w:rsidR="00AE73C4" w:rsidRPr="00B217F8">
        <w:rPr>
          <w:rFonts w:cs="Arial"/>
          <w:lang w:val="sr-Cyrl-RS"/>
        </w:rPr>
        <w:t>а</w:t>
      </w:r>
      <w:r w:rsidR="00AE73C4" w:rsidRPr="00B217F8">
        <w:rPr>
          <w:rFonts w:cs="Arial"/>
        </w:rPr>
        <w:t xml:space="preserve"> услуге</w:t>
      </w:r>
      <w:r w:rsidR="004F0625" w:rsidRPr="00B217F8">
        <w:rPr>
          <w:rFonts w:cs="Arial"/>
        </w:rPr>
        <w:t xml:space="preserve"> </w:t>
      </w:r>
      <w:r w:rsidR="006D7B52" w:rsidRPr="00B217F8">
        <w:rPr>
          <w:rFonts w:cs="Arial"/>
        </w:rPr>
        <w:t>под ЈП ЕПС  бројем</w:t>
      </w:r>
      <w:r w:rsidRPr="00B217F8">
        <w:rPr>
          <w:rFonts w:cs="Arial"/>
        </w:rPr>
        <w:t>______</w:t>
      </w:r>
      <w:r w:rsidR="005005CE" w:rsidRPr="00B217F8">
        <w:rPr>
          <w:rFonts w:cs="Arial"/>
        </w:rPr>
        <w:t xml:space="preserve"> од _____.</w:t>
      </w:r>
      <w:r w:rsidR="000C676C" w:rsidRPr="00B217F8">
        <w:rPr>
          <w:rFonts w:cs="Arial"/>
        </w:rPr>
        <w:t>201</w:t>
      </w:r>
      <w:r w:rsidR="000C676C" w:rsidRPr="00B217F8">
        <w:rPr>
          <w:rFonts w:cs="Arial"/>
          <w:lang w:val="sr-Cyrl-RS"/>
        </w:rPr>
        <w:t>8</w:t>
      </w:r>
      <w:r w:rsidRPr="00B217F8">
        <w:rPr>
          <w:rFonts w:cs="Arial"/>
        </w:rPr>
        <w:t xml:space="preserve">. </w:t>
      </w:r>
      <w:proofErr w:type="gramStart"/>
      <w:r w:rsidRPr="00B217F8">
        <w:rPr>
          <w:rFonts w:cs="Arial"/>
        </w:rPr>
        <w:t>године</w:t>
      </w:r>
      <w:proofErr w:type="gramEnd"/>
      <w:r w:rsidR="00E65CAA" w:rsidRPr="00B217F8">
        <w:rPr>
          <w:rFonts w:cs="Arial"/>
          <w:lang w:val="sr-Cyrl-RS"/>
        </w:rPr>
        <w:t>,</w:t>
      </w:r>
      <w:r w:rsidRPr="00B217F8">
        <w:rPr>
          <w:rFonts w:cs="Arial"/>
        </w:rPr>
        <w:t xml:space="preserve"> у потпуности одговара захтеву </w:t>
      </w:r>
      <w:r w:rsidR="00AF0038" w:rsidRPr="00B217F8">
        <w:rPr>
          <w:rFonts w:eastAsia="Calibri" w:cs="Arial"/>
          <w:lang w:val="sr-Cyrl-RS"/>
        </w:rPr>
        <w:t>Корисника услуге</w:t>
      </w:r>
      <w:r w:rsidR="001B754A" w:rsidRPr="00B217F8">
        <w:rPr>
          <w:rFonts w:cs="Arial"/>
        </w:rPr>
        <w:t xml:space="preserve"> </w:t>
      </w:r>
      <w:r w:rsidRPr="00B217F8">
        <w:rPr>
          <w:rFonts w:cs="Arial"/>
        </w:rPr>
        <w:t xml:space="preserve">из позива за подношење понуда и Конкурсној документацији ; </w:t>
      </w:r>
    </w:p>
    <w:p w:rsidR="00EE793E" w:rsidRPr="00B217F8" w:rsidRDefault="00EE793E" w:rsidP="00C118E0">
      <w:pPr>
        <w:pStyle w:val="KDParagraf"/>
        <w:spacing w:before="0"/>
        <w:rPr>
          <w:rFonts w:cs="Arial"/>
          <w:lang w:val="sr-Cyrl-RS"/>
        </w:rPr>
      </w:pPr>
      <w:r w:rsidRPr="00B217F8">
        <w:rPr>
          <w:rFonts w:cs="Arial"/>
        </w:rPr>
        <w:t>•</w:t>
      </w:r>
      <w:r w:rsidRPr="00B217F8">
        <w:rPr>
          <w:rFonts w:cs="Arial"/>
        </w:rPr>
        <w:tab/>
      </w:r>
      <w:proofErr w:type="gramStart"/>
      <w:r w:rsidRPr="00B217F8">
        <w:rPr>
          <w:rFonts w:cs="Arial"/>
        </w:rPr>
        <w:t>да</w:t>
      </w:r>
      <w:proofErr w:type="gramEnd"/>
      <w:r w:rsidRPr="00B217F8">
        <w:rPr>
          <w:rFonts w:cs="Arial"/>
        </w:rPr>
        <w:t xml:space="preserve"> је </w:t>
      </w:r>
      <w:r w:rsidR="00AE73C4" w:rsidRPr="00B217F8">
        <w:rPr>
          <w:rFonts w:cs="Arial"/>
        </w:rPr>
        <w:t>Корисник услуге</w:t>
      </w:r>
      <w:r w:rsidRPr="00B217F8">
        <w:rPr>
          <w:rFonts w:cs="Arial"/>
        </w:rPr>
        <w:t xml:space="preserve">, на основу Понуде </w:t>
      </w:r>
      <w:r w:rsidR="00262BD0" w:rsidRPr="00B217F8">
        <w:rPr>
          <w:rFonts w:cs="Arial"/>
        </w:rPr>
        <w:t>Пружаоц</w:t>
      </w:r>
      <w:r w:rsidR="00262BD0" w:rsidRPr="00B217F8">
        <w:rPr>
          <w:rFonts w:cs="Arial"/>
          <w:lang w:val="sr-Cyrl-RS"/>
        </w:rPr>
        <w:t>а</w:t>
      </w:r>
      <w:r w:rsidR="00262BD0" w:rsidRPr="00B217F8">
        <w:rPr>
          <w:rFonts w:cs="Arial"/>
        </w:rPr>
        <w:t xml:space="preserve"> услуге</w:t>
      </w:r>
      <w:r w:rsidR="004F0625" w:rsidRPr="00B217F8">
        <w:rPr>
          <w:rFonts w:cs="Arial"/>
        </w:rPr>
        <w:t xml:space="preserve"> </w:t>
      </w:r>
      <w:r w:rsidRPr="00B217F8">
        <w:rPr>
          <w:rFonts w:cs="Arial"/>
        </w:rPr>
        <w:t>и Одлуке о додели Уговора</w:t>
      </w:r>
      <w:r w:rsidR="00D27D99" w:rsidRPr="00B217F8">
        <w:rPr>
          <w:rFonts w:cs="Arial"/>
        </w:rPr>
        <w:t xml:space="preserve"> </w:t>
      </w:r>
      <w:r w:rsidR="00D27D99" w:rsidRPr="00B217F8">
        <w:rPr>
          <w:rFonts w:cs="Arial"/>
          <w:lang w:val="sr-Cyrl-RS"/>
        </w:rPr>
        <w:t>број______од_____</w:t>
      </w:r>
      <w:r w:rsidRPr="00B217F8">
        <w:rPr>
          <w:rFonts w:cs="Arial"/>
        </w:rPr>
        <w:t xml:space="preserve">, изабрао </w:t>
      </w:r>
      <w:r w:rsidR="00262BD0" w:rsidRPr="00B217F8">
        <w:rPr>
          <w:rFonts w:cs="Arial"/>
        </w:rPr>
        <w:t>Пружаоц</w:t>
      </w:r>
      <w:r w:rsidR="00262BD0" w:rsidRPr="00B217F8">
        <w:rPr>
          <w:rFonts w:cs="Arial"/>
          <w:lang w:val="sr-Cyrl-RS"/>
        </w:rPr>
        <w:t>а</w:t>
      </w:r>
      <w:r w:rsidR="00262BD0" w:rsidRPr="00B217F8">
        <w:rPr>
          <w:rFonts w:cs="Arial"/>
        </w:rPr>
        <w:t xml:space="preserve"> услуге</w:t>
      </w:r>
      <w:r w:rsidR="00B01869" w:rsidRPr="00B217F8">
        <w:rPr>
          <w:rFonts w:cs="Arial"/>
          <w:lang w:val="sr-Cyrl-RS"/>
        </w:rPr>
        <w:t xml:space="preserve"> </w:t>
      </w:r>
      <w:r w:rsidR="00B01869" w:rsidRPr="00B217F8">
        <w:rPr>
          <w:rFonts w:cs="Arial"/>
        </w:rPr>
        <w:t xml:space="preserve">за </w:t>
      </w:r>
      <w:r w:rsidRPr="00B217F8">
        <w:rPr>
          <w:rFonts w:cs="Arial"/>
        </w:rPr>
        <w:t>реализацију услуге, јавна набавка број</w:t>
      </w:r>
      <w:r w:rsidR="00B01869" w:rsidRPr="00B217F8">
        <w:rPr>
          <w:rFonts w:cs="Arial"/>
          <w:lang w:val="sr-Cyrl-RS"/>
        </w:rPr>
        <w:t xml:space="preserve"> </w:t>
      </w:r>
      <w:r w:rsidR="00916FD1" w:rsidRPr="00B217F8">
        <w:rPr>
          <w:rFonts w:cs="Arial"/>
        </w:rPr>
        <w:t xml:space="preserve"> </w:t>
      </w:r>
      <w:r w:rsidR="005129AD" w:rsidRPr="00B217F8">
        <w:rPr>
          <w:rFonts w:cs="Arial"/>
          <w:lang w:val="sr-Cyrl-RS"/>
        </w:rPr>
        <w:t>ЈН/1000/0</w:t>
      </w:r>
      <w:r w:rsidR="005129AD" w:rsidRPr="00B217F8">
        <w:rPr>
          <w:rFonts w:cs="Arial"/>
        </w:rPr>
        <w:t>034</w:t>
      </w:r>
      <w:r w:rsidR="005129AD" w:rsidRPr="00B217F8">
        <w:rPr>
          <w:rFonts w:cs="Arial"/>
          <w:lang w:val="sr-Cyrl-RS"/>
        </w:rPr>
        <w:t>/2017</w:t>
      </w:r>
      <w:r w:rsidR="00916FD1" w:rsidRPr="00B217F8">
        <w:rPr>
          <w:rFonts w:cs="Arial"/>
          <w:lang w:val="sr-Cyrl-RS"/>
        </w:rPr>
        <w:t>.</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ПРЕДМЕТ УГОВОРА</w:t>
      </w:r>
    </w:p>
    <w:p w:rsidR="000A57D7" w:rsidRPr="00B217F8" w:rsidRDefault="000A57D7"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Члан 1</w:t>
      </w:r>
      <w:r w:rsidRPr="00B217F8">
        <w:rPr>
          <w:rFonts w:cs="Arial"/>
        </w:rPr>
        <w:t>.</w:t>
      </w:r>
      <w:proofErr w:type="gramEnd"/>
    </w:p>
    <w:p w:rsidR="00EE793E" w:rsidRPr="00B217F8" w:rsidRDefault="009B17B1" w:rsidP="00C118E0">
      <w:pPr>
        <w:pStyle w:val="Title"/>
        <w:spacing w:before="0"/>
        <w:jc w:val="both"/>
        <w:rPr>
          <w:rFonts w:cs="Arial"/>
          <w:b w:val="0"/>
          <w:sz w:val="22"/>
          <w:szCs w:val="22"/>
          <w:lang w:val="ru-RU"/>
        </w:rPr>
      </w:pPr>
      <w:r w:rsidRPr="00B217F8">
        <w:rPr>
          <w:rFonts w:cs="Arial"/>
          <w:b w:val="0"/>
          <w:sz w:val="22"/>
          <w:szCs w:val="22"/>
        </w:rPr>
        <w:t xml:space="preserve">Предмет овог Уговора  је пружање услуге: </w:t>
      </w:r>
      <w:r w:rsidR="00311290" w:rsidRPr="00B217F8">
        <w:rPr>
          <w:rFonts w:cs="Arial"/>
          <w:b w:val="0"/>
          <w:sz w:val="22"/>
          <w:szCs w:val="22"/>
          <w:lang w:val="sr-Cyrl-RS"/>
        </w:rPr>
        <w:t>Израда визит карти, повеља за Дан ЈП ЕПС-а, сертификата за пословне просторије ЕПС-а</w:t>
      </w:r>
      <w:r w:rsidR="00C50769" w:rsidRPr="00B217F8">
        <w:rPr>
          <w:rFonts w:cs="Arial"/>
          <w:b w:val="0"/>
          <w:sz w:val="22"/>
          <w:szCs w:val="22"/>
          <w:lang w:val="sr-Cyrl-RS"/>
        </w:rPr>
        <w:t xml:space="preserve"> (у даљем тексту: Услуге)</w:t>
      </w:r>
      <w:r w:rsidRPr="00B217F8">
        <w:rPr>
          <w:rFonts w:cs="Arial"/>
          <w:b w:val="0"/>
          <w:sz w:val="22"/>
          <w:szCs w:val="22"/>
        </w:rPr>
        <w:t>,</w:t>
      </w:r>
      <w:r w:rsidR="00524329" w:rsidRPr="00B217F8">
        <w:rPr>
          <w:rFonts w:cs="Arial"/>
          <w:b w:val="0"/>
          <w:sz w:val="22"/>
          <w:szCs w:val="22"/>
          <w:lang w:val="sr-Cyrl-RS"/>
        </w:rPr>
        <w:t xml:space="preserve"> </w:t>
      </w:r>
      <w:r w:rsidR="00440DF2" w:rsidRPr="00B217F8">
        <w:rPr>
          <w:rFonts w:cs="Arial"/>
          <w:b w:val="0"/>
          <w:sz w:val="22"/>
          <w:szCs w:val="22"/>
        </w:rPr>
        <w:t xml:space="preserve">према захтеву </w:t>
      </w:r>
      <w:r w:rsidR="00AE73C4" w:rsidRPr="00B217F8">
        <w:rPr>
          <w:rFonts w:cs="Arial"/>
          <w:b w:val="0"/>
          <w:sz w:val="22"/>
          <w:szCs w:val="22"/>
        </w:rPr>
        <w:t>Корисник</w:t>
      </w:r>
      <w:r w:rsidR="00AE73C4" w:rsidRPr="00B217F8">
        <w:rPr>
          <w:rFonts w:cs="Arial"/>
          <w:b w:val="0"/>
          <w:sz w:val="22"/>
          <w:szCs w:val="22"/>
          <w:lang w:val="sr-Cyrl-RS"/>
        </w:rPr>
        <w:t>а</w:t>
      </w:r>
      <w:r w:rsidR="00AE73C4" w:rsidRPr="00B217F8">
        <w:rPr>
          <w:rFonts w:cs="Arial"/>
          <w:b w:val="0"/>
          <w:sz w:val="22"/>
          <w:szCs w:val="22"/>
        </w:rPr>
        <w:t xml:space="preserve"> услуге</w:t>
      </w:r>
      <w:r w:rsidR="00E3349B" w:rsidRPr="00B217F8">
        <w:rPr>
          <w:rFonts w:cs="Arial"/>
          <w:b w:val="0"/>
          <w:sz w:val="22"/>
          <w:szCs w:val="22"/>
        </w:rPr>
        <w:t xml:space="preserve"> </w:t>
      </w:r>
      <w:r w:rsidR="00440DF2" w:rsidRPr="00B217F8">
        <w:rPr>
          <w:rFonts w:cs="Arial"/>
          <w:b w:val="0"/>
          <w:sz w:val="22"/>
          <w:szCs w:val="22"/>
        </w:rPr>
        <w:t>из Конку</w:t>
      </w:r>
      <w:r w:rsidR="00517A4A" w:rsidRPr="00B217F8">
        <w:rPr>
          <w:rFonts w:cs="Arial"/>
          <w:b w:val="0"/>
          <w:sz w:val="22"/>
          <w:szCs w:val="22"/>
        </w:rPr>
        <w:t>рсне документације</w:t>
      </w:r>
      <w:r w:rsidR="008A5298" w:rsidRPr="00B217F8">
        <w:rPr>
          <w:rFonts w:cs="Arial"/>
          <w:b w:val="0"/>
          <w:sz w:val="22"/>
          <w:szCs w:val="22"/>
          <w:lang w:val="sr-Cyrl-RS"/>
        </w:rPr>
        <w:t>,</w:t>
      </w:r>
      <w:r w:rsidR="00CB4A72" w:rsidRPr="00B217F8">
        <w:rPr>
          <w:rFonts w:cs="Arial"/>
          <w:b w:val="0"/>
          <w:sz w:val="22"/>
          <w:szCs w:val="22"/>
          <w:lang w:val="sr-Cyrl-RS"/>
        </w:rPr>
        <w:t xml:space="preserve"> </w:t>
      </w:r>
      <w:r w:rsidR="00524329" w:rsidRPr="00B217F8">
        <w:rPr>
          <w:rFonts w:cs="Arial"/>
          <w:b w:val="0"/>
          <w:sz w:val="22"/>
          <w:szCs w:val="22"/>
        </w:rPr>
        <w:t>Понуд</w:t>
      </w:r>
      <w:r w:rsidR="008A5298" w:rsidRPr="00B217F8">
        <w:rPr>
          <w:rFonts w:cs="Arial"/>
          <w:b w:val="0"/>
          <w:sz w:val="22"/>
          <w:szCs w:val="22"/>
          <w:lang w:val="sr-Cyrl-RS"/>
        </w:rPr>
        <w:t>е</w:t>
      </w:r>
      <w:r w:rsidR="00524329" w:rsidRPr="00B217F8">
        <w:rPr>
          <w:rFonts w:cs="Arial"/>
          <w:b w:val="0"/>
          <w:sz w:val="22"/>
          <w:szCs w:val="22"/>
        </w:rPr>
        <w:t xml:space="preserve"> </w:t>
      </w:r>
      <w:r w:rsidR="00262BD0" w:rsidRPr="00B217F8">
        <w:rPr>
          <w:rFonts w:cs="Arial"/>
          <w:b w:val="0"/>
          <w:sz w:val="22"/>
          <w:szCs w:val="22"/>
        </w:rPr>
        <w:t>Пружаоца услуге</w:t>
      </w:r>
      <w:r w:rsidR="00524329" w:rsidRPr="00B217F8">
        <w:rPr>
          <w:rFonts w:cs="Arial"/>
          <w:b w:val="0"/>
          <w:sz w:val="22"/>
          <w:szCs w:val="22"/>
        </w:rPr>
        <w:t xml:space="preserve"> број______</w:t>
      </w:r>
      <w:r w:rsidR="00440DF2" w:rsidRPr="00B217F8">
        <w:rPr>
          <w:rFonts w:cs="Arial"/>
          <w:b w:val="0"/>
          <w:sz w:val="22"/>
          <w:szCs w:val="22"/>
        </w:rPr>
        <w:t>од _______године</w:t>
      </w:r>
      <w:r w:rsidR="008A5298" w:rsidRPr="00B217F8">
        <w:rPr>
          <w:rFonts w:cs="Arial"/>
          <w:b w:val="0"/>
          <w:sz w:val="22"/>
          <w:szCs w:val="22"/>
          <w:lang w:val="sr-Cyrl-RS"/>
        </w:rPr>
        <w:t xml:space="preserve"> и Структуре цене</w:t>
      </w:r>
      <w:r w:rsidR="00440DF2" w:rsidRPr="00B217F8">
        <w:rPr>
          <w:rFonts w:cs="Arial"/>
          <w:b w:val="0"/>
          <w:sz w:val="22"/>
          <w:szCs w:val="22"/>
        </w:rPr>
        <w:t xml:space="preserve"> кој</w:t>
      </w:r>
      <w:r w:rsidR="008A5298" w:rsidRPr="00B217F8">
        <w:rPr>
          <w:rFonts w:cs="Arial"/>
          <w:b w:val="0"/>
          <w:sz w:val="22"/>
          <w:szCs w:val="22"/>
          <w:lang w:val="sr-Cyrl-RS"/>
        </w:rPr>
        <w:t>е</w:t>
      </w:r>
      <w:r w:rsidR="00440DF2" w:rsidRPr="00B217F8">
        <w:rPr>
          <w:rFonts w:cs="Arial"/>
          <w:b w:val="0"/>
          <w:sz w:val="22"/>
          <w:szCs w:val="22"/>
        </w:rPr>
        <w:t xml:space="preserve"> као </w:t>
      </w:r>
      <w:r w:rsidR="008A5298" w:rsidRPr="00B217F8">
        <w:rPr>
          <w:rFonts w:cs="Arial"/>
          <w:b w:val="0"/>
          <w:sz w:val="22"/>
          <w:szCs w:val="22"/>
          <w:lang w:val="sr-Cyrl-RS"/>
        </w:rPr>
        <w:t xml:space="preserve">Прилог 1, </w:t>
      </w:r>
      <w:r w:rsidR="00440DF2" w:rsidRPr="00B217F8">
        <w:rPr>
          <w:rFonts w:cs="Arial"/>
          <w:b w:val="0"/>
          <w:sz w:val="22"/>
          <w:szCs w:val="22"/>
        </w:rPr>
        <w:t>Прилог 2</w:t>
      </w:r>
      <w:r w:rsidR="008A5298" w:rsidRPr="00B217F8">
        <w:rPr>
          <w:rFonts w:cs="Arial"/>
          <w:b w:val="0"/>
          <w:sz w:val="22"/>
          <w:szCs w:val="22"/>
          <w:lang w:val="sr-Cyrl-RS"/>
        </w:rPr>
        <w:t xml:space="preserve"> и Прилог 3</w:t>
      </w:r>
      <w:r w:rsidR="00440DF2" w:rsidRPr="00B217F8">
        <w:rPr>
          <w:rFonts w:cs="Arial"/>
          <w:b w:val="0"/>
          <w:sz w:val="22"/>
          <w:szCs w:val="22"/>
        </w:rPr>
        <w:t xml:space="preserve"> чин</w:t>
      </w:r>
      <w:r w:rsidR="008A5298" w:rsidRPr="00B217F8">
        <w:rPr>
          <w:rFonts w:cs="Arial"/>
          <w:b w:val="0"/>
          <w:sz w:val="22"/>
          <w:szCs w:val="22"/>
          <w:lang w:val="sr-Cyrl-RS"/>
        </w:rPr>
        <w:t>е</w:t>
      </w:r>
      <w:r w:rsidR="00440DF2" w:rsidRPr="00B217F8">
        <w:rPr>
          <w:rFonts w:cs="Arial"/>
          <w:b w:val="0"/>
          <w:sz w:val="22"/>
          <w:szCs w:val="22"/>
        </w:rPr>
        <w:t xml:space="preserve"> саставни део овог </w:t>
      </w:r>
      <w:r w:rsidR="003D371F" w:rsidRPr="00B217F8">
        <w:rPr>
          <w:rFonts w:cs="Arial"/>
          <w:b w:val="0"/>
          <w:sz w:val="22"/>
          <w:szCs w:val="22"/>
          <w:lang w:val="sr-Cyrl-RS"/>
        </w:rPr>
        <w:t>У</w:t>
      </w:r>
      <w:r w:rsidR="00440DF2" w:rsidRPr="00B217F8">
        <w:rPr>
          <w:rFonts w:cs="Arial"/>
          <w:b w:val="0"/>
          <w:sz w:val="22"/>
          <w:szCs w:val="22"/>
        </w:rPr>
        <w:t>говора</w:t>
      </w:r>
      <w:r w:rsidR="00916FD1" w:rsidRPr="00B217F8">
        <w:rPr>
          <w:rFonts w:cs="Arial"/>
          <w:b w:val="0"/>
          <w:sz w:val="22"/>
          <w:szCs w:val="22"/>
          <w:lang w:val="sr-Cyrl-RS"/>
        </w:rPr>
        <w:t>.</w:t>
      </w:r>
    </w:p>
    <w:p w:rsidR="003D371F" w:rsidRPr="00B217F8" w:rsidRDefault="003D371F"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ЦЕНА</w:t>
      </w:r>
    </w:p>
    <w:p w:rsidR="00EE793E" w:rsidRPr="00B217F8" w:rsidRDefault="00EE793E" w:rsidP="00C118E0">
      <w:pPr>
        <w:pStyle w:val="KDParagraf"/>
        <w:spacing w:before="0"/>
        <w:rPr>
          <w:rFonts w:cs="Arial"/>
        </w:rPr>
      </w:pPr>
    </w:p>
    <w:p w:rsidR="00D42672" w:rsidRPr="00B217F8" w:rsidRDefault="00EE793E" w:rsidP="00C118E0">
      <w:pPr>
        <w:pStyle w:val="KDParagraf"/>
        <w:spacing w:before="0"/>
        <w:jc w:val="center"/>
        <w:rPr>
          <w:rFonts w:cs="Arial"/>
        </w:rPr>
      </w:pPr>
      <w:proofErr w:type="gramStart"/>
      <w:r w:rsidRPr="00B217F8">
        <w:rPr>
          <w:rFonts w:cs="Arial"/>
          <w:b/>
        </w:rPr>
        <w:t>Члан 2</w:t>
      </w:r>
      <w:r w:rsidRPr="00B217F8">
        <w:rPr>
          <w:rFonts w:cs="Arial"/>
        </w:rPr>
        <w:t>.</w:t>
      </w:r>
      <w:proofErr w:type="gramEnd"/>
    </w:p>
    <w:p w:rsidR="00F05C11" w:rsidRPr="00B217F8" w:rsidRDefault="00F05C11" w:rsidP="00C118E0">
      <w:pPr>
        <w:pStyle w:val="KDParagraf"/>
        <w:spacing w:before="0"/>
        <w:rPr>
          <w:rFonts w:cs="Arial"/>
        </w:rPr>
      </w:pPr>
      <w:proofErr w:type="gramStart"/>
      <w:r w:rsidRPr="00B217F8">
        <w:rPr>
          <w:rFonts w:cs="Arial"/>
        </w:rPr>
        <w:t>Цена Услуге из члана 1.</w:t>
      </w:r>
      <w:proofErr w:type="gramEnd"/>
      <w:r w:rsidRPr="00B217F8">
        <w:rPr>
          <w:rFonts w:cs="Arial"/>
        </w:rPr>
        <w:t xml:space="preserve"> </w:t>
      </w:r>
      <w:proofErr w:type="gramStart"/>
      <w:r w:rsidRPr="00B217F8">
        <w:rPr>
          <w:rFonts w:cs="Arial"/>
        </w:rPr>
        <w:t>овог</w:t>
      </w:r>
      <w:proofErr w:type="gramEnd"/>
      <w:r w:rsidRPr="00B217F8">
        <w:rPr>
          <w:rFonts w:cs="Arial"/>
        </w:rPr>
        <w:t xml:space="preserve"> Уговора износи __________________ (словима: ________________________) RSD, без пореза на додату вредност.</w:t>
      </w:r>
    </w:p>
    <w:p w:rsidR="00F05C11" w:rsidRPr="00B217F8" w:rsidRDefault="00F05C11" w:rsidP="00C118E0">
      <w:pPr>
        <w:pStyle w:val="KDParagraf"/>
        <w:spacing w:before="0"/>
        <w:rPr>
          <w:rFonts w:cs="Arial"/>
        </w:rPr>
      </w:pPr>
    </w:p>
    <w:p w:rsidR="00F05C11" w:rsidRPr="00B217F8" w:rsidRDefault="00F05C11" w:rsidP="00C118E0">
      <w:pPr>
        <w:pStyle w:val="KDParagraf"/>
        <w:spacing w:before="0"/>
        <w:rPr>
          <w:rFonts w:cs="Arial"/>
        </w:rPr>
      </w:pPr>
      <w:proofErr w:type="gramStart"/>
      <w:r w:rsidRPr="00B217F8">
        <w:rPr>
          <w:rFonts w:cs="Arial"/>
        </w:rPr>
        <w:t>На  цену</w:t>
      </w:r>
      <w:proofErr w:type="gramEnd"/>
      <w:r w:rsidRPr="00B217F8">
        <w:rPr>
          <w:rFonts w:cs="Arial"/>
        </w:rPr>
        <w:t xml:space="preserve"> Услуге из става 1. </w:t>
      </w:r>
      <w:proofErr w:type="gramStart"/>
      <w:r w:rsidRPr="00B217F8">
        <w:rPr>
          <w:rFonts w:cs="Arial"/>
        </w:rPr>
        <w:t>овог</w:t>
      </w:r>
      <w:proofErr w:type="gramEnd"/>
      <w:r w:rsidRPr="00B217F8">
        <w:rPr>
          <w:rFonts w:cs="Arial"/>
        </w:rPr>
        <w:t xml:space="preserve"> члана обрачунава се припадајући порез на додату вредност у складу са прописима Републике Србије.</w:t>
      </w:r>
    </w:p>
    <w:p w:rsidR="00F05C11" w:rsidRPr="00B217F8" w:rsidRDefault="00F05C11" w:rsidP="00C118E0">
      <w:pPr>
        <w:pStyle w:val="KDParagraf"/>
        <w:spacing w:before="0"/>
        <w:rPr>
          <w:rFonts w:cs="Arial"/>
        </w:rPr>
      </w:pPr>
    </w:p>
    <w:p w:rsidR="00441E81" w:rsidRPr="00B217F8" w:rsidRDefault="00F05C11" w:rsidP="00C118E0">
      <w:pPr>
        <w:pStyle w:val="KDParagraf"/>
        <w:spacing w:before="0"/>
        <w:rPr>
          <w:rFonts w:cs="Arial"/>
          <w:lang w:val="sr-Cyrl-RS"/>
        </w:rPr>
      </w:pPr>
      <w:proofErr w:type="gramStart"/>
      <w:r w:rsidRPr="00B217F8">
        <w:rPr>
          <w:rFonts w:cs="Arial"/>
        </w:rPr>
        <w:t>У цену су урачунати сви трошкови везани за реализацију Услуге.</w:t>
      </w:r>
      <w:proofErr w:type="gramEnd"/>
      <w:r w:rsidRPr="00B217F8">
        <w:rPr>
          <w:rFonts w:cs="Arial"/>
          <w:lang w:val="sr-Cyrl-RS"/>
        </w:rPr>
        <w:t xml:space="preserve"> </w:t>
      </w:r>
    </w:p>
    <w:p w:rsidR="004E4D11" w:rsidRPr="00B217F8" w:rsidRDefault="004E4D11" w:rsidP="00C118E0">
      <w:pPr>
        <w:pStyle w:val="KDParagraf"/>
        <w:spacing w:before="0"/>
        <w:rPr>
          <w:rFonts w:cs="Arial"/>
          <w:lang w:val="sr-Cyrl-RS"/>
        </w:rPr>
      </w:pPr>
      <w:r w:rsidRPr="00B217F8">
        <w:rPr>
          <w:rFonts w:cs="Arial"/>
          <w:lang w:val="sr-Cyrl-RS"/>
        </w:rPr>
        <w:t>Цена је фиксна за цео уговорени период</w:t>
      </w:r>
      <w:r w:rsidR="00355DC8" w:rsidRPr="00B217F8">
        <w:rPr>
          <w:rFonts w:cs="Arial"/>
          <w:lang w:val="sr-Cyrl-RS"/>
        </w:rPr>
        <w:t>.</w:t>
      </w:r>
    </w:p>
    <w:p w:rsidR="00F23480" w:rsidRPr="00B217F8" w:rsidRDefault="00F23480" w:rsidP="00C118E0">
      <w:pPr>
        <w:pStyle w:val="KDParagraf"/>
        <w:spacing w:before="0"/>
        <w:rPr>
          <w:rFonts w:cs="Arial"/>
          <w:lang w:val="sr-Cyrl-RS"/>
        </w:rPr>
      </w:pPr>
    </w:p>
    <w:p w:rsidR="00F05C11" w:rsidRPr="00B217F8" w:rsidRDefault="00F05C11" w:rsidP="00C118E0">
      <w:pPr>
        <w:pStyle w:val="KDParagraf"/>
        <w:spacing w:before="0"/>
        <w:rPr>
          <w:rFonts w:cs="Arial"/>
          <w:lang w:val="sr-Cyrl-RS"/>
        </w:rPr>
      </w:pPr>
    </w:p>
    <w:p w:rsidR="00EE793E" w:rsidRPr="00B217F8" w:rsidRDefault="00EE793E" w:rsidP="00C118E0">
      <w:pPr>
        <w:pStyle w:val="KDParagraf"/>
        <w:spacing w:before="0"/>
        <w:rPr>
          <w:rFonts w:cs="Arial"/>
          <w:b/>
          <w:lang w:val="sr-Cyrl-RS"/>
        </w:rPr>
      </w:pPr>
      <w:r w:rsidRPr="00B217F8">
        <w:rPr>
          <w:rFonts w:cs="Arial"/>
          <w:b/>
        </w:rPr>
        <w:t>НАЧИН ПЛАЋАЊА</w:t>
      </w:r>
      <w:r w:rsidR="00150C74" w:rsidRPr="00B217F8">
        <w:rPr>
          <w:rFonts w:cs="Arial"/>
          <w:b/>
          <w:lang w:val="sr-Cyrl-RS"/>
        </w:rPr>
        <w:t xml:space="preserve"> И ИЗДАВАЊА РАЧУНА</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Члан 3</w:t>
      </w:r>
      <w:r w:rsidRPr="00B217F8">
        <w:rPr>
          <w:rFonts w:cs="Arial"/>
        </w:rPr>
        <w:t>.</w:t>
      </w:r>
      <w:proofErr w:type="gramEnd"/>
    </w:p>
    <w:p w:rsidR="00263B12" w:rsidRPr="00B217F8" w:rsidRDefault="008A5298" w:rsidP="00C118E0">
      <w:pPr>
        <w:pStyle w:val="KDParagraf"/>
        <w:spacing w:before="0"/>
        <w:rPr>
          <w:rFonts w:cs="Arial"/>
          <w:lang w:val="sr-Cyrl-RS"/>
        </w:rPr>
      </w:pPr>
      <w:r w:rsidRPr="00B217F8">
        <w:rPr>
          <w:rFonts w:eastAsia="Calibri" w:cs="Arial"/>
          <w:lang w:val="sr-Cyrl-RS"/>
        </w:rPr>
        <w:t xml:space="preserve">Корисник услуге </w:t>
      </w:r>
      <w:r w:rsidR="0084407F" w:rsidRPr="00B217F8">
        <w:rPr>
          <w:rFonts w:eastAsia="Calibri" w:cs="Arial"/>
        </w:rPr>
        <w:t xml:space="preserve">се обавезује да </w:t>
      </w:r>
      <w:r w:rsidRPr="00B217F8">
        <w:rPr>
          <w:rFonts w:eastAsia="Calibri" w:cs="Arial"/>
          <w:lang w:val="sr-Cyrl-RS"/>
        </w:rPr>
        <w:t>Пружаоцу услуге</w:t>
      </w:r>
      <w:r w:rsidRPr="00B217F8">
        <w:rPr>
          <w:rFonts w:eastAsia="Calibri" w:cs="Arial"/>
        </w:rPr>
        <w:t xml:space="preserve"> </w:t>
      </w:r>
      <w:r w:rsidR="0084407F" w:rsidRPr="00B217F8">
        <w:rPr>
          <w:rFonts w:eastAsia="Calibri" w:cs="Arial"/>
        </w:rPr>
        <w:t xml:space="preserve">плати извршену Услугу </w:t>
      </w:r>
      <w:r w:rsidR="0084407F" w:rsidRPr="00B217F8">
        <w:rPr>
          <w:rFonts w:eastAsia="Calibri" w:cs="Arial"/>
          <w:lang w:val="sr-Cyrl-RS"/>
        </w:rPr>
        <w:t>с</w:t>
      </w:r>
      <w:r w:rsidR="0084407F" w:rsidRPr="00B217F8">
        <w:rPr>
          <w:rFonts w:eastAsia="Calibri" w:cs="Arial"/>
        </w:rPr>
        <w:t>укцесивно</w:t>
      </w:r>
      <w:r w:rsidR="0084407F" w:rsidRPr="00B217F8">
        <w:rPr>
          <w:rFonts w:eastAsia="Calibri" w:cs="Arial"/>
          <w:lang w:val="sr-Cyrl-RS"/>
        </w:rPr>
        <w:t>, након пружене услуге у року од 45 дана од дана пријема исправног рачуна</w:t>
      </w:r>
      <w:r w:rsidR="0084407F" w:rsidRPr="00B217F8">
        <w:rPr>
          <w:rFonts w:eastAsia="Calibri" w:cs="Arial"/>
        </w:rPr>
        <w:t xml:space="preserve">, издатог на основу прихваћеног Записника о </w:t>
      </w:r>
      <w:r w:rsidR="0084407F" w:rsidRPr="00B217F8">
        <w:rPr>
          <w:rFonts w:eastAsia="Calibri" w:cs="Arial"/>
          <w:lang w:val="sr-Cyrl-RS"/>
        </w:rPr>
        <w:t>квалитативном и квантитативном пријему.</w:t>
      </w:r>
      <w:r w:rsidR="002C24B8" w:rsidRPr="00B217F8">
        <w:rPr>
          <w:rFonts w:cs="Arial"/>
          <w:lang w:val="sr-Cyrl-RS"/>
        </w:rPr>
        <w:t xml:space="preserve"> </w:t>
      </w:r>
    </w:p>
    <w:p w:rsidR="002C24B8" w:rsidRPr="00B217F8" w:rsidRDefault="002C24B8" w:rsidP="00C118E0">
      <w:pPr>
        <w:pStyle w:val="KDParagraf"/>
        <w:spacing w:before="0"/>
        <w:rPr>
          <w:rFonts w:cs="Arial"/>
          <w:lang w:val="sr-Cyrl-RS"/>
        </w:rPr>
      </w:pPr>
    </w:p>
    <w:p w:rsidR="002C24B8" w:rsidRPr="00B217F8" w:rsidRDefault="002C24B8" w:rsidP="00C118E0">
      <w:pPr>
        <w:pStyle w:val="KDParagraf"/>
        <w:spacing w:before="0"/>
        <w:rPr>
          <w:rFonts w:cs="Arial"/>
        </w:rPr>
      </w:pPr>
      <w:r w:rsidRPr="00B217F8">
        <w:rPr>
          <w:rFonts w:cs="Arial"/>
          <w:lang w:val="sr-Cyrl-RS"/>
        </w:rPr>
        <w:t>Пружалац услуге</w:t>
      </w:r>
      <w:r w:rsidRPr="00B217F8">
        <w:rPr>
          <w:rFonts w:cs="Arial"/>
        </w:rPr>
        <w:t xml:space="preserve"> се обавезује да, по </w:t>
      </w:r>
      <w:r w:rsidRPr="00B217F8">
        <w:rPr>
          <w:rFonts w:cs="Arial"/>
          <w:lang w:val="sr-Cyrl-RS"/>
        </w:rPr>
        <w:t>пруженој</w:t>
      </w:r>
      <w:r w:rsidRPr="00B217F8">
        <w:rPr>
          <w:rFonts w:cs="Arial"/>
        </w:rPr>
        <w:t xml:space="preserve"> </w:t>
      </w:r>
      <w:r w:rsidRPr="00B217F8">
        <w:rPr>
          <w:rFonts w:cs="Arial"/>
          <w:lang w:val="sr-Cyrl-RS"/>
        </w:rPr>
        <w:t>Услузи</w:t>
      </w:r>
      <w:r w:rsidRPr="00B217F8">
        <w:rPr>
          <w:rFonts w:cs="Arial"/>
        </w:rPr>
        <w:t xml:space="preserve"> из члана 1. </w:t>
      </w:r>
      <w:proofErr w:type="gramStart"/>
      <w:r w:rsidRPr="00B217F8">
        <w:rPr>
          <w:rFonts w:cs="Arial"/>
        </w:rPr>
        <w:t>овог</w:t>
      </w:r>
      <w:proofErr w:type="gramEnd"/>
      <w:r w:rsidRPr="00B217F8">
        <w:rPr>
          <w:rFonts w:cs="Arial"/>
        </w:rPr>
        <w:t xml:space="preserve"> </w:t>
      </w:r>
      <w:r w:rsidRPr="00B217F8">
        <w:rPr>
          <w:rFonts w:cs="Arial"/>
          <w:lang w:val="sr-Cyrl-RS"/>
        </w:rPr>
        <w:t>Уговора</w:t>
      </w:r>
      <w:r w:rsidRPr="00B217F8">
        <w:rPr>
          <w:rFonts w:cs="Arial"/>
        </w:rPr>
        <w:t xml:space="preserve">, испостави оригинал </w:t>
      </w:r>
      <w:r w:rsidRPr="00B217F8">
        <w:rPr>
          <w:rFonts w:cs="Arial"/>
          <w:lang w:val="sr-Cyrl-RS"/>
        </w:rPr>
        <w:t>исправан рачун Кориснику услуге</w:t>
      </w:r>
      <w:r w:rsidRPr="00B217F8">
        <w:rPr>
          <w:rFonts w:cs="Arial"/>
          <w:lang w:val="sr-Cyrl-CS"/>
        </w:rPr>
        <w:t xml:space="preserve">, у року од 3 (словима: три) дана, од дана пружене услуге. Рачун се испоставља на основу </w:t>
      </w:r>
      <w:r w:rsidRPr="00B217F8">
        <w:rPr>
          <w:rFonts w:cs="Arial"/>
        </w:rPr>
        <w:t xml:space="preserve">потписаног </w:t>
      </w:r>
      <w:r w:rsidR="00C50769" w:rsidRPr="00B217F8">
        <w:rPr>
          <w:rFonts w:cs="Arial"/>
          <w:lang w:val="sr-Cyrl-RS"/>
        </w:rPr>
        <w:t xml:space="preserve"> </w:t>
      </w:r>
      <w:r w:rsidRPr="00B217F8">
        <w:rPr>
          <w:rFonts w:cs="Arial"/>
        </w:rPr>
        <w:t xml:space="preserve">Записника </w:t>
      </w:r>
      <w:r w:rsidR="0084407F" w:rsidRPr="00B217F8">
        <w:rPr>
          <w:rFonts w:eastAsia="Calibri" w:cs="Arial"/>
        </w:rPr>
        <w:t xml:space="preserve">о </w:t>
      </w:r>
      <w:r w:rsidR="0084407F" w:rsidRPr="00B217F8">
        <w:rPr>
          <w:rFonts w:eastAsia="Calibri" w:cs="Arial"/>
          <w:lang w:val="sr-Cyrl-RS"/>
        </w:rPr>
        <w:t>квалитативном и квантитативном пријему</w:t>
      </w:r>
      <w:r w:rsidR="0084407F" w:rsidRPr="00B217F8">
        <w:rPr>
          <w:rFonts w:cs="Arial"/>
          <w:lang w:val="sr-Cyrl-RS"/>
        </w:rPr>
        <w:t xml:space="preserve"> </w:t>
      </w:r>
      <w:r w:rsidRPr="00B217F8">
        <w:rPr>
          <w:rFonts w:cs="Arial"/>
          <w:lang w:val="sr-Cyrl-RS"/>
        </w:rPr>
        <w:t xml:space="preserve">од стране </w:t>
      </w:r>
      <w:r w:rsidRPr="00B217F8">
        <w:rPr>
          <w:rFonts w:cs="Arial"/>
          <w:lang w:val="ru-RU"/>
        </w:rPr>
        <w:t>Корисника услуга и Пружаоца услуга</w:t>
      </w:r>
      <w:r w:rsidR="008B549D" w:rsidRPr="00B217F8">
        <w:rPr>
          <w:rFonts w:cs="Arial"/>
          <w:lang w:val="ru-RU"/>
        </w:rPr>
        <w:t>.</w:t>
      </w:r>
    </w:p>
    <w:p w:rsidR="002C24B8" w:rsidRPr="00B217F8" w:rsidRDefault="002C24B8" w:rsidP="00C118E0">
      <w:pPr>
        <w:spacing w:before="0"/>
        <w:rPr>
          <w:rFonts w:cs="Arial"/>
          <w:lang w:val="sr-Cyrl-RS"/>
        </w:rPr>
      </w:pPr>
    </w:p>
    <w:p w:rsidR="002C24B8" w:rsidRPr="00B217F8" w:rsidRDefault="002C24B8" w:rsidP="00C118E0">
      <w:pPr>
        <w:spacing w:before="0"/>
        <w:rPr>
          <w:rFonts w:cs="Arial"/>
          <w:lang w:val="sr-Cyrl-RS"/>
        </w:rPr>
      </w:pPr>
      <w:r w:rsidRPr="00B217F8">
        <w:rPr>
          <w:rFonts w:cs="Arial"/>
          <w:lang w:val="sr-Cyrl-RS"/>
        </w:rPr>
        <w:t>Рачун мора бити достављен на адресу Корисника услуге: Јавно предузеће „Електропривреда Србије“ Београд, Балканска 13, ПИБ (</w:t>
      </w:r>
      <w:r w:rsidRPr="00B217F8">
        <w:rPr>
          <w:rFonts w:cs="Arial"/>
        </w:rPr>
        <w:t>103920327</w:t>
      </w:r>
      <w:r w:rsidRPr="00B217F8">
        <w:rPr>
          <w:rFonts w:cs="Arial"/>
          <w:lang w:val="sr-Cyrl-RS"/>
        </w:rPr>
        <w:t xml:space="preserve">)  </w:t>
      </w:r>
      <w:r w:rsidRPr="00B217F8">
        <w:rPr>
          <w:rFonts w:cs="Arial"/>
        </w:rPr>
        <w:t xml:space="preserve">са обавезним прилозима и то: Записник </w:t>
      </w:r>
      <w:r w:rsidR="00042A27" w:rsidRPr="00B217F8">
        <w:rPr>
          <w:rFonts w:eastAsia="Calibri" w:cs="Arial"/>
        </w:rPr>
        <w:t xml:space="preserve">о </w:t>
      </w:r>
      <w:r w:rsidR="00042A27" w:rsidRPr="00B217F8">
        <w:rPr>
          <w:rFonts w:eastAsia="Calibri" w:cs="Arial"/>
          <w:lang w:val="sr-Cyrl-RS"/>
        </w:rPr>
        <w:t>квалитативном и квантитативном пријему</w:t>
      </w:r>
      <w:r w:rsidR="00042A27" w:rsidRPr="00B217F8">
        <w:rPr>
          <w:rFonts w:cs="Arial"/>
          <w:lang w:val="sr-Cyrl-RS"/>
        </w:rPr>
        <w:t xml:space="preserve"> </w:t>
      </w:r>
      <w:r w:rsidR="001A485A" w:rsidRPr="00B217F8">
        <w:rPr>
          <w:rFonts w:cs="Arial"/>
          <w:lang w:val="sr-Cyrl-RS"/>
        </w:rPr>
        <w:t xml:space="preserve">потписан </w:t>
      </w:r>
      <w:r w:rsidRPr="00B217F8">
        <w:rPr>
          <w:rFonts w:cs="Arial"/>
          <w:lang w:val="sr-Cyrl-RS"/>
        </w:rPr>
        <w:t xml:space="preserve">од стране </w:t>
      </w:r>
      <w:r w:rsidRPr="00B217F8">
        <w:rPr>
          <w:rFonts w:cs="Arial"/>
          <w:lang w:val="ru-RU"/>
        </w:rPr>
        <w:t>Корисника услуга и Пружаоца услуга</w:t>
      </w:r>
      <w:r w:rsidRPr="00B217F8">
        <w:rPr>
          <w:rFonts w:cs="Arial"/>
          <w:lang w:val="sr-Cyrl-RS"/>
        </w:rPr>
        <w:t xml:space="preserve"> </w:t>
      </w:r>
      <w:r w:rsidRPr="00B217F8">
        <w:rPr>
          <w:rFonts w:cs="Arial"/>
        </w:rPr>
        <w:t xml:space="preserve">са читко написаним именом и презименом </w:t>
      </w:r>
      <w:r w:rsidRPr="00B217F8">
        <w:rPr>
          <w:rFonts w:cs="Arial"/>
          <w:lang w:val="sr-Cyrl-RS"/>
        </w:rPr>
        <w:t xml:space="preserve">и </w:t>
      </w:r>
      <w:r w:rsidRPr="00B217F8">
        <w:rPr>
          <w:rFonts w:cs="Arial"/>
        </w:rPr>
        <w:t xml:space="preserve">бројем </w:t>
      </w:r>
      <w:r w:rsidRPr="00B217F8">
        <w:rPr>
          <w:rFonts w:cs="Arial"/>
          <w:lang w:val="sr-Cyrl-RS"/>
        </w:rPr>
        <w:t>Уговора</w:t>
      </w:r>
      <w:r w:rsidRPr="00B217F8">
        <w:rPr>
          <w:rFonts w:cs="Arial"/>
        </w:rPr>
        <w:t>.</w:t>
      </w:r>
    </w:p>
    <w:p w:rsidR="000E5CF1" w:rsidRPr="00B217F8" w:rsidRDefault="000E5CF1" w:rsidP="00C118E0">
      <w:pPr>
        <w:spacing w:before="0"/>
        <w:rPr>
          <w:rFonts w:cs="Arial"/>
          <w:lang w:val="sr-Cyrl-RS"/>
        </w:rPr>
      </w:pPr>
      <w:r w:rsidRPr="00B217F8">
        <w:rPr>
          <w:rFonts w:cs="Arial"/>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w:t>
      </w:r>
      <w:r w:rsidRPr="00B217F8">
        <w:rPr>
          <w:rFonts w:cs="Arial"/>
        </w:rPr>
        <w:t xml:space="preserve"> </w:t>
      </w:r>
      <w:r w:rsidRPr="00B217F8">
        <w:rPr>
          <w:rFonts w:cs="Arial"/>
          <w:lang w:val="sr-Cyrl-RS"/>
        </w:rPr>
        <w:t>решења није могуће у самом рачуну навести горе наведени тачан назив, ,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C24B8" w:rsidRPr="00B217F8" w:rsidRDefault="002C24B8" w:rsidP="00C118E0">
      <w:pPr>
        <w:spacing w:before="0"/>
        <w:rPr>
          <w:rFonts w:cs="Arial"/>
          <w:lang w:val="sr-Cyrl-RS"/>
        </w:rPr>
      </w:pPr>
    </w:p>
    <w:p w:rsidR="002C24B8" w:rsidRPr="00B217F8" w:rsidRDefault="002C24B8" w:rsidP="00C118E0">
      <w:pPr>
        <w:spacing w:before="0"/>
        <w:rPr>
          <w:rFonts w:cs="Arial"/>
          <w:lang w:eastAsia="sr-Latn-CS"/>
        </w:rPr>
      </w:pPr>
    </w:p>
    <w:p w:rsidR="002C24B8" w:rsidRPr="00B217F8" w:rsidRDefault="002C24B8" w:rsidP="00C118E0">
      <w:pPr>
        <w:spacing w:before="0"/>
        <w:rPr>
          <w:rFonts w:cs="Arial"/>
        </w:rPr>
      </w:pPr>
      <w:proofErr w:type="gramStart"/>
      <w:r w:rsidRPr="00B217F8">
        <w:rPr>
          <w:rFonts w:cs="Arial"/>
          <w:lang w:eastAsia="sr-Latn-CS"/>
        </w:rPr>
        <w:t xml:space="preserve">Плаћање уговорене цене извршиће се у динарима, на рачун </w:t>
      </w:r>
      <w:r w:rsidRPr="00B217F8">
        <w:rPr>
          <w:rFonts w:cs="Arial"/>
          <w:lang w:val="sr-Cyrl-RS" w:eastAsia="sr-Latn-CS"/>
        </w:rPr>
        <w:t>Пружаоца услуге бр________________код Банке_____________</w:t>
      </w:r>
      <w:r w:rsidRPr="00B217F8">
        <w:rPr>
          <w:rFonts w:cs="Arial"/>
          <w:lang w:val="sr-Cyrl-RS"/>
        </w:rPr>
        <w:t>.</w:t>
      </w:r>
      <w:proofErr w:type="gramEnd"/>
    </w:p>
    <w:p w:rsidR="002C24B8" w:rsidRPr="00B217F8" w:rsidRDefault="002C24B8" w:rsidP="00C118E0">
      <w:pPr>
        <w:pStyle w:val="KDParagraf"/>
        <w:spacing w:before="0"/>
        <w:rPr>
          <w:rFonts w:cs="Arial"/>
          <w:lang w:val="sr-Cyrl-RS"/>
        </w:rPr>
      </w:pPr>
    </w:p>
    <w:p w:rsidR="008478DD" w:rsidRPr="00B217F8" w:rsidRDefault="008478DD" w:rsidP="00C118E0">
      <w:pPr>
        <w:pStyle w:val="KDParagraf"/>
        <w:spacing w:before="0"/>
        <w:rPr>
          <w:rFonts w:cs="Arial"/>
          <w:b/>
        </w:rPr>
      </w:pPr>
      <w:r w:rsidRPr="00B217F8">
        <w:rPr>
          <w:rFonts w:cs="Arial"/>
          <w:b/>
        </w:rPr>
        <w:t xml:space="preserve">КВАЛИТАТИВНИ И КВАНТИТАТИВНИ ПРИЈЕМ </w:t>
      </w:r>
    </w:p>
    <w:p w:rsidR="008478DD" w:rsidRPr="00B217F8" w:rsidRDefault="008478DD" w:rsidP="00C118E0">
      <w:pPr>
        <w:pStyle w:val="KDParagraf"/>
        <w:spacing w:before="0"/>
        <w:rPr>
          <w:rFonts w:cs="Arial"/>
        </w:rPr>
      </w:pPr>
    </w:p>
    <w:p w:rsidR="008478DD" w:rsidRPr="00B217F8" w:rsidRDefault="008478DD" w:rsidP="00C118E0">
      <w:pPr>
        <w:pStyle w:val="KDParagraf"/>
        <w:spacing w:before="0"/>
        <w:jc w:val="center"/>
        <w:rPr>
          <w:rFonts w:cs="Arial"/>
          <w:b/>
        </w:rPr>
      </w:pPr>
      <w:proofErr w:type="gramStart"/>
      <w:r w:rsidRPr="00B217F8">
        <w:rPr>
          <w:rFonts w:cs="Arial"/>
          <w:b/>
        </w:rPr>
        <w:t xml:space="preserve">Члан </w:t>
      </w:r>
      <w:r w:rsidRPr="00B217F8">
        <w:rPr>
          <w:rFonts w:cs="Arial"/>
          <w:b/>
          <w:lang w:val="sr-Cyrl-RS"/>
        </w:rPr>
        <w:t>4</w:t>
      </w:r>
      <w:r w:rsidRPr="00B217F8">
        <w:rPr>
          <w:rFonts w:cs="Arial"/>
          <w:b/>
        </w:rPr>
        <w:t>.</w:t>
      </w:r>
      <w:proofErr w:type="gramEnd"/>
    </w:p>
    <w:p w:rsidR="008478DD" w:rsidRPr="00B217F8" w:rsidRDefault="008478DD" w:rsidP="00C118E0">
      <w:pPr>
        <w:pStyle w:val="KDParagraf"/>
        <w:spacing w:before="0"/>
        <w:rPr>
          <w:rFonts w:cs="Arial"/>
          <w:lang w:val="sr-Cyrl-RS"/>
        </w:rPr>
      </w:pPr>
      <w:r w:rsidRPr="00B217F8">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B217F8">
        <w:rPr>
          <w:rFonts w:cs="Arial"/>
          <w:lang w:val="sr-Cyrl-RS"/>
        </w:rPr>
        <w:t>у</w:t>
      </w:r>
      <w:r w:rsidRPr="00B217F8">
        <w:rPr>
          <w:rFonts w:cs="Arial"/>
        </w:rPr>
        <w:t xml:space="preserve"> пословни</w:t>
      </w:r>
      <w:r w:rsidRPr="00B217F8">
        <w:rPr>
          <w:rFonts w:cs="Arial"/>
          <w:lang w:val="sr-Cyrl-RS"/>
        </w:rPr>
        <w:t>м</w:t>
      </w:r>
      <w:r w:rsidRPr="00B217F8">
        <w:rPr>
          <w:rFonts w:cs="Arial"/>
        </w:rPr>
        <w:t xml:space="preserve"> објекти</w:t>
      </w:r>
      <w:r w:rsidRPr="00B217F8">
        <w:rPr>
          <w:rFonts w:cs="Arial"/>
          <w:lang w:val="sr-Cyrl-RS"/>
        </w:rPr>
        <w:t>ма</w:t>
      </w:r>
      <w:r w:rsidRPr="00B217F8">
        <w:rPr>
          <w:rFonts w:cs="Arial"/>
        </w:rPr>
        <w:t xml:space="preserve"> Корисника услуге</w:t>
      </w:r>
      <w:r w:rsidRPr="00B217F8">
        <w:rPr>
          <w:rFonts w:cs="Arial"/>
          <w:lang w:val="sr-Cyrl-RS"/>
        </w:rPr>
        <w:t xml:space="preserve"> према усаглашеном и потписаном </w:t>
      </w:r>
      <w:proofErr w:type="gramStart"/>
      <w:r w:rsidRPr="00B217F8">
        <w:rPr>
          <w:rFonts w:cs="Arial"/>
          <w:lang w:val="sr-Cyrl-RS"/>
        </w:rPr>
        <w:t>Записнику  о</w:t>
      </w:r>
      <w:proofErr w:type="gramEnd"/>
      <w:r w:rsidRPr="00B217F8">
        <w:rPr>
          <w:rFonts w:cs="Arial"/>
          <w:lang w:val="sr-Cyrl-RS"/>
        </w:rPr>
        <w:t xml:space="preserve"> квантитативном и квалитативном пријему.</w:t>
      </w:r>
    </w:p>
    <w:p w:rsidR="008478DD" w:rsidRPr="00B217F8" w:rsidRDefault="008478DD" w:rsidP="00C118E0">
      <w:pPr>
        <w:pStyle w:val="KDParagraf"/>
        <w:spacing w:before="0"/>
        <w:rPr>
          <w:rFonts w:cs="Arial"/>
        </w:rPr>
      </w:pPr>
    </w:p>
    <w:p w:rsidR="008478DD" w:rsidRPr="00B217F8" w:rsidRDefault="008478DD" w:rsidP="00C118E0">
      <w:pPr>
        <w:pStyle w:val="KDParagraf"/>
        <w:spacing w:before="0"/>
        <w:rPr>
          <w:rFonts w:cs="Arial"/>
        </w:rPr>
      </w:pPr>
      <w:r w:rsidRPr="00B217F8">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8478DD" w:rsidRPr="00B217F8" w:rsidRDefault="008478DD" w:rsidP="00C118E0">
      <w:pPr>
        <w:pStyle w:val="KDParagraf"/>
        <w:spacing w:before="0"/>
        <w:rPr>
          <w:rFonts w:cs="Arial"/>
        </w:rPr>
      </w:pPr>
    </w:p>
    <w:p w:rsidR="002C24B8" w:rsidRPr="00B217F8" w:rsidRDefault="008478DD" w:rsidP="00C118E0">
      <w:pPr>
        <w:pStyle w:val="KDParagraf"/>
        <w:spacing w:before="0"/>
        <w:rPr>
          <w:rFonts w:cs="Arial"/>
          <w:lang w:val="sr-Cyrl-RS"/>
        </w:rPr>
      </w:pPr>
      <w:r w:rsidRPr="00B217F8">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w:t>
      </w:r>
      <w:r w:rsidRPr="00B217F8">
        <w:rPr>
          <w:rFonts w:cs="Arial"/>
          <w:lang w:val="sr-Cyrl-RS"/>
        </w:rPr>
        <w:t xml:space="preserve"> дана</w:t>
      </w:r>
      <w:r w:rsidRPr="00B217F8">
        <w:rPr>
          <w:rFonts w:cs="Arial"/>
        </w:rPr>
        <w:t xml:space="preserve"> од момента пријема рекламације о свом трошку.</w:t>
      </w:r>
    </w:p>
    <w:p w:rsidR="002C24B8" w:rsidRPr="00B217F8" w:rsidRDefault="002C24B8" w:rsidP="00C118E0">
      <w:pPr>
        <w:pStyle w:val="KDParagraf"/>
        <w:spacing w:before="0"/>
        <w:rPr>
          <w:rFonts w:cs="Arial"/>
          <w:lang w:val="sr-Cyrl-RS"/>
        </w:rPr>
      </w:pPr>
    </w:p>
    <w:p w:rsidR="00C26E51" w:rsidRPr="00B217F8" w:rsidRDefault="00C26E51" w:rsidP="00C118E0">
      <w:pPr>
        <w:pStyle w:val="KDParagraf"/>
        <w:spacing w:before="0"/>
        <w:rPr>
          <w:rFonts w:cs="Arial"/>
          <w:b/>
          <w:lang w:val="sr-Cyrl-RS"/>
        </w:rPr>
      </w:pPr>
      <w:r w:rsidRPr="00B217F8">
        <w:rPr>
          <w:rFonts w:cs="Arial"/>
          <w:b/>
          <w:lang w:val="sr-Cyrl-RS"/>
        </w:rPr>
        <w:t>РОК</w:t>
      </w:r>
      <w:r w:rsidR="004E47C2" w:rsidRPr="00B217F8">
        <w:rPr>
          <w:rFonts w:cs="Arial"/>
          <w:b/>
          <w:lang w:val="sr-Cyrl-RS"/>
        </w:rPr>
        <w:t xml:space="preserve"> И МЕСТО</w:t>
      </w:r>
      <w:r w:rsidRPr="00B217F8">
        <w:rPr>
          <w:rFonts w:cs="Arial"/>
          <w:b/>
          <w:lang w:val="sr-Cyrl-RS"/>
        </w:rPr>
        <w:t xml:space="preserve"> </w:t>
      </w:r>
      <w:r w:rsidR="00517A4A" w:rsidRPr="00B217F8">
        <w:rPr>
          <w:rFonts w:cs="Arial"/>
          <w:b/>
          <w:lang w:val="sr-Cyrl-RS"/>
        </w:rPr>
        <w:t>ПРУЖАЊА УСЛУГЕ</w:t>
      </w:r>
    </w:p>
    <w:p w:rsidR="004D61C6" w:rsidRPr="00B217F8" w:rsidRDefault="004D61C6" w:rsidP="00C118E0">
      <w:pPr>
        <w:pStyle w:val="KDParagraf"/>
        <w:spacing w:before="0"/>
        <w:rPr>
          <w:rFonts w:cs="Arial"/>
          <w:b/>
          <w:lang w:val="sr-Cyrl-RS"/>
        </w:rPr>
      </w:pPr>
    </w:p>
    <w:p w:rsidR="00C26E51" w:rsidRPr="00B217F8" w:rsidRDefault="0017563C" w:rsidP="00C118E0">
      <w:pPr>
        <w:pStyle w:val="KDParagraf"/>
        <w:spacing w:before="0"/>
        <w:jc w:val="center"/>
        <w:rPr>
          <w:rFonts w:cs="Arial"/>
          <w:b/>
        </w:rPr>
      </w:pPr>
      <w:proofErr w:type="gramStart"/>
      <w:r w:rsidRPr="00B217F8">
        <w:rPr>
          <w:rFonts w:cs="Arial"/>
          <w:b/>
        </w:rPr>
        <w:t xml:space="preserve">Члан </w:t>
      </w:r>
      <w:r w:rsidR="008478DD" w:rsidRPr="00B217F8">
        <w:rPr>
          <w:rFonts w:cs="Arial"/>
          <w:b/>
          <w:lang w:val="sr-Cyrl-RS"/>
        </w:rPr>
        <w:t>5</w:t>
      </w:r>
      <w:r w:rsidR="00C26E51" w:rsidRPr="00B217F8">
        <w:rPr>
          <w:rFonts w:cs="Arial"/>
          <w:b/>
        </w:rPr>
        <w:t>.</w:t>
      </w:r>
      <w:proofErr w:type="gramEnd"/>
    </w:p>
    <w:p w:rsidR="004E47C2" w:rsidRPr="00B217F8" w:rsidRDefault="00865BC3" w:rsidP="00C118E0">
      <w:pPr>
        <w:pStyle w:val="KDParagraf"/>
        <w:spacing w:before="0"/>
        <w:rPr>
          <w:rFonts w:cs="Arial"/>
        </w:rPr>
      </w:pPr>
      <w:r w:rsidRPr="00B217F8">
        <w:rPr>
          <w:rFonts w:cs="Arial"/>
        </w:rPr>
        <w:t>Рок извршења услуга</w:t>
      </w:r>
      <w:r w:rsidR="00545C81" w:rsidRPr="00B217F8">
        <w:rPr>
          <w:rFonts w:cs="Arial"/>
          <w:lang w:val="sr-Cyrl-RS"/>
        </w:rPr>
        <w:t xml:space="preserve"> је</w:t>
      </w:r>
      <w:r w:rsidRPr="00B217F8">
        <w:rPr>
          <w:rFonts w:cs="Arial"/>
        </w:rPr>
        <w:t xml:space="preserve"> </w:t>
      </w:r>
      <w:r w:rsidR="00545C81" w:rsidRPr="00B217F8">
        <w:rPr>
          <w:rFonts w:cs="Arial"/>
          <w:lang w:val="sr-Cyrl-RS"/>
        </w:rPr>
        <w:t>максимум 1</w:t>
      </w:r>
      <w:r w:rsidR="008B549D" w:rsidRPr="00B217F8">
        <w:rPr>
          <w:rFonts w:cs="Arial"/>
        </w:rPr>
        <w:t xml:space="preserve"> </w:t>
      </w:r>
      <w:r w:rsidR="008B549D" w:rsidRPr="00B217F8">
        <w:rPr>
          <w:rFonts w:cs="Arial"/>
          <w:lang w:val="sr-Cyrl-RS"/>
        </w:rPr>
        <w:t>(словима:</w:t>
      </w:r>
      <w:r w:rsidR="00F733BF" w:rsidRPr="00B217F8">
        <w:rPr>
          <w:rFonts w:cs="Arial"/>
          <w:lang w:val="sr-Cyrl-RS"/>
        </w:rPr>
        <w:t xml:space="preserve"> </w:t>
      </w:r>
      <w:r w:rsidR="008B549D" w:rsidRPr="00B217F8">
        <w:rPr>
          <w:rFonts w:cs="Arial"/>
          <w:lang w:val="sr-Cyrl-RS"/>
        </w:rPr>
        <w:t>један)</w:t>
      </w:r>
      <w:r w:rsidR="00545C81" w:rsidRPr="00B217F8">
        <w:rPr>
          <w:rFonts w:cs="Arial"/>
          <w:lang w:val="sr-Cyrl-RS"/>
        </w:rPr>
        <w:t xml:space="preserve"> дан од дана </w:t>
      </w:r>
      <w:r w:rsidR="008B549D" w:rsidRPr="00B217F8">
        <w:rPr>
          <w:rFonts w:cs="Arial"/>
          <w:lang w:val="sr-Cyrl-RS"/>
        </w:rPr>
        <w:t>пријема писменог налога, достављеног путем е-</w:t>
      </w:r>
      <w:r w:rsidR="008B549D" w:rsidRPr="00B217F8">
        <w:rPr>
          <w:rFonts w:cs="Arial"/>
        </w:rPr>
        <w:t>mail</w:t>
      </w:r>
      <w:r w:rsidR="008B549D" w:rsidRPr="00B217F8">
        <w:rPr>
          <w:rFonts w:cs="Arial"/>
          <w:lang w:val="sr-Cyrl-RS"/>
        </w:rPr>
        <w:t>.</w:t>
      </w:r>
    </w:p>
    <w:p w:rsidR="00865BC3" w:rsidRPr="00B217F8" w:rsidRDefault="00865BC3" w:rsidP="00C118E0">
      <w:pPr>
        <w:pStyle w:val="KDParagraf"/>
        <w:spacing w:before="0"/>
        <w:rPr>
          <w:rFonts w:cs="Arial"/>
          <w:highlight w:val="yellow"/>
        </w:rPr>
      </w:pPr>
    </w:p>
    <w:p w:rsidR="00BD1407" w:rsidRPr="00B217F8" w:rsidRDefault="005005CE" w:rsidP="00C118E0">
      <w:pPr>
        <w:pStyle w:val="KDParagraf"/>
        <w:spacing w:before="0"/>
        <w:rPr>
          <w:rFonts w:cs="Arial"/>
          <w:lang w:val="sr-Cyrl-RS"/>
        </w:rPr>
      </w:pPr>
      <w:proofErr w:type="gramStart"/>
      <w:r w:rsidRPr="00B217F8">
        <w:rPr>
          <w:rFonts w:cs="Arial"/>
        </w:rPr>
        <w:t>Место пружања услуге је</w:t>
      </w:r>
      <w:r w:rsidR="00CB4A72" w:rsidRPr="00B217F8">
        <w:rPr>
          <w:rFonts w:cs="Arial"/>
          <w:lang w:val="sr-Cyrl-RS"/>
        </w:rPr>
        <w:t xml:space="preserve"> пословна зграда Корисника услуге,</w:t>
      </w:r>
      <w:r w:rsidR="004E47C2" w:rsidRPr="00B217F8">
        <w:rPr>
          <w:rFonts w:cs="Arial"/>
        </w:rPr>
        <w:t xml:space="preserve"> </w:t>
      </w:r>
      <w:r w:rsidR="00A41782" w:rsidRPr="00B217F8">
        <w:rPr>
          <w:rFonts w:cs="Arial"/>
          <w:lang w:val="sr-Cyrl-RS"/>
        </w:rPr>
        <w:t>ул.</w:t>
      </w:r>
      <w:proofErr w:type="gramEnd"/>
      <w:r w:rsidR="00A41782" w:rsidRPr="00B217F8">
        <w:rPr>
          <w:rFonts w:cs="Arial"/>
          <w:lang w:val="sr-Cyrl-RS"/>
        </w:rPr>
        <w:t xml:space="preserve"> Балканска бр.13, Београд.</w:t>
      </w:r>
      <w:r w:rsidR="004E47C2" w:rsidRPr="00B217F8">
        <w:rPr>
          <w:rFonts w:cs="Arial"/>
        </w:rPr>
        <w:t xml:space="preserve"> </w:t>
      </w:r>
      <w:r w:rsidR="000024EB" w:rsidRPr="00B217F8">
        <w:rPr>
          <w:rFonts w:cs="Arial"/>
          <w:lang w:val="sr-Cyrl-RS"/>
        </w:rPr>
        <w:br/>
      </w:r>
      <w:r w:rsidR="00CB4A72" w:rsidRPr="00B217F8">
        <w:rPr>
          <w:rFonts w:cs="Arial"/>
          <w:lang w:val="sr-Cyrl-RS"/>
        </w:rPr>
        <w:t xml:space="preserve">Пружалац услуге се обавезује да ће извршити испоруку предмета Услуге на адресу из става 1. овог члана. </w:t>
      </w:r>
    </w:p>
    <w:p w:rsidR="0090550C" w:rsidRPr="00B217F8" w:rsidRDefault="0090550C" w:rsidP="00C118E0">
      <w:pPr>
        <w:pStyle w:val="KDParagraf"/>
        <w:spacing w:before="0"/>
        <w:rPr>
          <w:rFonts w:cs="Arial"/>
        </w:rPr>
      </w:pPr>
    </w:p>
    <w:p w:rsidR="008173E2" w:rsidRPr="00B217F8" w:rsidRDefault="008173E2"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 xml:space="preserve">ЗАКЉУЧИВАЊЕ И СТУПАЊЕ НА СНАГУ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6</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Овај Уговор с</w:t>
      </w:r>
      <w:r w:rsidR="00AE73C4" w:rsidRPr="00B217F8">
        <w:rPr>
          <w:rFonts w:cs="Arial"/>
          <w:lang w:val="sr-Cyrl-RS"/>
        </w:rPr>
        <w:t>тупа на снагу</w:t>
      </w:r>
      <w:r w:rsidRPr="00B217F8">
        <w:rPr>
          <w:rFonts w:cs="Arial"/>
        </w:rPr>
        <w:t xml:space="preserve"> када га потпишу </w:t>
      </w:r>
      <w:r w:rsidR="00AA7B82" w:rsidRPr="00B217F8">
        <w:rPr>
          <w:rFonts w:cs="Arial"/>
          <w:lang w:val="sr-Cyrl-RS"/>
        </w:rPr>
        <w:t>законски заступници</w:t>
      </w:r>
      <w:r w:rsidRPr="00B217F8">
        <w:rPr>
          <w:rFonts w:cs="Arial"/>
        </w:rPr>
        <w:t xml:space="preserve"> Уговорних страна.</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7</w:t>
      </w:r>
      <w:r w:rsidRPr="00B217F8">
        <w:rPr>
          <w:rFonts w:cs="Arial"/>
        </w:rPr>
        <w:t>.</w:t>
      </w:r>
      <w:proofErr w:type="gramEnd"/>
    </w:p>
    <w:p w:rsidR="00C64658" w:rsidRPr="00B217F8" w:rsidRDefault="00B272CC" w:rsidP="00C118E0">
      <w:pPr>
        <w:pStyle w:val="KDParagraf"/>
        <w:spacing w:before="0"/>
        <w:rPr>
          <w:rFonts w:cs="Arial"/>
        </w:rPr>
      </w:pPr>
      <w:proofErr w:type="gramStart"/>
      <w:r w:rsidRPr="00B217F8">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B217F8">
        <w:rPr>
          <w:rFonts w:cs="Arial"/>
        </w:rPr>
        <w:t xml:space="preserve"> </w:t>
      </w:r>
      <w:proofErr w:type="gramStart"/>
      <w:r w:rsidRPr="00B217F8">
        <w:rPr>
          <w:rFonts w:cs="Arial"/>
        </w:rPr>
        <w:t>овог</w:t>
      </w:r>
      <w:proofErr w:type="gramEnd"/>
      <w:r w:rsidRPr="00B217F8">
        <w:rPr>
          <w:rFonts w:cs="Arial"/>
        </w:rPr>
        <w:t xml:space="preserve"> Уговора.</w:t>
      </w:r>
    </w:p>
    <w:p w:rsidR="00B272CC" w:rsidRPr="00B217F8" w:rsidRDefault="00B272CC" w:rsidP="00C118E0">
      <w:pPr>
        <w:pStyle w:val="KDParagraf"/>
        <w:spacing w:before="0"/>
        <w:rPr>
          <w:rFonts w:cs="Arial"/>
        </w:rPr>
      </w:pPr>
    </w:p>
    <w:p w:rsidR="00EE793E" w:rsidRPr="00B217F8" w:rsidRDefault="00EE793E" w:rsidP="00C118E0">
      <w:pPr>
        <w:pStyle w:val="KDParagraf"/>
        <w:spacing w:before="0"/>
        <w:jc w:val="center"/>
        <w:rPr>
          <w:rFonts w:cs="Arial"/>
          <w:lang w:val="sr-Cyrl-RS"/>
        </w:rPr>
      </w:pPr>
      <w:proofErr w:type="gramStart"/>
      <w:r w:rsidRPr="00B217F8">
        <w:rPr>
          <w:rFonts w:cs="Arial"/>
          <w:b/>
        </w:rPr>
        <w:t xml:space="preserve">Члан </w:t>
      </w:r>
      <w:r w:rsidR="008478DD" w:rsidRPr="00B217F8">
        <w:rPr>
          <w:rFonts w:cs="Arial"/>
          <w:b/>
          <w:lang w:val="sr-Cyrl-RS"/>
        </w:rPr>
        <w:t>8</w:t>
      </w:r>
      <w:r w:rsidR="00F73DCF"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Овај Уговор и његови </w:t>
      </w:r>
      <w:proofErr w:type="gramStart"/>
      <w:r w:rsidRPr="00B217F8">
        <w:rPr>
          <w:rFonts w:cs="Arial"/>
        </w:rPr>
        <w:t>Прилози  од</w:t>
      </w:r>
      <w:proofErr w:type="gramEnd"/>
      <w:r w:rsidRPr="00B217F8">
        <w:rPr>
          <w:rFonts w:cs="Arial"/>
        </w:rPr>
        <w:t xml:space="preserve"> 1 до </w:t>
      </w:r>
      <w:r w:rsidR="00672421" w:rsidRPr="00B217F8">
        <w:rPr>
          <w:rFonts w:cs="Arial"/>
          <w:lang w:val="sr-Cyrl-RS"/>
        </w:rPr>
        <w:t>5</w:t>
      </w:r>
      <w:r w:rsidR="00672421" w:rsidRPr="00B217F8">
        <w:rPr>
          <w:rFonts w:cs="Arial"/>
          <w:color w:val="00B0F0"/>
        </w:rPr>
        <w:t xml:space="preserve"> </w:t>
      </w:r>
      <w:r w:rsidRPr="00B217F8">
        <w:rPr>
          <w:rFonts w:cs="Arial"/>
        </w:rPr>
        <w:t xml:space="preserve">из члана </w:t>
      </w:r>
      <w:r w:rsidR="009075BB" w:rsidRPr="00B217F8">
        <w:rPr>
          <w:rFonts w:cs="Arial"/>
          <w:lang w:val="sr-Cyrl-RS"/>
        </w:rPr>
        <w:t>20</w:t>
      </w:r>
      <w:r w:rsidRPr="00B217F8">
        <w:rPr>
          <w:rFonts w:cs="Arial"/>
        </w:rPr>
        <w:t xml:space="preserve">. </w:t>
      </w:r>
      <w:proofErr w:type="gramStart"/>
      <w:r w:rsidRPr="00B217F8">
        <w:rPr>
          <w:rFonts w:cs="Arial"/>
        </w:rPr>
        <w:t>овог</w:t>
      </w:r>
      <w:proofErr w:type="gramEnd"/>
      <w:r w:rsidRPr="00B217F8">
        <w:rPr>
          <w:rFonts w:cs="Arial"/>
        </w:rPr>
        <w:t xml:space="preserve"> Уговора, сачињени су на српском језику.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На овај Уговор примењују се закони Републике Србије.</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У случају спора меродавно право је право Републике Србије, а поступак се води на српском језику.</w:t>
      </w:r>
      <w:proofErr w:type="gramEnd"/>
      <w:r w:rsidRPr="00B217F8">
        <w:rPr>
          <w:rFonts w:cs="Arial"/>
        </w:rPr>
        <w:t xml:space="preserve">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ОВЛАШЋЕНИ ПРЕДСТАВНИЦИ ЗА ПРАЋЕЊЕ УГОВОРА</w:t>
      </w:r>
    </w:p>
    <w:p w:rsidR="00EE793E" w:rsidRPr="00B217F8" w:rsidRDefault="00EE793E"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9</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Овлашћени представници за праћење реализације Услуге из члана 1.</w:t>
      </w:r>
      <w:proofErr w:type="gramEnd"/>
      <w:r w:rsidRPr="00B217F8">
        <w:rPr>
          <w:rFonts w:cs="Arial"/>
        </w:rPr>
        <w:t xml:space="preserve"> </w:t>
      </w:r>
      <w:proofErr w:type="gramStart"/>
      <w:r w:rsidRPr="00B217F8">
        <w:rPr>
          <w:rFonts w:cs="Arial"/>
        </w:rPr>
        <w:t>овог</w:t>
      </w:r>
      <w:proofErr w:type="gramEnd"/>
      <w:r w:rsidRPr="00B217F8">
        <w:rPr>
          <w:rFonts w:cs="Arial"/>
        </w:rPr>
        <w:t xml:space="preserve"> Уговора су: </w:t>
      </w:r>
    </w:p>
    <w:p w:rsidR="00EE793E" w:rsidRPr="00B217F8" w:rsidRDefault="00572997" w:rsidP="00C118E0">
      <w:pPr>
        <w:pStyle w:val="KDParagraf"/>
        <w:spacing w:before="0"/>
        <w:rPr>
          <w:rFonts w:cs="Arial"/>
          <w:lang w:val="sr-Cyrl-RS"/>
        </w:rPr>
      </w:pPr>
      <w:r w:rsidRPr="00B217F8">
        <w:rPr>
          <w:rFonts w:cs="Arial"/>
        </w:rPr>
        <w:lastRenderedPageBreak/>
        <w:tab/>
        <w:t xml:space="preserve">- </w:t>
      </w:r>
      <w:proofErr w:type="gramStart"/>
      <w:r w:rsidRPr="00B217F8">
        <w:rPr>
          <w:rFonts w:cs="Arial"/>
        </w:rPr>
        <w:t>за</w:t>
      </w:r>
      <w:proofErr w:type="gramEnd"/>
      <w:r w:rsidRPr="00B217F8">
        <w:rPr>
          <w:rFonts w:cs="Arial"/>
        </w:rPr>
        <w:t xml:space="preserve"> </w:t>
      </w:r>
      <w:r w:rsidR="00AE73C4" w:rsidRPr="00B217F8">
        <w:rPr>
          <w:rFonts w:cs="Arial"/>
        </w:rPr>
        <w:t>Корисник</w:t>
      </w:r>
      <w:r w:rsidR="00AE73C4" w:rsidRPr="00B217F8">
        <w:rPr>
          <w:rFonts w:cs="Arial"/>
          <w:lang w:val="sr-Cyrl-RS"/>
        </w:rPr>
        <w:t>а</w:t>
      </w:r>
      <w:r w:rsidR="00AE73C4" w:rsidRPr="00B217F8">
        <w:rPr>
          <w:rFonts w:cs="Arial"/>
        </w:rPr>
        <w:t xml:space="preserve"> услуге</w:t>
      </w:r>
      <w:r w:rsidRPr="00B217F8">
        <w:rPr>
          <w:rFonts w:cs="Arial"/>
        </w:rPr>
        <w:t>:</w:t>
      </w:r>
      <w:r w:rsidR="00001DE7" w:rsidRPr="00B217F8">
        <w:rPr>
          <w:rFonts w:cs="Arial"/>
          <w:lang w:val="sr-Cyrl-RS"/>
        </w:rPr>
        <w:t xml:space="preserve"> </w:t>
      </w:r>
      <w:r w:rsidR="00205F3A" w:rsidRPr="00B217F8">
        <w:rPr>
          <w:rFonts w:cs="Arial"/>
          <w:lang w:val="sr-Cyrl-RS"/>
        </w:rPr>
        <w:t>_____________</w:t>
      </w:r>
    </w:p>
    <w:p w:rsidR="00EE793E" w:rsidRPr="00B217F8" w:rsidRDefault="00572997" w:rsidP="00C118E0">
      <w:pPr>
        <w:pStyle w:val="KDParagraf"/>
        <w:spacing w:before="0"/>
        <w:rPr>
          <w:rFonts w:cs="Arial"/>
          <w:lang w:val="sr-Cyrl-RS"/>
        </w:rPr>
      </w:pPr>
      <w:r w:rsidRPr="00B217F8">
        <w:rPr>
          <w:rFonts w:cs="Arial"/>
        </w:rPr>
        <w:tab/>
        <w:t xml:space="preserve">- </w:t>
      </w:r>
      <w:proofErr w:type="gramStart"/>
      <w:r w:rsidRPr="00B217F8">
        <w:rPr>
          <w:rFonts w:cs="Arial"/>
        </w:rPr>
        <w:t>за</w:t>
      </w:r>
      <w:proofErr w:type="gramEnd"/>
      <w:r w:rsidRPr="00B217F8">
        <w:rPr>
          <w:rFonts w:cs="Arial"/>
        </w:rPr>
        <w:t xml:space="preserve"> </w:t>
      </w:r>
      <w:r w:rsidR="00262BD0" w:rsidRPr="00B217F8">
        <w:rPr>
          <w:rFonts w:cs="Arial"/>
        </w:rPr>
        <w:t>Пружаоца услуге</w:t>
      </w:r>
      <w:r w:rsidRPr="00B217F8">
        <w:rPr>
          <w:rFonts w:cs="Arial"/>
        </w:rPr>
        <w:t xml:space="preserve">: </w:t>
      </w:r>
      <w:r w:rsidR="00BC05D0" w:rsidRPr="00B217F8">
        <w:rPr>
          <w:rFonts w:cs="Arial"/>
        </w:rPr>
        <w:t>_____________</w:t>
      </w:r>
    </w:p>
    <w:p w:rsidR="000E5CF1" w:rsidRPr="00B217F8" w:rsidRDefault="000E5CF1" w:rsidP="00C118E0">
      <w:pPr>
        <w:pStyle w:val="KDParagraf"/>
        <w:spacing w:before="0"/>
        <w:rPr>
          <w:rFonts w:cs="Arial"/>
          <w:lang w:val="sr-Cyrl-RS"/>
        </w:rPr>
      </w:pPr>
      <w:r w:rsidRPr="00B217F8">
        <w:rPr>
          <w:rFonts w:cs="Arial"/>
          <w:lang w:val="sr-Cyrl-RS"/>
        </w:rPr>
        <w:t xml:space="preserve">Овлашћења и дужности овлашћених представника  за праћење реализације овог Уговора су да: </w:t>
      </w:r>
    </w:p>
    <w:p w:rsidR="007767BA" w:rsidRPr="00B217F8" w:rsidRDefault="007767BA" w:rsidP="00C118E0">
      <w:pPr>
        <w:pStyle w:val="KDParagraf"/>
        <w:spacing w:before="0"/>
        <w:rPr>
          <w:rFonts w:cs="Arial"/>
          <w:lang w:val="sr-Cyrl-RS"/>
        </w:rPr>
      </w:pPr>
      <w:r w:rsidRPr="00B217F8">
        <w:rPr>
          <w:rFonts w:cs="Arial"/>
          <w:lang w:val="sr-Cyrl-RS"/>
        </w:rPr>
        <w:t>-проверава  да ли количина испоручених добара  одговар уговореним</w:t>
      </w:r>
    </w:p>
    <w:p w:rsidR="007767BA" w:rsidRPr="00B217F8" w:rsidRDefault="007767BA" w:rsidP="00C118E0">
      <w:pPr>
        <w:pStyle w:val="KDParagraf"/>
        <w:spacing w:before="0"/>
        <w:rPr>
          <w:rFonts w:cs="Arial"/>
          <w:lang w:val="sr-Cyrl-RS"/>
        </w:rPr>
      </w:pPr>
      <w:r w:rsidRPr="00B217F8">
        <w:rPr>
          <w:rFonts w:cs="Arial"/>
          <w:lang w:val="sr-Cyrl-RS"/>
        </w:rPr>
        <w:t>-пр</w:t>
      </w:r>
      <w:r w:rsidR="00E23481" w:rsidRPr="00B217F8">
        <w:rPr>
          <w:rFonts w:cs="Arial"/>
          <w:lang w:val="sr-Cyrl-RS"/>
        </w:rPr>
        <w:t>о</w:t>
      </w:r>
      <w:r w:rsidRPr="00B217F8">
        <w:rPr>
          <w:rFonts w:cs="Arial"/>
          <w:lang w:val="sr-Cyrl-RS"/>
        </w:rPr>
        <w:t>верава да ли врсте и квалитет испоручених добара одговрају захтевима у техничким спецификација,а и понудом</w:t>
      </w:r>
    </w:p>
    <w:p w:rsidR="000E5CF1" w:rsidRPr="00B217F8" w:rsidRDefault="000E5CF1" w:rsidP="00C118E0">
      <w:pPr>
        <w:pStyle w:val="KDParagraf"/>
        <w:spacing w:before="0"/>
        <w:rPr>
          <w:rFonts w:cs="Arial"/>
          <w:lang w:val="sr-Cyrl-RS"/>
        </w:rPr>
      </w:pPr>
      <w:r w:rsidRPr="00B217F8">
        <w:rPr>
          <w:rFonts w:cs="Arial"/>
          <w:lang w:val="sr-Cyrl-RS"/>
        </w:rPr>
        <w:t>- Да сачине, потпишу и верификују Записник о квантитативном и квалитативном пријему добара</w:t>
      </w:r>
    </w:p>
    <w:p w:rsidR="000E5CF1" w:rsidRPr="00B217F8" w:rsidRDefault="000E5CF1" w:rsidP="00C118E0">
      <w:pPr>
        <w:pStyle w:val="KDParagraf"/>
        <w:spacing w:before="0"/>
        <w:rPr>
          <w:rFonts w:cs="Arial"/>
          <w:lang w:val="sr-Cyrl-RS"/>
        </w:rPr>
      </w:pPr>
      <w:r w:rsidRPr="00B217F8">
        <w:rPr>
          <w:rFonts w:cs="Arial"/>
          <w:lang w:val="sr-Cyrl-RS"/>
        </w:rPr>
        <w:t>- извршавају и друге дужности везане за реализацију предмета овог Уговора, по потреби.(дају налог за набавку, и друго).</w:t>
      </w:r>
    </w:p>
    <w:p w:rsidR="007767BA" w:rsidRPr="00B217F8" w:rsidRDefault="007767BA" w:rsidP="00C118E0">
      <w:pPr>
        <w:pStyle w:val="KDParagraf"/>
        <w:spacing w:before="0"/>
        <w:rPr>
          <w:rFonts w:cs="Arial"/>
          <w:lang w:val="sr-Cyrl-RS"/>
        </w:rPr>
      </w:pPr>
      <w:r w:rsidRPr="00B217F8">
        <w:rPr>
          <w:rFonts w:cs="Arial"/>
          <w:lang w:val="sr-Cyrl-RS"/>
        </w:rPr>
        <w:t>- да потпише Записник  о извршеној услузи , који је саставни део уговора и обавезан уз рачун</w:t>
      </w:r>
    </w:p>
    <w:p w:rsidR="002E0AF4" w:rsidRPr="00B217F8" w:rsidRDefault="002E0AF4" w:rsidP="00C118E0">
      <w:pPr>
        <w:pStyle w:val="KDParagraf"/>
        <w:spacing w:before="0"/>
        <w:rPr>
          <w:rFonts w:cs="Arial"/>
        </w:rPr>
      </w:pPr>
    </w:p>
    <w:p w:rsidR="002E0AF4" w:rsidRPr="00B217F8" w:rsidRDefault="00EE793E" w:rsidP="00C118E0">
      <w:pPr>
        <w:pStyle w:val="KDParagraf"/>
        <w:spacing w:before="0"/>
        <w:rPr>
          <w:rFonts w:cs="Arial"/>
          <w:b/>
        </w:rPr>
      </w:pPr>
      <w:r w:rsidRPr="00B217F8">
        <w:rPr>
          <w:rFonts w:cs="Arial"/>
          <w:b/>
        </w:rPr>
        <w:t>ВИША СИЛА</w:t>
      </w:r>
    </w:p>
    <w:p w:rsidR="00A96BCA" w:rsidRPr="00B217F8" w:rsidRDefault="00A96BCA"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10</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Уговорна страна</w:t>
      </w:r>
      <w:r w:rsidR="00BA7B7C" w:rsidRPr="00B217F8">
        <w:rPr>
          <w:rFonts w:cs="Arial"/>
        </w:rPr>
        <w:t xml:space="preserve"> којој је извршавање уговорних </w:t>
      </w:r>
      <w:r w:rsidRPr="00B217F8">
        <w:rPr>
          <w:rFonts w:cs="Arial"/>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Уколико дело</w:t>
      </w:r>
      <w:r w:rsidR="00BD1407" w:rsidRPr="00B217F8">
        <w:rPr>
          <w:rFonts w:cs="Arial"/>
        </w:rPr>
        <w:t xml:space="preserve">вање више силе траје дуже од 30 </w:t>
      </w:r>
      <w:r w:rsidRPr="00B217F8">
        <w:rPr>
          <w:rFonts w:cs="Arial"/>
        </w:rPr>
        <w:t>(словима:</w:t>
      </w:r>
      <w:r w:rsidR="00BD1407" w:rsidRPr="00B217F8">
        <w:rPr>
          <w:rFonts w:cs="Arial"/>
          <w:lang w:val="sr-Cyrl-RS"/>
        </w:rPr>
        <w:t xml:space="preserve"> </w:t>
      </w:r>
      <w:r w:rsidRPr="00B217F8">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 xml:space="preserve">У случају из претходног става овог члана Уговора </w:t>
      </w:r>
      <w:r w:rsidR="00AE73C4" w:rsidRPr="00B217F8">
        <w:rPr>
          <w:rFonts w:cs="Arial"/>
        </w:rPr>
        <w:t>Корисник услуге</w:t>
      </w:r>
      <w:r w:rsidR="001C6350" w:rsidRPr="00B217F8">
        <w:rPr>
          <w:rFonts w:cs="Arial"/>
        </w:rPr>
        <w:t xml:space="preserve"> </w:t>
      </w:r>
      <w:r w:rsidRPr="00B217F8">
        <w:rPr>
          <w:rFonts w:cs="Arial"/>
        </w:rPr>
        <w:t>ће поступати у складу са чланом 115.</w:t>
      </w:r>
      <w:proofErr w:type="gramEnd"/>
      <w:r w:rsidRPr="00B217F8">
        <w:rPr>
          <w:rFonts w:cs="Arial"/>
        </w:rPr>
        <w:t xml:space="preserve"> </w:t>
      </w:r>
      <w:proofErr w:type="gramStart"/>
      <w:r w:rsidRPr="00B217F8">
        <w:rPr>
          <w:rFonts w:cs="Arial"/>
        </w:rPr>
        <w:t>Закона.</w:t>
      </w:r>
      <w:proofErr w:type="gramEnd"/>
    </w:p>
    <w:p w:rsidR="00ED5210" w:rsidRPr="00B217F8" w:rsidRDefault="00ED5210"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НАКНАДА ШТЕТЕ</w:t>
      </w:r>
    </w:p>
    <w:p w:rsidR="00A96BCA" w:rsidRPr="00B217F8" w:rsidRDefault="00A96BCA"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11</w:t>
      </w:r>
      <w:r w:rsidRPr="00B217F8">
        <w:rPr>
          <w:rFonts w:cs="Arial"/>
        </w:rPr>
        <w:t>.</w:t>
      </w:r>
      <w:proofErr w:type="gramEnd"/>
    </w:p>
    <w:p w:rsidR="000B2FA6" w:rsidRPr="00B217F8" w:rsidRDefault="00262BD0" w:rsidP="00C118E0">
      <w:pPr>
        <w:pStyle w:val="KDParagraf"/>
        <w:spacing w:before="0"/>
        <w:rPr>
          <w:rFonts w:cs="Arial"/>
        </w:rPr>
      </w:pPr>
      <w:r w:rsidRPr="00B217F8">
        <w:rPr>
          <w:rFonts w:cs="Arial"/>
        </w:rPr>
        <w:t>Пружалац услуге</w:t>
      </w:r>
      <w:r w:rsidR="005A2186" w:rsidRPr="00B217F8">
        <w:rPr>
          <w:rFonts w:cs="Arial"/>
        </w:rPr>
        <w:t xml:space="preserve"> </w:t>
      </w:r>
      <w:r w:rsidR="000B2FA6" w:rsidRPr="00B217F8">
        <w:rPr>
          <w:rFonts w:cs="Arial"/>
        </w:rPr>
        <w:t xml:space="preserve">је у складу са </w:t>
      </w:r>
      <w:r w:rsidR="00620F36" w:rsidRPr="00B217F8">
        <w:rPr>
          <w:rFonts w:cs="Arial"/>
        </w:rPr>
        <w:t>Законом о облигационим односима ("Сл. лист СФРЈ", бр. 29/78, 39/85, 45/89 - одлука УСЈ и 57/8</w:t>
      </w:r>
      <w:r w:rsidR="00D660FE" w:rsidRPr="00B217F8">
        <w:rPr>
          <w:rFonts w:cs="Arial"/>
        </w:rPr>
        <w:t>9, "Сл. лист СРЈ", бр. 31/93 и “</w:t>
      </w:r>
      <w:r w:rsidR="00620F36" w:rsidRPr="00B217F8">
        <w:rPr>
          <w:rFonts w:cs="Arial"/>
        </w:rPr>
        <w:t>Сл. лист СЦГ", бр. 1/2003 - Уставна повеља), (даље: ЗОО),</w:t>
      </w:r>
      <w:r w:rsidR="000B2FA6" w:rsidRPr="00B217F8">
        <w:rPr>
          <w:rFonts w:cs="Arial"/>
        </w:rPr>
        <w:t xml:space="preserve"> одговоран за штету коју је претрпео </w:t>
      </w:r>
      <w:r w:rsidR="00085794" w:rsidRPr="00B217F8">
        <w:rPr>
          <w:rFonts w:cs="Arial"/>
        </w:rPr>
        <w:t>Корисник услуге</w:t>
      </w:r>
      <w:r w:rsidR="001C6350" w:rsidRPr="00B217F8">
        <w:rPr>
          <w:rFonts w:cs="Arial"/>
        </w:rPr>
        <w:t xml:space="preserve"> </w:t>
      </w:r>
      <w:r w:rsidR="000B2FA6" w:rsidRPr="00B217F8">
        <w:rPr>
          <w:rFonts w:cs="Arial"/>
        </w:rPr>
        <w:t>неиспуњењем, делимичним испуњењем или задоцњењем у испуњењу обавеза преузетих овим Уговором.</w:t>
      </w:r>
    </w:p>
    <w:p w:rsidR="000B2FA6" w:rsidRPr="00B217F8" w:rsidRDefault="000B2FA6" w:rsidP="00C118E0">
      <w:pPr>
        <w:pStyle w:val="KDParagraf"/>
        <w:spacing w:before="0"/>
        <w:rPr>
          <w:rFonts w:cs="Arial"/>
        </w:rPr>
      </w:pPr>
    </w:p>
    <w:p w:rsidR="000B2FA6" w:rsidRPr="00B217F8" w:rsidRDefault="000B2FA6" w:rsidP="00C118E0">
      <w:pPr>
        <w:pStyle w:val="KDParagraf"/>
        <w:spacing w:before="0"/>
        <w:rPr>
          <w:rFonts w:cs="Arial"/>
        </w:rPr>
      </w:pPr>
      <w:r w:rsidRPr="00B217F8">
        <w:rPr>
          <w:rFonts w:cs="Arial"/>
        </w:rPr>
        <w:lastRenderedPageBreak/>
        <w:t xml:space="preserve">Уколико </w:t>
      </w:r>
      <w:r w:rsidR="00AE73C4" w:rsidRPr="00B217F8">
        <w:rPr>
          <w:rFonts w:cs="Arial"/>
        </w:rPr>
        <w:t>Корисник услуге</w:t>
      </w:r>
      <w:r w:rsidR="001C6350" w:rsidRPr="00B217F8">
        <w:rPr>
          <w:rFonts w:cs="Arial"/>
        </w:rPr>
        <w:t xml:space="preserve"> </w:t>
      </w:r>
      <w:r w:rsidRPr="00B217F8">
        <w:rPr>
          <w:rFonts w:cs="Arial"/>
        </w:rPr>
        <w:t xml:space="preserve">претрпи штету због чињења или нечињења </w:t>
      </w:r>
      <w:r w:rsidR="00262BD0" w:rsidRPr="00B217F8">
        <w:rPr>
          <w:rFonts w:cs="Arial"/>
        </w:rPr>
        <w:t>Пружаоца услуге</w:t>
      </w:r>
      <w:r w:rsidRPr="00B217F8">
        <w:rPr>
          <w:rFonts w:cs="Arial"/>
        </w:rPr>
        <w:t xml:space="preserve"> и уколико се Уговорне стране сагласе око основа и висине претрпљене штете, </w:t>
      </w:r>
      <w:r w:rsidR="00262BD0" w:rsidRPr="00B217F8">
        <w:rPr>
          <w:rFonts w:cs="Arial"/>
        </w:rPr>
        <w:t>Пружалац услуге</w:t>
      </w:r>
      <w:r w:rsidR="005A2186" w:rsidRPr="00B217F8">
        <w:rPr>
          <w:rFonts w:cs="Arial"/>
        </w:rPr>
        <w:t xml:space="preserve"> </w:t>
      </w:r>
      <w:r w:rsidRPr="00B217F8">
        <w:rPr>
          <w:rFonts w:cs="Arial"/>
        </w:rPr>
        <w:t xml:space="preserve">је сагласан да </w:t>
      </w:r>
      <w:r w:rsidR="00AE73C4" w:rsidRPr="00B217F8">
        <w:rPr>
          <w:rFonts w:cs="Arial"/>
        </w:rPr>
        <w:t>Корисник</w:t>
      </w:r>
      <w:r w:rsidR="00AE73C4" w:rsidRPr="00B217F8">
        <w:rPr>
          <w:rFonts w:cs="Arial"/>
          <w:lang w:val="sr-Cyrl-RS"/>
        </w:rPr>
        <w:t>у</w:t>
      </w:r>
      <w:r w:rsidR="00AE73C4" w:rsidRPr="00B217F8">
        <w:rPr>
          <w:rFonts w:cs="Arial"/>
        </w:rPr>
        <w:t xml:space="preserve"> услуге</w:t>
      </w:r>
      <w:r w:rsidR="001C6350" w:rsidRPr="00B217F8">
        <w:rPr>
          <w:rFonts w:cs="Arial"/>
        </w:rPr>
        <w:t xml:space="preserve"> </w:t>
      </w:r>
      <w:r w:rsidRPr="00B217F8">
        <w:rPr>
          <w:rFonts w:cs="Arial"/>
        </w:rPr>
        <w:t xml:space="preserve">исту накнади, тако што </w:t>
      </w:r>
      <w:r w:rsidR="00AE73C4" w:rsidRPr="00B217F8">
        <w:rPr>
          <w:rFonts w:cs="Arial"/>
        </w:rPr>
        <w:t xml:space="preserve">Корисник услуге </w:t>
      </w:r>
      <w:r w:rsidRPr="00B217F8">
        <w:rPr>
          <w:rFonts w:cs="Arial"/>
        </w:rPr>
        <w:t xml:space="preserve">има право на наплату накнаде штете без посебног обавештења </w:t>
      </w:r>
      <w:r w:rsidR="00262BD0" w:rsidRPr="00B217F8">
        <w:rPr>
          <w:rFonts w:cs="Arial"/>
        </w:rPr>
        <w:t>Пружаоца услуге</w:t>
      </w:r>
      <w:r w:rsidR="005A2186" w:rsidRPr="00B217F8">
        <w:rPr>
          <w:rFonts w:cs="Arial"/>
        </w:rPr>
        <w:t xml:space="preserve"> </w:t>
      </w:r>
      <w:r w:rsidRPr="00B217F8">
        <w:rPr>
          <w:rFonts w:cs="Arial"/>
        </w:rPr>
        <w:t>уз издавање одговарајућег обрачуна са роком плаћања од 15 (словима: петнаест) дана од датума издавања истог.</w:t>
      </w:r>
    </w:p>
    <w:p w:rsidR="000B2FA6" w:rsidRPr="00B217F8" w:rsidRDefault="000B2FA6" w:rsidP="00C118E0">
      <w:pPr>
        <w:pStyle w:val="KDParagraf"/>
        <w:spacing w:before="0"/>
        <w:rPr>
          <w:rFonts w:cs="Arial"/>
        </w:rPr>
      </w:pPr>
    </w:p>
    <w:p w:rsidR="000B2FA6" w:rsidRPr="00B217F8" w:rsidRDefault="000B2FA6" w:rsidP="00C118E0">
      <w:pPr>
        <w:pStyle w:val="KDParagraf"/>
        <w:spacing w:before="0"/>
        <w:rPr>
          <w:rFonts w:cs="Arial"/>
        </w:rPr>
      </w:pPr>
      <w:r w:rsidRPr="00B217F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262BD0" w:rsidRPr="00B217F8">
        <w:rPr>
          <w:rFonts w:cs="Arial"/>
        </w:rPr>
        <w:t>Пружаоца услуге</w:t>
      </w:r>
      <w:r w:rsidRPr="00B217F8">
        <w:rPr>
          <w:rFonts w:cs="Arial"/>
        </w:rPr>
        <w:t xml:space="preserve">. </w:t>
      </w:r>
    </w:p>
    <w:p w:rsidR="00B272CC" w:rsidRPr="00B217F8" w:rsidRDefault="00B272CC" w:rsidP="00C118E0">
      <w:pPr>
        <w:pStyle w:val="KDParagraf"/>
        <w:spacing w:before="0"/>
        <w:rPr>
          <w:rFonts w:cs="Arial"/>
          <w:lang w:val="sr-Cyrl-RS"/>
        </w:rPr>
      </w:pPr>
    </w:p>
    <w:p w:rsidR="009D5A26" w:rsidRPr="00B217F8" w:rsidRDefault="009D5A26" w:rsidP="00C118E0">
      <w:pPr>
        <w:pStyle w:val="KDParagraf"/>
        <w:spacing w:before="0"/>
        <w:rPr>
          <w:rFonts w:cs="Arial"/>
          <w:lang w:val="sr-Cyrl-RS"/>
        </w:rPr>
      </w:pPr>
    </w:p>
    <w:p w:rsidR="00EE793E" w:rsidRPr="00B217F8" w:rsidRDefault="00EE793E" w:rsidP="00C118E0">
      <w:pPr>
        <w:pStyle w:val="KDParagraf"/>
        <w:spacing w:before="0"/>
        <w:rPr>
          <w:rFonts w:cs="Arial"/>
          <w:b/>
        </w:rPr>
      </w:pPr>
      <w:r w:rsidRPr="00B217F8">
        <w:rPr>
          <w:rFonts w:cs="Arial"/>
          <w:b/>
        </w:rPr>
        <w:t>УГОВОРНА КАЗНА</w:t>
      </w:r>
    </w:p>
    <w:p w:rsidR="00A96BCA" w:rsidRPr="00B217F8" w:rsidRDefault="00A96BCA" w:rsidP="00C118E0">
      <w:pPr>
        <w:pStyle w:val="KDParagraf"/>
        <w:spacing w:before="0"/>
        <w:rPr>
          <w:rFonts w:cs="Arial"/>
          <w:b/>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12</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У случају да </w:t>
      </w:r>
      <w:r w:rsidR="00262BD0" w:rsidRPr="00B217F8">
        <w:rPr>
          <w:rFonts w:cs="Arial"/>
        </w:rPr>
        <w:t>Пружалац услуге</w:t>
      </w:r>
      <w:r w:rsidR="00333C9B" w:rsidRPr="00B217F8">
        <w:rPr>
          <w:rFonts w:cs="Arial"/>
        </w:rPr>
        <w:t>, својом кривицом, не изврши/</w:t>
      </w:r>
      <w:r w:rsidRPr="00B217F8">
        <w:rPr>
          <w:rFonts w:cs="Arial"/>
        </w:rPr>
        <w:t xml:space="preserve">не пружи о року уговорене Услуге, </w:t>
      </w:r>
      <w:r w:rsidR="00AE73C4" w:rsidRPr="00B217F8">
        <w:rPr>
          <w:rFonts w:cs="Arial"/>
        </w:rPr>
        <w:t>Пружалац услуге</w:t>
      </w:r>
      <w:r w:rsidR="005A2186" w:rsidRPr="00B217F8">
        <w:rPr>
          <w:rFonts w:cs="Arial"/>
        </w:rPr>
        <w:t xml:space="preserve"> </w:t>
      </w:r>
      <w:r w:rsidRPr="00B217F8">
        <w:rPr>
          <w:rFonts w:cs="Arial"/>
        </w:rPr>
        <w:t xml:space="preserve">је дужан да плати </w:t>
      </w:r>
      <w:r w:rsidR="00AE73C4" w:rsidRPr="00B217F8">
        <w:rPr>
          <w:rFonts w:cs="Arial"/>
        </w:rPr>
        <w:t>Корисник</w:t>
      </w:r>
      <w:r w:rsidR="00AE73C4" w:rsidRPr="00B217F8">
        <w:rPr>
          <w:rFonts w:cs="Arial"/>
          <w:lang w:val="sr-Cyrl-RS"/>
        </w:rPr>
        <w:t>у</w:t>
      </w:r>
      <w:r w:rsidR="00AE73C4" w:rsidRPr="00B217F8">
        <w:rPr>
          <w:rFonts w:cs="Arial"/>
        </w:rPr>
        <w:t xml:space="preserve"> услуге</w:t>
      </w:r>
      <w:r w:rsidR="001C6350" w:rsidRPr="00B217F8">
        <w:rPr>
          <w:rFonts w:cs="Arial"/>
        </w:rPr>
        <w:t xml:space="preserve"> </w:t>
      </w:r>
      <w:r w:rsidRPr="00B217F8">
        <w:rPr>
          <w:rFonts w:cs="Arial"/>
        </w:rPr>
        <w:t>уговорне пенале, у износу од 0</w:t>
      </w:r>
      <w:proofErr w:type="gramStart"/>
      <w:r w:rsidRPr="00B217F8">
        <w:rPr>
          <w:rFonts w:cs="Arial"/>
        </w:rPr>
        <w:t>,2</w:t>
      </w:r>
      <w:proofErr w:type="gramEnd"/>
      <w:r w:rsidRPr="00B217F8">
        <w:rPr>
          <w:rFonts w:cs="Arial"/>
        </w:rPr>
        <w:t xml:space="preserve">% </w:t>
      </w:r>
      <w:r w:rsidR="00517A4A" w:rsidRPr="00B217F8">
        <w:rPr>
          <w:rFonts w:cs="Arial"/>
        </w:rPr>
        <w:t xml:space="preserve">од цене из члана 2. </w:t>
      </w:r>
      <w:proofErr w:type="gramStart"/>
      <w:r w:rsidR="00517A4A" w:rsidRPr="00B217F8">
        <w:rPr>
          <w:rFonts w:cs="Arial"/>
        </w:rPr>
        <w:t>став</w:t>
      </w:r>
      <w:proofErr w:type="gramEnd"/>
      <w:r w:rsidR="00517A4A" w:rsidRPr="00B217F8">
        <w:rPr>
          <w:rFonts w:cs="Arial"/>
        </w:rPr>
        <w:t xml:space="preserve"> 1. </w:t>
      </w:r>
      <w:proofErr w:type="gramStart"/>
      <w:r w:rsidR="00517A4A" w:rsidRPr="00B217F8">
        <w:rPr>
          <w:rFonts w:cs="Arial"/>
        </w:rPr>
        <w:t>овог</w:t>
      </w:r>
      <w:proofErr w:type="gramEnd"/>
      <w:r w:rsidR="00517A4A" w:rsidRPr="00B217F8">
        <w:rPr>
          <w:rFonts w:cs="Arial"/>
        </w:rPr>
        <w:t xml:space="preserve"> Уговора за сваки започети дан кашњења</w:t>
      </w:r>
      <w:r w:rsidR="006F467F" w:rsidRPr="00B217F8">
        <w:rPr>
          <w:rFonts w:cs="Arial"/>
        </w:rPr>
        <w:t>, а највише у укупном износу од 10% вредности Уговора без ПДВ</w:t>
      </w:r>
      <w:r w:rsidR="006F467F" w:rsidRPr="00B217F8">
        <w:rPr>
          <w:rFonts w:cs="Arial"/>
          <w:lang w:val="sr-Cyrl-RS"/>
        </w:rPr>
        <w:t>.</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r w:rsidRPr="00B217F8">
        <w:rPr>
          <w:rFonts w:cs="Arial"/>
        </w:rPr>
        <w:t xml:space="preserve">Плаћање пенала у складу са претходним ставом доспева у року од 10 (словима: десет) дана од дана издавања рачуна од стране </w:t>
      </w:r>
      <w:r w:rsidR="00AE73C4" w:rsidRPr="00B217F8">
        <w:rPr>
          <w:rFonts w:cs="Arial"/>
        </w:rPr>
        <w:t>Корисник</w:t>
      </w:r>
      <w:r w:rsidR="00AE73C4" w:rsidRPr="00B217F8">
        <w:rPr>
          <w:rFonts w:cs="Arial"/>
          <w:lang w:val="sr-Cyrl-RS"/>
        </w:rPr>
        <w:t>а</w:t>
      </w:r>
      <w:r w:rsidR="00AE73C4" w:rsidRPr="00B217F8">
        <w:rPr>
          <w:rFonts w:cs="Arial"/>
        </w:rPr>
        <w:t xml:space="preserve"> услуге</w:t>
      </w:r>
      <w:r w:rsidR="001C6350" w:rsidRPr="00B217F8">
        <w:rPr>
          <w:rFonts w:cs="Arial"/>
        </w:rPr>
        <w:t xml:space="preserve"> </w:t>
      </w:r>
      <w:r w:rsidRPr="00B217F8">
        <w:rPr>
          <w:rFonts w:cs="Arial"/>
        </w:rPr>
        <w:t>за уговорне пенале.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rPr>
      </w:pPr>
      <w:proofErr w:type="gramStart"/>
      <w:r w:rsidRPr="00B217F8">
        <w:rPr>
          <w:rFonts w:cs="Arial"/>
        </w:rPr>
        <w:t xml:space="preserve">Уколико </w:t>
      </w:r>
      <w:r w:rsidR="00AE73C4" w:rsidRPr="00B217F8">
        <w:rPr>
          <w:rFonts w:cs="Arial"/>
        </w:rPr>
        <w:t>Корисник услуге</w:t>
      </w:r>
      <w:r w:rsidR="00AE73C4" w:rsidRPr="00B217F8">
        <w:rPr>
          <w:rFonts w:cs="Arial"/>
          <w:lang w:val="sr-Cyrl-RS"/>
        </w:rPr>
        <w:t>,</w:t>
      </w:r>
      <w:r w:rsidR="001C6350" w:rsidRPr="00B217F8">
        <w:rPr>
          <w:rFonts w:cs="Arial"/>
        </w:rPr>
        <w:t xml:space="preserve"> </w:t>
      </w:r>
      <w:r w:rsidRPr="00B217F8">
        <w:rPr>
          <w:rFonts w:cs="Arial"/>
        </w:rPr>
        <w:t>услед кашњења из ст.</w:t>
      </w:r>
      <w:proofErr w:type="gramEnd"/>
      <w:r w:rsidR="00474D7E" w:rsidRPr="00B217F8">
        <w:rPr>
          <w:rFonts w:cs="Arial"/>
          <w:lang w:val="sr-Cyrl-RS"/>
        </w:rPr>
        <w:t xml:space="preserve"> </w:t>
      </w:r>
      <w:r w:rsidRPr="00B217F8">
        <w:rPr>
          <w:rFonts w:cs="Arial"/>
        </w:rPr>
        <w:t xml:space="preserve">1. </w:t>
      </w:r>
      <w:proofErr w:type="gramStart"/>
      <w:r w:rsidRPr="00B217F8">
        <w:rPr>
          <w:rFonts w:cs="Arial"/>
        </w:rPr>
        <w:t>овог</w:t>
      </w:r>
      <w:proofErr w:type="gramEnd"/>
      <w:r w:rsidRPr="00B217F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РАСКИД УГОВОРА</w:t>
      </w:r>
    </w:p>
    <w:p w:rsidR="00EE793E" w:rsidRPr="00B217F8" w:rsidRDefault="00EE793E" w:rsidP="00C118E0">
      <w:pPr>
        <w:pStyle w:val="KDParagraf"/>
        <w:spacing w:before="0"/>
        <w:rPr>
          <w:rFonts w:cs="Arial"/>
          <w:b/>
        </w:rPr>
      </w:pPr>
    </w:p>
    <w:p w:rsidR="00EE793E" w:rsidRPr="00B217F8" w:rsidRDefault="008173E2" w:rsidP="00C118E0">
      <w:pPr>
        <w:pStyle w:val="KDParagraf"/>
        <w:spacing w:before="0"/>
        <w:jc w:val="center"/>
        <w:rPr>
          <w:rFonts w:cs="Arial"/>
        </w:rPr>
      </w:pPr>
      <w:proofErr w:type="gramStart"/>
      <w:r w:rsidRPr="00B217F8">
        <w:rPr>
          <w:rFonts w:cs="Arial"/>
          <w:b/>
        </w:rPr>
        <w:t xml:space="preserve">Члан </w:t>
      </w:r>
      <w:r w:rsidR="008478DD" w:rsidRPr="00B217F8">
        <w:rPr>
          <w:rFonts w:cs="Arial"/>
          <w:b/>
        </w:rPr>
        <w:t>1</w:t>
      </w:r>
      <w:r w:rsidR="008478DD" w:rsidRPr="00B217F8">
        <w:rPr>
          <w:rFonts w:cs="Arial"/>
          <w:b/>
          <w:lang w:val="sr-Cyrl-RS"/>
        </w:rPr>
        <w:t>3</w:t>
      </w:r>
      <w:r w:rsidR="00EE793E" w:rsidRPr="00B217F8">
        <w:rPr>
          <w:rFonts w:cs="Arial"/>
        </w:rPr>
        <w:t>.</w:t>
      </w:r>
      <w:proofErr w:type="gramEnd"/>
    </w:p>
    <w:p w:rsidR="00EE793E" w:rsidRPr="00B217F8" w:rsidRDefault="00517A4A" w:rsidP="00C118E0">
      <w:pPr>
        <w:pStyle w:val="KDParagraf"/>
        <w:spacing w:before="0"/>
        <w:rPr>
          <w:rFonts w:cs="Arial"/>
        </w:rPr>
      </w:pPr>
      <w:r w:rsidRPr="00B217F8">
        <w:rPr>
          <w:rFonts w:cs="Arial"/>
        </w:rPr>
        <w:t>Свака Уговорна страна</w:t>
      </w:r>
      <w:r w:rsidR="00EE793E" w:rsidRPr="00B217F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217F8" w:rsidRDefault="00EE793E" w:rsidP="00C118E0">
      <w:pPr>
        <w:pStyle w:val="KDParagraf"/>
        <w:spacing w:before="0"/>
        <w:rPr>
          <w:rFonts w:cs="Arial"/>
        </w:rPr>
      </w:pPr>
    </w:p>
    <w:p w:rsidR="00EE793E" w:rsidRPr="00B217F8" w:rsidRDefault="00AE73C4" w:rsidP="00C118E0">
      <w:pPr>
        <w:pStyle w:val="KDParagraf"/>
        <w:spacing w:before="0"/>
        <w:rPr>
          <w:rFonts w:cs="Arial"/>
        </w:rPr>
      </w:pPr>
      <w:r w:rsidRPr="00B217F8">
        <w:rPr>
          <w:rFonts w:cs="Arial"/>
        </w:rPr>
        <w:t>Корисник услуге</w:t>
      </w:r>
      <w:r w:rsidR="001C6350" w:rsidRPr="00B217F8">
        <w:rPr>
          <w:rFonts w:cs="Arial"/>
        </w:rPr>
        <w:t xml:space="preserve"> </w:t>
      </w:r>
      <w:r w:rsidR="00EE793E" w:rsidRPr="00B217F8">
        <w:rPr>
          <w:rFonts w:cs="Arial"/>
        </w:rPr>
        <w:t xml:space="preserve">може једнострано раскинути овај Уговор пре истека рока услед престанка потребе за ангажовањем </w:t>
      </w:r>
      <w:r w:rsidRPr="00B217F8">
        <w:rPr>
          <w:rFonts w:cs="Arial"/>
        </w:rPr>
        <w:t>Пружаоца услуге</w:t>
      </w:r>
      <w:r w:rsidR="00EE793E" w:rsidRPr="00B217F8">
        <w:rPr>
          <w:rFonts w:cs="Arial"/>
        </w:rPr>
        <w:t xml:space="preserve">, достављањем писане изјаве о једностраном раскиду Уговора </w:t>
      </w:r>
      <w:r w:rsidRPr="00B217F8">
        <w:rPr>
          <w:rFonts w:cs="Arial"/>
        </w:rPr>
        <w:t xml:space="preserve">Пружаоцу услуге </w:t>
      </w:r>
      <w:r w:rsidR="00EE793E" w:rsidRPr="00B217F8">
        <w:rPr>
          <w:rFonts w:cs="Arial"/>
        </w:rPr>
        <w:t>и уз поштовање отказног рока од 15 (словима: петнаест) дана од дана достављања писане изјаве.</w:t>
      </w:r>
    </w:p>
    <w:p w:rsidR="00EE793E" w:rsidRPr="00B217F8" w:rsidRDefault="00EE793E" w:rsidP="00C118E0">
      <w:pPr>
        <w:pStyle w:val="KDParagraf"/>
        <w:spacing w:before="0"/>
        <w:rPr>
          <w:rFonts w:cs="Arial"/>
        </w:rPr>
      </w:pPr>
    </w:p>
    <w:p w:rsidR="00135E60" w:rsidRPr="00B217F8" w:rsidRDefault="00E706E4" w:rsidP="00C118E0">
      <w:pPr>
        <w:pStyle w:val="KDParagraf"/>
        <w:spacing w:before="0"/>
        <w:rPr>
          <w:rFonts w:cs="Arial"/>
          <w:lang w:val="sr-Cyrl-RS"/>
        </w:rPr>
      </w:pPr>
      <w:proofErr w:type="gramStart"/>
      <w:r w:rsidRPr="00B217F8">
        <w:rPr>
          <w:rFonts w:cs="Arial"/>
        </w:rPr>
        <w:t>Уколико било која</w:t>
      </w:r>
      <w:r w:rsidR="009D5A26" w:rsidRPr="00B217F8">
        <w:rPr>
          <w:rFonts w:cs="Arial"/>
          <w:lang w:val="sr-Cyrl-RS"/>
        </w:rPr>
        <w:t xml:space="preserve"> од</w:t>
      </w:r>
      <w:r w:rsidRPr="00B217F8">
        <w:rPr>
          <w:rFonts w:cs="Arial"/>
        </w:rPr>
        <w:t xml:space="preserve">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9D5A26" w:rsidRPr="00B217F8">
        <w:rPr>
          <w:rFonts w:cs="Arial"/>
        </w:rPr>
        <w:t>1</w:t>
      </w:r>
      <w:r w:rsidR="009D5A26" w:rsidRPr="00B217F8">
        <w:rPr>
          <w:rFonts w:cs="Arial"/>
          <w:lang w:val="sr-Cyrl-RS"/>
        </w:rPr>
        <w:t>2</w:t>
      </w:r>
      <w:r w:rsidRPr="00B217F8">
        <w:rPr>
          <w:rFonts w:cs="Arial"/>
        </w:rPr>
        <w:t>.</w:t>
      </w:r>
      <w:proofErr w:type="gramEnd"/>
      <w:r w:rsidRPr="00B217F8">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F783D" w:rsidRPr="00B217F8" w:rsidRDefault="005F783D" w:rsidP="00C118E0">
      <w:pPr>
        <w:pStyle w:val="KDParagraf"/>
        <w:spacing w:before="0"/>
        <w:rPr>
          <w:rFonts w:cs="Arial"/>
          <w:lang w:val="sr-Cyrl-RS"/>
        </w:rPr>
      </w:pPr>
    </w:p>
    <w:p w:rsidR="005F783D" w:rsidRPr="00B217F8" w:rsidRDefault="005F783D" w:rsidP="00C118E0">
      <w:pPr>
        <w:pStyle w:val="KDParagraf"/>
        <w:spacing w:before="0"/>
        <w:rPr>
          <w:rFonts w:cs="Arial"/>
          <w:b/>
          <w:lang w:val="sr-Cyrl-RS"/>
        </w:rPr>
      </w:pPr>
      <w:r w:rsidRPr="00B217F8">
        <w:rPr>
          <w:rFonts w:cs="Arial"/>
          <w:b/>
          <w:lang w:val="sr-Cyrl-RS"/>
        </w:rPr>
        <w:t>ИЗМЕНЕ ТОКОМ ВАЖЕЊА УГОВОРА</w:t>
      </w:r>
    </w:p>
    <w:p w:rsidR="005F783D" w:rsidRPr="00B217F8" w:rsidRDefault="005F783D" w:rsidP="00C118E0">
      <w:pPr>
        <w:pStyle w:val="KDParagraf"/>
        <w:spacing w:before="0"/>
        <w:rPr>
          <w:rFonts w:cs="Arial"/>
          <w:b/>
          <w:lang w:val="sr-Cyrl-RS"/>
        </w:rPr>
      </w:pPr>
    </w:p>
    <w:p w:rsidR="005F783D" w:rsidRPr="00B217F8" w:rsidRDefault="005F783D" w:rsidP="00C118E0">
      <w:pPr>
        <w:pStyle w:val="KDParagraf"/>
        <w:spacing w:before="0"/>
        <w:jc w:val="center"/>
        <w:rPr>
          <w:rFonts w:cs="Arial"/>
          <w:b/>
          <w:lang w:val="sr-Cyrl-RS"/>
        </w:rPr>
      </w:pPr>
      <w:proofErr w:type="gramStart"/>
      <w:r w:rsidRPr="00B217F8">
        <w:rPr>
          <w:rFonts w:cs="Arial"/>
          <w:b/>
        </w:rPr>
        <w:t xml:space="preserve">Члан </w:t>
      </w:r>
      <w:r w:rsidR="008478DD" w:rsidRPr="00B217F8">
        <w:rPr>
          <w:rFonts w:cs="Arial"/>
          <w:b/>
          <w:lang w:val="sr-Cyrl-RS"/>
        </w:rPr>
        <w:t>14</w:t>
      </w:r>
      <w:r w:rsidRPr="00B217F8">
        <w:rPr>
          <w:rFonts w:cs="Arial"/>
          <w:b/>
          <w:lang w:val="sr-Cyrl-RS"/>
        </w:rPr>
        <w:t>.</w:t>
      </w:r>
      <w:proofErr w:type="gramEnd"/>
    </w:p>
    <w:p w:rsidR="005F783D" w:rsidRPr="00B217F8" w:rsidRDefault="005F783D" w:rsidP="00C118E0">
      <w:pPr>
        <w:pStyle w:val="KDParagraf"/>
        <w:spacing w:before="0"/>
        <w:rPr>
          <w:rFonts w:cs="Arial"/>
          <w:b/>
          <w:lang w:val="sr-Cyrl-RS"/>
        </w:rPr>
      </w:pPr>
      <w:r w:rsidRPr="00B217F8">
        <w:rPr>
          <w:rFonts w:cs="Arial"/>
          <w:lang w:val="ru-RU"/>
        </w:rPr>
        <w:t>Пр</w:t>
      </w:r>
      <w:r w:rsidRPr="00B217F8">
        <w:rPr>
          <w:rFonts w:cs="Arial"/>
          <w:lang w:val="sr-Cyrl-RS"/>
        </w:rPr>
        <w:t>ужалац</w:t>
      </w:r>
      <w:r w:rsidRPr="00B217F8">
        <w:rPr>
          <w:rFonts w:cs="Arial"/>
          <w:lang w:val="ru-RU"/>
        </w:rPr>
        <w:t xml:space="preserve"> </w:t>
      </w:r>
      <w:r w:rsidRPr="00B217F8">
        <w:rPr>
          <w:rFonts w:cs="Arial"/>
          <w:lang w:val="sr-Cyrl-RS"/>
        </w:rPr>
        <w:t>услуге</w:t>
      </w:r>
      <w:r w:rsidRPr="00B217F8">
        <w:rPr>
          <w:rFonts w:cs="Arial"/>
          <w:lang w:val="ru-RU"/>
        </w:rPr>
        <w:t xml:space="preserve"> је дужан да без одлагања, а најкасније у року од 5 (словима: пет) дана од дана настанка промене у било којем од података, о насталој промени писмено </w:t>
      </w:r>
      <w:r w:rsidRPr="00B217F8">
        <w:rPr>
          <w:rFonts w:cs="Arial"/>
          <w:lang w:val="ru-RU"/>
        </w:rPr>
        <w:lastRenderedPageBreak/>
        <w:t>обавести К</w:t>
      </w:r>
      <w:r w:rsidRPr="00B217F8">
        <w:rPr>
          <w:rFonts w:cs="Arial"/>
          <w:lang w:val="sr-Cyrl-RS"/>
        </w:rPr>
        <w:t>орисника услуге</w:t>
      </w:r>
      <w:r w:rsidRPr="00B217F8">
        <w:rPr>
          <w:rFonts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5F783D" w:rsidRPr="00B217F8" w:rsidRDefault="005F783D" w:rsidP="00C118E0">
      <w:pPr>
        <w:pStyle w:val="KDParagraf"/>
        <w:spacing w:before="0"/>
        <w:rPr>
          <w:rFonts w:cs="Arial"/>
          <w:b/>
          <w:lang w:val="sr-Cyrl-RS"/>
        </w:rPr>
      </w:pPr>
    </w:p>
    <w:p w:rsidR="005F783D" w:rsidRPr="00B217F8" w:rsidRDefault="005F783D" w:rsidP="00C118E0">
      <w:pPr>
        <w:pStyle w:val="KDParagraf"/>
        <w:spacing w:before="0"/>
        <w:rPr>
          <w:rFonts w:cs="Arial"/>
          <w:b/>
          <w:lang w:val="sr-Cyrl-RS"/>
        </w:rPr>
      </w:pPr>
    </w:p>
    <w:p w:rsidR="00E706E4" w:rsidRPr="00B217F8" w:rsidRDefault="00E706E4" w:rsidP="00C118E0">
      <w:pPr>
        <w:pStyle w:val="KDParagraf"/>
        <w:spacing w:before="0"/>
        <w:rPr>
          <w:rFonts w:cs="Arial"/>
        </w:rPr>
      </w:pPr>
    </w:p>
    <w:p w:rsidR="00EE793E" w:rsidRPr="00B217F8" w:rsidRDefault="00EE793E" w:rsidP="00C118E0">
      <w:pPr>
        <w:pStyle w:val="KDParagraf"/>
        <w:spacing w:before="0"/>
        <w:rPr>
          <w:rFonts w:cs="Arial"/>
          <w:b/>
        </w:rPr>
      </w:pPr>
      <w:r w:rsidRPr="00B217F8">
        <w:rPr>
          <w:rFonts w:cs="Arial"/>
          <w:b/>
        </w:rPr>
        <w:t>ЗАВРШНЕ ОДРЕДБЕ</w:t>
      </w:r>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15</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EE793E" w:rsidRPr="00B217F8" w:rsidRDefault="00EE793E" w:rsidP="00C118E0">
      <w:pPr>
        <w:pStyle w:val="KDParagraf"/>
        <w:spacing w:before="0"/>
        <w:rPr>
          <w:rFonts w:cs="Arial"/>
        </w:rPr>
      </w:pPr>
    </w:p>
    <w:p w:rsidR="00BD1407" w:rsidRPr="00B217F8" w:rsidRDefault="00BD1407" w:rsidP="00C118E0">
      <w:pPr>
        <w:pStyle w:val="KDParagraf"/>
        <w:spacing w:before="0"/>
        <w:jc w:val="center"/>
        <w:rPr>
          <w:rFonts w:cs="Arial"/>
          <w:b/>
        </w:rPr>
      </w:pPr>
      <w:proofErr w:type="gramStart"/>
      <w:r w:rsidRPr="00B217F8">
        <w:rPr>
          <w:rFonts w:cs="Arial"/>
          <w:b/>
        </w:rPr>
        <w:t xml:space="preserve">Члан </w:t>
      </w:r>
      <w:r w:rsidR="008478DD" w:rsidRPr="00B217F8">
        <w:rPr>
          <w:rFonts w:cs="Arial"/>
          <w:b/>
        </w:rPr>
        <w:t>1</w:t>
      </w:r>
      <w:r w:rsidR="008478DD" w:rsidRPr="00B217F8">
        <w:rPr>
          <w:rFonts w:cs="Arial"/>
          <w:b/>
          <w:lang w:val="sr-Cyrl-RS"/>
        </w:rPr>
        <w:t>6</w:t>
      </w:r>
      <w:r w:rsidRPr="00B217F8">
        <w:rPr>
          <w:rFonts w:cs="Arial"/>
          <w:b/>
        </w:rPr>
        <w:t>.</w:t>
      </w:r>
      <w:proofErr w:type="gramEnd"/>
    </w:p>
    <w:p w:rsidR="00BD1407" w:rsidRPr="00B217F8" w:rsidRDefault="00BD1407" w:rsidP="00C118E0">
      <w:pPr>
        <w:pStyle w:val="KDParagraf"/>
        <w:spacing w:before="0"/>
        <w:rPr>
          <w:rFonts w:cs="Arial"/>
        </w:rPr>
      </w:pPr>
      <w:proofErr w:type="gramStart"/>
      <w:r w:rsidRPr="00B217F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C0B78" w:rsidRPr="00B217F8" w:rsidRDefault="00FC0B78" w:rsidP="00C118E0">
      <w:pPr>
        <w:pStyle w:val="KDParagraf"/>
        <w:spacing w:before="0"/>
        <w:rPr>
          <w:rFonts w:cs="Arial"/>
        </w:rPr>
      </w:pPr>
    </w:p>
    <w:p w:rsidR="00BD1407" w:rsidRPr="00B217F8" w:rsidRDefault="00BD1407" w:rsidP="00C118E0">
      <w:pPr>
        <w:pStyle w:val="KDParagraf"/>
        <w:spacing w:before="0"/>
        <w:rPr>
          <w:rFonts w:cs="Arial"/>
        </w:rPr>
      </w:pPr>
      <w:proofErr w:type="gramStart"/>
      <w:r w:rsidRPr="00B217F8">
        <w:rPr>
          <w:rFonts w:cs="Arial"/>
        </w:rPr>
        <w:t xml:space="preserve">Након закључења и ступања на правну снагу овог Уговора, </w:t>
      </w:r>
      <w:r w:rsidR="00AE73C4" w:rsidRPr="00B217F8">
        <w:rPr>
          <w:rFonts w:cs="Arial"/>
          <w:lang w:val="sr-Cyrl-RS"/>
        </w:rPr>
        <w:t>Корисник услуге</w:t>
      </w:r>
      <w:r w:rsidRPr="00B217F8">
        <w:rPr>
          <w:rFonts w:cs="Arial"/>
        </w:rPr>
        <w:t xml:space="preserve"> може да дозволи, а </w:t>
      </w:r>
      <w:r w:rsidR="00AE73C4" w:rsidRPr="00B217F8">
        <w:rPr>
          <w:rFonts w:cs="Arial"/>
        </w:rPr>
        <w:t xml:space="preserve">Пружалац услуге </w:t>
      </w:r>
      <w:r w:rsidRPr="00B217F8">
        <w:rPr>
          <w:rFonts w:cs="Arial"/>
        </w:rPr>
        <w:t xml:space="preserve">је обавезан да прихвати промену Уговорних страна због статусних промена код </w:t>
      </w:r>
      <w:r w:rsidR="00752498" w:rsidRPr="00B217F8">
        <w:rPr>
          <w:rFonts w:cs="Arial"/>
        </w:rPr>
        <w:t>Корисник</w:t>
      </w:r>
      <w:r w:rsidR="00752498" w:rsidRPr="00B217F8">
        <w:rPr>
          <w:rFonts w:cs="Arial"/>
          <w:lang w:val="sr-Cyrl-RS"/>
        </w:rPr>
        <w:t>а</w:t>
      </w:r>
      <w:r w:rsidR="00752498" w:rsidRPr="00B217F8">
        <w:rPr>
          <w:rFonts w:cs="Arial"/>
        </w:rPr>
        <w:t xml:space="preserve"> услуге</w:t>
      </w:r>
      <w:r w:rsidR="00752498" w:rsidRPr="00B217F8">
        <w:rPr>
          <w:rFonts w:cs="Arial"/>
          <w:lang w:val="sr-Cyrl-RS"/>
        </w:rPr>
        <w:t>,</w:t>
      </w:r>
      <w:r w:rsidRPr="00B217F8">
        <w:rPr>
          <w:rFonts w:cs="Arial"/>
        </w:rPr>
        <w:t xml:space="preserve"> у складу са Уговором о статусној промени.</w:t>
      </w:r>
      <w:proofErr w:type="gramEnd"/>
    </w:p>
    <w:p w:rsidR="00BD1407" w:rsidRPr="00B217F8" w:rsidRDefault="00BD1407" w:rsidP="00C118E0">
      <w:pPr>
        <w:pStyle w:val="KDParagraf"/>
        <w:spacing w:before="0"/>
        <w:rPr>
          <w:rFonts w:cs="Arial"/>
        </w:rPr>
      </w:pPr>
    </w:p>
    <w:p w:rsidR="00EE793E" w:rsidRPr="00B217F8" w:rsidRDefault="00572997"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17</w:t>
      </w:r>
      <w:r w:rsidR="00EE793E"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B217F8" w:rsidRDefault="00EE793E"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18</w:t>
      </w:r>
      <w:r w:rsidRPr="00B217F8">
        <w:rPr>
          <w:rFonts w:cs="Arial"/>
        </w:rPr>
        <w:t>.</w:t>
      </w:r>
      <w:proofErr w:type="gramEnd"/>
    </w:p>
    <w:p w:rsidR="001140CE" w:rsidRPr="00B217F8" w:rsidRDefault="00EE793E" w:rsidP="00C118E0">
      <w:pPr>
        <w:pStyle w:val="KDParagraf"/>
        <w:spacing w:before="0"/>
        <w:rPr>
          <w:rFonts w:cs="Arial"/>
        </w:rPr>
      </w:pPr>
      <w:r w:rsidRPr="00B217F8">
        <w:rPr>
          <w:rFonts w:cs="Arial"/>
        </w:rPr>
        <w:t xml:space="preserve">Уговорне страна током трајања овог </w:t>
      </w:r>
      <w:proofErr w:type="gramStart"/>
      <w:r w:rsidRPr="00B217F8">
        <w:rPr>
          <w:rFonts w:cs="Arial"/>
        </w:rPr>
        <w:t>Уговора  због</w:t>
      </w:r>
      <w:proofErr w:type="gramEnd"/>
      <w:r w:rsidRPr="00B217F8">
        <w:rPr>
          <w:rFonts w:cs="Arial"/>
        </w:rPr>
        <w:t xml:space="preserve"> промењених околности ближе одређених у члану 115. </w:t>
      </w:r>
      <w:proofErr w:type="gramStart"/>
      <w:r w:rsidRPr="00B217F8">
        <w:rPr>
          <w:rFonts w:cs="Arial"/>
        </w:rPr>
        <w:t>Закона, могу у писменој форми путем Анекса извршити измене и допуне овог Уговора.</w:t>
      </w:r>
      <w:proofErr w:type="gramEnd"/>
    </w:p>
    <w:p w:rsidR="00BD1407" w:rsidRPr="00B217F8" w:rsidRDefault="00BD1407" w:rsidP="00C118E0">
      <w:pPr>
        <w:pStyle w:val="KDParagraf"/>
        <w:spacing w:before="0"/>
        <w:rPr>
          <w:rFonts w:cs="Arial"/>
        </w:rPr>
      </w:pPr>
    </w:p>
    <w:p w:rsidR="00EE793E" w:rsidRPr="00B217F8" w:rsidRDefault="00BD1407" w:rsidP="00C118E0">
      <w:pPr>
        <w:pStyle w:val="KDParagraf"/>
        <w:spacing w:before="0"/>
        <w:rPr>
          <w:rFonts w:cs="Arial"/>
        </w:rPr>
      </w:pPr>
      <w:r w:rsidRPr="00B217F8">
        <w:rPr>
          <w:rFonts w:cs="Arial"/>
        </w:rPr>
        <w:t xml:space="preserve">У вези са </w:t>
      </w:r>
      <w:proofErr w:type="gramStart"/>
      <w:r w:rsidRPr="00B217F8">
        <w:rPr>
          <w:rFonts w:cs="Arial"/>
        </w:rPr>
        <w:t xml:space="preserve">наведеним  </w:t>
      </w:r>
      <w:r w:rsidR="00752498" w:rsidRPr="00B217F8">
        <w:rPr>
          <w:rFonts w:cs="Arial"/>
        </w:rPr>
        <w:t>Корисник</w:t>
      </w:r>
      <w:proofErr w:type="gramEnd"/>
      <w:r w:rsidR="00752498" w:rsidRPr="00B217F8">
        <w:rPr>
          <w:rFonts w:cs="Arial"/>
        </w:rPr>
        <w:t xml:space="preserve"> услуге</w:t>
      </w:r>
      <w:r w:rsidR="00263B12" w:rsidRPr="00B217F8">
        <w:rPr>
          <w:rFonts w:cs="Arial"/>
        </w:rPr>
        <w:t xml:space="preserve"> </w:t>
      </w:r>
      <w:r w:rsidRPr="00B217F8">
        <w:rPr>
          <w:rFonts w:cs="Arial"/>
        </w:rPr>
        <w:t>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19</w:t>
      </w:r>
      <w:r w:rsidRPr="00B217F8">
        <w:rPr>
          <w:rFonts w:cs="Arial"/>
        </w:rPr>
        <w:t>.</w:t>
      </w:r>
      <w:proofErr w:type="gramEnd"/>
    </w:p>
    <w:p w:rsidR="00EE793E" w:rsidRPr="00B217F8" w:rsidRDefault="00EE793E" w:rsidP="00C118E0">
      <w:pPr>
        <w:pStyle w:val="KDParagraf"/>
        <w:spacing w:before="0"/>
        <w:rPr>
          <w:rFonts w:cs="Arial"/>
          <w:i/>
        </w:rPr>
      </w:pPr>
      <w:r w:rsidRPr="00B217F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sidRPr="00B217F8">
        <w:rPr>
          <w:rFonts w:cs="Arial"/>
          <w:lang w:val="sr-Cyrl-RS"/>
        </w:rPr>
        <w:t>Београду</w:t>
      </w:r>
      <w:r w:rsidRPr="00B217F8">
        <w:rPr>
          <w:rFonts w:cs="Arial"/>
        </w:rPr>
        <w:t>.</w:t>
      </w:r>
      <w:r w:rsidR="006C139D" w:rsidRPr="00B217F8">
        <w:rPr>
          <w:rFonts w:cs="Arial"/>
        </w:rPr>
        <w:t xml:space="preserve"> (</w:t>
      </w:r>
      <w:r w:rsidR="006C139D" w:rsidRPr="00B217F8">
        <w:rPr>
          <w:rFonts w:cs="Arial"/>
          <w:i/>
        </w:rPr>
        <w:t xml:space="preserve">Сталне арбитраже при Привредној комори Србије са местом арбитраже у Београду, уз примену њеног Правилника </w:t>
      </w:r>
      <w:r w:rsidR="006C139D" w:rsidRPr="00B217F8">
        <w:rPr>
          <w:rFonts w:cs="Arial"/>
          <w:i/>
          <w:color w:val="4F81BD" w:themeColor="accent1"/>
        </w:rPr>
        <w:t>[напомена: коначан текст у Уговору зависи од тога да ли је изабран домаћи или страни Пружалац услуге</w:t>
      </w:r>
      <w:proofErr w:type="gramStart"/>
      <w:r w:rsidR="006C139D" w:rsidRPr="00B217F8">
        <w:rPr>
          <w:rFonts w:cs="Arial"/>
          <w:i/>
          <w:color w:val="4F81BD" w:themeColor="accent1"/>
        </w:rPr>
        <w:t>] )</w:t>
      </w:r>
      <w:proofErr w:type="gramEnd"/>
      <w:r w:rsidR="006C139D" w:rsidRPr="00B217F8">
        <w:rPr>
          <w:rFonts w:cs="Arial"/>
          <w:i/>
          <w:color w:val="4F81BD" w:themeColor="accent1"/>
        </w:rPr>
        <w:t>.</w:t>
      </w:r>
    </w:p>
    <w:p w:rsidR="00402E89" w:rsidRPr="00B217F8" w:rsidRDefault="00402E89" w:rsidP="00C118E0">
      <w:pPr>
        <w:pStyle w:val="KDParagraf"/>
        <w:spacing w:before="0"/>
        <w:rPr>
          <w:rFonts w:cs="Arial"/>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20</w:t>
      </w:r>
      <w:r w:rsidRPr="00B217F8">
        <w:rPr>
          <w:rFonts w:cs="Arial"/>
        </w:rPr>
        <w:t>.</w:t>
      </w:r>
      <w:proofErr w:type="gramEnd"/>
    </w:p>
    <w:p w:rsidR="00EE793E" w:rsidRPr="00B217F8" w:rsidRDefault="00EE793E" w:rsidP="00C118E0">
      <w:pPr>
        <w:pStyle w:val="KDParagraf"/>
        <w:spacing w:before="0"/>
        <w:rPr>
          <w:rFonts w:cs="Arial"/>
        </w:rPr>
      </w:pPr>
      <w:proofErr w:type="gramStart"/>
      <w:r w:rsidRPr="00B217F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21</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Саставни део овог Уговора чине:</w:t>
      </w:r>
    </w:p>
    <w:p w:rsidR="00EE793E" w:rsidRPr="00B217F8" w:rsidRDefault="00C2118B" w:rsidP="00C118E0">
      <w:pPr>
        <w:pStyle w:val="KDParagraf"/>
        <w:spacing w:before="0"/>
        <w:rPr>
          <w:rFonts w:cs="Arial"/>
        </w:rPr>
      </w:pPr>
      <w:r w:rsidRPr="00B217F8">
        <w:rPr>
          <w:rFonts w:cs="Arial"/>
        </w:rPr>
        <w:t xml:space="preserve">Прилог број 1      </w:t>
      </w:r>
      <w:r w:rsidR="00EE793E" w:rsidRPr="00B217F8">
        <w:rPr>
          <w:rFonts w:cs="Arial"/>
        </w:rPr>
        <w:t>Конкурсна документација</w:t>
      </w:r>
      <w:r w:rsidR="00620F36" w:rsidRPr="00B217F8">
        <w:rPr>
          <w:rFonts w:cs="Arial"/>
          <w:lang w:val="sr-Cyrl-RS"/>
        </w:rPr>
        <w:t xml:space="preserve"> (</w:t>
      </w:r>
      <w:r w:rsidR="00620F36" w:rsidRPr="00B217F8">
        <w:rPr>
          <w:rFonts w:cs="Arial"/>
          <w:lang w:val="sr-Latn-RS"/>
        </w:rPr>
        <w:t>http:/portal.ujn.gov.rs........)</w:t>
      </w:r>
      <w:r w:rsidR="00EE793E" w:rsidRPr="00B217F8">
        <w:rPr>
          <w:rFonts w:cs="Arial"/>
        </w:rPr>
        <w:t>;</w:t>
      </w:r>
    </w:p>
    <w:p w:rsidR="00AA7B82" w:rsidRPr="00B217F8" w:rsidRDefault="00C2118B" w:rsidP="00C118E0">
      <w:pPr>
        <w:pStyle w:val="KDParagraf"/>
        <w:spacing w:before="0"/>
        <w:rPr>
          <w:rFonts w:cs="Arial"/>
        </w:rPr>
      </w:pPr>
      <w:r w:rsidRPr="00B217F8">
        <w:rPr>
          <w:rFonts w:cs="Arial"/>
        </w:rPr>
        <w:t xml:space="preserve">Прилог број 2      </w:t>
      </w:r>
      <w:r w:rsidR="000071EB" w:rsidRPr="00B217F8">
        <w:rPr>
          <w:rFonts w:cs="Arial"/>
        </w:rPr>
        <w:t>Понудa (</w:t>
      </w:r>
      <w:r w:rsidR="000071EB" w:rsidRPr="00B217F8">
        <w:rPr>
          <w:rFonts w:cs="Arial"/>
          <w:lang w:val="sr-Cyrl-RS"/>
        </w:rPr>
        <w:t>број.......)</w:t>
      </w:r>
      <w:r w:rsidR="00AA7B82" w:rsidRPr="00B217F8">
        <w:rPr>
          <w:rFonts w:cs="Arial"/>
        </w:rPr>
        <w:t>;</w:t>
      </w:r>
    </w:p>
    <w:p w:rsidR="00EE793E" w:rsidRPr="00B217F8" w:rsidRDefault="00C2118B" w:rsidP="00C118E0">
      <w:pPr>
        <w:pStyle w:val="KDParagraf"/>
        <w:spacing w:before="0"/>
        <w:rPr>
          <w:rFonts w:cs="Arial"/>
        </w:rPr>
      </w:pPr>
      <w:r w:rsidRPr="00B217F8">
        <w:rPr>
          <w:rFonts w:cs="Arial"/>
        </w:rPr>
        <w:t xml:space="preserve">Прилог број 3      </w:t>
      </w:r>
      <w:r w:rsidR="000024EB" w:rsidRPr="00B217F8">
        <w:rPr>
          <w:rFonts w:cs="Arial"/>
          <w:lang w:val="sr-Cyrl-RS"/>
        </w:rPr>
        <w:t xml:space="preserve">Образац </w:t>
      </w:r>
      <w:r w:rsidR="00AA7B82" w:rsidRPr="00B217F8">
        <w:rPr>
          <w:rFonts w:cs="Arial"/>
        </w:rPr>
        <w:t>Структура цене из Понуду</w:t>
      </w:r>
      <w:r w:rsidR="00AA7B82" w:rsidRPr="00B217F8">
        <w:rPr>
          <w:rFonts w:cs="Arial"/>
          <w:lang w:val="sr-Cyrl-RS"/>
        </w:rPr>
        <w:t>;</w:t>
      </w:r>
    </w:p>
    <w:p w:rsidR="001A61D1" w:rsidRPr="00B217F8" w:rsidRDefault="001A61D1" w:rsidP="00C118E0">
      <w:pPr>
        <w:pStyle w:val="KDParagraf"/>
        <w:spacing w:before="0"/>
        <w:rPr>
          <w:rFonts w:cs="Arial"/>
          <w:lang w:val="sr-Cyrl-RS"/>
        </w:rPr>
      </w:pPr>
      <w:r w:rsidRPr="00B217F8">
        <w:rPr>
          <w:rFonts w:cs="Arial"/>
        </w:rPr>
        <w:t xml:space="preserve">Прилог број </w:t>
      </w:r>
      <w:r w:rsidRPr="00B217F8">
        <w:rPr>
          <w:rFonts w:cs="Arial"/>
          <w:lang w:val="sr-Cyrl-RS"/>
        </w:rPr>
        <w:t>4</w:t>
      </w:r>
      <w:r w:rsidRPr="00B217F8">
        <w:rPr>
          <w:rFonts w:cs="Arial"/>
        </w:rPr>
        <w:t xml:space="preserve">      </w:t>
      </w:r>
      <w:r w:rsidRPr="00B217F8">
        <w:rPr>
          <w:rFonts w:cs="Arial"/>
          <w:lang w:val="sr-Cyrl-RS"/>
        </w:rPr>
        <w:t>Техничка спецификација</w:t>
      </w:r>
    </w:p>
    <w:p w:rsidR="00D06CFD" w:rsidRPr="00B217F8" w:rsidRDefault="00DD551A" w:rsidP="00C118E0">
      <w:pPr>
        <w:pStyle w:val="KDParagraf"/>
        <w:spacing w:before="0"/>
        <w:rPr>
          <w:rFonts w:cs="Arial"/>
          <w:lang w:val="sr-Cyrl-RS"/>
        </w:rPr>
      </w:pPr>
      <w:r w:rsidRPr="00B217F8">
        <w:rPr>
          <w:rFonts w:cs="Arial"/>
          <w:i/>
          <w:color w:val="00B0F0"/>
        </w:rPr>
        <w:t xml:space="preserve">Прилог број </w:t>
      </w:r>
      <w:r w:rsidR="001A61D1" w:rsidRPr="00B217F8">
        <w:rPr>
          <w:rFonts w:cs="Arial"/>
          <w:i/>
          <w:color w:val="00B0F0"/>
          <w:lang w:val="sr-Cyrl-RS"/>
        </w:rPr>
        <w:t>5</w:t>
      </w:r>
      <w:r w:rsidR="00D06CFD" w:rsidRPr="00B217F8">
        <w:rPr>
          <w:rFonts w:cs="Arial"/>
          <w:i/>
          <w:color w:val="00B0F0"/>
        </w:rPr>
        <w:t xml:space="preserve">   </w:t>
      </w:r>
      <w:r w:rsidR="00EE793E" w:rsidRPr="00B217F8">
        <w:rPr>
          <w:rFonts w:cs="Arial"/>
          <w:i/>
          <w:color w:val="00B0F0"/>
        </w:rPr>
        <w:t>Споразум о заједничком извршењу услуге</w:t>
      </w:r>
      <w:r w:rsidR="00D27D99" w:rsidRPr="00B217F8">
        <w:rPr>
          <w:rFonts w:cs="Arial"/>
          <w:i/>
          <w:color w:val="00B0F0"/>
          <w:lang w:val="sr-Cyrl-RS"/>
        </w:rPr>
        <w:t xml:space="preserve"> број____од_____</w:t>
      </w:r>
      <w:r w:rsidR="00923C8C" w:rsidRPr="00B217F8">
        <w:rPr>
          <w:rFonts w:cs="Arial"/>
          <w:lang w:val="sr-Cyrl-RS"/>
        </w:rPr>
        <w:t>;</w:t>
      </w:r>
      <w:r w:rsidR="00896205" w:rsidRPr="00B217F8">
        <w:rPr>
          <w:rFonts w:cs="Arial"/>
          <w:lang w:val="sr-Cyrl-RS"/>
        </w:rPr>
        <w:br/>
      </w:r>
    </w:p>
    <w:p w:rsidR="00474D7E" w:rsidRPr="00B217F8" w:rsidRDefault="00474D7E" w:rsidP="00C118E0">
      <w:pPr>
        <w:pStyle w:val="KDParagraf"/>
        <w:spacing w:before="0"/>
        <w:rPr>
          <w:rFonts w:cs="Arial"/>
          <w:lang w:val="sr-Cyrl-RS"/>
        </w:rPr>
      </w:pPr>
    </w:p>
    <w:p w:rsidR="00EE793E" w:rsidRPr="00B217F8" w:rsidRDefault="00EE793E" w:rsidP="00C118E0">
      <w:pPr>
        <w:pStyle w:val="KDParagraf"/>
        <w:spacing w:before="0"/>
        <w:jc w:val="center"/>
        <w:rPr>
          <w:rFonts w:cs="Arial"/>
        </w:rPr>
      </w:pPr>
      <w:proofErr w:type="gramStart"/>
      <w:r w:rsidRPr="00B217F8">
        <w:rPr>
          <w:rFonts w:cs="Arial"/>
          <w:b/>
        </w:rPr>
        <w:t xml:space="preserve">Члан </w:t>
      </w:r>
      <w:r w:rsidR="008478DD" w:rsidRPr="00B217F8">
        <w:rPr>
          <w:rFonts w:cs="Arial"/>
          <w:b/>
          <w:lang w:val="sr-Cyrl-RS"/>
        </w:rPr>
        <w:t>22</w:t>
      </w:r>
      <w:r w:rsidRPr="00B217F8">
        <w:rPr>
          <w:rFonts w:cs="Arial"/>
        </w:rPr>
        <w:t>.</w:t>
      </w:r>
      <w:proofErr w:type="gramEnd"/>
    </w:p>
    <w:p w:rsidR="00EE793E" w:rsidRPr="00B217F8" w:rsidRDefault="00EE793E" w:rsidP="00C118E0">
      <w:pPr>
        <w:pStyle w:val="KDParagraf"/>
        <w:spacing w:before="0"/>
        <w:rPr>
          <w:rFonts w:cs="Arial"/>
        </w:rPr>
      </w:pPr>
      <w:r w:rsidRPr="00B217F8">
        <w:rPr>
          <w:rFonts w:cs="Arial"/>
        </w:rPr>
        <w:t xml:space="preserve">Овај Уговор се закључује </w:t>
      </w:r>
      <w:proofErr w:type="gramStart"/>
      <w:r w:rsidRPr="00B217F8">
        <w:rPr>
          <w:rFonts w:cs="Arial"/>
        </w:rPr>
        <w:t>у  6</w:t>
      </w:r>
      <w:proofErr w:type="gramEnd"/>
      <w:r w:rsidRPr="00B217F8">
        <w:rPr>
          <w:rFonts w:cs="Arial"/>
        </w:rPr>
        <w:t xml:space="preserve"> (словима: шест) примерака од којих свака Уговорна страна задржава по 3 (словима: три) идентична примерка Уговора.</w:t>
      </w:r>
    </w:p>
    <w:p w:rsidR="001140CE" w:rsidRPr="00B217F8" w:rsidRDefault="001140CE" w:rsidP="00C118E0">
      <w:pPr>
        <w:pStyle w:val="KDParagraf"/>
        <w:spacing w:before="0"/>
        <w:rPr>
          <w:rFonts w:cs="Arial"/>
        </w:rPr>
      </w:pPr>
    </w:p>
    <w:p w:rsidR="002F7EA0" w:rsidRPr="00B217F8" w:rsidRDefault="002F7EA0" w:rsidP="00C118E0">
      <w:pPr>
        <w:pStyle w:val="KDParagraf"/>
        <w:spacing w:before="0"/>
        <w:rPr>
          <w:rFonts w:cs="Arial"/>
        </w:rPr>
      </w:pPr>
    </w:p>
    <w:p w:rsidR="008173E2" w:rsidRPr="00B217F8" w:rsidRDefault="008173E2" w:rsidP="00C118E0">
      <w:pPr>
        <w:pStyle w:val="KDParagraf"/>
        <w:spacing w:before="0"/>
        <w:rPr>
          <w:rFonts w:cs="Arial"/>
        </w:rPr>
      </w:pPr>
    </w:p>
    <w:p w:rsidR="001463A3" w:rsidRPr="00B217F8" w:rsidRDefault="00AE73C4" w:rsidP="00C118E0">
      <w:pPr>
        <w:pStyle w:val="KDParagraf"/>
        <w:tabs>
          <w:tab w:val="left" w:pos="5926"/>
        </w:tabs>
        <w:spacing w:before="0"/>
        <w:rPr>
          <w:rFonts w:cs="Arial"/>
          <w:lang w:val="sr-Cyrl-RS"/>
        </w:rPr>
      </w:pPr>
      <w:r w:rsidRPr="00B217F8">
        <w:rPr>
          <w:rFonts w:cs="Arial"/>
          <w:lang w:val="sr-Cyrl-RS"/>
        </w:rPr>
        <w:t xml:space="preserve">      КОРИСНИК УСЛУГЕ                                              ПРУЖАЛАЦ УСЛУГЕ</w:t>
      </w:r>
    </w:p>
    <w:p w:rsidR="005059C8" w:rsidRPr="00B217F8" w:rsidRDefault="005059C8" w:rsidP="00C118E0">
      <w:pPr>
        <w:pStyle w:val="KDParagraf"/>
        <w:tabs>
          <w:tab w:val="left" w:pos="5926"/>
        </w:tabs>
        <w:spacing w:before="0"/>
        <w:rPr>
          <w:rFonts w:cs="Arial"/>
          <w:lang w:val="sr-Cyrl-RS"/>
        </w:rPr>
      </w:pPr>
    </w:p>
    <w:p w:rsidR="001463A3" w:rsidRPr="00B217F8" w:rsidRDefault="001463A3" w:rsidP="00C118E0">
      <w:pPr>
        <w:pStyle w:val="KDParagraf"/>
        <w:tabs>
          <w:tab w:val="left" w:pos="6360"/>
        </w:tabs>
        <w:spacing w:before="0"/>
        <w:rPr>
          <w:rFonts w:cs="Arial"/>
          <w:lang w:val="sr-Cyrl-RS"/>
        </w:rPr>
      </w:pPr>
      <w:r w:rsidRPr="00B217F8">
        <w:rPr>
          <w:rFonts w:cs="Arial"/>
          <w:lang w:val="sr-Cyrl-RS"/>
        </w:rPr>
        <w:t xml:space="preserve">          Јавно предузеће</w:t>
      </w:r>
      <w:r w:rsidR="00135E60" w:rsidRPr="00B217F8">
        <w:rPr>
          <w:rFonts w:cs="Arial"/>
          <w:lang w:val="sr-Cyrl-RS"/>
        </w:rPr>
        <w:t xml:space="preserve">                                                           </w:t>
      </w:r>
      <w:r w:rsidR="00402E89" w:rsidRPr="00B217F8">
        <w:rPr>
          <w:rFonts w:cs="Arial"/>
          <w:lang w:val="sr-Cyrl-RS"/>
        </w:rPr>
        <w:t xml:space="preserve"> </w:t>
      </w:r>
      <w:r w:rsidR="00135E60" w:rsidRPr="00B217F8">
        <w:rPr>
          <w:rFonts w:cs="Arial"/>
          <w:lang w:val="sr-Cyrl-RS"/>
        </w:rPr>
        <w:t>Назив</w:t>
      </w:r>
    </w:p>
    <w:p w:rsidR="005059C8" w:rsidRPr="00B217F8" w:rsidRDefault="005564B5" w:rsidP="00C118E0">
      <w:pPr>
        <w:pStyle w:val="KDParagraf"/>
        <w:tabs>
          <w:tab w:val="left" w:pos="6360"/>
        </w:tabs>
        <w:spacing w:before="0"/>
        <w:rPr>
          <w:rFonts w:cs="Arial"/>
          <w:lang w:val="sr-Cyrl-RS"/>
        </w:rPr>
      </w:pPr>
      <w:r w:rsidRPr="00B217F8">
        <w:rPr>
          <w:rFonts w:cs="Arial"/>
          <w:lang w:val="sr-Cyrl-RS"/>
        </w:rPr>
        <w:t>„</w:t>
      </w:r>
      <w:r w:rsidR="001463A3" w:rsidRPr="00B217F8">
        <w:rPr>
          <w:rFonts w:cs="Arial"/>
          <w:lang w:val="sr-Cyrl-RS"/>
        </w:rPr>
        <w:t>Електропривреда Србије</w:t>
      </w:r>
      <w:r w:rsidRPr="00B217F8">
        <w:rPr>
          <w:rFonts w:cs="Arial"/>
          <w:lang w:val="sr-Cyrl-RS"/>
        </w:rPr>
        <w:t>“</w:t>
      </w:r>
      <w:r w:rsidR="001463A3" w:rsidRPr="00B217F8">
        <w:rPr>
          <w:rFonts w:cs="Arial"/>
          <w:lang w:val="sr-Cyrl-RS"/>
        </w:rPr>
        <w:t xml:space="preserve"> Београд</w:t>
      </w:r>
      <w:r w:rsidR="00906791" w:rsidRPr="00B217F8">
        <w:rPr>
          <w:rFonts w:cs="Arial"/>
          <w:lang w:val="sr-Cyrl-RS"/>
        </w:rPr>
        <w:t xml:space="preserve">      </w:t>
      </w:r>
    </w:p>
    <w:p w:rsidR="00C64A78" w:rsidRPr="00B217F8" w:rsidRDefault="00906791" w:rsidP="00C118E0">
      <w:pPr>
        <w:pStyle w:val="KDParagraf"/>
        <w:tabs>
          <w:tab w:val="left" w:pos="6360"/>
        </w:tabs>
        <w:spacing w:before="0"/>
        <w:rPr>
          <w:rFonts w:cs="Arial"/>
          <w:lang w:val="sr-Cyrl-RS"/>
        </w:rPr>
      </w:pPr>
      <w:r w:rsidRPr="00B217F8">
        <w:rPr>
          <w:rFonts w:cs="Arial"/>
          <w:lang w:val="sr-Cyrl-RS"/>
        </w:rPr>
        <w:t xml:space="preserve">     </w:t>
      </w:r>
      <w:r w:rsidR="001463A3" w:rsidRPr="00B217F8">
        <w:rPr>
          <w:rFonts w:cs="Arial"/>
          <w:lang w:val="sr-Cyrl-RS"/>
        </w:rPr>
        <w:t xml:space="preserve">                </w:t>
      </w:r>
      <w:r w:rsidR="00135E60" w:rsidRPr="00B217F8">
        <w:rPr>
          <w:rFonts w:cs="Arial"/>
          <w:lang w:val="sr-Cyrl-RS"/>
        </w:rPr>
        <w:t xml:space="preserve">       </w:t>
      </w:r>
      <w:r w:rsidR="001463A3" w:rsidRPr="00B217F8">
        <w:rPr>
          <w:rFonts w:cs="Arial"/>
          <w:lang w:val="sr-Cyrl-RS"/>
        </w:rPr>
        <w:t xml:space="preserve">                              </w:t>
      </w:r>
      <w:r w:rsidR="00CC5210" w:rsidRPr="00B217F8">
        <w:rPr>
          <w:rFonts w:cs="Arial"/>
          <w:lang w:val="sr-Cyrl-RS"/>
        </w:rPr>
        <w:t xml:space="preserve">                            </w:t>
      </w:r>
      <w:r w:rsidR="00CC5210" w:rsidRPr="00B217F8">
        <w:rPr>
          <w:rFonts w:cs="Arial"/>
        </w:rPr>
        <w:t xml:space="preserve">  </w:t>
      </w:r>
      <w:r w:rsidR="00CC5210" w:rsidRPr="00B217F8">
        <w:rPr>
          <w:rFonts w:cs="Arial"/>
          <w:lang w:val="sr-Cyrl-RS"/>
        </w:rPr>
        <w:t xml:space="preserve"> </w:t>
      </w:r>
    </w:p>
    <w:p w:rsidR="00CC5210" w:rsidRPr="00B217F8" w:rsidRDefault="00906791" w:rsidP="00C118E0">
      <w:pPr>
        <w:pStyle w:val="KDParagraf"/>
        <w:tabs>
          <w:tab w:val="left" w:pos="6000"/>
        </w:tabs>
        <w:spacing w:before="0"/>
        <w:rPr>
          <w:rFonts w:cs="Arial"/>
          <w:lang w:val="sr-Cyrl-RS"/>
        </w:rPr>
      </w:pPr>
      <w:r w:rsidRPr="00B217F8">
        <w:rPr>
          <w:rFonts w:cs="Arial"/>
          <w:lang w:val="sr-Cyrl-RS"/>
        </w:rPr>
        <w:t xml:space="preserve">     </w:t>
      </w:r>
      <w:r w:rsidRPr="00B217F8">
        <w:rPr>
          <w:rFonts w:cs="Arial"/>
        </w:rPr>
        <w:t>_</w:t>
      </w:r>
      <w:r w:rsidR="00135E60" w:rsidRPr="00B217F8">
        <w:rPr>
          <w:rFonts w:cs="Arial"/>
        </w:rPr>
        <w:t>_</w:t>
      </w:r>
      <w:r w:rsidR="00CC5210" w:rsidRPr="00B217F8">
        <w:rPr>
          <w:rFonts w:cs="Arial"/>
        </w:rPr>
        <w:t xml:space="preserve">________________                                         </w:t>
      </w:r>
      <w:r w:rsidR="00CC5210" w:rsidRPr="00B217F8">
        <w:rPr>
          <w:rFonts w:cs="Arial"/>
          <w:lang w:val="sr-Cyrl-RS"/>
        </w:rPr>
        <w:t>_____________________</w:t>
      </w:r>
    </w:p>
    <w:p w:rsidR="00EE793E" w:rsidRPr="00B217F8" w:rsidRDefault="00EE793E" w:rsidP="00C118E0">
      <w:pPr>
        <w:pStyle w:val="KDParagraf"/>
        <w:spacing w:before="0"/>
        <w:rPr>
          <w:rFonts w:cs="Arial"/>
        </w:rPr>
      </w:pPr>
      <w:r w:rsidRPr="00B217F8">
        <w:rPr>
          <w:rFonts w:cs="Arial"/>
        </w:rPr>
        <w:tab/>
      </w:r>
      <w:r w:rsidRPr="00B217F8">
        <w:rPr>
          <w:rFonts w:cs="Arial"/>
        </w:rPr>
        <w:tab/>
      </w:r>
      <w:r w:rsidR="00135E60" w:rsidRPr="00B217F8">
        <w:rPr>
          <w:rFonts w:cs="Arial"/>
          <w:lang w:val="sr-Cyrl-RS"/>
        </w:rPr>
        <w:t xml:space="preserve"> Милорад Грчић</w:t>
      </w:r>
      <w:r w:rsidR="008478DD" w:rsidRPr="00B217F8">
        <w:rPr>
          <w:rFonts w:cs="Arial"/>
          <w:lang w:val="sr-Cyrl-RS"/>
        </w:rPr>
        <w:t xml:space="preserve">                                                     </w:t>
      </w:r>
      <w:r w:rsidR="00135E60" w:rsidRPr="00B217F8">
        <w:rPr>
          <w:rFonts w:cs="Arial"/>
          <w:lang w:val="sr-Cyrl-RS"/>
        </w:rPr>
        <w:t xml:space="preserve"> </w:t>
      </w:r>
      <w:r w:rsidR="008478DD" w:rsidRPr="00B217F8">
        <w:rPr>
          <w:rFonts w:cs="Arial"/>
          <w:lang w:val="sr-Cyrl-RS"/>
        </w:rPr>
        <w:t>Име и презиме</w:t>
      </w:r>
      <w:r w:rsidR="00135E60" w:rsidRPr="00B217F8">
        <w:rPr>
          <w:rFonts w:cs="Arial"/>
          <w:lang w:val="sr-Cyrl-RS"/>
        </w:rPr>
        <w:t xml:space="preserve">                                                            </w:t>
      </w:r>
      <w:r w:rsidR="00906791" w:rsidRPr="00B217F8">
        <w:rPr>
          <w:rFonts w:cs="Arial"/>
          <w:lang w:val="sr-Cyrl-RS"/>
        </w:rPr>
        <w:t xml:space="preserve">             </w:t>
      </w:r>
      <w:r w:rsidR="00CC5210" w:rsidRPr="00B217F8">
        <w:rPr>
          <w:rFonts w:cs="Arial"/>
          <w:lang w:val="sr-Cyrl-RS"/>
        </w:rPr>
        <w:t xml:space="preserve">                                                </w:t>
      </w:r>
      <w:r w:rsidR="00906791" w:rsidRPr="00B217F8">
        <w:rPr>
          <w:rFonts w:cs="Arial"/>
          <w:lang w:val="sr-Cyrl-RS"/>
        </w:rPr>
        <w:t xml:space="preserve"> </w:t>
      </w:r>
    </w:p>
    <w:p w:rsidR="00CC5210" w:rsidRPr="00B217F8" w:rsidRDefault="00CC5210" w:rsidP="00C118E0">
      <w:pPr>
        <w:pStyle w:val="KDParagraf"/>
        <w:tabs>
          <w:tab w:val="left" w:pos="6315"/>
        </w:tabs>
        <w:spacing w:before="0"/>
        <w:rPr>
          <w:rFonts w:cs="Arial"/>
          <w:lang w:val="sr-Cyrl-RS"/>
        </w:rPr>
      </w:pPr>
      <w:r w:rsidRPr="00B217F8">
        <w:rPr>
          <w:rFonts w:cs="Arial"/>
          <w:lang w:val="sr-Cyrl-RS"/>
        </w:rPr>
        <w:t xml:space="preserve">      </w:t>
      </w:r>
      <w:r w:rsidR="00135E60" w:rsidRPr="00B217F8">
        <w:rPr>
          <w:rFonts w:cs="Arial"/>
          <w:lang w:val="sr-Cyrl-RS"/>
        </w:rPr>
        <w:t xml:space="preserve">     </w:t>
      </w:r>
      <w:r w:rsidRPr="00B217F8">
        <w:rPr>
          <w:rFonts w:cs="Arial"/>
          <w:lang w:val="sr-Cyrl-RS"/>
        </w:rPr>
        <w:t xml:space="preserve"> </w:t>
      </w:r>
      <w:r w:rsidR="00135E60" w:rsidRPr="00B217F8">
        <w:rPr>
          <w:rFonts w:cs="Arial"/>
          <w:lang w:val="sr-Cyrl-RS"/>
        </w:rPr>
        <w:t>в</w:t>
      </w:r>
      <w:r w:rsidRPr="00B217F8">
        <w:rPr>
          <w:rFonts w:cs="Arial"/>
          <w:lang w:val="sr-Cyrl-RS"/>
        </w:rPr>
        <w:t>.д.</w:t>
      </w:r>
      <w:r w:rsidR="005464C2" w:rsidRPr="00B217F8">
        <w:rPr>
          <w:rFonts w:cs="Arial"/>
          <w:lang w:val="sr-Cyrl-RS"/>
        </w:rPr>
        <w:t xml:space="preserve"> </w:t>
      </w:r>
      <w:r w:rsidR="00E51D1A">
        <w:rPr>
          <w:rFonts w:cs="Arial"/>
          <w:lang w:val="sr-Cyrl-RS"/>
        </w:rPr>
        <w:t xml:space="preserve">директора                                                             </w:t>
      </w:r>
      <w:r w:rsidR="008478DD" w:rsidRPr="00B217F8">
        <w:rPr>
          <w:rFonts w:cs="Arial"/>
          <w:lang w:val="sr-Cyrl-RS"/>
        </w:rPr>
        <w:t>функција</w:t>
      </w:r>
    </w:p>
    <w:p w:rsidR="0017126B" w:rsidRPr="00B217F8" w:rsidRDefault="00906791" w:rsidP="00C118E0">
      <w:pPr>
        <w:pStyle w:val="KDParagraf"/>
        <w:spacing w:before="0"/>
        <w:rPr>
          <w:rFonts w:cs="Arial"/>
        </w:rPr>
      </w:pPr>
      <w:r w:rsidRPr="00B217F8">
        <w:rPr>
          <w:rFonts w:cs="Arial"/>
          <w:lang w:val="sr-Cyrl-RS"/>
        </w:rPr>
        <w:t xml:space="preserve">     </w:t>
      </w:r>
      <w:r w:rsidR="000C52FC" w:rsidRPr="00B217F8">
        <w:rPr>
          <w:rFonts w:cs="Arial"/>
          <w:lang w:val="sr-Cyrl-RS"/>
        </w:rPr>
        <w:t xml:space="preserve">        </w:t>
      </w:r>
      <w:r w:rsidR="00C64A78" w:rsidRPr="00B217F8">
        <w:rPr>
          <w:rFonts w:cs="Arial"/>
          <w:lang w:val="sr-Cyrl-RS"/>
        </w:rPr>
        <w:t xml:space="preserve"> </w:t>
      </w:r>
      <w:r w:rsidR="00EE793E" w:rsidRPr="00B217F8">
        <w:rPr>
          <w:rFonts w:cs="Arial"/>
        </w:rPr>
        <w:tab/>
      </w: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p w:rsidR="0017126B" w:rsidRPr="00B217F8" w:rsidRDefault="0017126B" w:rsidP="00C118E0">
      <w:pPr>
        <w:pStyle w:val="KDParagraf"/>
        <w:spacing w:before="0"/>
        <w:rPr>
          <w:rFonts w:cs="Arial"/>
        </w:rPr>
      </w:pPr>
    </w:p>
    <w:sectPr w:rsidR="0017126B" w:rsidRPr="00B217F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05" w:rsidRDefault="00CC6605">
      <w:r>
        <w:separator/>
      </w:r>
    </w:p>
    <w:p w:rsidR="00CC6605" w:rsidRDefault="00CC6605"/>
  </w:endnote>
  <w:endnote w:type="continuationSeparator" w:id="0">
    <w:p w:rsidR="00CC6605" w:rsidRDefault="00CC6605">
      <w:r>
        <w:continuationSeparator/>
      </w:r>
    </w:p>
    <w:p w:rsidR="00CC6605" w:rsidRDefault="00CC6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Default="00A42AE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AE0" w:rsidRDefault="00A42AE0" w:rsidP="00841BE7">
    <w:pPr>
      <w:pStyle w:val="Footer"/>
      <w:ind w:right="360"/>
    </w:pPr>
  </w:p>
  <w:p w:rsidR="00A42AE0" w:rsidRDefault="00A42AE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Pr="004576DF" w:rsidRDefault="00A42AE0"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D26DC0">
      <w:rPr>
        <w:rStyle w:val="PageNumber"/>
        <w:rFonts w:cs="Arial"/>
        <w:noProof/>
        <w:sz w:val="20"/>
      </w:rPr>
      <w:t>36</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D26DC0">
      <w:rPr>
        <w:rStyle w:val="PageNumber"/>
        <w:rFonts w:cs="Arial"/>
        <w:noProof/>
        <w:sz w:val="20"/>
      </w:rPr>
      <w:t>36</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Pr="004576DF" w:rsidRDefault="00A42AE0"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FD7987">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FD7987">
      <w:rPr>
        <w:rStyle w:val="PageNumber"/>
        <w:rFonts w:cs="Arial"/>
        <w:noProof/>
        <w:sz w:val="20"/>
      </w:rPr>
      <w:t>36</w:t>
    </w:r>
    <w:r w:rsidRPr="004576DF">
      <w:rPr>
        <w:rStyle w:val="PageNumber"/>
        <w:rFonts w:cs="Arial"/>
        <w:sz w:val="20"/>
      </w:rPr>
      <w:fldChar w:fldCharType="end"/>
    </w:r>
  </w:p>
  <w:p w:rsidR="00A42AE0" w:rsidRDefault="00A42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05" w:rsidRDefault="00CC6605">
      <w:r>
        <w:separator/>
      </w:r>
    </w:p>
    <w:p w:rsidR="00CC6605" w:rsidRDefault="00CC6605"/>
  </w:footnote>
  <w:footnote w:type="continuationSeparator" w:id="0">
    <w:p w:rsidR="00CC6605" w:rsidRDefault="00CC6605">
      <w:r>
        <w:continuationSeparator/>
      </w:r>
    </w:p>
    <w:p w:rsidR="00CC6605" w:rsidRDefault="00CC6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Pr="00B93679" w:rsidRDefault="00A42AE0" w:rsidP="00B93679">
    <w:pPr>
      <w:pStyle w:val="Header"/>
      <w:jc w:val="center"/>
      <w:rPr>
        <w:sz w:val="20"/>
      </w:rPr>
    </w:pPr>
  </w:p>
  <w:p w:rsidR="00A42AE0" w:rsidRDefault="00A42AE0"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A42AE0" w:rsidRDefault="00A42AE0" w:rsidP="006E292F">
    <w:pPr>
      <w:pStyle w:val="Header"/>
      <w:spacing w:before="0"/>
      <w:jc w:val="center"/>
      <w:rPr>
        <w:b/>
        <w:szCs w:val="24"/>
        <w:lang w:val="sr-Cyrl-RS"/>
      </w:rPr>
    </w:pPr>
    <w:r w:rsidRPr="00B93679">
      <w:rPr>
        <w:sz w:val="20"/>
      </w:rPr>
      <w:t>Конкурсна документација</w:t>
    </w:r>
    <w:r>
      <w:rPr>
        <w:sz w:val="20"/>
      </w:rPr>
      <w:t xml:space="preserve"> </w:t>
    </w:r>
    <w:r w:rsidRPr="00421D57">
      <w:rPr>
        <w:szCs w:val="24"/>
        <w:lang w:val="sr-Cyrl-RS"/>
      </w:rPr>
      <w:t>ЈН/1000/</w:t>
    </w:r>
    <w:r>
      <w:rPr>
        <w:szCs w:val="24"/>
      </w:rPr>
      <w:t>0034</w:t>
    </w:r>
    <w:r w:rsidRPr="00421D57">
      <w:rPr>
        <w:szCs w:val="24"/>
        <w:lang w:val="sr-Cyrl-RS"/>
      </w:rPr>
      <w:t>/2017</w:t>
    </w:r>
  </w:p>
  <w:p w:rsidR="00A42AE0" w:rsidRPr="004276AD" w:rsidRDefault="00A42AE0" w:rsidP="006E292F">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E0" w:rsidRDefault="00A42AE0" w:rsidP="004276AD">
    <w:pPr>
      <w:pStyle w:val="Header"/>
    </w:pPr>
  </w:p>
  <w:p w:rsidR="00A42AE0" w:rsidRPr="00B93679" w:rsidRDefault="00A42AE0"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A42AE0" w:rsidRPr="00B93679" w:rsidRDefault="00A42AE0" w:rsidP="006E292F">
    <w:pPr>
      <w:pStyle w:val="Header"/>
      <w:spacing w:before="0"/>
      <w:jc w:val="center"/>
      <w:rPr>
        <w:sz w:val="20"/>
      </w:rPr>
    </w:pPr>
    <w:r w:rsidRPr="00B93679">
      <w:rPr>
        <w:sz w:val="20"/>
      </w:rPr>
      <w:t xml:space="preserve"> Конкурсна документација </w:t>
    </w:r>
    <w:r>
      <w:rPr>
        <w:sz w:val="20"/>
      </w:rPr>
      <w:t>ЈН/1000/0034</w:t>
    </w:r>
    <w:r w:rsidRPr="006E292F">
      <w:rPr>
        <w:sz w:val="20"/>
      </w:rPr>
      <w:t>/201</w:t>
    </w:r>
    <w:r>
      <w:rPr>
        <w:sz w:val="20"/>
      </w:rPr>
      <w:t>7</w:t>
    </w:r>
  </w:p>
  <w:p w:rsidR="00A42AE0" w:rsidRPr="00B93679" w:rsidRDefault="00A42AE0"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2">
    <w:nsid w:val="64A67938"/>
    <w:multiLevelType w:val="hybridMultilevel"/>
    <w:tmpl w:val="0CFEC994"/>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9A2C6F"/>
    <w:multiLevelType w:val="hybridMultilevel"/>
    <w:tmpl w:val="BA42E8C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4594F80"/>
    <w:multiLevelType w:val="hybridMultilevel"/>
    <w:tmpl w:val="0E288C4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8"/>
  </w:num>
  <w:num w:numId="2">
    <w:abstractNumId w:val="60"/>
  </w:num>
  <w:num w:numId="3">
    <w:abstractNumId w:val="71"/>
  </w:num>
  <w:num w:numId="4">
    <w:abstractNumId w:val="54"/>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4"/>
  </w:num>
  <w:num w:numId="8">
    <w:abstractNumId w:val="65"/>
  </w:num>
  <w:num w:numId="9">
    <w:abstractNumId w:val="61"/>
  </w:num>
  <w:num w:numId="10">
    <w:abstractNumId w:val="57"/>
  </w:num>
  <w:num w:numId="11">
    <w:abstractNumId w:val="67"/>
  </w:num>
  <w:num w:numId="12">
    <w:abstractNumId w:val="59"/>
  </w:num>
  <w:num w:numId="13">
    <w:abstractNumId w:val="73"/>
  </w:num>
  <w:num w:numId="14">
    <w:abstractNumId w:val="77"/>
  </w:num>
  <w:num w:numId="15">
    <w:abstractNumId w:val="73"/>
  </w:num>
  <w:num w:numId="16">
    <w:abstractNumId w:val="49"/>
  </w:num>
  <w:num w:numId="17">
    <w:abstractNumId w:val="66"/>
  </w:num>
  <w:num w:numId="18">
    <w:abstractNumId w:val="55"/>
  </w:num>
  <w:num w:numId="19">
    <w:abstractNumId w:val="76"/>
  </w:num>
  <w:num w:numId="20">
    <w:abstractNumId w:val="62"/>
  </w:num>
  <w:num w:numId="21">
    <w:abstractNumId w:val="80"/>
  </w:num>
  <w:num w:numId="22">
    <w:abstractNumId w:val="83"/>
  </w:num>
  <w:num w:numId="23">
    <w:abstractNumId w:val="72"/>
  </w:num>
  <w:num w:numId="24">
    <w:abstractNumId w:val="7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EB"/>
    <w:rsid w:val="000024F4"/>
    <w:rsid w:val="00002690"/>
    <w:rsid w:val="000028F2"/>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FFA"/>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B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27"/>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90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640"/>
    <w:rsid w:val="00081E22"/>
    <w:rsid w:val="00082081"/>
    <w:rsid w:val="0008225F"/>
    <w:rsid w:val="0008265D"/>
    <w:rsid w:val="000826A8"/>
    <w:rsid w:val="00082792"/>
    <w:rsid w:val="0008290D"/>
    <w:rsid w:val="00082EB6"/>
    <w:rsid w:val="00082EFB"/>
    <w:rsid w:val="000832E3"/>
    <w:rsid w:val="000837B5"/>
    <w:rsid w:val="0008446C"/>
    <w:rsid w:val="000845DB"/>
    <w:rsid w:val="00084C7E"/>
    <w:rsid w:val="00085036"/>
    <w:rsid w:val="00085380"/>
    <w:rsid w:val="000856E1"/>
    <w:rsid w:val="00085745"/>
    <w:rsid w:val="00085788"/>
    <w:rsid w:val="00085794"/>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108"/>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B8"/>
    <w:rsid w:val="000B77CB"/>
    <w:rsid w:val="000B7943"/>
    <w:rsid w:val="000B7A06"/>
    <w:rsid w:val="000B7DC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00"/>
    <w:rsid w:val="000C50A0"/>
    <w:rsid w:val="000C52FC"/>
    <w:rsid w:val="000C5468"/>
    <w:rsid w:val="000C547B"/>
    <w:rsid w:val="000C562B"/>
    <w:rsid w:val="000C5731"/>
    <w:rsid w:val="000C5D43"/>
    <w:rsid w:val="000C676C"/>
    <w:rsid w:val="000C67B2"/>
    <w:rsid w:val="000C692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11"/>
    <w:rsid w:val="000E2921"/>
    <w:rsid w:val="000E29D6"/>
    <w:rsid w:val="000E2EC2"/>
    <w:rsid w:val="000E3071"/>
    <w:rsid w:val="000E3256"/>
    <w:rsid w:val="000E3346"/>
    <w:rsid w:val="000E34C6"/>
    <w:rsid w:val="000E3BC9"/>
    <w:rsid w:val="000E43B9"/>
    <w:rsid w:val="000E4657"/>
    <w:rsid w:val="000E4CA1"/>
    <w:rsid w:val="000E4D87"/>
    <w:rsid w:val="000E4F91"/>
    <w:rsid w:val="000E5186"/>
    <w:rsid w:val="000E5886"/>
    <w:rsid w:val="000E5999"/>
    <w:rsid w:val="000E5CF1"/>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4BB9"/>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C4F"/>
    <w:rsid w:val="00117C72"/>
    <w:rsid w:val="001202D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C74"/>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62"/>
    <w:rsid w:val="00160BF4"/>
    <w:rsid w:val="001612D9"/>
    <w:rsid w:val="00161309"/>
    <w:rsid w:val="0016196A"/>
    <w:rsid w:val="001620BD"/>
    <w:rsid w:val="0016279D"/>
    <w:rsid w:val="00162A6D"/>
    <w:rsid w:val="00162B82"/>
    <w:rsid w:val="00162C5E"/>
    <w:rsid w:val="001639C5"/>
    <w:rsid w:val="00164411"/>
    <w:rsid w:val="00164470"/>
    <w:rsid w:val="001644F1"/>
    <w:rsid w:val="001651DE"/>
    <w:rsid w:val="00165568"/>
    <w:rsid w:val="0016626F"/>
    <w:rsid w:val="001665E4"/>
    <w:rsid w:val="00166649"/>
    <w:rsid w:val="001666DA"/>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26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1D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348"/>
    <w:rsid w:val="001A45F7"/>
    <w:rsid w:val="001A45FC"/>
    <w:rsid w:val="001A485A"/>
    <w:rsid w:val="001A51EF"/>
    <w:rsid w:val="001A5293"/>
    <w:rsid w:val="001A555D"/>
    <w:rsid w:val="001A56BF"/>
    <w:rsid w:val="001A5707"/>
    <w:rsid w:val="001A58BE"/>
    <w:rsid w:val="001A5971"/>
    <w:rsid w:val="001A5F0F"/>
    <w:rsid w:val="001A61D1"/>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4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54A"/>
    <w:rsid w:val="001B7C0C"/>
    <w:rsid w:val="001B7C30"/>
    <w:rsid w:val="001B7E0D"/>
    <w:rsid w:val="001C03D9"/>
    <w:rsid w:val="001C1BA6"/>
    <w:rsid w:val="001C1C80"/>
    <w:rsid w:val="001C2554"/>
    <w:rsid w:val="001C28B1"/>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50"/>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1AC"/>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7"/>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30B9"/>
    <w:rsid w:val="0020353E"/>
    <w:rsid w:val="00204027"/>
    <w:rsid w:val="00204111"/>
    <w:rsid w:val="00204871"/>
    <w:rsid w:val="002049BE"/>
    <w:rsid w:val="00204F32"/>
    <w:rsid w:val="00205B96"/>
    <w:rsid w:val="00205C4A"/>
    <w:rsid w:val="00205F3A"/>
    <w:rsid w:val="0020654C"/>
    <w:rsid w:val="002067CF"/>
    <w:rsid w:val="00206ABA"/>
    <w:rsid w:val="00206AD0"/>
    <w:rsid w:val="00207151"/>
    <w:rsid w:val="0020735B"/>
    <w:rsid w:val="00207CB3"/>
    <w:rsid w:val="00207D08"/>
    <w:rsid w:val="00210557"/>
    <w:rsid w:val="00210A85"/>
    <w:rsid w:val="00210C31"/>
    <w:rsid w:val="00210FF3"/>
    <w:rsid w:val="0021136F"/>
    <w:rsid w:val="00211424"/>
    <w:rsid w:val="002114E5"/>
    <w:rsid w:val="0021152F"/>
    <w:rsid w:val="00211BA2"/>
    <w:rsid w:val="00211C25"/>
    <w:rsid w:val="00211CE8"/>
    <w:rsid w:val="00211DDA"/>
    <w:rsid w:val="00212A5F"/>
    <w:rsid w:val="0021302C"/>
    <w:rsid w:val="00213058"/>
    <w:rsid w:val="00213277"/>
    <w:rsid w:val="002135B4"/>
    <w:rsid w:val="002138E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4A3"/>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7AC"/>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D4"/>
    <w:rsid w:val="00262569"/>
    <w:rsid w:val="00262725"/>
    <w:rsid w:val="0026277D"/>
    <w:rsid w:val="002627C8"/>
    <w:rsid w:val="00262825"/>
    <w:rsid w:val="00262BD0"/>
    <w:rsid w:val="0026340F"/>
    <w:rsid w:val="00263B12"/>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871"/>
    <w:rsid w:val="00273AC6"/>
    <w:rsid w:val="00273AE5"/>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09"/>
    <w:rsid w:val="00280DAD"/>
    <w:rsid w:val="00281098"/>
    <w:rsid w:val="002813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7A"/>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1F"/>
    <w:rsid w:val="002B7A6E"/>
    <w:rsid w:val="002C00D1"/>
    <w:rsid w:val="002C042F"/>
    <w:rsid w:val="002C083C"/>
    <w:rsid w:val="002C09D2"/>
    <w:rsid w:val="002C0C5C"/>
    <w:rsid w:val="002C0D84"/>
    <w:rsid w:val="002C17DD"/>
    <w:rsid w:val="002C247D"/>
    <w:rsid w:val="002C24B8"/>
    <w:rsid w:val="002C2733"/>
    <w:rsid w:val="002C2AC1"/>
    <w:rsid w:val="002C2AF6"/>
    <w:rsid w:val="002C2DAA"/>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0AF4"/>
    <w:rsid w:val="002E0BA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90"/>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89"/>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3B7"/>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2FE"/>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EE5"/>
    <w:rsid w:val="00344337"/>
    <w:rsid w:val="00344368"/>
    <w:rsid w:val="00344587"/>
    <w:rsid w:val="00344E22"/>
    <w:rsid w:val="00344ED8"/>
    <w:rsid w:val="00345036"/>
    <w:rsid w:val="00345DF7"/>
    <w:rsid w:val="0034602A"/>
    <w:rsid w:val="003460FF"/>
    <w:rsid w:val="00346EF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C8"/>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D"/>
    <w:rsid w:val="00364E8B"/>
    <w:rsid w:val="003650CF"/>
    <w:rsid w:val="003650EE"/>
    <w:rsid w:val="003651C3"/>
    <w:rsid w:val="0036531C"/>
    <w:rsid w:val="00365382"/>
    <w:rsid w:val="00365A86"/>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6DD9"/>
    <w:rsid w:val="00376EC6"/>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122"/>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A2"/>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B2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1C"/>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143"/>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1C"/>
    <w:rsid w:val="003E6E32"/>
    <w:rsid w:val="003E7418"/>
    <w:rsid w:val="003E74AB"/>
    <w:rsid w:val="003E750D"/>
    <w:rsid w:val="003E7530"/>
    <w:rsid w:val="003E770F"/>
    <w:rsid w:val="003E79E1"/>
    <w:rsid w:val="003E7B9C"/>
    <w:rsid w:val="003F026D"/>
    <w:rsid w:val="003F052B"/>
    <w:rsid w:val="003F05C3"/>
    <w:rsid w:val="003F0816"/>
    <w:rsid w:val="003F08DD"/>
    <w:rsid w:val="003F0DA2"/>
    <w:rsid w:val="003F14D2"/>
    <w:rsid w:val="003F18B9"/>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30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89"/>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FF"/>
    <w:rsid w:val="00413236"/>
    <w:rsid w:val="00413517"/>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1D5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4E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5F31"/>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8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76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7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3B9"/>
    <w:rsid w:val="0048279A"/>
    <w:rsid w:val="0048289A"/>
    <w:rsid w:val="004829D9"/>
    <w:rsid w:val="00482D4C"/>
    <w:rsid w:val="00483BB4"/>
    <w:rsid w:val="00483CD8"/>
    <w:rsid w:val="00483DE3"/>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6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96"/>
    <w:rsid w:val="004A725C"/>
    <w:rsid w:val="004A766B"/>
    <w:rsid w:val="004B0321"/>
    <w:rsid w:val="004B03F3"/>
    <w:rsid w:val="004B0E05"/>
    <w:rsid w:val="004B1425"/>
    <w:rsid w:val="004B143F"/>
    <w:rsid w:val="004B15BD"/>
    <w:rsid w:val="004B163D"/>
    <w:rsid w:val="004B19FF"/>
    <w:rsid w:val="004B1A44"/>
    <w:rsid w:val="004B1A93"/>
    <w:rsid w:val="004B1DD8"/>
    <w:rsid w:val="004B1FAE"/>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D7"/>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C6"/>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7C2"/>
    <w:rsid w:val="004E496A"/>
    <w:rsid w:val="004E4C8A"/>
    <w:rsid w:val="004E4D11"/>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25"/>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E"/>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26F"/>
    <w:rsid w:val="005033F0"/>
    <w:rsid w:val="0050381D"/>
    <w:rsid w:val="00503CAC"/>
    <w:rsid w:val="005040B8"/>
    <w:rsid w:val="00504358"/>
    <w:rsid w:val="005046A9"/>
    <w:rsid w:val="005046AF"/>
    <w:rsid w:val="005047AE"/>
    <w:rsid w:val="00504863"/>
    <w:rsid w:val="005048EC"/>
    <w:rsid w:val="00504B7D"/>
    <w:rsid w:val="00505287"/>
    <w:rsid w:val="005059C8"/>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AD"/>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6F4E"/>
    <w:rsid w:val="00517206"/>
    <w:rsid w:val="0051721A"/>
    <w:rsid w:val="00517282"/>
    <w:rsid w:val="00517338"/>
    <w:rsid w:val="005175C3"/>
    <w:rsid w:val="00517769"/>
    <w:rsid w:val="00517899"/>
    <w:rsid w:val="005178E4"/>
    <w:rsid w:val="00517A4A"/>
    <w:rsid w:val="00517E4D"/>
    <w:rsid w:val="00520516"/>
    <w:rsid w:val="00520604"/>
    <w:rsid w:val="00520978"/>
    <w:rsid w:val="00520CB2"/>
    <w:rsid w:val="0052108C"/>
    <w:rsid w:val="00521704"/>
    <w:rsid w:val="00522165"/>
    <w:rsid w:val="00522381"/>
    <w:rsid w:val="00522ABF"/>
    <w:rsid w:val="00522D84"/>
    <w:rsid w:val="005232DA"/>
    <w:rsid w:val="0052331A"/>
    <w:rsid w:val="005240E1"/>
    <w:rsid w:val="0052432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34"/>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9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C81"/>
    <w:rsid w:val="00545D25"/>
    <w:rsid w:val="00545E8E"/>
    <w:rsid w:val="00546265"/>
    <w:rsid w:val="005463B3"/>
    <w:rsid w:val="005464C2"/>
    <w:rsid w:val="00546862"/>
    <w:rsid w:val="00547363"/>
    <w:rsid w:val="005474B1"/>
    <w:rsid w:val="00547506"/>
    <w:rsid w:val="00547654"/>
    <w:rsid w:val="00547FB2"/>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E"/>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7EB"/>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69"/>
    <w:rsid w:val="00577AAB"/>
    <w:rsid w:val="00577B78"/>
    <w:rsid w:val="00577B88"/>
    <w:rsid w:val="00577D6B"/>
    <w:rsid w:val="00577F77"/>
    <w:rsid w:val="005800F0"/>
    <w:rsid w:val="005805BD"/>
    <w:rsid w:val="00580C0C"/>
    <w:rsid w:val="00580CE9"/>
    <w:rsid w:val="005811DF"/>
    <w:rsid w:val="00581333"/>
    <w:rsid w:val="00581406"/>
    <w:rsid w:val="00581443"/>
    <w:rsid w:val="005814C6"/>
    <w:rsid w:val="005816EB"/>
    <w:rsid w:val="00581720"/>
    <w:rsid w:val="00582431"/>
    <w:rsid w:val="005829C3"/>
    <w:rsid w:val="0058323D"/>
    <w:rsid w:val="005832AA"/>
    <w:rsid w:val="00583667"/>
    <w:rsid w:val="00583A40"/>
    <w:rsid w:val="00584206"/>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3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186"/>
    <w:rsid w:val="005A2380"/>
    <w:rsid w:val="005A2403"/>
    <w:rsid w:val="005A2831"/>
    <w:rsid w:val="005A2CE1"/>
    <w:rsid w:val="005A2F80"/>
    <w:rsid w:val="005A3029"/>
    <w:rsid w:val="005A358E"/>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312"/>
    <w:rsid w:val="005B08A3"/>
    <w:rsid w:val="005B0B4C"/>
    <w:rsid w:val="005B108A"/>
    <w:rsid w:val="005B1305"/>
    <w:rsid w:val="005B14C3"/>
    <w:rsid w:val="005B14F4"/>
    <w:rsid w:val="005B1CE6"/>
    <w:rsid w:val="005B24DF"/>
    <w:rsid w:val="005B2A19"/>
    <w:rsid w:val="005B2DCE"/>
    <w:rsid w:val="005B4B5C"/>
    <w:rsid w:val="005B4BF7"/>
    <w:rsid w:val="005B5392"/>
    <w:rsid w:val="005B56D4"/>
    <w:rsid w:val="005B5A2D"/>
    <w:rsid w:val="005B5D37"/>
    <w:rsid w:val="005B6192"/>
    <w:rsid w:val="005B6257"/>
    <w:rsid w:val="005B6494"/>
    <w:rsid w:val="005B6717"/>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40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FF"/>
    <w:rsid w:val="005D3C76"/>
    <w:rsid w:val="005D44BB"/>
    <w:rsid w:val="005D4A8F"/>
    <w:rsid w:val="005D5269"/>
    <w:rsid w:val="005D5348"/>
    <w:rsid w:val="005D5729"/>
    <w:rsid w:val="005D606A"/>
    <w:rsid w:val="005D61CE"/>
    <w:rsid w:val="005D65A6"/>
    <w:rsid w:val="005D6B6E"/>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639"/>
    <w:rsid w:val="005F29CA"/>
    <w:rsid w:val="005F304D"/>
    <w:rsid w:val="005F36FA"/>
    <w:rsid w:val="005F3C41"/>
    <w:rsid w:val="005F3F39"/>
    <w:rsid w:val="005F4261"/>
    <w:rsid w:val="005F4697"/>
    <w:rsid w:val="005F4770"/>
    <w:rsid w:val="005F4A40"/>
    <w:rsid w:val="005F4A91"/>
    <w:rsid w:val="005F4FD3"/>
    <w:rsid w:val="005F56B6"/>
    <w:rsid w:val="005F5B94"/>
    <w:rsid w:val="005F5C73"/>
    <w:rsid w:val="005F62FE"/>
    <w:rsid w:val="005F6498"/>
    <w:rsid w:val="005F68E7"/>
    <w:rsid w:val="005F7163"/>
    <w:rsid w:val="005F71C8"/>
    <w:rsid w:val="005F783D"/>
    <w:rsid w:val="005F7D8D"/>
    <w:rsid w:val="00600067"/>
    <w:rsid w:val="00600099"/>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36F"/>
    <w:rsid w:val="0060795F"/>
    <w:rsid w:val="00607CF3"/>
    <w:rsid w:val="006103C9"/>
    <w:rsid w:val="0061088E"/>
    <w:rsid w:val="00610975"/>
    <w:rsid w:val="006109C2"/>
    <w:rsid w:val="00610BD0"/>
    <w:rsid w:val="0061168C"/>
    <w:rsid w:val="00611713"/>
    <w:rsid w:val="006117E1"/>
    <w:rsid w:val="006118C9"/>
    <w:rsid w:val="00611A8D"/>
    <w:rsid w:val="0061203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CEB"/>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FE"/>
    <w:rsid w:val="00630278"/>
    <w:rsid w:val="0063038F"/>
    <w:rsid w:val="00630421"/>
    <w:rsid w:val="00631036"/>
    <w:rsid w:val="00631454"/>
    <w:rsid w:val="006318B6"/>
    <w:rsid w:val="00631E7E"/>
    <w:rsid w:val="006327A1"/>
    <w:rsid w:val="006328D3"/>
    <w:rsid w:val="00632FBA"/>
    <w:rsid w:val="00633020"/>
    <w:rsid w:val="00633DAC"/>
    <w:rsid w:val="00633DC1"/>
    <w:rsid w:val="0063403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2C5"/>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2E2"/>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45"/>
    <w:rsid w:val="00660E11"/>
    <w:rsid w:val="0066121B"/>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421"/>
    <w:rsid w:val="0067288F"/>
    <w:rsid w:val="00672C02"/>
    <w:rsid w:val="00672DAC"/>
    <w:rsid w:val="006734A8"/>
    <w:rsid w:val="0067367A"/>
    <w:rsid w:val="00673B4A"/>
    <w:rsid w:val="00674172"/>
    <w:rsid w:val="006744BC"/>
    <w:rsid w:val="00674689"/>
    <w:rsid w:val="00674801"/>
    <w:rsid w:val="00675613"/>
    <w:rsid w:val="0067574B"/>
    <w:rsid w:val="0067580E"/>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B41"/>
    <w:rsid w:val="00683CE7"/>
    <w:rsid w:val="00684031"/>
    <w:rsid w:val="006841FC"/>
    <w:rsid w:val="006842CD"/>
    <w:rsid w:val="00684392"/>
    <w:rsid w:val="00684815"/>
    <w:rsid w:val="0068514F"/>
    <w:rsid w:val="00685A19"/>
    <w:rsid w:val="00685B9E"/>
    <w:rsid w:val="00685BAF"/>
    <w:rsid w:val="00685C75"/>
    <w:rsid w:val="006865CB"/>
    <w:rsid w:val="00686711"/>
    <w:rsid w:val="0068778C"/>
    <w:rsid w:val="00687BC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B37"/>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C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A7FD8"/>
    <w:rsid w:val="006B024E"/>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FC8"/>
    <w:rsid w:val="006B521C"/>
    <w:rsid w:val="006B556C"/>
    <w:rsid w:val="006B557B"/>
    <w:rsid w:val="006B5E95"/>
    <w:rsid w:val="006B627B"/>
    <w:rsid w:val="006B659A"/>
    <w:rsid w:val="006B6740"/>
    <w:rsid w:val="006B69A6"/>
    <w:rsid w:val="006B736E"/>
    <w:rsid w:val="006C05A3"/>
    <w:rsid w:val="006C08E2"/>
    <w:rsid w:val="006C099B"/>
    <w:rsid w:val="006C0E01"/>
    <w:rsid w:val="006C0EF9"/>
    <w:rsid w:val="006C0FCB"/>
    <w:rsid w:val="006C139D"/>
    <w:rsid w:val="006C1CEB"/>
    <w:rsid w:val="006C2E55"/>
    <w:rsid w:val="006C2F8C"/>
    <w:rsid w:val="006C3D5B"/>
    <w:rsid w:val="006C3E61"/>
    <w:rsid w:val="006C3E7E"/>
    <w:rsid w:val="006C3FDA"/>
    <w:rsid w:val="006C42F2"/>
    <w:rsid w:val="006C455A"/>
    <w:rsid w:val="006C4D98"/>
    <w:rsid w:val="006C54BD"/>
    <w:rsid w:val="006C5763"/>
    <w:rsid w:val="006C5787"/>
    <w:rsid w:val="006C598D"/>
    <w:rsid w:val="006C5BE0"/>
    <w:rsid w:val="006C5C97"/>
    <w:rsid w:val="006C5D2A"/>
    <w:rsid w:val="006C5F2E"/>
    <w:rsid w:val="006C62B6"/>
    <w:rsid w:val="006C6323"/>
    <w:rsid w:val="006C6AF1"/>
    <w:rsid w:val="006C7039"/>
    <w:rsid w:val="006C7060"/>
    <w:rsid w:val="006C7332"/>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B2C"/>
    <w:rsid w:val="00712D22"/>
    <w:rsid w:val="00713006"/>
    <w:rsid w:val="00713067"/>
    <w:rsid w:val="0071311C"/>
    <w:rsid w:val="00713279"/>
    <w:rsid w:val="00713A8C"/>
    <w:rsid w:val="00713B67"/>
    <w:rsid w:val="00713C4F"/>
    <w:rsid w:val="00713E3E"/>
    <w:rsid w:val="007148F5"/>
    <w:rsid w:val="00714C5A"/>
    <w:rsid w:val="00714FD3"/>
    <w:rsid w:val="007152B5"/>
    <w:rsid w:val="00715FF1"/>
    <w:rsid w:val="00716152"/>
    <w:rsid w:val="007163D0"/>
    <w:rsid w:val="00716885"/>
    <w:rsid w:val="00716938"/>
    <w:rsid w:val="00717048"/>
    <w:rsid w:val="00717352"/>
    <w:rsid w:val="00717533"/>
    <w:rsid w:val="00717AAF"/>
    <w:rsid w:val="00717D4A"/>
    <w:rsid w:val="00717D95"/>
    <w:rsid w:val="00720381"/>
    <w:rsid w:val="00720FAB"/>
    <w:rsid w:val="00720FB7"/>
    <w:rsid w:val="0072109E"/>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80"/>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9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498"/>
    <w:rsid w:val="00752BF3"/>
    <w:rsid w:val="00752CD8"/>
    <w:rsid w:val="00752EAC"/>
    <w:rsid w:val="00753180"/>
    <w:rsid w:val="0075384F"/>
    <w:rsid w:val="0075390E"/>
    <w:rsid w:val="00753A3E"/>
    <w:rsid w:val="00753C2B"/>
    <w:rsid w:val="00753F3A"/>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93"/>
    <w:rsid w:val="00765AFA"/>
    <w:rsid w:val="00765C2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7BA"/>
    <w:rsid w:val="00776867"/>
    <w:rsid w:val="00776D17"/>
    <w:rsid w:val="00776F7F"/>
    <w:rsid w:val="007772EE"/>
    <w:rsid w:val="007774B4"/>
    <w:rsid w:val="0077751C"/>
    <w:rsid w:val="00777A57"/>
    <w:rsid w:val="00777DDA"/>
    <w:rsid w:val="0078075B"/>
    <w:rsid w:val="00780A98"/>
    <w:rsid w:val="00780BFD"/>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5ED"/>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B5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F0"/>
    <w:rsid w:val="007A0727"/>
    <w:rsid w:val="007A0BA8"/>
    <w:rsid w:val="007A0C9E"/>
    <w:rsid w:val="007A0D1D"/>
    <w:rsid w:val="007A0E4E"/>
    <w:rsid w:val="007A163E"/>
    <w:rsid w:val="007A1828"/>
    <w:rsid w:val="007A192D"/>
    <w:rsid w:val="007A1EB4"/>
    <w:rsid w:val="007A20A9"/>
    <w:rsid w:val="007A2D2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59E"/>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6745"/>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4F94"/>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0ABE"/>
    <w:rsid w:val="0083122D"/>
    <w:rsid w:val="0083139A"/>
    <w:rsid w:val="00831BD7"/>
    <w:rsid w:val="00832564"/>
    <w:rsid w:val="008337DE"/>
    <w:rsid w:val="00833911"/>
    <w:rsid w:val="00834673"/>
    <w:rsid w:val="00834839"/>
    <w:rsid w:val="00834929"/>
    <w:rsid w:val="00834A47"/>
    <w:rsid w:val="00834F58"/>
    <w:rsid w:val="00835FA9"/>
    <w:rsid w:val="00836E6D"/>
    <w:rsid w:val="0083740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3CF2"/>
    <w:rsid w:val="0084407F"/>
    <w:rsid w:val="00844295"/>
    <w:rsid w:val="008443D9"/>
    <w:rsid w:val="00844A5E"/>
    <w:rsid w:val="00844C48"/>
    <w:rsid w:val="0084571A"/>
    <w:rsid w:val="008457D5"/>
    <w:rsid w:val="00846274"/>
    <w:rsid w:val="0084629B"/>
    <w:rsid w:val="0084679C"/>
    <w:rsid w:val="00846B71"/>
    <w:rsid w:val="00846DA9"/>
    <w:rsid w:val="00847241"/>
    <w:rsid w:val="008475C9"/>
    <w:rsid w:val="008478DD"/>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C3"/>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50"/>
    <w:rsid w:val="00880E64"/>
    <w:rsid w:val="00881072"/>
    <w:rsid w:val="00881147"/>
    <w:rsid w:val="00881801"/>
    <w:rsid w:val="008821F5"/>
    <w:rsid w:val="008824BD"/>
    <w:rsid w:val="008824F8"/>
    <w:rsid w:val="008826D7"/>
    <w:rsid w:val="0088284D"/>
    <w:rsid w:val="00882AF6"/>
    <w:rsid w:val="0088310B"/>
    <w:rsid w:val="008837A7"/>
    <w:rsid w:val="00883E20"/>
    <w:rsid w:val="00884497"/>
    <w:rsid w:val="00884794"/>
    <w:rsid w:val="00884BCC"/>
    <w:rsid w:val="00884F52"/>
    <w:rsid w:val="00885A0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205"/>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843"/>
    <w:rsid w:val="008A39A0"/>
    <w:rsid w:val="008A3BE1"/>
    <w:rsid w:val="008A3D50"/>
    <w:rsid w:val="008A3E0A"/>
    <w:rsid w:val="008A3E25"/>
    <w:rsid w:val="008A4F28"/>
    <w:rsid w:val="008A529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9D"/>
    <w:rsid w:val="008B5E97"/>
    <w:rsid w:val="008B5FBE"/>
    <w:rsid w:val="008B60BA"/>
    <w:rsid w:val="008B6273"/>
    <w:rsid w:val="008B634D"/>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9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18"/>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0C"/>
    <w:rsid w:val="00905911"/>
    <w:rsid w:val="00905A1E"/>
    <w:rsid w:val="00905A9D"/>
    <w:rsid w:val="00905ABF"/>
    <w:rsid w:val="00905AED"/>
    <w:rsid w:val="00905B0F"/>
    <w:rsid w:val="00905E88"/>
    <w:rsid w:val="00905EC5"/>
    <w:rsid w:val="00905F5A"/>
    <w:rsid w:val="009060E7"/>
    <w:rsid w:val="00906791"/>
    <w:rsid w:val="00906878"/>
    <w:rsid w:val="00906C1D"/>
    <w:rsid w:val="009071DE"/>
    <w:rsid w:val="009075BB"/>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AB4"/>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C8C"/>
    <w:rsid w:val="00924420"/>
    <w:rsid w:val="009244A0"/>
    <w:rsid w:val="009244BF"/>
    <w:rsid w:val="00924829"/>
    <w:rsid w:val="00925102"/>
    <w:rsid w:val="009251B4"/>
    <w:rsid w:val="00925357"/>
    <w:rsid w:val="00925B19"/>
    <w:rsid w:val="00925C46"/>
    <w:rsid w:val="00925CD9"/>
    <w:rsid w:val="00925E05"/>
    <w:rsid w:val="009266E2"/>
    <w:rsid w:val="00926734"/>
    <w:rsid w:val="0092680D"/>
    <w:rsid w:val="00926852"/>
    <w:rsid w:val="00926AE7"/>
    <w:rsid w:val="00926B3E"/>
    <w:rsid w:val="00926D25"/>
    <w:rsid w:val="0092701C"/>
    <w:rsid w:val="0092735A"/>
    <w:rsid w:val="00927A8E"/>
    <w:rsid w:val="00930400"/>
    <w:rsid w:val="0093067A"/>
    <w:rsid w:val="0093095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A6"/>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7D4"/>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D77"/>
    <w:rsid w:val="00965931"/>
    <w:rsid w:val="00965AEB"/>
    <w:rsid w:val="00965B93"/>
    <w:rsid w:val="00965D71"/>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32"/>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0C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6FAF"/>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BA2"/>
    <w:rsid w:val="009D53C6"/>
    <w:rsid w:val="009D565E"/>
    <w:rsid w:val="009D5749"/>
    <w:rsid w:val="009D5973"/>
    <w:rsid w:val="009D5A26"/>
    <w:rsid w:val="009D5A6F"/>
    <w:rsid w:val="009D639F"/>
    <w:rsid w:val="009D6D05"/>
    <w:rsid w:val="009D74B5"/>
    <w:rsid w:val="009D791C"/>
    <w:rsid w:val="009D7B3C"/>
    <w:rsid w:val="009D7C04"/>
    <w:rsid w:val="009E00BF"/>
    <w:rsid w:val="009E01A3"/>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8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20"/>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81"/>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E05"/>
    <w:rsid w:val="00A35F56"/>
    <w:rsid w:val="00A3651B"/>
    <w:rsid w:val="00A369B3"/>
    <w:rsid w:val="00A376F9"/>
    <w:rsid w:val="00A3774E"/>
    <w:rsid w:val="00A37FA3"/>
    <w:rsid w:val="00A400D5"/>
    <w:rsid w:val="00A40992"/>
    <w:rsid w:val="00A41655"/>
    <w:rsid w:val="00A416A2"/>
    <w:rsid w:val="00A41782"/>
    <w:rsid w:val="00A419B5"/>
    <w:rsid w:val="00A42020"/>
    <w:rsid w:val="00A4250B"/>
    <w:rsid w:val="00A42768"/>
    <w:rsid w:val="00A4277D"/>
    <w:rsid w:val="00A42845"/>
    <w:rsid w:val="00A42AE0"/>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D86"/>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22"/>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215"/>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8E8"/>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2DF2"/>
    <w:rsid w:val="00A8303D"/>
    <w:rsid w:val="00A83780"/>
    <w:rsid w:val="00A84511"/>
    <w:rsid w:val="00A84512"/>
    <w:rsid w:val="00A84D17"/>
    <w:rsid w:val="00A852E5"/>
    <w:rsid w:val="00A85576"/>
    <w:rsid w:val="00A856EA"/>
    <w:rsid w:val="00A85E25"/>
    <w:rsid w:val="00A86624"/>
    <w:rsid w:val="00A86E74"/>
    <w:rsid w:val="00A870A7"/>
    <w:rsid w:val="00A87255"/>
    <w:rsid w:val="00A8737E"/>
    <w:rsid w:val="00A873F5"/>
    <w:rsid w:val="00A8741E"/>
    <w:rsid w:val="00A874E0"/>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62"/>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B73"/>
    <w:rsid w:val="00AA0BC7"/>
    <w:rsid w:val="00AA124D"/>
    <w:rsid w:val="00AA1279"/>
    <w:rsid w:val="00AA12C4"/>
    <w:rsid w:val="00AA1467"/>
    <w:rsid w:val="00AA1A65"/>
    <w:rsid w:val="00AA1B23"/>
    <w:rsid w:val="00AA269F"/>
    <w:rsid w:val="00AA2860"/>
    <w:rsid w:val="00AA291A"/>
    <w:rsid w:val="00AA2CC3"/>
    <w:rsid w:val="00AA34B2"/>
    <w:rsid w:val="00AA39F4"/>
    <w:rsid w:val="00AA3C33"/>
    <w:rsid w:val="00AA3D28"/>
    <w:rsid w:val="00AA3D2F"/>
    <w:rsid w:val="00AA3E74"/>
    <w:rsid w:val="00AA4D4F"/>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57"/>
    <w:rsid w:val="00AB51E6"/>
    <w:rsid w:val="00AB603E"/>
    <w:rsid w:val="00AB628B"/>
    <w:rsid w:val="00AB63DA"/>
    <w:rsid w:val="00AB6BBB"/>
    <w:rsid w:val="00AB6FC6"/>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05E"/>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3C4"/>
    <w:rsid w:val="00AE749E"/>
    <w:rsid w:val="00AE76BF"/>
    <w:rsid w:val="00AE771D"/>
    <w:rsid w:val="00AE7D57"/>
    <w:rsid w:val="00AE7E3B"/>
    <w:rsid w:val="00AF0011"/>
    <w:rsid w:val="00AF0038"/>
    <w:rsid w:val="00AF0DEB"/>
    <w:rsid w:val="00AF1072"/>
    <w:rsid w:val="00AF12E5"/>
    <w:rsid w:val="00AF1B9B"/>
    <w:rsid w:val="00AF1C22"/>
    <w:rsid w:val="00AF1FB2"/>
    <w:rsid w:val="00AF22AD"/>
    <w:rsid w:val="00AF2321"/>
    <w:rsid w:val="00AF25B9"/>
    <w:rsid w:val="00AF2AD0"/>
    <w:rsid w:val="00AF2CF3"/>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869"/>
    <w:rsid w:val="00B0190C"/>
    <w:rsid w:val="00B02666"/>
    <w:rsid w:val="00B02A05"/>
    <w:rsid w:val="00B02ADD"/>
    <w:rsid w:val="00B0335A"/>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FC"/>
    <w:rsid w:val="00B201E6"/>
    <w:rsid w:val="00B20233"/>
    <w:rsid w:val="00B20520"/>
    <w:rsid w:val="00B20556"/>
    <w:rsid w:val="00B205ED"/>
    <w:rsid w:val="00B20844"/>
    <w:rsid w:val="00B20A6C"/>
    <w:rsid w:val="00B20C4F"/>
    <w:rsid w:val="00B2131F"/>
    <w:rsid w:val="00B21790"/>
    <w:rsid w:val="00B217F8"/>
    <w:rsid w:val="00B21E7D"/>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8"/>
    <w:rsid w:val="00B26A1E"/>
    <w:rsid w:val="00B270A3"/>
    <w:rsid w:val="00B272CC"/>
    <w:rsid w:val="00B27DE7"/>
    <w:rsid w:val="00B3008E"/>
    <w:rsid w:val="00B3068E"/>
    <w:rsid w:val="00B3082B"/>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DA"/>
    <w:rsid w:val="00B373AC"/>
    <w:rsid w:val="00B378E9"/>
    <w:rsid w:val="00B37917"/>
    <w:rsid w:val="00B37C36"/>
    <w:rsid w:val="00B37CFB"/>
    <w:rsid w:val="00B37DF3"/>
    <w:rsid w:val="00B40699"/>
    <w:rsid w:val="00B40708"/>
    <w:rsid w:val="00B415D2"/>
    <w:rsid w:val="00B41637"/>
    <w:rsid w:val="00B41A02"/>
    <w:rsid w:val="00B41D50"/>
    <w:rsid w:val="00B4264F"/>
    <w:rsid w:val="00B426A3"/>
    <w:rsid w:val="00B427F9"/>
    <w:rsid w:val="00B42870"/>
    <w:rsid w:val="00B42911"/>
    <w:rsid w:val="00B42D76"/>
    <w:rsid w:val="00B42D7E"/>
    <w:rsid w:val="00B43002"/>
    <w:rsid w:val="00B4336A"/>
    <w:rsid w:val="00B4353C"/>
    <w:rsid w:val="00B43811"/>
    <w:rsid w:val="00B43989"/>
    <w:rsid w:val="00B43DF8"/>
    <w:rsid w:val="00B43F78"/>
    <w:rsid w:val="00B44559"/>
    <w:rsid w:val="00B4469E"/>
    <w:rsid w:val="00B454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61"/>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8F"/>
    <w:rsid w:val="00B677C8"/>
    <w:rsid w:val="00B67A37"/>
    <w:rsid w:val="00B67C02"/>
    <w:rsid w:val="00B67C31"/>
    <w:rsid w:val="00B700D3"/>
    <w:rsid w:val="00B7062C"/>
    <w:rsid w:val="00B7166F"/>
    <w:rsid w:val="00B71B46"/>
    <w:rsid w:val="00B72190"/>
    <w:rsid w:val="00B722F4"/>
    <w:rsid w:val="00B7243A"/>
    <w:rsid w:val="00B72DA0"/>
    <w:rsid w:val="00B72F2E"/>
    <w:rsid w:val="00B73336"/>
    <w:rsid w:val="00B7342A"/>
    <w:rsid w:val="00B73437"/>
    <w:rsid w:val="00B73715"/>
    <w:rsid w:val="00B73AF8"/>
    <w:rsid w:val="00B73C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87C"/>
    <w:rsid w:val="00B92991"/>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62"/>
    <w:rsid w:val="00BA20AE"/>
    <w:rsid w:val="00BA24CC"/>
    <w:rsid w:val="00BA2C2D"/>
    <w:rsid w:val="00BA2F04"/>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7C"/>
    <w:rsid w:val="00BA7BB8"/>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D0"/>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07"/>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023"/>
    <w:rsid w:val="00BE03C3"/>
    <w:rsid w:val="00BE0691"/>
    <w:rsid w:val="00BE06C7"/>
    <w:rsid w:val="00BE08BA"/>
    <w:rsid w:val="00BE0987"/>
    <w:rsid w:val="00BE114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42"/>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A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56"/>
    <w:rsid w:val="00C118E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692"/>
    <w:rsid w:val="00C16743"/>
    <w:rsid w:val="00C16FD9"/>
    <w:rsid w:val="00C172AB"/>
    <w:rsid w:val="00C17734"/>
    <w:rsid w:val="00C17816"/>
    <w:rsid w:val="00C17B07"/>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ED"/>
    <w:rsid w:val="00C264A6"/>
    <w:rsid w:val="00C26B46"/>
    <w:rsid w:val="00C26CDF"/>
    <w:rsid w:val="00C26E51"/>
    <w:rsid w:val="00C2724C"/>
    <w:rsid w:val="00C273A1"/>
    <w:rsid w:val="00C274E7"/>
    <w:rsid w:val="00C2761D"/>
    <w:rsid w:val="00C27E1F"/>
    <w:rsid w:val="00C3007D"/>
    <w:rsid w:val="00C3010E"/>
    <w:rsid w:val="00C305FF"/>
    <w:rsid w:val="00C30C3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769"/>
    <w:rsid w:val="00C50E98"/>
    <w:rsid w:val="00C51192"/>
    <w:rsid w:val="00C51437"/>
    <w:rsid w:val="00C5147E"/>
    <w:rsid w:val="00C517B0"/>
    <w:rsid w:val="00C51953"/>
    <w:rsid w:val="00C51A3E"/>
    <w:rsid w:val="00C51ECD"/>
    <w:rsid w:val="00C52112"/>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47"/>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DD1"/>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6F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7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05E"/>
    <w:rsid w:val="00CB326E"/>
    <w:rsid w:val="00CB33A3"/>
    <w:rsid w:val="00CB3558"/>
    <w:rsid w:val="00CB35EE"/>
    <w:rsid w:val="00CB379A"/>
    <w:rsid w:val="00CB39A3"/>
    <w:rsid w:val="00CB3CE3"/>
    <w:rsid w:val="00CB3F62"/>
    <w:rsid w:val="00CB42AF"/>
    <w:rsid w:val="00CB4556"/>
    <w:rsid w:val="00CB4655"/>
    <w:rsid w:val="00CB46FE"/>
    <w:rsid w:val="00CB4A72"/>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05"/>
    <w:rsid w:val="00CC6633"/>
    <w:rsid w:val="00CC6771"/>
    <w:rsid w:val="00CC683A"/>
    <w:rsid w:val="00CC68C3"/>
    <w:rsid w:val="00CC693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D8"/>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25"/>
    <w:rsid w:val="00D0388F"/>
    <w:rsid w:val="00D039E8"/>
    <w:rsid w:val="00D03D5E"/>
    <w:rsid w:val="00D03E01"/>
    <w:rsid w:val="00D041E0"/>
    <w:rsid w:val="00D04306"/>
    <w:rsid w:val="00D048CA"/>
    <w:rsid w:val="00D049AB"/>
    <w:rsid w:val="00D0519F"/>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F3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6DC0"/>
    <w:rsid w:val="00D27361"/>
    <w:rsid w:val="00D273C7"/>
    <w:rsid w:val="00D279E1"/>
    <w:rsid w:val="00D279EA"/>
    <w:rsid w:val="00D27D99"/>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14"/>
    <w:rsid w:val="00D407B8"/>
    <w:rsid w:val="00D40B31"/>
    <w:rsid w:val="00D40B94"/>
    <w:rsid w:val="00D41C4E"/>
    <w:rsid w:val="00D41FA8"/>
    <w:rsid w:val="00D4241C"/>
    <w:rsid w:val="00D42672"/>
    <w:rsid w:val="00D428AE"/>
    <w:rsid w:val="00D42AEB"/>
    <w:rsid w:val="00D42B7D"/>
    <w:rsid w:val="00D42BF5"/>
    <w:rsid w:val="00D42D72"/>
    <w:rsid w:val="00D42E7E"/>
    <w:rsid w:val="00D43083"/>
    <w:rsid w:val="00D430C3"/>
    <w:rsid w:val="00D43F66"/>
    <w:rsid w:val="00D44168"/>
    <w:rsid w:val="00D44355"/>
    <w:rsid w:val="00D445F8"/>
    <w:rsid w:val="00D4484B"/>
    <w:rsid w:val="00D44D9F"/>
    <w:rsid w:val="00D44E30"/>
    <w:rsid w:val="00D45302"/>
    <w:rsid w:val="00D453F2"/>
    <w:rsid w:val="00D45DAA"/>
    <w:rsid w:val="00D45EB0"/>
    <w:rsid w:val="00D4647D"/>
    <w:rsid w:val="00D465BD"/>
    <w:rsid w:val="00D46844"/>
    <w:rsid w:val="00D4698D"/>
    <w:rsid w:val="00D46BF3"/>
    <w:rsid w:val="00D46E3D"/>
    <w:rsid w:val="00D46ECF"/>
    <w:rsid w:val="00D47688"/>
    <w:rsid w:val="00D47DBC"/>
    <w:rsid w:val="00D50202"/>
    <w:rsid w:val="00D5059D"/>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0F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F4"/>
    <w:rsid w:val="00D77B06"/>
    <w:rsid w:val="00D77D61"/>
    <w:rsid w:val="00D80316"/>
    <w:rsid w:val="00D805F5"/>
    <w:rsid w:val="00D807A7"/>
    <w:rsid w:val="00D809F9"/>
    <w:rsid w:val="00D80B14"/>
    <w:rsid w:val="00D80D10"/>
    <w:rsid w:val="00D80F88"/>
    <w:rsid w:val="00D8115A"/>
    <w:rsid w:val="00D81161"/>
    <w:rsid w:val="00D8131C"/>
    <w:rsid w:val="00D81CD6"/>
    <w:rsid w:val="00D81D84"/>
    <w:rsid w:val="00D821AB"/>
    <w:rsid w:val="00D82268"/>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33"/>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6FC"/>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917"/>
    <w:rsid w:val="00DA2052"/>
    <w:rsid w:val="00DA2456"/>
    <w:rsid w:val="00DA2519"/>
    <w:rsid w:val="00DA2849"/>
    <w:rsid w:val="00DA2D2B"/>
    <w:rsid w:val="00DA2F9D"/>
    <w:rsid w:val="00DA3461"/>
    <w:rsid w:val="00DA3995"/>
    <w:rsid w:val="00DA3C4E"/>
    <w:rsid w:val="00DA3EAE"/>
    <w:rsid w:val="00DA4102"/>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245"/>
    <w:rsid w:val="00DB63FF"/>
    <w:rsid w:val="00DB6457"/>
    <w:rsid w:val="00DB658F"/>
    <w:rsid w:val="00DB660F"/>
    <w:rsid w:val="00DB6873"/>
    <w:rsid w:val="00DB6924"/>
    <w:rsid w:val="00DB6BD8"/>
    <w:rsid w:val="00DB6C8F"/>
    <w:rsid w:val="00DB6F09"/>
    <w:rsid w:val="00DB7C45"/>
    <w:rsid w:val="00DB7CEE"/>
    <w:rsid w:val="00DB7DC1"/>
    <w:rsid w:val="00DB7DFE"/>
    <w:rsid w:val="00DC036F"/>
    <w:rsid w:val="00DC0685"/>
    <w:rsid w:val="00DC0B14"/>
    <w:rsid w:val="00DC1208"/>
    <w:rsid w:val="00DC2172"/>
    <w:rsid w:val="00DC24E3"/>
    <w:rsid w:val="00DC25F7"/>
    <w:rsid w:val="00DC26FA"/>
    <w:rsid w:val="00DC28A7"/>
    <w:rsid w:val="00DC2C18"/>
    <w:rsid w:val="00DC2DCA"/>
    <w:rsid w:val="00DC343E"/>
    <w:rsid w:val="00DC370A"/>
    <w:rsid w:val="00DC3B25"/>
    <w:rsid w:val="00DC3E06"/>
    <w:rsid w:val="00DC4446"/>
    <w:rsid w:val="00DC48DE"/>
    <w:rsid w:val="00DC4A23"/>
    <w:rsid w:val="00DC4C36"/>
    <w:rsid w:val="00DC4E95"/>
    <w:rsid w:val="00DC52A3"/>
    <w:rsid w:val="00DC55A5"/>
    <w:rsid w:val="00DC569E"/>
    <w:rsid w:val="00DC5EF4"/>
    <w:rsid w:val="00DC6CFE"/>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0B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522"/>
    <w:rsid w:val="00DE69DB"/>
    <w:rsid w:val="00DE6F8B"/>
    <w:rsid w:val="00DE7118"/>
    <w:rsid w:val="00DE77D6"/>
    <w:rsid w:val="00DE7C65"/>
    <w:rsid w:val="00DE7DA9"/>
    <w:rsid w:val="00DE7FBE"/>
    <w:rsid w:val="00DF06C2"/>
    <w:rsid w:val="00DF0E23"/>
    <w:rsid w:val="00DF1685"/>
    <w:rsid w:val="00DF169D"/>
    <w:rsid w:val="00DF188B"/>
    <w:rsid w:val="00DF2577"/>
    <w:rsid w:val="00DF25CC"/>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4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481"/>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E2"/>
    <w:rsid w:val="00E3349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A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D1A"/>
    <w:rsid w:val="00E51FF0"/>
    <w:rsid w:val="00E52BEC"/>
    <w:rsid w:val="00E52C59"/>
    <w:rsid w:val="00E52D85"/>
    <w:rsid w:val="00E532C0"/>
    <w:rsid w:val="00E5377F"/>
    <w:rsid w:val="00E5439A"/>
    <w:rsid w:val="00E54496"/>
    <w:rsid w:val="00E54716"/>
    <w:rsid w:val="00E54F1C"/>
    <w:rsid w:val="00E54F2B"/>
    <w:rsid w:val="00E54F6D"/>
    <w:rsid w:val="00E5548B"/>
    <w:rsid w:val="00E5548F"/>
    <w:rsid w:val="00E555FF"/>
    <w:rsid w:val="00E557CB"/>
    <w:rsid w:val="00E55B8F"/>
    <w:rsid w:val="00E55C0C"/>
    <w:rsid w:val="00E562D1"/>
    <w:rsid w:val="00E56365"/>
    <w:rsid w:val="00E5698F"/>
    <w:rsid w:val="00E56AAE"/>
    <w:rsid w:val="00E571CA"/>
    <w:rsid w:val="00E572F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4CE"/>
    <w:rsid w:val="00E666FC"/>
    <w:rsid w:val="00E66940"/>
    <w:rsid w:val="00E66C77"/>
    <w:rsid w:val="00E66EB9"/>
    <w:rsid w:val="00E67113"/>
    <w:rsid w:val="00E67186"/>
    <w:rsid w:val="00E6782E"/>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626"/>
    <w:rsid w:val="00E82875"/>
    <w:rsid w:val="00E82A17"/>
    <w:rsid w:val="00E82C6F"/>
    <w:rsid w:val="00E83392"/>
    <w:rsid w:val="00E83492"/>
    <w:rsid w:val="00E837C0"/>
    <w:rsid w:val="00E83D74"/>
    <w:rsid w:val="00E8464D"/>
    <w:rsid w:val="00E848E8"/>
    <w:rsid w:val="00E84F16"/>
    <w:rsid w:val="00E8519B"/>
    <w:rsid w:val="00E85281"/>
    <w:rsid w:val="00E857FF"/>
    <w:rsid w:val="00E85A88"/>
    <w:rsid w:val="00E85EB6"/>
    <w:rsid w:val="00E8607B"/>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4F9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C5A"/>
    <w:rsid w:val="00EB4D2B"/>
    <w:rsid w:val="00EB4DE3"/>
    <w:rsid w:val="00EB4F1F"/>
    <w:rsid w:val="00EB4F79"/>
    <w:rsid w:val="00EB5552"/>
    <w:rsid w:val="00EB5E36"/>
    <w:rsid w:val="00EB66E6"/>
    <w:rsid w:val="00EB67F3"/>
    <w:rsid w:val="00EB684D"/>
    <w:rsid w:val="00EB7325"/>
    <w:rsid w:val="00EB7346"/>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B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660"/>
    <w:rsid w:val="00ED3E9D"/>
    <w:rsid w:val="00ED3EE8"/>
    <w:rsid w:val="00ED476D"/>
    <w:rsid w:val="00ED50A6"/>
    <w:rsid w:val="00ED5109"/>
    <w:rsid w:val="00ED5210"/>
    <w:rsid w:val="00ED52C0"/>
    <w:rsid w:val="00ED52D0"/>
    <w:rsid w:val="00ED575C"/>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09B"/>
    <w:rsid w:val="00EE539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C11"/>
    <w:rsid w:val="00F064C6"/>
    <w:rsid w:val="00F0650F"/>
    <w:rsid w:val="00F066DE"/>
    <w:rsid w:val="00F069E5"/>
    <w:rsid w:val="00F073C3"/>
    <w:rsid w:val="00F07B77"/>
    <w:rsid w:val="00F07C4F"/>
    <w:rsid w:val="00F07C65"/>
    <w:rsid w:val="00F07C70"/>
    <w:rsid w:val="00F07D89"/>
    <w:rsid w:val="00F101A5"/>
    <w:rsid w:val="00F10531"/>
    <w:rsid w:val="00F1053D"/>
    <w:rsid w:val="00F10783"/>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0D"/>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92"/>
    <w:rsid w:val="00F21A3B"/>
    <w:rsid w:val="00F21AFE"/>
    <w:rsid w:val="00F21D9A"/>
    <w:rsid w:val="00F21F46"/>
    <w:rsid w:val="00F22160"/>
    <w:rsid w:val="00F2269B"/>
    <w:rsid w:val="00F22A42"/>
    <w:rsid w:val="00F2300C"/>
    <w:rsid w:val="00F2311C"/>
    <w:rsid w:val="00F23480"/>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1E65"/>
    <w:rsid w:val="00F31F6A"/>
    <w:rsid w:val="00F321A3"/>
    <w:rsid w:val="00F32CE4"/>
    <w:rsid w:val="00F32E68"/>
    <w:rsid w:val="00F32E87"/>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3E6"/>
    <w:rsid w:val="00F62593"/>
    <w:rsid w:val="00F62DA1"/>
    <w:rsid w:val="00F63115"/>
    <w:rsid w:val="00F6325F"/>
    <w:rsid w:val="00F634B0"/>
    <w:rsid w:val="00F6388D"/>
    <w:rsid w:val="00F63C26"/>
    <w:rsid w:val="00F6416F"/>
    <w:rsid w:val="00F64203"/>
    <w:rsid w:val="00F6429D"/>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6E0"/>
    <w:rsid w:val="00F70869"/>
    <w:rsid w:val="00F70BCF"/>
    <w:rsid w:val="00F70D79"/>
    <w:rsid w:val="00F70FA6"/>
    <w:rsid w:val="00F71209"/>
    <w:rsid w:val="00F71D97"/>
    <w:rsid w:val="00F72157"/>
    <w:rsid w:val="00F72A8A"/>
    <w:rsid w:val="00F72D3D"/>
    <w:rsid w:val="00F73042"/>
    <w:rsid w:val="00F7306B"/>
    <w:rsid w:val="00F733BF"/>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7"/>
    <w:rsid w:val="00F80694"/>
    <w:rsid w:val="00F80D25"/>
    <w:rsid w:val="00F80FFF"/>
    <w:rsid w:val="00F816C9"/>
    <w:rsid w:val="00F81904"/>
    <w:rsid w:val="00F81B05"/>
    <w:rsid w:val="00F81FE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50"/>
    <w:rsid w:val="00FA4B51"/>
    <w:rsid w:val="00FA4B5C"/>
    <w:rsid w:val="00FA5285"/>
    <w:rsid w:val="00FA60F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B78"/>
    <w:rsid w:val="00FC0C68"/>
    <w:rsid w:val="00FC0CA2"/>
    <w:rsid w:val="00FC0F99"/>
    <w:rsid w:val="00FC0FB9"/>
    <w:rsid w:val="00FC10E7"/>
    <w:rsid w:val="00FC118B"/>
    <w:rsid w:val="00FC137D"/>
    <w:rsid w:val="00FC18A0"/>
    <w:rsid w:val="00FC1C47"/>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E22"/>
    <w:rsid w:val="00FD67AC"/>
    <w:rsid w:val="00FD6911"/>
    <w:rsid w:val="00FD6A95"/>
    <w:rsid w:val="00FD6BCE"/>
    <w:rsid w:val="00FD6EB4"/>
    <w:rsid w:val="00FD6FCA"/>
    <w:rsid w:val="00FD7543"/>
    <w:rsid w:val="00FD7987"/>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3DD"/>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19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507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1D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507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1D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97251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E0DF-FE4A-43C7-810C-947D9DB5630D}"/>
</file>

<file path=customXml/itemProps10.xml><?xml version="1.0" encoding="utf-8"?>
<ds:datastoreItem xmlns:ds="http://schemas.openxmlformats.org/officeDocument/2006/customXml" ds:itemID="{7768356C-947E-42CE-8FDA-59FBF36A07AC}"/>
</file>

<file path=customXml/itemProps100.xml><?xml version="1.0" encoding="utf-8"?>
<ds:datastoreItem xmlns:ds="http://schemas.openxmlformats.org/officeDocument/2006/customXml" ds:itemID="{3FA0F51A-303E-4ACF-805A-1EC483A42560}"/>
</file>

<file path=customXml/itemProps101.xml><?xml version="1.0" encoding="utf-8"?>
<ds:datastoreItem xmlns:ds="http://schemas.openxmlformats.org/officeDocument/2006/customXml" ds:itemID="{00B41E8D-481E-40F7-8B74-4420A6CD92F6}"/>
</file>

<file path=customXml/itemProps102.xml><?xml version="1.0" encoding="utf-8"?>
<ds:datastoreItem xmlns:ds="http://schemas.openxmlformats.org/officeDocument/2006/customXml" ds:itemID="{DCC7AB78-C653-48C8-9027-93F2ED2683E6}"/>
</file>

<file path=customXml/itemProps103.xml><?xml version="1.0" encoding="utf-8"?>
<ds:datastoreItem xmlns:ds="http://schemas.openxmlformats.org/officeDocument/2006/customXml" ds:itemID="{4A8A9923-8A10-431F-A3B2-AB025649F629}"/>
</file>

<file path=customXml/itemProps104.xml><?xml version="1.0" encoding="utf-8"?>
<ds:datastoreItem xmlns:ds="http://schemas.openxmlformats.org/officeDocument/2006/customXml" ds:itemID="{B90AA97A-285D-47D3-8024-0CACB154967A}"/>
</file>

<file path=customXml/itemProps105.xml><?xml version="1.0" encoding="utf-8"?>
<ds:datastoreItem xmlns:ds="http://schemas.openxmlformats.org/officeDocument/2006/customXml" ds:itemID="{60A07867-A5C7-469F-BD0F-DF9E05CB60D4}"/>
</file>

<file path=customXml/itemProps106.xml><?xml version="1.0" encoding="utf-8"?>
<ds:datastoreItem xmlns:ds="http://schemas.openxmlformats.org/officeDocument/2006/customXml" ds:itemID="{D8D4DE94-74E0-40C4-B5BC-00732AF99437}"/>
</file>

<file path=customXml/itemProps107.xml><?xml version="1.0" encoding="utf-8"?>
<ds:datastoreItem xmlns:ds="http://schemas.openxmlformats.org/officeDocument/2006/customXml" ds:itemID="{4A4ADB1E-1335-48D3-9429-E2FB25CAB1F1}"/>
</file>

<file path=customXml/itemProps108.xml><?xml version="1.0" encoding="utf-8"?>
<ds:datastoreItem xmlns:ds="http://schemas.openxmlformats.org/officeDocument/2006/customXml" ds:itemID="{ED0E5BFC-F686-4C85-8AD8-F3458A3858C8}"/>
</file>

<file path=customXml/itemProps109.xml><?xml version="1.0" encoding="utf-8"?>
<ds:datastoreItem xmlns:ds="http://schemas.openxmlformats.org/officeDocument/2006/customXml" ds:itemID="{74D8EAA3-8900-4F0D-8315-8AB713410FD2}"/>
</file>

<file path=customXml/itemProps11.xml><?xml version="1.0" encoding="utf-8"?>
<ds:datastoreItem xmlns:ds="http://schemas.openxmlformats.org/officeDocument/2006/customXml" ds:itemID="{601CD4FF-6F70-4F8E-9AE4-5BA622EC22B7}"/>
</file>

<file path=customXml/itemProps110.xml><?xml version="1.0" encoding="utf-8"?>
<ds:datastoreItem xmlns:ds="http://schemas.openxmlformats.org/officeDocument/2006/customXml" ds:itemID="{2EFEBC2C-5384-438A-BCA1-A9344614174E}"/>
</file>

<file path=customXml/itemProps111.xml><?xml version="1.0" encoding="utf-8"?>
<ds:datastoreItem xmlns:ds="http://schemas.openxmlformats.org/officeDocument/2006/customXml" ds:itemID="{DC772082-4ABA-40A7-85E4-AF7FECB91468}"/>
</file>

<file path=customXml/itemProps112.xml><?xml version="1.0" encoding="utf-8"?>
<ds:datastoreItem xmlns:ds="http://schemas.openxmlformats.org/officeDocument/2006/customXml" ds:itemID="{1C8933C0-D757-4CED-B25B-C06C42ED539E}"/>
</file>

<file path=customXml/itemProps113.xml><?xml version="1.0" encoding="utf-8"?>
<ds:datastoreItem xmlns:ds="http://schemas.openxmlformats.org/officeDocument/2006/customXml" ds:itemID="{525D5B7F-DC82-43DC-B6C7-1778618C8D03}"/>
</file>

<file path=customXml/itemProps114.xml><?xml version="1.0" encoding="utf-8"?>
<ds:datastoreItem xmlns:ds="http://schemas.openxmlformats.org/officeDocument/2006/customXml" ds:itemID="{D70332CF-FBBE-4152-9F41-6C90CB7750AF}"/>
</file>

<file path=customXml/itemProps115.xml><?xml version="1.0" encoding="utf-8"?>
<ds:datastoreItem xmlns:ds="http://schemas.openxmlformats.org/officeDocument/2006/customXml" ds:itemID="{A173F990-9737-47B0-A875-7E6ED1220617}"/>
</file>

<file path=customXml/itemProps116.xml><?xml version="1.0" encoding="utf-8"?>
<ds:datastoreItem xmlns:ds="http://schemas.openxmlformats.org/officeDocument/2006/customXml" ds:itemID="{63AD41AD-758F-424C-9752-1F6EA1B7D785}"/>
</file>

<file path=customXml/itemProps117.xml><?xml version="1.0" encoding="utf-8"?>
<ds:datastoreItem xmlns:ds="http://schemas.openxmlformats.org/officeDocument/2006/customXml" ds:itemID="{5E3E97A1-27BD-45EF-AC7E-82A877997284}"/>
</file>

<file path=customXml/itemProps118.xml><?xml version="1.0" encoding="utf-8"?>
<ds:datastoreItem xmlns:ds="http://schemas.openxmlformats.org/officeDocument/2006/customXml" ds:itemID="{2E9B2175-5ECC-4078-A259-FEF5526B8773}"/>
</file>

<file path=customXml/itemProps119.xml><?xml version="1.0" encoding="utf-8"?>
<ds:datastoreItem xmlns:ds="http://schemas.openxmlformats.org/officeDocument/2006/customXml" ds:itemID="{60E09F7C-C004-4972-9A14-4660F0F7A5F8}"/>
</file>

<file path=customXml/itemProps12.xml><?xml version="1.0" encoding="utf-8"?>
<ds:datastoreItem xmlns:ds="http://schemas.openxmlformats.org/officeDocument/2006/customXml" ds:itemID="{DA347F03-6788-489E-BD78-3161DF392C09}"/>
</file>

<file path=customXml/itemProps120.xml><?xml version="1.0" encoding="utf-8"?>
<ds:datastoreItem xmlns:ds="http://schemas.openxmlformats.org/officeDocument/2006/customXml" ds:itemID="{62A419C8-B29A-404B-8428-879B1E896252}"/>
</file>

<file path=customXml/itemProps121.xml><?xml version="1.0" encoding="utf-8"?>
<ds:datastoreItem xmlns:ds="http://schemas.openxmlformats.org/officeDocument/2006/customXml" ds:itemID="{8F1A158C-EE5C-4C18-BD97-8ABD3416B39D}"/>
</file>

<file path=customXml/itemProps122.xml><?xml version="1.0" encoding="utf-8"?>
<ds:datastoreItem xmlns:ds="http://schemas.openxmlformats.org/officeDocument/2006/customXml" ds:itemID="{C781212F-323E-4BEB-8E75-772F35489376}"/>
</file>

<file path=customXml/itemProps123.xml><?xml version="1.0" encoding="utf-8"?>
<ds:datastoreItem xmlns:ds="http://schemas.openxmlformats.org/officeDocument/2006/customXml" ds:itemID="{00E65113-AECF-4530-B61F-5DED16390996}"/>
</file>

<file path=customXml/itemProps124.xml><?xml version="1.0" encoding="utf-8"?>
<ds:datastoreItem xmlns:ds="http://schemas.openxmlformats.org/officeDocument/2006/customXml" ds:itemID="{1258C0C8-1BFE-4560-8D3D-1B98A7789FAA}"/>
</file>

<file path=customXml/itemProps125.xml><?xml version="1.0" encoding="utf-8"?>
<ds:datastoreItem xmlns:ds="http://schemas.openxmlformats.org/officeDocument/2006/customXml" ds:itemID="{AEA8B9EB-EDCE-4B18-ADAB-7285AB2B88E6}"/>
</file>

<file path=customXml/itemProps126.xml><?xml version="1.0" encoding="utf-8"?>
<ds:datastoreItem xmlns:ds="http://schemas.openxmlformats.org/officeDocument/2006/customXml" ds:itemID="{FF489012-4500-4059-9BC7-77B8D54A8739}"/>
</file>

<file path=customXml/itemProps127.xml><?xml version="1.0" encoding="utf-8"?>
<ds:datastoreItem xmlns:ds="http://schemas.openxmlformats.org/officeDocument/2006/customXml" ds:itemID="{F877D96F-7FDE-4F78-9677-97E1FBBCFEAB}"/>
</file>

<file path=customXml/itemProps128.xml><?xml version="1.0" encoding="utf-8"?>
<ds:datastoreItem xmlns:ds="http://schemas.openxmlformats.org/officeDocument/2006/customXml" ds:itemID="{295D877E-8AA3-464A-93CF-9B25EF330F08}"/>
</file>

<file path=customXml/itemProps129.xml><?xml version="1.0" encoding="utf-8"?>
<ds:datastoreItem xmlns:ds="http://schemas.openxmlformats.org/officeDocument/2006/customXml" ds:itemID="{7E1EF9B7-72D0-4857-94B5-6DCBCAC335F7}"/>
</file>

<file path=customXml/itemProps13.xml><?xml version="1.0" encoding="utf-8"?>
<ds:datastoreItem xmlns:ds="http://schemas.openxmlformats.org/officeDocument/2006/customXml" ds:itemID="{F238ACDE-D77A-4E04-B19B-EA9DEB7D7554}"/>
</file>

<file path=customXml/itemProps130.xml><?xml version="1.0" encoding="utf-8"?>
<ds:datastoreItem xmlns:ds="http://schemas.openxmlformats.org/officeDocument/2006/customXml" ds:itemID="{E1C77D46-B5CD-4AE2-88F1-68851250DFD4}"/>
</file>

<file path=customXml/itemProps131.xml><?xml version="1.0" encoding="utf-8"?>
<ds:datastoreItem xmlns:ds="http://schemas.openxmlformats.org/officeDocument/2006/customXml" ds:itemID="{4EA8B123-59DF-4364-8925-90FFFE0EECEE}"/>
</file>

<file path=customXml/itemProps132.xml><?xml version="1.0" encoding="utf-8"?>
<ds:datastoreItem xmlns:ds="http://schemas.openxmlformats.org/officeDocument/2006/customXml" ds:itemID="{04416A8B-F3B7-4FBD-8E40-10DFC420FE00}"/>
</file>

<file path=customXml/itemProps133.xml><?xml version="1.0" encoding="utf-8"?>
<ds:datastoreItem xmlns:ds="http://schemas.openxmlformats.org/officeDocument/2006/customXml" ds:itemID="{58CCB2A9-9EC4-461F-9A94-71C49449BB97}"/>
</file>

<file path=customXml/itemProps134.xml><?xml version="1.0" encoding="utf-8"?>
<ds:datastoreItem xmlns:ds="http://schemas.openxmlformats.org/officeDocument/2006/customXml" ds:itemID="{41897705-B7C1-4ACF-A5C8-B412B6F3E91E}"/>
</file>

<file path=customXml/itemProps135.xml><?xml version="1.0" encoding="utf-8"?>
<ds:datastoreItem xmlns:ds="http://schemas.openxmlformats.org/officeDocument/2006/customXml" ds:itemID="{A3AF62D9-D2C6-46A2-947D-6B568774D158}"/>
</file>

<file path=customXml/itemProps136.xml><?xml version="1.0" encoding="utf-8"?>
<ds:datastoreItem xmlns:ds="http://schemas.openxmlformats.org/officeDocument/2006/customXml" ds:itemID="{67C4E42B-050F-4027-A639-CED74FD0ADC7}"/>
</file>

<file path=customXml/itemProps137.xml><?xml version="1.0" encoding="utf-8"?>
<ds:datastoreItem xmlns:ds="http://schemas.openxmlformats.org/officeDocument/2006/customXml" ds:itemID="{AEEBE3E6-50CB-411A-89BD-46AF14EC0050}"/>
</file>

<file path=customXml/itemProps138.xml><?xml version="1.0" encoding="utf-8"?>
<ds:datastoreItem xmlns:ds="http://schemas.openxmlformats.org/officeDocument/2006/customXml" ds:itemID="{9B174771-FD5B-4F35-B484-96BDAAACD926}"/>
</file>

<file path=customXml/itemProps139.xml><?xml version="1.0" encoding="utf-8"?>
<ds:datastoreItem xmlns:ds="http://schemas.openxmlformats.org/officeDocument/2006/customXml" ds:itemID="{CF8B7D98-ED4D-4C97-BF8A-18AA747425B9}"/>
</file>

<file path=customXml/itemProps14.xml><?xml version="1.0" encoding="utf-8"?>
<ds:datastoreItem xmlns:ds="http://schemas.openxmlformats.org/officeDocument/2006/customXml" ds:itemID="{FE75D9EB-FCB0-4822-AFF3-237023A0CB16}"/>
</file>

<file path=customXml/itemProps140.xml><?xml version="1.0" encoding="utf-8"?>
<ds:datastoreItem xmlns:ds="http://schemas.openxmlformats.org/officeDocument/2006/customXml" ds:itemID="{8ED767FE-D572-4BA2-9EA4-4E9501720C60}"/>
</file>

<file path=customXml/itemProps141.xml><?xml version="1.0" encoding="utf-8"?>
<ds:datastoreItem xmlns:ds="http://schemas.openxmlformats.org/officeDocument/2006/customXml" ds:itemID="{BAE5DAF0-4687-4863-B778-E5C21FF1B073}"/>
</file>

<file path=customXml/itemProps142.xml><?xml version="1.0" encoding="utf-8"?>
<ds:datastoreItem xmlns:ds="http://schemas.openxmlformats.org/officeDocument/2006/customXml" ds:itemID="{F46DC690-B0DD-4FFD-82F0-E6BD03A7A769}"/>
</file>

<file path=customXml/itemProps143.xml><?xml version="1.0" encoding="utf-8"?>
<ds:datastoreItem xmlns:ds="http://schemas.openxmlformats.org/officeDocument/2006/customXml" ds:itemID="{82E9EDB7-FD22-4FB8-9934-8E9EC6165509}"/>
</file>

<file path=customXml/itemProps144.xml><?xml version="1.0" encoding="utf-8"?>
<ds:datastoreItem xmlns:ds="http://schemas.openxmlformats.org/officeDocument/2006/customXml" ds:itemID="{009EE1C9-7D25-438A-B268-CDA11005123E}"/>
</file>

<file path=customXml/itemProps145.xml><?xml version="1.0" encoding="utf-8"?>
<ds:datastoreItem xmlns:ds="http://schemas.openxmlformats.org/officeDocument/2006/customXml" ds:itemID="{89AA00CE-C8BB-4783-B356-A319D7895C74}"/>
</file>

<file path=customXml/itemProps146.xml><?xml version="1.0" encoding="utf-8"?>
<ds:datastoreItem xmlns:ds="http://schemas.openxmlformats.org/officeDocument/2006/customXml" ds:itemID="{190E0A3D-5C8E-4768-ADC2-16B42AD17E65}"/>
</file>

<file path=customXml/itemProps147.xml><?xml version="1.0" encoding="utf-8"?>
<ds:datastoreItem xmlns:ds="http://schemas.openxmlformats.org/officeDocument/2006/customXml" ds:itemID="{6107A63A-E1BC-4B74-93F1-D7B18791B830}"/>
</file>

<file path=customXml/itemProps148.xml><?xml version="1.0" encoding="utf-8"?>
<ds:datastoreItem xmlns:ds="http://schemas.openxmlformats.org/officeDocument/2006/customXml" ds:itemID="{9C735371-96F0-4D7C-B391-D6ADBA85A927}"/>
</file>

<file path=customXml/itemProps149.xml><?xml version="1.0" encoding="utf-8"?>
<ds:datastoreItem xmlns:ds="http://schemas.openxmlformats.org/officeDocument/2006/customXml" ds:itemID="{EC940701-8400-4010-A0C1-4892479C888D}"/>
</file>

<file path=customXml/itemProps15.xml><?xml version="1.0" encoding="utf-8"?>
<ds:datastoreItem xmlns:ds="http://schemas.openxmlformats.org/officeDocument/2006/customXml" ds:itemID="{CD11A4BF-2C41-4409-BC32-116C62A34CA5}"/>
</file>

<file path=customXml/itemProps150.xml><?xml version="1.0" encoding="utf-8"?>
<ds:datastoreItem xmlns:ds="http://schemas.openxmlformats.org/officeDocument/2006/customXml" ds:itemID="{96960B63-EB96-409D-BBA3-3E7199BC3C82}"/>
</file>

<file path=customXml/itemProps151.xml><?xml version="1.0" encoding="utf-8"?>
<ds:datastoreItem xmlns:ds="http://schemas.openxmlformats.org/officeDocument/2006/customXml" ds:itemID="{565120AC-CD58-4AE5-B5BB-8259A2404EE1}"/>
</file>

<file path=customXml/itemProps152.xml><?xml version="1.0" encoding="utf-8"?>
<ds:datastoreItem xmlns:ds="http://schemas.openxmlformats.org/officeDocument/2006/customXml" ds:itemID="{455E18C7-1309-475D-9896-BF46A66DF0EB}"/>
</file>

<file path=customXml/itemProps153.xml><?xml version="1.0" encoding="utf-8"?>
<ds:datastoreItem xmlns:ds="http://schemas.openxmlformats.org/officeDocument/2006/customXml" ds:itemID="{AA7865C1-3664-405A-8035-28C2F264053D}"/>
</file>

<file path=customXml/itemProps154.xml><?xml version="1.0" encoding="utf-8"?>
<ds:datastoreItem xmlns:ds="http://schemas.openxmlformats.org/officeDocument/2006/customXml" ds:itemID="{9B0FCE11-8012-433F-8923-56EA912EF16A}"/>
</file>

<file path=customXml/itemProps155.xml><?xml version="1.0" encoding="utf-8"?>
<ds:datastoreItem xmlns:ds="http://schemas.openxmlformats.org/officeDocument/2006/customXml" ds:itemID="{2169026E-F207-40EE-B788-76BA69D17E95}"/>
</file>

<file path=customXml/itemProps156.xml><?xml version="1.0" encoding="utf-8"?>
<ds:datastoreItem xmlns:ds="http://schemas.openxmlformats.org/officeDocument/2006/customXml" ds:itemID="{1FFFB25F-1EC4-4417-AC98-E8EEE3EADBF2}"/>
</file>

<file path=customXml/itemProps157.xml><?xml version="1.0" encoding="utf-8"?>
<ds:datastoreItem xmlns:ds="http://schemas.openxmlformats.org/officeDocument/2006/customXml" ds:itemID="{F5F1F6B4-9B7D-44E1-BF38-F064EB104631}"/>
</file>

<file path=customXml/itemProps158.xml><?xml version="1.0" encoding="utf-8"?>
<ds:datastoreItem xmlns:ds="http://schemas.openxmlformats.org/officeDocument/2006/customXml" ds:itemID="{AABD20C4-A65D-46B1-B2B5-62A75BA298A0}"/>
</file>

<file path=customXml/itemProps159.xml><?xml version="1.0" encoding="utf-8"?>
<ds:datastoreItem xmlns:ds="http://schemas.openxmlformats.org/officeDocument/2006/customXml" ds:itemID="{B3890A53-1E1C-4733-A851-A8BB7EBF0E23}"/>
</file>

<file path=customXml/itemProps16.xml><?xml version="1.0" encoding="utf-8"?>
<ds:datastoreItem xmlns:ds="http://schemas.openxmlformats.org/officeDocument/2006/customXml" ds:itemID="{FD8E1335-4D46-43C2-9D80-7C4514B86785}"/>
</file>

<file path=customXml/itemProps160.xml><?xml version="1.0" encoding="utf-8"?>
<ds:datastoreItem xmlns:ds="http://schemas.openxmlformats.org/officeDocument/2006/customXml" ds:itemID="{D8740409-51BC-4AE8-BD25-EE46D09BDCDC}"/>
</file>

<file path=customXml/itemProps17.xml><?xml version="1.0" encoding="utf-8"?>
<ds:datastoreItem xmlns:ds="http://schemas.openxmlformats.org/officeDocument/2006/customXml" ds:itemID="{9D176DA2-23D6-4DD9-B617-527F34C7B098}"/>
</file>

<file path=customXml/itemProps18.xml><?xml version="1.0" encoding="utf-8"?>
<ds:datastoreItem xmlns:ds="http://schemas.openxmlformats.org/officeDocument/2006/customXml" ds:itemID="{E93B15D5-C9BB-4EE7-BD5F-960010417E6A}"/>
</file>

<file path=customXml/itemProps19.xml><?xml version="1.0" encoding="utf-8"?>
<ds:datastoreItem xmlns:ds="http://schemas.openxmlformats.org/officeDocument/2006/customXml" ds:itemID="{3F1EDB1D-1926-4074-A56B-C2273E0943E4}"/>
</file>

<file path=customXml/itemProps2.xml><?xml version="1.0" encoding="utf-8"?>
<ds:datastoreItem xmlns:ds="http://schemas.openxmlformats.org/officeDocument/2006/customXml" ds:itemID="{CEB60672-1CF6-40F0-99CC-CA21471C627E}"/>
</file>

<file path=customXml/itemProps20.xml><?xml version="1.0" encoding="utf-8"?>
<ds:datastoreItem xmlns:ds="http://schemas.openxmlformats.org/officeDocument/2006/customXml" ds:itemID="{D8B6691E-6CCD-4729-BC8A-DAE2003044EA}"/>
</file>

<file path=customXml/itemProps21.xml><?xml version="1.0" encoding="utf-8"?>
<ds:datastoreItem xmlns:ds="http://schemas.openxmlformats.org/officeDocument/2006/customXml" ds:itemID="{2549ED2E-66F7-4354-8389-51087468C0BE}"/>
</file>

<file path=customXml/itemProps22.xml><?xml version="1.0" encoding="utf-8"?>
<ds:datastoreItem xmlns:ds="http://schemas.openxmlformats.org/officeDocument/2006/customXml" ds:itemID="{3AA55353-6197-4541-A4B8-995B7CFE5388}"/>
</file>

<file path=customXml/itemProps23.xml><?xml version="1.0" encoding="utf-8"?>
<ds:datastoreItem xmlns:ds="http://schemas.openxmlformats.org/officeDocument/2006/customXml" ds:itemID="{8E2A4C48-4FC9-420B-913D-7B192B8469A0}"/>
</file>

<file path=customXml/itemProps24.xml><?xml version="1.0" encoding="utf-8"?>
<ds:datastoreItem xmlns:ds="http://schemas.openxmlformats.org/officeDocument/2006/customXml" ds:itemID="{3AB2C128-D9FB-4CB7-A257-CD3BADC70241}"/>
</file>

<file path=customXml/itemProps25.xml><?xml version="1.0" encoding="utf-8"?>
<ds:datastoreItem xmlns:ds="http://schemas.openxmlformats.org/officeDocument/2006/customXml" ds:itemID="{4B465B9D-F725-4A7D-A17D-C33EB430FEAE}"/>
</file>

<file path=customXml/itemProps26.xml><?xml version="1.0" encoding="utf-8"?>
<ds:datastoreItem xmlns:ds="http://schemas.openxmlformats.org/officeDocument/2006/customXml" ds:itemID="{0DDEB710-3B27-4FB5-A8A0-3B67962BFCD1}"/>
</file>

<file path=customXml/itemProps27.xml><?xml version="1.0" encoding="utf-8"?>
<ds:datastoreItem xmlns:ds="http://schemas.openxmlformats.org/officeDocument/2006/customXml" ds:itemID="{6C8EAE04-1CFB-45EB-AE58-A505ABC99D8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0E7C457-5A77-40EB-85AA-C1B326F7C75C}"/>
</file>

<file path=customXml/itemProps3.xml><?xml version="1.0" encoding="utf-8"?>
<ds:datastoreItem xmlns:ds="http://schemas.openxmlformats.org/officeDocument/2006/customXml" ds:itemID="{A5322630-67FA-4EAF-B397-22AA9CD424F4}"/>
</file>

<file path=customXml/itemProps30.xml><?xml version="1.0" encoding="utf-8"?>
<ds:datastoreItem xmlns:ds="http://schemas.openxmlformats.org/officeDocument/2006/customXml" ds:itemID="{AECA4DA0-221F-46E3-AA1B-D3F18B3C13C0}"/>
</file>

<file path=customXml/itemProps31.xml><?xml version="1.0" encoding="utf-8"?>
<ds:datastoreItem xmlns:ds="http://schemas.openxmlformats.org/officeDocument/2006/customXml" ds:itemID="{4C70294C-257B-4D80-B0CF-64B1FE4D54F5}"/>
</file>

<file path=customXml/itemProps32.xml><?xml version="1.0" encoding="utf-8"?>
<ds:datastoreItem xmlns:ds="http://schemas.openxmlformats.org/officeDocument/2006/customXml" ds:itemID="{2ADD3230-1D3D-4F0E-A272-47EB08A725AE}"/>
</file>

<file path=customXml/itemProps33.xml><?xml version="1.0" encoding="utf-8"?>
<ds:datastoreItem xmlns:ds="http://schemas.openxmlformats.org/officeDocument/2006/customXml" ds:itemID="{3301A6DF-126F-4809-80EE-1574ED35A257}"/>
</file>

<file path=customXml/itemProps34.xml><?xml version="1.0" encoding="utf-8"?>
<ds:datastoreItem xmlns:ds="http://schemas.openxmlformats.org/officeDocument/2006/customXml" ds:itemID="{32E52479-0FB4-4F54-9053-A9EF13139787}"/>
</file>

<file path=customXml/itemProps35.xml><?xml version="1.0" encoding="utf-8"?>
<ds:datastoreItem xmlns:ds="http://schemas.openxmlformats.org/officeDocument/2006/customXml" ds:itemID="{67DEA71A-EE5F-40A3-9DD7-2ABED0B87ABE}"/>
</file>

<file path=customXml/itemProps36.xml><?xml version="1.0" encoding="utf-8"?>
<ds:datastoreItem xmlns:ds="http://schemas.openxmlformats.org/officeDocument/2006/customXml" ds:itemID="{92041869-0EB8-4016-8587-E5FD6F88C741}"/>
</file>

<file path=customXml/itemProps37.xml><?xml version="1.0" encoding="utf-8"?>
<ds:datastoreItem xmlns:ds="http://schemas.openxmlformats.org/officeDocument/2006/customXml" ds:itemID="{0DB1C49D-3A6A-4BB4-821E-37145186F5CE}"/>
</file>

<file path=customXml/itemProps38.xml><?xml version="1.0" encoding="utf-8"?>
<ds:datastoreItem xmlns:ds="http://schemas.openxmlformats.org/officeDocument/2006/customXml" ds:itemID="{B557B6A7-6337-4DC6-A01A-0300FD3F0262}"/>
</file>

<file path=customXml/itemProps39.xml><?xml version="1.0" encoding="utf-8"?>
<ds:datastoreItem xmlns:ds="http://schemas.openxmlformats.org/officeDocument/2006/customXml" ds:itemID="{468E7D2C-589A-486B-9CE0-C74B57AD5A77}"/>
</file>

<file path=customXml/itemProps4.xml><?xml version="1.0" encoding="utf-8"?>
<ds:datastoreItem xmlns:ds="http://schemas.openxmlformats.org/officeDocument/2006/customXml" ds:itemID="{86613AE9-D680-4609-82C7-21CB64AFD1E6}"/>
</file>

<file path=customXml/itemProps40.xml><?xml version="1.0" encoding="utf-8"?>
<ds:datastoreItem xmlns:ds="http://schemas.openxmlformats.org/officeDocument/2006/customXml" ds:itemID="{A214606E-E632-454D-A7B2-933DC781CCF6}"/>
</file>

<file path=customXml/itemProps41.xml><?xml version="1.0" encoding="utf-8"?>
<ds:datastoreItem xmlns:ds="http://schemas.openxmlformats.org/officeDocument/2006/customXml" ds:itemID="{1EE315C7-B4C0-46AF-B5A4-1479704ED144}"/>
</file>

<file path=customXml/itemProps42.xml><?xml version="1.0" encoding="utf-8"?>
<ds:datastoreItem xmlns:ds="http://schemas.openxmlformats.org/officeDocument/2006/customXml" ds:itemID="{120CAAAE-7DD2-419C-8DB5-701F14326BBA}"/>
</file>

<file path=customXml/itemProps43.xml><?xml version="1.0" encoding="utf-8"?>
<ds:datastoreItem xmlns:ds="http://schemas.openxmlformats.org/officeDocument/2006/customXml" ds:itemID="{9F8C92F6-17C7-4CA2-8568-2D5AF2C143D9}"/>
</file>

<file path=customXml/itemProps44.xml><?xml version="1.0" encoding="utf-8"?>
<ds:datastoreItem xmlns:ds="http://schemas.openxmlformats.org/officeDocument/2006/customXml" ds:itemID="{FBA59852-0122-46CF-BB6E-F49DA68E6FA0}"/>
</file>

<file path=customXml/itemProps45.xml><?xml version="1.0" encoding="utf-8"?>
<ds:datastoreItem xmlns:ds="http://schemas.openxmlformats.org/officeDocument/2006/customXml" ds:itemID="{38575C58-9045-4C75-9DF7-E5A7E70B2A52}"/>
</file>

<file path=customXml/itemProps46.xml><?xml version="1.0" encoding="utf-8"?>
<ds:datastoreItem xmlns:ds="http://schemas.openxmlformats.org/officeDocument/2006/customXml" ds:itemID="{AF9A6F03-4CA0-4C84-9032-AAD019908BA2}"/>
</file>

<file path=customXml/itemProps47.xml><?xml version="1.0" encoding="utf-8"?>
<ds:datastoreItem xmlns:ds="http://schemas.openxmlformats.org/officeDocument/2006/customXml" ds:itemID="{3ECFD67E-D928-4319-973C-F9847CE173E4}"/>
</file>

<file path=customXml/itemProps48.xml><?xml version="1.0" encoding="utf-8"?>
<ds:datastoreItem xmlns:ds="http://schemas.openxmlformats.org/officeDocument/2006/customXml" ds:itemID="{B12AFE84-243C-47D5-87F4-DE92922C9714}"/>
</file>

<file path=customXml/itemProps49.xml><?xml version="1.0" encoding="utf-8"?>
<ds:datastoreItem xmlns:ds="http://schemas.openxmlformats.org/officeDocument/2006/customXml" ds:itemID="{2340CD28-A8D7-4EFF-BD7E-2064E24FBD59}"/>
</file>

<file path=customXml/itemProps5.xml><?xml version="1.0" encoding="utf-8"?>
<ds:datastoreItem xmlns:ds="http://schemas.openxmlformats.org/officeDocument/2006/customXml" ds:itemID="{DC3DD9C5-F997-4D4B-8DD1-A526502E1638}"/>
</file>

<file path=customXml/itemProps50.xml><?xml version="1.0" encoding="utf-8"?>
<ds:datastoreItem xmlns:ds="http://schemas.openxmlformats.org/officeDocument/2006/customXml" ds:itemID="{3353388F-03B6-47BC-9897-44F134AEB345}"/>
</file>

<file path=customXml/itemProps51.xml><?xml version="1.0" encoding="utf-8"?>
<ds:datastoreItem xmlns:ds="http://schemas.openxmlformats.org/officeDocument/2006/customXml" ds:itemID="{C3D462CA-B16F-4F28-9846-B74F5182DFFD}"/>
</file>

<file path=customXml/itemProps52.xml><?xml version="1.0" encoding="utf-8"?>
<ds:datastoreItem xmlns:ds="http://schemas.openxmlformats.org/officeDocument/2006/customXml" ds:itemID="{066DD47A-E06F-4EF2-A8A0-087CCE7F0F6A}"/>
</file>

<file path=customXml/itemProps53.xml><?xml version="1.0" encoding="utf-8"?>
<ds:datastoreItem xmlns:ds="http://schemas.openxmlformats.org/officeDocument/2006/customXml" ds:itemID="{8617BF95-ACB6-4FD1-AAC2-CA334EA3131E}"/>
</file>

<file path=customXml/itemProps54.xml><?xml version="1.0" encoding="utf-8"?>
<ds:datastoreItem xmlns:ds="http://schemas.openxmlformats.org/officeDocument/2006/customXml" ds:itemID="{6009C489-AF8D-48A3-A47C-2104AE520824}"/>
</file>

<file path=customXml/itemProps55.xml><?xml version="1.0" encoding="utf-8"?>
<ds:datastoreItem xmlns:ds="http://schemas.openxmlformats.org/officeDocument/2006/customXml" ds:itemID="{3B9C65B4-BE4C-4ECA-91AE-47F43C642FA8}"/>
</file>

<file path=customXml/itemProps56.xml><?xml version="1.0" encoding="utf-8"?>
<ds:datastoreItem xmlns:ds="http://schemas.openxmlformats.org/officeDocument/2006/customXml" ds:itemID="{57E3A335-F175-4447-AB0C-1041EBEB2236}"/>
</file>

<file path=customXml/itemProps57.xml><?xml version="1.0" encoding="utf-8"?>
<ds:datastoreItem xmlns:ds="http://schemas.openxmlformats.org/officeDocument/2006/customXml" ds:itemID="{CD35FD67-211B-479E-9F8C-0B905B9DD033}"/>
</file>

<file path=customXml/itemProps58.xml><?xml version="1.0" encoding="utf-8"?>
<ds:datastoreItem xmlns:ds="http://schemas.openxmlformats.org/officeDocument/2006/customXml" ds:itemID="{E8F29912-5909-43AF-9475-C8C6DB0BE75C}"/>
</file>

<file path=customXml/itemProps59.xml><?xml version="1.0" encoding="utf-8"?>
<ds:datastoreItem xmlns:ds="http://schemas.openxmlformats.org/officeDocument/2006/customXml" ds:itemID="{3117C235-BB9B-454A-BAC3-D15019E510C9}"/>
</file>

<file path=customXml/itemProps6.xml><?xml version="1.0" encoding="utf-8"?>
<ds:datastoreItem xmlns:ds="http://schemas.openxmlformats.org/officeDocument/2006/customXml" ds:itemID="{43500789-740D-4022-B4E4-1E6F487012A6}"/>
</file>

<file path=customXml/itemProps60.xml><?xml version="1.0" encoding="utf-8"?>
<ds:datastoreItem xmlns:ds="http://schemas.openxmlformats.org/officeDocument/2006/customXml" ds:itemID="{0D48084E-85E5-429F-BA18-31EF79E970AA}"/>
</file>

<file path=customXml/itemProps61.xml><?xml version="1.0" encoding="utf-8"?>
<ds:datastoreItem xmlns:ds="http://schemas.openxmlformats.org/officeDocument/2006/customXml" ds:itemID="{25ED76AA-9138-4907-B999-9AE2FF61AEC5}"/>
</file>

<file path=customXml/itemProps62.xml><?xml version="1.0" encoding="utf-8"?>
<ds:datastoreItem xmlns:ds="http://schemas.openxmlformats.org/officeDocument/2006/customXml" ds:itemID="{DB51BC6A-0A56-48B4-A7AD-690C6B921E9D}"/>
</file>

<file path=customXml/itemProps63.xml><?xml version="1.0" encoding="utf-8"?>
<ds:datastoreItem xmlns:ds="http://schemas.openxmlformats.org/officeDocument/2006/customXml" ds:itemID="{31E0C40D-F731-4CB3-A33A-9A677C2E9782}"/>
</file>

<file path=customXml/itemProps64.xml><?xml version="1.0" encoding="utf-8"?>
<ds:datastoreItem xmlns:ds="http://schemas.openxmlformats.org/officeDocument/2006/customXml" ds:itemID="{13E6B8FE-790D-47C2-8A7F-ACDFD36A73D3}"/>
</file>

<file path=customXml/itemProps65.xml><?xml version="1.0" encoding="utf-8"?>
<ds:datastoreItem xmlns:ds="http://schemas.openxmlformats.org/officeDocument/2006/customXml" ds:itemID="{6AE2E3CA-2273-4780-A833-4451B8868AB6}"/>
</file>

<file path=customXml/itemProps66.xml><?xml version="1.0" encoding="utf-8"?>
<ds:datastoreItem xmlns:ds="http://schemas.openxmlformats.org/officeDocument/2006/customXml" ds:itemID="{42BB8B75-A81E-4D11-A596-491AE9F517B1}"/>
</file>

<file path=customXml/itemProps67.xml><?xml version="1.0" encoding="utf-8"?>
<ds:datastoreItem xmlns:ds="http://schemas.openxmlformats.org/officeDocument/2006/customXml" ds:itemID="{C4F33DCF-CD7E-4672-9787-57F4F57E08EC}"/>
</file>

<file path=customXml/itemProps68.xml><?xml version="1.0" encoding="utf-8"?>
<ds:datastoreItem xmlns:ds="http://schemas.openxmlformats.org/officeDocument/2006/customXml" ds:itemID="{829627C6-98A2-46B0-ABDE-A244257DD65A}"/>
</file>

<file path=customXml/itemProps69.xml><?xml version="1.0" encoding="utf-8"?>
<ds:datastoreItem xmlns:ds="http://schemas.openxmlformats.org/officeDocument/2006/customXml" ds:itemID="{0F204306-B21E-4903-913F-4A158B879906}"/>
</file>

<file path=customXml/itemProps7.xml><?xml version="1.0" encoding="utf-8"?>
<ds:datastoreItem xmlns:ds="http://schemas.openxmlformats.org/officeDocument/2006/customXml" ds:itemID="{537CCFB6-5BD4-4D53-972A-D536F7F689EB}"/>
</file>

<file path=customXml/itemProps70.xml><?xml version="1.0" encoding="utf-8"?>
<ds:datastoreItem xmlns:ds="http://schemas.openxmlformats.org/officeDocument/2006/customXml" ds:itemID="{82922FF8-3ABB-45C7-8B7A-6263252DA3E4}"/>
</file>

<file path=customXml/itemProps71.xml><?xml version="1.0" encoding="utf-8"?>
<ds:datastoreItem xmlns:ds="http://schemas.openxmlformats.org/officeDocument/2006/customXml" ds:itemID="{BA863D2E-120C-4811-A54B-F9310CFE3A79}"/>
</file>

<file path=customXml/itemProps72.xml><?xml version="1.0" encoding="utf-8"?>
<ds:datastoreItem xmlns:ds="http://schemas.openxmlformats.org/officeDocument/2006/customXml" ds:itemID="{F6F7133E-AF7B-4768-BCA4-E95DD9FFF872}"/>
</file>

<file path=customXml/itemProps73.xml><?xml version="1.0" encoding="utf-8"?>
<ds:datastoreItem xmlns:ds="http://schemas.openxmlformats.org/officeDocument/2006/customXml" ds:itemID="{4AFBFEB2-3A27-40AA-9D05-6582292FF76A}"/>
</file>

<file path=customXml/itemProps74.xml><?xml version="1.0" encoding="utf-8"?>
<ds:datastoreItem xmlns:ds="http://schemas.openxmlformats.org/officeDocument/2006/customXml" ds:itemID="{E0E739ED-9EB6-4EF4-A672-BEFCEC462F22}"/>
</file>

<file path=customXml/itemProps75.xml><?xml version="1.0" encoding="utf-8"?>
<ds:datastoreItem xmlns:ds="http://schemas.openxmlformats.org/officeDocument/2006/customXml" ds:itemID="{A8C8555C-28CC-4DB5-AC29-D5B9D5E1E261}"/>
</file>

<file path=customXml/itemProps76.xml><?xml version="1.0" encoding="utf-8"?>
<ds:datastoreItem xmlns:ds="http://schemas.openxmlformats.org/officeDocument/2006/customXml" ds:itemID="{47C6BEAD-5F44-4A61-8F72-06FE79F28B55}"/>
</file>

<file path=customXml/itemProps77.xml><?xml version="1.0" encoding="utf-8"?>
<ds:datastoreItem xmlns:ds="http://schemas.openxmlformats.org/officeDocument/2006/customXml" ds:itemID="{8633E24D-B006-4605-B8B4-E857ECF9ACE9}"/>
</file>

<file path=customXml/itemProps78.xml><?xml version="1.0" encoding="utf-8"?>
<ds:datastoreItem xmlns:ds="http://schemas.openxmlformats.org/officeDocument/2006/customXml" ds:itemID="{5A3D79D9-B74B-4FC2-916B-4A8A79522DAE}"/>
</file>

<file path=customXml/itemProps79.xml><?xml version="1.0" encoding="utf-8"?>
<ds:datastoreItem xmlns:ds="http://schemas.openxmlformats.org/officeDocument/2006/customXml" ds:itemID="{E7172D12-B8A1-4F29-951C-88A7664F2EFC}"/>
</file>

<file path=customXml/itemProps8.xml><?xml version="1.0" encoding="utf-8"?>
<ds:datastoreItem xmlns:ds="http://schemas.openxmlformats.org/officeDocument/2006/customXml" ds:itemID="{D7195F89-A603-4D8E-9F9B-0530E525CB7C}"/>
</file>

<file path=customXml/itemProps80.xml><?xml version="1.0" encoding="utf-8"?>
<ds:datastoreItem xmlns:ds="http://schemas.openxmlformats.org/officeDocument/2006/customXml" ds:itemID="{1AE99C0B-7B61-495C-9D8E-588D9D1C6D14}"/>
</file>

<file path=customXml/itemProps81.xml><?xml version="1.0" encoding="utf-8"?>
<ds:datastoreItem xmlns:ds="http://schemas.openxmlformats.org/officeDocument/2006/customXml" ds:itemID="{4D324857-70FD-4C34-BCD4-9C50C40EEF93}"/>
</file>

<file path=customXml/itemProps82.xml><?xml version="1.0" encoding="utf-8"?>
<ds:datastoreItem xmlns:ds="http://schemas.openxmlformats.org/officeDocument/2006/customXml" ds:itemID="{1582707A-1EA1-47C5-A32A-3729602BB0B6}"/>
</file>

<file path=customXml/itemProps83.xml><?xml version="1.0" encoding="utf-8"?>
<ds:datastoreItem xmlns:ds="http://schemas.openxmlformats.org/officeDocument/2006/customXml" ds:itemID="{27C30175-4610-4924-9949-D5F50DF8C3FD}"/>
</file>

<file path=customXml/itemProps84.xml><?xml version="1.0" encoding="utf-8"?>
<ds:datastoreItem xmlns:ds="http://schemas.openxmlformats.org/officeDocument/2006/customXml" ds:itemID="{E67874AA-9EDB-4CF7-9E84-BB050360A8D7}"/>
</file>

<file path=customXml/itemProps85.xml><?xml version="1.0" encoding="utf-8"?>
<ds:datastoreItem xmlns:ds="http://schemas.openxmlformats.org/officeDocument/2006/customXml" ds:itemID="{F923F3A2-A68D-4FDC-8092-1C01703B3AFB}"/>
</file>

<file path=customXml/itemProps86.xml><?xml version="1.0" encoding="utf-8"?>
<ds:datastoreItem xmlns:ds="http://schemas.openxmlformats.org/officeDocument/2006/customXml" ds:itemID="{8C831F2B-D27C-48CE-A5C0-F801CF1FEB90}"/>
</file>

<file path=customXml/itemProps87.xml><?xml version="1.0" encoding="utf-8"?>
<ds:datastoreItem xmlns:ds="http://schemas.openxmlformats.org/officeDocument/2006/customXml" ds:itemID="{C1F965AB-581E-48DD-8F9D-B24CB3ACBB7E}"/>
</file>

<file path=customXml/itemProps88.xml><?xml version="1.0" encoding="utf-8"?>
<ds:datastoreItem xmlns:ds="http://schemas.openxmlformats.org/officeDocument/2006/customXml" ds:itemID="{C8FF266E-B181-415A-B063-E37A02E9DB92}"/>
</file>

<file path=customXml/itemProps89.xml><?xml version="1.0" encoding="utf-8"?>
<ds:datastoreItem xmlns:ds="http://schemas.openxmlformats.org/officeDocument/2006/customXml" ds:itemID="{718C4D7F-FE99-4176-871E-46F8F0BCDDA9}"/>
</file>

<file path=customXml/itemProps9.xml><?xml version="1.0" encoding="utf-8"?>
<ds:datastoreItem xmlns:ds="http://schemas.openxmlformats.org/officeDocument/2006/customXml" ds:itemID="{AFCC865E-D285-4FC3-934D-FE96A5796B03}"/>
</file>

<file path=customXml/itemProps90.xml><?xml version="1.0" encoding="utf-8"?>
<ds:datastoreItem xmlns:ds="http://schemas.openxmlformats.org/officeDocument/2006/customXml" ds:itemID="{36E808FB-32B9-4624-9D75-902D06E5951A}"/>
</file>

<file path=customXml/itemProps91.xml><?xml version="1.0" encoding="utf-8"?>
<ds:datastoreItem xmlns:ds="http://schemas.openxmlformats.org/officeDocument/2006/customXml" ds:itemID="{EA23FF63-F460-4183-97DA-98B6C3D22ECE}"/>
</file>

<file path=customXml/itemProps92.xml><?xml version="1.0" encoding="utf-8"?>
<ds:datastoreItem xmlns:ds="http://schemas.openxmlformats.org/officeDocument/2006/customXml" ds:itemID="{3A56B934-BAEE-4AA6-A77C-9FDB31C69544}"/>
</file>

<file path=customXml/itemProps93.xml><?xml version="1.0" encoding="utf-8"?>
<ds:datastoreItem xmlns:ds="http://schemas.openxmlformats.org/officeDocument/2006/customXml" ds:itemID="{3C8A30D2-3732-4D75-B1F1-F1ABA13C4FF6}"/>
</file>

<file path=customXml/itemProps94.xml><?xml version="1.0" encoding="utf-8"?>
<ds:datastoreItem xmlns:ds="http://schemas.openxmlformats.org/officeDocument/2006/customXml" ds:itemID="{9FC9274B-FD93-47B8-ACC8-D2C4EBA3D28F}"/>
</file>

<file path=customXml/itemProps95.xml><?xml version="1.0" encoding="utf-8"?>
<ds:datastoreItem xmlns:ds="http://schemas.openxmlformats.org/officeDocument/2006/customXml" ds:itemID="{391EF416-0FEB-4DF3-9080-53F956C71A81}"/>
</file>

<file path=customXml/itemProps96.xml><?xml version="1.0" encoding="utf-8"?>
<ds:datastoreItem xmlns:ds="http://schemas.openxmlformats.org/officeDocument/2006/customXml" ds:itemID="{ACBB1F75-7CA1-4CBD-B9C8-0030BDE6F2A6}"/>
</file>

<file path=customXml/itemProps97.xml><?xml version="1.0" encoding="utf-8"?>
<ds:datastoreItem xmlns:ds="http://schemas.openxmlformats.org/officeDocument/2006/customXml" ds:itemID="{13B6FEA8-BC39-48DD-A7C7-156EF279CEB7}"/>
</file>

<file path=customXml/itemProps98.xml><?xml version="1.0" encoding="utf-8"?>
<ds:datastoreItem xmlns:ds="http://schemas.openxmlformats.org/officeDocument/2006/customXml" ds:itemID="{8C326A77-3DA7-4E0F-A92E-9EF994E3B6A2}"/>
</file>

<file path=customXml/itemProps99.xml><?xml version="1.0" encoding="utf-8"?>
<ds:datastoreItem xmlns:ds="http://schemas.openxmlformats.org/officeDocument/2006/customXml" ds:itemID="{D6964CB3-5B9D-4C0E-8650-DD0FE9CF1688}"/>
</file>

<file path=docProps/app.xml><?xml version="1.0" encoding="utf-8"?>
<Properties xmlns="http://schemas.openxmlformats.org/officeDocument/2006/extended-properties" xmlns:vt="http://schemas.openxmlformats.org/officeDocument/2006/docPropsVTypes">
  <Template>Normal</Template>
  <TotalTime>38</TotalTime>
  <Pages>36</Pages>
  <Words>11389</Words>
  <Characters>64921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76158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13</cp:revision>
  <cp:lastPrinted>2016-12-07T09:25:00Z</cp:lastPrinted>
  <dcterms:created xsi:type="dcterms:W3CDTF">2018-05-29T16:25:00Z</dcterms:created>
  <dcterms:modified xsi:type="dcterms:W3CDTF">2018-05-31T13:42:00Z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