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8347" w14:textId="77777777" w:rsidR="0001331A" w:rsidRPr="00380D18" w:rsidRDefault="0001331A" w:rsidP="0089613F">
      <w:pPr>
        <w:suppressAutoHyphens/>
        <w:spacing w:before="0"/>
        <w:contextualSpacing/>
        <w:rPr>
          <w:rFonts w:eastAsia="Arial Unicode MS" w:cs="Arial"/>
          <w:b/>
          <w:color w:val="000000"/>
          <w:kern w:val="1"/>
          <w:sz w:val="24"/>
          <w:szCs w:val="24"/>
          <w:lang w:val="sr-Cyrl-RS" w:eastAsia="ar-SA"/>
        </w:rPr>
      </w:pPr>
      <w:bookmarkStart w:id="0" w:name="_GoBack"/>
      <w:bookmarkEnd w:id="0"/>
    </w:p>
    <w:p w14:paraId="7D0510D2" w14:textId="2AE68FE1" w:rsidR="00210557" w:rsidRPr="00380D18" w:rsidRDefault="00113B84" w:rsidP="0089613F">
      <w:pPr>
        <w:suppressAutoHyphens/>
        <w:spacing w:before="0"/>
        <w:contextualSpacing/>
        <w:jc w:val="center"/>
        <w:rPr>
          <w:rFonts w:eastAsia="Arial Unicode MS" w:cs="Arial"/>
          <w:b/>
          <w:color w:val="000000"/>
          <w:kern w:val="1"/>
          <w:sz w:val="24"/>
          <w:szCs w:val="24"/>
          <w:lang w:val="sr-Cyrl-RS" w:eastAsia="ar-SA"/>
        </w:rPr>
      </w:pPr>
      <w:r w:rsidRPr="00380D18">
        <w:rPr>
          <w:rFonts w:eastAsia="Arial Unicode MS" w:cs="Arial"/>
          <w:b/>
          <w:color w:val="000000"/>
          <w:kern w:val="1"/>
          <w:sz w:val="24"/>
          <w:szCs w:val="24"/>
          <w:lang w:eastAsia="ar-SA"/>
        </w:rPr>
        <w:t>ЈАВНО ПРЕДУЗЕЋЕ «ЕЛЕКТРОПРИВРЕДА СРБИЈЕ»</w:t>
      </w:r>
      <w:r w:rsidRPr="00380D18">
        <w:rPr>
          <w:rFonts w:eastAsia="Arial Unicode MS" w:cs="Arial"/>
          <w:b/>
          <w:color w:val="000000"/>
          <w:kern w:val="1"/>
          <w:sz w:val="24"/>
          <w:szCs w:val="24"/>
          <w:lang w:val="sr-Cyrl-RS" w:eastAsia="ar-SA"/>
        </w:rPr>
        <w:t xml:space="preserve"> БЕОГРАД</w:t>
      </w:r>
    </w:p>
    <w:p w14:paraId="6A2A8087" w14:textId="0DB12266" w:rsidR="00F419A8" w:rsidRDefault="00F419A8" w:rsidP="0089613F">
      <w:pPr>
        <w:suppressAutoHyphens/>
        <w:spacing w:before="0"/>
        <w:contextualSpacing/>
        <w:jc w:val="center"/>
        <w:rPr>
          <w:rFonts w:eastAsia="Arial Unicode MS" w:cs="Arial"/>
          <w:b/>
          <w:color w:val="000000"/>
          <w:kern w:val="1"/>
          <w:sz w:val="24"/>
          <w:szCs w:val="24"/>
          <w:lang w:val="sr-Cyrl-RS" w:eastAsia="ar-SA"/>
        </w:rPr>
      </w:pPr>
    </w:p>
    <w:p w14:paraId="5F8157A7" w14:textId="5C20E4D7" w:rsidR="00380D18" w:rsidRDefault="00380D18" w:rsidP="0089613F">
      <w:pPr>
        <w:suppressAutoHyphens/>
        <w:spacing w:before="0"/>
        <w:contextualSpacing/>
        <w:jc w:val="center"/>
        <w:rPr>
          <w:rFonts w:eastAsia="Arial Unicode MS" w:cs="Arial"/>
          <w:b/>
          <w:color w:val="000000"/>
          <w:kern w:val="1"/>
          <w:sz w:val="24"/>
          <w:szCs w:val="24"/>
          <w:lang w:val="sr-Cyrl-RS" w:eastAsia="ar-SA"/>
        </w:rPr>
      </w:pPr>
    </w:p>
    <w:p w14:paraId="558BE001" w14:textId="6BEB5BDE" w:rsidR="00380D18" w:rsidRDefault="00380D18" w:rsidP="00380D18">
      <w:pPr>
        <w:suppressAutoHyphens/>
        <w:spacing w:before="0"/>
        <w:contextualSpacing/>
        <w:rPr>
          <w:rFonts w:eastAsia="Arial Unicode MS" w:cs="Arial"/>
          <w:b/>
          <w:color w:val="000000"/>
          <w:kern w:val="1"/>
          <w:sz w:val="24"/>
          <w:szCs w:val="24"/>
          <w:lang w:val="sr-Cyrl-RS" w:eastAsia="ar-SA"/>
        </w:rPr>
      </w:pPr>
    </w:p>
    <w:p w14:paraId="3F43DA9A" w14:textId="77777777" w:rsidR="00380D18" w:rsidRPr="00380D18" w:rsidRDefault="00380D18" w:rsidP="0089613F">
      <w:pPr>
        <w:suppressAutoHyphens/>
        <w:spacing w:before="0"/>
        <w:contextualSpacing/>
        <w:jc w:val="center"/>
        <w:rPr>
          <w:rFonts w:eastAsia="Arial Unicode MS" w:cs="Arial"/>
          <w:b/>
          <w:color w:val="000000"/>
          <w:kern w:val="1"/>
          <w:sz w:val="24"/>
          <w:szCs w:val="24"/>
          <w:lang w:val="sr-Cyrl-RS" w:eastAsia="ar-SA"/>
        </w:rPr>
      </w:pPr>
    </w:p>
    <w:p w14:paraId="46633469" w14:textId="77777777" w:rsidR="00210557" w:rsidRPr="00380D18" w:rsidRDefault="00210557" w:rsidP="0089613F">
      <w:pPr>
        <w:spacing w:before="0"/>
        <w:contextualSpacing/>
        <w:jc w:val="center"/>
        <w:rPr>
          <w:rFonts w:cs="Arial"/>
          <w:sz w:val="24"/>
          <w:szCs w:val="24"/>
        </w:rPr>
      </w:pPr>
    </w:p>
    <w:p w14:paraId="66DE7E2D" w14:textId="77777777" w:rsidR="00210557" w:rsidRPr="00380D18" w:rsidRDefault="00B67C02" w:rsidP="0089613F">
      <w:pPr>
        <w:spacing w:before="0"/>
        <w:contextualSpacing/>
        <w:jc w:val="center"/>
        <w:rPr>
          <w:rFonts w:cs="Arial"/>
          <w:sz w:val="24"/>
          <w:szCs w:val="24"/>
          <w:lang w:val="sr-Latn-CS"/>
        </w:rPr>
      </w:pPr>
      <w:r w:rsidRPr="00380D18">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3FC0BA70" w:rsidR="00210557" w:rsidRDefault="00210557" w:rsidP="0089613F">
      <w:pPr>
        <w:spacing w:before="0"/>
        <w:contextualSpacing/>
        <w:jc w:val="center"/>
        <w:rPr>
          <w:rFonts w:cs="Arial"/>
          <w:b/>
          <w:sz w:val="24"/>
          <w:szCs w:val="24"/>
          <w:lang w:val="sr-Latn-CS"/>
        </w:rPr>
      </w:pPr>
    </w:p>
    <w:p w14:paraId="5FBD33DA" w14:textId="61425FD3" w:rsidR="00380D18" w:rsidRDefault="00380D18" w:rsidP="0089613F">
      <w:pPr>
        <w:spacing w:before="0"/>
        <w:contextualSpacing/>
        <w:jc w:val="center"/>
        <w:rPr>
          <w:rFonts w:cs="Arial"/>
          <w:b/>
          <w:sz w:val="24"/>
          <w:szCs w:val="24"/>
          <w:lang w:val="sr-Latn-CS"/>
        </w:rPr>
      </w:pPr>
    </w:p>
    <w:p w14:paraId="1A2BF267" w14:textId="3018EC71" w:rsidR="00380D18" w:rsidRDefault="00380D18" w:rsidP="0089613F">
      <w:pPr>
        <w:spacing w:before="0"/>
        <w:contextualSpacing/>
        <w:jc w:val="center"/>
        <w:rPr>
          <w:rFonts w:cs="Arial"/>
          <w:b/>
          <w:sz w:val="24"/>
          <w:szCs w:val="24"/>
          <w:lang w:val="sr-Latn-CS"/>
        </w:rPr>
      </w:pPr>
    </w:p>
    <w:p w14:paraId="47337F92" w14:textId="77777777" w:rsidR="00380D18" w:rsidRPr="00380D18" w:rsidRDefault="00380D18" w:rsidP="0089613F">
      <w:pPr>
        <w:spacing w:before="0"/>
        <w:contextualSpacing/>
        <w:jc w:val="center"/>
        <w:rPr>
          <w:rFonts w:cs="Arial"/>
          <w:b/>
          <w:sz w:val="24"/>
          <w:szCs w:val="24"/>
          <w:lang w:val="sr-Latn-CS"/>
        </w:rPr>
      </w:pPr>
    </w:p>
    <w:p w14:paraId="68FC899C" w14:textId="77777777" w:rsidR="00210557" w:rsidRPr="00380D18" w:rsidRDefault="00210557" w:rsidP="0089613F">
      <w:pPr>
        <w:spacing w:before="0"/>
        <w:contextualSpacing/>
        <w:jc w:val="center"/>
        <w:rPr>
          <w:rFonts w:cs="Arial"/>
          <w:b/>
          <w:sz w:val="24"/>
          <w:szCs w:val="24"/>
        </w:rPr>
      </w:pPr>
      <w:bookmarkStart w:id="1" w:name="_Toc441215596"/>
      <w:bookmarkStart w:id="2" w:name="_Toc441651535"/>
      <w:bookmarkStart w:id="3" w:name="_Toc442559872"/>
      <w:r w:rsidRPr="00380D18">
        <w:rPr>
          <w:rFonts w:cs="Arial"/>
          <w:b/>
          <w:sz w:val="24"/>
          <w:szCs w:val="24"/>
        </w:rPr>
        <w:t>КОНКУРСНА ДОКУМЕНТАЦИЈА</w:t>
      </w:r>
      <w:bookmarkEnd w:id="1"/>
      <w:bookmarkEnd w:id="2"/>
      <w:bookmarkEnd w:id="3"/>
    </w:p>
    <w:p w14:paraId="3B3808E1" w14:textId="091FBA86" w:rsidR="00210557" w:rsidRPr="00380D18" w:rsidRDefault="00D516F7" w:rsidP="0089613F">
      <w:pPr>
        <w:spacing w:before="0"/>
        <w:contextualSpacing/>
        <w:jc w:val="center"/>
        <w:rPr>
          <w:rFonts w:cs="Arial"/>
          <w:sz w:val="24"/>
          <w:szCs w:val="24"/>
          <w:lang w:val="sr-Cyrl-RS"/>
        </w:rPr>
      </w:pPr>
      <w:r w:rsidRPr="00380D18">
        <w:rPr>
          <w:rFonts w:cs="Arial"/>
          <w:sz w:val="24"/>
          <w:szCs w:val="24"/>
          <w:lang w:val="sr-Cyrl-CS"/>
        </w:rPr>
        <w:t xml:space="preserve">за подношење понуда </w:t>
      </w:r>
      <w:r w:rsidR="00210557" w:rsidRPr="00380D18">
        <w:rPr>
          <w:rFonts w:cs="Arial"/>
          <w:sz w:val="24"/>
          <w:szCs w:val="24"/>
        </w:rPr>
        <w:t xml:space="preserve">у </w:t>
      </w:r>
      <w:r w:rsidR="00A16AC5" w:rsidRPr="00380D18">
        <w:rPr>
          <w:rFonts w:cs="Arial"/>
          <w:sz w:val="24"/>
          <w:szCs w:val="24"/>
          <w:lang w:val="sr-Cyrl-RS"/>
        </w:rPr>
        <w:t>отвореном поступку</w:t>
      </w:r>
    </w:p>
    <w:p w14:paraId="6FB9718F" w14:textId="7391CB4D" w:rsidR="0001331A" w:rsidRPr="00380D18" w:rsidRDefault="00210557" w:rsidP="0089613F">
      <w:pPr>
        <w:spacing w:before="0"/>
        <w:contextualSpacing/>
        <w:jc w:val="center"/>
        <w:rPr>
          <w:rFonts w:cs="Arial"/>
          <w:sz w:val="24"/>
          <w:szCs w:val="24"/>
          <w:lang w:val="sr-Cyrl-RS"/>
        </w:rPr>
      </w:pPr>
      <w:bookmarkStart w:id="4" w:name="_Toc441215597"/>
      <w:bookmarkStart w:id="5" w:name="_Toc441651536"/>
      <w:bookmarkStart w:id="6" w:name="_Toc442559873"/>
      <w:r w:rsidRPr="00380D18">
        <w:rPr>
          <w:rFonts w:cs="Arial"/>
          <w:sz w:val="24"/>
          <w:szCs w:val="24"/>
        </w:rPr>
        <w:t xml:space="preserve">за јавну набавку </w:t>
      </w:r>
      <w:r w:rsidR="001647C2" w:rsidRPr="00380D18">
        <w:rPr>
          <w:rFonts w:cs="Arial"/>
          <w:sz w:val="24"/>
          <w:szCs w:val="24"/>
          <w:lang w:val="sr-Cyrl-RS"/>
        </w:rPr>
        <w:t>добара</w:t>
      </w:r>
    </w:p>
    <w:p w14:paraId="38466247" w14:textId="5D9DEAF8" w:rsidR="00210557" w:rsidRPr="00380D18" w:rsidRDefault="00210557" w:rsidP="0089613F">
      <w:pPr>
        <w:spacing w:before="0"/>
        <w:contextualSpacing/>
        <w:jc w:val="center"/>
        <w:rPr>
          <w:rFonts w:cs="Arial"/>
          <w:sz w:val="24"/>
          <w:szCs w:val="24"/>
          <w:lang w:val="sr-Cyrl-RS"/>
        </w:rPr>
      </w:pPr>
      <w:r w:rsidRPr="00380D18">
        <w:rPr>
          <w:rFonts w:cs="Arial"/>
          <w:sz w:val="24"/>
          <w:szCs w:val="24"/>
        </w:rPr>
        <w:t>бр</w:t>
      </w:r>
      <w:bookmarkEnd w:id="4"/>
      <w:bookmarkEnd w:id="5"/>
      <w:bookmarkEnd w:id="6"/>
      <w:r w:rsidR="00C1162C" w:rsidRPr="00380D18">
        <w:rPr>
          <w:rFonts w:cs="Arial"/>
          <w:sz w:val="24"/>
          <w:szCs w:val="24"/>
          <w:lang w:val="sr-Cyrl-ME"/>
        </w:rPr>
        <w:t>ој</w:t>
      </w:r>
      <w:r w:rsidR="002704FA" w:rsidRPr="00380D18">
        <w:rPr>
          <w:rFonts w:cs="Arial"/>
          <w:sz w:val="24"/>
          <w:szCs w:val="24"/>
          <w:lang w:val="sr-Cyrl-RS"/>
        </w:rPr>
        <w:t xml:space="preserve"> </w:t>
      </w:r>
      <w:r w:rsidR="008A2836" w:rsidRPr="00380D18">
        <w:rPr>
          <w:rFonts w:cs="Arial"/>
          <w:b/>
          <w:sz w:val="24"/>
          <w:szCs w:val="24"/>
        </w:rPr>
        <w:t>ЈН/4000/0384/2018</w:t>
      </w:r>
      <w:r w:rsidR="0011311D" w:rsidRPr="00380D18">
        <w:rPr>
          <w:rFonts w:cs="Arial"/>
          <w:b/>
          <w:sz w:val="24"/>
          <w:szCs w:val="24"/>
        </w:rPr>
        <w:t xml:space="preserve"> </w:t>
      </w:r>
    </w:p>
    <w:p w14:paraId="2FE195AB" w14:textId="1FDC9A74" w:rsidR="00210557" w:rsidRDefault="00210557" w:rsidP="0089613F">
      <w:pPr>
        <w:spacing w:before="0"/>
        <w:contextualSpacing/>
        <w:jc w:val="center"/>
        <w:rPr>
          <w:rFonts w:cs="Arial"/>
          <w:sz w:val="24"/>
          <w:szCs w:val="24"/>
        </w:rPr>
      </w:pPr>
    </w:p>
    <w:p w14:paraId="221CA1FE" w14:textId="41BCD1CE" w:rsidR="00380D18" w:rsidRPr="00380D18" w:rsidRDefault="00380D18" w:rsidP="0089613F">
      <w:pPr>
        <w:spacing w:before="0"/>
        <w:contextualSpacing/>
        <w:jc w:val="center"/>
        <w:rPr>
          <w:rFonts w:cs="Arial"/>
          <w:sz w:val="24"/>
          <w:szCs w:val="24"/>
        </w:rPr>
      </w:pPr>
    </w:p>
    <w:p w14:paraId="66C3131A" w14:textId="1B3F8648" w:rsidR="00DD31DC" w:rsidRPr="00380D18" w:rsidRDefault="008A2836" w:rsidP="0089613F">
      <w:pPr>
        <w:pStyle w:val="BodyText"/>
        <w:spacing w:before="0"/>
        <w:contextualSpacing/>
        <w:jc w:val="center"/>
        <w:rPr>
          <w:rFonts w:eastAsia="Lucida Sans Unicode" w:cs="Arial"/>
          <w:b/>
          <w:iCs/>
          <w:sz w:val="28"/>
          <w:szCs w:val="24"/>
          <w:lang w:val="ru-RU"/>
        </w:rPr>
      </w:pPr>
      <w:r w:rsidRPr="00380D18">
        <w:rPr>
          <w:rFonts w:eastAsia="Lucida Sans Unicode" w:cs="Arial"/>
          <w:b/>
          <w:iCs/>
          <w:sz w:val="28"/>
          <w:szCs w:val="24"/>
          <w:lang w:val="ru-RU"/>
        </w:rPr>
        <w:t>Набавка електро опреме за транспортере Б - 1600, пуштање у рад и израда пројекта изведеног стања за поље “Е”</w:t>
      </w:r>
    </w:p>
    <w:p w14:paraId="164D349D" w14:textId="77777777" w:rsidR="000E1753" w:rsidRPr="00380D18" w:rsidRDefault="000E1753" w:rsidP="0089613F">
      <w:pPr>
        <w:pStyle w:val="BodyText"/>
        <w:spacing w:before="0"/>
        <w:contextualSpacing/>
        <w:jc w:val="center"/>
        <w:rPr>
          <w:rFonts w:cs="Arial"/>
          <w:szCs w:val="24"/>
          <w:lang w:val="ru-RU"/>
        </w:rPr>
      </w:pPr>
    </w:p>
    <w:p w14:paraId="4F4C5856" w14:textId="77777777" w:rsidR="00380D18" w:rsidRDefault="009642F1" w:rsidP="0089613F">
      <w:pPr>
        <w:spacing w:before="0"/>
        <w:contextualSpacing/>
        <w:rPr>
          <w:rFonts w:eastAsia="Arial Unicode MS" w:cs="Arial"/>
          <w:b/>
          <w:kern w:val="2"/>
          <w:sz w:val="24"/>
          <w:szCs w:val="24"/>
          <w:lang w:val="ru-RU"/>
        </w:rPr>
      </w:pPr>
      <w:r w:rsidRPr="00380D18">
        <w:rPr>
          <w:rFonts w:eastAsia="Arial Unicode MS" w:cs="Arial"/>
          <w:b/>
          <w:kern w:val="2"/>
          <w:sz w:val="24"/>
          <w:szCs w:val="24"/>
          <w:lang w:val="ru-RU"/>
        </w:rPr>
        <w:t xml:space="preserve">                                                                                    </w:t>
      </w:r>
    </w:p>
    <w:p w14:paraId="2E232EE7" w14:textId="03FDFDB0" w:rsidR="009642F1" w:rsidRPr="00380D18" w:rsidRDefault="00380D18" w:rsidP="0089613F">
      <w:pPr>
        <w:spacing w:before="0"/>
        <w:contextualSpacing/>
        <w:rPr>
          <w:rFonts w:eastAsia="Arial Unicode MS" w:cs="Arial"/>
          <w:b/>
          <w:kern w:val="2"/>
          <w:sz w:val="24"/>
          <w:szCs w:val="24"/>
          <w:lang w:val="ru-RU"/>
        </w:rPr>
      </w:pPr>
      <w:r>
        <w:rPr>
          <w:rFonts w:eastAsia="Arial Unicode MS" w:cs="Arial"/>
          <w:b/>
          <w:kern w:val="2"/>
          <w:sz w:val="24"/>
          <w:szCs w:val="24"/>
          <w:lang w:val="ru-RU"/>
        </w:rPr>
        <w:t xml:space="preserve">                                                                        </w:t>
      </w:r>
      <w:r w:rsidR="009642F1" w:rsidRPr="00380D18">
        <w:rPr>
          <w:rFonts w:eastAsia="Arial Unicode MS" w:cs="Arial"/>
          <w:b/>
          <w:kern w:val="2"/>
          <w:sz w:val="24"/>
          <w:szCs w:val="24"/>
          <w:lang w:val="ru-RU"/>
        </w:rPr>
        <w:t>К О М И С И Ј А</w:t>
      </w:r>
    </w:p>
    <w:p w14:paraId="16CB30AF" w14:textId="2C7E2F90" w:rsidR="009642F1" w:rsidRPr="00380D18" w:rsidRDefault="009642F1" w:rsidP="0089613F">
      <w:pPr>
        <w:spacing w:before="0"/>
        <w:contextualSpacing/>
        <w:rPr>
          <w:rFonts w:eastAsia="Arial Unicode MS" w:cs="Arial"/>
          <w:kern w:val="2"/>
          <w:sz w:val="24"/>
          <w:szCs w:val="24"/>
          <w:lang w:val="sr-Cyrl-RS"/>
        </w:rPr>
      </w:pPr>
      <w:r w:rsidRPr="00380D18">
        <w:rPr>
          <w:rFonts w:eastAsia="Arial Unicode MS" w:cs="Arial"/>
          <w:kern w:val="2"/>
          <w:sz w:val="24"/>
          <w:szCs w:val="24"/>
          <w:lang w:val="ru-RU"/>
        </w:rPr>
        <w:t xml:space="preserve">                                     </w:t>
      </w:r>
      <w:r w:rsidR="0011311D" w:rsidRPr="00380D18">
        <w:rPr>
          <w:rFonts w:eastAsia="Arial Unicode MS" w:cs="Arial"/>
          <w:kern w:val="2"/>
          <w:sz w:val="24"/>
          <w:szCs w:val="24"/>
          <w:lang w:val="ru-RU"/>
        </w:rPr>
        <w:t xml:space="preserve">                  </w:t>
      </w:r>
      <w:r w:rsidRPr="00380D18">
        <w:rPr>
          <w:rFonts w:eastAsia="Arial Unicode MS" w:cs="Arial"/>
          <w:kern w:val="2"/>
          <w:sz w:val="24"/>
          <w:szCs w:val="24"/>
          <w:lang w:val="ru-RU"/>
        </w:rPr>
        <w:t xml:space="preserve">за спровођење </w:t>
      </w:r>
      <w:r w:rsidR="008A2836" w:rsidRPr="00380D18">
        <w:rPr>
          <w:rFonts w:eastAsia="Arial Unicode MS" w:cs="Arial"/>
          <w:kern w:val="2"/>
          <w:sz w:val="24"/>
          <w:szCs w:val="24"/>
        </w:rPr>
        <w:t>ЈН/4000/0384/2018</w:t>
      </w:r>
      <w:r w:rsidR="0011311D" w:rsidRPr="00380D18">
        <w:rPr>
          <w:rFonts w:eastAsia="Arial Unicode MS" w:cs="Arial"/>
          <w:kern w:val="2"/>
          <w:sz w:val="24"/>
          <w:szCs w:val="24"/>
        </w:rPr>
        <w:t xml:space="preserve"> </w:t>
      </w:r>
    </w:p>
    <w:p w14:paraId="0C17581C" w14:textId="0AEB0858" w:rsidR="009642F1" w:rsidRPr="00380D18" w:rsidRDefault="009642F1" w:rsidP="0089613F">
      <w:pPr>
        <w:spacing w:before="0"/>
        <w:contextualSpacing/>
        <w:rPr>
          <w:rFonts w:eastAsia="Arial Unicode MS" w:cs="Arial"/>
          <w:kern w:val="2"/>
          <w:sz w:val="24"/>
          <w:szCs w:val="24"/>
          <w:lang w:val="sr-Cyrl-RS"/>
        </w:rPr>
      </w:pPr>
      <w:r w:rsidRPr="00380D18">
        <w:rPr>
          <w:rFonts w:eastAsia="Arial Unicode MS" w:cs="Arial"/>
          <w:kern w:val="2"/>
          <w:sz w:val="24"/>
          <w:szCs w:val="24"/>
          <w:lang w:val="ru-RU"/>
        </w:rPr>
        <w:t xml:space="preserve">                   </w:t>
      </w:r>
      <w:r w:rsidR="00362906" w:rsidRPr="00380D18">
        <w:rPr>
          <w:rFonts w:eastAsia="Arial Unicode MS" w:cs="Arial"/>
          <w:kern w:val="2"/>
          <w:sz w:val="24"/>
          <w:szCs w:val="24"/>
          <w:lang w:val="ru-RU"/>
        </w:rPr>
        <w:t xml:space="preserve"> формир</w:t>
      </w:r>
      <w:r w:rsidR="00C1162C" w:rsidRPr="00380D18">
        <w:rPr>
          <w:rFonts w:eastAsia="Arial Unicode MS" w:cs="Arial"/>
          <w:kern w:val="2"/>
          <w:sz w:val="24"/>
          <w:szCs w:val="24"/>
          <w:lang w:val="ru-RU"/>
        </w:rPr>
        <w:t>ана Решењем број</w:t>
      </w:r>
      <w:r w:rsidR="00362906" w:rsidRPr="00380D18">
        <w:rPr>
          <w:rFonts w:eastAsia="Arial Unicode MS" w:cs="Arial"/>
          <w:kern w:val="2"/>
          <w:sz w:val="24"/>
          <w:szCs w:val="24"/>
          <w:lang w:val="ru-RU"/>
        </w:rPr>
        <w:t xml:space="preserve"> 12.01.</w:t>
      </w:r>
      <w:r w:rsidR="00B4555F" w:rsidRPr="00380D18">
        <w:rPr>
          <w:rFonts w:eastAsia="Arial Unicode MS" w:cs="Arial"/>
          <w:kern w:val="2"/>
          <w:sz w:val="24"/>
          <w:szCs w:val="24"/>
          <w:lang w:val="sr-Cyrl-ME"/>
        </w:rPr>
        <w:t>237689</w:t>
      </w:r>
      <w:r w:rsidR="003005BC" w:rsidRPr="00380D18">
        <w:rPr>
          <w:rFonts w:eastAsia="Arial Unicode MS" w:cs="Arial"/>
          <w:kern w:val="2"/>
          <w:sz w:val="24"/>
          <w:szCs w:val="24"/>
          <w:lang w:val="sr-Cyrl-RS"/>
        </w:rPr>
        <w:t>/</w:t>
      </w:r>
      <w:r w:rsidR="00B4555F" w:rsidRPr="00380D18">
        <w:rPr>
          <w:rFonts w:eastAsia="Arial Unicode MS" w:cs="Arial"/>
          <w:kern w:val="2"/>
          <w:sz w:val="24"/>
          <w:szCs w:val="24"/>
          <w:lang w:val="sr-Cyrl-RS"/>
        </w:rPr>
        <w:t>3</w:t>
      </w:r>
      <w:r w:rsidR="003005BC" w:rsidRPr="00380D18">
        <w:rPr>
          <w:rFonts w:eastAsia="Arial Unicode MS" w:cs="Arial"/>
          <w:kern w:val="2"/>
          <w:sz w:val="24"/>
          <w:szCs w:val="24"/>
          <w:lang w:val="sr-Cyrl-RS"/>
        </w:rPr>
        <w:t>-18</w:t>
      </w:r>
      <w:r w:rsidR="0001331A" w:rsidRPr="00380D18">
        <w:rPr>
          <w:rFonts w:eastAsia="Arial Unicode MS" w:cs="Arial"/>
          <w:kern w:val="2"/>
          <w:sz w:val="24"/>
          <w:szCs w:val="24"/>
          <w:lang w:val="ru-RU"/>
        </w:rPr>
        <w:t xml:space="preserve"> од </w:t>
      </w:r>
      <w:r w:rsidR="00B4555F" w:rsidRPr="00380D18">
        <w:rPr>
          <w:rFonts w:eastAsia="Arial Unicode MS" w:cs="Arial"/>
          <w:kern w:val="2"/>
          <w:sz w:val="24"/>
          <w:szCs w:val="24"/>
          <w:lang w:val="ru-RU"/>
        </w:rPr>
        <w:t>23</w:t>
      </w:r>
      <w:r w:rsidR="003005BC" w:rsidRPr="00380D18">
        <w:rPr>
          <w:rFonts w:eastAsia="Arial Unicode MS" w:cs="Arial"/>
          <w:kern w:val="2"/>
          <w:sz w:val="24"/>
          <w:szCs w:val="24"/>
          <w:lang w:val="ru-RU"/>
        </w:rPr>
        <w:t>.</w:t>
      </w:r>
      <w:r w:rsidR="000E1753" w:rsidRPr="00380D18">
        <w:rPr>
          <w:rFonts w:eastAsia="Arial Unicode MS" w:cs="Arial"/>
          <w:kern w:val="2"/>
          <w:sz w:val="24"/>
          <w:szCs w:val="24"/>
          <w:lang w:val="sr-Latn-RS"/>
        </w:rPr>
        <w:t>0</w:t>
      </w:r>
      <w:r w:rsidR="00B4555F" w:rsidRPr="00380D18">
        <w:rPr>
          <w:rFonts w:eastAsia="Arial Unicode MS" w:cs="Arial"/>
          <w:kern w:val="2"/>
          <w:sz w:val="24"/>
          <w:szCs w:val="24"/>
          <w:lang w:val="sr-Cyrl-ME"/>
        </w:rPr>
        <w:t>5</w:t>
      </w:r>
      <w:r w:rsidR="003005BC" w:rsidRPr="00380D18">
        <w:rPr>
          <w:rFonts w:eastAsia="Arial Unicode MS" w:cs="Arial"/>
          <w:kern w:val="2"/>
          <w:sz w:val="24"/>
          <w:szCs w:val="24"/>
          <w:lang w:val="ru-RU"/>
        </w:rPr>
        <w:t>.2018.</w:t>
      </w:r>
      <w:r w:rsidR="00362906" w:rsidRPr="00380D18">
        <w:rPr>
          <w:rFonts w:eastAsia="Arial Unicode MS" w:cs="Arial"/>
          <w:kern w:val="2"/>
          <w:sz w:val="24"/>
          <w:szCs w:val="24"/>
          <w:lang w:val="sr-Cyrl-RS"/>
        </w:rPr>
        <w:t xml:space="preserve"> године</w:t>
      </w:r>
    </w:p>
    <w:p w14:paraId="769BD5ED" w14:textId="77777777" w:rsidR="009642F1" w:rsidRPr="00380D18" w:rsidRDefault="009642F1" w:rsidP="0089613F">
      <w:pPr>
        <w:pStyle w:val="Title"/>
        <w:spacing w:before="0"/>
        <w:contextualSpacing/>
        <w:rPr>
          <w:rFonts w:cs="Arial"/>
          <w:b w:val="0"/>
          <w:color w:val="FF0000"/>
          <w:szCs w:val="24"/>
        </w:rPr>
      </w:pPr>
    </w:p>
    <w:p w14:paraId="536AE84C" w14:textId="77777777" w:rsidR="00210557" w:rsidRPr="00380D18" w:rsidRDefault="009642F1" w:rsidP="0089613F">
      <w:pPr>
        <w:pStyle w:val="Title"/>
        <w:tabs>
          <w:tab w:val="left" w:pos="7035"/>
        </w:tabs>
        <w:spacing w:before="0"/>
        <w:contextualSpacing/>
        <w:jc w:val="left"/>
        <w:rPr>
          <w:rFonts w:cs="Arial"/>
          <w:b w:val="0"/>
          <w:color w:val="FF0000"/>
          <w:szCs w:val="24"/>
          <w:lang w:val="sr-Cyrl-RS"/>
        </w:rPr>
      </w:pPr>
      <w:r w:rsidRPr="00380D18">
        <w:rPr>
          <w:rFonts w:cs="Arial"/>
          <w:b w:val="0"/>
          <w:color w:val="FF0000"/>
          <w:szCs w:val="24"/>
        </w:rPr>
        <w:t xml:space="preserve">                           </w:t>
      </w:r>
      <w:r w:rsidR="00113B84" w:rsidRPr="00380D18">
        <w:rPr>
          <w:rFonts w:cs="Arial"/>
          <w:b w:val="0"/>
          <w:color w:val="FF0000"/>
          <w:szCs w:val="24"/>
        </w:rPr>
        <w:t xml:space="preserve">                         </w:t>
      </w:r>
      <w:r w:rsidR="00113B84" w:rsidRPr="00380D18">
        <w:rPr>
          <w:rFonts w:cs="Arial"/>
          <w:b w:val="0"/>
          <w:color w:val="FF0000"/>
          <w:szCs w:val="24"/>
          <w:lang w:val="sr-Cyrl-RS"/>
        </w:rPr>
        <w:t xml:space="preserve">           </w:t>
      </w:r>
      <w:r w:rsidR="00113B84" w:rsidRPr="00380D18">
        <w:rPr>
          <w:rFonts w:cs="Arial"/>
          <w:b w:val="0"/>
          <w:color w:val="FF0000"/>
          <w:szCs w:val="24"/>
        </w:rPr>
        <w:t xml:space="preserve"> </w:t>
      </w:r>
    </w:p>
    <w:p w14:paraId="475E878C" w14:textId="77777777" w:rsidR="00150FCE" w:rsidRPr="00380D18" w:rsidRDefault="00150FCE" w:rsidP="0089613F">
      <w:pPr>
        <w:pStyle w:val="BodyText"/>
        <w:spacing w:before="0"/>
        <w:contextualSpacing/>
        <w:jc w:val="center"/>
        <w:rPr>
          <w:rFonts w:cs="Arial"/>
          <w:szCs w:val="24"/>
          <w:lang w:val="ru-RU"/>
        </w:rPr>
      </w:pPr>
    </w:p>
    <w:p w14:paraId="1082DAD5" w14:textId="77777777" w:rsidR="00150FCE" w:rsidRPr="00380D18" w:rsidRDefault="00150FCE" w:rsidP="0089613F">
      <w:pPr>
        <w:pStyle w:val="BodyText"/>
        <w:spacing w:before="0"/>
        <w:contextualSpacing/>
        <w:jc w:val="center"/>
        <w:rPr>
          <w:rFonts w:cs="Arial"/>
          <w:szCs w:val="24"/>
          <w:lang w:val="ru-RU"/>
        </w:rPr>
      </w:pPr>
    </w:p>
    <w:p w14:paraId="0711D01C" w14:textId="77777777" w:rsidR="00150FCE" w:rsidRPr="00380D18" w:rsidRDefault="00150FCE" w:rsidP="0089613F">
      <w:pPr>
        <w:pStyle w:val="BodyText"/>
        <w:spacing w:before="0"/>
        <w:contextualSpacing/>
        <w:jc w:val="center"/>
        <w:rPr>
          <w:rFonts w:cs="Arial"/>
          <w:szCs w:val="24"/>
          <w:lang w:val="ru-RU"/>
        </w:rPr>
      </w:pPr>
    </w:p>
    <w:p w14:paraId="51697486" w14:textId="4B81F41C" w:rsidR="00EB2C6E" w:rsidRPr="00380D18" w:rsidRDefault="00EB2C6E" w:rsidP="0089613F">
      <w:pPr>
        <w:spacing w:before="0"/>
        <w:contextualSpacing/>
        <w:jc w:val="center"/>
        <w:rPr>
          <w:rFonts w:eastAsia="Arial Unicode MS" w:cs="Arial"/>
          <w:kern w:val="2"/>
          <w:sz w:val="24"/>
          <w:szCs w:val="24"/>
          <w:lang w:val="ru-RU"/>
        </w:rPr>
      </w:pPr>
      <w:r w:rsidRPr="00380D18">
        <w:rPr>
          <w:rFonts w:eastAsia="Arial Unicode MS" w:cs="Arial"/>
          <w:kern w:val="2"/>
          <w:sz w:val="24"/>
          <w:szCs w:val="24"/>
          <w:lang w:val="ru-RU"/>
        </w:rPr>
        <w:t xml:space="preserve">(заведено у ЈП ЕПС број </w:t>
      </w:r>
      <w:r w:rsidR="00C72D91" w:rsidRPr="00380D18">
        <w:rPr>
          <w:rFonts w:eastAsia="Arial Unicode MS" w:cs="Arial"/>
          <w:kern w:val="2"/>
          <w:sz w:val="24"/>
          <w:szCs w:val="24"/>
        </w:rPr>
        <w:t>12.01.</w:t>
      </w:r>
      <w:r w:rsidR="00B4555F" w:rsidRPr="00380D18">
        <w:rPr>
          <w:rFonts w:eastAsia="Arial Unicode MS" w:cs="Arial"/>
          <w:kern w:val="2"/>
          <w:sz w:val="24"/>
          <w:szCs w:val="24"/>
          <w:lang w:val="sr-Cyrl-ME"/>
        </w:rPr>
        <w:t>237689</w:t>
      </w:r>
      <w:r w:rsidR="0011311D" w:rsidRPr="00380D18">
        <w:rPr>
          <w:rFonts w:eastAsia="Arial Unicode MS" w:cs="Arial"/>
          <w:kern w:val="2"/>
          <w:sz w:val="24"/>
          <w:szCs w:val="24"/>
          <w:lang w:val="sr-Latn-RS"/>
        </w:rPr>
        <w:t>/___</w:t>
      </w:r>
      <w:r w:rsidR="00AE4C4A" w:rsidRPr="00380D18">
        <w:rPr>
          <w:rFonts w:eastAsia="Arial Unicode MS" w:cs="Arial"/>
          <w:kern w:val="2"/>
          <w:sz w:val="24"/>
          <w:szCs w:val="24"/>
          <w:lang w:val="ru-RU"/>
        </w:rPr>
        <w:t xml:space="preserve"> од </w:t>
      </w:r>
      <w:r w:rsidR="0011311D" w:rsidRPr="00380D18">
        <w:rPr>
          <w:rFonts w:eastAsia="Arial Unicode MS" w:cs="Arial"/>
          <w:kern w:val="2"/>
          <w:sz w:val="24"/>
          <w:szCs w:val="24"/>
          <w:lang w:val="sr-Latn-RS"/>
        </w:rPr>
        <w:t>______</w:t>
      </w:r>
      <w:r w:rsidR="00413BCE" w:rsidRPr="00380D18">
        <w:rPr>
          <w:rFonts w:eastAsia="Arial Unicode MS" w:cs="Arial"/>
          <w:kern w:val="2"/>
          <w:sz w:val="24"/>
          <w:szCs w:val="24"/>
          <w:lang w:val="ru-RU"/>
        </w:rPr>
        <w:t>.</w:t>
      </w:r>
      <w:r w:rsidRPr="00380D18">
        <w:rPr>
          <w:rFonts w:eastAsia="Arial Unicode MS" w:cs="Arial"/>
          <w:kern w:val="2"/>
          <w:sz w:val="24"/>
          <w:szCs w:val="24"/>
          <w:lang w:val="ru-RU"/>
        </w:rPr>
        <w:t xml:space="preserve"> године)</w:t>
      </w:r>
    </w:p>
    <w:p w14:paraId="55A814EA" w14:textId="77777777" w:rsidR="000C50A0" w:rsidRPr="00380D18" w:rsidRDefault="000C50A0" w:rsidP="0089613F">
      <w:pPr>
        <w:spacing w:before="0"/>
        <w:contextualSpacing/>
        <w:jc w:val="center"/>
        <w:rPr>
          <w:rFonts w:eastAsia="Arial Unicode MS" w:cs="Arial"/>
          <w:kern w:val="2"/>
          <w:sz w:val="24"/>
          <w:szCs w:val="24"/>
          <w:lang w:val="ru-RU"/>
        </w:rPr>
      </w:pPr>
    </w:p>
    <w:p w14:paraId="2C3745DA" w14:textId="77777777" w:rsidR="00C53AC6" w:rsidRPr="00380D18" w:rsidRDefault="00C53AC6" w:rsidP="0089613F">
      <w:pPr>
        <w:pStyle w:val="BodyText"/>
        <w:spacing w:before="0"/>
        <w:contextualSpacing/>
        <w:rPr>
          <w:rFonts w:cs="Arial"/>
          <w:szCs w:val="24"/>
        </w:rPr>
      </w:pPr>
    </w:p>
    <w:p w14:paraId="5F7F84CD" w14:textId="5F9ADBE1" w:rsidR="00C53AC6" w:rsidRPr="00380D18" w:rsidRDefault="00C53AC6" w:rsidP="0089613F">
      <w:pPr>
        <w:pStyle w:val="BodyText"/>
        <w:spacing w:before="0"/>
        <w:contextualSpacing/>
        <w:jc w:val="center"/>
        <w:rPr>
          <w:rFonts w:cs="Arial"/>
          <w:szCs w:val="24"/>
          <w:lang w:val="en-US"/>
        </w:rPr>
      </w:pPr>
    </w:p>
    <w:p w14:paraId="52F24032" w14:textId="0797DE6B" w:rsidR="00DD31DC" w:rsidRPr="00380D18" w:rsidRDefault="00DD31DC" w:rsidP="0089613F">
      <w:pPr>
        <w:pStyle w:val="BodyText"/>
        <w:spacing w:before="0"/>
        <w:contextualSpacing/>
        <w:jc w:val="center"/>
        <w:rPr>
          <w:rFonts w:cs="Arial"/>
          <w:szCs w:val="24"/>
          <w:lang w:val="en-US"/>
        </w:rPr>
      </w:pPr>
    </w:p>
    <w:p w14:paraId="683C70E1" w14:textId="112938F6" w:rsidR="00DD31DC" w:rsidRPr="00380D18" w:rsidRDefault="00DD31DC" w:rsidP="0089613F">
      <w:pPr>
        <w:pStyle w:val="BodyText"/>
        <w:spacing w:before="0"/>
        <w:contextualSpacing/>
        <w:jc w:val="center"/>
        <w:rPr>
          <w:rFonts w:cs="Arial"/>
          <w:szCs w:val="24"/>
          <w:lang w:val="en-US"/>
        </w:rPr>
      </w:pPr>
    </w:p>
    <w:p w14:paraId="757AFC9F" w14:textId="77777777" w:rsidR="00DD31DC" w:rsidRPr="00380D18" w:rsidRDefault="00DD31DC" w:rsidP="0089613F">
      <w:pPr>
        <w:pStyle w:val="BodyText"/>
        <w:spacing w:before="0"/>
        <w:contextualSpacing/>
        <w:jc w:val="center"/>
        <w:rPr>
          <w:rFonts w:cs="Arial"/>
          <w:szCs w:val="24"/>
          <w:lang w:val="en-US"/>
        </w:rPr>
      </w:pPr>
    </w:p>
    <w:p w14:paraId="3A1686B0" w14:textId="77777777" w:rsidR="000C50A0" w:rsidRPr="00380D18" w:rsidRDefault="000C50A0" w:rsidP="0089613F">
      <w:pPr>
        <w:pStyle w:val="BodyText"/>
        <w:spacing w:before="0"/>
        <w:contextualSpacing/>
        <w:jc w:val="center"/>
        <w:rPr>
          <w:rFonts w:cs="Arial"/>
          <w:szCs w:val="24"/>
          <w:lang w:val="sr-Cyrl-RS"/>
        </w:rPr>
      </w:pPr>
    </w:p>
    <w:p w14:paraId="0D39DC17" w14:textId="28421A8E" w:rsidR="00B37917" w:rsidRDefault="00362906" w:rsidP="0089613F">
      <w:pPr>
        <w:spacing w:before="0"/>
        <w:contextualSpacing/>
        <w:jc w:val="center"/>
        <w:rPr>
          <w:rFonts w:cs="Arial"/>
          <w:sz w:val="24"/>
          <w:szCs w:val="24"/>
          <w:lang w:val="ru-RU"/>
        </w:rPr>
      </w:pPr>
      <w:r w:rsidRPr="00380D18">
        <w:rPr>
          <w:rFonts w:cs="Arial"/>
          <w:sz w:val="24"/>
          <w:szCs w:val="24"/>
          <w:lang w:val="ru-RU"/>
        </w:rPr>
        <w:t xml:space="preserve">Београд, </w:t>
      </w:r>
      <w:r w:rsidR="00380D18">
        <w:rPr>
          <w:rFonts w:cs="Arial"/>
          <w:sz w:val="24"/>
          <w:szCs w:val="24"/>
          <w:lang w:val="sr-Cyrl-RS"/>
        </w:rPr>
        <w:t>децембар</w:t>
      </w:r>
      <w:r w:rsidR="003032C8" w:rsidRPr="00380D18">
        <w:rPr>
          <w:rFonts w:cs="Arial"/>
          <w:i/>
          <w:color w:val="00B0F0"/>
          <w:sz w:val="24"/>
          <w:szCs w:val="24"/>
        </w:rPr>
        <w:t xml:space="preserve"> </w:t>
      </w:r>
      <w:r w:rsidR="001F62BF" w:rsidRPr="00380D18">
        <w:rPr>
          <w:rFonts w:cs="Arial"/>
          <w:sz w:val="24"/>
          <w:szCs w:val="24"/>
          <w:lang w:val="ru-RU"/>
        </w:rPr>
        <w:t>201</w:t>
      </w:r>
      <w:r w:rsidR="00DD31DC" w:rsidRPr="00380D18">
        <w:rPr>
          <w:rFonts w:cs="Arial"/>
          <w:sz w:val="24"/>
          <w:szCs w:val="24"/>
          <w:lang w:val="ru-RU"/>
        </w:rPr>
        <w:t>8</w:t>
      </w:r>
      <w:r w:rsidR="001F62BF" w:rsidRPr="00380D18">
        <w:rPr>
          <w:rFonts w:cs="Arial"/>
          <w:sz w:val="24"/>
          <w:szCs w:val="24"/>
          <w:lang w:val="ru-RU"/>
        </w:rPr>
        <w:t xml:space="preserve">. </w:t>
      </w:r>
      <w:r w:rsidR="004C554F">
        <w:rPr>
          <w:rFonts w:cs="Arial"/>
          <w:sz w:val="24"/>
          <w:szCs w:val="24"/>
          <w:lang w:val="ru-RU"/>
        </w:rPr>
        <w:t>г</w:t>
      </w:r>
      <w:r w:rsidR="001F62BF" w:rsidRPr="00380D18">
        <w:rPr>
          <w:rFonts w:cs="Arial"/>
          <w:sz w:val="24"/>
          <w:szCs w:val="24"/>
          <w:lang w:val="ru-RU"/>
        </w:rPr>
        <w:t>одине</w:t>
      </w:r>
    </w:p>
    <w:p w14:paraId="1F43AE66" w14:textId="77777777" w:rsidR="00380D18" w:rsidRDefault="00380D18" w:rsidP="0089613F">
      <w:pPr>
        <w:spacing w:before="0"/>
        <w:contextualSpacing/>
        <w:jc w:val="center"/>
        <w:rPr>
          <w:rFonts w:cs="Arial"/>
          <w:sz w:val="24"/>
          <w:szCs w:val="24"/>
          <w:lang w:val="ru-RU"/>
        </w:rPr>
        <w:sectPr w:rsidR="00380D18" w:rsidSect="00865A1C">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080" w:bottom="1440" w:left="1080" w:header="142" w:footer="436" w:gutter="0"/>
          <w:cols w:space="708"/>
          <w:titlePg/>
          <w:docGrid w:linePitch="360"/>
        </w:sectPr>
      </w:pPr>
    </w:p>
    <w:p w14:paraId="59CA1119" w14:textId="352166E1" w:rsidR="00F42E13" w:rsidRPr="00380D18" w:rsidRDefault="004E72BA" w:rsidP="0089613F">
      <w:pPr>
        <w:spacing w:before="0"/>
        <w:ind w:right="-185"/>
        <w:contextualSpacing/>
        <w:rPr>
          <w:rFonts w:cs="Arial"/>
          <w:sz w:val="24"/>
          <w:szCs w:val="24"/>
          <w:lang w:val="ru-RU"/>
        </w:rPr>
      </w:pPr>
      <w:r w:rsidRPr="00380D18">
        <w:rPr>
          <w:rFonts w:cs="Arial"/>
          <w:sz w:val="24"/>
          <w:szCs w:val="24"/>
          <w:lang w:val="ru-RU"/>
        </w:rPr>
        <w:lastRenderedPageBreak/>
        <w:t>На основу чл.</w:t>
      </w:r>
      <w:r w:rsidR="00F42E13" w:rsidRPr="00380D18">
        <w:rPr>
          <w:rFonts w:cs="Arial"/>
          <w:sz w:val="24"/>
          <w:szCs w:val="24"/>
          <w:lang w:val="ru-RU"/>
        </w:rPr>
        <w:t xml:space="preserve"> </w:t>
      </w:r>
      <w:r w:rsidR="009F6CAE" w:rsidRPr="00380D18">
        <w:rPr>
          <w:rFonts w:cs="Arial"/>
          <w:sz w:val="24"/>
          <w:szCs w:val="24"/>
          <w:lang w:val="ru-RU"/>
        </w:rPr>
        <w:t>32.</w:t>
      </w:r>
      <w:r w:rsidR="00F42E13" w:rsidRPr="00380D18">
        <w:rPr>
          <w:rFonts w:cs="Arial"/>
          <w:sz w:val="24"/>
          <w:szCs w:val="24"/>
          <w:lang w:val="ru-RU"/>
        </w:rPr>
        <w:t xml:space="preserve"> и 61. Закона о јавним набавкама („Сл. гласник РС”</w:t>
      </w:r>
      <w:r w:rsidR="00A16AC5" w:rsidRPr="00380D18">
        <w:rPr>
          <w:rFonts w:cs="Arial"/>
          <w:sz w:val="24"/>
          <w:szCs w:val="24"/>
          <w:lang w:val="en-GB"/>
        </w:rPr>
        <w:t>,</w:t>
      </w:r>
      <w:r w:rsidR="00F42E13" w:rsidRPr="00380D18">
        <w:rPr>
          <w:rFonts w:cs="Arial"/>
          <w:sz w:val="24"/>
          <w:szCs w:val="24"/>
          <w:lang w:val="ru-RU"/>
        </w:rPr>
        <w:t xml:space="preserve"> бр. 124/</w:t>
      </w:r>
      <w:r w:rsidR="00A16AC5" w:rsidRPr="00380D18">
        <w:rPr>
          <w:rFonts w:cs="Arial"/>
          <w:sz w:val="24"/>
          <w:szCs w:val="24"/>
          <w:lang w:val="en-GB"/>
        </w:rPr>
        <w:t>20</w:t>
      </w:r>
      <w:r w:rsidR="00F42E13" w:rsidRPr="00380D18">
        <w:rPr>
          <w:rFonts w:cs="Arial"/>
          <w:sz w:val="24"/>
          <w:szCs w:val="24"/>
          <w:lang w:val="ru-RU"/>
        </w:rPr>
        <w:t>12, 14/</w:t>
      </w:r>
      <w:r w:rsidR="00A16AC5" w:rsidRPr="00380D18">
        <w:rPr>
          <w:rFonts w:cs="Arial"/>
          <w:sz w:val="24"/>
          <w:szCs w:val="24"/>
          <w:lang w:val="en-GB"/>
        </w:rPr>
        <w:t>20</w:t>
      </w:r>
      <w:r w:rsidR="00F42E13" w:rsidRPr="00380D18">
        <w:rPr>
          <w:rFonts w:cs="Arial"/>
          <w:sz w:val="24"/>
          <w:szCs w:val="24"/>
          <w:lang w:val="ru-RU"/>
        </w:rPr>
        <w:t>15 и 68/</w:t>
      </w:r>
      <w:r w:rsidR="00A16AC5" w:rsidRPr="00380D18">
        <w:rPr>
          <w:rFonts w:cs="Arial"/>
          <w:sz w:val="24"/>
          <w:szCs w:val="24"/>
          <w:lang w:val="en-GB"/>
        </w:rPr>
        <w:t>20</w:t>
      </w:r>
      <w:r w:rsidR="00F42E13" w:rsidRPr="00380D18">
        <w:rPr>
          <w:rFonts w:cs="Arial"/>
          <w:sz w:val="24"/>
          <w:szCs w:val="24"/>
          <w:lang w:val="ru-RU"/>
        </w:rPr>
        <w:t>15</w:t>
      </w:r>
      <w:r w:rsidR="00B0246A" w:rsidRPr="00380D18">
        <w:rPr>
          <w:rFonts w:cs="Arial"/>
          <w:sz w:val="24"/>
          <w:szCs w:val="24"/>
          <w:lang w:val="ru-RU"/>
        </w:rPr>
        <w:t>)</w:t>
      </w:r>
      <w:r w:rsidR="00F42E13" w:rsidRPr="00380D18">
        <w:rPr>
          <w:rFonts w:cs="Arial"/>
          <w:sz w:val="24"/>
          <w:szCs w:val="24"/>
          <w:lang w:val="ru-RU"/>
        </w:rPr>
        <w:t xml:space="preserve">, </w:t>
      </w:r>
      <w:r w:rsidR="00B0246A" w:rsidRPr="00380D18">
        <w:rPr>
          <w:rFonts w:cs="Arial"/>
          <w:sz w:val="24"/>
          <w:szCs w:val="24"/>
          <w:lang w:val="ru-RU"/>
        </w:rPr>
        <w:t>(</w:t>
      </w:r>
      <w:r w:rsidR="00F42E13" w:rsidRPr="00380D18">
        <w:rPr>
          <w:rFonts w:cs="Arial"/>
          <w:sz w:val="24"/>
          <w:szCs w:val="24"/>
          <w:lang w:val="ru-RU"/>
        </w:rPr>
        <w:t>у даљем тексту</w:t>
      </w:r>
      <w:r w:rsidRPr="00380D18">
        <w:rPr>
          <w:rFonts w:cs="Arial"/>
          <w:sz w:val="24"/>
          <w:szCs w:val="24"/>
          <w:lang w:val="ru-RU"/>
        </w:rPr>
        <w:t>:</w:t>
      </w:r>
      <w:r w:rsidR="00F42E13" w:rsidRPr="00380D18">
        <w:rPr>
          <w:rFonts w:cs="Arial"/>
          <w:sz w:val="24"/>
          <w:szCs w:val="24"/>
          <w:lang w:val="ru-RU"/>
        </w:rPr>
        <w:t xml:space="preserve"> </w:t>
      </w:r>
      <w:r w:rsidR="00F42E13" w:rsidRPr="00380D18">
        <w:rPr>
          <w:rFonts w:cs="Arial"/>
          <w:bCs/>
          <w:sz w:val="24"/>
          <w:szCs w:val="24"/>
          <w:lang w:val="ru-RU"/>
        </w:rPr>
        <w:t>Закон</w:t>
      </w:r>
      <w:r w:rsidR="00F42E13" w:rsidRPr="00380D18">
        <w:rPr>
          <w:rFonts w:cs="Arial"/>
          <w:sz w:val="24"/>
          <w:szCs w:val="24"/>
          <w:lang w:val="ru-RU"/>
        </w:rPr>
        <w:t xml:space="preserve">), члана </w:t>
      </w:r>
      <w:r w:rsidR="00DD31DC" w:rsidRPr="00380D18">
        <w:rPr>
          <w:rFonts w:cs="Arial"/>
          <w:sz w:val="24"/>
          <w:szCs w:val="24"/>
          <w:lang w:val="ru-RU"/>
        </w:rPr>
        <w:t>2</w:t>
      </w:r>
      <w:r w:rsidR="00F42E13" w:rsidRPr="00380D18">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sidRPr="00380D18">
        <w:rPr>
          <w:rFonts w:cs="Arial"/>
          <w:sz w:val="24"/>
          <w:szCs w:val="24"/>
          <w:lang w:val="en-GB"/>
        </w:rPr>
        <w:t>,</w:t>
      </w:r>
      <w:r w:rsidR="00F42E13" w:rsidRPr="00380D18">
        <w:rPr>
          <w:rFonts w:cs="Arial"/>
          <w:sz w:val="24"/>
          <w:szCs w:val="24"/>
          <w:lang w:val="ru-RU"/>
        </w:rPr>
        <w:t xml:space="preserve"> бр. 86/</w:t>
      </w:r>
      <w:r w:rsidR="00A16AC5" w:rsidRPr="00380D18">
        <w:rPr>
          <w:rFonts w:cs="Arial"/>
          <w:sz w:val="24"/>
          <w:szCs w:val="24"/>
          <w:lang w:val="en-GB"/>
        </w:rPr>
        <w:t>20</w:t>
      </w:r>
      <w:r w:rsidR="00F42E13" w:rsidRPr="00380D18">
        <w:rPr>
          <w:rFonts w:cs="Arial"/>
          <w:sz w:val="24"/>
          <w:szCs w:val="24"/>
          <w:lang w:val="ru-RU"/>
        </w:rPr>
        <w:t xml:space="preserve">15), Одлуке о покретању поступка јавне набавке број </w:t>
      </w:r>
      <w:r w:rsidR="00362906" w:rsidRPr="00380D18">
        <w:rPr>
          <w:rFonts w:cs="Arial"/>
          <w:sz w:val="24"/>
          <w:szCs w:val="24"/>
          <w:lang w:val="ru-RU"/>
        </w:rPr>
        <w:t>12.01.</w:t>
      </w:r>
      <w:r w:rsidR="0014556D" w:rsidRPr="00380D18">
        <w:rPr>
          <w:rFonts w:cs="Arial"/>
          <w:sz w:val="24"/>
          <w:szCs w:val="24"/>
          <w:lang w:val="sr-Cyrl-ME"/>
        </w:rPr>
        <w:t>237689</w:t>
      </w:r>
      <w:r w:rsidR="001647C2" w:rsidRPr="00380D18">
        <w:rPr>
          <w:rFonts w:cs="Arial"/>
          <w:sz w:val="24"/>
          <w:szCs w:val="24"/>
          <w:lang w:val="sr-Cyrl-RS"/>
        </w:rPr>
        <w:t>/</w:t>
      </w:r>
      <w:r w:rsidR="0014556D" w:rsidRPr="00380D18">
        <w:rPr>
          <w:rFonts w:cs="Arial"/>
          <w:sz w:val="24"/>
          <w:szCs w:val="24"/>
          <w:lang w:val="sr-Cyrl-RS"/>
        </w:rPr>
        <w:t>2</w:t>
      </w:r>
      <w:r w:rsidR="003005BC" w:rsidRPr="00380D18">
        <w:rPr>
          <w:rFonts w:cs="Arial"/>
          <w:sz w:val="24"/>
          <w:szCs w:val="24"/>
          <w:lang w:val="sr-Cyrl-RS"/>
        </w:rPr>
        <w:t>-18</w:t>
      </w:r>
      <w:r w:rsidR="00362906" w:rsidRPr="00380D18">
        <w:rPr>
          <w:rFonts w:cs="Arial"/>
          <w:sz w:val="24"/>
          <w:szCs w:val="24"/>
          <w:lang w:val="ru-RU"/>
        </w:rPr>
        <w:t xml:space="preserve"> од </w:t>
      </w:r>
      <w:r w:rsidR="0014556D" w:rsidRPr="00380D18">
        <w:rPr>
          <w:rFonts w:cs="Arial"/>
          <w:sz w:val="24"/>
          <w:szCs w:val="24"/>
          <w:lang w:val="ru-RU"/>
        </w:rPr>
        <w:t>23</w:t>
      </w:r>
      <w:r w:rsidR="003005BC" w:rsidRPr="00380D18">
        <w:rPr>
          <w:rFonts w:cs="Arial"/>
          <w:sz w:val="24"/>
          <w:szCs w:val="24"/>
          <w:lang w:val="ru-RU"/>
        </w:rPr>
        <w:t>.</w:t>
      </w:r>
      <w:r w:rsidR="000E1753" w:rsidRPr="00380D18">
        <w:rPr>
          <w:rFonts w:cs="Arial"/>
          <w:sz w:val="24"/>
          <w:szCs w:val="24"/>
          <w:lang w:val="ru-RU"/>
        </w:rPr>
        <w:t>0</w:t>
      </w:r>
      <w:r w:rsidR="0014556D" w:rsidRPr="00380D18">
        <w:rPr>
          <w:rFonts w:cs="Arial"/>
          <w:sz w:val="24"/>
          <w:szCs w:val="24"/>
          <w:lang w:val="ru-RU"/>
        </w:rPr>
        <w:t>5</w:t>
      </w:r>
      <w:r w:rsidR="00362906" w:rsidRPr="00380D18">
        <w:rPr>
          <w:rFonts w:cs="Arial"/>
          <w:sz w:val="24"/>
          <w:szCs w:val="24"/>
          <w:lang w:val="ru-RU"/>
        </w:rPr>
        <w:t>.201</w:t>
      </w:r>
      <w:r w:rsidR="003005BC" w:rsidRPr="00380D18">
        <w:rPr>
          <w:rFonts w:cs="Arial"/>
          <w:sz w:val="24"/>
          <w:szCs w:val="24"/>
          <w:lang w:val="ru-RU"/>
        </w:rPr>
        <w:t>8</w:t>
      </w:r>
      <w:r w:rsidR="00F42E13" w:rsidRPr="00380D18">
        <w:rPr>
          <w:rFonts w:cs="Arial"/>
          <w:sz w:val="24"/>
          <w:szCs w:val="24"/>
          <w:lang w:val="ru-RU"/>
        </w:rPr>
        <w:t xml:space="preserve">. године и Решења о образовању комисије за јавну набавку број </w:t>
      </w:r>
      <w:r w:rsidR="00362906" w:rsidRPr="00380D18">
        <w:rPr>
          <w:rFonts w:cs="Arial"/>
          <w:sz w:val="24"/>
          <w:szCs w:val="24"/>
          <w:lang w:val="ru-RU"/>
        </w:rPr>
        <w:t>12.01.</w:t>
      </w:r>
      <w:r w:rsidR="0014556D" w:rsidRPr="00380D18">
        <w:rPr>
          <w:rFonts w:cs="Arial"/>
          <w:sz w:val="24"/>
          <w:szCs w:val="24"/>
          <w:lang w:val="sr-Cyrl-ME"/>
        </w:rPr>
        <w:t>237689</w:t>
      </w:r>
      <w:r w:rsidR="0014556D" w:rsidRPr="00380D18">
        <w:rPr>
          <w:rFonts w:cs="Arial"/>
          <w:sz w:val="24"/>
          <w:szCs w:val="24"/>
          <w:lang w:val="sr-Latn-RS"/>
        </w:rPr>
        <w:t>/3</w:t>
      </w:r>
      <w:r w:rsidR="003005BC" w:rsidRPr="00380D18">
        <w:rPr>
          <w:rFonts w:cs="Arial"/>
          <w:sz w:val="24"/>
          <w:szCs w:val="24"/>
          <w:lang w:val="sr-Cyrl-RS"/>
        </w:rPr>
        <w:t>-18</w:t>
      </w:r>
      <w:r w:rsidR="00AE4C4A" w:rsidRPr="00380D18">
        <w:rPr>
          <w:rFonts w:cs="Arial"/>
          <w:sz w:val="24"/>
          <w:szCs w:val="24"/>
          <w:lang w:val="ru-RU"/>
        </w:rPr>
        <w:t xml:space="preserve"> </w:t>
      </w:r>
      <w:r w:rsidR="00362906" w:rsidRPr="00380D18">
        <w:rPr>
          <w:rFonts w:cs="Arial"/>
          <w:sz w:val="24"/>
          <w:szCs w:val="24"/>
          <w:lang w:val="ru-RU"/>
        </w:rPr>
        <w:t xml:space="preserve">од </w:t>
      </w:r>
      <w:r w:rsidR="0014556D" w:rsidRPr="00380D18">
        <w:rPr>
          <w:rFonts w:cs="Arial"/>
          <w:sz w:val="24"/>
          <w:szCs w:val="24"/>
          <w:lang w:val="ru-RU"/>
        </w:rPr>
        <w:t>23</w:t>
      </w:r>
      <w:r w:rsidR="003005BC" w:rsidRPr="00380D18">
        <w:rPr>
          <w:rFonts w:cs="Arial"/>
          <w:sz w:val="24"/>
          <w:szCs w:val="24"/>
          <w:lang w:val="ru-RU"/>
        </w:rPr>
        <w:t>.</w:t>
      </w:r>
      <w:r w:rsidR="000E1753" w:rsidRPr="00380D18">
        <w:rPr>
          <w:rFonts w:cs="Arial"/>
          <w:sz w:val="24"/>
          <w:szCs w:val="24"/>
          <w:lang w:val="ru-RU"/>
        </w:rPr>
        <w:t>0</w:t>
      </w:r>
      <w:r w:rsidR="0014556D" w:rsidRPr="00380D18">
        <w:rPr>
          <w:rFonts w:cs="Arial"/>
          <w:sz w:val="24"/>
          <w:szCs w:val="24"/>
          <w:lang w:val="ru-RU"/>
        </w:rPr>
        <w:t>5</w:t>
      </w:r>
      <w:r w:rsidR="003005BC" w:rsidRPr="00380D18">
        <w:rPr>
          <w:rFonts w:cs="Arial"/>
          <w:sz w:val="24"/>
          <w:szCs w:val="24"/>
          <w:lang w:val="ru-RU"/>
        </w:rPr>
        <w:t>.2018.</w:t>
      </w:r>
      <w:r w:rsidR="00F42E13" w:rsidRPr="00380D18">
        <w:rPr>
          <w:rFonts w:cs="Arial"/>
          <w:sz w:val="24"/>
          <w:szCs w:val="24"/>
          <w:lang w:val="ru-RU"/>
        </w:rPr>
        <w:t xml:space="preserve"> године припремљена је:</w:t>
      </w:r>
    </w:p>
    <w:p w14:paraId="37FEC204" w14:textId="77777777" w:rsidR="00F42E13" w:rsidRPr="00380D18" w:rsidRDefault="00F42E13" w:rsidP="0089613F">
      <w:pPr>
        <w:spacing w:before="0"/>
        <w:ind w:right="-185"/>
        <w:contextualSpacing/>
        <w:rPr>
          <w:rFonts w:cs="Arial"/>
          <w:b/>
          <w:sz w:val="24"/>
          <w:szCs w:val="24"/>
          <w:lang w:val="ru-RU"/>
        </w:rPr>
      </w:pPr>
    </w:p>
    <w:p w14:paraId="4365EB1F" w14:textId="77777777" w:rsidR="000C50A0" w:rsidRPr="00380D18" w:rsidRDefault="000C50A0" w:rsidP="0089613F">
      <w:pPr>
        <w:spacing w:before="0"/>
        <w:contextualSpacing/>
        <w:rPr>
          <w:rFonts w:cs="Arial"/>
          <w:b/>
          <w:spacing w:val="80"/>
          <w:sz w:val="24"/>
          <w:szCs w:val="24"/>
          <w:lang w:val="ru-RU"/>
        </w:rPr>
      </w:pPr>
    </w:p>
    <w:p w14:paraId="37F9CBAB" w14:textId="77777777" w:rsidR="00210557" w:rsidRPr="00380D18" w:rsidRDefault="00210557" w:rsidP="0089613F">
      <w:pPr>
        <w:spacing w:before="0"/>
        <w:contextualSpacing/>
        <w:jc w:val="center"/>
        <w:rPr>
          <w:rFonts w:cs="Arial"/>
          <w:b/>
          <w:sz w:val="24"/>
          <w:szCs w:val="24"/>
        </w:rPr>
      </w:pPr>
      <w:bookmarkStart w:id="7" w:name="_Toc441215598"/>
      <w:bookmarkStart w:id="8" w:name="_Toc441651537"/>
      <w:bookmarkStart w:id="9" w:name="_Toc442559874"/>
      <w:r w:rsidRPr="00380D18">
        <w:rPr>
          <w:rFonts w:cs="Arial"/>
          <w:b/>
          <w:sz w:val="24"/>
          <w:szCs w:val="24"/>
        </w:rPr>
        <w:t>КОНКУРСНА ДОКУМЕНТАЦИЈА</w:t>
      </w:r>
      <w:bookmarkEnd w:id="7"/>
      <w:bookmarkEnd w:id="8"/>
      <w:bookmarkEnd w:id="9"/>
    </w:p>
    <w:p w14:paraId="05073CEF" w14:textId="494211F6" w:rsidR="0001331A" w:rsidRPr="00380D18" w:rsidRDefault="0001331A" w:rsidP="0089613F">
      <w:pPr>
        <w:spacing w:before="0"/>
        <w:contextualSpacing/>
        <w:jc w:val="center"/>
        <w:rPr>
          <w:rFonts w:cs="Arial"/>
          <w:sz w:val="24"/>
          <w:szCs w:val="24"/>
          <w:lang w:val="sr-Cyrl-RS"/>
        </w:rPr>
      </w:pPr>
      <w:r w:rsidRPr="00380D18">
        <w:rPr>
          <w:rFonts w:cs="Arial"/>
          <w:sz w:val="24"/>
          <w:szCs w:val="24"/>
          <w:lang w:val="sr-Cyrl-CS"/>
        </w:rPr>
        <w:t xml:space="preserve">за подношење понуда </w:t>
      </w:r>
      <w:r w:rsidRPr="00380D18">
        <w:rPr>
          <w:rFonts w:cs="Arial"/>
          <w:sz w:val="24"/>
          <w:szCs w:val="24"/>
        </w:rPr>
        <w:t xml:space="preserve">у </w:t>
      </w:r>
      <w:r w:rsidR="009F6CAE" w:rsidRPr="00380D18">
        <w:rPr>
          <w:rFonts w:cs="Arial"/>
          <w:sz w:val="24"/>
          <w:szCs w:val="24"/>
          <w:lang w:val="sr-Cyrl-RS"/>
        </w:rPr>
        <w:t>отвореном поступку</w:t>
      </w:r>
    </w:p>
    <w:p w14:paraId="096266E8" w14:textId="6DF98032" w:rsidR="0011311D" w:rsidRPr="00380D18" w:rsidRDefault="0001331A" w:rsidP="0089613F">
      <w:pPr>
        <w:spacing w:before="0"/>
        <w:contextualSpacing/>
        <w:jc w:val="center"/>
        <w:rPr>
          <w:rFonts w:cs="Arial"/>
          <w:sz w:val="24"/>
          <w:szCs w:val="24"/>
          <w:lang w:val="sr-Cyrl-RS"/>
        </w:rPr>
      </w:pPr>
      <w:r w:rsidRPr="00380D18">
        <w:rPr>
          <w:rFonts w:cs="Arial"/>
          <w:sz w:val="24"/>
          <w:szCs w:val="24"/>
        </w:rPr>
        <w:t xml:space="preserve">за јавну набавку </w:t>
      </w:r>
      <w:r w:rsidR="001647C2" w:rsidRPr="00380D18">
        <w:rPr>
          <w:rFonts w:cs="Arial"/>
          <w:sz w:val="24"/>
          <w:szCs w:val="24"/>
          <w:lang w:val="sr-Cyrl-RS"/>
        </w:rPr>
        <w:t>добара</w:t>
      </w:r>
      <w:r w:rsidR="0011311D" w:rsidRPr="00380D18">
        <w:rPr>
          <w:rFonts w:cs="Arial"/>
          <w:b/>
          <w:sz w:val="24"/>
          <w:szCs w:val="24"/>
        </w:rPr>
        <w:t xml:space="preserve"> </w:t>
      </w:r>
      <w:r w:rsidR="0011311D" w:rsidRPr="00380D18">
        <w:rPr>
          <w:rFonts w:cs="Arial"/>
          <w:sz w:val="24"/>
          <w:szCs w:val="24"/>
        </w:rPr>
        <w:t>бр</w:t>
      </w:r>
      <w:r w:rsidR="00C1162C" w:rsidRPr="00380D18">
        <w:rPr>
          <w:rFonts w:cs="Arial"/>
          <w:sz w:val="24"/>
          <w:szCs w:val="24"/>
          <w:lang w:val="sr-Cyrl-ME"/>
        </w:rPr>
        <w:t>ој</w:t>
      </w:r>
      <w:r w:rsidR="0011311D" w:rsidRPr="00380D18">
        <w:rPr>
          <w:rFonts w:cs="Arial"/>
          <w:sz w:val="24"/>
          <w:szCs w:val="24"/>
          <w:lang w:val="sr-Cyrl-RS"/>
        </w:rPr>
        <w:t xml:space="preserve"> </w:t>
      </w:r>
      <w:r w:rsidR="008A2836" w:rsidRPr="00380D18">
        <w:rPr>
          <w:rFonts w:cs="Arial"/>
          <w:sz w:val="24"/>
          <w:szCs w:val="24"/>
        </w:rPr>
        <w:t>ЈН/4000/0384/2018</w:t>
      </w:r>
      <w:r w:rsidR="0011311D" w:rsidRPr="00380D18">
        <w:rPr>
          <w:rFonts w:cs="Arial"/>
          <w:sz w:val="24"/>
          <w:szCs w:val="24"/>
        </w:rPr>
        <w:t xml:space="preserve"> </w:t>
      </w:r>
    </w:p>
    <w:p w14:paraId="2C4EE670" w14:textId="0C2193AA" w:rsidR="00AE4C4A" w:rsidRPr="00380D18" w:rsidRDefault="00AE4C4A" w:rsidP="0089613F">
      <w:pPr>
        <w:spacing w:before="0"/>
        <w:contextualSpacing/>
        <w:jc w:val="center"/>
        <w:rPr>
          <w:rFonts w:cs="Arial"/>
          <w:sz w:val="24"/>
          <w:szCs w:val="24"/>
          <w:lang w:val="sr-Cyrl-RS"/>
        </w:rPr>
      </w:pPr>
    </w:p>
    <w:p w14:paraId="01B96030" w14:textId="353A69D1" w:rsidR="0001331A" w:rsidRPr="00380D18" w:rsidRDefault="008A2836" w:rsidP="0089613F">
      <w:pPr>
        <w:spacing w:before="0"/>
        <w:contextualSpacing/>
        <w:jc w:val="center"/>
        <w:rPr>
          <w:rFonts w:cs="Arial"/>
          <w:b/>
          <w:sz w:val="24"/>
          <w:szCs w:val="24"/>
          <w:lang w:val="sr-Cyrl-RS"/>
        </w:rPr>
      </w:pPr>
      <w:r w:rsidRPr="00380D18">
        <w:rPr>
          <w:rFonts w:cs="Arial"/>
          <w:b/>
          <w:sz w:val="24"/>
          <w:szCs w:val="24"/>
          <w:lang w:val="sr-Cyrl-RS"/>
        </w:rPr>
        <w:t>Набавка електро опреме за транспортере Б - 1600, пуштање у рад и израда пројекта изведеног стања за поље “Е”</w:t>
      </w:r>
    </w:p>
    <w:p w14:paraId="4E11DD4A" w14:textId="77777777" w:rsidR="0011311D" w:rsidRPr="00380D18" w:rsidRDefault="0011311D" w:rsidP="0089613F">
      <w:pPr>
        <w:spacing w:before="0"/>
        <w:contextualSpacing/>
        <w:jc w:val="center"/>
        <w:rPr>
          <w:rFonts w:cs="Arial"/>
          <w:b/>
          <w:sz w:val="24"/>
          <w:szCs w:val="24"/>
          <w:lang w:val="sr-Cyrl-RS"/>
        </w:rPr>
      </w:pPr>
    </w:p>
    <w:p w14:paraId="3D602327" w14:textId="77777777" w:rsidR="009D3699" w:rsidRPr="00380D18" w:rsidRDefault="009D3699" w:rsidP="0089613F">
      <w:pPr>
        <w:pStyle w:val="BodyText"/>
        <w:spacing w:before="0"/>
        <w:contextualSpacing/>
        <w:rPr>
          <w:rFonts w:cs="Arial"/>
          <w:i/>
          <w:color w:val="00B0F0"/>
          <w:szCs w:val="24"/>
          <w:lang w:val="sr-Latn-CS"/>
        </w:rPr>
      </w:pPr>
    </w:p>
    <w:p w14:paraId="00B2AB17" w14:textId="77777777" w:rsidR="009D3699" w:rsidRPr="00380D18" w:rsidRDefault="009D3699" w:rsidP="0089613F">
      <w:pPr>
        <w:pStyle w:val="BodyText"/>
        <w:spacing w:before="0"/>
        <w:contextualSpacing/>
        <w:rPr>
          <w:rFonts w:cs="Arial"/>
          <w:i/>
          <w:color w:val="00B0F0"/>
          <w:szCs w:val="24"/>
          <w:lang w:val="sr-Latn-CS"/>
        </w:rPr>
      </w:pPr>
    </w:p>
    <w:p w14:paraId="615A3CE3" w14:textId="1FA14732" w:rsidR="00C62AA7" w:rsidRPr="00380D18" w:rsidRDefault="00C62AA7" w:rsidP="0089613F">
      <w:pPr>
        <w:pStyle w:val="Title"/>
        <w:spacing w:before="0"/>
        <w:contextualSpacing/>
        <w:rPr>
          <w:rFonts w:cs="Arial"/>
          <w:szCs w:val="24"/>
          <w:lang w:val="de-DE"/>
        </w:rPr>
      </w:pPr>
      <w:r w:rsidRPr="00380D18">
        <w:rPr>
          <w:rFonts w:cs="Arial"/>
          <w:szCs w:val="24"/>
          <w:lang w:val="de-DE"/>
        </w:rPr>
        <w:t>Садр</w:t>
      </w:r>
      <w:r w:rsidRPr="00380D18">
        <w:rPr>
          <w:rFonts w:cs="Arial"/>
          <w:szCs w:val="24"/>
          <w:lang w:val="ru-RU"/>
        </w:rPr>
        <w:t>ж</w:t>
      </w:r>
      <w:r w:rsidRPr="00380D18">
        <w:rPr>
          <w:rFonts w:cs="Arial"/>
          <w:szCs w:val="24"/>
          <w:lang w:val="de-DE"/>
        </w:rPr>
        <w:t>ај</w:t>
      </w:r>
      <w:r w:rsidRPr="00380D18">
        <w:rPr>
          <w:rFonts w:cs="Arial"/>
          <w:szCs w:val="24"/>
          <w:lang w:val="ru-RU"/>
        </w:rPr>
        <w:t xml:space="preserve"> к</w:t>
      </w:r>
      <w:r w:rsidRPr="00380D18">
        <w:rPr>
          <w:rFonts w:cs="Arial"/>
          <w:szCs w:val="24"/>
          <w:lang w:val="de-DE"/>
        </w:rPr>
        <w:t>онкурсне</w:t>
      </w:r>
      <w:r w:rsidRPr="00380D18">
        <w:rPr>
          <w:rFonts w:cs="Arial"/>
          <w:szCs w:val="24"/>
          <w:lang w:val="ru-RU"/>
        </w:rPr>
        <w:t xml:space="preserve"> </w:t>
      </w:r>
      <w:r w:rsidR="009F6CAE" w:rsidRPr="00380D18">
        <w:rPr>
          <w:rFonts w:cs="Arial"/>
          <w:szCs w:val="24"/>
          <w:lang w:val="de-DE"/>
        </w:rPr>
        <w:t>документације</w:t>
      </w:r>
    </w:p>
    <w:p w14:paraId="5DDEBEC2" w14:textId="40232DD5" w:rsidR="00C62AA7" w:rsidRPr="00380D18" w:rsidRDefault="00C62AA7" w:rsidP="0089613F">
      <w:pPr>
        <w:pStyle w:val="Title"/>
        <w:spacing w:before="0"/>
        <w:contextualSpacing/>
        <w:rPr>
          <w:rFonts w:cs="Arial"/>
          <w:b w:val="0"/>
          <w:szCs w:val="24"/>
          <w:lang w:val="ru-RU"/>
        </w:rPr>
      </w:pP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t xml:space="preserve">   </w:t>
      </w:r>
      <w:r w:rsidRPr="00380D18">
        <w:rPr>
          <w:rFonts w:cs="Arial"/>
          <w:b w:val="0"/>
          <w:szCs w:val="24"/>
          <w:lang w:val="ru-RU"/>
        </w:rPr>
        <w:t>страна</w:t>
      </w:r>
      <w:r w:rsidRPr="00380D18">
        <w:rPr>
          <w:rFonts w:cs="Arial"/>
          <w:b w:val="0"/>
          <w:szCs w:val="24"/>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380D18" w14:paraId="24845523" w14:textId="77777777" w:rsidTr="004E72BA">
        <w:trPr>
          <w:trHeight w:val="373"/>
        </w:trPr>
        <w:tc>
          <w:tcPr>
            <w:tcW w:w="574" w:type="dxa"/>
            <w:vAlign w:val="center"/>
          </w:tcPr>
          <w:p w14:paraId="45490C2A"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rPr>
              <w:t>1.</w:t>
            </w:r>
          </w:p>
        </w:tc>
        <w:tc>
          <w:tcPr>
            <w:tcW w:w="7251" w:type="dxa"/>
            <w:vAlign w:val="center"/>
          </w:tcPr>
          <w:p w14:paraId="1E64927C" w14:textId="77777777" w:rsidR="00C62AA7" w:rsidRPr="00380D18" w:rsidRDefault="00C62AA7"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Општи подаци о јавној набавци</w:t>
            </w:r>
          </w:p>
        </w:tc>
        <w:tc>
          <w:tcPr>
            <w:tcW w:w="1287" w:type="dxa"/>
            <w:vAlign w:val="center"/>
          </w:tcPr>
          <w:p w14:paraId="13544FC1" w14:textId="77777777" w:rsidR="00C62AA7" w:rsidRPr="00380D18" w:rsidRDefault="00CF016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r>
      <w:tr w:rsidR="00C62AA7" w:rsidRPr="00380D18" w14:paraId="55531785" w14:textId="77777777" w:rsidTr="004E72BA">
        <w:trPr>
          <w:trHeight w:val="373"/>
        </w:trPr>
        <w:tc>
          <w:tcPr>
            <w:tcW w:w="574" w:type="dxa"/>
            <w:vAlign w:val="center"/>
          </w:tcPr>
          <w:p w14:paraId="03C2F822"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p>
        </w:tc>
        <w:tc>
          <w:tcPr>
            <w:tcW w:w="7251" w:type="dxa"/>
            <w:vAlign w:val="center"/>
          </w:tcPr>
          <w:p w14:paraId="69B5F0B6"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Подаци о предмету набавке</w:t>
            </w:r>
          </w:p>
        </w:tc>
        <w:tc>
          <w:tcPr>
            <w:tcW w:w="1287" w:type="dxa"/>
            <w:vAlign w:val="center"/>
          </w:tcPr>
          <w:p w14:paraId="03E07773" w14:textId="77777777" w:rsidR="00C62AA7" w:rsidRPr="00380D18" w:rsidRDefault="00CF016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r>
      <w:tr w:rsidR="00C62AA7" w:rsidRPr="00380D18" w14:paraId="46CA8263" w14:textId="77777777" w:rsidTr="004E72BA">
        <w:trPr>
          <w:trHeight w:val="768"/>
        </w:trPr>
        <w:tc>
          <w:tcPr>
            <w:tcW w:w="574" w:type="dxa"/>
            <w:vAlign w:val="center"/>
          </w:tcPr>
          <w:p w14:paraId="6FBA319D"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c>
          <w:tcPr>
            <w:tcW w:w="7251" w:type="dxa"/>
            <w:vAlign w:val="center"/>
          </w:tcPr>
          <w:p w14:paraId="550E4E3E" w14:textId="273B22AE"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 xml:space="preserve">Техничка спецификација (врста, техничке карактеристике, квалитет, </w:t>
            </w:r>
            <w:r w:rsidR="006F517A" w:rsidRPr="00380D18">
              <w:rPr>
                <w:rFonts w:cs="Arial"/>
                <w:sz w:val="24"/>
                <w:szCs w:val="24"/>
                <w:lang w:val="sr-Cyrl-RS"/>
              </w:rPr>
              <w:t>обим</w:t>
            </w:r>
            <w:r w:rsidRPr="00380D18">
              <w:rPr>
                <w:rFonts w:cs="Arial"/>
                <w:sz w:val="24"/>
                <w:szCs w:val="24"/>
                <w:lang w:val="sr-Cyrl-RS"/>
              </w:rPr>
              <w:t xml:space="preserve"> и опис </w:t>
            </w:r>
            <w:r w:rsidR="001647C2" w:rsidRPr="00380D18">
              <w:rPr>
                <w:rFonts w:cs="Arial"/>
                <w:sz w:val="24"/>
                <w:szCs w:val="24"/>
                <w:lang w:val="sr-Cyrl-RS"/>
              </w:rPr>
              <w:t>добара</w:t>
            </w:r>
            <w:r w:rsidRPr="00380D18">
              <w:rPr>
                <w:rFonts w:cs="Arial"/>
                <w:sz w:val="24"/>
                <w:szCs w:val="24"/>
                <w:lang w:val="sr-Cyrl-RS"/>
              </w:rPr>
              <w:t>...)</w:t>
            </w:r>
          </w:p>
        </w:tc>
        <w:tc>
          <w:tcPr>
            <w:tcW w:w="1287" w:type="dxa"/>
            <w:vAlign w:val="center"/>
          </w:tcPr>
          <w:p w14:paraId="20DC8441" w14:textId="1B3EA33F" w:rsidR="00C62AA7" w:rsidRPr="00380D18" w:rsidRDefault="00296F02"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4</w:t>
            </w:r>
          </w:p>
        </w:tc>
      </w:tr>
      <w:tr w:rsidR="00C62AA7" w:rsidRPr="00380D18" w14:paraId="504608C0" w14:textId="77777777" w:rsidTr="004E72BA">
        <w:trPr>
          <w:trHeight w:val="747"/>
        </w:trPr>
        <w:tc>
          <w:tcPr>
            <w:tcW w:w="574" w:type="dxa"/>
            <w:vAlign w:val="center"/>
          </w:tcPr>
          <w:p w14:paraId="61F8E276"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rPr>
              <w:t>4</w:t>
            </w:r>
            <w:r w:rsidRPr="00380D18">
              <w:rPr>
                <w:rFonts w:cs="Arial"/>
                <w:sz w:val="24"/>
                <w:szCs w:val="24"/>
                <w:lang w:val="sr-Cyrl-RS"/>
              </w:rPr>
              <w:t>.</w:t>
            </w:r>
          </w:p>
        </w:tc>
        <w:tc>
          <w:tcPr>
            <w:tcW w:w="7251" w:type="dxa"/>
            <w:vAlign w:val="center"/>
          </w:tcPr>
          <w:p w14:paraId="2414A22F"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rPr>
            </w:pPr>
            <w:r w:rsidRPr="00380D18">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3D4853A"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w:t>
            </w:r>
            <w:r w:rsidR="00A06162">
              <w:rPr>
                <w:rFonts w:cs="Arial"/>
                <w:sz w:val="24"/>
                <w:szCs w:val="24"/>
                <w:lang w:val="sr-Cyrl-RS"/>
              </w:rPr>
              <w:t>3</w:t>
            </w:r>
          </w:p>
        </w:tc>
      </w:tr>
      <w:tr w:rsidR="00C62AA7" w:rsidRPr="00380D18" w14:paraId="5C81BAD7" w14:textId="77777777" w:rsidTr="004E72BA">
        <w:trPr>
          <w:trHeight w:val="373"/>
        </w:trPr>
        <w:tc>
          <w:tcPr>
            <w:tcW w:w="574" w:type="dxa"/>
            <w:vAlign w:val="center"/>
          </w:tcPr>
          <w:p w14:paraId="29CA9FB8"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w:t>
            </w:r>
          </w:p>
        </w:tc>
        <w:tc>
          <w:tcPr>
            <w:tcW w:w="7251" w:type="dxa"/>
            <w:vAlign w:val="center"/>
          </w:tcPr>
          <w:p w14:paraId="5D5E13E2"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 xml:space="preserve">Критеријум за доделу </w:t>
            </w:r>
            <w:r w:rsidR="0001331A" w:rsidRPr="00380D18">
              <w:rPr>
                <w:rFonts w:cs="Arial"/>
                <w:sz w:val="24"/>
                <w:szCs w:val="24"/>
                <w:lang w:val="sr-Cyrl-RS"/>
              </w:rPr>
              <w:t>уговора</w:t>
            </w:r>
          </w:p>
        </w:tc>
        <w:tc>
          <w:tcPr>
            <w:tcW w:w="1287" w:type="dxa"/>
            <w:vAlign w:val="center"/>
          </w:tcPr>
          <w:p w14:paraId="7D2DAE39" w14:textId="1064E4A5"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59</w:t>
            </w:r>
          </w:p>
        </w:tc>
      </w:tr>
      <w:tr w:rsidR="00C62AA7" w:rsidRPr="00380D18" w14:paraId="323AC72E" w14:textId="77777777" w:rsidTr="004E72BA">
        <w:trPr>
          <w:trHeight w:val="373"/>
        </w:trPr>
        <w:tc>
          <w:tcPr>
            <w:tcW w:w="574" w:type="dxa"/>
            <w:vAlign w:val="center"/>
          </w:tcPr>
          <w:p w14:paraId="77E9A6F0"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lang w:val="sr-Cyrl-RS"/>
              </w:rPr>
              <w:t>6</w:t>
            </w:r>
            <w:r w:rsidRPr="00380D18">
              <w:rPr>
                <w:rFonts w:cs="Arial"/>
                <w:sz w:val="24"/>
                <w:szCs w:val="24"/>
              </w:rPr>
              <w:t>.</w:t>
            </w:r>
          </w:p>
        </w:tc>
        <w:tc>
          <w:tcPr>
            <w:tcW w:w="7251" w:type="dxa"/>
            <w:vAlign w:val="center"/>
          </w:tcPr>
          <w:p w14:paraId="59B64769" w14:textId="77777777" w:rsidR="00C62AA7" w:rsidRPr="00380D18" w:rsidRDefault="00C62AA7"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Упутство понуђачима како да сачине понуду</w:t>
            </w:r>
          </w:p>
        </w:tc>
        <w:tc>
          <w:tcPr>
            <w:tcW w:w="1287" w:type="dxa"/>
            <w:vAlign w:val="center"/>
          </w:tcPr>
          <w:p w14:paraId="40DE7BA9" w14:textId="0073B4C2"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60</w:t>
            </w:r>
          </w:p>
        </w:tc>
      </w:tr>
      <w:tr w:rsidR="00C62AA7" w:rsidRPr="00380D18" w14:paraId="4FF1D8FE" w14:textId="77777777" w:rsidTr="004E72BA">
        <w:trPr>
          <w:trHeight w:val="373"/>
        </w:trPr>
        <w:tc>
          <w:tcPr>
            <w:tcW w:w="574" w:type="dxa"/>
            <w:vAlign w:val="center"/>
          </w:tcPr>
          <w:p w14:paraId="13F7FFD0"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lang w:val="sr-Cyrl-RS"/>
              </w:rPr>
              <w:t>7</w:t>
            </w:r>
            <w:r w:rsidRPr="00380D18">
              <w:rPr>
                <w:rFonts w:cs="Arial"/>
                <w:sz w:val="24"/>
                <w:szCs w:val="24"/>
              </w:rPr>
              <w:t>.</w:t>
            </w:r>
          </w:p>
        </w:tc>
        <w:tc>
          <w:tcPr>
            <w:tcW w:w="7251" w:type="dxa"/>
            <w:vAlign w:val="center"/>
          </w:tcPr>
          <w:p w14:paraId="2C1D88B5" w14:textId="79D1B45D" w:rsidR="00C62AA7" w:rsidRPr="00380D18" w:rsidRDefault="00CF0165"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 xml:space="preserve">Обрасци </w:t>
            </w:r>
            <w:r w:rsidR="00F419A8" w:rsidRPr="00380D18">
              <w:rPr>
                <w:rFonts w:cs="Arial"/>
                <w:sz w:val="24"/>
                <w:szCs w:val="24"/>
                <w:lang w:val="sr-Cyrl-RS"/>
              </w:rPr>
              <w:t>и Прилози</w:t>
            </w:r>
          </w:p>
        </w:tc>
        <w:tc>
          <w:tcPr>
            <w:tcW w:w="1287" w:type="dxa"/>
            <w:vAlign w:val="center"/>
          </w:tcPr>
          <w:p w14:paraId="04125FCC" w14:textId="170C8DFF" w:rsidR="00C62AA7" w:rsidRPr="00380D18" w:rsidRDefault="00A06162" w:rsidP="00806AD9">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80</w:t>
            </w:r>
          </w:p>
        </w:tc>
      </w:tr>
      <w:tr w:rsidR="00E4028C" w:rsidRPr="00380D18" w14:paraId="7A8FB0F6" w14:textId="77777777" w:rsidTr="004E72BA">
        <w:trPr>
          <w:trHeight w:val="373"/>
        </w:trPr>
        <w:tc>
          <w:tcPr>
            <w:tcW w:w="574" w:type="dxa"/>
            <w:vAlign w:val="center"/>
          </w:tcPr>
          <w:p w14:paraId="4AF00C88" w14:textId="2589852E" w:rsidR="00E4028C" w:rsidRPr="00380D18" w:rsidRDefault="001E6EA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8</w:t>
            </w:r>
            <w:r w:rsidR="00E4028C" w:rsidRPr="00380D18">
              <w:rPr>
                <w:rFonts w:cs="Arial"/>
                <w:sz w:val="24"/>
                <w:szCs w:val="24"/>
                <w:lang w:val="sr-Cyrl-RS"/>
              </w:rPr>
              <w:t>.</w:t>
            </w:r>
          </w:p>
        </w:tc>
        <w:tc>
          <w:tcPr>
            <w:tcW w:w="7251" w:type="dxa"/>
            <w:vAlign w:val="center"/>
          </w:tcPr>
          <w:p w14:paraId="761DA075" w14:textId="4C506D8D" w:rsidR="00E4028C" w:rsidRPr="00380D18" w:rsidRDefault="005D66CA"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Модел уговора</w:t>
            </w:r>
          </w:p>
        </w:tc>
        <w:tc>
          <w:tcPr>
            <w:tcW w:w="1287" w:type="dxa"/>
            <w:vAlign w:val="center"/>
          </w:tcPr>
          <w:p w14:paraId="69A1ADA6" w14:textId="38F10AD1" w:rsidR="00E4028C" w:rsidRPr="00380D18" w:rsidRDefault="008F5156" w:rsidP="00C834CD">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r w:rsidR="00A06162">
              <w:rPr>
                <w:rFonts w:cs="Arial"/>
                <w:sz w:val="24"/>
                <w:szCs w:val="24"/>
                <w:lang w:val="sr-Cyrl-RS"/>
              </w:rPr>
              <w:t>6</w:t>
            </w:r>
            <w:r w:rsidR="00C66B3B">
              <w:rPr>
                <w:rFonts w:cs="Arial"/>
                <w:sz w:val="24"/>
                <w:szCs w:val="24"/>
                <w:lang w:val="sr-Cyrl-RS"/>
              </w:rPr>
              <w:t>2</w:t>
            </w:r>
          </w:p>
        </w:tc>
      </w:tr>
      <w:tr w:rsidR="000A5CC3" w:rsidRPr="00380D18" w14:paraId="0DEA5EB1" w14:textId="77777777" w:rsidTr="004E72BA">
        <w:trPr>
          <w:trHeight w:val="478"/>
        </w:trPr>
        <w:tc>
          <w:tcPr>
            <w:tcW w:w="574" w:type="dxa"/>
            <w:vAlign w:val="center"/>
          </w:tcPr>
          <w:p w14:paraId="47C984CB" w14:textId="7DC5012F" w:rsidR="000A5CC3" w:rsidRPr="00380D18" w:rsidRDefault="008419EA"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9</w:t>
            </w:r>
            <w:r w:rsidR="000A5CC3" w:rsidRPr="00380D18">
              <w:rPr>
                <w:rFonts w:cs="Arial"/>
                <w:sz w:val="24"/>
                <w:szCs w:val="24"/>
                <w:lang w:val="sr-Cyrl-RS"/>
              </w:rPr>
              <w:t>.</w:t>
            </w:r>
          </w:p>
        </w:tc>
        <w:tc>
          <w:tcPr>
            <w:tcW w:w="7251" w:type="dxa"/>
            <w:vAlign w:val="center"/>
          </w:tcPr>
          <w:p w14:paraId="18F84953" w14:textId="30E6F379" w:rsidR="000A5CC3" w:rsidRPr="00380D18" w:rsidRDefault="008C1E58"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Прилог</w:t>
            </w:r>
            <w:r w:rsidR="00053B99" w:rsidRPr="00380D18">
              <w:rPr>
                <w:rFonts w:cs="Arial"/>
                <w:sz w:val="24"/>
                <w:szCs w:val="24"/>
                <w:lang w:val="sr-Cyrl-RS"/>
              </w:rPr>
              <w:t xml:space="preserve"> </w:t>
            </w:r>
            <w:r w:rsidR="000A5CC3" w:rsidRPr="00380D18">
              <w:rPr>
                <w:rFonts w:cs="Arial"/>
                <w:sz w:val="24"/>
                <w:szCs w:val="24"/>
                <w:lang w:val="sr-Cyrl-RS"/>
              </w:rPr>
              <w:t>о безбедности и здрављу на раду</w:t>
            </w:r>
          </w:p>
        </w:tc>
        <w:tc>
          <w:tcPr>
            <w:tcW w:w="1287" w:type="dxa"/>
            <w:vAlign w:val="center"/>
          </w:tcPr>
          <w:p w14:paraId="0821A602" w14:textId="1389CB48" w:rsidR="000A5CC3" w:rsidRPr="00380D18" w:rsidRDefault="008F5156" w:rsidP="00EA74E1">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r w:rsidR="00A06162">
              <w:rPr>
                <w:rFonts w:cs="Arial"/>
                <w:sz w:val="24"/>
                <w:szCs w:val="24"/>
                <w:lang w:val="sr-Cyrl-RS"/>
              </w:rPr>
              <w:t>7</w:t>
            </w:r>
            <w:r w:rsidR="00C66B3B">
              <w:rPr>
                <w:rFonts w:cs="Arial"/>
                <w:sz w:val="24"/>
                <w:szCs w:val="24"/>
                <w:lang w:val="sr-Cyrl-RS"/>
              </w:rPr>
              <w:t>5</w:t>
            </w:r>
          </w:p>
        </w:tc>
      </w:tr>
    </w:tbl>
    <w:p w14:paraId="7584D0A3" w14:textId="77777777" w:rsidR="009D3699" w:rsidRPr="00380D18" w:rsidRDefault="009D3699" w:rsidP="0089613F">
      <w:pPr>
        <w:pStyle w:val="BodyText"/>
        <w:spacing w:before="0"/>
        <w:contextualSpacing/>
        <w:rPr>
          <w:rFonts w:cs="Arial"/>
          <w:b/>
          <w:spacing w:val="80"/>
          <w:szCs w:val="24"/>
          <w:highlight w:val="yellow"/>
        </w:rPr>
      </w:pPr>
    </w:p>
    <w:p w14:paraId="67805951" w14:textId="77777777" w:rsidR="009F6CAE" w:rsidRPr="00380D18" w:rsidRDefault="009F6CAE" w:rsidP="0089613F">
      <w:pPr>
        <w:spacing w:before="0"/>
        <w:contextualSpacing/>
        <w:jc w:val="right"/>
        <w:rPr>
          <w:rFonts w:cs="Arial"/>
          <w:bCs/>
          <w:noProof/>
          <w:sz w:val="24"/>
          <w:szCs w:val="24"/>
          <w:lang w:val="sr-Cyrl-CS"/>
        </w:rPr>
      </w:pPr>
    </w:p>
    <w:p w14:paraId="0345066A" w14:textId="484EE2B2" w:rsidR="00F5264D" w:rsidRPr="00380D18" w:rsidRDefault="00C53AC6" w:rsidP="0089613F">
      <w:pPr>
        <w:spacing w:before="0"/>
        <w:contextualSpacing/>
        <w:jc w:val="right"/>
        <w:rPr>
          <w:rFonts w:cs="Arial"/>
          <w:color w:val="FF0000"/>
          <w:sz w:val="24"/>
          <w:szCs w:val="24"/>
          <w:lang w:val="sr-Cyrl-CS"/>
        </w:rPr>
      </w:pPr>
      <w:r w:rsidRPr="00380D18">
        <w:rPr>
          <w:rFonts w:cs="Arial"/>
          <w:bCs/>
          <w:noProof/>
          <w:sz w:val="24"/>
          <w:szCs w:val="24"/>
          <w:lang w:val="sr-Cyrl-CS"/>
        </w:rPr>
        <w:t xml:space="preserve">Укупан број страна документације: </w:t>
      </w:r>
      <w:r w:rsidR="00A06162">
        <w:rPr>
          <w:rFonts w:cs="Arial"/>
          <w:bCs/>
          <w:noProof/>
          <w:sz w:val="24"/>
          <w:szCs w:val="24"/>
          <w:lang w:val="sr-Cyrl-CS"/>
        </w:rPr>
        <w:t>27</w:t>
      </w:r>
      <w:r w:rsidR="00C66B3B">
        <w:rPr>
          <w:rFonts w:cs="Arial"/>
          <w:bCs/>
          <w:noProof/>
          <w:sz w:val="24"/>
          <w:szCs w:val="24"/>
          <w:lang w:val="sr-Cyrl-CS"/>
        </w:rPr>
        <w:t>8</w:t>
      </w:r>
    </w:p>
    <w:p w14:paraId="0A13B41A" w14:textId="77777777" w:rsidR="001853E1" w:rsidRPr="00380D18" w:rsidRDefault="001853E1" w:rsidP="0089613F">
      <w:pPr>
        <w:pStyle w:val="BodyText"/>
        <w:spacing w:before="0"/>
        <w:contextualSpacing/>
        <w:rPr>
          <w:rFonts w:cs="Arial"/>
          <w:szCs w:val="24"/>
        </w:rPr>
      </w:pPr>
    </w:p>
    <w:p w14:paraId="30F107A4" w14:textId="77777777" w:rsidR="00FA0E61" w:rsidRPr="00380D18" w:rsidRDefault="00473AD5" w:rsidP="0089613F">
      <w:pPr>
        <w:pStyle w:val="Heading10"/>
        <w:numPr>
          <w:ilvl w:val="0"/>
          <w:numId w:val="12"/>
        </w:numPr>
        <w:spacing w:before="0"/>
        <w:contextualSpacing/>
        <w:rPr>
          <w:rFonts w:cs="Arial"/>
          <w:sz w:val="24"/>
          <w:szCs w:val="24"/>
          <w:lang w:val="en-US"/>
        </w:rPr>
      </w:pPr>
      <w:r w:rsidRPr="00380D18">
        <w:rPr>
          <w:rFonts w:cs="Arial"/>
          <w:sz w:val="24"/>
          <w:szCs w:val="24"/>
          <w:lang w:val="ru-RU"/>
        </w:rPr>
        <w:br w:type="page"/>
      </w:r>
      <w:bookmarkStart w:id="10" w:name="_Toc430335136"/>
      <w:bookmarkStart w:id="11" w:name="_Toc442559876"/>
      <w:bookmarkStart w:id="12" w:name="_Toc427817447"/>
      <w:r w:rsidR="00FA0E61" w:rsidRPr="00380D18">
        <w:rPr>
          <w:rFonts w:cs="Arial"/>
          <w:sz w:val="24"/>
          <w:szCs w:val="24"/>
        </w:rPr>
        <w:lastRenderedPageBreak/>
        <w:t>ОПШТИ ПОДАЦИ О ЈАВНОЈ НАБАВЦИ</w:t>
      </w:r>
      <w:bookmarkEnd w:id="10"/>
      <w:bookmarkEnd w:id="11"/>
    </w:p>
    <w:p w14:paraId="29BEDFE8" w14:textId="77777777" w:rsidR="004276AD" w:rsidRPr="00380D18" w:rsidRDefault="004276AD" w:rsidP="0089613F">
      <w:pPr>
        <w:tabs>
          <w:tab w:val="left" w:pos="1134"/>
        </w:tabs>
        <w:spacing w:before="0"/>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67"/>
      </w:tblGrid>
      <w:tr w:rsidR="004276AD" w:rsidRPr="00380D18" w14:paraId="237BFAC7" w14:textId="77777777" w:rsidTr="00380D18">
        <w:tc>
          <w:tcPr>
            <w:tcW w:w="2948" w:type="dxa"/>
            <w:shd w:val="clear" w:color="auto" w:fill="F2F2F2" w:themeFill="background1" w:themeFillShade="F2"/>
            <w:vAlign w:val="center"/>
          </w:tcPr>
          <w:p w14:paraId="1AA0A0DC"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lang w:val="sr-Cyrl-RS"/>
              </w:rPr>
            </w:pPr>
            <w:r w:rsidRPr="00380D18">
              <w:rPr>
                <w:rFonts w:eastAsia="TimesNewRomanPSMT" w:cs="Arial"/>
                <w:bCs/>
                <w:sz w:val="24"/>
                <w:szCs w:val="24"/>
              </w:rPr>
              <w:t xml:space="preserve">Назив и адреса </w:t>
            </w:r>
            <w:r w:rsidR="000A4C18" w:rsidRPr="00380D18">
              <w:rPr>
                <w:rFonts w:eastAsia="TimesNewRomanPSMT" w:cs="Arial"/>
                <w:bCs/>
                <w:sz w:val="24"/>
                <w:szCs w:val="24"/>
                <w:lang w:val="sr-Cyrl-RS"/>
              </w:rPr>
              <w:t>Наручиоца</w:t>
            </w:r>
          </w:p>
          <w:p w14:paraId="2FF7C0EE" w14:textId="77777777" w:rsidR="009F6CAE"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p>
          <w:p w14:paraId="1F47E463" w14:textId="18026C0C" w:rsidR="00B0246A"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r w:rsidRPr="00380D18">
              <w:rPr>
                <w:rFonts w:eastAsia="TimesNewRomanPSMT" w:cs="Arial"/>
                <w:bCs/>
                <w:sz w:val="24"/>
                <w:szCs w:val="24"/>
                <w:lang w:val="sr-Cyrl-RS"/>
              </w:rPr>
              <w:t>Скраћени назив</w:t>
            </w:r>
          </w:p>
          <w:p w14:paraId="24117E99" w14:textId="77777777" w:rsidR="00B0246A" w:rsidRPr="00380D18" w:rsidRDefault="00B0246A" w:rsidP="0089613F">
            <w:pPr>
              <w:autoSpaceDE w:val="0"/>
              <w:autoSpaceDN w:val="0"/>
              <w:adjustRightInd w:val="0"/>
              <w:spacing w:before="0"/>
              <w:contextualSpacing/>
              <w:jc w:val="center"/>
              <w:rPr>
                <w:rFonts w:eastAsia="TimesNewRomanPSMT" w:cs="Arial"/>
                <w:bCs/>
                <w:sz w:val="24"/>
                <w:szCs w:val="24"/>
                <w:lang w:val="sr-Cyrl-RS"/>
              </w:rPr>
            </w:pPr>
          </w:p>
        </w:tc>
        <w:tc>
          <w:tcPr>
            <w:tcW w:w="6767" w:type="dxa"/>
            <w:shd w:val="clear" w:color="auto" w:fill="auto"/>
            <w:vAlign w:val="center"/>
          </w:tcPr>
          <w:p w14:paraId="4E32807F" w14:textId="77777777" w:rsidR="00362906" w:rsidRPr="00380D18" w:rsidRDefault="00362906" w:rsidP="00E67861">
            <w:pPr>
              <w:suppressAutoHyphens/>
              <w:spacing w:before="0"/>
              <w:contextualSpacing/>
              <w:jc w:val="center"/>
              <w:rPr>
                <w:rFonts w:cs="Arial"/>
                <w:sz w:val="24"/>
                <w:szCs w:val="24"/>
              </w:rPr>
            </w:pPr>
            <w:r w:rsidRPr="00380D18">
              <w:rPr>
                <w:rFonts w:cs="Arial"/>
                <w:sz w:val="24"/>
                <w:szCs w:val="24"/>
              </w:rPr>
              <w:t>Јавно предузеће „Електропривреда Србије“ Београд,</w:t>
            </w:r>
          </w:p>
          <w:p w14:paraId="02786038" w14:textId="3D1C20AF" w:rsidR="00362906" w:rsidRDefault="001161B2" w:rsidP="00E67861">
            <w:pPr>
              <w:suppressAutoHyphens/>
              <w:spacing w:before="0"/>
              <w:contextualSpacing/>
              <w:jc w:val="center"/>
              <w:rPr>
                <w:rFonts w:cs="Arial"/>
                <w:sz w:val="24"/>
                <w:szCs w:val="24"/>
              </w:rPr>
            </w:pPr>
            <w:r w:rsidRPr="00380D18">
              <w:rPr>
                <w:rFonts w:cs="Arial"/>
                <w:sz w:val="24"/>
                <w:szCs w:val="24"/>
                <w:lang w:val="sr-Cyrl-RS"/>
              </w:rPr>
              <w:t>Балканска</w:t>
            </w:r>
            <w:r w:rsidR="00362906" w:rsidRPr="00380D18">
              <w:rPr>
                <w:rFonts w:cs="Arial"/>
                <w:sz w:val="24"/>
                <w:szCs w:val="24"/>
              </w:rPr>
              <w:t xml:space="preserve"> бр</w:t>
            </w:r>
            <w:r w:rsidR="006D0E08" w:rsidRPr="00380D18">
              <w:rPr>
                <w:rFonts w:cs="Arial"/>
                <w:sz w:val="24"/>
                <w:szCs w:val="24"/>
                <w:lang w:val="sr-Cyrl-ME"/>
              </w:rPr>
              <w:t>ој</w:t>
            </w:r>
            <w:r w:rsidRPr="00380D18">
              <w:rPr>
                <w:rFonts w:cs="Arial"/>
                <w:sz w:val="24"/>
                <w:szCs w:val="24"/>
                <w:lang w:val="sr-Cyrl-RS"/>
              </w:rPr>
              <w:t xml:space="preserve"> 13</w:t>
            </w:r>
            <w:r w:rsidR="00362906" w:rsidRPr="00380D18">
              <w:rPr>
                <w:rFonts w:cs="Arial"/>
                <w:sz w:val="24"/>
                <w:szCs w:val="24"/>
              </w:rPr>
              <w:t>, 11000 Београд</w:t>
            </w:r>
          </w:p>
          <w:p w14:paraId="7B1EB25C" w14:textId="77777777" w:rsidR="00B82231" w:rsidRPr="00380D18" w:rsidRDefault="00B82231" w:rsidP="00E67861">
            <w:pPr>
              <w:suppressAutoHyphens/>
              <w:spacing w:before="0"/>
              <w:contextualSpacing/>
              <w:jc w:val="center"/>
              <w:rPr>
                <w:rFonts w:cs="Arial"/>
                <w:sz w:val="24"/>
                <w:szCs w:val="24"/>
              </w:rPr>
            </w:pPr>
          </w:p>
          <w:p w14:paraId="02BCE3CE" w14:textId="77777777" w:rsidR="002E12CC" w:rsidRPr="00380D18" w:rsidRDefault="00362906" w:rsidP="00E67861">
            <w:pPr>
              <w:suppressAutoHyphens/>
              <w:spacing w:before="0"/>
              <w:contextualSpacing/>
              <w:jc w:val="center"/>
              <w:rPr>
                <w:rFonts w:cs="Arial"/>
                <w:color w:val="00B0F0"/>
                <w:sz w:val="24"/>
                <w:szCs w:val="24"/>
                <w:lang w:val="sr-Cyrl-RS"/>
              </w:rPr>
            </w:pPr>
            <w:r w:rsidRPr="00380D18">
              <w:rPr>
                <w:rFonts w:cs="Arial"/>
                <w:sz w:val="24"/>
                <w:szCs w:val="24"/>
              </w:rPr>
              <w:t>ЈП ЕПС</w:t>
            </w:r>
          </w:p>
        </w:tc>
      </w:tr>
      <w:tr w:rsidR="004276AD" w:rsidRPr="00380D18" w14:paraId="0AE4DFDD" w14:textId="77777777" w:rsidTr="00380D18">
        <w:trPr>
          <w:trHeight w:val="989"/>
        </w:trPr>
        <w:tc>
          <w:tcPr>
            <w:tcW w:w="2948" w:type="dxa"/>
            <w:shd w:val="clear" w:color="auto" w:fill="F2F2F2" w:themeFill="background1" w:themeFillShade="F2"/>
            <w:vAlign w:val="center"/>
          </w:tcPr>
          <w:p w14:paraId="66506CD3"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Интернет страница Наручиоца</w:t>
            </w:r>
          </w:p>
        </w:tc>
        <w:tc>
          <w:tcPr>
            <w:tcW w:w="6767" w:type="dxa"/>
            <w:shd w:val="clear" w:color="auto" w:fill="auto"/>
            <w:vAlign w:val="center"/>
          </w:tcPr>
          <w:p w14:paraId="5F6D9B1F" w14:textId="5894A096" w:rsidR="002E12CC" w:rsidRPr="00380D18" w:rsidRDefault="00A81DCC" w:rsidP="0089613F">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73" w:history="1">
              <w:r w:rsidR="004276AD" w:rsidRPr="00380D18">
                <w:rPr>
                  <w:rStyle w:val="Hyperlink"/>
                  <w:rFonts w:eastAsia="Arial Unicode MS" w:cs="Arial"/>
                  <w:color w:val="00B0F0"/>
                  <w:kern w:val="1"/>
                  <w:sz w:val="24"/>
                  <w:szCs w:val="24"/>
                  <w:lang w:eastAsia="ar-SA"/>
                </w:rPr>
                <w:t>www.eps.rs</w:t>
              </w:r>
            </w:hyperlink>
          </w:p>
        </w:tc>
      </w:tr>
      <w:tr w:rsidR="004276AD" w:rsidRPr="00380D18" w14:paraId="72BDD229" w14:textId="77777777" w:rsidTr="00380D18">
        <w:trPr>
          <w:trHeight w:val="848"/>
        </w:trPr>
        <w:tc>
          <w:tcPr>
            <w:tcW w:w="2948" w:type="dxa"/>
            <w:shd w:val="clear" w:color="auto" w:fill="F2F2F2" w:themeFill="background1" w:themeFillShade="F2"/>
            <w:vAlign w:val="center"/>
          </w:tcPr>
          <w:p w14:paraId="096CCE78"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Врста поступка</w:t>
            </w:r>
          </w:p>
        </w:tc>
        <w:tc>
          <w:tcPr>
            <w:tcW w:w="6767" w:type="dxa"/>
            <w:shd w:val="clear" w:color="auto" w:fill="auto"/>
            <w:vAlign w:val="center"/>
          </w:tcPr>
          <w:p w14:paraId="2E399960" w14:textId="5FED5356" w:rsidR="004276AD"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r w:rsidRPr="00380D18">
              <w:rPr>
                <w:rFonts w:cs="Arial"/>
                <w:sz w:val="24"/>
                <w:szCs w:val="24"/>
                <w:lang w:val="sr-Cyrl-RS"/>
              </w:rPr>
              <w:t>Отворени поступак</w:t>
            </w:r>
          </w:p>
        </w:tc>
      </w:tr>
      <w:tr w:rsidR="004276AD" w:rsidRPr="00380D18" w14:paraId="61582D77" w14:textId="77777777" w:rsidTr="00380D18">
        <w:trPr>
          <w:trHeight w:val="575"/>
        </w:trPr>
        <w:tc>
          <w:tcPr>
            <w:tcW w:w="2948" w:type="dxa"/>
            <w:shd w:val="clear" w:color="auto" w:fill="F2F2F2" w:themeFill="background1" w:themeFillShade="F2"/>
            <w:vAlign w:val="center"/>
          </w:tcPr>
          <w:p w14:paraId="77346A60"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Предмет јавне набавке</w:t>
            </w:r>
          </w:p>
        </w:tc>
        <w:tc>
          <w:tcPr>
            <w:tcW w:w="6767" w:type="dxa"/>
            <w:shd w:val="clear" w:color="auto" w:fill="auto"/>
          </w:tcPr>
          <w:p w14:paraId="30E1CBE7" w14:textId="2A64FA61" w:rsidR="004276AD" w:rsidRPr="00380D18" w:rsidRDefault="001647C2" w:rsidP="0089613F">
            <w:pPr>
              <w:pStyle w:val="Heading10"/>
              <w:spacing w:before="0"/>
              <w:contextualSpacing/>
              <w:jc w:val="center"/>
              <w:rPr>
                <w:rFonts w:cs="Arial"/>
                <w:b w:val="0"/>
                <w:sz w:val="24"/>
                <w:szCs w:val="24"/>
              </w:rPr>
            </w:pPr>
            <w:bookmarkStart w:id="13" w:name="_Toc442559877"/>
            <w:r w:rsidRPr="00380D18">
              <w:rPr>
                <w:rFonts w:cs="Arial"/>
                <w:b w:val="0"/>
                <w:sz w:val="24"/>
                <w:szCs w:val="24"/>
                <w:lang w:val="sr-Cyrl-RS"/>
              </w:rPr>
              <w:t>Добра</w:t>
            </w:r>
            <w:r w:rsidR="004276AD" w:rsidRPr="00380D18">
              <w:rPr>
                <w:rFonts w:cs="Arial"/>
                <w:b w:val="0"/>
                <w:sz w:val="24"/>
                <w:szCs w:val="24"/>
              </w:rPr>
              <w:t xml:space="preserve">: </w:t>
            </w:r>
            <w:r w:rsidR="008A2836" w:rsidRPr="00380D18">
              <w:rPr>
                <w:rFonts w:cs="Arial"/>
                <w:b w:val="0"/>
                <w:sz w:val="24"/>
                <w:szCs w:val="24"/>
                <w:lang w:val="en-US"/>
              </w:rPr>
              <w:t>Набавка електро опреме за транспортере Б - 1600, пуштање у рад и израда пр</w:t>
            </w:r>
            <w:r w:rsidR="00B47EFD" w:rsidRPr="00380D18">
              <w:rPr>
                <w:rFonts w:cs="Arial"/>
                <w:b w:val="0"/>
                <w:sz w:val="24"/>
                <w:szCs w:val="24"/>
                <w:lang w:val="en-US"/>
              </w:rPr>
              <w:t>ојекта изведеног стања за поље “</w:t>
            </w:r>
            <w:r w:rsidR="008A2836" w:rsidRPr="00380D18">
              <w:rPr>
                <w:rFonts w:cs="Arial"/>
                <w:b w:val="0"/>
                <w:sz w:val="24"/>
                <w:szCs w:val="24"/>
                <w:lang w:val="en-US"/>
              </w:rPr>
              <w:t>Е”</w:t>
            </w:r>
            <w:bookmarkEnd w:id="13"/>
          </w:p>
        </w:tc>
      </w:tr>
      <w:tr w:rsidR="002E12CC" w:rsidRPr="00380D18" w14:paraId="46AAEE0A" w14:textId="77777777" w:rsidTr="00380D18">
        <w:trPr>
          <w:trHeight w:val="873"/>
        </w:trPr>
        <w:tc>
          <w:tcPr>
            <w:tcW w:w="2948" w:type="dxa"/>
            <w:shd w:val="clear" w:color="auto" w:fill="F2F2F2" w:themeFill="background1" w:themeFillShade="F2"/>
            <w:vAlign w:val="center"/>
          </w:tcPr>
          <w:p w14:paraId="1F277AC1" w14:textId="77777777" w:rsidR="002E12CC" w:rsidRPr="00380D18" w:rsidRDefault="002E12CC" w:rsidP="0089613F">
            <w:pPr>
              <w:autoSpaceDE w:val="0"/>
              <w:autoSpaceDN w:val="0"/>
              <w:adjustRightInd w:val="0"/>
              <w:spacing w:before="0"/>
              <w:contextualSpacing/>
              <w:jc w:val="center"/>
              <w:rPr>
                <w:rFonts w:eastAsia="TimesNewRomanPSMT" w:cs="Arial"/>
                <w:bCs/>
                <w:sz w:val="24"/>
                <w:szCs w:val="24"/>
              </w:rPr>
            </w:pPr>
            <w:r w:rsidRPr="00380D18">
              <w:rPr>
                <w:rFonts w:cs="Arial"/>
                <w:sz w:val="24"/>
                <w:szCs w:val="24"/>
              </w:rPr>
              <w:t>Опис сваке партије</w:t>
            </w:r>
          </w:p>
        </w:tc>
        <w:tc>
          <w:tcPr>
            <w:tcW w:w="6767" w:type="dxa"/>
            <w:shd w:val="clear" w:color="auto" w:fill="auto"/>
            <w:vAlign w:val="center"/>
          </w:tcPr>
          <w:p w14:paraId="2C90B636" w14:textId="64EFB66F" w:rsidR="002E12CC" w:rsidRPr="00380D18" w:rsidRDefault="002E12CC" w:rsidP="0089613F">
            <w:pPr>
              <w:pStyle w:val="ListParagraph"/>
              <w:widowControl w:val="0"/>
              <w:spacing w:before="0" w:after="0" w:line="240" w:lineRule="auto"/>
              <w:ind w:left="0"/>
              <w:jc w:val="center"/>
              <w:rPr>
                <w:rFonts w:ascii="Arial" w:hAnsi="Arial" w:cs="Arial"/>
                <w:sz w:val="24"/>
                <w:szCs w:val="24"/>
              </w:rPr>
            </w:pPr>
            <w:r w:rsidRPr="00380D18">
              <w:rPr>
                <w:rFonts w:ascii="Arial" w:hAnsi="Arial" w:cs="Arial"/>
                <w:sz w:val="24"/>
                <w:szCs w:val="24"/>
              </w:rPr>
              <w:t>Jавна набавка није обликована по партијама</w:t>
            </w:r>
          </w:p>
        </w:tc>
      </w:tr>
      <w:tr w:rsidR="004276AD" w:rsidRPr="00380D18" w14:paraId="56133673" w14:textId="77777777" w:rsidTr="00380D18">
        <w:trPr>
          <w:trHeight w:val="702"/>
        </w:trPr>
        <w:tc>
          <w:tcPr>
            <w:tcW w:w="2948" w:type="dxa"/>
            <w:shd w:val="clear" w:color="auto" w:fill="F2F2F2" w:themeFill="background1" w:themeFillShade="F2"/>
            <w:vAlign w:val="center"/>
          </w:tcPr>
          <w:p w14:paraId="267AC6DB"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Циљ поступка</w:t>
            </w:r>
          </w:p>
        </w:tc>
        <w:tc>
          <w:tcPr>
            <w:tcW w:w="6767" w:type="dxa"/>
            <w:shd w:val="clear" w:color="auto" w:fill="auto"/>
            <w:vAlign w:val="center"/>
          </w:tcPr>
          <w:p w14:paraId="4F2B9580" w14:textId="1ED6E17B" w:rsidR="002E12CC" w:rsidRPr="00380D18" w:rsidRDefault="00F42E13" w:rsidP="0089613F">
            <w:pPr>
              <w:autoSpaceDE w:val="0"/>
              <w:autoSpaceDN w:val="0"/>
              <w:adjustRightInd w:val="0"/>
              <w:spacing w:before="0"/>
              <w:contextualSpacing/>
              <w:jc w:val="center"/>
              <w:rPr>
                <w:rFonts w:eastAsia="TimesNewRomanPSMT" w:cs="Arial"/>
                <w:b/>
                <w:bCs/>
                <w:color w:val="FF0000"/>
                <w:sz w:val="24"/>
                <w:szCs w:val="24"/>
              </w:rPr>
            </w:pPr>
            <w:r w:rsidRPr="00380D18">
              <w:rPr>
                <w:rFonts w:eastAsia="TimesNewRomanPSMT" w:cs="Arial"/>
                <w:bCs/>
                <w:sz w:val="24"/>
                <w:szCs w:val="24"/>
                <w:lang w:val="ru-RU"/>
              </w:rPr>
              <w:t xml:space="preserve">Закључење </w:t>
            </w:r>
            <w:r w:rsidR="00502825" w:rsidRPr="00380D18">
              <w:rPr>
                <w:rFonts w:eastAsia="TimesNewRomanPSMT" w:cs="Arial"/>
                <w:bCs/>
                <w:sz w:val="24"/>
                <w:szCs w:val="24"/>
                <w:lang w:val="ru-RU"/>
              </w:rPr>
              <w:t>Уговора</w:t>
            </w:r>
          </w:p>
        </w:tc>
      </w:tr>
      <w:tr w:rsidR="004276AD" w:rsidRPr="00380D18" w14:paraId="4D81BB0B" w14:textId="77777777" w:rsidTr="00380D18">
        <w:trPr>
          <w:trHeight w:val="1057"/>
        </w:trPr>
        <w:tc>
          <w:tcPr>
            <w:tcW w:w="2948" w:type="dxa"/>
            <w:shd w:val="clear" w:color="auto" w:fill="F2F2F2" w:themeFill="background1" w:themeFillShade="F2"/>
            <w:vAlign w:val="center"/>
          </w:tcPr>
          <w:p w14:paraId="7D70A00C"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Контакт</w:t>
            </w:r>
          </w:p>
        </w:tc>
        <w:tc>
          <w:tcPr>
            <w:tcW w:w="6767" w:type="dxa"/>
            <w:shd w:val="clear" w:color="auto" w:fill="auto"/>
            <w:vAlign w:val="center"/>
          </w:tcPr>
          <w:p w14:paraId="60D52746" w14:textId="04539457" w:rsidR="009F6CAE" w:rsidRPr="00380D18" w:rsidRDefault="009F6CAE" w:rsidP="0089613F">
            <w:pPr>
              <w:spacing w:before="0"/>
              <w:contextualSpacing/>
              <w:jc w:val="center"/>
              <w:rPr>
                <w:rFonts w:cs="Arial"/>
                <w:sz w:val="24"/>
                <w:szCs w:val="24"/>
                <w:lang w:val="sr-Cyrl-RS"/>
              </w:rPr>
            </w:pPr>
            <w:r w:rsidRPr="00380D18">
              <w:rPr>
                <w:rFonts w:cs="Arial"/>
                <w:sz w:val="24"/>
                <w:szCs w:val="24"/>
                <w:lang w:val="sr-Cyrl-RS"/>
              </w:rPr>
              <w:t>Александра Адамовић</w:t>
            </w:r>
          </w:p>
          <w:p w14:paraId="21EE4960" w14:textId="5427DB24" w:rsidR="00655DBE" w:rsidRPr="00380D18" w:rsidRDefault="00362906" w:rsidP="0089613F">
            <w:pPr>
              <w:spacing w:before="0"/>
              <w:contextualSpacing/>
              <w:jc w:val="center"/>
              <w:rPr>
                <w:rFonts w:cs="Arial"/>
                <w:sz w:val="24"/>
                <w:szCs w:val="24"/>
                <w:u w:val="single"/>
              </w:rPr>
            </w:pPr>
            <w:r w:rsidRPr="00380D18">
              <w:rPr>
                <w:rFonts w:cs="Arial"/>
                <w:color w:val="4F81BD" w:themeColor="accent1"/>
                <w:sz w:val="24"/>
                <w:szCs w:val="24"/>
              </w:rPr>
              <w:t xml:space="preserve">e-mail: </w:t>
            </w:r>
            <w:hyperlink r:id="rId174" w:history="1">
              <w:r w:rsidR="009F6CAE" w:rsidRPr="00380D18">
                <w:rPr>
                  <w:rStyle w:val="Hyperlink"/>
                  <w:rFonts w:cs="Arial"/>
                  <w:color w:val="4F81BD" w:themeColor="accent1"/>
                  <w:sz w:val="24"/>
                  <w:szCs w:val="24"/>
                  <w:lang w:val="sr-Latn-RS"/>
                </w:rPr>
                <w:t>aleksandra.adamovic</w:t>
              </w:r>
              <w:r w:rsidR="009F6CAE" w:rsidRPr="00380D18">
                <w:rPr>
                  <w:rStyle w:val="Hyperlink"/>
                  <w:rFonts w:cs="Arial"/>
                  <w:color w:val="4F81BD" w:themeColor="accent1"/>
                  <w:sz w:val="24"/>
                  <w:szCs w:val="24"/>
                </w:rPr>
                <w:t>@eps.rs</w:t>
              </w:r>
            </w:hyperlink>
            <w:r w:rsidRPr="00380D18">
              <w:rPr>
                <w:rFonts w:cs="Arial"/>
                <w:color w:val="4F81BD" w:themeColor="accent1"/>
                <w:sz w:val="24"/>
                <w:szCs w:val="24"/>
                <w:u w:val="single"/>
              </w:rPr>
              <w:t xml:space="preserve"> </w:t>
            </w:r>
          </w:p>
        </w:tc>
      </w:tr>
    </w:tbl>
    <w:p w14:paraId="04F186AB" w14:textId="6C50887C" w:rsidR="002E12CC" w:rsidRPr="00380D18" w:rsidRDefault="002E12CC" w:rsidP="0089613F">
      <w:pPr>
        <w:spacing w:before="0"/>
        <w:contextualSpacing/>
        <w:rPr>
          <w:rFonts w:cs="Arial"/>
          <w:sz w:val="24"/>
          <w:szCs w:val="24"/>
        </w:rPr>
      </w:pPr>
    </w:p>
    <w:p w14:paraId="40C7F04A" w14:textId="77777777" w:rsidR="002E12CC" w:rsidRPr="00380D18" w:rsidRDefault="002E12CC" w:rsidP="0089613F">
      <w:pPr>
        <w:pStyle w:val="Heading10"/>
        <w:numPr>
          <w:ilvl w:val="0"/>
          <w:numId w:val="12"/>
        </w:numPr>
        <w:spacing w:before="0"/>
        <w:contextualSpacing/>
        <w:jc w:val="both"/>
        <w:rPr>
          <w:rFonts w:cs="Arial"/>
          <w:sz w:val="24"/>
          <w:szCs w:val="24"/>
          <w:lang w:val="sr-Cyrl-RS"/>
        </w:rPr>
      </w:pPr>
      <w:bookmarkStart w:id="14" w:name="_Toc442559878"/>
      <w:bookmarkStart w:id="15" w:name="_Toc427817448"/>
      <w:r w:rsidRPr="00380D18">
        <w:rPr>
          <w:rFonts w:cs="Arial"/>
          <w:sz w:val="24"/>
          <w:szCs w:val="24"/>
          <w:lang w:val="sr-Cyrl-RS"/>
        </w:rPr>
        <w:t>ПОДАЦИ О ПРЕДМЕТУ ЈАВНЕ НАБАВКЕ</w:t>
      </w:r>
    </w:p>
    <w:p w14:paraId="08A93643" w14:textId="2E02A00C" w:rsidR="0032186E" w:rsidRPr="00380D18" w:rsidRDefault="002E12CC" w:rsidP="0089613F">
      <w:pPr>
        <w:pStyle w:val="Heading10"/>
        <w:spacing w:before="0"/>
        <w:ind w:left="0" w:firstLine="0"/>
        <w:contextualSpacing/>
        <w:jc w:val="both"/>
        <w:rPr>
          <w:rFonts w:cs="Arial"/>
          <w:sz w:val="24"/>
          <w:szCs w:val="24"/>
          <w:lang w:val="sr-Cyrl-RS"/>
        </w:rPr>
      </w:pPr>
      <w:r w:rsidRPr="00380D18">
        <w:rPr>
          <w:rFonts w:cs="Arial"/>
          <w:sz w:val="24"/>
          <w:szCs w:val="24"/>
          <w:lang w:val="sr-Cyrl-RS"/>
        </w:rPr>
        <w:t xml:space="preserve">2.1 Опис предмета јавне набавке, назив и ознака из општег речника </w:t>
      </w:r>
      <w:r w:rsidR="0032186E" w:rsidRPr="00380D18">
        <w:rPr>
          <w:rFonts w:cs="Arial"/>
          <w:sz w:val="24"/>
          <w:szCs w:val="24"/>
          <w:lang w:val="sr-Cyrl-RS"/>
        </w:rPr>
        <w:t xml:space="preserve"> </w:t>
      </w:r>
      <w:r w:rsidRPr="00380D18">
        <w:rPr>
          <w:rFonts w:cs="Arial"/>
          <w:sz w:val="24"/>
          <w:szCs w:val="24"/>
          <w:lang w:val="sr-Cyrl-RS"/>
        </w:rPr>
        <w:t>набавке</w:t>
      </w:r>
    </w:p>
    <w:p w14:paraId="776A9AA0" w14:textId="77777777" w:rsidR="002A75F5" w:rsidRPr="00380D18" w:rsidRDefault="002A75F5" w:rsidP="0089613F">
      <w:pPr>
        <w:spacing w:before="0"/>
        <w:contextualSpacing/>
        <w:rPr>
          <w:rFonts w:cs="Arial"/>
          <w:sz w:val="24"/>
          <w:szCs w:val="24"/>
          <w:lang w:val="sr-Cyrl-RS" w:eastAsia="ar-SA"/>
        </w:rPr>
      </w:pPr>
    </w:p>
    <w:p w14:paraId="4B0BFBEB" w14:textId="16E60611" w:rsidR="000444CA" w:rsidRPr="00380D18" w:rsidRDefault="00362906" w:rsidP="0089613F">
      <w:pPr>
        <w:spacing w:before="0"/>
        <w:contextualSpacing/>
        <w:rPr>
          <w:rFonts w:cs="Arial"/>
          <w:sz w:val="24"/>
          <w:szCs w:val="24"/>
          <w:lang w:eastAsia="zh-CN"/>
        </w:rPr>
      </w:pPr>
      <w:r w:rsidRPr="00380D18">
        <w:rPr>
          <w:rFonts w:cs="Arial"/>
          <w:sz w:val="24"/>
          <w:szCs w:val="24"/>
          <w:lang w:eastAsia="zh-CN"/>
        </w:rPr>
        <w:t xml:space="preserve">Опис предмета јавне набавке: </w:t>
      </w:r>
      <w:r w:rsidR="008A2836" w:rsidRPr="00380D18">
        <w:rPr>
          <w:rFonts w:cs="Arial"/>
          <w:sz w:val="24"/>
          <w:szCs w:val="24"/>
          <w:lang w:eastAsia="zh-CN"/>
        </w:rPr>
        <w:t>Набавка електро опреме за транспортере Б - 1600, пуштање у рад и израда пројекта изведеног стања за поље “Е”</w:t>
      </w:r>
    </w:p>
    <w:p w14:paraId="0C03A288" w14:textId="77777777" w:rsidR="0011311D" w:rsidRPr="00380D18" w:rsidRDefault="0011311D" w:rsidP="0089613F">
      <w:pPr>
        <w:spacing w:before="0"/>
        <w:contextualSpacing/>
        <w:rPr>
          <w:rFonts w:cs="Arial"/>
          <w:sz w:val="24"/>
          <w:szCs w:val="24"/>
          <w:lang w:eastAsia="zh-CN"/>
        </w:rPr>
      </w:pPr>
    </w:p>
    <w:p w14:paraId="3BA2C85A" w14:textId="5B0D0B7E" w:rsidR="001647C2" w:rsidRPr="00380D18" w:rsidRDefault="00362906" w:rsidP="0089613F">
      <w:pPr>
        <w:spacing w:before="0"/>
        <w:contextualSpacing/>
        <w:rPr>
          <w:rFonts w:cs="Arial"/>
          <w:sz w:val="24"/>
          <w:szCs w:val="24"/>
          <w:lang w:val="ru-RU"/>
        </w:rPr>
      </w:pPr>
      <w:r w:rsidRPr="00380D18">
        <w:rPr>
          <w:rFonts w:cs="Arial"/>
          <w:sz w:val="24"/>
          <w:szCs w:val="24"/>
          <w:lang w:eastAsia="zh-CN"/>
        </w:rPr>
        <w:t xml:space="preserve">Назив из општег речника набавке: </w:t>
      </w:r>
      <w:r w:rsidR="006D0E08" w:rsidRPr="00380D18">
        <w:rPr>
          <w:rFonts w:cs="Arial"/>
          <w:sz w:val="24"/>
          <w:szCs w:val="24"/>
          <w:lang w:val="ru-RU"/>
        </w:rPr>
        <w:t>Транспортери, Делови транспортера, Електрични мотори, генератори и трансформатори, Електронски, електромеханички и електротехнички материјал, Каблови</w:t>
      </w:r>
    </w:p>
    <w:p w14:paraId="52696C43" w14:textId="6D35908C" w:rsidR="00362906" w:rsidRPr="00380D18" w:rsidRDefault="00362906" w:rsidP="0089613F">
      <w:pPr>
        <w:spacing w:before="0"/>
        <w:contextualSpacing/>
        <w:rPr>
          <w:rFonts w:cs="Arial"/>
          <w:sz w:val="24"/>
          <w:szCs w:val="24"/>
          <w:lang w:val="sr-Cyrl-ME" w:eastAsia="zh-CN"/>
        </w:rPr>
      </w:pPr>
      <w:r w:rsidRPr="00380D18">
        <w:rPr>
          <w:rFonts w:cs="Arial"/>
          <w:sz w:val="24"/>
          <w:szCs w:val="24"/>
          <w:lang w:eastAsia="zh-CN"/>
        </w:rPr>
        <w:t>Оз</w:t>
      </w:r>
      <w:r w:rsidR="0011311D" w:rsidRPr="00380D18">
        <w:rPr>
          <w:rFonts w:cs="Arial"/>
          <w:sz w:val="24"/>
          <w:szCs w:val="24"/>
          <w:lang w:eastAsia="zh-CN"/>
        </w:rPr>
        <w:t xml:space="preserve">нака из општег речника набавке: </w:t>
      </w:r>
      <w:r w:rsidR="006D0E08" w:rsidRPr="00380D18">
        <w:rPr>
          <w:rFonts w:cs="Arial"/>
          <w:sz w:val="24"/>
          <w:szCs w:val="24"/>
          <w:lang w:val="sr-Cyrl-ME" w:eastAsia="zh-CN"/>
        </w:rPr>
        <w:t xml:space="preserve">42417200 – 4, 42419800 – 4, 31100000 – 7, 31700000 - 3, 44321000 – 6. </w:t>
      </w:r>
    </w:p>
    <w:p w14:paraId="316B1C82" w14:textId="77777777" w:rsidR="0032186E" w:rsidRPr="00380D18" w:rsidRDefault="0032186E" w:rsidP="0089613F">
      <w:pPr>
        <w:spacing w:before="0"/>
        <w:contextualSpacing/>
        <w:rPr>
          <w:rFonts w:cs="Arial"/>
          <w:sz w:val="24"/>
          <w:szCs w:val="24"/>
          <w:lang w:val="sr-Cyrl-RS" w:eastAsia="zh-CN"/>
        </w:rPr>
      </w:pPr>
    </w:p>
    <w:p w14:paraId="75317CB8" w14:textId="29D351C1" w:rsidR="005A74EB" w:rsidRPr="00380D18" w:rsidRDefault="000444CA" w:rsidP="0089613F">
      <w:pPr>
        <w:spacing w:before="0"/>
        <w:contextualSpacing/>
        <w:rPr>
          <w:rFonts w:cs="Arial"/>
          <w:sz w:val="24"/>
          <w:szCs w:val="24"/>
          <w:lang w:eastAsia="zh-CN"/>
        </w:rPr>
      </w:pPr>
      <w:r w:rsidRPr="00380D18">
        <w:rPr>
          <w:rFonts w:cs="Arial"/>
          <w:sz w:val="24"/>
          <w:szCs w:val="24"/>
          <w:lang w:eastAsia="zh-CN"/>
        </w:rPr>
        <w:t>Детаљ</w:t>
      </w:r>
      <w:r w:rsidR="002E12CC" w:rsidRPr="00380D18">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380D18" w:rsidRDefault="000444CA" w:rsidP="0089613F">
      <w:pPr>
        <w:spacing w:before="0"/>
        <w:contextualSpacing/>
        <w:rPr>
          <w:rFonts w:cs="Arial"/>
          <w:sz w:val="24"/>
          <w:szCs w:val="24"/>
          <w:lang w:eastAsia="zh-CN"/>
        </w:rPr>
      </w:pPr>
      <w:r w:rsidRPr="00380D18">
        <w:rPr>
          <w:rFonts w:cs="Arial"/>
          <w:sz w:val="24"/>
          <w:szCs w:val="24"/>
          <w:lang w:eastAsia="zh-CN"/>
        </w:rPr>
        <w:br w:type="page"/>
      </w:r>
    </w:p>
    <w:p w14:paraId="0AB77291" w14:textId="77777777" w:rsidR="0032186E" w:rsidRPr="00380D18" w:rsidRDefault="00DB369C" w:rsidP="0089613F">
      <w:pPr>
        <w:pStyle w:val="Heading10"/>
        <w:numPr>
          <w:ilvl w:val="0"/>
          <w:numId w:val="12"/>
        </w:numPr>
        <w:spacing w:before="0"/>
        <w:contextualSpacing/>
        <w:jc w:val="both"/>
        <w:rPr>
          <w:rFonts w:cs="Arial"/>
          <w:sz w:val="24"/>
          <w:szCs w:val="24"/>
          <w:lang w:val="sr-Cyrl-RS"/>
        </w:rPr>
      </w:pPr>
      <w:r w:rsidRPr="00380D18">
        <w:rPr>
          <w:rFonts w:cs="Arial"/>
          <w:sz w:val="24"/>
          <w:szCs w:val="24"/>
        </w:rPr>
        <w:lastRenderedPageBreak/>
        <w:t>ТЕХНИЧК</w:t>
      </w:r>
      <w:r w:rsidR="0032186E" w:rsidRPr="00380D18">
        <w:rPr>
          <w:rFonts w:cs="Arial"/>
          <w:sz w:val="24"/>
          <w:szCs w:val="24"/>
          <w:lang w:val="sr-Cyrl-RS"/>
        </w:rPr>
        <w:t>А</w:t>
      </w:r>
      <w:r w:rsidRPr="00380D18">
        <w:rPr>
          <w:rFonts w:cs="Arial"/>
          <w:sz w:val="24"/>
          <w:szCs w:val="24"/>
        </w:rPr>
        <w:t xml:space="preserve"> </w:t>
      </w:r>
      <w:r w:rsidR="0032186E" w:rsidRPr="00380D18">
        <w:rPr>
          <w:rFonts w:cs="Arial"/>
          <w:sz w:val="24"/>
          <w:szCs w:val="24"/>
          <w:lang w:val="sr-Cyrl-RS"/>
        </w:rPr>
        <w:t>СПЕЦИФИКАЦИЈА</w:t>
      </w:r>
      <w:r w:rsidRPr="00380D18">
        <w:rPr>
          <w:rFonts w:cs="Arial"/>
          <w:sz w:val="24"/>
          <w:szCs w:val="24"/>
        </w:rPr>
        <w:t xml:space="preserve"> </w:t>
      </w:r>
    </w:p>
    <w:bookmarkEnd w:id="14"/>
    <w:p w14:paraId="7F25C8AE" w14:textId="77777777" w:rsidR="00DC37F1" w:rsidRPr="00380D18" w:rsidRDefault="00DC37F1" w:rsidP="0089613F">
      <w:pPr>
        <w:spacing w:before="0"/>
        <w:contextualSpacing/>
        <w:rPr>
          <w:rFonts w:cs="Arial"/>
          <w:sz w:val="24"/>
          <w:szCs w:val="24"/>
          <w:lang w:val="sr-Cyrl-RS"/>
        </w:rPr>
      </w:pPr>
      <w:r w:rsidRPr="00380D18">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56D4FA3" w14:textId="77777777" w:rsidR="0011311D" w:rsidRPr="00380D18" w:rsidRDefault="0011311D" w:rsidP="0089613F">
      <w:pPr>
        <w:widowControl w:val="0"/>
        <w:autoSpaceDE w:val="0"/>
        <w:autoSpaceDN w:val="0"/>
        <w:adjustRightInd w:val="0"/>
        <w:spacing w:before="0"/>
        <w:contextualSpacing/>
        <w:jc w:val="center"/>
        <w:rPr>
          <w:rFonts w:cs="Arial"/>
          <w:b/>
          <w:noProof/>
          <w:sz w:val="24"/>
          <w:szCs w:val="24"/>
          <w:lang w:val="sr-Latn-RS"/>
        </w:rPr>
      </w:pPr>
      <w:bookmarkStart w:id="16" w:name="_Toc442559884"/>
    </w:p>
    <w:p w14:paraId="25D9B758" w14:textId="4B2028DC" w:rsidR="00CC4A0E" w:rsidRDefault="00CC4A0E" w:rsidP="00CC4A0E">
      <w:pPr>
        <w:pStyle w:val="Heading10"/>
        <w:numPr>
          <w:ilvl w:val="1"/>
          <w:numId w:val="12"/>
        </w:numPr>
        <w:jc w:val="both"/>
        <w:rPr>
          <w:rFonts w:cs="Arial"/>
          <w:sz w:val="24"/>
          <w:szCs w:val="24"/>
        </w:rPr>
      </w:pPr>
      <w:bookmarkStart w:id="17" w:name="_Toc441651541"/>
      <w:bookmarkStart w:id="18" w:name="_Toc442559879"/>
      <w:r w:rsidRPr="00380D18">
        <w:rPr>
          <w:rFonts w:cs="Arial"/>
          <w:sz w:val="24"/>
          <w:szCs w:val="24"/>
        </w:rPr>
        <w:t>Врста и количина добара</w:t>
      </w:r>
      <w:bookmarkEnd w:id="17"/>
      <w:bookmarkEnd w:id="18"/>
    </w:p>
    <w:p w14:paraId="208BF177" w14:textId="7A80AFB2" w:rsidR="00E11B9C" w:rsidRPr="00E11B9C" w:rsidRDefault="00E11B9C" w:rsidP="00380D18">
      <w:pPr>
        <w:rPr>
          <w:b/>
          <w:sz w:val="24"/>
          <w:lang w:val="sr-Cyrl-CS" w:eastAsia="ar-SA"/>
        </w:rPr>
      </w:pPr>
      <w:r w:rsidRPr="00E11B9C">
        <w:rPr>
          <w:b/>
          <w:sz w:val="24"/>
          <w:lang w:val="sr-Cyrl-CS" w:eastAsia="ar-SA"/>
        </w:rPr>
        <w:t>Табела 1.</w:t>
      </w:r>
    </w:p>
    <w:tbl>
      <w:tblPr>
        <w:tblStyle w:val="TableGrid"/>
        <w:tblW w:w="0" w:type="auto"/>
        <w:tblLook w:val="04A0" w:firstRow="1" w:lastRow="0" w:firstColumn="1" w:lastColumn="0" w:noHBand="0" w:noVBand="1"/>
      </w:tblPr>
      <w:tblGrid>
        <w:gridCol w:w="917"/>
        <w:gridCol w:w="6124"/>
        <w:gridCol w:w="1282"/>
        <w:gridCol w:w="1416"/>
      </w:tblGrid>
      <w:tr w:rsidR="00AF29BB" w:rsidRPr="00380D18" w14:paraId="7017B797" w14:textId="77777777" w:rsidTr="00380D18">
        <w:tc>
          <w:tcPr>
            <w:tcW w:w="715" w:type="dxa"/>
            <w:shd w:val="clear" w:color="auto" w:fill="F2F2F2" w:themeFill="background1" w:themeFillShade="F2"/>
            <w:vAlign w:val="center"/>
          </w:tcPr>
          <w:p w14:paraId="1DEA7269" w14:textId="4633F292" w:rsidR="00AF29BB" w:rsidRPr="00380D18" w:rsidRDefault="00AF29BB" w:rsidP="00AF29BB">
            <w:pPr>
              <w:pStyle w:val="ListParagraph"/>
              <w:widowControl w:val="0"/>
              <w:autoSpaceDE w:val="0"/>
              <w:autoSpaceDN w:val="0"/>
              <w:adjustRightInd w:val="0"/>
              <w:spacing w:before="0" w:after="0"/>
              <w:ind w:left="0"/>
              <w:jc w:val="center"/>
              <w:rPr>
                <w:rFonts w:ascii="Arial" w:hAnsi="Arial" w:cs="Arial"/>
                <w:noProof/>
                <w:sz w:val="24"/>
                <w:szCs w:val="24"/>
                <w:lang w:val="sr-Cyrl-ME"/>
              </w:rPr>
            </w:pPr>
            <w:r w:rsidRPr="00380D18">
              <w:rPr>
                <w:rFonts w:ascii="Arial" w:hAnsi="Arial" w:cs="Arial"/>
                <w:noProof/>
                <w:sz w:val="24"/>
                <w:szCs w:val="24"/>
                <w:lang w:val="sr-Cyrl-ME"/>
              </w:rPr>
              <w:t>Редни</w:t>
            </w:r>
          </w:p>
          <w:p w14:paraId="551B4E60" w14:textId="51EDAF5E" w:rsidR="00AF29BB" w:rsidRPr="00380D18" w:rsidRDefault="00AF29BB" w:rsidP="00AF29BB">
            <w:pPr>
              <w:pStyle w:val="ListParagraph"/>
              <w:widowControl w:val="0"/>
              <w:autoSpaceDE w:val="0"/>
              <w:autoSpaceDN w:val="0"/>
              <w:adjustRightInd w:val="0"/>
              <w:spacing w:before="0" w:after="0"/>
              <w:ind w:left="0"/>
              <w:jc w:val="center"/>
              <w:rPr>
                <w:rFonts w:ascii="Arial" w:hAnsi="Arial" w:cs="Arial"/>
                <w:noProof/>
                <w:sz w:val="24"/>
                <w:szCs w:val="24"/>
                <w:lang w:val="sr-Cyrl-ME"/>
              </w:rPr>
            </w:pPr>
            <w:r w:rsidRPr="00380D18">
              <w:rPr>
                <w:rFonts w:ascii="Arial" w:hAnsi="Arial" w:cs="Arial"/>
                <w:noProof/>
                <w:sz w:val="24"/>
                <w:szCs w:val="24"/>
                <w:lang w:val="sr-Cyrl-ME"/>
              </w:rPr>
              <w:t>број</w:t>
            </w:r>
          </w:p>
        </w:tc>
        <w:tc>
          <w:tcPr>
            <w:tcW w:w="6319" w:type="dxa"/>
            <w:shd w:val="clear" w:color="auto" w:fill="F2F2F2" w:themeFill="background1" w:themeFillShade="F2"/>
            <w:vAlign w:val="center"/>
          </w:tcPr>
          <w:p w14:paraId="139A9C28"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Назив добара</w:t>
            </w:r>
          </w:p>
        </w:tc>
        <w:tc>
          <w:tcPr>
            <w:tcW w:w="1282" w:type="dxa"/>
            <w:shd w:val="clear" w:color="auto" w:fill="F2F2F2" w:themeFill="background1" w:themeFillShade="F2"/>
            <w:vAlign w:val="center"/>
          </w:tcPr>
          <w:p w14:paraId="2D6577DC"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Јединица</w:t>
            </w:r>
          </w:p>
          <w:p w14:paraId="28B3F7C8"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мере</w:t>
            </w:r>
          </w:p>
        </w:tc>
        <w:tc>
          <w:tcPr>
            <w:tcW w:w="1423" w:type="dxa"/>
            <w:shd w:val="clear" w:color="auto" w:fill="F2F2F2" w:themeFill="background1" w:themeFillShade="F2"/>
            <w:vAlign w:val="center"/>
          </w:tcPr>
          <w:p w14:paraId="1B358ABA"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Количина</w:t>
            </w:r>
          </w:p>
        </w:tc>
      </w:tr>
      <w:tr w:rsidR="00AF29BB" w:rsidRPr="00380D18" w14:paraId="593AFBAB" w14:textId="77777777" w:rsidTr="00380D18">
        <w:tc>
          <w:tcPr>
            <w:tcW w:w="715" w:type="dxa"/>
            <w:vAlign w:val="center"/>
          </w:tcPr>
          <w:p w14:paraId="58EB1AA2"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c>
          <w:tcPr>
            <w:tcW w:w="6319" w:type="dxa"/>
            <w:vAlign w:val="center"/>
          </w:tcPr>
          <w:p w14:paraId="4E699F94" w14:textId="77777777" w:rsidR="00AF29BB" w:rsidRPr="00380D18" w:rsidRDefault="00AF29BB" w:rsidP="00AF29BB">
            <w:pPr>
              <w:widowControl w:val="0"/>
              <w:autoSpaceDE w:val="0"/>
              <w:autoSpaceDN w:val="0"/>
              <w:adjustRightInd w:val="0"/>
              <w:spacing w:before="0"/>
              <w:ind w:left="23"/>
              <w:rPr>
                <w:rFonts w:cs="Arial"/>
                <w:noProof/>
                <w:sz w:val="24"/>
                <w:szCs w:val="24"/>
                <w:lang w:val="sr-Cyrl-RS"/>
              </w:rPr>
            </w:pPr>
            <w:r w:rsidRPr="00380D18">
              <w:rPr>
                <w:rFonts w:cs="Arial"/>
                <w:b/>
                <w:noProof/>
                <w:sz w:val="24"/>
                <w:szCs w:val="24"/>
                <w:lang w:val="sr-Cyrl-RS"/>
              </w:rPr>
              <w:t>ЕЛЕКТРО</w:t>
            </w:r>
            <w:r w:rsidRPr="00380D18">
              <w:rPr>
                <w:rFonts w:cs="Arial"/>
                <w:b/>
                <w:noProof/>
                <w:sz w:val="24"/>
                <w:szCs w:val="24"/>
              </w:rPr>
              <w:t xml:space="preserve"> </w:t>
            </w:r>
            <w:r w:rsidRPr="00380D18">
              <w:rPr>
                <w:rFonts w:cs="Arial"/>
                <w:b/>
                <w:noProof/>
                <w:sz w:val="24"/>
                <w:szCs w:val="24"/>
                <w:lang w:val="sr-Cyrl-RS"/>
              </w:rPr>
              <w:t>ПРОСТОРИЈЕ</w:t>
            </w:r>
          </w:p>
          <w:p w14:paraId="451BCBBB" w14:textId="77777777" w:rsidR="00AF29BB" w:rsidRPr="00380D18" w:rsidRDefault="00AF29BB" w:rsidP="00AF29BB">
            <w:pPr>
              <w:widowControl w:val="0"/>
              <w:autoSpaceDE w:val="0"/>
              <w:autoSpaceDN w:val="0"/>
              <w:adjustRightInd w:val="0"/>
              <w:spacing w:before="0"/>
              <w:contextualSpacing/>
              <w:rPr>
                <w:rFonts w:cs="Arial"/>
                <w:noProof/>
                <w:sz w:val="24"/>
                <w:szCs w:val="24"/>
                <w:lang w:val="sr-Cyrl-ME"/>
              </w:rPr>
            </w:pPr>
            <w:r w:rsidRPr="00380D18">
              <w:rPr>
                <w:rFonts w:cs="Arial"/>
                <w:noProof/>
                <w:sz w:val="24"/>
                <w:szCs w:val="24"/>
                <w:lang w:val="sr-Cyrl-CS"/>
              </w:rPr>
              <w:t>СА КАРАКТЕРИСТИКАМА И ПО СПЕЦИФИКАЦИЈИ ДАТОЈ У ПРИЛОГУ (РЕДНИ БРОЈ 1) И ПОСТОЈЕЋОЈ ТЕХНИЧКОЈ ДОКУМЕНТАЦИЈИ НАРУЧИОЦА  ЗА ТРАНСПОРТЕР Б-1600</w:t>
            </w:r>
          </w:p>
        </w:tc>
        <w:tc>
          <w:tcPr>
            <w:tcW w:w="1282" w:type="dxa"/>
            <w:vAlign w:val="center"/>
          </w:tcPr>
          <w:p w14:paraId="56638C0A" w14:textId="7AEA8DCA" w:rsidR="00AF29BB" w:rsidRPr="00380D18" w:rsidRDefault="00945A8C"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кпл</w:t>
            </w:r>
          </w:p>
        </w:tc>
        <w:tc>
          <w:tcPr>
            <w:tcW w:w="1423" w:type="dxa"/>
            <w:vAlign w:val="center"/>
          </w:tcPr>
          <w:p w14:paraId="440043EF"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1</w:t>
            </w:r>
          </w:p>
        </w:tc>
      </w:tr>
      <w:tr w:rsidR="00AF29BB" w:rsidRPr="00380D18" w14:paraId="67BAF57C" w14:textId="77777777" w:rsidTr="00380D18">
        <w:tc>
          <w:tcPr>
            <w:tcW w:w="715" w:type="dxa"/>
            <w:vAlign w:val="center"/>
          </w:tcPr>
          <w:p w14:paraId="0AE785CD" w14:textId="21B07879"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2.</w:t>
            </w:r>
          </w:p>
        </w:tc>
        <w:tc>
          <w:tcPr>
            <w:tcW w:w="6319" w:type="dxa"/>
            <w:vAlign w:val="center"/>
          </w:tcPr>
          <w:p w14:paraId="0A0A7E86" w14:textId="77777777" w:rsidR="00AF29BB" w:rsidRPr="00380D18" w:rsidRDefault="00AF29BB" w:rsidP="00AF29BB">
            <w:pPr>
              <w:widowControl w:val="0"/>
              <w:autoSpaceDE w:val="0"/>
              <w:autoSpaceDN w:val="0"/>
              <w:adjustRightInd w:val="0"/>
              <w:spacing w:before="0"/>
              <w:ind w:left="23"/>
              <w:rPr>
                <w:rFonts w:cs="Arial"/>
                <w:noProof/>
                <w:sz w:val="24"/>
                <w:szCs w:val="24"/>
                <w:lang w:val="sr-Cyrl-CS"/>
              </w:rPr>
            </w:pPr>
            <w:r w:rsidRPr="00380D18">
              <w:rPr>
                <w:rFonts w:cs="Arial"/>
                <w:b/>
                <w:noProof/>
                <w:sz w:val="24"/>
                <w:szCs w:val="24"/>
                <w:lang w:val="sr-Cyrl-CS"/>
              </w:rPr>
              <w:t>СН ПОСТРОЈЕЊЕ</w:t>
            </w:r>
            <w:r w:rsidRPr="00380D18">
              <w:rPr>
                <w:rFonts w:cs="Arial"/>
                <w:noProof/>
                <w:sz w:val="24"/>
                <w:szCs w:val="24"/>
                <w:lang w:val="sr-Cyrl-CS"/>
              </w:rPr>
              <w:t xml:space="preserve">  </w:t>
            </w:r>
          </w:p>
          <w:p w14:paraId="6F04B78D" w14:textId="4FA48683" w:rsidR="00AF29BB" w:rsidRPr="00380D18" w:rsidRDefault="00AF29BB" w:rsidP="00AF29BB">
            <w:pPr>
              <w:widowControl w:val="0"/>
              <w:autoSpaceDE w:val="0"/>
              <w:autoSpaceDN w:val="0"/>
              <w:adjustRightInd w:val="0"/>
              <w:spacing w:before="0"/>
              <w:ind w:left="23"/>
              <w:rPr>
                <w:rFonts w:cs="Arial"/>
                <w:b/>
                <w:noProof/>
                <w:sz w:val="24"/>
                <w:szCs w:val="24"/>
                <w:lang w:val="sr-Cyrl-RS"/>
              </w:rPr>
            </w:pPr>
            <w:r w:rsidRPr="00380D18">
              <w:rPr>
                <w:rFonts w:cs="Arial"/>
                <w:noProof/>
                <w:sz w:val="24"/>
                <w:szCs w:val="24"/>
                <w:lang w:val="sr-Cyrl-CS"/>
              </w:rPr>
              <w:t>СА КАРАКТЕРИСТИКАМА И ПО СПЕЦИФИКАЦИЈИ ДАТОЈ У ПРИЛОГУ (РЕДНИ БРОЈ 2)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23029143" w14:textId="45161558" w:rsidR="00AF29BB" w:rsidRPr="00380D18" w:rsidRDefault="00945A8C"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CS"/>
              </w:rPr>
              <w:t>кпл</w:t>
            </w:r>
          </w:p>
        </w:tc>
        <w:tc>
          <w:tcPr>
            <w:tcW w:w="1423" w:type="dxa"/>
            <w:vAlign w:val="center"/>
          </w:tcPr>
          <w:p w14:paraId="348B86B1" w14:textId="42C5816F"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rPr>
              <w:t>1</w:t>
            </w:r>
          </w:p>
        </w:tc>
      </w:tr>
      <w:tr w:rsidR="00AF29BB" w:rsidRPr="00380D18" w14:paraId="4FD2D691" w14:textId="77777777" w:rsidTr="00380D18">
        <w:tc>
          <w:tcPr>
            <w:tcW w:w="715" w:type="dxa"/>
            <w:vAlign w:val="center"/>
          </w:tcPr>
          <w:p w14:paraId="44B01FE6" w14:textId="667E65EB"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3.</w:t>
            </w:r>
          </w:p>
        </w:tc>
        <w:tc>
          <w:tcPr>
            <w:tcW w:w="6319" w:type="dxa"/>
            <w:vAlign w:val="center"/>
          </w:tcPr>
          <w:p w14:paraId="1A18E222" w14:textId="77777777"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b/>
                <w:noProof/>
                <w:sz w:val="24"/>
                <w:szCs w:val="24"/>
                <w:lang w:val="sr-Cyrl-CS"/>
              </w:rPr>
              <w:t>НН ПОСТРОЈЕЊЕ</w:t>
            </w:r>
          </w:p>
          <w:p w14:paraId="33C49F1C" w14:textId="47A7EC32"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3)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1918C5DF" w14:textId="065BC98F"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666BC78A" w14:textId="47E2AD08"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AF29BB" w:rsidRPr="00380D18" w14:paraId="6D69C6F5" w14:textId="77777777" w:rsidTr="00380D18">
        <w:tc>
          <w:tcPr>
            <w:tcW w:w="715" w:type="dxa"/>
            <w:vAlign w:val="center"/>
          </w:tcPr>
          <w:p w14:paraId="54D6DE42" w14:textId="0E02934D"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4.</w:t>
            </w:r>
          </w:p>
        </w:tc>
        <w:tc>
          <w:tcPr>
            <w:tcW w:w="6319" w:type="dxa"/>
            <w:vAlign w:val="center"/>
          </w:tcPr>
          <w:p w14:paraId="13D9B2D6" w14:textId="77777777"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b/>
                <w:noProof/>
                <w:sz w:val="24"/>
                <w:szCs w:val="24"/>
                <w:lang w:val="sr-Cyrl-CS"/>
              </w:rPr>
              <w:t>ТРАНСФОРМАТОРИ, КОЧИОНИ ОТПОРНИЦИ</w:t>
            </w:r>
          </w:p>
          <w:p w14:paraId="52197B91" w14:textId="21AE889F"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3)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36A6519A" w14:textId="3EFEBF5B"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25955850" w14:textId="29EC70C7"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AF29BB" w:rsidRPr="00380D18" w14:paraId="7D7F7D4E" w14:textId="77777777" w:rsidTr="00380D18">
        <w:tc>
          <w:tcPr>
            <w:tcW w:w="715" w:type="dxa"/>
            <w:vAlign w:val="center"/>
          </w:tcPr>
          <w:p w14:paraId="47E065B6" w14:textId="07E85651"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5.</w:t>
            </w:r>
          </w:p>
        </w:tc>
        <w:tc>
          <w:tcPr>
            <w:tcW w:w="6319" w:type="dxa"/>
            <w:vAlign w:val="center"/>
          </w:tcPr>
          <w:p w14:paraId="774411AD" w14:textId="77777777" w:rsidR="00AF29BB" w:rsidRPr="00380D18" w:rsidRDefault="00AF29BB"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ПОСТРОЈЕЊЕ ФРЕКВЕНТНИХ РЕГУЛАТОРА</w:t>
            </w:r>
          </w:p>
          <w:p w14:paraId="06AAE484" w14:textId="09671928" w:rsidR="00AF29BB" w:rsidRPr="00380D18" w:rsidRDefault="00AF29BB"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5)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650D56EB" w14:textId="6E59B3E9"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4BCC73B3" w14:textId="5B6C8343"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7DD23D7A" w14:textId="77777777" w:rsidTr="00380D18">
        <w:tc>
          <w:tcPr>
            <w:tcW w:w="715" w:type="dxa"/>
            <w:vAlign w:val="center"/>
          </w:tcPr>
          <w:p w14:paraId="40C92465" w14:textId="33EA259F"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6.</w:t>
            </w:r>
          </w:p>
        </w:tc>
        <w:tc>
          <w:tcPr>
            <w:tcW w:w="6319" w:type="dxa"/>
            <w:vAlign w:val="center"/>
          </w:tcPr>
          <w:p w14:paraId="38B2056D"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ЕЛЕКТРОМОТОРИ И ОТКОЧНИЦИ</w:t>
            </w:r>
          </w:p>
          <w:p w14:paraId="7F860477" w14:textId="2086F713"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4)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536637E6" w14:textId="01B5314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137B5756" w14:textId="3654E07B"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bl>
    <w:p w14:paraId="46D5B2C7" w14:textId="77777777" w:rsidR="00AF29BB" w:rsidRPr="00380D18" w:rsidRDefault="00AF29BB" w:rsidP="00AF29BB">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95"/>
        <w:gridCol w:w="6210"/>
        <w:gridCol w:w="1260"/>
        <w:gridCol w:w="1440"/>
      </w:tblGrid>
      <w:tr w:rsidR="008D2009" w:rsidRPr="00380D18" w14:paraId="3951E6FB" w14:textId="77777777" w:rsidTr="00380D18">
        <w:tc>
          <w:tcPr>
            <w:tcW w:w="895" w:type="dxa"/>
            <w:vAlign w:val="center"/>
          </w:tcPr>
          <w:p w14:paraId="627773B0" w14:textId="30B0D6A3"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7.</w:t>
            </w:r>
          </w:p>
        </w:tc>
        <w:tc>
          <w:tcPr>
            <w:tcW w:w="6210" w:type="dxa"/>
            <w:vAlign w:val="center"/>
          </w:tcPr>
          <w:p w14:paraId="0B26EB48" w14:textId="77777777"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НАДЗОРНО УПРАВЉАЧКИ СИСТЕМ</w:t>
            </w:r>
          </w:p>
          <w:p w14:paraId="1B2E3A53" w14:textId="6F1CE83E"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7)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578044EA" w14:textId="09A7AA1A"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EE098C6" w14:textId="6DE17F32"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7B5E6879" w14:textId="77777777" w:rsidTr="00380D18">
        <w:tc>
          <w:tcPr>
            <w:tcW w:w="895" w:type="dxa"/>
            <w:vAlign w:val="center"/>
          </w:tcPr>
          <w:p w14:paraId="4B918471" w14:textId="6FDAF4CC"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8.</w:t>
            </w:r>
          </w:p>
        </w:tc>
        <w:tc>
          <w:tcPr>
            <w:tcW w:w="6210" w:type="dxa"/>
            <w:vAlign w:val="center"/>
          </w:tcPr>
          <w:p w14:paraId="3DEE2647" w14:textId="77777777" w:rsidR="008D2009" w:rsidRPr="00380D18" w:rsidRDefault="008D2009" w:rsidP="008D2009">
            <w:pPr>
              <w:widowControl w:val="0"/>
              <w:autoSpaceDE w:val="0"/>
              <w:autoSpaceDN w:val="0"/>
              <w:adjustRightInd w:val="0"/>
              <w:spacing w:before="2"/>
              <w:ind w:left="23"/>
              <w:rPr>
                <w:rFonts w:cs="Arial"/>
                <w:b/>
                <w:noProof/>
                <w:sz w:val="24"/>
                <w:szCs w:val="24"/>
                <w:lang w:val="sr-Cyrl-RS"/>
              </w:rPr>
            </w:pPr>
            <w:r w:rsidRPr="00380D18">
              <w:rPr>
                <w:rFonts w:cs="Arial"/>
                <w:b/>
                <w:noProof/>
                <w:sz w:val="24"/>
                <w:szCs w:val="24"/>
                <w:lang w:val="sr-Cyrl-CS"/>
              </w:rPr>
              <w:t xml:space="preserve">РАЗВОДНИ ОРМАНИ </w:t>
            </w:r>
            <w:r w:rsidRPr="00380D18">
              <w:rPr>
                <w:rFonts w:cs="Arial"/>
                <w:b/>
                <w:noProof/>
                <w:sz w:val="24"/>
                <w:szCs w:val="24"/>
              </w:rPr>
              <w:t>НА ПОГОНСК</w:t>
            </w:r>
            <w:r w:rsidRPr="00380D18">
              <w:rPr>
                <w:rFonts w:cs="Arial"/>
                <w:b/>
                <w:noProof/>
                <w:sz w:val="24"/>
                <w:szCs w:val="24"/>
                <w:lang w:val="sr-Cyrl-RS"/>
              </w:rPr>
              <w:t>О</w:t>
            </w:r>
            <w:r w:rsidRPr="00380D18">
              <w:rPr>
                <w:rFonts w:cs="Arial"/>
                <w:b/>
                <w:noProof/>
                <w:sz w:val="24"/>
                <w:szCs w:val="24"/>
              </w:rPr>
              <w:t>Ј СТАНИЦИ</w:t>
            </w:r>
          </w:p>
          <w:p w14:paraId="2892D338" w14:textId="7A6439EC"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 xml:space="preserve">СА КАРАКТЕРИСТИКАМА И ПО СПЕЦИФИКАЦИЈИ </w:t>
            </w:r>
            <w:r w:rsidRPr="00380D18">
              <w:rPr>
                <w:rFonts w:cs="Arial"/>
                <w:noProof/>
                <w:sz w:val="24"/>
                <w:szCs w:val="24"/>
                <w:lang w:val="sr-Cyrl-CS"/>
              </w:rPr>
              <w:lastRenderedPageBreak/>
              <w:t xml:space="preserve">ДАТОЈ У ПРИЛОГУ (РЕДНИ БРОЈ 8) И ПОСТОЈЕЋОЈ ТЕХНИЧКОЈ ДОКУМЕНТАЦИЈИ НАРУЧИОЦА  ЗА ТРАНСПОРТЕР </w:t>
            </w:r>
            <w:r w:rsidR="00380D18">
              <w:rPr>
                <w:rFonts w:cs="Arial"/>
                <w:noProof/>
                <w:sz w:val="24"/>
                <w:szCs w:val="24"/>
                <w:lang w:val="sr-Cyrl-CS"/>
              </w:rPr>
              <w:t>Б</w:t>
            </w:r>
            <w:r w:rsidRPr="00380D18">
              <w:rPr>
                <w:rFonts w:cs="Arial"/>
                <w:noProof/>
                <w:sz w:val="24"/>
                <w:szCs w:val="24"/>
                <w:lang w:val="sr-Cyrl-CS"/>
              </w:rPr>
              <w:t>-</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23BDE1F7" w14:textId="1CC240D2"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кпл</w:t>
            </w:r>
          </w:p>
        </w:tc>
        <w:tc>
          <w:tcPr>
            <w:tcW w:w="1440" w:type="dxa"/>
            <w:vAlign w:val="center"/>
          </w:tcPr>
          <w:p w14:paraId="4692734F" w14:textId="56AE29A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6BE29097" w14:textId="77777777" w:rsidTr="00380D18">
        <w:tc>
          <w:tcPr>
            <w:tcW w:w="895" w:type="dxa"/>
            <w:vAlign w:val="center"/>
          </w:tcPr>
          <w:p w14:paraId="4C2C6AD1" w14:textId="6DD1F2C7"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9.</w:t>
            </w:r>
          </w:p>
        </w:tc>
        <w:tc>
          <w:tcPr>
            <w:tcW w:w="6210" w:type="dxa"/>
            <w:vAlign w:val="center"/>
          </w:tcPr>
          <w:p w14:paraId="2A5BBB4C" w14:textId="77777777" w:rsidR="008D2009" w:rsidRPr="00380D18" w:rsidRDefault="008D2009" w:rsidP="008D2009">
            <w:pPr>
              <w:widowControl w:val="0"/>
              <w:autoSpaceDE w:val="0"/>
              <w:autoSpaceDN w:val="0"/>
              <w:adjustRightInd w:val="0"/>
              <w:spacing w:before="2"/>
              <w:ind w:left="23"/>
              <w:rPr>
                <w:rFonts w:cs="Arial"/>
                <w:b/>
                <w:noProof/>
                <w:sz w:val="24"/>
                <w:szCs w:val="24"/>
              </w:rPr>
            </w:pPr>
            <w:r w:rsidRPr="00380D18">
              <w:rPr>
                <w:rFonts w:cs="Arial"/>
                <w:b/>
                <w:noProof/>
                <w:sz w:val="24"/>
                <w:szCs w:val="24"/>
                <w:lang w:val="sr-Cyrl-CS"/>
              </w:rPr>
              <w:t xml:space="preserve">ОПРЕМА </w:t>
            </w:r>
            <w:r w:rsidRPr="00380D18">
              <w:rPr>
                <w:rFonts w:cs="Arial"/>
                <w:b/>
                <w:noProof/>
                <w:sz w:val="24"/>
                <w:szCs w:val="24"/>
              </w:rPr>
              <w:t>НА ПОГОНСК</w:t>
            </w:r>
            <w:r w:rsidRPr="00380D18">
              <w:rPr>
                <w:rFonts w:cs="Arial"/>
                <w:b/>
                <w:noProof/>
                <w:sz w:val="24"/>
                <w:szCs w:val="24"/>
                <w:lang w:val="sr-Cyrl-RS"/>
              </w:rPr>
              <w:t>О</w:t>
            </w:r>
            <w:r w:rsidRPr="00380D18">
              <w:rPr>
                <w:rFonts w:cs="Arial"/>
                <w:b/>
                <w:noProof/>
                <w:sz w:val="24"/>
                <w:szCs w:val="24"/>
              </w:rPr>
              <w:t>Ј СТАНИЦИ</w:t>
            </w:r>
          </w:p>
          <w:p w14:paraId="5F0AA200" w14:textId="1B446DFF"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 xml:space="preserve">СА КАРАКТЕРИСТИКАМА И ПО СПЕЦИФИКАЦИЈИ ДАТОЈ У ПРИЛОГУ (РЕДНИ БРОЈ 9) И ПОСТОЈЕЋОЈ ТЕХНИЧКОЈ ДОКУМЕНТАЦИЈИ НАРУЧИОЦА  ЗА ТРАНСПОРТЕР </w:t>
            </w:r>
            <w:r w:rsidR="00380D18">
              <w:rPr>
                <w:rFonts w:cs="Arial"/>
                <w:noProof/>
                <w:sz w:val="24"/>
                <w:szCs w:val="24"/>
                <w:lang w:val="sr-Cyrl-RS"/>
              </w:rPr>
              <w:t>Б</w:t>
            </w:r>
            <w:r w:rsidRPr="00380D18">
              <w:rPr>
                <w:rFonts w:cs="Arial"/>
                <w:noProof/>
                <w:sz w:val="24"/>
                <w:szCs w:val="24"/>
                <w:lang w:val="sr-Cyrl-CS"/>
              </w:rPr>
              <w:t>-</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5F5BE2E" w14:textId="45E363B1"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F8DBEEF" w14:textId="5F6988BA"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491B0644" w14:textId="77777777" w:rsidTr="00380D18">
        <w:tc>
          <w:tcPr>
            <w:tcW w:w="895" w:type="dxa"/>
            <w:vAlign w:val="center"/>
          </w:tcPr>
          <w:p w14:paraId="15763259" w14:textId="2CCC3300"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10.</w:t>
            </w:r>
          </w:p>
        </w:tc>
        <w:tc>
          <w:tcPr>
            <w:tcW w:w="6210" w:type="dxa"/>
            <w:vAlign w:val="center"/>
          </w:tcPr>
          <w:p w14:paraId="30CD5334"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ОПРЕМА ЗА ОСВЕТ</w:t>
            </w:r>
            <w:r w:rsidRPr="00380D18">
              <w:rPr>
                <w:rFonts w:cs="Arial"/>
                <w:b/>
                <w:noProof/>
                <w:sz w:val="24"/>
                <w:szCs w:val="24"/>
              </w:rPr>
              <w:t>Љ</w:t>
            </w:r>
            <w:r w:rsidRPr="00380D18">
              <w:rPr>
                <w:rFonts w:cs="Arial"/>
                <w:b/>
                <w:noProof/>
                <w:sz w:val="24"/>
                <w:szCs w:val="24"/>
                <w:lang w:val="sr-Cyrl-CS"/>
              </w:rPr>
              <w:t>ЕЊЕ, ГРЕЈАЊЕ И КЛИМАТИЗАЦИЈУ</w:t>
            </w:r>
          </w:p>
          <w:p w14:paraId="72763515" w14:textId="4FFDC15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10)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BDF52AD" w14:textId="6F67B8E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01738DFE" w14:textId="4ACC12E5"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3D78027" w14:textId="77777777" w:rsidTr="00380D18">
        <w:tc>
          <w:tcPr>
            <w:tcW w:w="895" w:type="dxa"/>
            <w:vAlign w:val="center"/>
          </w:tcPr>
          <w:p w14:paraId="1FEBA8F8" w14:textId="2C3AA12F"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11.</w:t>
            </w:r>
          </w:p>
        </w:tc>
        <w:tc>
          <w:tcPr>
            <w:tcW w:w="6210" w:type="dxa"/>
            <w:vAlign w:val="center"/>
          </w:tcPr>
          <w:p w14:paraId="60465DDE"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ОЗВУЧЕЊЕ</w:t>
            </w:r>
          </w:p>
          <w:p w14:paraId="2EBDE2E0" w14:textId="068BE6AB"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11)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45B5685E" w14:textId="736F364E"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B71B271" w14:textId="2DD10A3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5ACE80ED" w14:textId="77777777" w:rsidTr="00380D18">
        <w:tc>
          <w:tcPr>
            <w:tcW w:w="895" w:type="dxa"/>
            <w:vAlign w:val="center"/>
          </w:tcPr>
          <w:p w14:paraId="19AD4F82" w14:textId="3F34EB46"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2</w:t>
            </w:r>
            <w:r w:rsidRPr="00380D18">
              <w:rPr>
                <w:rFonts w:cs="Arial"/>
                <w:noProof/>
                <w:sz w:val="24"/>
                <w:szCs w:val="24"/>
                <w:lang w:val="sr-Cyrl-CS"/>
              </w:rPr>
              <w:t>.</w:t>
            </w:r>
          </w:p>
        </w:tc>
        <w:tc>
          <w:tcPr>
            <w:tcW w:w="6210" w:type="dxa"/>
            <w:vAlign w:val="center"/>
          </w:tcPr>
          <w:p w14:paraId="6C32BAD6"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РАДИО БЛОКАДУ</w:t>
            </w:r>
          </w:p>
          <w:p w14:paraId="28CFF243" w14:textId="71369ED9"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12)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 xml:space="preserve">00 </w:t>
            </w:r>
          </w:p>
        </w:tc>
        <w:tc>
          <w:tcPr>
            <w:tcW w:w="1260" w:type="dxa"/>
            <w:vAlign w:val="center"/>
          </w:tcPr>
          <w:p w14:paraId="4C8DCB7B" w14:textId="25828935"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6C41109" w14:textId="51A1AF43"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165BE9B" w14:textId="77777777" w:rsidTr="00380D18">
        <w:tc>
          <w:tcPr>
            <w:tcW w:w="895" w:type="dxa"/>
            <w:vAlign w:val="center"/>
          </w:tcPr>
          <w:p w14:paraId="0E5462A0" w14:textId="074E0732"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3</w:t>
            </w:r>
            <w:r w:rsidRPr="00380D18">
              <w:rPr>
                <w:rFonts w:cs="Arial"/>
                <w:noProof/>
                <w:sz w:val="24"/>
                <w:szCs w:val="24"/>
                <w:lang w:val="sr-Cyrl-CS"/>
              </w:rPr>
              <w:t>.</w:t>
            </w:r>
          </w:p>
        </w:tc>
        <w:tc>
          <w:tcPr>
            <w:tcW w:w="6210" w:type="dxa"/>
            <w:vAlign w:val="center"/>
          </w:tcPr>
          <w:p w14:paraId="5776B632"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ВИДЕО НАДЗОР</w:t>
            </w:r>
          </w:p>
          <w:p w14:paraId="56585250" w14:textId="00387C6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3</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155ABE20" w14:textId="0F54B20F"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53C9D27" w14:textId="5E68195E"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0A644D73" w14:textId="77777777" w:rsidTr="00380D18">
        <w:tc>
          <w:tcPr>
            <w:tcW w:w="895" w:type="dxa"/>
            <w:vAlign w:val="center"/>
          </w:tcPr>
          <w:p w14:paraId="2499D956"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4</w:t>
            </w:r>
            <w:r w:rsidRPr="00380D18">
              <w:rPr>
                <w:rFonts w:cs="Arial"/>
                <w:noProof/>
                <w:sz w:val="24"/>
                <w:szCs w:val="24"/>
                <w:lang w:val="sr-Cyrl-CS"/>
              </w:rPr>
              <w:t>.</w:t>
            </w:r>
          </w:p>
        </w:tc>
        <w:tc>
          <w:tcPr>
            <w:tcW w:w="6210" w:type="dxa"/>
            <w:vAlign w:val="center"/>
          </w:tcPr>
          <w:p w14:paraId="3D337948"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ПРОТИВПОЖАРНА ОПРЕМА</w:t>
            </w:r>
          </w:p>
          <w:p w14:paraId="7AC08C1B"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4</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47CBD68D" w14:textId="58CB2C42"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1F2CB0B"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2173EF14" w14:textId="77777777" w:rsidTr="00380D18">
        <w:tc>
          <w:tcPr>
            <w:tcW w:w="895" w:type="dxa"/>
            <w:vAlign w:val="center"/>
          </w:tcPr>
          <w:p w14:paraId="44FBF058"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15.</w:t>
            </w:r>
          </w:p>
        </w:tc>
        <w:tc>
          <w:tcPr>
            <w:tcW w:w="6210" w:type="dxa"/>
            <w:vAlign w:val="center"/>
          </w:tcPr>
          <w:p w14:paraId="10404952"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КАБЛОВИ</w:t>
            </w:r>
          </w:p>
          <w:p w14:paraId="0D49911B"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5</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5A5062C4" w14:textId="621323D5"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8E9EE9D"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6A8DDFE6" w14:textId="77777777" w:rsidTr="00380D18">
        <w:tc>
          <w:tcPr>
            <w:tcW w:w="895" w:type="dxa"/>
            <w:vAlign w:val="center"/>
          </w:tcPr>
          <w:p w14:paraId="77A79746"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16</w:t>
            </w:r>
            <w:r w:rsidRPr="00380D18">
              <w:rPr>
                <w:rFonts w:cs="Arial"/>
                <w:noProof/>
                <w:sz w:val="24"/>
                <w:szCs w:val="24"/>
                <w:lang w:val="sr-Cyrl-CS"/>
              </w:rPr>
              <w:t>.</w:t>
            </w:r>
          </w:p>
        </w:tc>
        <w:tc>
          <w:tcPr>
            <w:tcW w:w="6210" w:type="dxa"/>
            <w:vAlign w:val="center"/>
          </w:tcPr>
          <w:p w14:paraId="73633D6E"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КАБЛОВСКЕ ТРАСЕ</w:t>
            </w:r>
          </w:p>
          <w:p w14:paraId="41389F78"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lang w:val="sr-Cyrl-RS"/>
              </w:rPr>
              <w:t>6</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44A97D6" w14:textId="5F5FF769"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CAFAD08"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F3D685A" w14:textId="77777777" w:rsidTr="00380D18">
        <w:tc>
          <w:tcPr>
            <w:tcW w:w="895" w:type="dxa"/>
            <w:vAlign w:val="center"/>
          </w:tcPr>
          <w:p w14:paraId="6E421BD9" w14:textId="35D7681C"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r w:rsidRPr="00380D18">
              <w:rPr>
                <w:rFonts w:cs="Arial"/>
                <w:noProof/>
                <w:sz w:val="24"/>
                <w:szCs w:val="24"/>
                <w:lang w:val="sr-Cyrl-RS"/>
              </w:rPr>
              <w:t>7</w:t>
            </w:r>
            <w:r w:rsidRPr="00380D18">
              <w:rPr>
                <w:rFonts w:cs="Arial"/>
                <w:noProof/>
                <w:sz w:val="24"/>
                <w:szCs w:val="24"/>
                <w:lang w:val="sr-Cyrl-CS"/>
              </w:rPr>
              <w:t>.</w:t>
            </w:r>
          </w:p>
        </w:tc>
        <w:tc>
          <w:tcPr>
            <w:tcW w:w="6210" w:type="dxa"/>
            <w:vAlign w:val="center"/>
          </w:tcPr>
          <w:p w14:paraId="23C1C15B"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МОНТАЖНИ МАТЕРИЈАЛ</w:t>
            </w:r>
          </w:p>
          <w:p w14:paraId="79334712" w14:textId="5B2388F6"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lang w:val="sr-Cyrl-RS"/>
              </w:rPr>
              <w:t>7</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F3A6577" w14:textId="386F1952"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E535DAC" w14:textId="23D7B52C"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591C5FB0" w14:textId="77777777" w:rsidTr="00380D18">
        <w:tc>
          <w:tcPr>
            <w:tcW w:w="895" w:type="dxa"/>
            <w:vAlign w:val="center"/>
          </w:tcPr>
          <w:p w14:paraId="5C23F605" w14:textId="308FC21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RS"/>
              </w:rPr>
              <w:t>1</w:t>
            </w:r>
            <w:r w:rsidRPr="00380D18">
              <w:rPr>
                <w:rFonts w:cs="Arial"/>
                <w:noProof/>
                <w:sz w:val="24"/>
                <w:szCs w:val="24"/>
              </w:rPr>
              <w:t>8</w:t>
            </w:r>
            <w:r w:rsidRPr="00380D18">
              <w:rPr>
                <w:rFonts w:cs="Arial"/>
                <w:noProof/>
                <w:sz w:val="24"/>
                <w:szCs w:val="24"/>
                <w:lang w:val="sr-Cyrl-RS"/>
              </w:rPr>
              <w:t>.</w:t>
            </w:r>
          </w:p>
        </w:tc>
        <w:tc>
          <w:tcPr>
            <w:tcW w:w="6210" w:type="dxa"/>
            <w:vAlign w:val="center"/>
          </w:tcPr>
          <w:p w14:paraId="161606C9"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ОПРЕМА НА ПОВРАТНОЈ СТАНИЦИ</w:t>
            </w:r>
          </w:p>
          <w:p w14:paraId="6AA202AB" w14:textId="660F0E5B"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lastRenderedPageBreak/>
              <w:t>СА КАРАКТЕРИСТИКАМА И ПО СПЕЦИФИКАЦИЈИ ДАТОЈ У ПРИЛОГУ (РЕДНИ БРОЈ 1</w:t>
            </w:r>
            <w:r w:rsidRPr="00380D18">
              <w:rPr>
                <w:rFonts w:cs="Arial"/>
                <w:noProof/>
                <w:sz w:val="24"/>
                <w:szCs w:val="24"/>
                <w:lang w:val="sr-Cyrl-RS"/>
              </w:rPr>
              <w:t>9</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644D46B1" w14:textId="2AC942E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кпл</w:t>
            </w:r>
          </w:p>
        </w:tc>
        <w:tc>
          <w:tcPr>
            <w:tcW w:w="1440" w:type="dxa"/>
            <w:vAlign w:val="center"/>
          </w:tcPr>
          <w:p w14:paraId="039DD5B6" w14:textId="159D395D"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4379A94F" w14:textId="77777777" w:rsidTr="00380D18">
        <w:tc>
          <w:tcPr>
            <w:tcW w:w="895" w:type="dxa"/>
            <w:vAlign w:val="center"/>
          </w:tcPr>
          <w:p w14:paraId="2F293F78" w14:textId="2D610834" w:rsidR="008D2009" w:rsidRPr="00380D18" w:rsidRDefault="008D2009" w:rsidP="008D2009">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lastRenderedPageBreak/>
              <w:t>19.</w:t>
            </w:r>
          </w:p>
        </w:tc>
        <w:tc>
          <w:tcPr>
            <w:tcW w:w="6210" w:type="dxa"/>
            <w:vAlign w:val="center"/>
          </w:tcPr>
          <w:p w14:paraId="7E8477D2"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RS"/>
              </w:rPr>
              <w:t xml:space="preserve">СЕТ </w:t>
            </w:r>
            <w:r w:rsidRPr="00380D18">
              <w:rPr>
                <w:rFonts w:cs="Arial"/>
                <w:b/>
                <w:noProof/>
                <w:sz w:val="24"/>
                <w:szCs w:val="24"/>
                <w:lang w:val="sr-Cyrl-CS"/>
              </w:rPr>
              <w:t>РЕЗЕРВНИХ ДЕЛОВА</w:t>
            </w:r>
          </w:p>
          <w:p w14:paraId="5C74B6C8" w14:textId="3AF5B7B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20)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04950ED8" w14:textId="3438E374"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567356E" w14:textId="06AE8A8E"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w:t>
            </w:r>
          </w:p>
        </w:tc>
      </w:tr>
      <w:tr w:rsidR="00F132D2" w:rsidRPr="00380D18" w14:paraId="36F5CC1C" w14:textId="77777777" w:rsidTr="00380D18">
        <w:tc>
          <w:tcPr>
            <w:tcW w:w="895" w:type="dxa"/>
            <w:vAlign w:val="center"/>
          </w:tcPr>
          <w:p w14:paraId="7A667BBE" w14:textId="73D2C2E7" w:rsidR="00F132D2" w:rsidRPr="00380D18" w:rsidRDefault="00F132D2" w:rsidP="00F132D2">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20.</w:t>
            </w:r>
          </w:p>
        </w:tc>
        <w:tc>
          <w:tcPr>
            <w:tcW w:w="6210" w:type="dxa"/>
            <w:vAlign w:val="center"/>
          </w:tcPr>
          <w:p w14:paraId="48A63471" w14:textId="647263D5" w:rsidR="00F132D2" w:rsidRPr="00380D18" w:rsidRDefault="00380D18" w:rsidP="00F132D2">
            <w:pPr>
              <w:widowControl w:val="0"/>
              <w:autoSpaceDE w:val="0"/>
              <w:autoSpaceDN w:val="0"/>
              <w:adjustRightInd w:val="0"/>
              <w:spacing w:before="0"/>
              <w:rPr>
                <w:rFonts w:cs="Arial"/>
                <w:b/>
                <w:sz w:val="24"/>
                <w:szCs w:val="24"/>
                <w:lang w:val="sr-Cyrl-RS"/>
              </w:rPr>
            </w:pPr>
            <w:r>
              <w:rPr>
                <w:rFonts w:cs="Arial"/>
                <w:b/>
                <w:bCs/>
                <w:sz w:val="24"/>
                <w:szCs w:val="24"/>
                <w:lang w:eastAsia="sr-Latn-CS"/>
              </w:rPr>
              <w:t>ОПРЕМА НА УТОВАРНИМ КОЛИЦИМА</w:t>
            </w:r>
          </w:p>
        </w:tc>
        <w:tc>
          <w:tcPr>
            <w:tcW w:w="1260" w:type="dxa"/>
            <w:vAlign w:val="center"/>
          </w:tcPr>
          <w:p w14:paraId="2B36ACBE" w14:textId="306AABE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B8DB8C2" w14:textId="0750DE2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p>
        </w:tc>
      </w:tr>
      <w:tr w:rsidR="00F132D2" w:rsidRPr="00380D18" w14:paraId="098EFD72" w14:textId="77777777" w:rsidTr="00380D18">
        <w:tc>
          <w:tcPr>
            <w:tcW w:w="895" w:type="dxa"/>
            <w:vAlign w:val="center"/>
          </w:tcPr>
          <w:p w14:paraId="3FCCDF1C" w14:textId="4F818761"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21.</w:t>
            </w:r>
          </w:p>
        </w:tc>
        <w:tc>
          <w:tcPr>
            <w:tcW w:w="6210" w:type="dxa"/>
            <w:vAlign w:val="center"/>
          </w:tcPr>
          <w:p w14:paraId="31980E90" w14:textId="36CC7D58" w:rsidR="00F132D2" w:rsidRPr="00380D18" w:rsidRDefault="00F132D2" w:rsidP="00F132D2">
            <w:pPr>
              <w:widowControl w:val="0"/>
              <w:autoSpaceDE w:val="0"/>
              <w:autoSpaceDN w:val="0"/>
              <w:adjustRightInd w:val="0"/>
              <w:spacing w:before="0"/>
              <w:rPr>
                <w:rFonts w:cs="Arial"/>
                <w:b/>
                <w:noProof/>
                <w:sz w:val="24"/>
                <w:szCs w:val="24"/>
                <w:lang w:val="sr-Cyrl-RS"/>
              </w:rPr>
            </w:pPr>
            <w:r w:rsidRPr="00380D18">
              <w:rPr>
                <w:rFonts w:cs="Arial"/>
                <w:b/>
                <w:sz w:val="24"/>
                <w:szCs w:val="24"/>
                <w:lang w:val="sr-Cyrl-RS"/>
              </w:rPr>
              <w:t>ИЗРАДА ИЗВОЂАЧКЕ ДОКУМЕНТАЦИЈЕ</w:t>
            </w:r>
          </w:p>
        </w:tc>
        <w:tc>
          <w:tcPr>
            <w:tcW w:w="1260" w:type="dxa"/>
            <w:vAlign w:val="center"/>
          </w:tcPr>
          <w:p w14:paraId="3173788A" w14:textId="4D0EF16D"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5E411E3" w14:textId="122D481E"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p>
        </w:tc>
      </w:tr>
      <w:tr w:rsidR="00F132D2" w:rsidRPr="00380D18" w14:paraId="25526666" w14:textId="77777777" w:rsidTr="00380D18">
        <w:tc>
          <w:tcPr>
            <w:tcW w:w="895" w:type="dxa"/>
            <w:vAlign w:val="center"/>
          </w:tcPr>
          <w:p w14:paraId="32B065D0" w14:textId="4B15FEB0"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22.</w:t>
            </w:r>
          </w:p>
        </w:tc>
        <w:tc>
          <w:tcPr>
            <w:tcW w:w="6210" w:type="dxa"/>
            <w:vAlign w:val="center"/>
          </w:tcPr>
          <w:p w14:paraId="343EA5B2" w14:textId="594C2E39"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ИНТЕГРАЦИЈА ОПРЕМЕ У РАДИОНИЦИ</w:t>
            </w:r>
          </w:p>
        </w:tc>
        <w:tc>
          <w:tcPr>
            <w:tcW w:w="1260" w:type="dxa"/>
            <w:vAlign w:val="center"/>
          </w:tcPr>
          <w:p w14:paraId="62675BED" w14:textId="23A44BFB"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23E9121" w14:textId="4D374B01"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w:t>
            </w:r>
          </w:p>
        </w:tc>
      </w:tr>
      <w:tr w:rsidR="00F132D2" w:rsidRPr="00380D18" w14:paraId="6416FC13" w14:textId="77777777" w:rsidTr="00380D18">
        <w:tc>
          <w:tcPr>
            <w:tcW w:w="895" w:type="dxa"/>
            <w:vAlign w:val="center"/>
          </w:tcPr>
          <w:p w14:paraId="6E06B73D" w14:textId="3D9EF462"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23.</w:t>
            </w:r>
          </w:p>
        </w:tc>
        <w:tc>
          <w:tcPr>
            <w:tcW w:w="6210" w:type="dxa"/>
            <w:vAlign w:val="center"/>
          </w:tcPr>
          <w:p w14:paraId="12B08E48" w14:textId="59AB0ACD"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ИНТЕГРАЦИЈА ОПРЕМЕ У ЕЛЕКТРОПРОСТОРИЈЕ</w:t>
            </w:r>
          </w:p>
        </w:tc>
        <w:tc>
          <w:tcPr>
            <w:tcW w:w="1260" w:type="dxa"/>
            <w:vAlign w:val="center"/>
          </w:tcPr>
          <w:p w14:paraId="1A4F2205" w14:textId="31185327"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8D8E6B1" w14:textId="1839B0B9" w:rsidR="00F132D2" w:rsidRPr="00380D18" w:rsidRDefault="00F132D2" w:rsidP="00F132D2">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F132D2" w:rsidRPr="00380D18" w14:paraId="0ECBDAE2" w14:textId="77777777" w:rsidTr="00380D18">
        <w:tc>
          <w:tcPr>
            <w:tcW w:w="895" w:type="dxa"/>
            <w:vAlign w:val="center"/>
          </w:tcPr>
          <w:p w14:paraId="013AF694" w14:textId="60165D75"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24.</w:t>
            </w:r>
          </w:p>
        </w:tc>
        <w:tc>
          <w:tcPr>
            <w:tcW w:w="6210" w:type="dxa"/>
            <w:vAlign w:val="center"/>
          </w:tcPr>
          <w:p w14:paraId="4E1235F3" w14:textId="2BE99007"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ИЗРАДА УПРАВЉАЧКОГ СОФТВЕРА</w:t>
            </w:r>
          </w:p>
        </w:tc>
        <w:tc>
          <w:tcPr>
            <w:tcW w:w="1260" w:type="dxa"/>
            <w:vAlign w:val="center"/>
          </w:tcPr>
          <w:p w14:paraId="2BAC8F3C" w14:textId="2519F99C"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15FFBB94" w14:textId="5979B9B6" w:rsidR="00F132D2" w:rsidRPr="00380D18" w:rsidRDefault="00F132D2" w:rsidP="00F132D2">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w:t>
            </w:r>
          </w:p>
        </w:tc>
      </w:tr>
      <w:tr w:rsidR="00F132D2" w:rsidRPr="00380D18" w14:paraId="4A47924C" w14:textId="77777777" w:rsidTr="00380D18">
        <w:tc>
          <w:tcPr>
            <w:tcW w:w="895" w:type="dxa"/>
            <w:vAlign w:val="center"/>
          </w:tcPr>
          <w:p w14:paraId="3E5D3E75" w14:textId="08274AA1"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25.</w:t>
            </w:r>
          </w:p>
        </w:tc>
        <w:tc>
          <w:tcPr>
            <w:tcW w:w="6210" w:type="dxa"/>
            <w:vAlign w:val="center"/>
          </w:tcPr>
          <w:p w14:paraId="1A31ED24" w14:textId="2191687D"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НАДЗОР НАД МОНТАЖОМ ОПРЕМЕ НА ОБЈЕКТУ</w:t>
            </w:r>
          </w:p>
        </w:tc>
        <w:tc>
          <w:tcPr>
            <w:tcW w:w="1260" w:type="dxa"/>
            <w:vAlign w:val="center"/>
          </w:tcPr>
          <w:p w14:paraId="0863415E" w14:textId="4263C859"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2CF6AF8" w14:textId="6EA69FB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w:t>
            </w:r>
          </w:p>
        </w:tc>
      </w:tr>
    </w:tbl>
    <w:p w14:paraId="4F19BC48" w14:textId="77777777" w:rsidR="00AF29BB" w:rsidRPr="00380D18" w:rsidRDefault="00AF29BB" w:rsidP="00AF29BB">
      <w:pPr>
        <w:rPr>
          <w:rFonts w:cs="Arial"/>
          <w:sz w:val="24"/>
          <w:szCs w:val="24"/>
          <w:lang w:val="sr-Cyrl-CS" w:eastAsia="ar-SA"/>
        </w:rPr>
      </w:pPr>
    </w:p>
    <w:tbl>
      <w:tblPr>
        <w:tblStyle w:val="TableGrid"/>
        <w:tblW w:w="9805" w:type="dxa"/>
        <w:tblLook w:val="04A0" w:firstRow="1" w:lastRow="0" w:firstColumn="1" w:lastColumn="0" w:noHBand="0" w:noVBand="1"/>
      </w:tblPr>
      <w:tblGrid>
        <w:gridCol w:w="895"/>
        <w:gridCol w:w="6210"/>
        <w:gridCol w:w="1260"/>
        <w:gridCol w:w="1440"/>
      </w:tblGrid>
      <w:tr w:rsidR="008D2009" w:rsidRPr="00380D18" w14:paraId="3C4BF220" w14:textId="77777777" w:rsidTr="00380D18">
        <w:tc>
          <w:tcPr>
            <w:tcW w:w="895" w:type="dxa"/>
            <w:vAlign w:val="center"/>
          </w:tcPr>
          <w:p w14:paraId="4762E87B"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25.</w:t>
            </w:r>
          </w:p>
        </w:tc>
        <w:tc>
          <w:tcPr>
            <w:tcW w:w="6210" w:type="dxa"/>
            <w:vAlign w:val="center"/>
          </w:tcPr>
          <w:p w14:paraId="387DA3B4" w14:textId="77777777" w:rsidR="008D2009" w:rsidRPr="00380D18" w:rsidRDefault="008D2009" w:rsidP="005B211F">
            <w:pPr>
              <w:widowControl w:val="0"/>
              <w:autoSpaceDE w:val="0"/>
              <w:autoSpaceDN w:val="0"/>
              <w:adjustRightInd w:val="0"/>
              <w:spacing w:before="0"/>
              <w:rPr>
                <w:rFonts w:cs="Arial"/>
                <w:b/>
                <w:sz w:val="24"/>
                <w:szCs w:val="24"/>
                <w:lang w:val="sr-Cyrl-RS"/>
              </w:rPr>
            </w:pPr>
            <w:r w:rsidRPr="00380D18">
              <w:rPr>
                <w:rFonts w:cs="Arial"/>
                <w:b/>
                <w:sz w:val="24"/>
                <w:szCs w:val="24"/>
                <w:lang w:val="sr-Cyrl-RS"/>
              </w:rPr>
              <w:t>ИСПИТИВАЊЕ, ТЕСТИРАЊЕ И ПУШТАЊЕ ОПРЕМЕ НА ТЕРЕНУ</w:t>
            </w:r>
          </w:p>
        </w:tc>
        <w:tc>
          <w:tcPr>
            <w:tcW w:w="1260" w:type="dxa"/>
            <w:vAlign w:val="center"/>
          </w:tcPr>
          <w:p w14:paraId="46FE153E" w14:textId="25C47723"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1C81D819"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C6F84F1" w14:textId="77777777" w:rsidTr="00380D18">
        <w:tc>
          <w:tcPr>
            <w:tcW w:w="895" w:type="dxa"/>
            <w:vAlign w:val="center"/>
          </w:tcPr>
          <w:p w14:paraId="4894948F"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w:t>
            </w:r>
            <w:r w:rsidRPr="00380D18">
              <w:rPr>
                <w:rFonts w:cs="Arial"/>
                <w:noProof/>
                <w:sz w:val="24"/>
                <w:szCs w:val="24"/>
              </w:rPr>
              <w:t>6</w:t>
            </w:r>
            <w:r w:rsidRPr="00380D18">
              <w:rPr>
                <w:rFonts w:cs="Arial"/>
                <w:noProof/>
                <w:sz w:val="24"/>
                <w:szCs w:val="24"/>
                <w:lang w:val="sr-Cyrl-RS"/>
              </w:rPr>
              <w:t>.</w:t>
            </w:r>
          </w:p>
        </w:tc>
        <w:tc>
          <w:tcPr>
            <w:tcW w:w="6210" w:type="dxa"/>
            <w:vAlign w:val="center"/>
          </w:tcPr>
          <w:p w14:paraId="0714111D"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ПРОБНИ РАД И ДОКАЗ КАПАЦИТЕТА</w:t>
            </w:r>
          </w:p>
        </w:tc>
        <w:tc>
          <w:tcPr>
            <w:tcW w:w="1260" w:type="dxa"/>
            <w:vAlign w:val="center"/>
          </w:tcPr>
          <w:p w14:paraId="27E12CE0" w14:textId="1B13CF43"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04834EB7"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C965A1D" w14:textId="77777777" w:rsidTr="00380D18">
        <w:tc>
          <w:tcPr>
            <w:tcW w:w="895" w:type="dxa"/>
            <w:vAlign w:val="center"/>
          </w:tcPr>
          <w:p w14:paraId="1D4BEFD0"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w:t>
            </w:r>
            <w:r w:rsidRPr="00380D18">
              <w:rPr>
                <w:rFonts w:cs="Arial"/>
                <w:noProof/>
                <w:sz w:val="24"/>
                <w:szCs w:val="24"/>
              </w:rPr>
              <w:t>7</w:t>
            </w:r>
            <w:r w:rsidRPr="00380D18">
              <w:rPr>
                <w:rFonts w:cs="Arial"/>
                <w:noProof/>
                <w:sz w:val="24"/>
                <w:szCs w:val="24"/>
                <w:lang w:val="sr-Cyrl-RS"/>
              </w:rPr>
              <w:t>.</w:t>
            </w:r>
          </w:p>
        </w:tc>
        <w:tc>
          <w:tcPr>
            <w:tcW w:w="6210" w:type="dxa"/>
            <w:vAlign w:val="center"/>
          </w:tcPr>
          <w:p w14:paraId="053BC560"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ОБУКА ОСОБЉА</w:t>
            </w:r>
          </w:p>
        </w:tc>
        <w:tc>
          <w:tcPr>
            <w:tcW w:w="1260" w:type="dxa"/>
            <w:vAlign w:val="center"/>
          </w:tcPr>
          <w:p w14:paraId="610F99F0" w14:textId="28783599"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E917085"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FE7C48E" w14:textId="77777777" w:rsidTr="00380D18">
        <w:tc>
          <w:tcPr>
            <w:tcW w:w="895" w:type="dxa"/>
            <w:vAlign w:val="center"/>
          </w:tcPr>
          <w:p w14:paraId="4F0BBC10"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28.</w:t>
            </w:r>
          </w:p>
        </w:tc>
        <w:tc>
          <w:tcPr>
            <w:tcW w:w="6210" w:type="dxa"/>
            <w:vAlign w:val="center"/>
          </w:tcPr>
          <w:p w14:paraId="103A8E21"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ИЗРАДА ДОКУМЕНТАЦИЈЕ ИЗВЕДЕНОГ СТАЊА</w:t>
            </w:r>
          </w:p>
        </w:tc>
        <w:tc>
          <w:tcPr>
            <w:tcW w:w="1260" w:type="dxa"/>
            <w:vAlign w:val="center"/>
          </w:tcPr>
          <w:p w14:paraId="316B3313" w14:textId="51CAE6B9"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8932462"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bl>
    <w:p w14:paraId="59B788F3" w14:textId="0294C213" w:rsidR="009F274D" w:rsidRPr="00380D18" w:rsidRDefault="009F274D" w:rsidP="009F274D">
      <w:pPr>
        <w:tabs>
          <w:tab w:val="left" w:pos="567"/>
        </w:tabs>
        <w:rPr>
          <w:rFonts w:cs="Arial"/>
          <w:noProof/>
          <w:sz w:val="24"/>
          <w:szCs w:val="24"/>
          <w:lang w:val="sr-Cyrl-RS"/>
        </w:rPr>
      </w:pPr>
      <w:r w:rsidRPr="00380D18">
        <w:rPr>
          <w:rFonts w:cs="Arial"/>
          <w:noProof/>
          <w:sz w:val="24"/>
          <w:szCs w:val="24"/>
          <w:lang w:val="sr-Cyrl-CS"/>
        </w:rPr>
        <w:t>Напомена:</w:t>
      </w:r>
    </w:p>
    <w:p w14:paraId="710DC42A" w14:textId="2EF46449" w:rsidR="009F274D" w:rsidRPr="00380D18" w:rsidRDefault="009F274D" w:rsidP="00513E80">
      <w:pPr>
        <w:pStyle w:val="ListParagraph"/>
        <w:numPr>
          <w:ilvl w:val="0"/>
          <w:numId w:val="47"/>
        </w:numPr>
        <w:tabs>
          <w:tab w:val="left" w:pos="567"/>
        </w:tabs>
        <w:spacing w:before="0" w:after="0" w:line="240" w:lineRule="auto"/>
        <w:ind w:left="357" w:hanging="357"/>
        <w:rPr>
          <w:rFonts w:ascii="Arial" w:hAnsi="Arial" w:cs="Arial"/>
          <w:noProof/>
          <w:sz w:val="24"/>
          <w:szCs w:val="24"/>
          <w:lang w:val="sr-Cyrl-RS"/>
        </w:rPr>
      </w:pPr>
      <w:r w:rsidRPr="00380D18">
        <w:rPr>
          <w:rFonts w:ascii="Arial" w:hAnsi="Arial" w:cs="Arial"/>
          <w:noProof/>
          <w:sz w:val="24"/>
          <w:szCs w:val="24"/>
          <w:lang w:val="sr-Cyrl-RS"/>
        </w:rPr>
        <w:t>Коначна спецификац</w:t>
      </w:r>
      <w:r w:rsidR="00DA6540" w:rsidRPr="00380D18">
        <w:rPr>
          <w:rFonts w:ascii="Arial" w:hAnsi="Arial" w:cs="Arial"/>
          <w:noProof/>
          <w:sz w:val="24"/>
          <w:szCs w:val="24"/>
          <w:lang w:val="sr-Cyrl-RS"/>
        </w:rPr>
        <w:t>и</w:t>
      </w:r>
      <w:r w:rsidRPr="00380D18">
        <w:rPr>
          <w:rFonts w:ascii="Arial" w:hAnsi="Arial" w:cs="Arial"/>
          <w:noProof/>
          <w:sz w:val="24"/>
          <w:szCs w:val="24"/>
          <w:lang w:val="sr-Cyrl-RS"/>
        </w:rPr>
        <w:t xml:space="preserve">ја </w:t>
      </w:r>
      <w:r w:rsidR="00125609" w:rsidRPr="00380D18">
        <w:rPr>
          <w:rFonts w:ascii="Arial" w:hAnsi="Arial" w:cs="Arial"/>
          <w:noProof/>
          <w:sz w:val="24"/>
          <w:szCs w:val="24"/>
          <w:lang w:val="sr-Cyrl-RS"/>
        </w:rPr>
        <w:t>добара</w:t>
      </w:r>
      <w:r w:rsidRPr="00380D18">
        <w:rPr>
          <w:rFonts w:ascii="Arial" w:hAnsi="Arial" w:cs="Arial"/>
          <w:noProof/>
          <w:sz w:val="24"/>
          <w:szCs w:val="24"/>
          <w:lang w:val="sr-Cyrl-RS"/>
        </w:rPr>
        <w:t xml:space="preserve"> за испоруку ће бити усаглашена и верификована од стране надзорног органа након израде извођачке документације.</w:t>
      </w:r>
    </w:p>
    <w:p w14:paraId="382B830F" w14:textId="4BB5BC0D" w:rsidR="009F274D" w:rsidRPr="00380D18" w:rsidRDefault="00DA6540" w:rsidP="00513E80">
      <w:pPr>
        <w:pStyle w:val="ListParagraph"/>
        <w:numPr>
          <w:ilvl w:val="0"/>
          <w:numId w:val="47"/>
        </w:numPr>
        <w:tabs>
          <w:tab w:val="num" w:pos="1942"/>
        </w:tabs>
        <w:spacing w:before="0" w:after="0" w:line="240" w:lineRule="auto"/>
        <w:ind w:left="357" w:hanging="357"/>
        <w:rPr>
          <w:rFonts w:ascii="Arial" w:hAnsi="Arial" w:cs="Arial"/>
          <w:noProof/>
          <w:sz w:val="24"/>
          <w:szCs w:val="24"/>
          <w:lang w:val="sr-Cyrl-CS"/>
        </w:rPr>
      </w:pPr>
      <w:r w:rsidRPr="00380D18">
        <w:rPr>
          <w:rFonts w:ascii="Arial" w:hAnsi="Arial" w:cs="Arial"/>
          <w:noProof/>
          <w:sz w:val="24"/>
          <w:szCs w:val="24"/>
          <w:lang w:val="sr-Cyrl-CS"/>
        </w:rPr>
        <w:t>К</w:t>
      </w:r>
      <w:r w:rsidR="009F274D" w:rsidRPr="00380D18">
        <w:rPr>
          <w:rFonts w:ascii="Arial" w:hAnsi="Arial" w:cs="Arial"/>
          <w:noProof/>
          <w:sz w:val="24"/>
          <w:szCs w:val="24"/>
          <w:lang w:val="sr-Cyrl-CS"/>
        </w:rPr>
        <w:t xml:space="preserve">омплетна опрема се интегрише и уграђује на </w:t>
      </w:r>
      <w:r w:rsidR="009F274D" w:rsidRPr="00380D18">
        <w:rPr>
          <w:rFonts w:ascii="Arial" w:hAnsi="Arial" w:cs="Arial"/>
          <w:noProof/>
          <w:sz w:val="24"/>
          <w:szCs w:val="24"/>
        </w:rPr>
        <w:t>погонске станице</w:t>
      </w:r>
      <w:r w:rsidR="009F274D" w:rsidRPr="00380D18">
        <w:rPr>
          <w:rFonts w:ascii="Arial" w:hAnsi="Arial" w:cs="Arial"/>
          <w:noProof/>
          <w:sz w:val="24"/>
          <w:szCs w:val="24"/>
          <w:lang w:val="sr-Cyrl-CS"/>
        </w:rPr>
        <w:t xml:space="preserve"> по документацији за </w:t>
      </w:r>
      <w:r w:rsidR="009F274D" w:rsidRPr="00380D18">
        <w:rPr>
          <w:rFonts w:ascii="Arial" w:hAnsi="Arial" w:cs="Arial"/>
          <w:noProof/>
          <w:sz w:val="24"/>
          <w:szCs w:val="24"/>
          <w:lang w:val="sr-Cyrl-RS"/>
        </w:rPr>
        <w:t>Погонске</w:t>
      </w:r>
      <w:r w:rsidR="009F274D" w:rsidRPr="00380D18">
        <w:rPr>
          <w:rFonts w:ascii="Arial" w:hAnsi="Arial" w:cs="Arial"/>
          <w:noProof/>
          <w:sz w:val="24"/>
          <w:szCs w:val="24"/>
        </w:rPr>
        <w:t xml:space="preserve"> станиц</w:t>
      </w:r>
      <w:r w:rsidR="009F274D" w:rsidRPr="00380D18">
        <w:rPr>
          <w:rFonts w:ascii="Arial" w:hAnsi="Arial" w:cs="Arial"/>
          <w:noProof/>
          <w:sz w:val="24"/>
          <w:szCs w:val="24"/>
          <w:lang w:val="sr-Cyrl-RS"/>
        </w:rPr>
        <w:t>е</w:t>
      </w:r>
      <w:r w:rsidR="009F274D" w:rsidRPr="00380D18">
        <w:rPr>
          <w:rFonts w:ascii="Arial" w:hAnsi="Arial" w:cs="Arial"/>
          <w:noProof/>
          <w:sz w:val="24"/>
          <w:szCs w:val="24"/>
        </w:rPr>
        <w:t xml:space="preserve"> </w:t>
      </w:r>
      <w:r w:rsidR="009F274D" w:rsidRPr="00380D18">
        <w:rPr>
          <w:rFonts w:ascii="Arial" w:hAnsi="Arial" w:cs="Arial"/>
          <w:noProof/>
          <w:sz w:val="24"/>
          <w:szCs w:val="24"/>
          <w:lang w:val="sr-Cyrl-RS"/>
        </w:rPr>
        <w:t>Б</w:t>
      </w:r>
      <w:r w:rsidR="009F274D" w:rsidRPr="00380D18">
        <w:rPr>
          <w:rFonts w:ascii="Arial" w:hAnsi="Arial" w:cs="Arial"/>
          <w:noProof/>
          <w:sz w:val="24"/>
          <w:szCs w:val="24"/>
        </w:rPr>
        <w:t>-</w:t>
      </w:r>
      <w:r w:rsidR="009F274D" w:rsidRPr="00380D18">
        <w:rPr>
          <w:rFonts w:ascii="Arial" w:hAnsi="Arial" w:cs="Arial"/>
          <w:noProof/>
          <w:sz w:val="24"/>
          <w:szCs w:val="24"/>
          <w:lang w:val="sr-Cyrl-RS"/>
        </w:rPr>
        <w:t>16</w:t>
      </w:r>
      <w:r w:rsidR="009F274D" w:rsidRPr="00380D18">
        <w:rPr>
          <w:rFonts w:ascii="Arial" w:hAnsi="Arial" w:cs="Arial"/>
          <w:noProof/>
          <w:sz w:val="24"/>
          <w:szCs w:val="24"/>
        </w:rPr>
        <w:t xml:space="preserve">00 </w:t>
      </w:r>
      <w:r w:rsidR="005E6ECB" w:rsidRPr="00380D18">
        <w:rPr>
          <w:rFonts w:ascii="Arial" w:hAnsi="Arial" w:cs="Arial"/>
          <w:noProof/>
          <w:sz w:val="24"/>
          <w:szCs w:val="24"/>
          <w:lang w:val="sr-Cyrl-CS"/>
        </w:rPr>
        <w:t>уз неопходна прилагођ</w:t>
      </w:r>
      <w:r w:rsidR="009F274D" w:rsidRPr="00380D18">
        <w:rPr>
          <w:rFonts w:ascii="Arial" w:hAnsi="Arial" w:cs="Arial"/>
          <w:noProof/>
          <w:sz w:val="24"/>
          <w:szCs w:val="24"/>
          <w:lang w:val="sr-Cyrl-CS"/>
        </w:rPr>
        <w:t>а</w:t>
      </w:r>
      <w:r w:rsidR="005E6ECB" w:rsidRPr="00380D18">
        <w:rPr>
          <w:rFonts w:ascii="Arial" w:hAnsi="Arial" w:cs="Arial"/>
          <w:noProof/>
          <w:sz w:val="24"/>
          <w:szCs w:val="24"/>
          <w:lang w:val="sr-Cyrl-CS"/>
        </w:rPr>
        <w:t>вања</w:t>
      </w:r>
      <w:r w:rsidR="009F274D" w:rsidRPr="00380D18">
        <w:rPr>
          <w:rFonts w:ascii="Arial" w:hAnsi="Arial" w:cs="Arial"/>
          <w:noProof/>
          <w:sz w:val="24"/>
          <w:szCs w:val="24"/>
          <w:lang w:val="sr-Cyrl-CS"/>
        </w:rPr>
        <w:t>.</w:t>
      </w:r>
    </w:p>
    <w:p w14:paraId="21567926" w14:textId="465F6D88"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CS"/>
        </w:rPr>
        <w:t xml:space="preserve">Испорука </w:t>
      </w:r>
      <w:r w:rsidR="00125609" w:rsidRPr="00380D18">
        <w:rPr>
          <w:rFonts w:ascii="Arial" w:hAnsi="Arial" w:cs="Arial"/>
          <w:noProof/>
          <w:sz w:val="24"/>
          <w:szCs w:val="24"/>
          <w:lang w:val="sr-Cyrl-CS"/>
        </w:rPr>
        <w:t>добара</w:t>
      </w:r>
      <w:r w:rsidRPr="00380D18">
        <w:rPr>
          <w:rFonts w:ascii="Arial" w:hAnsi="Arial" w:cs="Arial"/>
          <w:noProof/>
          <w:sz w:val="24"/>
          <w:szCs w:val="24"/>
          <w:lang w:val="sr-Cyrl-CS"/>
        </w:rPr>
        <w:t xml:space="preserve"> подразумева испоруку комплетно намонт</w:t>
      </w:r>
      <w:r w:rsidR="00125609" w:rsidRPr="00380D18">
        <w:rPr>
          <w:rFonts w:ascii="Arial" w:hAnsi="Arial" w:cs="Arial"/>
          <w:noProof/>
          <w:sz w:val="24"/>
          <w:szCs w:val="24"/>
          <w:lang w:val="sr-Cyrl-CS"/>
        </w:rPr>
        <w:t>и</w:t>
      </w:r>
      <w:r w:rsidRPr="00380D18">
        <w:rPr>
          <w:rFonts w:ascii="Arial" w:hAnsi="Arial" w:cs="Arial"/>
          <w:noProof/>
          <w:sz w:val="24"/>
          <w:szCs w:val="24"/>
          <w:lang w:val="sr-Cyrl-CS"/>
        </w:rPr>
        <w:t>ран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и испитан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w:t>
      </w:r>
      <w:r w:rsidR="00125609" w:rsidRPr="00380D18">
        <w:rPr>
          <w:rFonts w:ascii="Arial" w:hAnsi="Arial" w:cs="Arial"/>
          <w:noProof/>
          <w:sz w:val="24"/>
          <w:szCs w:val="24"/>
          <w:lang w:val="sr-Cyrl-CS"/>
        </w:rPr>
        <w:t>добара</w:t>
      </w:r>
      <w:r w:rsidRPr="00380D18">
        <w:rPr>
          <w:rFonts w:ascii="Arial" w:hAnsi="Arial" w:cs="Arial"/>
          <w:noProof/>
          <w:sz w:val="24"/>
          <w:szCs w:val="24"/>
          <w:lang w:val="sr-Cyrl-CS"/>
        </w:rPr>
        <w:t xml:space="preserve"> са атестима, извештајма о испитивању и пратећом документацијом, спремн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за уградњу на погонске станице</w:t>
      </w:r>
      <w:r w:rsidR="00125609" w:rsidRPr="00380D18">
        <w:rPr>
          <w:rFonts w:ascii="Arial" w:hAnsi="Arial" w:cs="Arial"/>
          <w:noProof/>
          <w:sz w:val="24"/>
          <w:szCs w:val="24"/>
          <w:lang w:val="sr-Cyrl-CS"/>
        </w:rPr>
        <w:t>.</w:t>
      </w:r>
    </w:p>
    <w:p w14:paraId="0D725CAE" w14:textId="24C9E33F"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rPr>
        <w:t xml:space="preserve">Наручилац ће код </w:t>
      </w:r>
      <w:r w:rsidR="00D66BF1" w:rsidRPr="00380D18">
        <w:rPr>
          <w:rFonts w:ascii="Arial" w:hAnsi="Arial" w:cs="Arial"/>
          <w:noProof/>
          <w:sz w:val="24"/>
          <w:szCs w:val="24"/>
          <w:lang w:val="sr-Cyrl-RS"/>
        </w:rPr>
        <w:t xml:space="preserve">произвођача и/или код </w:t>
      </w:r>
      <w:r w:rsidRPr="00380D18">
        <w:rPr>
          <w:rFonts w:ascii="Arial" w:hAnsi="Arial" w:cs="Arial"/>
          <w:noProof/>
          <w:sz w:val="24"/>
          <w:szCs w:val="24"/>
        </w:rPr>
        <w:t xml:space="preserve">испоручиоца извршити квалитативни пријем </w:t>
      </w:r>
      <w:r w:rsidR="00125609" w:rsidRPr="00380D18">
        <w:rPr>
          <w:rFonts w:ascii="Arial" w:hAnsi="Arial" w:cs="Arial"/>
          <w:noProof/>
          <w:sz w:val="24"/>
          <w:szCs w:val="24"/>
          <w:lang w:val="sr-Cyrl-ME"/>
        </w:rPr>
        <w:t>добара.</w:t>
      </w:r>
    </w:p>
    <w:p w14:paraId="775A49B0" w14:textId="2BDDE30F"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 xml:space="preserve">Браве на контејнерима и кабинама </w:t>
      </w:r>
      <w:r w:rsidR="00661056" w:rsidRPr="00380D18">
        <w:rPr>
          <w:rFonts w:ascii="Arial" w:hAnsi="Arial" w:cs="Arial"/>
          <w:noProof/>
          <w:sz w:val="24"/>
          <w:szCs w:val="24"/>
          <w:lang w:val="sr-Cyrl-RS"/>
        </w:rPr>
        <w:t>морају бити</w:t>
      </w:r>
      <w:r w:rsidRPr="00380D18">
        <w:rPr>
          <w:rFonts w:ascii="Arial" w:hAnsi="Arial" w:cs="Arial"/>
          <w:noProof/>
          <w:sz w:val="24"/>
          <w:szCs w:val="24"/>
          <w:lang w:val="sr-Cyrl-RS"/>
        </w:rPr>
        <w:t xml:space="preserve"> анти-паник са забрављивањем на три места.</w:t>
      </w:r>
    </w:p>
    <w:p w14:paraId="5DC9D3E8" w14:textId="6D86B897"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За сваку браву на контејнерима испоручити по три кључа (сви кључеви да буду исти)</w:t>
      </w:r>
      <w:r w:rsidR="00125609" w:rsidRPr="00380D18">
        <w:rPr>
          <w:rFonts w:ascii="Arial" w:hAnsi="Arial" w:cs="Arial"/>
          <w:noProof/>
          <w:sz w:val="24"/>
          <w:szCs w:val="24"/>
          <w:lang w:val="sr-Cyrl-RS"/>
        </w:rPr>
        <w:t>.</w:t>
      </w:r>
    </w:p>
    <w:p w14:paraId="22D34592" w14:textId="5DA5607C"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За сваку браву на кабинама испоручити по три кључа (сви кључеви да буду исти, а различити од оних за контејнере)</w:t>
      </w:r>
      <w:r w:rsidR="00DA6540" w:rsidRPr="00380D18">
        <w:rPr>
          <w:rFonts w:ascii="Arial" w:hAnsi="Arial" w:cs="Arial"/>
          <w:noProof/>
          <w:sz w:val="24"/>
          <w:szCs w:val="24"/>
          <w:lang w:val="sr-Cyrl-RS"/>
        </w:rPr>
        <w:t>.</w:t>
      </w:r>
    </w:p>
    <w:p w14:paraId="1179F1C2" w14:textId="77777777" w:rsidR="00280229" w:rsidRPr="00380D18" w:rsidRDefault="00280229" w:rsidP="00280229">
      <w:pPr>
        <w:rPr>
          <w:rFonts w:cs="Arial"/>
          <w:b/>
          <w:sz w:val="24"/>
          <w:szCs w:val="24"/>
          <w:u w:val="single"/>
          <w:lang w:val="sr-Cyrl-CS"/>
        </w:rPr>
      </w:pPr>
      <w:r w:rsidRPr="00380D18">
        <w:rPr>
          <w:rFonts w:cs="Arial"/>
          <w:b/>
          <w:sz w:val="24"/>
          <w:szCs w:val="24"/>
          <w:u w:val="single"/>
          <w:lang w:val="sr-Cyrl-CS"/>
        </w:rPr>
        <w:t>Захтеви за уградњу опреме у ормане:</w:t>
      </w:r>
    </w:p>
    <w:p w14:paraId="63EA83C0" w14:textId="6D0A6688"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уграђене електро компоненте морају бити сортиране у растућем низу према ознакама у струјним шемама слева</w:t>
      </w:r>
      <w:r w:rsidR="00BB6891" w:rsidRPr="00380D18">
        <w:rPr>
          <w:rFonts w:ascii="Arial" w:hAnsi="Arial" w:cs="Arial"/>
          <w:sz w:val="24"/>
          <w:szCs w:val="24"/>
          <w:lang w:val="sr-Cyrl-CS"/>
        </w:rPr>
        <w:t xml:space="preserve"> на десно односно одозго на доле</w:t>
      </w:r>
      <w:r w:rsidR="00DB091D">
        <w:rPr>
          <w:rFonts w:ascii="Arial" w:hAnsi="Arial" w:cs="Arial"/>
          <w:sz w:val="24"/>
          <w:szCs w:val="24"/>
          <w:lang w:val="sr-Cyrl-CS"/>
        </w:rPr>
        <w:t>;</w:t>
      </w:r>
    </w:p>
    <w:p w14:paraId="0ACF75DD" w14:textId="05825F1B"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свака компонента мора имати ознаку на себи и на подлози</w:t>
      </w:r>
      <w:r w:rsidR="00DB091D">
        <w:rPr>
          <w:rFonts w:ascii="Arial" w:hAnsi="Arial" w:cs="Arial"/>
          <w:sz w:val="24"/>
          <w:szCs w:val="24"/>
          <w:lang w:val="sr-Cyrl-CS"/>
        </w:rPr>
        <w:t>;</w:t>
      </w:r>
    </w:p>
    <w:p w14:paraId="25ECF3FD" w14:textId="6DCB4AC5"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лајсне са клемама морају бити сортиране у растућем низу</w:t>
      </w:r>
      <w:r w:rsidR="00DB091D">
        <w:rPr>
          <w:rFonts w:ascii="Arial" w:hAnsi="Arial" w:cs="Arial"/>
          <w:sz w:val="24"/>
          <w:szCs w:val="24"/>
          <w:lang w:val="sr-Cyrl-CS"/>
        </w:rPr>
        <w:t>;</w:t>
      </w:r>
    </w:p>
    <w:p w14:paraId="345CA742" w14:textId="77104198"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свака клема мора бити означена у растућем низу без прескакања бројева</w:t>
      </w:r>
      <w:r w:rsidR="00DB091D">
        <w:rPr>
          <w:rFonts w:ascii="Arial" w:hAnsi="Arial" w:cs="Arial"/>
          <w:sz w:val="24"/>
          <w:szCs w:val="24"/>
          <w:lang w:val="sr-Cyrl-CS"/>
        </w:rPr>
        <w:t>;</w:t>
      </w:r>
    </w:p>
    <w:p w14:paraId="15BDCF93" w14:textId="5B5E3C5B" w:rsidR="00125609"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сваки проводник мора бити означен бројем до клеме према броју клеме, а према компоненти према броју прикључка на компоненти</w:t>
      </w:r>
      <w:r w:rsidR="00DB091D">
        <w:rPr>
          <w:rFonts w:ascii="Arial" w:hAnsi="Arial" w:cs="Arial"/>
          <w:sz w:val="24"/>
          <w:szCs w:val="24"/>
          <w:lang w:val="sr-Cyrl-CS"/>
        </w:rPr>
        <w:t>;</w:t>
      </w:r>
    </w:p>
    <w:p w14:paraId="2103A9F4" w14:textId="3E4FEE9B" w:rsidR="00280229"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на крајевима проводника морају бити стављене изоловане хилзне</w:t>
      </w:r>
      <w:r w:rsidR="00125609" w:rsidRPr="00380D18">
        <w:rPr>
          <w:rFonts w:ascii="Arial" w:hAnsi="Arial" w:cs="Arial"/>
          <w:sz w:val="24"/>
          <w:szCs w:val="24"/>
          <w:lang w:val="sr-Cyrl-CS"/>
        </w:rPr>
        <w:t xml:space="preserve"> </w:t>
      </w:r>
      <w:r w:rsidRPr="00380D18">
        <w:rPr>
          <w:rFonts w:ascii="Arial" w:hAnsi="Arial" w:cs="Arial"/>
          <w:sz w:val="24"/>
          <w:szCs w:val="24"/>
          <w:lang w:val="sr-Cyrl-CS"/>
        </w:rPr>
        <w:t>у једну хилзну се сме ставити само један проводник</w:t>
      </w:r>
      <w:r w:rsidR="00DB091D">
        <w:rPr>
          <w:rFonts w:ascii="Arial" w:hAnsi="Arial" w:cs="Arial"/>
          <w:sz w:val="24"/>
          <w:szCs w:val="24"/>
          <w:lang w:val="sr-Cyrl-CS"/>
        </w:rPr>
        <w:t>.</w:t>
      </w:r>
    </w:p>
    <w:p w14:paraId="219F881A" w14:textId="77777777" w:rsidR="00BB6891" w:rsidRPr="00380D18" w:rsidRDefault="00BB6891" w:rsidP="00BB6891">
      <w:pPr>
        <w:rPr>
          <w:rFonts w:cs="Arial"/>
          <w:b/>
          <w:sz w:val="24"/>
          <w:szCs w:val="24"/>
          <w:u w:val="single"/>
          <w:lang w:val="sr-Cyrl-CS"/>
        </w:rPr>
      </w:pPr>
      <w:r w:rsidRPr="00380D18">
        <w:rPr>
          <w:rFonts w:cs="Arial"/>
          <w:b/>
          <w:sz w:val="24"/>
          <w:szCs w:val="24"/>
          <w:u w:val="single"/>
          <w:lang w:val="sr-Cyrl-CS"/>
        </w:rPr>
        <w:lastRenderedPageBreak/>
        <w:t>Преглед боја интерних проводника:</w:t>
      </w:r>
    </w:p>
    <w:p w14:paraId="602EAC5A" w14:textId="77777777" w:rsidR="00BB6891" w:rsidRPr="00380D18" w:rsidRDefault="00BB6891" w:rsidP="00BB6891">
      <w:pPr>
        <w:rPr>
          <w:rFonts w:cs="Arial"/>
          <w:b/>
          <w:sz w:val="24"/>
          <w:szCs w:val="24"/>
          <w:u w:val="single"/>
          <w:lang w:val="sr-Cyrl-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504"/>
      </w:tblGrid>
      <w:tr w:rsidR="00BB6891" w:rsidRPr="00380D18" w14:paraId="7D832940"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26EA5B8"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БОЈА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9D8640C" w14:textId="77777777" w:rsidR="00BB6891" w:rsidRPr="00380D18" w:rsidRDefault="00BB6891" w:rsidP="00BB6891">
            <w:pPr>
              <w:spacing w:before="0"/>
              <w:rPr>
                <w:rFonts w:cs="Arial"/>
                <w:sz w:val="24"/>
                <w:szCs w:val="24"/>
                <w:lang w:val="sr-Cyrl-CS"/>
              </w:rPr>
            </w:pPr>
            <w:r w:rsidRPr="00380D18">
              <w:rPr>
                <w:rFonts w:cs="Arial"/>
                <w:sz w:val="24"/>
                <w:szCs w:val="24"/>
                <w:lang w:val="sr-Cyrl-CS"/>
              </w:rPr>
              <w:t>УПОТРЕБА</w:t>
            </w:r>
          </w:p>
        </w:tc>
      </w:tr>
      <w:tr w:rsidR="00BB6891" w:rsidRPr="00380D18" w14:paraId="3EBAFFB2"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BD2770F" w14:textId="77777777" w:rsidR="00BB6891" w:rsidRPr="00380D18" w:rsidRDefault="00BB6891" w:rsidP="00BB6891">
            <w:pPr>
              <w:spacing w:before="0"/>
              <w:rPr>
                <w:rFonts w:cs="Arial"/>
                <w:sz w:val="24"/>
                <w:szCs w:val="24"/>
                <w:lang w:val="sr-Cyrl-CS"/>
              </w:rPr>
            </w:pPr>
            <w:r w:rsidRPr="00380D18">
              <w:rPr>
                <w:rFonts w:cs="Arial"/>
                <w:sz w:val="24"/>
                <w:szCs w:val="24"/>
                <w:lang w:val="sr-Cyrl-CS"/>
              </w:rPr>
              <w:t>црна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42E4933" w14:textId="77777777" w:rsidR="00BB6891" w:rsidRPr="00380D18" w:rsidRDefault="00BB6891" w:rsidP="00BB6891">
            <w:pPr>
              <w:spacing w:before="0"/>
              <w:rPr>
                <w:rFonts w:cs="Arial"/>
                <w:sz w:val="24"/>
                <w:szCs w:val="24"/>
                <w:lang w:val="sr-Cyrl-CS"/>
              </w:rPr>
            </w:pPr>
            <w:r w:rsidRPr="00380D18">
              <w:rPr>
                <w:rFonts w:cs="Arial"/>
                <w:sz w:val="24"/>
                <w:szCs w:val="24"/>
                <w:lang w:val="sr-Cyrl-CS"/>
              </w:rPr>
              <w:t>развод снаге, фазни проводник</w:t>
            </w:r>
          </w:p>
        </w:tc>
      </w:tr>
      <w:tr w:rsidR="00BB6891" w:rsidRPr="00380D18" w14:paraId="37546280"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6F02529" w14:textId="77777777" w:rsidR="00BB6891" w:rsidRPr="00380D18" w:rsidRDefault="00BB6891" w:rsidP="00BB6891">
            <w:pPr>
              <w:spacing w:before="0"/>
              <w:rPr>
                <w:rFonts w:cs="Arial"/>
                <w:sz w:val="24"/>
                <w:szCs w:val="24"/>
                <w:lang w:val="sr-Cyrl-CS"/>
              </w:rPr>
            </w:pPr>
            <w:r w:rsidRPr="00380D18">
              <w:rPr>
                <w:rFonts w:cs="Arial"/>
                <w:sz w:val="24"/>
                <w:szCs w:val="24"/>
                <w:lang w:val="sr-Cyrl-CS"/>
              </w:rPr>
              <w:t>црвена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5CE5309" w14:textId="77777777" w:rsidR="00BB6891" w:rsidRPr="00380D18" w:rsidRDefault="00BB6891" w:rsidP="00BB6891">
            <w:pPr>
              <w:spacing w:before="0"/>
              <w:rPr>
                <w:rFonts w:cs="Arial"/>
                <w:sz w:val="24"/>
                <w:szCs w:val="24"/>
                <w:lang w:val="sr-Latn-CS"/>
              </w:rPr>
            </w:pPr>
            <w:r w:rsidRPr="00380D18">
              <w:rPr>
                <w:rFonts w:cs="Arial"/>
                <w:sz w:val="24"/>
                <w:szCs w:val="24"/>
                <w:lang w:val="sr-Cyrl-CS"/>
              </w:rPr>
              <w:t>управљачки струјни кругови 230</w:t>
            </w:r>
            <w:r w:rsidRPr="00380D18">
              <w:rPr>
                <w:rFonts w:cs="Arial"/>
                <w:sz w:val="24"/>
                <w:szCs w:val="24"/>
                <w:lang w:val="sr-Latn-CS"/>
              </w:rPr>
              <w:t>V AC</w:t>
            </w:r>
          </w:p>
        </w:tc>
      </w:tr>
      <w:tr w:rsidR="00BB6891" w:rsidRPr="00380D18" w14:paraId="57AFF4DB"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B53A75C" w14:textId="77777777" w:rsidR="00BB6891" w:rsidRPr="00380D18" w:rsidRDefault="00BB6891" w:rsidP="00BB6891">
            <w:pPr>
              <w:spacing w:before="0"/>
              <w:rPr>
                <w:rFonts w:cs="Arial"/>
                <w:sz w:val="24"/>
                <w:szCs w:val="24"/>
                <w:lang w:val="sr-Cyrl-CS"/>
              </w:rPr>
            </w:pPr>
            <w:r w:rsidRPr="00380D18">
              <w:rPr>
                <w:rFonts w:cs="Arial"/>
                <w:sz w:val="24"/>
                <w:szCs w:val="24"/>
                <w:lang w:val="sr-Cyrl-CS"/>
              </w:rPr>
              <w:t>љубичаста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3484C9E" w14:textId="77777777" w:rsidR="00BB6891" w:rsidRPr="00380D18" w:rsidRDefault="00BB6891" w:rsidP="00BB6891">
            <w:pPr>
              <w:spacing w:before="0"/>
              <w:rPr>
                <w:rFonts w:cs="Arial"/>
                <w:sz w:val="24"/>
                <w:szCs w:val="24"/>
                <w:lang w:val="sr-Latn-CS"/>
              </w:rPr>
            </w:pPr>
            <w:r w:rsidRPr="00380D18">
              <w:rPr>
                <w:rFonts w:cs="Arial"/>
                <w:sz w:val="24"/>
                <w:szCs w:val="24"/>
                <w:lang w:val="sr-Cyrl-CS"/>
              </w:rPr>
              <w:t>управљачки струјни кругови 110</w:t>
            </w:r>
            <w:r w:rsidRPr="00380D18">
              <w:rPr>
                <w:rFonts w:cs="Arial"/>
                <w:sz w:val="24"/>
                <w:szCs w:val="24"/>
                <w:lang w:val="sr-Latn-CS"/>
              </w:rPr>
              <w:t>V DC</w:t>
            </w:r>
          </w:p>
        </w:tc>
      </w:tr>
      <w:tr w:rsidR="00BB6891" w:rsidRPr="00380D18" w14:paraId="15E6A648"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515CE3"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браон</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0653673" w14:textId="77777777" w:rsidR="00BB6891" w:rsidRPr="00380D18" w:rsidRDefault="00BB6891" w:rsidP="00BB6891">
            <w:pPr>
              <w:spacing w:before="0"/>
              <w:rPr>
                <w:rFonts w:cs="Arial"/>
                <w:sz w:val="24"/>
                <w:szCs w:val="24"/>
                <w:lang w:val="sr-Cyrl-CS"/>
              </w:rPr>
            </w:pPr>
            <w:r w:rsidRPr="00380D18">
              <w:rPr>
                <w:rFonts w:cs="Arial"/>
                <w:sz w:val="24"/>
                <w:szCs w:val="24"/>
                <w:lang w:val="sr-Cyrl-CS"/>
              </w:rPr>
              <w:t>управљачки струјни кругови 24</w:t>
            </w:r>
            <w:r w:rsidRPr="00380D18">
              <w:rPr>
                <w:rFonts w:cs="Arial"/>
                <w:sz w:val="24"/>
                <w:szCs w:val="24"/>
                <w:lang w:val="sr-Latn-CS"/>
              </w:rPr>
              <w:t>V DC</w:t>
            </w:r>
            <w:r w:rsidRPr="00380D18">
              <w:rPr>
                <w:rFonts w:cs="Arial"/>
                <w:sz w:val="24"/>
                <w:szCs w:val="24"/>
                <w:lang w:val="sr-Cyrl-CS"/>
              </w:rPr>
              <w:t xml:space="preserve"> (+24</w:t>
            </w:r>
            <w:r w:rsidRPr="00380D18">
              <w:rPr>
                <w:rFonts w:cs="Arial"/>
                <w:sz w:val="24"/>
                <w:szCs w:val="24"/>
                <w:lang w:val="sr-Latn-CS"/>
              </w:rPr>
              <w:t>V</w:t>
            </w:r>
            <w:r w:rsidRPr="00380D18">
              <w:rPr>
                <w:rFonts w:cs="Arial"/>
                <w:sz w:val="24"/>
                <w:szCs w:val="24"/>
                <w:lang w:val="sr-Cyrl-CS"/>
              </w:rPr>
              <w:t>)</w:t>
            </w:r>
          </w:p>
        </w:tc>
      </w:tr>
      <w:tr w:rsidR="00BB6891" w:rsidRPr="00380D18" w14:paraId="282C6998"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C85DD17"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бела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67F9964" w14:textId="77777777" w:rsidR="00BB6891" w:rsidRPr="00380D18" w:rsidRDefault="00BB6891" w:rsidP="00BB6891">
            <w:pPr>
              <w:spacing w:before="0"/>
              <w:rPr>
                <w:rFonts w:cs="Arial"/>
                <w:sz w:val="24"/>
                <w:szCs w:val="24"/>
                <w:lang w:val="sr-Cyrl-CS"/>
              </w:rPr>
            </w:pPr>
            <w:r w:rsidRPr="00380D18">
              <w:rPr>
                <w:rFonts w:cs="Arial"/>
                <w:sz w:val="24"/>
                <w:szCs w:val="24"/>
                <w:lang w:val="sr-Cyrl-CS"/>
              </w:rPr>
              <w:t>аналогни улази, аналогни излази</w:t>
            </w:r>
          </w:p>
        </w:tc>
      </w:tr>
      <w:tr w:rsidR="00BB6891" w:rsidRPr="00380D18" w14:paraId="65F3572E"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ADBC502" w14:textId="77777777" w:rsidR="00BB6891" w:rsidRPr="00380D18" w:rsidRDefault="00BB6891" w:rsidP="00BB6891">
            <w:pPr>
              <w:spacing w:before="0"/>
              <w:rPr>
                <w:rFonts w:cs="Arial"/>
                <w:sz w:val="24"/>
                <w:szCs w:val="24"/>
                <w:lang w:val="sr-Cyrl-CS"/>
              </w:rPr>
            </w:pPr>
            <w:r w:rsidRPr="00380D18">
              <w:rPr>
                <w:rFonts w:cs="Arial"/>
                <w:sz w:val="24"/>
                <w:szCs w:val="24"/>
                <w:lang w:val="sr-Cyrl-CS"/>
              </w:rPr>
              <w:t>наранџаста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C21C0EE" w14:textId="77777777" w:rsidR="00BB6891" w:rsidRPr="00380D18" w:rsidRDefault="00BB6891" w:rsidP="00BB6891">
            <w:pPr>
              <w:spacing w:before="0"/>
              <w:rPr>
                <w:rFonts w:cs="Arial"/>
                <w:sz w:val="24"/>
                <w:szCs w:val="24"/>
                <w:lang w:val="sr-Cyrl-CS"/>
              </w:rPr>
            </w:pPr>
            <w:r w:rsidRPr="00380D18">
              <w:rPr>
                <w:rFonts w:cs="Arial"/>
                <w:sz w:val="24"/>
                <w:szCs w:val="24"/>
                <w:lang w:val="sr-Cyrl-CS"/>
              </w:rPr>
              <w:t>напонска кола 100</w:t>
            </w:r>
            <w:r w:rsidRPr="00380D18">
              <w:rPr>
                <w:rFonts w:cs="Arial"/>
                <w:sz w:val="24"/>
                <w:szCs w:val="24"/>
                <w:lang w:val="sr-Latn-CS"/>
              </w:rPr>
              <w:t>V AC</w:t>
            </w:r>
            <w:r w:rsidRPr="00380D18">
              <w:rPr>
                <w:rFonts w:cs="Arial"/>
                <w:sz w:val="24"/>
                <w:szCs w:val="24"/>
                <w:lang w:val="sr-Cyrl-CS"/>
              </w:rPr>
              <w:t xml:space="preserve"> и струјни трансформатори</w:t>
            </w:r>
          </w:p>
        </w:tc>
      </w:tr>
      <w:tr w:rsidR="00BB6891" w:rsidRPr="00380D18" w14:paraId="76261617"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3646F21" w14:textId="77777777" w:rsidR="00BB6891" w:rsidRPr="00380D18" w:rsidRDefault="00BB6891" w:rsidP="00BB6891">
            <w:pPr>
              <w:spacing w:before="0"/>
              <w:rPr>
                <w:rFonts w:cs="Arial"/>
                <w:sz w:val="24"/>
                <w:szCs w:val="24"/>
                <w:lang w:val="sr-Cyrl-CS"/>
              </w:rPr>
            </w:pPr>
            <w:r w:rsidRPr="00380D18">
              <w:rPr>
                <w:rFonts w:cs="Arial"/>
                <w:sz w:val="24"/>
                <w:szCs w:val="24"/>
                <w:lang w:val="sr-Cyrl-CS"/>
              </w:rPr>
              <w:t>плава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F0822A5" w14:textId="77777777" w:rsidR="00BB6891" w:rsidRPr="00380D18" w:rsidRDefault="00BB6891" w:rsidP="00BB6891">
            <w:pPr>
              <w:spacing w:before="0"/>
              <w:rPr>
                <w:rFonts w:cs="Arial"/>
                <w:sz w:val="24"/>
                <w:szCs w:val="24"/>
                <w:lang w:val="sr-Latn-CS"/>
              </w:rPr>
            </w:pPr>
            <w:r w:rsidRPr="00380D18">
              <w:rPr>
                <w:rFonts w:cs="Arial"/>
                <w:sz w:val="24"/>
                <w:szCs w:val="24"/>
                <w:lang w:val="sr-Cyrl-CS"/>
              </w:rPr>
              <w:t>неутрални проводник (Н за</w:t>
            </w:r>
            <w:r w:rsidRPr="00380D18">
              <w:rPr>
                <w:rFonts w:cs="Arial"/>
                <w:sz w:val="24"/>
                <w:szCs w:val="24"/>
                <w:lang w:val="sr-Latn-CS"/>
              </w:rPr>
              <w:t xml:space="preserve"> 220V AC</w:t>
            </w:r>
            <w:r w:rsidRPr="00380D18">
              <w:rPr>
                <w:rFonts w:cs="Arial"/>
                <w:sz w:val="24"/>
                <w:szCs w:val="24"/>
                <w:lang w:val="sr-Cyrl-CS"/>
              </w:rPr>
              <w:t xml:space="preserve"> и 0</w:t>
            </w:r>
            <w:r w:rsidRPr="00380D18">
              <w:rPr>
                <w:rFonts w:cs="Arial"/>
                <w:sz w:val="24"/>
                <w:szCs w:val="24"/>
                <w:lang w:val="sr-Latn-CS"/>
              </w:rPr>
              <w:t>V</w:t>
            </w:r>
            <w:r w:rsidRPr="00380D18">
              <w:rPr>
                <w:rFonts w:cs="Arial"/>
                <w:sz w:val="24"/>
                <w:szCs w:val="24"/>
                <w:lang w:val="sr-Cyrl-CS"/>
              </w:rPr>
              <w:t xml:space="preserve"> за 24</w:t>
            </w:r>
            <w:r w:rsidRPr="00380D18">
              <w:rPr>
                <w:rFonts w:cs="Arial"/>
                <w:sz w:val="24"/>
                <w:szCs w:val="24"/>
                <w:lang w:val="sr-Latn-CS"/>
              </w:rPr>
              <w:t>V DC</w:t>
            </w:r>
            <w:r w:rsidRPr="00380D18">
              <w:rPr>
                <w:rFonts w:cs="Arial"/>
                <w:sz w:val="24"/>
                <w:szCs w:val="24"/>
                <w:lang w:val="sr-Cyrl-CS"/>
              </w:rPr>
              <w:t>)</w:t>
            </w:r>
          </w:p>
        </w:tc>
      </w:tr>
      <w:tr w:rsidR="00BB6891" w:rsidRPr="00380D18" w14:paraId="7F30F75A"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E2A5DD4" w14:textId="77777777" w:rsidR="00BB6891" w:rsidRPr="00380D18" w:rsidRDefault="00BB6891" w:rsidP="00BB6891">
            <w:pPr>
              <w:spacing w:before="0"/>
              <w:rPr>
                <w:rFonts w:cs="Arial"/>
                <w:sz w:val="24"/>
                <w:szCs w:val="24"/>
                <w:lang w:val="sr-Cyrl-CS"/>
              </w:rPr>
            </w:pPr>
            <w:r w:rsidRPr="00380D18">
              <w:rPr>
                <w:rFonts w:cs="Arial"/>
                <w:sz w:val="24"/>
                <w:szCs w:val="24"/>
                <w:lang w:val="sr-Cyrl-CS"/>
              </w:rPr>
              <w:t>жуто/зелена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A5E5007" w14:textId="77777777" w:rsidR="00BB6891" w:rsidRPr="00380D18" w:rsidRDefault="00BB6891" w:rsidP="00BB6891">
            <w:pPr>
              <w:spacing w:before="0"/>
              <w:rPr>
                <w:rFonts w:cs="Arial"/>
                <w:sz w:val="24"/>
                <w:szCs w:val="24"/>
                <w:lang w:val="sr-Cyrl-CS"/>
              </w:rPr>
            </w:pPr>
            <w:r w:rsidRPr="00380D18">
              <w:rPr>
                <w:rFonts w:cs="Arial"/>
                <w:sz w:val="24"/>
                <w:szCs w:val="24"/>
                <w:lang w:val="sr-Cyrl-CS"/>
              </w:rPr>
              <w:t>заштитни проводник</w:t>
            </w:r>
          </w:p>
        </w:tc>
      </w:tr>
    </w:tbl>
    <w:p w14:paraId="3209160C" w14:textId="77777777" w:rsidR="00BB6891" w:rsidRPr="00380D18" w:rsidRDefault="00BB6891" w:rsidP="00BB6891">
      <w:pPr>
        <w:tabs>
          <w:tab w:val="num" w:pos="284"/>
        </w:tabs>
        <w:spacing w:before="0"/>
        <w:rPr>
          <w:rFonts w:cs="Arial"/>
          <w:sz w:val="24"/>
          <w:szCs w:val="24"/>
          <w:lang w:val="sr-Cyrl-CS"/>
        </w:rPr>
      </w:pPr>
    </w:p>
    <w:p w14:paraId="15FC0A1A" w14:textId="4D7CF86B" w:rsidR="005E6ECB" w:rsidRPr="00E11B9C" w:rsidRDefault="00E11B9C" w:rsidP="00BB6891">
      <w:pPr>
        <w:tabs>
          <w:tab w:val="num" w:pos="284"/>
        </w:tabs>
        <w:spacing w:before="0"/>
        <w:rPr>
          <w:rFonts w:cs="Arial"/>
          <w:b/>
          <w:sz w:val="24"/>
          <w:szCs w:val="24"/>
          <w:lang w:val="sr-Cyrl-CS"/>
        </w:rPr>
      </w:pPr>
      <w:r w:rsidRPr="00E11B9C">
        <w:rPr>
          <w:rFonts w:cs="Arial"/>
          <w:b/>
          <w:sz w:val="24"/>
          <w:szCs w:val="24"/>
          <w:lang w:val="sr-Cyrl-CS"/>
        </w:rPr>
        <w:t>Прилог табели 1.</w:t>
      </w:r>
    </w:p>
    <w:p w14:paraId="4E52EEF2" w14:textId="77777777" w:rsidR="00E11B9C" w:rsidRPr="00380D18" w:rsidRDefault="00E11B9C" w:rsidP="00BB6891">
      <w:pPr>
        <w:tabs>
          <w:tab w:val="num" w:pos="284"/>
        </w:tabs>
        <w:spacing w:before="0"/>
        <w:rPr>
          <w:rFonts w:cs="Arial"/>
          <w:sz w:val="24"/>
          <w:szCs w:val="24"/>
          <w:lang w:val="sr-Cyrl-CS"/>
        </w:rPr>
      </w:pPr>
    </w:p>
    <w:tbl>
      <w:tblPr>
        <w:tblStyle w:val="TableGrid"/>
        <w:tblW w:w="0" w:type="auto"/>
        <w:tblLayout w:type="fixed"/>
        <w:tblLook w:val="04A0" w:firstRow="1" w:lastRow="0" w:firstColumn="1" w:lastColumn="0" w:noHBand="0" w:noVBand="1"/>
      </w:tblPr>
      <w:tblGrid>
        <w:gridCol w:w="805"/>
        <w:gridCol w:w="5940"/>
        <w:gridCol w:w="1440"/>
        <w:gridCol w:w="1440"/>
      </w:tblGrid>
      <w:tr w:rsidR="00CC4A0E" w:rsidRPr="00380D18" w14:paraId="5CB98256" w14:textId="77777777" w:rsidTr="00DB091D">
        <w:tc>
          <w:tcPr>
            <w:tcW w:w="805" w:type="dxa"/>
            <w:shd w:val="clear" w:color="auto" w:fill="F2F2F2" w:themeFill="background1" w:themeFillShade="F2"/>
            <w:vAlign w:val="center"/>
          </w:tcPr>
          <w:p w14:paraId="0B3606DF" w14:textId="2634BA61" w:rsidR="00CC4A0E" w:rsidRPr="00380D18" w:rsidRDefault="00DB091D" w:rsidP="00CC4A0E">
            <w:pPr>
              <w:widowControl w:val="0"/>
              <w:autoSpaceDE w:val="0"/>
              <w:autoSpaceDN w:val="0"/>
              <w:adjustRightInd w:val="0"/>
              <w:spacing w:before="0"/>
              <w:contextualSpacing/>
              <w:jc w:val="center"/>
              <w:rPr>
                <w:rFonts w:cs="Arial"/>
                <w:noProof/>
                <w:sz w:val="24"/>
                <w:szCs w:val="24"/>
                <w:lang w:val="sr-Cyrl-ME"/>
              </w:rPr>
            </w:pPr>
            <w:r>
              <w:rPr>
                <w:rFonts w:cs="Arial"/>
                <w:noProof/>
                <w:sz w:val="24"/>
                <w:szCs w:val="24"/>
                <w:lang w:val="sr-Cyrl-ME"/>
              </w:rPr>
              <w:t>Ред.</w:t>
            </w:r>
          </w:p>
          <w:p w14:paraId="48D82875" w14:textId="0D13A427" w:rsidR="00CC4A0E" w:rsidRPr="00380D18" w:rsidRDefault="00DB091D" w:rsidP="00CC4A0E">
            <w:pPr>
              <w:widowControl w:val="0"/>
              <w:autoSpaceDE w:val="0"/>
              <w:autoSpaceDN w:val="0"/>
              <w:adjustRightInd w:val="0"/>
              <w:spacing w:before="0"/>
              <w:contextualSpacing/>
              <w:jc w:val="center"/>
              <w:rPr>
                <w:rFonts w:cs="Arial"/>
                <w:noProof/>
                <w:sz w:val="24"/>
                <w:szCs w:val="24"/>
                <w:lang w:val="sr-Cyrl-ME"/>
              </w:rPr>
            </w:pPr>
            <w:r>
              <w:rPr>
                <w:rFonts w:cs="Arial"/>
                <w:noProof/>
                <w:sz w:val="24"/>
                <w:szCs w:val="24"/>
                <w:lang w:val="sr-Cyrl-ME"/>
              </w:rPr>
              <w:t>бр.</w:t>
            </w:r>
          </w:p>
        </w:tc>
        <w:tc>
          <w:tcPr>
            <w:tcW w:w="5940" w:type="dxa"/>
            <w:shd w:val="clear" w:color="auto" w:fill="F2F2F2" w:themeFill="background1" w:themeFillShade="F2"/>
            <w:vAlign w:val="center"/>
          </w:tcPr>
          <w:p w14:paraId="2794E566" w14:textId="40D336A8"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Назив добара</w:t>
            </w:r>
          </w:p>
        </w:tc>
        <w:tc>
          <w:tcPr>
            <w:tcW w:w="1440" w:type="dxa"/>
            <w:shd w:val="clear" w:color="auto" w:fill="F2F2F2" w:themeFill="background1" w:themeFillShade="F2"/>
            <w:vAlign w:val="center"/>
          </w:tcPr>
          <w:p w14:paraId="01E4A22D" w14:textId="77777777"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Јединица</w:t>
            </w:r>
          </w:p>
          <w:p w14:paraId="16314C2E" w14:textId="7B8CBEE6"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мере</w:t>
            </w:r>
          </w:p>
        </w:tc>
        <w:tc>
          <w:tcPr>
            <w:tcW w:w="1440" w:type="dxa"/>
            <w:shd w:val="clear" w:color="auto" w:fill="F2F2F2" w:themeFill="background1" w:themeFillShade="F2"/>
            <w:vAlign w:val="center"/>
          </w:tcPr>
          <w:p w14:paraId="7C44372E" w14:textId="61847BA8"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Количина</w:t>
            </w:r>
          </w:p>
        </w:tc>
      </w:tr>
      <w:tr w:rsidR="00E67861" w:rsidRPr="00380D18" w14:paraId="0801DFCD" w14:textId="77777777" w:rsidTr="00DB091D">
        <w:trPr>
          <w:trHeight w:val="578"/>
        </w:trPr>
        <w:tc>
          <w:tcPr>
            <w:tcW w:w="9625" w:type="dxa"/>
            <w:gridSpan w:val="4"/>
            <w:vAlign w:val="center"/>
          </w:tcPr>
          <w:p w14:paraId="5A805320" w14:textId="5A0608E1" w:rsidR="00E67861" w:rsidRPr="00DB091D" w:rsidRDefault="00E67861" w:rsidP="00DB091D">
            <w:pPr>
              <w:widowControl w:val="0"/>
              <w:autoSpaceDE w:val="0"/>
              <w:autoSpaceDN w:val="0"/>
              <w:adjustRightInd w:val="0"/>
              <w:spacing w:before="0"/>
              <w:contextualSpacing/>
              <w:jc w:val="center"/>
              <w:rPr>
                <w:rFonts w:cs="Arial"/>
                <w:noProof/>
                <w:sz w:val="24"/>
                <w:szCs w:val="24"/>
                <w:lang w:val="sr-Cyrl-RS"/>
              </w:rPr>
            </w:pPr>
            <w:bookmarkStart w:id="19" w:name="_Toc318744112"/>
            <w:r w:rsidRPr="00380D18">
              <w:rPr>
                <w:rFonts w:cs="Arial"/>
                <w:b/>
                <w:sz w:val="24"/>
                <w:szCs w:val="24"/>
              </w:rPr>
              <w:t xml:space="preserve">1. </w:t>
            </w:r>
            <w:bookmarkEnd w:id="19"/>
            <w:r w:rsidR="00DB091D">
              <w:rPr>
                <w:rFonts w:cs="Arial"/>
                <w:b/>
                <w:sz w:val="24"/>
                <w:szCs w:val="24"/>
                <w:lang w:val="sr-Cyrl-RS"/>
              </w:rPr>
              <w:t>ЕЛЕКТРОПРОСТОРИЈЕ</w:t>
            </w:r>
          </w:p>
        </w:tc>
      </w:tr>
      <w:tr w:rsidR="00DB091D" w:rsidRPr="00380D18" w14:paraId="7E136B3F" w14:textId="77777777" w:rsidTr="00DB091D">
        <w:tc>
          <w:tcPr>
            <w:tcW w:w="805" w:type="dxa"/>
            <w:vAlign w:val="center"/>
          </w:tcPr>
          <w:p w14:paraId="4024D0C7" w14:textId="52665ABE"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1.1</w:t>
            </w:r>
          </w:p>
        </w:tc>
        <w:tc>
          <w:tcPr>
            <w:tcW w:w="5940" w:type="dxa"/>
            <w:vAlign w:val="center"/>
          </w:tcPr>
          <w:p w14:paraId="07AD671C" w14:textId="77777777" w:rsidR="00DB091D" w:rsidRPr="00380D18" w:rsidRDefault="00DB091D" w:rsidP="00DB091D">
            <w:pPr>
              <w:spacing w:before="0"/>
              <w:rPr>
                <w:rFonts w:cs="Arial"/>
                <w:sz w:val="24"/>
                <w:szCs w:val="24"/>
              </w:rPr>
            </w:pPr>
            <w:r w:rsidRPr="00380D18">
              <w:rPr>
                <w:rFonts w:cs="Arial"/>
                <w:sz w:val="24"/>
                <w:szCs w:val="24"/>
              </w:rPr>
              <w:t>ELEKTROKONTEJNER +1</w:t>
            </w:r>
          </w:p>
          <w:p w14:paraId="22594E67" w14:textId="77777777" w:rsidR="00DB091D" w:rsidRPr="00380D18" w:rsidRDefault="00DB091D" w:rsidP="00DB091D">
            <w:pPr>
              <w:spacing w:before="0"/>
              <w:rPr>
                <w:rFonts w:cs="Arial"/>
                <w:sz w:val="24"/>
                <w:szCs w:val="24"/>
              </w:rPr>
            </w:pPr>
            <w:r w:rsidRPr="00380D18">
              <w:rPr>
                <w:rFonts w:cs="Arial"/>
                <w:sz w:val="24"/>
                <w:szCs w:val="24"/>
              </w:rPr>
              <w:t>DIMENZIJE:D7500mm x Š2150mm x V3200mm,</w:t>
            </w:r>
          </w:p>
          <w:p w14:paraId="572185DB" w14:textId="77777777" w:rsidR="00DB091D" w:rsidRPr="00380D18" w:rsidRDefault="00DB091D" w:rsidP="00DB091D">
            <w:pPr>
              <w:spacing w:before="0"/>
              <w:rPr>
                <w:rFonts w:cs="Arial"/>
                <w:sz w:val="24"/>
                <w:szCs w:val="24"/>
              </w:rPr>
            </w:pPr>
            <w:r w:rsidRPr="00380D18">
              <w:rPr>
                <w:rFonts w:cs="Arial"/>
                <w:sz w:val="24"/>
                <w:szCs w:val="24"/>
              </w:rPr>
              <w:t>KOMPLET SA KOSIM KROVOM, DUPLIM PODOM, DVOJA VRATA, IZOLOVANIM ZIDOVIMA, OTVORIMA ZA KABLOVE, POVRŠINSKI ZAŠTIĆEN</w:t>
            </w:r>
          </w:p>
          <w:p w14:paraId="5F6A2B7F" w14:textId="0881A368" w:rsidR="00DB091D" w:rsidRPr="00380D18" w:rsidRDefault="00DB091D" w:rsidP="00DB091D">
            <w:pPr>
              <w:widowControl w:val="0"/>
              <w:autoSpaceDE w:val="0"/>
              <w:autoSpaceDN w:val="0"/>
              <w:adjustRightInd w:val="0"/>
              <w:spacing w:before="0"/>
              <w:contextualSpacing/>
              <w:rPr>
                <w:rFonts w:cs="Arial"/>
                <w:noProof/>
                <w:sz w:val="24"/>
                <w:szCs w:val="24"/>
                <w:lang w:val="sr-Cyrl-ME"/>
              </w:rPr>
            </w:pPr>
            <w:r w:rsidRPr="00380D18">
              <w:rPr>
                <w:rFonts w:cs="Arial"/>
                <w:sz w:val="24"/>
                <w:szCs w:val="24"/>
              </w:rPr>
              <w:t>Tip:  KOLUBARA METAL ili odgovarajući</w:t>
            </w:r>
          </w:p>
        </w:tc>
        <w:tc>
          <w:tcPr>
            <w:tcW w:w="1440" w:type="dxa"/>
            <w:vAlign w:val="center"/>
          </w:tcPr>
          <w:p w14:paraId="071392BD" w14:textId="43F2E7C4"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14F109D8" w14:textId="747B86C7"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57CA65D3" w14:textId="77777777" w:rsidTr="00DB091D">
        <w:tc>
          <w:tcPr>
            <w:tcW w:w="805" w:type="dxa"/>
            <w:vAlign w:val="center"/>
          </w:tcPr>
          <w:p w14:paraId="5850C154" w14:textId="3BB418A5"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1.2</w:t>
            </w:r>
          </w:p>
        </w:tc>
        <w:tc>
          <w:tcPr>
            <w:tcW w:w="5940" w:type="dxa"/>
            <w:vAlign w:val="center"/>
          </w:tcPr>
          <w:p w14:paraId="7947F537" w14:textId="77777777" w:rsidR="00DB091D" w:rsidRPr="00380D18" w:rsidRDefault="00DB091D" w:rsidP="00DB091D">
            <w:pPr>
              <w:spacing w:before="0"/>
              <w:rPr>
                <w:rFonts w:cs="Arial"/>
                <w:sz w:val="24"/>
                <w:szCs w:val="24"/>
              </w:rPr>
            </w:pPr>
            <w:r w:rsidRPr="00380D18">
              <w:rPr>
                <w:rFonts w:cs="Arial"/>
                <w:sz w:val="24"/>
                <w:szCs w:val="24"/>
              </w:rPr>
              <w:t>ELEKTROKONTEJNER +2</w:t>
            </w:r>
          </w:p>
          <w:p w14:paraId="58972688" w14:textId="77777777" w:rsidR="00DB091D" w:rsidRPr="00380D18" w:rsidRDefault="00DB091D" w:rsidP="00DB091D">
            <w:pPr>
              <w:spacing w:before="0"/>
              <w:rPr>
                <w:rFonts w:cs="Arial"/>
                <w:sz w:val="24"/>
                <w:szCs w:val="24"/>
              </w:rPr>
            </w:pPr>
            <w:r w:rsidRPr="00380D18">
              <w:rPr>
                <w:rFonts w:cs="Arial"/>
                <w:sz w:val="24"/>
                <w:szCs w:val="24"/>
              </w:rPr>
              <w:t>DIMENZIJE:D7500mm x Š2150mm x V3200mm,</w:t>
            </w:r>
          </w:p>
          <w:p w14:paraId="39AE18AE" w14:textId="77777777" w:rsidR="00DB091D" w:rsidRPr="00380D18" w:rsidRDefault="00DB091D" w:rsidP="00DB091D">
            <w:pPr>
              <w:spacing w:before="0"/>
              <w:rPr>
                <w:rFonts w:cs="Arial"/>
                <w:sz w:val="24"/>
                <w:szCs w:val="24"/>
              </w:rPr>
            </w:pPr>
            <w:r w:rsidRPr="00380D18">
              <w:rPr>
                <w:rFonts w:cs="Arial"/>
                <w:sz w:val="24"/>
                <w:szCs w:val="24"/>
              </w:rPr>
              <w:t>KOMPLET SA KOSIM KROVOM, DUPLIM PODOM, DVOJA VRATA, IZOLOVANIM ZIDOVIMA, OTVORIMA ZA KABLOVE, POVRŠINSKI ZAŠTIĆEN,  U SVEMU PREMA CRTEŽU I OPISU U PROJEKTNOJ DOKUMENTACIJI</w:t>
            </w:r>
          </w:p>
          <w:p w14:paraId="2D159EE4" w14:textId="18A60639" w:rsidR="00DB091D" w:rsidRPr="00380D18" w:rsidRDefault="00DB091D" w:rsidP="00DB091D">
            <w:pPr>
              <w:spacing w:before="0"/>
              <w:rPr>
                <w:rFonts w:cs="Arial"/>
                <w:sz w:val="24"/>
                <w:szCs w:val="24"/>
              </w:rPr>
            </w:pPr>
            <w:r w:rsidRPr="00380D18">
              <w:rPr>
                <w:rFonts w:cs="Arial"/>
                <w:sz w:val="24"/>
                <w:szCs w:val="24"/>
              </w:rPr>
              <w:t>Tip:  KOLUBARA METAL ili odgovarajući</w:t>
            </w:r>
          </w:p>
        </w:tc>
        <w:tc>
          <w:tcPr>
            <w:tcW w:w="1440" w:type="dxa"/>
            <w:vAlign w:val="center"/>
          </w:tcPr>
          <w:p w14:paraId="317D4F78" w14:textId="471D34A6"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2F5E82BD" w14:textId="4C751DBE"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3FB1E21F" w14:textId="77777777" w:rsidTr="00DB091D">
        <w:tc>
          <w:tcPr>
            <w:tcW w:w="805" w:type="dxa"/>
            <w:vAlign w:val="center"/>
          </w:tcPr>
          <w:p w14:paraId="1E4F9300" w14:textId="072241D2"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1.3</w:t>
            </w:r>
          </w:p>
        </w:tc>
        <w:tc>
          <w:tcPr>
            <w:tcW w:w="5940" w:type="dxa"/>
            <w:vAlign w:val="center"/>
          </w:tcPr>
          <w:p w14:paraId="263C99B4" w14:textId="77777777" w:rsidR="00DB091D" w:rsidRPr="00380D18" w:rsidRDefault="00DB091D" w:rsidP="00DB091D">
            <w:pPr>
              <w:spacing w:before="0"/>
              <w:rPr>
                <w:rFonts w:cs="Arial"/>
                <w:sz w:val="24"/>
                <w:szCs w:val="24"/>
              </w:rPr>
            </w:pPr>
            <w:r w:rsidRPr="00380D18">
              <w:rPr>
                <w:rFonts w:cs="Arial"/>
                <w:sz w:val="24"/>
                <w:szCs w:val="24"/>
              </w:rPr>
              <w:t>KOMANDNA KABINA +3</w:t>
            </w:r>
          </w:p>
          <w:p w14:paraId="7DE14B14" w14:textId="77777777" w:rsidR="00DB091D" w:rsidRPr="00380D18" w:rsidRDefault="00DB091D" w:rsidP="00DB091D">
            <w:pPr>
              <w:spacing w:before="0"/>
              <w:rPr>
                <w:rFonts w:cs="Arial"/>
                <w:sz w:val="24"/>
                <w:szCs w:val="24"/>
              </w:rPr>
            </w:pPr>
            <w:r w:rsidRPr="00380D18">
              <w:rPr>
                <w:rFonts w:cs="Arial"/>
                <w:sz w:val="24"/>
                <w:szCs w:val="24"/>
              </w:rPr>
              <w:t>DIMENZIJE:D1500mm x Š1500mm x V2700mm,</w:t>
            </w:r>
          </w:p>
          <w:p w14:paraId="470A436A" w14:textId="77777777" w:rsidR="00DB091D" w:rsidRPr="00380D18" w:rsidRDefault="00DB091D" w:rsidP="00DB091D">
            <w:pPr>
              <w:spacing w:before="0"/>
              <w:rPr>
                <w:rFonts w:cs="Arial"/>
                <w:sz w:val="24"/>
                <w:szCs w:val="24"/>
              </w:rPr>
            </w:pPr>
            <w:r w:rsidRPr="00380D18">
              <w:rPr>
                <w:rFonts w:cs="Arial"/>
                <w:sz w:val="24"/>
                <w:szCs w:val="24"/>
              </w:rPr>
              <w:t>KOMPLET SA KOSIM KROVOM, JEDNIM VRATIMA, IZOLOVANIM ZIDOVIMA, OTVORIMA ZA KABLOVE, POVRŠINSKI ZAŠTIĆENA,  U SVEMU PREMA CRTEŽU I OPISU U PROJEKTNOJ DOKUMENTACIJI</w:t>
            </w:r>
          </w:p>
          <w:p w14:paraId="6DC72723" w14:textId="6BAB2FB1" w:rsidR="00DB091D" w:rsidRPr="00380D18" w:rsidRDefault="00DB091D" w:rsidP="00DB091D">
            <w:pPr>
              <w:spacing w:before="0"/>
              <w:rPr>
                <w:rFonts w:cs="Arial"/>
                <w:sz w:val="24"/>
                <w:szCs w:val="24"/>
              </w:rPr>
            </w:pPr>
            <w:r w:rsidRPr="00380D18">
              <w:rPr>
                <w:rFonts w:cs="Arial"/>
                <w:sz w:val="24"/>
                <w:szCs w:val="24"/>
              </w:rPr>
              <w:t>Tip:  KOLUBARA METAL ili odgovarajući</w:t>
            </w:r>
          </w:p>
        </w:tc>
        <w:tc>
          <w:tcPr>
            <w:tcW w:w="1440" w:type="dxa"/>
            <w:vAlign w:val="center"/>
          </w:tcPr>
          <w:p w14:paraId="0C355624" w14:textId="41F14BE8"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75365042" w14:textId="0E221A70"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E67861" w:rsidRPr="00380D18" w14:paraId="2A241E8E" w14:textId="77777777" w:rsidTr="00DB091D">
        <w:trPr>
          <w:trHeight w:val="578"/>
        </w:trPr>
        <w:tc>
          <w:tcPr>
            <w:tcW w:w="9625" w:type="dxa"/>
            <w:gridSpan w:val="4"/>
            <w:vAlign w:val="center"/>
          </w:tcPr>
          <w:p w14:paraId="130E6422" w14:textId="04FDFF78" w:rsidR="00E67861" w:rsidRPr="00380D18" w:rsidRDefault="00E67861" w:rsidP="005B2FBD">
            <w:pPr>
              <w:widowControl w:val="0"/>
              <w:autoSpaceDE w:val="0"/>
              <w:autoSpaceDN w:val="0"/>
              <w:adjustRightInd w:val="0"/>
              <w:spacing w:before="0"/>
              <w:contextualSpacing/>
              <w:jc w:val="center"/>
              <w:rPr>
                <w:rFonts w:cs="Arial"/>
                <w:noProof/>
                <w:sz w:val="24"/>
                <w:szCs w:val="24"/>
                <w:lang w:val="sr-Cyrl-ME"/>
              </w:rPr>
            </w:pPr>
            <w:r w:rsidRPr="00380D18">
              <w:rPr>
                <w:rFonts w:cs="Arial"/>
                <w:b/>
                <w:sz w:val="24"/>
                <w:szCs w:val="24"/>
              </w:rPr>
              <w:t xml:space="preserve">2. </w:t>
            </w:r>
            <w:bookmarkStart w:id="20" w:name="_Toc318744113"/>
            <w:r w:rsidRPr="00380D18">
              <w:rPr>
                <w:rFonts w:cs="Arial"/>
                <w:b/>
                <w:sz w:val="24"/>
                <w:szCs w:val="24"/>
              </w:rPr>
              <w:t>SN POSTROJENJE</w:t>
            </w:r>
            <w:bookmarkEnd w:id="20"/>
            <w:r w:rsidRPr="00380D18">
              <w:rPr>
                <w:rFonts w:cs="Arial"/>
                <w:b/>
                <w:sz w:val="24"/>
                <w:szCs w:val="24"/>
              </w:rPr>
              <w:t xml:space="preserve">  </w:t>
            </w:r>
          </w:p>
        </w:tc>
      </w:tr>
      <w:tr w:rsidR="00E67861" w:rsidRPr="00380D18" w14:paraId="2E6A8968" w14:textId="77777777" w:rsidTr="00DB091D">
        <w:trPr>
          <w:trHeight w:val="578"/>
        </w:trPr>
        <w:tc>
          <w:tcPr>
            <w:tcW w:w="9625" w:type="dxa"/>
            <w:gridSpan w:val="4"/>
            <w:vAlign w:val="center"/>
          </w:tcPr>
          <w:p w14:paraId="5E02D9CE" w14:textId="44E00F3A" w:rsidR="00E67861" w:rsidRPr="00380D18" w:rsidRDefault="00E67861" w:rsidP="005B2FBD">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2.1 </w:t>
            </w:r>
            <w:bookmarkStart w:id="21" w:name="_Toc318744114"/>
            <w:r w:rsidRPr="00380D18">
              <w:rPr>
                <w:rFonts w:cs="Arial"/>
                <w:b/>
                <w:sz w:val="24"/>
                <w:szCs w:val="24"/>
              </w:rPr>
              <w:t>+1H1 - DOVODNA ĆELIJA</w:t>
            </w:r>
            <w:bookmarkEnd w:id="21"/>
          </w:p>
        </w:tc>
      </w:tr>
      <w:tr w:rsidR="00DB091D" w:rsidRPr="00380D18" w14:paraId="08266645" w14:textId="77777777" w:rsidTr="00DB091D">
        <w:tc>
          <w:tcPr>
            <w:tcW w:w="805" w:type="dxa"/>
            <w:vAlign w:val="center"/>
          </w:tcPr>
          <w:p w14:paraId="46B4FBE3" w14:textId="45E8F5F5"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w:t>
            </w:r>
          </w:p>
        </w:tc>
        <w:tc>
          <w:tcPr>
            <w:tcW w:w="5940" w:type="dxa"/>
            <w:vAlign w:val="center"/>
          </w:tcPr>
          <w:p w14:paraId="713F2CF7" w14:textId="77777777" w:rsidR="00DB091D" w:rsidRPr="00380D18" w:rsidRDefault="00DB091D" w:rsidP="00DB091D">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1FAD05B4" w14:textId="77777777" w:rsidR="00DB091D" w:rsidRPr="00380D18" w:rsidRDefault="00DB091D" w:rsidP="00DB091D">
            <w:pPr>
              <w:spacing w:before="0"/>
              <w:rPr>
                <w:rFonts w:cs="Arial"/>
                <w:sz w:val="24"/>
                <w:szCs w:val="24"/>
              </w:rPr>
            </w:pPr>
            <w:r w:rsidRPr="00380D18">
              <w:rPr>
                <w:rFonts w:cs="Arial"/>
                <w:sz w:val="24"/>
                <w:szCs w:val="24"/>
              </w:rPr>
              <w:lastRenderedPageBreak/>
              <w:t>SF6 IZOLACIJA</w:t>
            </w:r>
          </w:p>
          <w:p w14:paraId="4BC09B8A" w14:textId="77777777" w:rsidR="00DB091D" w:rsidRPr="00380D18" w:rsidRDefault="00DB091D" w:rsidP="00DB091D">
            <w:pPr>
              <w:spacing w:before="0"/>
              <w:rPr>
                <w:rFonts w:cs="Arial"/>
                <w:sz w:val="24"/>
                <w:szCs w:val="24"/>
              </w:rPr>
            </w:pPr>
            <w:r w:rsidRPr="00380D18">
              <w:rPr>
                <w:rFonts w:cs="Arial"/>
                <w:sz w:val="24"/>
                <w:szCs w:val="24"/>
              </w:rPr>
              <w:t>- STRUJNI TRANSFORMATORI</w:t>
            </w:r>
          </w:p>
          <w:p w14:paraId="371BCC1C" w14:textId="77777777" w:rsidR="00DB091D" w:rsidRPr="00380D18" w:rsidRDefault="00DB091D" w:rsidP="00DB091D">
            <w:pPr>
              <w:spacing w:before="0"/>
              <w:rPr>
                <w:rFonts w:cs="Arial"/>
                <w:sz w:val="24"/>
                <w:szCs w:val="24"/>
              </w:rPr>
            </w:pPr>
            <w:r w:rsidRPr="00380D18">
              <w:rPr>
                <w:rFonts w:cs="Arial"/>
                <w:sz w:val="24"/>
                <w:szCs w:val="24"/>
              </w:rPr>
              <w:t>- NAPONSKI TRANSFORMATORI</w:t>
            </w:r>
          </w:p>
          <w:p w14:paraId="407212E2" w14:textId="77777777" w:rsidR="00DB091D" w:rsidRPr="00380D18" w:rsidRDefault="00DB091D" w:rsidP="00DB091D">
            <w:pPr>
              <w:spacing w:before="0"/>
              <w:jc w:val="left"/>
              <w:rPr>
                <w:rFonts w:cs="Arial"/>
                <w:sz w:val="24"/>
                <w:szCs w:val="24"/>
              </w:rPr>
            </w:pPr>
            <w:r w:rsidRPr="00380D18">
              <w:rPr>
                <w:rFonts w:cs="Arial"/>
                <w:sz w:val="24"/>
                <w:szCs w:val="24"/>
              </w:rPr>
              <w:t>- SIPROTEC KONTROLNI RELEJ 6MD63212</w:t>
            </w:r>
          </w:p>
          <w:p w14:paraId="734B313B" w14:textId="77777777" w:rsidR="00DB091D" w:rsidRPr="00380D18" w:rsidRDefault="00DB091D" w:rsidP="00DB091D">
            <w:pPr>
              <w:spacing w:before="0"/>
              <w:rPr>
                <w:rFonts w:cs="Arial"/>
                <w:sz w:val="24"/>
                <w:szCs w:val="24"/>
              </w:rPr>
            </w:pPr>
            <w:r w:rsidRPr="00380D18">
              <w:rPr>
                <w:rFonts w:cs="Arial"/>
                <w:sz w:val="24"/>
                <w:szCs w:val="24"/>
              </w:rPr>
              <w:t xml:space="preserve">Tip: SIEMENS 8DJH10 - TIP L(500) </w:t>
            </w:r>
          </w:p>
          <w:p w14:paraId="0F7AAADD" w14:textId="25BF4706" w:rsidR="00DB091D" w:rsidRPr="00380D18" w:rsidRDefault="00DB091D" w:rsidP="00DB091D">
            <w:pPr>
              <w:spacing w:before="0"/>
              <w:rPr>
                <w:rFonts w:cs="Arial"/>
                <w:noProof/>
                <w:sz w:val="24"/>
                <w:szCs w:val="24"/>
                <w:lang w:val="sr-Cyrl-ME"/>
              </w:rPr>
            </w:pPr>
            <w:r w:rsidRPr="00380D18">
              <w:rPr>
                <w:rFonts w:cs="Arial"/>
                <w:sz w:val="24"/>
                <w:szCs w:val="24"/>
              </w:rPr>
              <w:t>Tip 1.1 ili odgovarajući</w:t>
            </w:r>
          </w:p>
        </w:tc>
        <w:tc>
          <w:tcPr>
            <w:tcW w:w="1440" w:type="dxa"/>
            <w:vAlign w:val="center"/>
          </w:tcPr>
          <w:p w14:paraId="6FF9A152" w14:textId="65E83620" w:rsidR="00DB091D" w:rsidRPr="00DB091D" w:rsidRDefault="00DB091D" w:rsidP="00DB091D">
            <w:pPr>
              <w:widowControl w:val="0"/>
              <w:autoSpaceDE w:val="0"/>
              <w:autoSpaceDN w:val="0"/>
              <w:adjustRightInd w:val="0"/>
              <w:spacing w:before="0"/>
              <w:contextualSpacing/>
              <w:jc w:val="center"/>
              <w:rPr>
                <w:rFonts w:cs="Arial"/>
                <w:noProof/>
                <w:sz w:val="24"/>
                <w:szCs w:val="24"/>
                <w:lang w:val="sr-Cyrl-ME"/>
              </w:rPr>
            </w:pPr>
            <w:r w:rsidRPr="00DB091D">
              <w:rPr>
                <w:sz w:val="24"/>
              </w:rPr>
              <w:lastRenderedPageBreak/>
              <w:t>кпл</w:t>
            </w:r>
          </w:p>
        </w:tc>
        <w:tc>
          <w:tcPr>
            <w:tcW w:w="1440" w:type="dxa"/>
            <w:vAlign w:val="center"/>
          </w:tcPr>
          <w:p w14:paraId="56AEBA1A" w14:textId="62665BEF"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1D083BC2" w14:textId="77777777" w:rsidTr="00DB091D">
        <w:tc>
          <w:tcPr>
            <w:tcW w:w="805" w:type="dxa"/>
            <w:vAlign w:val="center"/>
          </w:tcPr>
          <w:p w14:paraId="47615A51"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2.1.2</w:t>
            </w:r>
          </w:p>
        </w:tc>
        <w:tc>
          <w:tcPr>
            <w:tcW w:w="5940" w:type="dxa"/>
            <w:vAlign w:val="center"/>
          </w:tcPr>
          <w:p w14:paraId="7CD2B242" w14:textId="77777777" w:rsidR="00DB091D" w:rsidRPr="00380D18" w:rsidRDefault="00DB091D" w:rsidP="00DB091D">
            <w:pPr>
              <w:spacing w:before="0"/>
              <w:rPr>
                <w:rFonts w:cs="Arial"/>
                <w:sz w:val="24"/>
                <w:szCs w:val="24"/>
              </w:rPr>
            </w:pPr>
            <w:r w:rsidRPr="00380D18">
              <w:rPr>
                <w:rFonts w:cs="Arial"/>
                <w:sz w:val="24"/>
                <w:szCs w:val="24"/>
              </w:rPr>
              <w:t>OSIGURAČ AUTOMATSKI 3P, 6A, BRZI, SA POMOĆNIM KONTAKTIMA</w:t>
            </w:r>
          </w:p>
          <w:p w14:paraId="3A0D9034" w14:textId="77777777" w:rsidR="00DB091D" w:rsidRPr="00380D18" w:rsidRDefault="00DB091D" w:rsidP="00DB091D">
            <w:pPr>
              <w:spacing w:before="0"/>
              <w:rPr>
                <w:rFonts w:cs="Arial"/>
                <w:sz w:val="24"/>
                <w:szCs w:val="24"/>
              </w:rPr>
            </w:pPr>
            <w:r w:rsidRPr="00380D18">
              <w:rPr>
                <w:rFonts w:cs="Arial"/>
                <w:sz w:val="24"/>
                <w:szCs w:val="24"/>
              </w:rPr>
              <w:t>Tip:  SIEMENS 5SY4 306-6 +5ST3 010 ili odgovarajući</w:t>
            </w:r>
          </w:p>
        </w:tc>
        <w:tc>
          <w:tcPr>
            <w:tcW w:w="1440" w:type="dxa"/>
            <w:vAlign w:val="center"/>
          </w:tcPr>
          <w:p w14:paraId="3561E90B" w14:textId="4D8C0E83" w:rsidR="00DB091D" w:rsidRPr="00DB091D" w:rsidRDefault="00DB091D" w:rsidP="00DB091D">
            <w:pPr>
              <w:widowControl w:val="0"/>
              <w:autoSpaceDE w:val="0"/>
              <w:autoSpaceDN w:val="0"/>
              <w:adjustRightInd w:val="0"/>
              <w:spacing w:before="0"/>
              <w:contextualSpacing/>
              <w:jc w:val="center"/>
              <w:rPr>
                <w:rFonts w:cs="Arial"/>
                <w:sz w:val="24"/>
                <w:szCs w:val="24"/>
              </w:rPr>
            </w:pPr>
            <w:r w:rsidRPr="00DB091D">
              <w:rPr>
                <w:sz w:val="24"/>
              </w:rPr>
              <w:t>кпл</w:t>
            </w:r>
          </w:p>
        </w:tc>
        <w:tc>
          <w:tcPr>
            <w:tcW w:w="1440" w:type="dxa"/>
            <w:vAlign w:val="center"/>
          </w:tcPr>
          <w:p w14:paraId="08360FC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88D4D71" w14:textId="77777777" w:rsidTr="00DB091D">
        <w:tc>
          <w:tcPr>
            <w:tcW w:w="805" w:type="dxa"/>
            <w:vAlign w:val="center"/>
          </w:tcPr>
          <w:p w14:paraId="5FE93B9F"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2.1.3</w:t>
            </w:r>
          </w:p>
        </w:tc>
        <w:tc>
          <w:tcPr>
            <w:tcW w:w="5940" w:type="dxa"/>
            <w:vAlign w:val="center"/>
          </w:tcPr>
          <w:p w14:paraId="11A11ACE" w14:textId="77777777" w:rsidR="00DB091D" w:rsidRPr="00380D18" w:rsidRDefault="00DB091D" w:rsidP="00DB091D">
            <w:pPr>
              <w:spacing w:before="0"/>
              <w:rPr>
                <w:rFonts w:cs="Arial"/>
                <w:sz w:val="24"/>
                <w:szCs w:val="24"/>
              </w:rPr>
            </w:pPr>
            <w:r w:rsidRPr="00380D18">
              <w:rPr>
                <w:rFonts w:cs="Arial"/>
                <w:sz w:val="24"/>
                <w:szCs w:val="24"/>
              </w:rPr>
              <w:t>OSIGURAČ AUTOMATSKI 1P, 6A, BRZI, SA POMOĆNIM KONTAKTIMA</w:t>
            </w:r>
          </w:p>
          <w:p w14:paraId="6C8E14B8" w14:textId="77777777" w:rsidR="00DB091D" w:rsidRPr="00380D18" w:rsidRDefault="00DB091D" w:rsidP="00DB091D">
            <w:pPr>
              <w:spacing w:before="0"/>
              <w:rPr>
                <w:rFonts w:cs="Arial"/>
                <w:sz w:val="24"/>
                <w:szCs w:val="24"/>
              </w:rPr>
            </w:pPr>
            <w:r w:rsidRPr="00380D18">
              <w:rPr>
                <w:rFonts w:cs="Arial"/>
                <w:sz w:val="24"/>
                <w:szCs w:val="24"/>
              </w:rPr>
              <w:t>Tip: SIEMENS 5SY4 106-6 +5ST3 010 ili odgovarajući</w:t>
            </w:r>
          </w:p>
        </w:tc>
        <w:tc>
          <w:tcPr>
            <w:tcW w:w="1440" w:type="dxa"/>
            <w:vAlign w:val="center"/>
          </w:tcPr>
          <w:p w14:paraId="21BDC66A" w14:textId="04A6CD0F" w:rsidR="00DB091D" w:rsidRPr="00DB091D" w:rsidRDefault="00DB091D" w:rsidP="00DB091D">
            <w:pPr>
              <w:widowControl w:val="0"/>
              <w:autoSpaceDE w:val="0"/>
              <w:autoSpaceDN w:val="0"/>
              <w:adjustRightInd w:val="0"/>
              <w:spacing w:before="0"/>
              <w:contextualSpacing/>
              <w:jc w:val="center"/>
              <w:rPr>
                <w:rFonts w:cs="Arial"/>
                <w:sz w:val="24"/>
                <w:szCs w:val="24"/>
              </w:rPr>
            </w:pPr>
            <w:r w:rsidRPr="00DB091D">
              <w:rPr>
                <w:sz w:val="24"/>
              </w:rPr>
              <w:t>кпл</w:t>
            </w:r>
          </w:p>
        </w:tc>
        <w:tc>
          <w:tcPr>
            <w:tcW w:w="1440" w:type="dxa"/>
            <w:vAlign w:val="center"/>
          </w:tcPr>
          <w:p w14:paraId="087195D2"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B7762B9"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56BB2AC6"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DB091D" w:rsidRPr="00380D18" w14:paraId="3102491E" w14:textId="77777777" w:rsidTr="00DB091D">
        <w:tc>
          <w:tcPr>
            <w:tcW w:w="858" w:type="dxa"/>
            <w:vAlign w:val="center"/>
          </w:tcPr>
          <w:p w14:paraId="6A783263"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2.1.4</w:t>
            </w:r>
          </w:p>
        </w:tc>
        <w:tc>
          <w:tcPr>
            <w:tcW w:w="5887" w:type="dxa"/>
            <w:vAlign w:val="center"/>
          </w:tcPr>
          <w:p w14:paraId="2031E319" w14:textId="77777777" w:rsidR="00DB091D" w:rsidRPr="00380D18" w:rsidRDefault="00DB091D" w:rsidP="00DB091D">
            <w:pPr>
              <w:spacing w:before="0"/>
              <w:rPr>
                <w:rFonts w:cs="Arial"/>
                <w:sz w:val="24"/>
                <w:szCs w:val="24"/>
              </w:rPr>
            </w:pPr>
            <w:r w:rsidRPr="00380D18">
              <w:rPr>
                <w:rFonts w:cs="Arial"/>
                <w:sz w:val="24"/>
                <w:szCs w:val="24"/>
              </w:rPr>
              <w:t>OSIGURAČ AUTOMATSKI 2P, 6A, TROMI, SA</w:t>
            </w:r>
          </w:p>
          <w:p w14:paraId="34E1F579" w14:textId="77777777" w:rsidR="00DB091D" w:rsidRPr="00380D18" w:rsidRDefault="00DB091D" w:rsidP="00DB091D">
            <w:pPr>
              <w:spacing w:before="0"/>
              <w:rPr>
                <w:rFonts w:cs="Arial"/>
                <w:sz w:val="24"/>
                <w:szCs w:val="24"/>
              </w:rPr>
            </w:pPr>
            <w:r w:rsidRPr="00380D18">
              <w:rPr>
                <w:rFonts w:cs="Arial"/>
                <w:sz w:val="24"/>
                <w:szCs w:val="24"/>
              </w:rPr>
              <w:t>POMOĆNIM KONTAKTIMA</w:t>
            </w:r>
          </w:p>
          <w:p w14:paraId="5B92F00F" w14:textId="77777777" w:rsidR="00DB091D" w:rsidRPr="00380D18" w:rsidRDefault="00DB091D" w:rsidP="00DB091D">
            <w:pPr>
              <w:spacing w:before="0"/>
              <w:rPr>
                <w:rFonts w:cs="Arial"/>
                <w:sz w:val="24"/>
                <w:szCs w:val="24"/>
              </w:rPr>
            </w:pPr>
            <w:r w:rsidRPr="00380D18">
              <w:rPr>
                <w:rFonts w:cs="Arial"/>
                <w:sz w:val="24"/>
                <w:szCs w:val="24"/>
              </w:rPr>
              <w:t>Tip:  SIEMENS 5SY4 206-7 +5ST3 010 ili odgovarajući</w:t>
            </w:r>
          </w:p>
        </w:tc>
        <w:tc>
          <w:tcPr>
            <w:tcW w:w="1440" w:type="dxa"/>
            <w:vAlign w:val="center"/>
          </w:tcPr>
          <w:p w14:paraId="2F1045C5" w14:textId="32BAF7AA" w:rsidR="00DB091D" w:rsidRPr="00380D18" w:rsidRDefault="00DB091D" w:rsidP="00DB091D">
            <w:pPr>
              <w:widowControl w:val="0"/>
              <w:autoSpaceDE w:val="0"/>
              <w:autoSpaceDN w:val="0"/>
              <w:adjustRightInd w:val="0"/>
              <w:spacing w:before="0"/>
              <w:contextualSpacing/>
              <w:jc w:val="center"/>
              <w:rPr>
                <w:rFonts w:cs="Arial"/>
                <w:sz w:val="24"/>
                <w:szCs w:val="24"/>
              </w:rPr>
            </w:pPr>
            <w:r w:rsidRPr="009F2D84">
              <w:rPr>
                <w:rFonts w:cs="Arial"/>
                <w:noProof/>
                <w:sz w:val="24"/>
                <w:szCs w:val="24"/>
                <w:lang w:val="sr-Cyrl-CS"/>
              </w:rPr>
              <w:t>кпл</w:t>
            </w:r>
          </w:p>
        </w:tc>
        <w:tc>
          <w:tcPr>
            <w:tcW w:w="1440" w:type="dxa"/>
            <w:vAlign w:val="center"/>
          </w:tcPr>
          <w:p w14:paraId="1E5153A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3CCB1B8A" w14:textId="77777777" w:rsidTr="00DB091D">
        <w:tc>
          <w:tcPr>
            <w:tcW w:w="858" w:type="dxa"/>
            <w:vAlign w:val="center"/>
          </w:tcPr>
          <w:p w14:paraId="3FBBC084"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2.1.5</w:t>
            </w:r>
          </w:p>
        </w:tc>
        <w:tc>
          <w:tcPr>
            <w:tcW w:w="5887" w:type="dxa"/>
          </w:tcPr>
          <w:p w14:paraId="20D55FC5" w14:textId="77777777" w:rsidR="00DB091D" w:rsidRPr="00380D18" w:rsidRDefault="00DB091D" w:rsidP="00DB091D">
            <w:pPr>
              <w:spacing w:before="0"/>
              <w:rPr>
                <w:rFonts w:cs="Arial"/>
                <w:sz w:val="24"/>
                <w:szCs w:val="24"/>
              </w:rPr>
            </w:pPr>
            <w:r w:rsidRPr="00380D18">
              <w:rPr>
                <w:rFonts w:cs="Arial"/>
                <w:sz w:val="24"/>
                <w:szCs w:val="24"/>
              </w:rPr>
              <w:t>OSIGURAČ AUTOMATSKI 2P, 6A, BRZI, SA POMOĆNIM KONTAKTIMA</w:t>
            </w:r>
          </w:p>
          <w:p w14:paraId="34C7DDE9" w14:textId="77777777" w:rsidR="00DB091D" w:rsidRPr="00380D18" w:rsidRDefault="00DB091D" w:rsidP="00DB091D">
            <w:pPr>
              <w:spacing w:before="0"/>
              <w:rPr>
                <w:rFonts w:cs="Arial"/>
                <w:sz w:val="24"/>
                <w:szCs w:val="24"/>
              </w:rPr>
            </w:pPr>
            <w:r w:rsidRPr="00380D18">
              <w:rPr>
                <w:rFonts w:cs="Arial"/>
                <w:sz w:val="24"/>
                <w:szCs w:val="24"/>
              </w:rPr>
              <w:t>Tip: SIEMENS 5SY4 206-6 +5ST3 010 ili odgovarajući</w:t>
            </w:r>
          </w:p>
        </w:tc>
        <w:tc>
          <w:tcPr>
            <w:tcW w:w="1440" w:type="dxa"/>
            <w:vAlign w:val="center"/>
          </w:tcPr>
          <w:p w14:paraId="72990936" w14:textId="4B66D956" w:rsidR="00DB091D" w:rsidRPr="00380D18" w:rsidRDefault="00DB091D" w:rsidP="00DB091D">
            <w:pPr>
              <w:widowControl w:val="0"/>
              <w:autoSpaceDE w:val="0"/>
              <w:autoSpaceDN w:val="0"/>
              <w:adjustRightInd w:val="0"/>
              <w:spacing w:before="0"/>
              <w:contextualSpacing/>
              <w:jc w:val="center"/>
              <w:rPr>
                <w:rFonts w:cs="Arial"/>
                <w:sz w:val="24"/>
                <w:szCs w:val="24"/>
              </w:rPr>
            </w:pPr>
            <w:r w:rsidRPr="009F2D84">
              <w:rPr>
                <w:rFonts w:cs="Arial"/>
                <w:noProof/>
                <w:sz w:val="24"/>
                <w:szCs w:val="24"/>
                <w:lang w:val="sr-Cyrl-CS"/>
              </w:rPr>
              <w:t>кпл</w:t>
            </w:r>
          </w:p>
        </w:tc>
        <w:tc>
          <w:tcPr>
            <w:tcW w:w="1440" w:type="dxa"/>
            <w:vAlign w:val="center"/>
          </w:tcPr>
          <w:p w14:paraId="74034716"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E94B7FF" w14:textId="77777777" w:rsidTr="00DB091D">
        <w:tc>
          <w:tcPr>
            <w:tcW w:w="858" w:type="dxa"/>
            <w:vAlign w:val="center"/>
          </w:tcPr>
          <w:p w14:paraId="56EC6369"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2.1.6</w:t>
            </w:r>
          </w:p>
        </w:tc>
        <w:tc>
          <w:tcPr>
            <w:tcW w:w="5887" w:type="dxa"/>
            <w:vAlign w:val="center"/>
          </w:tcPr>
          <w:p w14:paraId="45AE8AA9"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540A553A" w14:textId="77777777" w:rsidR="00BB6891" w:rsidRPr="00380D18" w:rsidRDefault="00BB6891" w:rsidP="005B211F">
            <w:pPr>
              <w:spacing w:before="0"/>
              <w:rPr>
                <w:rFonts w:cs="Arial"/>
                <w:sz w:val="24"/>
                <w:szCs w:val="24"/>
              </w:rPr>
            </w:pPr>
            <w:r w:rsidRPr="00380D18">
              <w:rPr>
                <w:rFonts w:cs="Arial"/>
                <w:sz w:val="24"/>
                <w:szCs w:val="24"/>
              </w:rPr>
              <w:t>Tip: SIEMENS 5SY4 206-6 ili odgovarajući</w:t>
            </w:r>
          </w:p>
        </w:tc>
        <w:tc>
          <w:tcPr>
            <w:tcW w:w="1440" w:type="dxa"/>
            <w:vAlign w:val="center"/>
          </w:tcPr>
          <w:p w14:paraId="2B747820" w14:textId="01493B60" w:rsidR="00BB6891" w:rsidRPr="00DB091D" w:rsidRDefault="00DB091D"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2E31263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9BCF4E6" w14:textId="77777777" w:rsidTr="00DB091D">
        <w:tc>
          <w:tcPr>
            <w:tcW w:w="858" w:type="dxa"/>
            <w:vAlign w:val="center"/>
          </w:tcPr>
          <w:p w14:paraId="1A637034"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2.1.7</w:t>
            </w:r>
          </w:p>
        </w:tc>
        <w:tc>
          <w:tcPr>
            <w:tcW w:w="5887" w:type="dxa"/>
            <w:vAlign w:val="center"/>
          </w:tcPr>
          <w:p w14:paraId="73D44810"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31DD9176" w14:textId="77777777" w:rsidR="00BB6891" w:rsidRPr="00380D18" w:rsidRDefault="00BB6891" w:rsidP="005B211F">
            <w:pPr>
              <w:spacing w:before="0"/>
              <w:rPr>
                <w:rFonts w:cs="Arial"/>
                <w:sz w:val="24"/>
                <w:szCs w:val="24"/>
              </w:rPr>
            </w:pPr>
            <w:r w:rsidRPr="00380D18">
              <w:rPr>
                <w:rFonts w:cs="Arial"/>
                <w:sz w:val="24"/>
                <w:szCs w:val="24"/>
              </w:rPr>
              <w:t>Tip: SIEMENS 5SY4 110-7 +5ST3 010 ili odgovarajući</w:t>
            </w:r>
          </w:p>
        </w:tc>
        <w:tc>
          <w:tcPr>
            <w:tcW w:w="1440" w:type="dxa"/>
            <w:vAlign w:val="center"/>
          </w:tcPr>
          <w:p w14:paraId="1C223B41" w14:textId="0D1BD9B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6847E8DA"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EA9903E" w14:textId="77777777" w:rsidTr="00DB091D">
        <w:tc>
          <w:tcPr>
            <w:tcW w:w="858" w:type="dxa"/>
            <w:vAlign w:val="center"/>
          </w:tcPr>
          <w:p w14:paraId="510BDF24"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2.1.8</w:t>
            </w:r>
          </w:p>
        </w:tc>
        <w:tc>
          <w:tcPr>
            <w:tcW w:w="5887" w:type="dxa"/>
            <w:vAlign w:val="center"/>
          </w:tcPr>
          <w:p w14:paraId="4F7C3BC6" w14:textId="77777777" w:rsidR="00DB091D" w:rsidRPr="00380D18" w:rsidRDefault="00DB091D" w:rsidP="00DB091D">
            <w:pPr>
              <w:spacing w:before="0"/>
              <w:rPr>
                <w:rFonts w:cs="Arial"/>
                <w:sz w:val="24"/>
                <w:szCs w:val="24"/>
              </w:rPr>
            </w:pPr>
            <w:r w:rsidRPr="00380D18">
              <w:rPr>
                <w:rFonts w:cs="Arial"/>
                <w:sz w:val="24"/>
                <w:szCs w:val="24"/>
              </w:rPr>
              <w:t>RELE INTERFEJS, 4C/O, 6A, 230VAC</w:t>
            </w:r>
          </w:p>
          <w:p w14:paraId="6C0DF0A5" w14:textId="77777777" w:rsidR="00DB091D" w:rsidRPr="00380D18" w:rsidRDefault="00DB091D" w:rsidP="00DB091D">
            <w:pPr>
              <w:spacing w:before="0"/>
              <w:rPr>
                <w:rFonts w:cs="Arial"/>
                <w:sz w:val="24"/>
                <w:szCs w:val="24"/>
              </w:rPr>
            </w:pPr>
            <w:r w:rsidRPr="00380D18">
              <w:rPr>
                <w:rFonts w:cs="Arial"/>
                <w:sz w:val="24"/>
                <w:szCs w:val="24"/>
              </w:rPr>
              <w:t>Tip: SIEMENS  PT570730 ili odgovarajući</w:t>
            </w:r>
          </w:p>
        </w:tc>
        <w:tc>
          <w:tcPr>
            <w:tcW w:w="1440" w:type="dxa"/>
            <w:vAlign w:val="center"/>
          </w:tcPr>
          <w:p w14:paraId="6DD5E259" w14:textId="7A49128F"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41596CA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DB091D" w:rsidRPr="00380D18" w14:paraId="245A9080" w14:textId="77777777" w:rsidTr="00DB091D">
        <w:trPr>
          <w:trHeight w:val="638"/>
        </w:trPr>
        <w:tc>
          <w:tcPr>
            <w:tcW w:w="858" w:type="dxa"/>
            <w:vAlign w:val="center"/>
          </w:tcPr>
          <w:p w14:paraId="6A0F6AFF"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2.1.9</w:t>
            </w:r>
          </w:p>
        </w:tc>
        <w:tc>
          <w:tcPr>
            <w:tcW w:w="5887" w:type="dxa"/>
            <w:vAlign w:val="center"/>
          </w:tcPr>
          <w:p w14:paraId="6C88959F"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4EE0DE8F" w14:textId="7383E517"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23C7001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D2D86AA" w14:textId="77777777" w:rsidTr="00DB091D">
        <w:tc>
          <w:tcPr>
            <w:tcW w:w="858" w:type="dxa"/>
            <w:vAlign w:val="center"/>
          </w:tcPr>
          <w:p w14:paraId="41664FCC"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2.1.10</w:t>
            </w:r>
          </w:p>
        </w:tc>
        <w:tc>
          <w:tcPr>
            <w:tcW w:w="5887" w:type="dxa"/>
            <w:vAlign w:val="center"/>
          </w:tcPr>
          <w:p w14:paraId="0D102206"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3EF5FCA6" w14:textId="4B23BF40"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7DEA362E"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C47E854" w14:textId="77777777" w:rsidTr="00DB091D">
        <w:tc>
          <w:tcPr>
            <w:tcW w:w="858" w:type="dxa"/>
            <w:vAlign w:val="center"/>
          </w:tcPr>
          <w:p w14:paraId="7693D649"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2.1.11</w:t>
            </w:r>
          </w:p>
        </w:tc>
        <w:tc>
          <w:tcPr>
            <w:tcW w:w="5887" w:type="dxa"/>
            <w:vAlign w:val="center"/>
          </w:tcPr>
          <w:p w14:paraId="2090A702"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6863AE33" w14:textId="2AEBE9B6"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531EB66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4654998" w14:textId="77777777" w:rsidTr="00DB091D">
        <w:tc>
          <w:tcPr>
            <w:tcW w:w="858" w:type="dxa"/>
            <w:vAlign w:val="center"/>
          </w:tcPr>
          <w:p w14:paraId="4DA8BBBA"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2.1.12</w:t>
            </w:r>
          </w:p>
        </w:tc>
        <w:tc>
          <w:tcPr>
            <w:tcW w:w="5887" w:type="dxa"/>
            <w:vAlign w:val="center"/>
          </w:tcPr>
          <w:p w14:paraId="5D36A6E9"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14AE1868" w14:textId="1F14456A"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75EB0680"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7C25282" w14:textId="77777777" w:rsidTr="00DB091D">
        <w:tc>
          <w:tcPr>
            <w:tcW w:w="858" w:type="dxa"/>
            <w:vAlign w:val="center"/>
          </w:tcPr>
          <w:p w14:paraId="4CC5380A"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2.1.13</w:t>
            </w:r>
          </w:p>
        </w:tc>
        <w:tc>
          <w:tcPr>
            <w:tcW w:w="5887" w:type="dxa"/>
            <w:vAlign w:val="center"/>
          </w:tcPr>
          <w:p w14:paraId="4503C015" w14:textId="77777777" w:rsidR="00BB6891" w:rsidRPr="00380D18" w:rsidRDefault="00BB6891" w:rsidP="005B211F">
            <w:pPr>
              <w:spacing w:before="0"/>
              <w:rPr>
                <w:rFonts w:cs="Arial"/>
                <w:color w:val="000000"/>
                <w:sz w:val="24"/>
                <w:szCs w:val="24"/>
              </w:rPr>
            </w:pPr>
            <w:r w:rsidRPr="00380D18">
              <w:rPr>
                <w:rFonts w:cs="Arial"/>
                <w:sz w:val="24"/>
                <w:szCs w:val="24"/>
              </w:rPr>
              <w:t>OTPORNIK ZA PRIGUŠENJE FEROREZONANSE‚ 40Ω, 230VAC</w:t>
            </w:r>
          </w:p>
        </w:tc>
        <w:tc>
          <w:tcPr>
            <w:tcW w:w="1440" w:type="dxa"/>
            <w:vAlign w:val="center"/>
          </w:tcPr>
          <w:p w14:paraId="3BECC769" w14:textId="58C86D1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5AAE29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EAB959E" w14:textId="77777777" w:rsidTr="00DB091D">
        <w:tc>
          <w:tcPr>
            <w:tcW w:w="858" w:type="dxa"/>
            <w:vAlign w:val="center"/>
          </w:tcPr>
          <w:p w14:paraId="44E3EE70"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2.1.14</w:t>
            </w:r>
          </w:p>
        </w:tc>
        <w:tc>
          <w:tcPr>
            <w:tcW w:w="5887" w:type="dxa"/>
            <w:vAlign w:val="center"/>
          </w:tcPr>
          <w:p w14:paraId="773F14C7"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A0D0B2E" w14:textId="77777777" w:rsidR="00BB6891" w:rsidRPr="00380D18" w:rsidRDefault="00BB6891" w:rsidP="005B211F">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440" w:type="dxa"/>
            <w:vAlign w:val="center"/>
          </w:tcPr>
          <w:p w14:paraId="7172CB56" w14:textId="62CF571F" w:rsidR="00BB6891" w:rsidRPr="00DB091D" w:rsidRDefault="00DB091D" w:rsidP="00DB091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кпл</w:t>
            </w:r>
          </w:p>
        </w:tc>
        <w:tc>
          <w:tcPr>
            <w:tcW w:w="1440" w:type="dxa"/>
            <w:vAlign w:val="center"/>
          </w:tcPr>
          <w:p w14:paraId="5BEF8419"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09169D37" w14:textId="77777777" w:rsidTr="00DB091D">
        <w:tc>
          <w:tcPr>
            <w:tcW w:w="858" w:type="dxa"/>
            <w:vAlign w:val="center"/>
          </w:tcPr>
          <w:p w14:paraId="67977C6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2.1.15</w:t>
            </w:r>
          </w:p>
        </w:tc>
        <w:tc>
          <w:tcPr>
            <w:tcW w:w="5887" w:type="dxa"/>
            <w:vAlign w:val="center"/>
          </w:tcPr>
          <w:p w14:paraId="398C697D"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STEZALJKA, REDNA, 6mm</w:t>
            </w:r>
            <w:r w:rsidRPr="00380D18">
              <w:rPr>
                <w:rFonts w:eastAsia="MS Mincho" w:cs="Arial"/>
                <w:color w:val="000000"/>
                <w:sz w:val="24"/>
                <w:szCs w:val="24"/>
                <w:vertAlign w:val="superscript"/>
              </w:rPr>
              <w:t>2</w:t>
            </w:r>
            <w:r w:rsidRPr="00380D18">
              <w:rPr>
                <w:rFonts w:eastAsia="MS Mincho" w:cs="Arial"/>
                <w:color w:val="000000"/>
                <w:sz w:val="24"/>
                <w:szCs w:val="24"/>
              </w:rPr>
              <w:t>, SA ZAVRTNJEM, SIVA, ZA STRUJNE TRANSFORMATORE SA POTREBNIM PRIBOROM</w:t>
            </w:r>
          </w:p>
          <w:p w14:paraId="5AB7B3BB"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Tip: PHOENIX CONTACT  URTK/S  ili odgovarajući</w:t>
            </w:r>
          </w:p>
        </w:tc>
        <w:tc>
          <w:tcPr>
            <w:tcW w:w="1440" w:type="dxa"/>
            <w:vAlign w:val="center"/>
          </w:tcPr>
          <w:p w14:paraId="5476E62C" w14:textId="3172858E" w:rsidR="00BB6891" w:rsidRPr="00380D18" w:rsidRDefault="00DB091D" w:rsidP="00DB091D">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690CA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7041880E" w14:textId="77777777" w:rsidTr="00DB091D">
        <w:trPr>
          <w:trHeight w:val="647"/>
        </w:trPr>
        <w:tc>
          <w:tcPr>
            <w:tcW w:w="9625" w:type="dxa"/>
            <w:gridSpan w:val="4"/>
            <w:vAlign w:val="center"/>
          </w:tcPr>
          <w:p w14:paraId="2300C99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2.2 +1H2 - DOVODNA ĆELIJA</w:t>
            </w:r>
          </w:p>
        </w:tc>
      </w:tr>
      <w:tr w:rsidR="00DB091D" w:rsidRPr="00380D18" w14:paraId="7A1387DF" w14:textId="77777777" w:rsidTr="00DB091D">
        <w:tc>
          <w:tcPr>
            <w:tcW w:w="858" w:type="dxa"/>
            <w:vAlign w:val="center"/>
          </w:tcPr>
          <w:p w14:paraId="1D0D6CC3"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w:t>
            </w:r>
          </w:p>
        </w:tc>
        <w:tc>
          <w:tcPr>
            <w:tcW w:w="5887" w:type="dxa"/>
            <w:vAlign w:val="center"/>
          </w:tcPr>
          <w:p w14:paraId="27122911" w14:textId="77777777" w:rsidR="00DB091D" w:rsidRPr="00380D18" w:rsidRDefault="00DB091D" w:rsidP="00DB091D">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7EBE3BCD" w14:textId="77777777" w:rsidR="00DB091D" w:rsidRPr="00380D18" w:rsidRDefault="00DB091D" w:rsidP="00DB091D">
            <w:pPr>
              <w:spacing w:before="0"/>
              <w:rPr>
                <w:rFonts w:cs="Arial"/>
                <w:sz w:val="24"/>
                <w:szCs w:val="24"/>
              </w:rPr>
            </w:pPr>
            <w:r w:rsidRPr="00380D18">
              <w:rPr>
                <w:rFonts w:cs="Arial"/>
                <w:sz w:val="24"/>
                <w:szCs w:val="24"/>
              </w:rPr>
              <w:lastRenderedPageBreak/>
              <w:t>SF6 IZOLACIJA</w:t>
            </w:r>
          </w:p>
          <w:p w14:paraId="63092460" w14:textId="77777777" w:rsidR="00DB091D" w:rsidRPr="00380D18" w:rsidRDefault="00DB091D" w:rsidP="00DB091D">
            <w:pPr>
              <w:spacing w:before="0"/>
              <w:rPr>
                <w:rFonts w:cs="Arial"/>
                <w:sz w:val="24"/>
                <w:szCs w:val="24"/>
              </w:rPr>
            </w:pPr>
            <w:r w:rsidRPr="00380D18">
              <w:rPr>
                <w:rFonts w:cs="Arial"/>
                <w:sz w:val="24"/>
                <w:szCs w:val="24"/>
              </w:rPr>
              <w:t>- STRUJNI TRANSFORMATORI</w:t>
            </w:r>
          </w:p>
          <w:p w14:paraId="70C56F48" w14:textId="77777777" w:rsidR="00DB091D" w:rsidRPr="00380D18" w:rsidRDefault="00DB091D" w:rsidP="00DB091D">
            <w:pPr>
              <w:spacing w:before="0"/>
              <w:rPr>
                <w:rFonts w:cs="Arial"/>
                <w:sz w:val="24"/>
                <w:szCs w:val="24"/>
              </w:rPr>
            </w:pPr>
            <w:r w:rsidRPr="00380D18">
              <w:rPr>
                <w:rFonts w:cs="Arial"/>
                <w:sz w:val="24"/>
                <w:szCs w:val="24"/>
              </w:rPr>
              <w:t>- SIPROTEC ZAŠTITNI RELEJ 7SJ63212</w:t>
            </w:r>
          </w:p>
          <w:p w14:paraId="614B1963"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1919CB1A" w14:textId="77777777" w:rsidR="00DB091D" w:rsidRPr="00380D18" w:rsidRDefault="00DB091D" w:rsidP="00DB091D">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0D9159A6" w14:textId="77777777" w:rsidR="00DB091D" w:rsidRPr="00380D18" w:rsidRDefault="00DB091D" w:rsidP="00DB091D">
            <w:pPr>
              <w:spacing w:before="0"/>
              <w:rPr>
                <w:rFonts w:eastAsia="MS Mincho" w:cs="Arial"/>
                <w:color w:val="000000"/>
                <w:sz w:val="24"/>
                <w:szCs w:val="24"/>
              </w:rPr>
            </w:pPr>
            <w:r w:rsidRPr="00380D18">
              <w:rPr>
                <w:rFonts w:cs="Arial"/>
                <w:i/>
                <w:sz w:val="24"/>
                <w:szCs w:val="24"/>
              </w:rPr>
              <w:t>Detaljna specifikacija i tehnički opis su dati u dokumentu id.broj 308.11.200, Prilog 2</w:t>
            </w:r>
          </w:p>
        </w:tc>
        <w:tc>
          <w:tcPr>
            <w:tcW w:w="1440" w:type="dxa"/>
            <w:vAlign w:val="center"/>
          </w:tcPr>
          <w:p w14:paraId="1C28E76F" w14:textId="2F02A954" w:rsidR="00DB091D" w:rsidRPr="00380D18" w:rsidRDefault="00DB091D" w:rsidP="00DB091D">
            <w:pPr>
              <w:widowControl w:val="0"/>
              <w:autoSpaceDE w:val="0"/>
              <w:autoSpaceDN w:val="0"/>
              <w:adjustRightInd w:val="0"/>
              <w:spacing w:before="0"/>
              <w:contextualSpacing/>
              <w:jc w:val="center"/>
              <w:rPr>
                <w:rFonts w:cs="Arial"/>
                <w:sz w:val="24"/>
                <w:szCs w:val="24"/>
              </w:rPr>
            </w:pPr>
            <w:r w:rsidRPr="007A6A2E">
              <w:rPr>
                <w:rFonts w:cs="Arial"/>
                <w:sz w:val="24"/>
                <w:szCs w:val="24"/>
              </w:rPr>
              <w:lastRenderedPageBreak/>
              <w:t>кпл</w:t>
            </w:r>
          </w:p>
        </w:tc>
        <w:tc>
          <w:tcPr>
            <w:tcW w:w="1440" w:type="dxa"/>
            <w:vAlign w:val="center"/>
          </w:tcPr>
          <w:p w14:paraId="684354A7"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246F7096" w14:textId="77777777" w:rsidTr="00DB091D">
        <w:tc>
          <w:tcPr>
            <w:tcW w:w="858" w:type="dxa"/>
            <w:vAlign w:val="center"/>
          </w:tcPr>
          <w:p w14:paraId="5A5063DB"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2.2.2</w:t>
            </w:r>
          </w:p>
        </w:tc>
        <w:tc>
          <w:tcPr>
            <w:tcW w:w="5887" w:type="dxa"/>
            <w:vAlign w:val="center"/>
          </w:tcPr>
          <w:p w14:paraId="5913AD7C" w14:textId="77777777" w:rsidR="00DB091D" w:rsidRPr="00380D18" w:rsidRDefault="00DB091D" w:rsidP="00DB091D">
            <w:pPr>
              <w:spacing w:before="0"/>
              <w:rPr>
                <w:rFonts w:cs="Arial"/>
                <w:sz w:val="24"/>
                <w:szCs w:val="24"/>
              </w:rPr>
            </w:pPr>
            <w:r w:rsidRPr="00380D18">
              <w:rPr>
                <w:rFonts w:cs="Arial"/>
                <w:sz w:val="24"/>
                <w:szCs w:val="24"/>
              </w:rPr>
              <w:t>OSIGURAC AUTOMATSKI 2P, 6A, TROMI, SA POMOĆNIM KONTAKTIMA</w:t>
            </w:r>
          </w:p>
          <w:p w14:paraId="62F36196"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2DF394C8" w14:textId="2FC5A1E3" w:rsidR="00DB091D" w:rsidRPr="00380D18" w:rsidRDefault="00DB091D" w:rsidP="00DB091D">
            <w:pPr>
              <w:widowControl w:val="0"/>
              <w:autoSpaceDE w:val="0"/>
              <w:autoSpaceDN w:val="0"/>
              <w:adjustRightInd w:val="0"/>
              <w:spacing w:before="0"/>
              <w:contextualSpacing/>
              <w:jc w:val="center"/>
              <w:rPr>
                <w:rFonts w:cs="Arial"/>
                <w:sz w:val="24"/>
                <w:szCs w:val="24"/>
              </w:rPr>
            </w:pPr>
            <w:r w:rsidRPr="007A6A2E">
              <w:rPr>
                <w:rFonts w:cs="Arial"/>
                <w:sz w:val="24"/>
                <w:szCs w:val="24"/>
              </w:rPr>
              <w:t>кпл</w:t>
            </w:r>
          </w:p>
        </w:tc>
        <w:tc>
          <w:tcPr>
            <w:tcW w:w="1440" w:type="dxa"/>
            <w:vAlign w:val="center"/>
          </w:tcPr>
          <w:p w14:paraId="749F759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96A2A3C"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27BC3808" w14:textId="77777777" w:rsidTr="00DB091D">
        <w:tc>
          <w:tcPr>
            <w:tcW w:w="858" w:type="dxa"/>
            <w:vAlign w:val="center"/>
          </w:tcPr>
          <w:p w14:paraId="4A80889B"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2.2.3</w:t>
            </w:r>
          </w:p>
        </w:tc>
        <w:tc>
          <w:tcPr>
            <w:tcW w:w="5887" w:type="dxa"/>
            <w:vAlign w:val="center"/>
          </w:tcPr>
          <w:p w14:paraId="40056D63" w14:textId="77777777" w:rsidR="00BB6891" w:rsidRPr="00380D18" w:rsidRDefault="00BB6891" w:rsidP="005B211F">
            <w:pPr>
              <w:spacing w:before="0"/>
              <w:rPr>
                <w:rFonts w:cs="Arial"/>
                <w:sz w:val="24"/>
                <w:szCs w:val="24"/>
              </w:rPr>
            </w:pPr>
            <w:r w:rsidRPr="00380D18">
              <w:rPr>
                <w:rFonts w:cs="Arial"/>
                <w:sz w:val="24"/>
                <w:szCs w:val="24"/>
              </w:rPr>
              <w:t>OSIGURAČ AUTOMATSKI 2P, 6A, BRZI, SA POMOĆNIM KONTAKTIMA</w:t>
            </w:r>
          </w:p>
          <w:p w14:paraId="2B4248F5"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28F59840" w14:textId="70D7CF48"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DEA065"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F735A53" w14:textId="77777777" w:rsidTr="00DB091D">
        <w:tc>
          <w:tcPr>
            <w:tcW w:w="858" w:type="dxa"/>
            <w:vAlign w:val="center"/>
          </w:tcPr>
          <w:p w14:paraId="7ABE4FC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2.2.4</w:t>
            </w:r>
          </w:p>
        </w:tc>
        <w:tc>
          <w:tcPr>
            <w:tcW w:w="5887" w:type="dxa"/>
            <w:vAlign w:val="center"/>
          </w:tcPr>
          <w:p w14:paraId="7206E944"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0E2FD89B"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5C95725F" w14:textId="36A0F25B"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6C518BF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35253098" w14:textId="77777777" w:rsidTr="00DB091D">
        <w:tc>
          <w:tcPr>
            <w:tcW w:w="858" w:type="dxa"/>
            <w:vAlign w:val="center"/>
          </w:tcPr>
          <w:p w14:paraId="575CE2AA"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2.2.5</w:t>
            </w:r>
          </w:p>
        </w:tc>
        <w:tc>
          <w:tcPr>
            <w:tcW w:w="5887" w:type="dxa"/>
            <w:vAlign w:val="center"/>
          </w:tcPr>
          <w:p w14:paraId="21707CA9"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736B1E42"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6F74B306" w14:textId="34D6A06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6B04E07E"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65245923" w14:textId="77777777" w:rsidTr="00DB091D">
        <w:tc>
          <w:tcPr>
            <w:tcW w:w="858" w:type="dxa"/>
            <w:vAlign w:val="center"/>
          </w:tcPr>
          <w:p w14:paraId="6EC60391"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2.2.6</w:t>
            </w:r>
          </w:p>
        </w:tc>
        <w:tc>
          <w:tcPr>
            <w:tcW w:w="5887" w:type="dxa"/>
            <w:vAlign w:val="center"/>
          </w:tcPr>
          <w:p w14:paraId="3D83D566" w14:textId="77777777" w:rsidR="00DB091D" w:rsidRPr="00380D18" w:rsidRDefault="00DB091D" w:rsidP="00DB091D">
            <w:pPr>
              <w:spacing w:before="0"/>
              <w:rPr>
                <w:rFonts w:cs="Arial"/>
                <w:sz w:val="24"/>
                <w:szCs w:val="24"/>
              </w:rPr>
            </w:pPr>
            <w:r w:rsidRPr="00380D18">
              <w:rPr>
                <w:rFonts w:cs="Arial"/>
                <w:sz w:val="24"/>
                <w:szCs w:val="24"/>
              </w:rPr>
              <w:t>RELE INTERFEJS, 4C/O, 6A, 230VAC</w:t>
            </w:r>
          </w:p>
          <w:p w14:paraId="059E907C"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2F19A423" w14:textId="00F63E94"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05BAAA4F"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DB091D" w:rsidRPr="00380D18" w14:paraId="4898BD7B" w14:textId="77777777" w:rsidTr="00DB091D">
        <w:trPr>
          <w:trHeight w:val="503"/>
        </w:trPr>
        <w:tc>
          <w:tcPr>
            <w:tcW w:w="858" w:type="dxa"/>
            <w:vAlign w:val="center"/>
          </w:tcPr>
          <w:p w14:paraId="3E7C75A6"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2.2.7</w:t>
            </w:r>
          </w:p>
        </w:tc>
        <w:tc>
          <w:tcPr>
            <w:tcW w:w="5887" w:type="dxa"/>
            <w:vAlign w:val="center"/>
          </w:tcPr>
          <w:p w14:paraId="47BA244A"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4B0F138F" w14:textId="71A3B9F2"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1C6E2546"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3040665B" w14:textId="77777777" w:rsidTr="00DB091D">
        <w:trPr>
          <w:trHeight w:val="512"/>
        </w:trPr>
        <w:tc>
          <w:tcPr>
            <w:tcW w:w="858" w:type="dxa"/>
            <w:vAlign w:val="center"/>
          </w:tcPr>
          <w:p w14:paraId="26A9E35D"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2.2.8</w:t>
            </w:r>
          </w:p>
        </w:tc>
        <w:tc>
          <w:tcPr>
            <w:tcW w:w="5887" w:type="dxa"/>
            <w:vAlign w:val="center"/>
          </w:tcPr>
          <w:p w14:paraId="5E842BCB"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0F90EFC1" w14:textId="6B6867AA"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464A6CE5"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87FBD1F" w14:textId="77777777" w:rsidTr="00DB091D">
        <w:trPr>
          <w:trHeight w:val="548"/>
        </w:trPr>
        <w:tc>
          <w:tcPr>
            <w:tcW w:w="858" w:type="dxa"/>
            <w:vAlign w:val="center"/>
          </w:tcPr>
          <w:p w14:paraId="31A390BE"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2.2.9</w:t>
            </w:r>
          </w:p>
        </w:tc>
        <w:tc>
          <w:tcPr>
            <w:tcW w:w="5887" w:type="dxa"/>
            <w:vAlign w:val="center"/>
          </w:tcPr>
          <w:p w14:paraId="6AF4A123"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45D6ACEE" w14:textId="6FEEE57E"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57B511FB"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47E0C438" w14:textId="77777777" w:rsidTr="00DB091D">
        <w:tc>
          <w:tcPr>
            <w:tcW w:w="858" w:type="dxa"/>
            <w:vAlign w:val="center"/>
          </w:tcPr>
          <w:p w14:paraId="37874087"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2.2.10</w:t>
            </w:r>
          </w:p>
        </w:tc>
        <w:tc>
          <w:tcPr>
            <w:tcW w:w="5887" w:type="dxa"/>
            <w:vAlign w:val="center"/>
          </w:tcPr>
          <w:p w14:paraId="5AC354F5"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129F13A6" w14:textId="4DFAF0B4"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7BC17635"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75D066A" w14:textId="77777777" w:rsidTr="00DB091D">
        <w:tc>
          <w:tcPr>
            <w:tcW w:w="858" w:type="dxa"/>
            <w:vAlign w:val="center"/>
          </w:tcPr>
          <w:p w14:paraId="14D460A7"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2.2.11</w:t>
            </w:r>
          </w:p>
        </w:tc>
        <w:tc>
          <w:tcPr>
            <w:tcW w:w="5887" w:type="dxa"/>
            <w:vAlign w:val="center"/>
          </w:tcPr>
          <w:p w14:paraId="328CA502"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8A31C5C" w14:textId="77777777" w:rsidR="00DB091D" w:rsidRPr="00380D18" w:rsidRDefault="00DB091D" w:rsidP="00DB091D">
            <w:pPr>
              <w:spacing w:before="0"/>
              <w:rPr>
                <w:rFonts w:cs="Arial"/>
                <w:sz w:val="24"/>
                <w:szCs w:val="24"/>
              </w:rPr>
            </w:pPr>
            <w:r w:rsidRPr="00380D18">
              <w:rPr>
                <w:rFonts w:eastAsia="MS Mincho" w:cs="Arial"/>
                <w:color w:val="000000"/>
                <w:sz w:val="24"/>
                <w:szCs w:val="24"/>
              </w:rPr>
              <w:t>Tip: PHOENIX CONTACT 20xUT4 ili odgovarajući</w:t>
            </w:r>
          </w:p>
        </w:tc>
        <w:tc>
          <w:tcPr>
            <w:tcW w:w="1440" w:type="dxa"/>
            <w:vAlign w:val="center"/>
          </w:tcPr>
          <w:p w14:paraId="0483DF13" w14:textId="3CCF440D" w:rsidR="00DB091D" w:rsidRPr="00380D18" w:rsidRDefault="00DB091D" w:rsidP="00DB091D">
            <w:pPr>
              <w:widowControl w:val="0"/>
              <w:autoSpaceDE w:val="0"/>
              <w:autoSpaceDN w:val="0"/>
              <w:adjustRightInd w:val="0"/>
              <w:spacing w:before="0"/>
              <w:contextualSpacing/>
              <w:jc w:val="center"/>
              <w:rPr>
                <w:rFonts w:cs="Arial"/>
                <w:sz w:val="24"/>
                <w:szCs w:val="24"/>
              </w:rPr>
            </w:pPr>
            <w:r w:rsidRPr="001A2E8A">
              <w:rPr>
                <w:rFonts w:cs="Arial"/>
                <w:sz w:val="24"/>
                <w:szCs w:val="24"/>
              </w:rPr>
              <w:t>кпл</w:t>
            </w:r>
          </w:p>
        </w:tc>
        <w:tc>
          <w:tcPr>
            <w:tcW w:w="1440" w:type="dxa"/>
            <w:vAlign w:val="center"/>
          </w:tcPr>
          <w:p w14:paraId="521193B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DB091D" w:rsidRPr="00380D18" w14:paraId="3BAD0CE7" w14:textId="77777777" w:rsidTr="00DB091D">
        <w:tc>
          <w:tcPr>
            <w:tcW w:w="858" w:type="dxa"/>
            <w:vAlign w:val="center"/>
          </w:tcPr>
          <w:p w14:paraId="16CBBAB2"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2.2.12</w:t>
            </w:r>
          </w:p>
        </w:tc>
        <w:tc>
          <w:tcPr>
            <w:tcW w:w="5887" w:type="dxa"/>
            <w:vAlign w:val="center"/>
          </w:tcPr>
          <w:p w14:paraId="20C5FC42"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666B2F4A" w14:textId="77777777" w:rsidR="00DB091D" w:rsidRPr="00380D18" w:rsidRDefault="00DB091D" w:rsidP="00DB091D">
            <w:pPr>
              <w:spacing w:before="0"/>
              <w:rPr>
                <w:rFonts w:cs="Arial"/>
                <w:sz w:val="24"/>
                <w:szCs w:val="24"/>
              </w:rPr>
            </w:pPr>
            <w:r w:rsidRPr="00380D18">
              <w:rPr>
                <w:rFonts w:eastAsia="MS Mincho" w:cs="Arial"/>
                <w:color w:val="000000"/>
                <w:sz w:val="24"/>
                <w:szCs w:val="24"/>
              </w:rPr>
              <w:t>Tip: PHOENIX CONTACT  URTK/S  ili odgovarajući</w:t>
            </w:r>
          </w:p>
        </w:tc>
        <w:tc>
          <w:tcPr>
            <w:tcW w:w="1440" w:type="dxa"/>
            <w:vAlign w:val="center"/>
          </w:tcPr>
          <w:p w14:paraId="39021661" w14:textId="233934C9" w:rsidR="00DB091D" w:rsidRPr="00380D18" w:rsidRDefault="00DB091D" w:rsidP="00DB091D">
            <w:pPr>
              <w:widowControl w:val="0"/>
              <w:autoSpaceDE w:val="0"/>
              <w:autoSpaceDN w:val="0"/>
              <w:adjustRightInd w:val="0"/>
              <w:spacing w:before="0"/>
              <w:contextualSpacing/>
              <w:jc w:val="center"/>
              <w:rPr>
                <w:rFonts w:cs="Arial"/>
                <w:sz w:val="24"/>
                <w:szCs w:val="24"/>
              </w:rPr>
            </w:pPr>
            <w:r w:rsidRPr="001A2E8A">
              <w:rPr>
                <w:rFonts w:cs="Arial"/>
                <w:sz w:val="24"/>
                <w:szCs w:val="24"/>
              </w:rPr>
              <w:t>кпл</w:t>
            </w:r>
          </w:p>
        </w:tc>
        <w:tc>
          <w:tcPr>
            <w:tcW w:w="1440" w:type="dxa"/>
            <w:vAlign w:val="center"/>
          </w:tcPr>
          <w:p w14:paraId="202161AE"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23C38962" w14:textId="77777777" w:rsidTr="00DB091D">
        <w:trPr>
          <w:trHeight w:val="647"/>
        </w:trPr>
        <w:tc>
          <w:tcPr>
            <w:tcW w:w="9625" w:type="dxa"/>
            <w:gridSpan w:val="4"/>
            <w:vAlign w:val="center"/>
          </w:tcPr>
          <w:p w14:paraId="548F97E8"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2.3 +1H3 – ĆELIJA TRANSFORMATORA – T1</w:t>
            </w:r>
          </w:p>
        </w:tc>
      </w:tr>
      <w:tr w:rsidR="00BB6891" w:rsidRPr="00380D18" w14:paraId="41D12FE2" w14:textId="77777777" w:rsidTr="00DB091D">
        <w:tc>
          <w:tcPr>
            <w:tcW w:w="858" w:type="dxa"/>
            <w:vAlign w:val="center"/>
          </w:tcPr>
          <w:p w14:paraId="1F7A2FDF"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w:t>
            </w:r>
          </w:p>
        </w:tc>
        <w:tc>
          <w:tcPr>
            <w:tcW w:w="5887" w:type="dxa"/>
            <w:vAlign w:val="center"/>
          </w:tcPr>
          <w:p w14:paraId="2D8B4B7D" w14:textId="77777777" w:rsidR="00BB6891" w:rsidRPr="00380D18" w:rsidRDefault="00BB6891" w:rsidP="005B211F">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53DBCD34" w14:textId="77777777" w:rsidR="00BB6891" w:rsidRPr="00380D18" w:rsidRDefault="00BB6891" w:rsidP="005B211F">
            <w:pPr>
              <w:spacing w:before="0"/>
              <w:rPr>
                <w:rFonts w:cs="Arial"/>
                <w:sz w:val="24"/>
                <w:szCs w:val="24"/>
              </w:rPr>
            </w:pPr>
            <w:r w:rsidRPr="00380D18">
              <w:rPr>
                <w:rFonts w:cs="Arial"/>
                <w:sz w:val="24"/>
                <w:szCs w:val="24"/>
              </w:rPr>
              <w:t>SF6 IZOLACIJA</w:t>
            </w:r>
          </w:p>
          <w:p w14:paraId="325C3914" w14:textId="77777777" w:rsidR="00BB6891" w:rsidRPr="00380D18" w:rsidRDefault="00BB6891" w:rsidP="005B211F">
            <w:pPr>
              <w:spacing w:before="0"/>
              <w:rPr>
                <w:rFonts w:cs="Arial"/>
                <w:sz w:val="24"/>
                <w:szCs w:val="24"/>
              </w:rPr>
            </w:pPr>
            <w:r w:rsidRPr="00380D18">
              <w:rPr>
                <w:rFonts w:cs="Arial"/>
                <w:sz w:val="24"/>
                <w:szCs w:val="24"/>
              </w:rPr>
              <w:t>- STRUJNI TRANSFORMATORI</w:t>
            </w:r>
          </w:p>
          <w:p w14:paraId="17069168" w14:textId="77777777" w:rsidR="00BB6891" w:rsidRPr="00380D18" w:rsidRDefault="00BB6891" w:rsidP="005B211F">
            <w:pPr>
              <w:spacing w:before="0"/>
              <w:rPr>
                <w:rFonts w:cs="Arial"/>
                <w:sz w:val="24"/>
                <w:szCs w:val="24"/>
              </w:rPr>
            </w:pPr>
            <w:r w:rsidRPr="00380D18">
              <w:rPr>
                <w:rFonts w:cs="Arial"/>
                <w:sz w:val="24"/>
                <w:szCs w:val="24"/>
              </w:rPr>
              <w:t>- SIPROTEC ZAŠTITNI RELEJ 7SJ63212</w:t>
            </w:r>
          </w:p>
          <w:p w14:paraId="7204EDCA"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42234243" w14:textId="77777777" w:rsidR="00BB6891" w:rsidRPr="00380D18" w:rsidRDefault="00BB6891" w:rsidP="005B211F">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5DB1E31F" w14:textId="77777777" w:rsidR="00BB6891" w:rsidRPr="00380D18" w:rsidRDefault="00BB6891" w:rsidP="005B211F">
            <w:pPr>
              <w:spacing w:before="0"/>
              <w:rPr>
                <w:rFonts w:cs="Arial"/>
                <w:sz w:val="24"/>
                <w:szCs w:val="24"/>
              </w:rPr>
            </w:pPr>
            <w:r w:rsidRPr="00380D18">
              <w:rPr>
                <w:rFonts w:cs="Arial"/>
                <w:i/>
                <w:sz w:val="24"/>
                <w:szCs w:val="24"/>
              </w:rPr>
              <w:lastRenderedPageBreak/>
              <w:t>Detaljna specifikacija i tehnički opis su dati u dokumentu id.broj 308.11.200, Prilog 2</w:t>
            </w:r>
          </w:p>
        </w:tc>
        <w:tc>
          <w:tcPr>
            <w:tcW w:w="1440" w:type="dxa"/>
            <w:vAlign w:val="center"/>
          </w:tcPr>
          <w:p w14:paraId="0C6313DA" w14:textId="5A633A8A"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lastRenderedPageBreak/>
              <w:t>кпл</w:t>
            </w:r>
          </w:p>
        </w:tc>
        <w:tc>
          <w:tcPr>
            <w:tcW w:w="1440" w:type="dxa"/>
            <w:vAlign w:val="center"/>
          </w:tcPr>
          <w:p w14:paraId="4FFD41C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90A081D" w14:textId="77777777" w:rsidTr="00DB091D">
        <w:tc>
          <w:tcPr>
            <w:tcW w:w="858" w:type="dxa"/>
            <w:vAlign w:val="center"/>
          </w:tcPr>
          <w:p w14:paraId="1126BA9C"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2.3.2</w:t>
            </w:r>
          </w:p>
        </w:tc>
        <w:tc>
          <w:tcPr>
            <w:tcW w:w="5887" w:type="dxa"/>
            <w:vAlign w:val="center"/>
          </w:tcPr>
          <w:p w14:paraId="15D1AD6B" w14:textId="77777777" w:rsidR="00DB091D" w:rsidRPr="00380D18" w:rsidRDefault="00DB091D" w:rsidP="00DB091D">
            <w:pPr>
              <w:spacing w:before="0"/>
              <w:rPr>
                <w:rFonts w:cs="Arial"/>
                <w:sz w:val="24"/>
                <w:szCs w:val="24"/>
              </w:rPr>
            </w:pPr>
            <w:r w:rsidRPr="00380D18">
              <w:rPr>
                <w:rFonts w:cs="Arial"/>
                <w:sz w:val="24"/>
                <w:szCs w:val="24"/>
              </w:rPr>
              <w:t>OSIGURAČ AUTOMATSKI 2P, 6A, TROMI, SA</w:t>
            </w:r>
          </w:p>
          <w:p w14:paraId="27F6A4EF" w14:textId="77777777" w:rsidR="00DB091D" w:rsidRPr="00380D18" w:rsidRDefault="00DB091D" w:rsidP="00DB091D">
            <w:pPr>
              <w:spacing w:before="0"/>
              <w:rPr>
                <w:rFonts w:cs="Arial"/>
                <w:sz w:val="24"/>
                <w:szCs w:val="24"/>
              </w:rPr>
            </w:pPr>
            <w:r w:rsidRPr="00380D18">
              <w:rPr>
                <w:rFonts w:cs="Arial"/>
                <w:sz w:val="24"/>
                <w:szCs w:val="24"/>
              </w:rPr>
              <w:t>POMOĆNIM KONTAKTIMA</w:t>
            </w:r>
          </w:p>
          <w:p w14:paraId="3C222E1B"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064F8E04" w14:textId="4EDE30C5" w:rsidR="00DB091D" w:rsidRPr="00380D18" w:rsidRDefault="00DB091D" w:rsidP="00DB091D">
            <w:pPr>
              <w:widowControl w:val="0"/>
              <w:autoSpaceDE w:val="0"/>
              <w:autoSpaceDN w:val="0"/>
              <w:adjustRightInd w:val="0"/>
              <w:spacing w:before="0"/>
              <w:contextualSpacing/>
              <w:jc w:val="center"/>
              <w:rPr>
                <w:rFonts w:cs="Arial"/>
                <w:sz w:val="24"/>
                <w:szCs w:val="24"/>
              </w:rPr>
            </w:pPr>
            <w:r w:rsidRPr="005F0EA0">
              <w:rPr>
                <w:rFonts w:cs="Arial"/>
                <w:sz w:val="24"/>
                <w:szCs w:val="24"/>
              </w:rPr>
              <w:t>кпл</w:t>
            </w:r>
          </w:p>
        </w:tc>
        <w:tc>
          <w:tcPr>
            <w:tcW w:w="1440" w:type="dxa"/>
            <w:vAlign w:val="center"/>
          </w:tcPr>
          <w:p w14:paraId="3507D884"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761A589D" w14:textId="77777777" w:rsidTr="00DB091D">
        <w:tc>
          <w:tcPr>
            <w:tcW w:w="858" w:type="dxa"/>
            <w:vAlign w:val="center"/>
          </w:tcPr>
          <w:p w14:paraId="60E5F0F0"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2.3.3</w:t>
            </w:r>
          </w:p>
        </w:tc>
        <w:tc>
          <w:tcPr>
            <w:tcW w:w="5887" w:type="dxa"/>
            <w:vAlign w:val="center"/>
          </w:tcPr>
          <w:p w14:paraId="70590E10" w14:textId="77777777" w:rsidR="00DB091D" w:rsidRPr="00380D18" w:rsidRDefault="00DB091D" w:rsidP="00DB091D">
            <w:pPr>
              <w:spacing w:before="0"/>
              <w:rPr>
                <w:rFonts w:cs="Arial"/>
                <w:sz w:val="24"/>
                <w:szCs w:val="24"/>
              </w:rPr>
            </w:pPr>
            <w:r w:rsidRPr="00380D18">
              <w:rPr>
                <w:rFonts w:cs="Arial"/>
                <w:sz w:val="24"/>
                <w:szCs w:val="24"/>
              </w:rPr>
              <w:t>OSIGURAČ AUTOMATSKI 2P, 6A, BRZI, SA POMOĆNIM KONTAKTIMA</w:t>
            </w:r>
          </w:p>
          <w:p w14:paraId="237D64B7"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1C8D7F59" w14:textId="0B89C2EB" w:rsidR="00DB091D" w:rsidRPr="00380D18" w:rsidRDefault="00DB091D" w:rsidP="00DB091D">
            <w:pPr>
              <w:widowControl w:val="0"/>
              <w:autoSpaceDE w:val="0"/>
              <w:autoSpaceDN w:val="0"/>
              <w:adjustRightInd w:val="0"/>
              <w:spacing w:before="0"/>
              <w:contextualSpacing/>
              <w:jc w:val="center"/>
              <w:rPr>
                <w:rFonts w:cs="Arial"/>
                <w:sz w:val="24"/>
                <w:szCs w:val="24"/>
              </w:rPr>
            </w:pPr>
            <w:r w:rsidRPr="005F0EA0">
              <w:rPr>
                <w:rFonts w:cs="Arial"/>
                <w:sz w:val="24"/>
                <w:szCs w:val="24"/>
              </w:rPr>
              <w:t>кпл</w:t>
            </w:r>
          </w:p>
        </w:tc>
        <w:tc>
          <w:tcPr>
            <w:tcW w:w="1440" w:type="dxa"/>
            <w:vAlign w:val="center"/>
          </w:tcPr>
          <w:p w14:paraId="7B5B3C04"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1804542" w14:textId="77777777" w:rsidTr="00DB091D">
        <w:tc>
          <w:tcPr>
            <w:tcW w:w="858" w:type="dxa"/>
            <w:vAlign w:val="center"/>
          </w:tcPr>
          <w:p w14:paraId="6BC6864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2.3.4</w:t>
            </w:r>
          </w:p>
        </w:tc>
        <w:tc>
          <w:tcPr>
            <w:tcW w:w="5887" w:type="dxa"/>
            <w:vAlign w:val="center"/>
          </w:tcPr>
          <w:p w14:paraId="3A1A4CC0"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1DFF3E70"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640B1C9C" w14:textId="0D9CC00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19558948"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627FE6A1"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0A8ADDAC" w14:textId="77777777" w:rsidTr="00DB091D">
        <w:tc>
          <w:tcPr>
            <w:tcW w:w="858" w:type="dxa"/>
            <w:vAlign w:val="center"/>
          </w:tcPr>
          <w:p w14:paraId="2EECC138"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2.3.5</w:t>
            </w:r>
          </w:p>
        </w:tc>
        <w:tc>
          <w:tcPr>
            <w:tcW w:w="5887" w:type="dxa"/>
            <w:vAlign w:val="center"/>
          </w:tcPr>
          <w:p w14:paraId="4BBD56D6"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39B9333F"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10EFDA1F" w14:textId="355E731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C8F8FC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62123C3" w14:textId="77777777" w:rsidTr="00DB091D">
        <w:tc>
          <w:tcPr>
            <w:tcW w:w="858" w:type="dxa"/>
            <w:vAlign w:val="center"/>
          </w:tcPr>
          <w:p w14:paraId="0C66BAF2"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2.3.6</w:t>
            </w:r>
          </w:p>
        </w:tc>
        <w:tc>
          <w:tcPr>
            <w:tcW w:w="5887" w:type="dxa"/>
            <w:vAlign w:val="center"/>
          </w:tcPr>
          <w:p w14:paraId="5C1E96E0" w14:textId="77777777" w:rsidR="00BB6891" w:rsidRPr="00380D18" w:rsidRDefault="00BB6891" w:rsidP="005B211F">
            <w:pPr>
              <w:spacing w:before="0"/>
              <w:rPr>
                <w:rFonts w:cs="Arial"/>
                <w:sz w:val="24"/>
                <w:szCs w:val="24"/>
              </w:rPr>
            </w:pPr>
            <w:r w:rsidRPr="00380D18">
              <w:rPr>
                <w:rFonts w:cs="Arial"/>
                <w:sz w:val="24"/>
                <w:szCs w:val="24"/>
              </w:rPr>
              <w:t>RELE INTERFEJS, 4C/O, 6A, 230VAC</w:t>
            </w:r>
          </w:p>
          <w:p w14:paraId="1C8EFBB9"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345BB4B6" w14:textId="742C0EC9" w:rsidR="00BB6891" w:rsidRPr="00DB091D" w:rsidRDefault="00DB091D"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3D306F0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DB091D" w:rsidRPr="00380D18" w14:paraId="37729014" w14:textId="77777777" w:rsidTr="00DB091D">
        <w:tc>
          <w:tcPr>
            <w:tcW w:w="858" w:type="dxa"/>
            <w:vAlign w:val="center"/>
          </w:tcPr>
          <w:p w14:paraId="4065A1BE"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2.3.7</w:t>
            </w:r>
          </w:p>
        </w:tc>
        <w:tc>
          <w:tcPr>
            <w:tcW w:w="5887" w:type="dxa"/>
            <w:vAlign w:val="center"/>
          </w:tcPr>
          <w:p w14:paraId="15FACED1"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51DCE4C4" w14:textId="23AA885B"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22411FED"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1EA6565" w14:textId="77777777" w:rsidTr="00DB091D">
        <w:tc>
          <w:tcPr>
            <w:tcW w:w="858" w:type="dxa"/>
            <w:vAlign w:val="center"/>
          </w:tcPr>
          <w:p w14:paraId="410E25F5"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2.3.8</w:t>
            </w:r>
          </w:p>
        </w:tc>
        <w:tc>
          <w:tcPr>
            <w:tcW w:w="5887" w:type="dxa"/>
            <w:vAlign w:val="center"/>
          </w:tcPr>
          <w:p w14:paraId="56D307E9"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78E362A9" w14:textId="3D3BEE80"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464CF89C"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249668B5" w14:textId="77777777" w:rsidTr="00DB091D">
        <w:tc>
          <w:tcPr>
            <w:tcW w:w="858" w:type="dxa"/>
            <w:vAlign w:val="center"/>
          </w:tcPr>
          <w:p w14:paraId="68409CAB"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2.3.9</w:t>
            </w:r>
          </w:p>
        </w:tc>
        <w:tc>
          <w:tcPr>
            <w:tcW w:w="5887" w:type="dxa"/>
            <w:vAlign w:val="center"/>
          </w:tcPr>
          <w:p w14:paraId="11C7492E"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254F2342" w14:textId="1B3506D7"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680861A2"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B651943" w14:textId="77777777" w:rsidTr="00DB091D">
        <w:tc>
          <w:tcPr>
            <w:tcW w:w="858" w:type="dxa"/>
            <w:vAlign w:val="center"/>
          </w:tcPr>
          <w:p w14:paraId="393BADF6"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2.3.10</w:t>
            </w:r>
          </w:p>
        </w:tc>
        <w:tc>
          <w:tcPr>
            <w:tcW w:w="5887" w:type="dxa"/>
            <w:vAlign w:val="center"/>
          </w:tcPr>
          <w:p w14:paraId="418D97C6"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700465DC" w14:textId="24E43295"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73C4AE71"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492BA5C9" w14:textId="77777777" w:rsidTr="00DB091D">
        <w:tc>
          <w:tcPr>
            <w:tcW w:w="858" w:type="dxa"/>
            <w:vAlign w:val="center"/>
          </w:tcPr>
          <w:p w14:paraId="5087150D"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2.3.10</w:t>
            </w:r>
          </w:p>
        </w:tc>
        <w:tc>
          <w:tcPr>
            <w:tcW w:w="5887" w:type="dxa"/>
            <w:vAlign w:val="center"/>
          </w:tcPr>
          <w:p w14:paraId="693F7B45"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3690751" w14:textId="77777777" w:rsidR="00BB6891" w:rsidRPr="00380D18" w:rsidRDefault="00BB6891" w:rsidP="005B211F">
            <w:pPr>
              <w:spacing w:before="0"/>
              <w:rPr>
                <w:rFonts w:cs="Arial"/>
                <w:sz w:val="24"/>
                <w:szCs w:val="24"/>
              </w:rPr>
            </w:pPr>
            <w:r w:rsidRPr="00380D18">
              <w:rPr>
                <w:rFonts w:eastAsia="MS Mincho" w:cs="Arial"/>
                <w:color w:val="000000"/>
                <w:sz w:val="24"/>
                <w:szCs w:val="24"/>
              </w:rPr>
              <w:t>Tip: PHOENIX CONTACT 20xUT4 ili odgovarajući</w:t>
            </w:r>
          </w:p>
        </w:tc>
        <w:tc>
          <w:tcPr>
            <w:tcW w:w="1440" w:type="dxa"/>
            <w:vAlign w:val="center"/>
          </w:tcPr>
          <w:p w14:paraId="2F4A94EE" w14:textId="777A3FB2"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B40348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3FDB8B06" w14:textId="77777777" w:rsidTr="00DB091D">
        <w:tc>
          <w:tcPr>
            <w:tcW w:w="858" w:type="dxa"/>
            <w:vAlign w:val="center"/>
          </w:tcPr>
          <w:p w14:paraId="2A83F73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2.3.11</w:t>
            </w:r>
          </w:p>
        </w:tc>
        <w:tc>
          <w:tcPr>
            <w:tcW w:w="5887" w:type="dxa"/>
            <w:vAlign w:val="center"/>
          </w:tcPr>
          <w:p w14:paraId="23AF1793"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0F283726"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Tip: PHOENIX CONTACT  URTK/S  ili odgovarajući</w:t>
            </w:r>
          </w:p>
        </w:tc>
        <w:tc>
          <w:tcPr>
            <w:tcW w:w="1440" w:type="dxa"/>
            <w:vAlign w:val="center"/>
          </w:tcPr>
          <w:p w14:paraId="14D870FE" w14:textId="44F7239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E737EF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5C5B4B98" w14:textId="77777777" w:rsidTr="00DB091D">
        <w:trPr>
          <w:trHeight w:val="647"/>
        </w:trPr>
        <w:tc>
          <w:tcPr>
            <w:tcW w:w="9625" w:type="dxa"/>
            <w:gridSpan w:val="4"/>
            <w:vAlign w:val="center"/>
          </w:tcPr>
          <w:p w14:paraId="56B7985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2.4 +1H4 – ĆELIJA TRANSFORMATORA – T2</w:t>
            </w:r>
          </w:p>
        </w:tc>
      </w:tr>
      <w:tr w:rsidR="00BB6891" w:rsidRPr="00380D18" w14:paraId="1A5B8506" w14:textId="77777777" w:rsidTr="00DB091D">
        <w:tc>
          <w:tcPr>
            <w:tcW w:w="858" w:type="dxa"/>
            <w:vAlign w:val="center"/>
          </w:tcPr>
          <w:p w14:paraId="356FDCD6"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w:t>
            </w:r>
          </w:p>
        </w:tc>
        <w:tc>
          <w:tcPr>
            <w:tcW w:w="5887" w:type="dxa"/>
            <w:vAlign w:val="center"/>
          </w:tcPr>
          <w:p w14:paraId="1F77D6AF" w14:textId="77777777" w:rsidR="00BB6891" w:rsidRPr="00380D18" w:rsidRDefault="00BB6891" w:rsidP="005B211F">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5373C25A" w14:textId="77777777" w:rsidR="00BB6891" w:rsidRPr="00380D18" w:rsidRDefault="00BB6891" w:rsidP="005B211F">
            <w:pPr>
              <w:spacing w:before="0"/>
              <w:rPr>
                <w:rFonts w:cs="Arial"/>
                <w:sz w:val="24"/>
                <w:szCs w:val="24"/>
              </w:rPr>
            </w:pPr>
            <w:r w:rsidRPr="00380D18">
              <w:rPr>
                <w:rFonts w:cs="Arial"/>
                <w:sz w:val="24"/>
                <w:szCs w:val="24"/>
              </w:rPr>
              <w:t>SF6 IZOLACIJA</w:t>
            </w:r>
          </w:p>
          <w:p w14:paraId="1AF3DB2D" w14:textId="77777777" w:rsidR="00BB6891" w:rsidRPr="00380D18" w:rsidRDefault="00BB6891" w:rsidP="005B211F">
            <w:pPr>
              <w:spacing w:before="0"/>
              <w:rPr>
                <w:rFonts w:cs="Arial"/>
                <w:sz w:val="24"/>
                <w:szCs w:val="24"/>
              </w:rPr>
            </w:pPr>
            <w:r w:rsidRPr="00380D18">
              <w:rPr>
                <w:rFonts w:cs="Arial"/>
                <w:sz w:val="24"/>
                <w:szCs w:val="24"/>
              </w:rPr>
              <w:t>- STRUJNI TRANSFORMATORI</w:t>
            </w:r>
          </w:p>
          <w:p w14:paraId="182C1714" w14:textId="77777777" w:rsidR="00BB6891" w:rsidRPr="00380D18" w:rsidRDefault="00BB6891" w:rsidP="005B211F">
            <w:pPr>
              <w:spacing w:before="0"/>
              <w:rPr>
                <w:rFonts w:cs="Arial"/>
                <w:sz w:val="24"/>
                <w:szCs w:val="24"/>
              </w:rPr>
            </w:pPr>
            <w:r w:rsidRPr="00380D18">
              <w:rPr>
                <w:rFonts w:cs="Arial"/>
                <w:sz w:val="24"/>
                <w:szCs w:val="24"/>
              </w:rPr>
              <w:t>- SIPROTEC ZAŠTITNI RELEJ 7SJ63212</w:t>
            </w:r>
          </w:p>
          <w:p w14:paraId="6E7E29E9"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791AD311" w14:textId="77777777" w:rsidR="00BB6891" w:rsidRPr="00380D18" w:rsidRDefault="00BB6891" w:rsidP="005B211F">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15202418" w14:textId="77777777" w:rsidR="00BB6891" w:rsidRPr="00380D18" w:rsidRDefault="00BB6891" w:rsidP="005B211F">
            <w:pPr>
              <w:spacing w:before="0"/>
              <w:rPr>
                <w:rFonts w:cs="Arial"/>
                <w:sz w:val="24"/>
                <w:szCs w:val="24"/>
              </w:rPr>
            </w:pPr>
            <w:r w:rsidRPr="00380D18">
              <w:rPr>
                <w:rFonts w:cs="Arial"/>
                <w:i/>
                <w:sz w:val="24"/>
                <w:szCs w:val="24"/>
              </w:rPr>
              <w:t>Detaljna specifikacija i tehnički opis su dati u dokumentu id.broj 308.11.200, Prilog 2</w:t>
            </w:r>
          </w:p>
        </w:tc>
        <w:tc>
          <w:tcPr>
            <w:tcW w:w="1440" w:type="dxa"/>
            <w:vAlign w:val="center"/>
          </w:tcPr>
          <w:p w14:paraId="0D157C5F" w14:textId="7000FF1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C50FF3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5DBEF040" w14:textId="77777777" w:rsidTr="00DB091D">
        <w:tc>
          <w:tcPr>
            <w:tcW w:w="858" w:type="dxa"/>
            <w:vAlign w:val="center"/>
          </w:tcPr>
          <w:p w14:paraId="440AF8D1"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2.4.2</w:t>
            </w:r>
          </w:p>
        </w:tc>
        <w:tc>
          <w:tcPr>
            <w:tcW w:w="5887" w:type="dxa"/>
            <w:vAlign w:val="center"/>
          </w:tcPr>
          <w:p w14:paraId="73F84842" w14:textId="77777777" w:rsidR="00BB6891" w:rsidRPr="00380D18" w:rsidRDefault="00BB6891" w:rsidP="005B211F">
            <w:pPr>
              <w:spacing w:before="0"/>
              <w:rPr>
                <w:rFonts w:cs="Arial"/>
                <w:sz w:val="24"/>
                <w:szCs w:val="24"/>
              </w:rPr>
            </w:pPr>
            <w:r w:rsidRPr="00380D18">
              <w:rPr>
                <w:rFonts w:cs="Arial"/>
                <w:sz w:val="24"/>
                <w:szCs w:val="24"/>
              </w:rPr>
              <w:t>OSIGURAČ AUTOMATSKI 2P, 6A, TROMI, SA</w:t>
            </w:r>
          </w:p>
          <w:p w14:paraId="16F9001E" w14:textId="77777777" w:rsidR="00BB6891" w:rsidRPr="00380D18" w:rsidRDefault="00BB6891" w:rsidP="005B211F">
            <w:pPr>
              <w:spacing w:before="0"/>
              <w:rPr>
                <w:rFonts w:cs="Arial"/>
                <w:sz w:val="24"/>
                <w:szCs w:val="24"/>
              </w:rPr>
            </w:pPr>
            <w:r w:rsidRPr="00380D18">
              <w:rPr>
                <w:rFonts w:cs="Arial"/>
                <w:sz w:val="24"/>
                <w:szCs w:val="24"/>
              </w:rPr>
              <w:t>POMOĆNIM KONTAKTIMA</w:t>
            </w:r>
          </w:p>
          <w:p w14:paraId="6986475A"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5F6C3A56" w14:textId="779DACB3"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606CBA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68445CF4" w14:textId="77777777" w:rsidTr="00DB091D">
        <w:tc>
          <w:tcPr>
            <w:tcW w:w="858" w:type="dxa"/>
            <w:vAlign w:val="center"/>
          </w:tcPr>
          <w:p w14:paraId="01139E6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2.4.3</w:t>
            </w:r>
          </w:p>
        </w:tc>
        <w:tc>
          <w:tcPr>
            <w:tcW w:w="5887" w:type="dxa"/>
            <w:vAlign w:val="center"/>
          </w:tcPr>
          <w:p w14:paraId="68B045AE" w14:textId="77777777" w:rsidR="00BB6891" w:rsidRPr="00380D18" w:rsidRDefault="00BB6891" w:rsidP="005B211F">
            <w:pPr>
              <w:spacing w:before="0"/>
              <w:rPr>
                <w:rFonts w:cs="Arial"/>
                <w:sz w:val="24"/>
                <w:szCs w:val="24"/>
              </w:rPr>
            </w:pPr>
            <w:r w:rsidRPr="00380D18">
              <w:rPr>
                <w:rFonts w:cs="Arial"/>
                <w:sz w:val="24"/>
                <w:szCs w:val="24"/>
              </w:rPr>
              <w:t>OSIGURAČ AUTOMATSKI 2P, 6A, BRZI, SA POMOĆNIM KONTAKTIMA</w:t>
            </w:r>
          </w:p>
          <w:p w14:paraId="4D6E1EDF" w14:textId="77777777" w:rsidR="00BB6891" w:rsidRPr="00380D18" w:rsidRDefault="00BB6891" w:rsidP="005B211F">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14A31D37" w14:textId="330406B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lastRenderedPageBreak/>
              <w:t>кпл</w:t>
            </w:r>
          </w:p>
        </w:tc>
        <w:tc>
          <w:tcPr>
            <w:tcW w:w="1440" w:type="dxa"/>
            <w:vAlign w:val="center"/>
          </w:tcPr>
          <w:p w14:paraId="50A49667"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p w14:paraId="552ADBF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p>
        </w:tc>
      </w:tr>
      <w:tr w:rsidR="00BB6891" w:rsidRPr="00380D18" w14:paraId="29D65299" w14:textId="77777777" w:rsidTr="00DB091D">
        <w:tc>
          <w:tcPr>
            <w:tcW w:w="858" w:type="dxa"/>
            <w:vAlign w:val="center"/>
          </w:tcPr>
          <w:p w14:paraId="21AEE38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2.4.4</w:t>
            </w:r>
          </w:p>
        </w:tc>
        <w:tc>
          <w:tcPr>
            <w:tcW w:w="5887" w:type="dxa"/>
            <w:vAlign w:val="center"/>
          </w:tcPr>
          <w:p w14:paraId="4D5B27DA"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3D14BB6D"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5F670748" w14:textId="03795006"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E8F4853"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C620956" w14:textId="77777777" w:rsidTr="00DB091D">
        <w:tc>
          <w:tcPr>
            <w:tcW w:w="858" w:type="dxa"/>
            <w:vAlign w:val="center"/>
          </w:tcPr>
          <w:p w14:paraId="1E2B852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2.4.5</w:t>
            </w:r>
          </w:p>
        </w:tc>
        <w:tc>
          <w:tcPr>
            <w:tcW w:w="5887" w:type="dxa"/>
            <w:vAlign w:val="center"/>
          </w:tcPr>
          <w:p w14:paraId="069F431F"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26DEA09B"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45C41175" w14:textId="6B0D571E"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DDE835C"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5A203EF" w14:textId="77777777" w:rsidTr="00DB091D">
        <w:tc>
          <w:tcPr>
            <w:tcW w:w="858" w:type="dxa"/>
            <w:vAlign w:val="center"/>
          </w:tcPr>
          <w:p w14:paraId="480CE276"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2.4.6</w:t>
            </w:r>
          </w:p>
        </w:tc>
        <w:tc>
          <w:tcPr>
            <w:tcW w:w="5887" w:type="dxa"/>
            <w:vAlign w:val="center"/>
          </w:tcPr>
          <w:p w14:paraId="3158A7E1" w14:textId="77777777" w:rsidR="00BB6891" w:rsidRPr="00380D18" w:rsidRDefault="00BB6891" w:rsidP="005B211F">
            <w:pPr>
              <w:spacing w:before="0"/>
              <w:rPr>
                <w:rFonts w:cs="Arial"/>
                <w:sz w:val="24"/>
                <w:szCs w:val="24"/>
              </w:rPr>
            </w:pPr>
            <w:r w:rsidRPr="00380D18">
              <w:rPr>
                <w:rFonts w:cs="Arial"/>
                <w:sz w:val="24"/>
                <w:szCs w:val="24"/>
              </w:rPr>
              <w:t>RELE INTERFEJS, 4C/O, 6A, 230VAC</w:t>
            </w:r>
          </w:p>
          <w:p w14:paraId="312D2281"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2B917872" w14:textId="18A39632"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6C66F2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63C93BBA" w14:textId="77777777" w:rsidTr="001F02B0">
        <w:trPr>
          <w:trHeight w:val="458"/>
        </w:trPr>
        <w:tc>
          <w:tcPr>
            <w:tcW w:w="858" w:type="dxa"/>
            <w:vAlign w:val="center"/>
          </w:tcPr>
          <w:p w14:paraId="337D8B1E"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2.4.7</w:t>
            </w:r>
          </w:p>
        </w:tc>
        <w:tc>
          <w:tcPr>
            <w:tcW w:w="5887" w:type="dxa"/>
            <w:vAlign w:val="center"/>
          </w:tcPr>
          <w:p w14:paraId="724EC693" w14:textId="77777777" w:rsidR="00BB6891" w:rsidRPr="00380D18" w:rsidRDefault="00BB6891" w:rsidP="005B211F">
            <w:pPr>
              <w:spacing w:before="0"/>
              <w:rPr>
                <w:rFonts w:cs="Arial"/>
                <w:sz w:val="24"/>
                <w:szCs w:val="24"/>
              </w:rPr>
            </w:pPr>
            <w:r w:rsidRPr="00380D18">
              <w:rPr>
                <w:rFonts w:cs="Arial"/>
                <w:sz w:val="24"/>
                <w:szCs w:val="24"/>
              </w:rPr>
              <w:t>SVETILJKA NEONSKA ZA ORMAN 8W, 220VAC</w:t>
            </w:r>
          </w:p>
        </w:tc>
        <w:tc>
          <w:tcPr>
            <w:tcW w:w="1440" w:type="dxa"/>
            <w:vAlign w:val="center"/>
          </w:tcPr>
          <w:p w14:paraId="5324FCF2" w14:textId="3F3229DF"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4D08C06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6B5AFA9C" w14:textId="77777777" w:rsidTr="001F02B0">
        <w:trPr>
          <w:trHeight w:val="440"/>
        </w:trPr>
        <w:tc>
          <w:tcPr>
            <w:tcW w:w="858" w:type="dxa"/>
            <w:vAlign w:val="center"/>
          </w:tcPr>
          <w:p w14:paraId="3A053D64"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2.4.8</w:t>
            </w:r>
          </w:p>
        </w:tc>
        <w:tc>
          <w:tcPr>
            <w:tcW w:w="5887" w:type="dxa"/>
            <w:vAlign w:val="center"/>
          </w:tcPr>
          <w:p w14:paraId="7610F19A" w14:textId="77777777" w:rsidR="00BB6891" w:rsidRPr="00380D18" w:rsidRDefault="00BB6891" w:rsidP="005B211F">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03119DB4" w14:textId="0454AD7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55DBC68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9B49A76" w14:textId="77777777" w:rsidR="009D601F" w:rsidRPr="00380D18" w:rsidRDefault="009D601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301134F1" w14:textId="77777777" w:rsidTr="001F02B0">
        <w:trPr>
          <w:trHeight w:val="413"/>
        </w:trPr>
        <w:tc>
          <w:tcPr>
            <w:tcW w:w="858" w:type="dxa"/>
            <w:vAlign w:val="center"/>
          </w:tcPr>
          <w:p w14:paraId="3AB63348"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2.4.9</w:t>
            </w:r>
          </w:p>
        </w:tc>
        <w:tc>
          <w:tcPr>
            <w:tcW w:w="5887" w:type="dxa"/>
            <w:vAlign w:val="center"/>
          </w:tcPr>
          <w:p w14:paraId="7ADA1D21" w14:textId="77777777" w:rsidR="00BB6891" w:rsidRPr="00380D18" w:rsidRDefault="00BB6891" w:rsidP="005B211F">
            <w:pPr>
              <w:spacing w:before="0"/>
              <w:rPr>
                <w:rFonts w:cs="Arial"/>
                <w:sz w:val="24"/>
                <w:szCs w:val="24"/>
              </w:rPr>
            </w:pPr>
            <w:r w:rsidRPr="00380D18">
              <w:rPr>
                <w:rFonts w:cs="Arial"/>
                <w:sz w:val="24"/>
                <w:szCs w:val="24"/>
              </w:rPr>
              <w:t>GREJAČ 30W/230VAC</w:t>
            </w:r>
          </w:p>
        </w:tc>
        <w:tc>
          <w:tcPr>
            <w:tcW w:w="1440" w:type="dxa"/>
            <w:vAlign w:val="center"/>
          </w:tcPr>
          <w:p w14:paraId="1C9C823D" w14:textId="579352BB" w:rsidR="00BB6891" w:rsidRPr="001F02B0" w:rsidRDefault="001F02B0" w:rsidP="001F02B0">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3B3D0C6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79238638" w14:textId="77777777" w:rsidTr="001F02B0">
        <w:tc>
          <w:tcPr>
            <w:tcW w:w="858" w:type="dxa"/>
            <w:vAlign w:val="center"/>
          </w:tcPr>
          <w:p w14:paraId="1F28C88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2.4.10</w:t>
            </w:r>
          </w:p>
        </w:tc>
        <w:tc>
          <w:tcPr>
            <w:tcW w:w="5887" w:type="dxa"/>
            <w:vAlign w:val="center"/>
          </w:tcPr>
          <w:p w14:paraId="7AA0FD96" w14:textId="77777777" w:rsidR="00BB6891" w:rsidRPr="00380D18" w:rsidRDefault="00BB6891" w:rsidP="005B211F">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0D2D65F2" w14:textId="06FCC67C" w:rsidR="00BB6891" w:rsidRPr="001F02B0" w:rsidRDefault="001F02B0"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21ACB189"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43B6ED61" w14:textId="77777777" w:rsidTr="001F02B0">
        <w:tc>
          <w:tcPr>
            <w:tcW w:w="858" w:type="dxa"/>
            <w:vAlign w:val="center"/>
          </w:tcPr>
          <w:p w14:paraId="62E10E0C"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2.4.11</w:t>
            </w:r>
          </w:p>
        </w:tc>
        <w:tc>
          <w:tcPr>
            <w:tcW w:w="5887" w:type="dxa"/>
            <w:vAlign w:val="center"/>
          </w:tcPr>
          <w:p w14:paraId="6EE4DE5D"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D33873A" w14:textId="77777777" w:rsidR="00BB6891" w:rsidRPr="00380D18" w:rsidRDefault="00BB6891" w:rsidP="005B211F">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440" w:type="dxa"/>
            <w:vAlign w:val="center"/>
          </w:tcPr>
          <w:p w14:paraId="1CD79636" w14:textId="07A229C8"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15AA5CC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0DC9CE66" w14:textId="77777777" w:rsidTr="001F02B0">
        <w:trPr>
          <w:trHeight w:val="482"/>
        </w:trPr>
        <w:tc>
          <w:tcPr>
            <w:tcW w:w="9625" w:type="dxa"/>
            <w:gridSpan w:val="4"/>
            <w:vAlign w:val="center"/>
          </w:tcPr>
          <w:p w14:paraId="5BBD71F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2.5 PRIKLJUČNE KUTIJE 6kV</w:t>
            </w:r>
          </w:p>
        </w:tc>
      </w:tr>
      <w:tr w:rsidR="00BB6891" w:rsidRPr="00380D18" w14:paraId="1497115A" w14:textId="77777777" w:rsidTr="001F02B0">
        <w:trPr>
          <w:trHeight w:val="440"/>
        </w:trPr>
        <w:tc>
          <w:tcPr>
            <w:tcW w:w="858" w:type="dxa"/>
            <w:vAlign w:val="center"/>
          </w:tcPr>
          <w:p w14:paraId="11FFE55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2.5.1</w:t>
            </w:r>
          </w:p>
        </w:tc>
        <w:tc>
          <w:tcPr>
            <w:tcW w:w="5887" w:type="dxa"/>
            <w:vAlign w:val="center"/>
          </w:tcPr>
          <w:p w14:paraId="210DFC9F" w14:textId="77777777" w:rsidR="00BB6891" w:rsidRPr="00380D18" w:rsidRDefault="00BB6891" w:rsidP="005B211F">
            <w:pPr>
              <w:spacing w:before="0"/>
              <w:rPr>
                <w:rFonts w:cs="Arial"/>
                <w:sz w:val="24"/>
                <w:szCs w:val="24"/>
              </w:rPr>
            </w:pPr>
            <w:r w:rsidRPr="00380D18">
              <w:rPr>
                <w:rFonts w:cs="Arial"/>
                <w:sz w:val="24"/>
                <w:szCs w:val="24"/>
              </w:rPr>
              <w:t>SN PRIKLJUČNA KUTIJA 6kV</w:t>
            </w:r>
          </w:p>
        </w:tc>
        <w:tc>
          <w:tcPr>
            <w:tcW w:w="1440" w:type="dxa"/>
            <w:vAlign w:val="center"/>
          </w:tcPr>
          <w:p w14:paraId="30A11436" w14:textId="767A4FAE"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2E913B27"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BB6891" w:rsidRPr="00380D18" w14:paraId="36DD7E4C" w14:textId="77777777" w:rsidTr="001F02B0">
        <w:trPr>
          <w:trHeight w:val="482"/>
        </w:trPr>
        <w:tc>
          <w:tcPr>
            <w:tcW w:w="9625" w:type="dxa"/>
            <w:gridSpan w:val="4"/>
            <w:vAlign w:val="center"/>
          </w:tcPr>
          <w:p w14:paraId="0281566E"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3 NN POSTROJENJE</w:t>
            </w:r>
          </w:p>
        </w:tc>
      </w:tr>
      <w:tr w:rsidR="00BB6891" w:rsidRPr="00380D18" w14:paraId="25EE5237" w14:textId="77777777" w:rsidTr="001F02B0">
        <w:trPr>
          <w:trHeight w:val="482"/>
        </w:trPr>
        <w:tc>
          <w:tcPr>
            <w:tcW w:w="9625" w:type="dxa"/>
            <w:gridSpan w:val="4"/>
            <w:vAlign w:val="center"/>
          </w:tcPr>
          <w:p w14:paraId="6A42F643" w14:textId="1198AB0A" w:rsidR="00BB6891" w:rsidRPr="00380D18" w:rsidRDefault="00BB6891" w:rsidP="005B211F">
            <w:pPr>
              <w:widowControl w:val="0"/>
              <w:autoSpaceDE w:val="0"/>
              <w:autoSpaceDN w:val="0"/>
              <w:adjustRightInd w:val="0"/>
              <w:spacing w:before="0"/>
              <w:contextualSpacing/>
              <w:jc w:val="center"/>
              <w:rPr>
                <w:rFonts w:cs="Arial"/>
                <w:b/>
                <w:sz w:val="24"/>
                <w:szCs w:val="24"/>
              </w:rPr>
            </w:pPr>
            <w:bookmarkStart w:id="22" w:name="_Toc318744120"/>
            <w:r w:rsidRPr="00380D18">
              <w:rPr>
                <w:rFonts w:cs="Arial"/>
                <w:b/>
                <w:sz w:val="24"/>
                <w:szCs w:val="24"/>
              </w:rPr>
              <w:t>3.1 +1N1 - ORMAN DOVODA 400V</w:t>
            </w:r>
            <w:bookmarkEnd w:id="22"/>
          </w:p>
        </w:tc>
      </w:tr>
      <w:tr w:rsidR="00BB6891" w:rsidRPr="00380D18" w14:paraId="3FA85393" w14:textId="77777777" w:rsidTr="001F02B0">
        <w:tc>
          <w:tcPr>
            <w:tcW w:w="858" w:type="dxa"/>
            <w:vAlign w:val="center"/>
          </w:tcPr>
          <w:p w14:paraId="42D4D4B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3.1.1</w:t>
            </w:r>
          </w:p>
        </w:tc>
        <w:tc>
          <w:tcPr>
            <w:tcW w:w="5887" w:type="dxa"/>
            <w:vAlign w:val="center"/>
          </w:tcPr>
          <w:p w14:paraId="79F0FD97" w14:textId="77777777" w:rsidR="00BB6891" w:rsidRPr="00380D18" w:rsidRDefault="00BB6891" w:rsidP="005B211F">
            <w:pPr>
              <w:spacing w:before="0"/>
              <w:rPr>
                <w:rFonts w:cs="Arial"/>
                <w:sz w:val="24"/>
                <w:szCs w:val="24"/>
              </w:rPr>
            </w:pPr>
            <w:r w:rsidRPr="00380D18">
              <w:rPr>
                <w:rFonts w:cs="Arial"/>
                <w:sz w:val="24"/>
                <w:szCs w:val="24"/>
              </w:rPr>
              <w:t>SAMOSTOJEĆI RAZVODNI ORMAN Š400V2000D600, RAL 7035, IP55, SA MONTAŽNOM PLOČOM, POSTOLJEM 100mm I PRIBOROM</w:t>
            </w:r>
          </w:p>
          <w:p w14:paraId="2D3D81E4"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napToGrid w:val="0"/>
                <w:color w:val="000000"/>
                <w:sz w:val="24"/>
                <w:szCs w:val="24"/>
              </w:rPr>
              <w:t xml:space="preserve"> TS8406.510+TS8614.200+ </w:t>
            </w:r>
            <w:bookmarkStart w:id="23" w:name="OLE_LINK4"/>
            <w:bookmarkStart w:id="24" w:name="OLE_LINK5"/>
            <w:r w:rsidRPr="00380D18">
              <w:rPr>
                <w:rFonts w:cs="Arial"/>
                <w:snapToGrid w:val="0"/>
                <w:color w:val="000000"/>
                <w:sz w:val="24"/>
                <w:szCs w:val="24"/>
              </w:rPr>
              <w:t>TS291.271</w:t>
            </w:r>
            <w:bookmarkEnd w:id="23"/>
            <w:bookmarkEnd w:id="24"/>
            <w:r w:rsidRPr="00380D18">
              <w:rPr>
                <w:rFonts w:cs="Arial"/>
                <w:snapToGrid w:val="0"/>
                <w:color w:val="000000"/>
                <w:sz w:val="24"/>
                <w:szCs w:val="24"/>
              </w:rPr>
              <w:t>+TS8106.235+TS8601.400+ TS8601.060</w:t>
            </w:r>
            <w:r w:rsidRPr="00380D18">
              <w:rPr>
                <w:rFonts w:eastAsia="MS Mincho" w:cs="Arial"/>
                <w:color w:val="000000"/>
                <w:sz w:val="24"/>
                <w:szCs w:val="24"/>
              </w:rPr>
              <w:t xml:space="preserve"> ili odgovarajući</w:t>
            </w:r>
          </w:p>
        </w:tc>
        <w:tc>
          <w:tcPr>
            <w:tcW w:w="1440" w:type="dxa"/>
            <w:vAlign w:val="center"/>
          </w:tcPr>
          <w:p w14:paraId="2BACE15E" w14:textId="1E472EB7"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224EAF5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1C632D03" w14:textId="77777777" w:rsidTr="001F02B0">
        <w:tc>
          <w:tcPr>
            <w:tcW w:w="858" w:type="dxa"/>
            <w:vAlign w:val="center"/>
          </w:tcPr>
          <w:p w14:paraId="379AFB21"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3.1.2</w:t>
            </w:r>
          </w:p>
        </w:tc>
        <w:tc>
          <w:tcPr>
            <w:tcW w:w="5887" w:type="dxa"/>
            <w:vAlign w:val="center"/>
          </w:tcPr>
          <w:p w14:paraId="4FA0FAD4" w14:textId="77777777" w:rsidR="00BB6891" w:rsidRPr="00380D18" w:rsidRDefault="00BB6891" w:rsidP="005B211F">
            <w:pPr>
              <w:spacing w:before="0"/>
              <w:rPr>
                <w:rFonts w:cs="Arial"/>
                <w:sz w:val="24"/>
                <w:szCs w:val="24"/>
              </w:rPr>
            </w:pPr>
            <w:r w:rsidRPr="00380D18">
              <w:rPr>
                <w:rFonts w:cs="Arial"/>
                <w:sz w:val="24"/>
                <w:szCs w:val="24"/>
              </w:rPr>
              <w:t>PREKIDAČ SNAGE 400A, 415VAC, SA TERMOMAGNETNOM ZAŠTITOM, RUČNI, SA PO JEDNIM SIGNALNIM KONTAKTOM 1NO+1NC, POKLOPCI ZA ZAŠTITU OD SLUČAJNOG DODIRA, SA MEHANIČKOM BLOKADOM I RUČICOM ZA MONTAŽU NA VRATA ORMANA</w:t>
            </w:r>
          </w:p>
          <w:p w14:paraId="6DC368AF"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napToGrid w:val="0"/>
                <w:color w:val="000000"/>
                <w:sz w:val="24"/>
                <w:szCs w:val="24"/>
              </w:rPr>
              <w:t xml:space="preserve"> </w:t>
            </w:r>
            <w:r w:rsidRPr="00380D18">
              <w:rPr>
                <w:rFonts w:cs="Arial"/>
                <w:sz w:val="24"/>
                <w:szCs w:val="24"/>
              </w:rPr>
              <w:t>NZMN3-A400</w:t>
            </w:r>
          </w:p>
          <w:p w14:paraId="7C940153" w14:textId="77777777" w:rsidR="00BB6891" w:rsidRPr="00380D18" w:rsidRDefault="00BB6891" w:rsidP="005B211F">
            <w:pPr>
              <w:spacing w:before="0"/>
              <w:rPr>
                <w:rFonts w:cs="Arial"/>
                <w:sz w:val="24"/>
                <w:szCs w:val="24"/>
              </w:rPr>
            </w:pPr>
            <w:r w:rsidRPr="00380D18">
              <w:rPr>
                <w:rFonts w:cs="Arial"/>
                <w:sz w:val="24"/>
                <w:szCs w:val="24"/>
              </w:rPr>
              <w:t>+M22-CK11</w:t>
            </w:r>
          </w:p>
          <w:p w14:paraId="5503C1D1" w14:textId="77777777" w:rsidR="00BB6891" w:rsidRPr="00380D18" w:rsidRDefault="00BB6891" w:rsidP="005B211F">
            <w:pPr>
              <w:spacing w:before="0"/>
              <w:rPr>
                <w:rFonts w:cs="Arial"/>
                <w:sz w:val="24"/>
                <w:szCs w:val="24"/>
              </w:rPr>
            </w:pPr>
            <w:r w:rsidRPr="00380D18">
              <w:rPr>
                <w:rFonts w:cs="Arial"/>
                <w:sz w:val="24"/>
                <w:szCs w:val="24"/>
              </w:rPr>
              <w:t>+NZM3-XTVD</w:t>
            </w:r>
          </w:p>
          <w:p w14:paraId="0C2F41BA" w14:textId="77777777" w:rsidR="00BB6891" w:rsidRPr="00380D18" w:rsidRDefault="00BB6891" w:rsidP="005B211F">
            <w:pPr>
              <w:spacing w:before="0"/>
              <w:rPr>
                <w:rFonts w:cs="Arial"/>
                <w:sz w:val="24"/>
                <w:szCs w:val="24"/>
              </w:rPr>
            </w:pPr>
            <w:r w:rsidRPr="00380D18">
              <w:rPr>
                <w:rFonts w:cs="Arial"/>
                <w:sz w:val="24"/>
                <w:szCs w:val="24"/>
              </w:rPr>
              <w:t>+NZM3/4-XV6</w:t>
            </w:r>
          </w:p>
          <w:p w14:paraId="0BF92509" w14:textId="77777777" w:rsidR="00BB6891" w:rsidRPr="00380D18" w:rsidRDefault="00BB6891" w:rsidP="005B211F">
            <w:pPr>
              <w:spacing w:before="0"/>
              <w:rPr>
                <w:rFonts w:cs="Arial"/>
                <w:sz w:val="24"/>
                <w:szCs w:val="24"/>
              </w:rPr>
            </w:pPr>
            <w:r w:rsidRPr="00380D18">
              <w:rPr>
                <w:rFonts w:cs="Arial"/>
                <w:sz w:val="24"/>
                <w:szCs w:val="24"/>
              </w:rPr>
              <w:t>+NZM3-XMV</w:t>
            </w:r>
          </w:p>
          <w:p w14:paraId="700E810A" w14:textId="77777777" w:rsidR="00BB6891" w:rsidRPr="00380D18" w:rsidRDefault="00BB6891" w:rsidP="005B211F">
            <w:pPr>
              <w:spacing w:before="0"/>
              <w:rPr>
                <w:rFonts w:cs="Arial"/>
                <w:sz w:val="24"/>
                <w:szCs w:val="24"/>
              </w:rPr>
            </w:pPr>
            <w:r w:rsidRPr="00380D18">
              <w:rPr>
                <w:rFonts w:cs="Arial"/>
                <w:sz w:val="24"/>
                <w:szCs w:val="24"/>
              </w:rPr>
              <w:t>+NZM3-XKSA</w:t>
            </w:r>
          </w:p>
          <w:p w14:paraId="7779545D" w14:textId="77777777" w:rsidR="00BB6891" w:rsidRPr="00380D18" w:rsidRDefault="00BB6891" w:rsidP="005B211F">
            <w:pPr>
              <w:spacing w:before="0"/>
              <w:rPr>
                <w:rFonts w:cs="Arial"/>
                <w:sz w:val="24"/>
                <w:szCs w:val="24"/>
              </w:rPr>
            </w:pPr>
            <w:r w:rsidRPr="00380D18">
              <w:rPr>
                <w:rFonts w:cs="Arial"/>
                <w:sz w:val="24"/>
                <w:szCs w:val="24"/>
              </w:rPr>
              <w:t>+NZM3-XIPA)</w:t>
            </w:r>
          </w:p>
          <w:p w14:paraId="04A67E2F" w14:textId="77777777" w:rsidR="00BB6891" w:rsidRPr="00380D18" w:rsidRDefault="00BB6891" w:rsidP="005B211F">
            <w:pPr>
              <w:spacing w:before="0"/>
              <w:rPr>
                <w:rFonts w:cs="Arial"/>
                <w:sz w:val="24"/>
                <w:szCs w:val="24"/>
              </w:rPr>
            </w:pPr>
            <w:r w:rsidRPr="00380D18">
              <w:rPr>
                <w:rFonts w:cs="Arial"/>
                <w:sz w:val="24"/>
                <w:szCs w:val="24"/>
              </w:rPr>
              <w:t xml:space="preserve">(109670+107940+260170+260193+281583 +260045 +266808) </w:t>
            </w:r>
            <w:r w:rsidRPr="00380D18">
              <w:rPr>
                <w:rFonts w:eastAsia="MS Mincho" w:cs="Arial"/>
                <w:color w:val="000000"/>
                <w:sz w:val="24"/>
                <w:szCs w:val="24"/>
              </w:rPr>
              <w:t xml:space="preserve"> ili odgovarajući</w:t>
            </w:r>
          </w:p>
        </w:tc>
        <w:tc>
          <w:tcPr>
            <w:tcW w:w="1440" w:type="dxa"/>
            <w:vAlign w:val="center"/>
          </w:tcPr>
          <w:p w14:paraId="02437113" w14:textId="4098AB08"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55888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5F3C8FBD" w14:textId="77777777" w:rsidTr="001F02B0">
        <w:tc>
          <w:tcPr>
            <w:tcW w:w="858" w:type="dxa"/>
            <w:vAlign w:val="center"/>
          </w:tcPr>
          <w:p w14:paraId="23C29CA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3.1.3</w:t>
            </w:r>
          </w:p>
        </w:tc>
        <w:tc>
          <w:tcPr>
            <w:tcW w:w="5887" w:type="dxa"/>
            <w:vAlign w:val="center"/>
          </w:tcPr>
          <w:p w14:paraId="7BFFFD2A" w14:textId="77777777" w:rsidR="00BB6891" w:rsidRPr="00380D18" w:rsidRDefault="00BB6891" w:rsidP="005B211F">
            <w:pPr>
              <w:spacing w:before="0"/>
              <w:rPr>
                <w:rFonts w:cs="Arial"/>
                <w:sz w:val="24"/>
                <w:szCs w:val="24"/>
              </w:rPr>
            </w:pPr>
            <w:r w:rsidRPr="00380D18">
              <w:rPr>
                <w:rFonts w:cs="Arial"/>
                <w:sz w:val="24"/>
                <w:szCs w:val="24"/>
              </w:rPr>
              <w:t>PREKIDAČ SNAGE 250A, 415VAC, SA TERMOMAGNETNOM ZAŠTITOM, RUČNI, SA PO JEDNIM SIGNALNIM KONTAKTOM 1NO+1NC, POKLOPCI ZA ZAŠTITU OD SLUČAJNOG DODIRA, SA MEHANIČKOM BLOKADOM I RUČICOM ZA MONTAŽU NA VRATA ORMANA</w:t>
            </w:r>
          </w:p>
          <w:p w14:paraId="26A0404D"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z w:val="24"/>
                <w:szCs w:val="24"/>
              </w:rPr>
              <w:t>NZMN2-A250</w:t>
            </w:r>
          </w:p>
          <w:p w14:paraId="6CCF902E" w14:textId="77777777" w:rsidR="00BB6891" w:rsidRPr="00380D18" w:rsidRDefault="00BB6891" w:rsidP="005B211F">
            <w:pPr>
              <w:spacing w:before="0"/>
              <w:rPr>
                <w:rFonts w:cs="Arial"/>
                <w:sz w:val="24"/>
                <w:szCs w:val="24"/>
              </w:rPr>
            </w:pPr>
            <w:r w:rsidRPr="00380D18">
              <w:rPr>
                <w:rFonts w:cs="Arial"/>
                <w:sz w:val="24"/>
                <w:szCs w:val="24"/>
              </w:rPr>
              <w:t>+M22-CK11</w:t>
            </w:r>
          </w:p>
          <w:p w14:paraId="71DB161D" w14:textId="77777777" w:rsidR="00BB6891" w:rsidRPr="00380D18" w:rsidRDefault="00BB6891" w:rsidP="005B211F">
            <w:pPr>
              <w:spacing w:before="0"/>
              <w:rPr>
                <w:rFonts w:cs="Arial"/>
                <w:sz w:val="24"/>
                <w:szCs w:val="24"/>
              </w:rPr>
            </w:pPr>
            <w:r w:rsidRPr="00380D18">
              <w:rPr>
                <w:rFonts w:cs="Arial"/>
                <w:sz w:val="24"/>
                <w:szCs w:val="24"/>
              </w:rPr>
              <w:t>+NZM2-XTVD</w:t>
            </w:r>
          </w:p>
          <w:p w14:paraId="7CEC5BD4" w14:textId="77777777" w:rsidR="00BB6891" w:rsidRPr="00380D18" w:rsidRDefault="00BB6891" w:rsidP="005B211F">
            <w:pPr>
              <w:spacing w:before="0"/>
              <w:rPr>
                <w:rFonts w:cs="Arial"/>
                <w:sz w:val="24"/>
                <w:szCs w:val="24"/>
              </w:rPr>
            </w:pPr>
            <w:r w:rsidRPr="00380D18">
              <w:rPr>
                <w:rFonts w:cs="Arial"/>
                <w:sz w:val="24"/>
                <w:szCs w:val="24"/>
              </w:rPr>
              <w:t>+NZM1/2-XV6</w:t>
            </w:r>
          </w:p>
          <w:p w14:paraId="128BD99E" w14:textId="77777777" w:rsidR="00BB6891" w:rsidRPr="00380D18" w:rsidRDefault="00BB6891" w:rsidP="005B211F">
            <w:pPr>
              <w:spacing w:before="0"/>
              <w:rPr>
                <w:rFonts w:cs="Arial"/>
                <w:sz w:val="24"/>
                <w:szCs w:val="24"/>
              </w:rPr>
            </w:pPr>
            <w:r w:rsidRPr="00380D18">
              <w:rPr>
                <w:rFonts w:cs="Arial"/>
                <w:sz w:val="24"/>
                <w:szCs w:val="24"/>
              </w:rPr>
              <w:t>+NZM2-XMV</w:t>
            </w:r>
          </w:p>
          <w:p w14:paraId="1A2830C8" w14:textId="77777777" w:rsidR="00BB6891" w:rsidRPr="00380D18" w:rsidRDefault="00BB6891" w:rsidP="005B211F">
            <w:pPr>
              <w:spacing w:before="0"/>
              <w:rPr>
                <w:rFonts w:cs="Arial"/>
                <w:sz w:val="24"/>
                <w:szCs w:val="24"/>
              </w:rPr>
            </w:pPr>
            <w:r w:rsidRPr="00380D18">
              <w:rPr>
                <w:rFonts w:cs="Arial"/>
                <w:sz w:val="24"/>
                <w:szCs w:val="24"/>
              </w:rPr>
              <w:t>+NZM2-XKSA</w:t>
            </w:r>
          </w:p>
          <w:p w14:paraId="12E42CD8" w14:textId="77777777" w:rsidR="00BB6891" w:rsidRPr="00380D18" w:rsidRDefault="00BB6891" w:rsidP="005B211F">
            <w:pPr>
              <w:spacing w:before="0"/>
              <w:rPr>
                <w:rFonts w:cs="Arial"/>
                <w:sz w:val="24"/>
                <w:szCs w:val="24"/>
              </w:rPr>
            </w:pPr>
            <w:r w:rsidRPr="00380D18">
              <w:rPr>
                <w:rFonts w:cs="Arial"/>
                <w:sz w:val="24"/>
                <w:szCs w:val="24"/>
              </w:rPr>
              <w:t>+NZM2-XIPA)</w:t>
            </w:r>
          </w:p>
          <w:p w14:paraId="5699192F" w14:textId="77777777" w:rsidR="00BB6891" w:rsidRPr="00380D18" w:rsidRDefault="00BB6891" w:rsidP="005B211F">
            <w:pPr>
              <w:spacing w:before="0"/>
              <w:rPr>
                <w:rFonts w:cs="Arial"/>
                <w:sz w:val="24"/>
                <w:szCs w:val="24"/>
              </w:rPr>
            </w:pPr>
            <w:r w:rsidRPr="00380D18">
              <w:rPr>
                <w:rFonts w:cs="Arial"/>
                <w:sz w:val="24"/>
                <w:szCs w:val="24"/>
              </w:rPr>
              <w:t xml:space="preserve">(259094+107940+260168+260191+281582 +260038+266777) </w:t>
            </w:r>
            <w:r w:rsidRPr="00380D18">
              <w:rPr>
                <w:rFonts w:eastAsia="MS Mincho" w:cs="Arial"/>
                <w:color w:val="000000"/>
                <w:sz w:val="24"/>
                <w:szCs w:val="24"/>
              </w:rPr>
              <w:t xml:space="preserve"> ili odgovarajući</w:t>
            </w:r>
          </w:p>
        </w:tc>
        <w:tc>
          <w:tcPr>
            <w:tcW w:w="1440" w:type="dxa"/>
            <w:vAlign w:val="center"/>
          </w:tcPr>
          <w:p w14:paraId="4A67FB30" w14:textId="2B752B4C"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121C357C"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30968187" w14:textId="77777777" w:rsidR="009D601F" w:rsidRPr="00380D18" w:rsidRDefault="009D601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D601F" w:rsidRPr="00380D18" w14:paraId="4C389141" w14:textId="77777777" w:rsidTr="001F02B0">
        <w:tc>
          <w:tcPr>
            <w:tcW w:w="884" w:type="dxa"/>
            <w:vAlign w:val="center"/>
          </w:tcPr>
          <w:p w14:paraId="5DA52A09" w14:textId="77777777" w:rsidR="009D601F" w:rsidRPr="00380D18" w:rsidRDefault="009D601F"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3.1.4</w:t>
            </w:r>
          </w:p>
        </w:tc>
        <w:tc>
          <w:tcPr>
            <w:tcW w:w="5861" w:type="dxa"/>
            <w:vAlign w:val="center"/>
          </w:tcPr>
          <w:p w14:paraId="244A8B97" w14:textId="77777777" w:rsidR="009D601F" w:rsidRPr="00380D18" w:rsidRDefault="009D601F" w:rsidP="005B2FBD">
            <w:pPr>
              <w:spacing w:before="0"/>
              <w:rPr>
                <w:rFonts w:cs="Arial"/>
                <w:sz w:val="24"/>
                <w:szCs w:val="24"/>
              </w:rPr>
            </w:pPr>
            <w:r w:rsidRPr="00380D18">
              <w:rPr>
                <w:rFonts w:cs="Arial"/>
                <w:sz w:val="24"/>
                <w:szCs w:val="24"/>
              </w:rPr>
              <w:t>BOWDEN KABL, 600mm ZA BLOKADU DVA RASTAVLJAČA</w:t>
            </w:r>
          </w:p>
          <w:p w14:paraId="5AD9DE0B" w14:textId="77777777" w:rsidR="009D601F" w:rsidRPr="00380D18" w:rsidRDefault="009D601F"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 NZM-XBZ600 (281587)</w:t>
            </w:r>
            <w:r w:rsidRPr="00380D18">
              <w:rPr>
                <w:rFonts w:eastAsia="MS Mincho" w:cs="Arial"/>
                <w:color w:val="000000"/>
                <w:sz w:val="24"/>
                <w:szCs w:val="24"/>
              </w:rPr>
              <w:t xml:space="preserve"> ili odgovarajući</w:t>
            </w:r>
          </w:p>
        </w:tc>
        <w:tc>
          <w:tcPr>
            <w:tcW w:w="1440" w:type="dxa"/>
            <w:vAlign w:val="center"/>
          </w:tcPr>
          <w:p w14:paraId="7328430E" w14:textId="6359F3FF" w:rsidR="009D601F" w:rsidRPr="00380D18" w:rsidRDefault="001F02B0" w:rsidP="005B2FBD">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6AA161FA" w14:textId="77777777" w:rsidR="009D601F" w:rsidRPr="00380D18" w:rsidRDefault="009D601F"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2F54A4D8" w14:textId="77777777" w:rsidTr="001F02B0">
        <w:tc>
          <w:tcPr>
            <w:tcW w:w="884" w:type="dxa"/>
            <w:vAlign w:val="center"/>
          </w:tcPr>
          <w:p w14:paraId="43B303A4" w14:textId="093FB29A"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3.1.5</w:t>
            </w:r>
          </w:p>
        </w:tc>
        <w:tc>
          <w:tcPr>
            <w:tcW w:w="5861" w:type="dxa"/>
            <w:vAlign w:val="center"/>
          </w:tcPr>
          <w:p w14:paraId="6BB37311" w14:textId="77777777" w:rsidR="009D601F" w:rsidRPr="00380D18" w:rsidRDefault="009D601F" w:rsidP="009D601F">
            <w:pPr>
              <w:spacing w:before="0"/>
              <w:rPr>
                <w:rFonts w:cs="Arial"/>
                <w:sz w:val="24"/>
                <w:szCs w:val="24"/>
              </w:rPr>
            </w:pPr>
            <w:r w:rsidRPr="00380D18">
              <w:rPr>
                <w:rFonts w:cs="Arial"/>
                <w:sz w:val="24"/>
                <w:szCs w:val="24"/>
              </w:rPr>
              <w:t>PREKIDAČ ZA 400V, 50HZ, 400A, SA 2HS (1NO+1NC) I AS (1NO) POMOĆNIM KONTAKTIMA. PODEŠAVANJE PREKOSTRUJNE ZAŠTITE 320-400A, PODEŠAVANJE KRATKOSPOJNE ZAŠTITE 2000-4000A, SA MOTORNIM POGONOM 230VAC</w:t>
            </w:r>
          </w:p>
          <w:p w14:paraId="5E524B0F"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3VL4740-1DC36-2HD1</w:t>
            </w:r>
          </w:p>
          <w:p w14:paraId="459F888A" w14:textId="16167045" w:rsidR="009D601F" w:rsidRPr="00380D18" w:rsidRDefault="009D601F" w:rsidP="009D601F">
            <w:pPr>
              <w:spacing w:before="0"/>
              <w:rPr>
                <w:rFonts w:cs="Arial"/>
                <w:sz w:val="24"/>
                <w:szCs w:val="24"/>
                <w:highlight w:val="yellow"/>
              </w:rPr>
            </w:pPr>
            <w:r w:rsidRPr="00380D18">
              <w:rPr>
                <w:rFonts w:cs="Arial"/>
                <w:sz w:val="24"/>
                <w:szCs w:val="24"/>
              </w:rPr>
              <w:t>-Z+M22 +L12</w:t>
            </w:r>
            <w:r w:rsidRPr="00380D18">
              <w:rPr>
                <w:rFonts w:eastAsia="MS Mincho" w:cs="Arial"/>
                <w:color w:val="000000"/>
                <w:sz w:val="24"/>
                <w:szCs w:val="24"/>
              </w:rPr>
              <w:t xml:space="preserve">  ili odgovarajući</w:t>
            </w:r>
          </w:p>
        </w:tc>
        <w:tc>
          <w:tcPr>
            <w:tcW w:w="1440" w:type="dxa"/>
            <w:vAlign w:val="center"/>
          </w:tcPr>
          <w:p w14:paraId="1445E76F" w14:textId="30BF8A62"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8CC43DF" w14:textId="55C8DDF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0DC6AE1C" w14:textId="77777777" w:rsidTr="001F02B0">
        <w:tc>
          <w:tcPr>
            <w:tcW w:w="884" w:type="dxa"/>
            <w:vAlign w:val="center"/>
          </w:tcPr>
          <w:p w14:paraId="683D4063" w14:textId="1A123174"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3.1.6</w:t>
            </w:r>
          </w:p>
        </w:tc>
        <w:tc>
          <w:tcPr>
            <w:tcW w:w="5861" w:type="dxa"/>
            <w:vAlign w:val="center"/>
          </w:tcPr>
          <w:p w14:paraId="46FFFB58" w14:textId="77777777" w:rsidR="009D601F" w:rsidRPr="00380D18" w:rsidRDefault="009D601F" w:rsidP="009D601F">
            <w:pPr>
              <w:spacing w:before="0"/>
              <w:rPr>
                <w:rFonts w:cs="Arial"/>
                <w:sz w:val="24"/>
                <w:szCs w:val="24"/>
              </w:rPr>
            </w:pPr>
            <w:r w:rsidRPr="00380D18">
              <w:rPr>
                <w:rFonts w:cs="Arial"/>
                <w:sz w:val="24"/>
                <w:szCs w:val="24"/>
              </w:rPr>
              <w:t>PREKIDAČ ZA 400V, 50HZ, 250A, SA 1NO+1NC POMOĆNIM KONTAKTIMA. PODEŠAVANJE PREKOSTRUJNE ZAŠTITE 200-250A, PODEŠAVANJE KRATKOSPOJNE ZAŠTITE 1250-2500A.</w:t>
            </w:r>
          </w:p>
          <w:p w14:paraId="655A2E64"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3VL3725-2DC36-0AB1</w:t>
            </w:r>
          </w:p>
          <w:p w14:paraId="10DBFCEB" w14:textId="4FB2A0D9" w:rsidR="009D601F" w:rsidRPr="00380D18" w:rsidRDefault="009D601F" w:rsidP="009D601F">
            <w:pPr>
              <w:spacing w:before="0"/>
              <w:rPr>
                <w:rFonts w:cs="Arial"/>
                <w:sz w:val="24"/>
                <w:szCs w:val="24"/>
              </w:rPr>
            </w:pPr>
            <w:r w:rsidRPr="00380D18">
              <w:rPr>
                <w:rFonts w:cs="Arial"/>
                <w:sz w:val="24"/>
                <w:szCs w:val="24"/>
              </w:rPr>
              <w:t>-Z+L02</w:t>
            </w:r>
            <w:r w:rsidRPr="00380D18">
              <w:rPr>
                <w:rFonts w:eastAsia="MS Mincho" w:cs="Arial"/>
                <w:color w:val="000000"/>
                <w:sz w:val="24"/>
                <w:szCs w:val="24"/>
              </w:rPr>
              <w:t xml:space="preserve">  ili odgovarajući</w:t>
            </w:r>
          </w:p>
        </w:tc>
        <w:tc>
          <w:tcPr>
            <w:tcW w:w="1440" w:type="dxa"/>
            <w:vAlign w:val="center"/>
          </w:tcPr>
          <w:p w14:paraId="62828CE0" w14:textId="5681CB63"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5634E7B" w14:textId="097F8376"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4252F047" w14:textId="77777777" w:rsidTr="001F02B0">
        <w:tc>
          <w:tcPr>
            <w:tcW w:w="884" w:type="dxa"/>
            <w:vAlign w:val="center"/>
          </w:tcPr>
          <w:p w14:paraId="5083CA9A" w14:textId="02D8A731"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3.1.7</w:t>
            </w:r>
          </w:p>
        </w:tc>
        <w:tc>
          <w:tcPr>
            <w:tcW w:w="5861" w:type="dxa"/>
            <w:vAlign w:val="center"/>
          </w:tcPr>
          <w:p w14:paraId="4C92BCA5" w14:textId="51311148" w:rsidR="009D601F" w:rsidRPr="00380D18" w:rsidRDefault="009D601F" w:rsidP="009D601F">
            <w:pPr>
              <w:spacing w:before="0"/>
              <w:rPr>
                <w:rFonts w:cs="Arial"/>
                <w:sz w:val="24"/>
                <w:szCs w:val="24"/>
              </w:rPr>
            </w:pPr>
            <w:r w:rsidRPr="00380D18">
              <w:rPr>
                <w:rFonts w:cs="Arial"/>
                <w:sz w:val="24"/>
                <w:szCs w:val="24"/>
              </w:rPr>
              <w:t>OSIGURAČ AUTOMATSKI 3P, 6A, BRZI, SA POMOĆNIM KONTAKTIMA</w:t>
            </w:r>
          </w:p>
          <w:p w14:paraId="345BE87A"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5SY4 306-6</w:t>
            </w:r>
          </w:p>
          <w:p w14:paraId="6B005ADF" w14:textId="44F25554" w:rsidR="009D601F" w:rsidRPr="00380D18" w:rsidRDefault="009D601F" w:rsidP="009D601F">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07AB108E" w14:textId="23F0CB23"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8A6CEA8" w14:textId="31AA2E76"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09EF41F8" w14:textId="77777777" w:rsidTr="001F02B0">
        <w:tc>
          <w:tcPr>
            <w:tcW w:w="884" w:type="dxa"/>
            <w:vAlign w:val="center"/>
          </w:tcPr>
          <w:p w14:paraId="730FC125" w14:textId="3AC28AFB"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3.1.8</w:t>
            </w:r>
          </w:p>
        </w:tc>
        <w:tc>
          <w:tcPr>
            <w:tcW w:w="5861" w:type="dxa"/>
            <w:vAlign w:val="center"/>
          </w:tcPr>
          <w:p w14:paraId="545A8863" w14:textId="1BB5A7D5" w:rsidR="009D601F" w:rsidRPr="00380D18" w:rsidRDefault="009D601F" w:rsidP="009D601F">
            <w:pPr>
              <w:spacing w:before="0"/>
              <w:rPr>
                <w:rFonts w:cs="Arial"/>
                <w:sz w:val="24"/>
                <w:szCs w:val="24"/>
              </w:rPr>
            </w:pPr>
            <w:r w:rsidRPr="00380D18">
              <w:rPr>
                <w:rFonts w:cs="Arial"/>
                <w:sz w:val="24"/>
                <w:szCs w:val="24"/>
              </w:rPr>
              <w:t>OSIGURAČ AUTOMATSKI 1P, 6A, TROMI, SA POMOĆNIM KONTAKTIMA</w:t>
            </w:r>
          </w:p>
          <w:p w14:paraId="302F2990"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3E71946A" w14:textId="1C5A4CDC" w:rsidR="009D601F" w:rsidRPr="00380D18" w:rsidRDefault="009D601F" w:rsidP="009D601F">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2657769C" w14:textId="21F0CB15"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46DF8D2" w14:textId="6621E2A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34214361" w14:textId="77777777" w:rsidTr="001F02B0">
        <w:tc>
          <w:tcPr>
            <w:tcW w:w="884" w:type="dxa"/>
            <w:vAlign w:val="center"/>
          </w:tcPr>
          <w:p w14:paraId="09CD1FE3" w14:textId="52DC4875"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3.1.9</w:t>
            </w:r>
          </w:p>
        </w:tc>
        <w:tc>
          <w:tcPr>
            <w:tcW w:w="5861" w:type="dxa"/>
            <w:vAlign w:val="center"/>
          </w:tcPr>
          <w:p w14:paraId="67D4A35E" w14:textId="419FDAE9" w:rsidR="001F02B0" w:rsidRPr="00380D18" w:rsidRDefault="001F02B0" w:rsidP="001F02B0">
            <w:pPr>
              <w:spacing w:before="0"/>
              <w:rPr>
                <w:rFonts w:cs="Arial"/>
                <w:sz w:val="24"/>
                <w:szCs w:val="24"/>
              </w:rPr>
            </w:pPr>
            <w:r w:rsidRPr="00380D18">
              <w:rPr>
                <w:rFonts w:cs="Arial"/>
                <w:sz w:val="24"/>
                <w:szCs w:val="24"/>
              </w:rPr>
              <w:t>OSIGURAČ AUTOMATSKI 2P, 16A, TROMI, SA POMOĆNIM KONTAKTIMA</w:t>
            </w:r>
          </w:p>
          <w:p w14:paraId="638C3872"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5SY4 216-7</w:t>
            </w:r>
          </w:p>
          <w:p w14:paraId="1D4CEC8F" w14:textId="155E4B74"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2B1BDA0E" w14:textId="44AF40A4"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66891616" w14:textId="455BA5C9"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29AAC82" w14:textId="77777777" w:rsidTr="001F02B0">
        <w:tc>
          <w:tcPr>
            <w:tcW w:w="884" w:type="dxa"/>
            <w:vAlign w:val="center"/>
          </w:tcPr>
          <w:p w14:paraId="2796E86F" w14:textId="32D8FC86"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3.1.10</w:t>
            </w:r>
          </w:p>
        </w:tc>
        <w:tc>
          <w:tcPr>
            <w:tcW w:w="5861" w:type="dxa"/>
            <w:vAlign w:val="center"/>
          </w:tcPr>
          <w:p w14:paraId="495C7FEA" w14:textId="4378BF8C" w:rsidR="001F02B0" w:rsidRPr="00380D18" w:rsidRDefault="001F02B0" w:rsidP="001F02B0">
            <w:pPr>
              <w:spacing w:before="0"/>
              <w:rPr>
                <w:rFonts w:cs="Arial"/>
                <w:sz w:val="24"/>
                <w:szCs w:val="24"/>
              </w:rPr>
            </w:pPr>
            <w:r w:rsidRPr="00380D18">
              <w:rPr>
                <w:rFonts w:cs="Arial"/>
                <w:sz w:val="24"/>
                <w:szCs w:val="24"/>
              </w:rPr>
              <w:t>OSIGURAČ AUTOMATSKI 1P, 25A, TROMI, SA POMOĆNIM KONTAKTIMA</w:t>
            </w:r>
          </w:p>
          <w:p w14:paraId="7CA408AC"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5SY4 125-7</w:t>
            </w:r>
          </w:p>
          <w:p w14:paraId="635FB0FB" w14:textId="3BEDB86E"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69157209" w14:textId="14AB9FD5"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76C4AFD6" w14:textId="227F4AB8"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0E66B31B" w14:textId="77777777" w:rsidTr="001F02B0">
        <w:tc>
          <w:tcPr>
            <w:tcW w:w="884" w:type="dxa"/>
            <w:vAlign w:val="center"/>
          </w:tcPr>
          <w:p w14:paraId="792EE088" w14:textId="4AC6C9B7"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3.1.11</w:t>
            </w:r>
          </w:p>
        </w:tc>
        <w:tc>
          <w:tcPr>
            <w:tcW w:w="5861" w:type="dxa"/>
            <w:vAlign w:val="center"/>
          </w:tcPr>
          <w:p w14:paraId="473540AE" w14:textId="634CDD74" w:rsidR="001F02B0" w:rsidRPr="00380D18" w:rsidRDefault="001F02B0" w:rsidP="001F02B0">
            <w:pPr>
              <w:spacing w:before="0"/>
              <w:rPr>
                <w:rFonts w:cs="Arial"/>
                <w:sz w:val="24"/>
                <w:szCs w:val="24"/>
              </w:rPr>
            </w:pPr>
            <w:r w:rsidRPr="00380D18">
              <w:rPr>
                <w:rFonts w:cs="Arial"/>
                <w:sz w:val="24"/>
                <w:szCs w:val="24"/>
              </w:rPr>
              <w:t>OSIGURAČ AUTOMATSKI 3P, 16A, TROMI, SA POMOĆNIM KONTAKTIMA</w:t>
            </w:r>
          </w:p>
          <w:p w14:paraId="60FF2CD3"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5SY4 316-7</w:t>
            </w:r>
          </w:p>
          <w:p w14:paraId="1668AE82" w14:textId="38677DC9"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48FB5BDC" w14:textId="2B16736E"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6DFFEE52" w14:textId="4A2D543F"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D601F" w:rsidRPr="00380D18" w14:paraId="24176CDA" w14:textId="77777777" w:rsidTr="001F02B0">
        <w:tc>
          <w:tcPr>
            <w:tcW w:w="884" w:type="dxa"/>
            <w:vAlign w:val="center"/>
          </w:tcPr>
          <w:p w14:paraId="36983794" w14:textId="31B7B75F"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3.1.12</w:t>
            </w:r>
          </w:p>
        </w:tc>
        <w:tc>
          <w:tcPr>
            <w:tcW w:w="5861" w:type="dxa"/>
            <w:vAlign w:val="center"/>
          </w:tcPr>
          <w:p w14:paraId="7002789F" w14:textId="0BFC5CA7" w:rsidR="009D601F" w:rsidRPr="00380D18" w:rsidRDefault="009D601F" w:rsidP="009D601F">
            <w:pPr>
              <w:spacing w:before="0"/>
              <w:rPr>
                <w:rFonts w:cs="Arial"/>
                <w:sz w:val="24"/>
                <w:szCs w:val="24"/>
              </w:rPr>
            </w:pPr>
            <w:r w:rsidRPr="00380D18">
              <w:rPr>
                <w:rFonts w:cs="Arial"/>
                <w:sz w:val="24"/>
                <w:szCs w:val="24"/>
              </w:rPr>
              <w:t>RELEJ INTERFEJS, 2C/O, 6A, 230VDC</w:t>
            </w:r>
          </w:p>
          <w:p w14:paraId="0898E982" w14:textId="29DA660C"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PLC-RSC-230UC/21-21</w:t>
            </w:r>
            <w:r w:rsidRPr="00380D18">
              <w:rPr>
                <w:rFonts w:eastAsia="MS Mincho" w:cs="Arial"/>
                <w:color w:val="000000"/>
                <w:sz w:val="24"/>
                <w:szCs w:val="24"/>
              </w:rPr>
              <w:t xml:space="preserve">  ili odgovarajući</w:t>
            </w:r>
          </w:p>
        </w:tc>
        <w:tc>
          <w:tcPr>
            <w:tcW w:w="1440" w:type="dxa"/>
            <w:vAlign w:val="center"/>
          </w:tcPr>
          <w:p w14:paraId="6D42D14D" w14:textId="42BDAFCD"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37647634" w14:textId="4C96FF72"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D601F" w:rsidRPr="00380D18" w14:paraId="4772D633" w14:textId="77777777" w:rsidTr="001F02B0">
        <w:tc>
          <w:tcPr>
            <w:tcW w:w="884" w:type="dxa"/>
            <w:vAlign w:val="center"/>
          </w:tcPr>
          <w:p w14:paraId="0151DC0C" w14:textId="549B2411"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3.1.13</w:t>
            </w:r>
          </w:p>
        </w:tc>
        <w:tc>
          <w:tcPr>
            <w:tcW w:w="5861" w:type="dxa"/>
            <w:vAlign w:val="center"/>
          </w:tcPr>
          <w:p w14:paraId="5EC37F42" w14:textId="77777777" w:rsidR="009D601F" w:rsidRPr="00380D18" w:rsidRDefault="009D601F" w:rsidP="009D601F">
            <w:pPr>
              <w:spacing w:before="0"/>
              <w:rPr>
                <w:rFonts w:cs="Arial"/>
                <w:sz w:val="24"/>
                <w:szCs w:val="24"/>
              </w:rPr>
            </w:pPr>
            <w:r w:rsidRPr="00380D18">
              <w:rPr>
                <w:rFonts w:cs="Arial"/>
                <w:sz w:val="24"/>
                <w:szCs w:val="24"/>
              </w:rPr>
              <w:t>STRUJNI TRANSFORMATOR 400/5A</w:t>
            </w:r>
          </w:p>
          <w:p w14:paraId="3C736132" w14:textId="0CF5F413"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SCHRACK</w:t>
            </w:r>
            <w:r w:rsidRPr="00380D18">
              <w:rPr>
                <w:rFonts w:eastAsia="MS Mincho" w:cs="Arial"/>
                <w:color w:val="000000"/>
                <w:sz w:val="24"/>
                <w:szCs w:val="24"/>
              </w:rPr>
              <w:t xml:space="preserve"> </w:t>
            </w:r>
            <w:r w:rsidRPr="00380D18">
              <w:rPr>
                <w:rFonts w:cs="Arial"/>
                <w:sz w:val="24"/>
                <w:szCs w:val="24"/>
              </w:rPr>
              <w:t>MG954040</w:t>
            </w:r>
            <w:r w:rsidRPr="00380D18">
              <w:rPr>
                <w:rFonts w:eastAsia="MS Mincho" w:cs="Arial"/>
                <w:color w:val="000000"/>
                <w:sz w:val="24"/>
                <w:szCs w:val="24"/>
              </w:rPr>
              <w:t xml:space="preserve">  ili odgovarajući</w:t>
            </w:r>
          </w:p>
        </w:tc>
        <w:tc>
          <w:tcPr>
            <w:tcW w:w="1440" w:type="dxa"/>
            <w:vAlign w:val="center"/>
          </w:tcPr>
          <w:p w14:paraId="316494C8" w14:textId="7770DDF0"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7AAC84E2" w14:textId="0F7BABE0"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9D601F" w:rsidRPr="00380D18" w14:paraId="1FAC35B5" w14:textId="77777777" w:rsidTr="001F02B0">
        <w:tc>
          <w:tcPr>
            <w:tcW w:w="884" w:type="dxa"/>
            <w:vAlign w:val="center"/>
          </w:tcPr>
          <w:p w14:paraId="06B8B6F1" w14:textId="2C952038"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3.1.14</w:t>
            </w:r>
          </w:p>
        </w:tc>
        <w:tc>
          <w:tcPr>
            <w:tcW w:w="5861" w:type="dxa"/>
            <w:vAlign w:val="center"/>
          </w:tcPr>
          <w:p w14:paraId="7001D869" w14:textId="77777777" w:rsidR="009D601F" w:rsidRPr="00380D18" w:rsidRDefault="009D601F" w:rsidP="009D601F">
            <w:pPr>
              <w:spacing w:before="0"/>
              <w:ind w:right="-112"/>
              <w:rPr>
                <w:rFonts w:cs="Arial"/>
                <w:sz w:val="24"/>
                <w:szCs w:val="24"/>
              </w:rPr>
            </w:pPr>
            <w:r w:rsidRPr="00380D18">
              <w:rPr>
                <w:rFonts w:cs="Arial"/>
                <w:sz w:val="24"/>
                <w:szCs w:val="24"/>
              </w:rPr>
              <w:t xml:space="preserve">AMPERMETAR, 72X72mm, 5A, </w:t>
            </w:r>
          </w:p>
          <w:p w14:paraId="11D82CB5" w14:textId="77777777" w:rsidR="009D601F" w:rsidRPr="00380D18" w:rsidRDefault="009D601F" w:rsidP="009D601F">
            <w:pPr>
              <w:spacing w:before="0"/>
              <w:rPr>
                <w:rFonts w:cs="Arial"/>
                <w:sz w:val="24"/>
                <w:szCs w:val="24"/>
              </w:rPr>
            </w:pPr>
            <w:r w:rsidRPr="00380D18">
              <w:rPr>
                <w:rFonts w:cs="Arial"/>
                <w:sz w:val="24"/>
                <w:szCs w:val="24"/>
              </w:rPr>
              <w:t>SA SKALOM 400/800A</w:t>
            </w:r>
          </w:p>
          <w:p w14:paraId="2D37D946" w14:textId="77777777" w:rsidR="009D601F" w:rsidRPr="00380D18" w:rsidRDefault="009D601F" w:rsidP="009D601F">
            <w:pPr>
              <w:pStyle w:val="BodyText"/>
              <w:tabs>
                <w:tab w:val="left" w:pos="7655"/>
              </w:tabs>
              <w:spacing w:before="0"/>
              <w:rPr>
                <w:rFonts w:cs="Arial"/>
                <w:b/>
                <w:color w:val="000000"/>
                <w:szCs w:val="24"/>
              </w:rPr>
            </w:pPr>
            <w:r w:rsidRPr="00380D18">
              <w:rPr>
                <w:rFonts w:eastAsia="MS Mincho" w:cs="Arial"/>
                <w:b/>
                <w:color w:val="000000"/>
                <w:szCs w:val="24"/>
              </w:rPr>
              <w:t xml:space="preserve">Tip: </w:t>
            </w:r>
            <w:r w:rsidRPr="00380D18">
              <w:rPr>
                <w:rFonts w:cs="Arial"/>
                <w:b/>
                <w:szCs w:val="24"/>
              </w:rPr>
              <w:t xml:space="preserve"> SCHRACK</w:t>
            </w:r>
            <w:r w:rsidRPr="00380D18">
              <w:rPr>
                <w:rFonts w:eastAsia="MS Mincho" w:cs="Arial"/>
                <w:b/>
                <w:color w:val="000000"/>
                <w:szCs w:val="24"/>
              </w:rPr>
              <w:t xml:space="preserve"> </w:t>
            </w:r>
            <w:r w:rsidRPr="00380D18">
              <w:rPr>
                <w:rFonts w:cs="Arial"/>
                <w:b/>
                <w:color w:val="000000"/>
                <w:szCs w:val="24"/>
              </w:rPr>
              <w:t xml:space="preserve"> RI-AW5AC72</w:t>
            </w:r>
          </w:p>
          <w:p w14:paraId="774EF1A5" w14:textId="52970AC6" w:rsidR="009D601F" w:rsidRPr="00380D18" w:rsidRDefault="009D601F" w:rsidP="009D601F">
            <w:pPr>
              <w:spacing w:before="0"/>
              <w:rPr>
                <w:rFonts w:cs="Arial"/>
                <w:sz w:val="24"/>
                <w:szCs w:val="24"/>
              </w:rPr>
            </w:pPr>
            <w:r w:rsidRPr="00380D18">
              <w:rPr>
                <w:rFonts w:cs="Arial"/>
                <w:color w:val="000000"/>
                <w:sz w:val="24"/>
                <w:szCs w:val="24"/>
              </w:rPr>
              <w:t>+ RI-WS400A72</w:t>
            </w:r>
            <w:r w:rsidRPr="00380D18">
              <w:rPr>
                <w:rFonts w:eastAsia="MS Mincho" w:cs="Arial"/>
                <w:color w:val="000000"/>
                <w:sz w:val="24"/>
                <w:szCs w:val="24"/>
              </w:rPr>
              <w:t xml:space="preserve">  ili odgovarajući</w:t>
            </w:r>
          </w:p>
        </w:tc>
        <w:tc>
          <w:tcPr>
            <w:tcW w:w="1440" w:type="dxa"/>
            <w:vAlign w:val="center"/>
          </w:tcPr>
          <w:p w14:paraId="2A994CB1" w14:textId="0344AAF8"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61FDE9E" w14:textId="1DBD5AE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5B2FBD" w:rsidRPr="00380D18" w14:paraId="4B3EF28C" w14:textId="77777777" w:rsidTr="001F02B0">
        <w:tc>
          <w:tcPr>
            <w:tcW w:w="884" w:type="dxa"/>
            <w:vAlign w:val="center"/>
          </w:tcPr>
          <w:p w14:paraId="39187FFB" w14:textId="737106C7"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3.1.15</w:t>
            </w:r>
          </w:p>
        </w:tc>
        <w:tc>
          <w:tcPr>
            <w:tcW w:w="5861" w:type="dxa"/>
            <w:vAlign w:val="center"/>
          </w:tcPr>
          <w:p w14:paraId="521DF7BA" w14:textId="77777777" w:rsidR="005B2FBD" w:rsidRPr="00380D18" w:rsidRDefault="005B2FBD" w:rsidP="005B2FBD">
            <w:pPr>
              <w:spacing w:before="0"/>
              <w:rPr>
                <w:rFonts w:cs="Arial"/>
                <w:sz w:val="24"/>
                <w:szCs w:val="24"/>
              </w:rPr>
            </w:pPr>
            <w:r w:rsidRPr="00380D18">
              <w:rPr>
                <w:rFonts w:cs="Arial"/>
                <w:sz w:val="24"/>
                <w:szCs w:val="24"/>
              </w:rPr>
              <w:t>RELE ASIMETRIJE FAZA, 300-500VAC</w:t>
            </w:r>
          </w:p>
          <w:p w14:paraId="7BF28FFB" w14:textId="62B58916" w:rsidR="005B2FBD" w:rsidRPr="00380D18" w:rsidRDefault="005B2FBD" w:rsidP="00BB6891">
            <w:pPr>
              <w:spacing w:before="0"/>
              <w:ind w:right="33"/>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w:t>
            </w:r>
            <w:r w:rsidRPr="00380D18">
              <w:rPr>
                <w:rFonts w:eastAsia="MS Mincho" w:cs="Arial"/>
                <w:color w:val="000000"/>
                <w:sz w:val="24"/>
                <w:szCs w:val="24"/>
              </w:rPr>
              <w:t xml:space="preserve">  </w:t>
            </w:r>
            <w:r w:rsidRPr="00380D18">
              <w:rPr>
                <w:rFonts w:cs="Arial"/>
                <w:sz w:val="24"/>
                <w:szCs w:val="24"/>
              </w:rPr>
              <w:t xml:space="preserve"> CM-MPS, 1SVR430884R3300</w:t>
            </w:r>
            <w:r w:rsidRPr="00380D18">
              <w:rPr>
                <w:rFonts w:cs="Arial"/>
                <w:color w:val="000000"/>
                <w:sz w:val="24"/>
                <w:szCs w:val="24"/>
              </w:rPr>
              <w:t>2</w:t>
            </w:r>
            <w:r w:rsidRPr="00380D18">
              <w:rPr>
                <w:rFonts w:eastAsia="MS Mincho" w:cs="Arial"/>
                <w:color w:val="000000"/>
                <w:sz w:val="24"/>
                <w:szCs w:val="24"/>
              </w:rPr>
              <w:t xml:space="preserve">  ili odgovarajući</w:t>
            </w:r>
          </w:p>
        </w:tc>
        <w:tc>
          <w:tcPr>
            <w:tcW w:w="1440" w:type="dxa"/>
            <w:vAlign w:val="center"/>
          </w:tcPr>
          <w:p w14:paraId="238A7B2F" w14:textId="24A8FBF7" w:rsidR="005B2FBD" w:rsidRPr="001F02B0" w:rsidRDefault="001F02B0" w:rsidP="005B2FB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12A47C3D" w14:textId="187FA224"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5D02F28" w14:textId="5537846B" w:rsidR="005B2FBD" w:rsidRPr="00380D18" w:rsidRDefault="005B2FBD" w:rsidP="009D601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5B2FBD" w:rsidRPr="00380D18" w14:paraId="071DF8E4" w14:textId="77777777" w:rsidTr="001F02B0">
        <w:tc>
          <w:tcPr>
            <w:tcW w:w="884" w:type="dxa"/>
            <w:vAlign w:val="center"/>
          </w:tcPr>
          <w:p w14:paraId="39DF72B5" w14:textId="2377C5D0"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3.1.16</w:t>
            </w:r>
          </w:p>
        </w:tc>
        <w:tc>
          <w:tcPr>
            <w:tcW w:w="5861" w:type="dxa"/>
            <w:vAlign w:val="center"/>
          </w:tcPr>
          <w:p w14:paraId="44EC84B8" w14:textId="77777777" w:rsidR="005B2FBD" w:rsidRPr="00380D18" w:rsidRDefault="005B2FBD" w:rsidP="005B2FBD">
            <w:pPr>
              <w:spacing w:before="0"/>
              <w:rPr>
                <w:rFonts w:cs="Arial"/>
                <w:sz w:val="24"/>
                <w:szCs w:val="24"/>
              </w:rPr>
            </w:pPr>
            <w:r w:rsidRPr="00380D18">
              <w:rPr>
                <w:rFonts w:cs="Arial"/>
                <w:sz w:val="24"/>
                <w:szCs w:val="24"/>
              </w:rPr>
              <w:t>PRENAPONSKA ZASTITA 230VAC, ZAŠTITA ZA 3+1 KOLO</w:t>
            </w:r>
          </w:p>
          <w:p w14:paraId="4C405BF3" w14:textId="40AC5D9C"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 VAL-MS230/3=1FM</w:t>
            </w:r>
            <w:r w:rsidRPr="00380D18">
              <w:rPr>
                <w:rFonts w:eastAsia="MS Mincho" w:cs="Arial"/>
                <w:color w:val="000000"/>
                <w:sz w:val="24"/>
                <w:szCs w:val="24"/>
              </w:rPr>
              <w:t xml:space="preserve">   ili odgovarajući</w:t>
            </w:r>
          </w:p>
        </w:tc>
        <w:tc>
          <w:tcPr>
            <w:tcW w:w="1440" w:type="dxa"/>
            <w:vAlign w:val="center"/>
          </w:tcPr>
          <w:p w14:paraId="5C145D15" w14:textId="1E74DBA9" w:rsidR="005B2FBD" w:rsidRPr="001F02B0" w:rsidRDefault="001F02B0" w:rsidP="005B2FB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1443C65F" w14:textId="44D7B3C2"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1BB7394" w14:textId="77777777" w:rsidTr="001F02B0">
        <w:tc>
          <w:tcPr>
            <w:tcW w:w="884" w:type="dxa"/>
            <w:vAlign w:val="center"/>
          </w:tcPr>
          <w:p w14:paraId="32E76AEA" w14:textId="3F4DED40"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3.1.17</w:t>
            </w:r>
          </w:p>
        </w:tc>
        <w:tc>
          <w:tcPr>
            <w:tcW w:w="5861" w:type="dxa"/>
            <w:vAlign w:val="center"/>
          </w:tcPr>
          <w:p w14:paraId="2B938D16" w14:textId="77777777" w:rsidR="001F02B0" w:rsidRPr="00380D18" w:rsidRDefault="001F02B0" w:rsidP="001F02B0">
            <w:pPr>
              <w:spacing w:before="0"/>
              <w:rPr>
                <w:rFonts w:cs="Arial"/>
                <w:sz w:val="24"/>
                <w:szCs w:val="24"/>
              </w:rPr>
            </w:pPr>
            <w:r w:rsidRPr="00380D18">
              <w:rPr>
                <w:rFonts w:cs="Arial"/>
                <w:sz w:val="24"/>
                <w:szCs w:val="24"/>
              </w:rPr>
              <w:t>VOLTMETAR, 0..500VAC, 96x96</w:t>
            </w:r>
          </w:p>
          <w:p w14:paraId="72FD6CC5" w14:textId="569860DA"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VLM-1-500/96</w:t>
            </w:r>
            <w:r w:rsidRPr="00380D18">
              <w:rPr>
                <w:rFonts w:eastAsia="MS Mincho" w:cs="Arial"/>
                <w:color w:val="000000"/>
                <w:sz w:val="24"/>
                <w:szCs w:val="24"/>
              </w:rPr>
              <w:t xml:space="preserve">   ili odgovarajući</w:t>
            </w:r>
          </w:p>
        </w:tc>
        <w:tc>
          <w:tcPr>
            <w:tcW w:w="1440" w:type="dxa"/>
            <w:vAlign w:val="center"/>
          </w:tcPr>
          <w:p w14:paraId="7F42B2A1" w14:textId="346F5D93" w:rsidR="001F02B0" w:rsidRPr="001F02B0" w:rsidRDefault="001F02B0" w:rsidP="001F02B0">
            <w:pPr>
              <w:widowControl w:val="0"/>
              <w:autoSpaceDE w:val="0"/>
              <w:autoSpaceDN w:val="0"/>
              <w:adjustRightInd w:val="0"/>
              <w:spacing w:before="0"/>
              <w:contextualSpacing/>
              <w:jc w:val="center"/>
              <w:rPr>
                <w:rFonts w:cs="Arial"/>
                <w:sz w:val="24"/>
                <w:szCs w:val="24"/>
                <w:lang w:val="sr-Cyrl-RS"/>
              </w:rPr>
            </w:pPr>
            <w:r w:rsidRPr="00C45BCC">
              <w:rPr>
                <w:rFonts w:cs="Arial"/>
                <w:sz w:val="24"/>
                <w:szCs w:val="24"/>
                <w:lang w:val="sr-Cyrl-RS"/>
              </w:rPr>
              <w:t>ком</w:t>
            </w:r>
          </w:p>
        </w:tc>
        <w:tc>
          <w:tcPr>
            <w:tcW w:w="1440" w:type="dxa"/>
            <w:vAlign w:val="center"/>
          </w:tcPr>
          <w:p w14:paraId="3CCBCE70" w14:textId="5CD26E29"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42A22E7C" w14:textId="77777777" w:rsidTr="001F02B0">
        <w:tc>
          <w:tcPr>
            <w:tcW w:w="884" w:type="dxa"/>
            <w:vAlign w:val="center"/>
          </w:tcPr>
          <w:p w14:paraId="6BDAECCD" w14:textId="62DE1B5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3.1.18</w:t>
            </w:r>
          </w:p>
        </w:tc>
        <w:tc>
          <w:tcPr>
            <w:tcW w:w="5861" w:type="dxa"/>
            <w:vAlign w:val="center"/>
          </w:tcPr>
          <w:p w14:paraId="7DCCDA8F" w14:textId="77777777" w:rsidR="001F02B0" w:rsidRPr="00380D18" w:rsidRDefault="001F02B0" w:rsidP="001F02B0">
            <w:pPr>
              <w:spacing w:before="0"/>
              <w:rPr>
                <w:rFonts w:cs="Arial"/>
                <w:sz w:val="24"/>
                <w:szCs w:val="24"/>
              </w:rPr>
            </w:pPr>
            <w:r w:rsidRPr="00380D18">
              <w:rPr>
                <w:rFonts w:cs="Arial"/>
                <w:sz w:val="24"/>
                <w:szCs w:val="24"/>
              </w:rPr>
              <w:t>VOLTMETARSKA PREKLOPKA, ZA LINIJSKE I FAZNE NAPONE</w:t>
            </w:r>
          </w:p>
          <w:p w14:paraId="48BB5CEC" w14:textId="36E991FE"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SCHNEIDER ELECTRIC  K1F-027MLH</w:t>
            </w:r>
            <w:r w:rsidRPr="00380D18">
              <w:rPr>
                <w:rFonts w:eastAsia="MS Mincho" w:cs="Arial"/>
                <w:color w:val="000000"/>
                <w:sz w:val="24"/>
                <w:szCs w:val="24"/>
              </w:rPr>
              <w:t xml:space="preserve">  ili odgovarajući</w:t>
            </w:r>
          </w:p>
        </w:tc>
        <w:tc>
          <w:tcPr>
            <w:tcW w:w="1440" w:type="dxa"/>
            <w:vAlign w:val="center"/>
          </w:tcPr>
          <w:p w14:paraId="56E8ABAA" w14:textId="698EA636"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370E821C" w14:textId="44A2A8E7"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500FD709" w14:textId="77777777" w:rsidTr="001F02B0">
        <w:tc>
          <w:tcPr>
            <w:tcW w:w="884" w:type="dxa"/>
            <w:vAlign w:val="center"/>
          </w:tcPr>
          <w:p w14:paraId="519D2F72" w14:textId="0AB9560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3.1.19</w:t>
            </w:r>
          </w:p>
        </w:tc>
        <w:tc>
          <w:tcPr>
            <w:tcW w:w="5861" w:type="dxa"/>
            <w:vAlign w:val="center"/>
          </w:tcPr>
          <w:p w14:paraId="03270C24" w14:textId="46BE467F" w:rsidR="001F02B0" w:rsidRPr="00380D18" w:rsidRDefault="001F02B0" w:rsidP="001F02B0">
            <w:pPr>
              <w:spacing w:before="0"/>
              <w:rPr>
                <w:rFonts w:cs="Arial"/>
                <w:sz w:val="24"/>
                <w:szCs w:val="24"/>
              </w:rPr>
            </w:pPr>
            <w:r w:rsidRPr="00380D18">
              <w:rPr>
                <w:rFonts w:cs="Arial"/>
                <w:sz w:val="24"/>
                <w:szCs w:val="24"/>
              </w:rPr>
              <w:t>OSIGURAČ AUTOMATSKI 1P, 6A, TROMI</w:t>
            </w:r>
          </w:p>
          <w:p w14:paraId="16321703" w14:textId="0C096546"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w:t>
            </w:r>
            <w:r w:rsidRPr="00380D18">
              <w:rPr>
                <w:rFonts w:eastAsia="MS Mincho" w:cs="Arial"/>
                <w:color w:val="000000"/>
                <w:sz w:val="24"/>
                <w:szCs w:val="24"/>
              </w:rPr>
              <w:t>ili odgovarajući</w:t>
            </w:r>
          </w:p>
        </w:tc>
        <w:tc>
          <w:tcPr>
            <w:tcW w:w="1440" w:type="dxa"/>
            <w:vAlign w:val="center"/>
          </w:tcPr>
          <w:p w14:paraId="1AA98577" w14:textId="1CC8923E"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7471E29F" w14:textId="20239BAB"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6E74326" w14:textId="77777777" w:rsidTr="001F02B0">
        <w:tc>
          <w:tcPr>
            <w:tcW w:w="884" w:type="dxa"/>
            <w:vAlign w:val="center"/>
          </w:tcPr>
          <w:p w14:paraId="7D49E5E3" w14:textId="2107F2E8"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3.1.20</w:t>
            </w:r>
          </w:p>
        </w:tc>
        <w:tc>
          <w:tcPr>
            <w:tcW w:w="5861" w:type="dxa"/>
            <w:vAlign w:val="center"/>
          </w:tcPr>
          <w:p w14:paraId="48FE698D" w14:textId="77777777" w:rsidR="001F02B0" w:rsidRPr="00380D18" w:rsidRDefault="001F02B0" w:rsidP="001F02B0">
            <w:pPr>
              <w:spacing w:before="0"/>
              <w:rPr>
                <w:rFonts w:cs="Arial"/>
                <w:sz w:val="24"/>
                <w:szCs w:val="24"/>
              </w:rPr>
            </w:pPr>
            <w:r w:rsidRPr="00380D18">
              <w:rPr>
                <w:rFonts w:cs="Arial"/>
                <w:sz w:val="24"/>
                <w:szCs w:val="24"/>
              </w:rPr>
              <w:t>SVETILJKA NEONSKA ZA ORMAN 8W, 220VAC</w:t>
            </w:r>
          </w:p>
          <w:p w14:paraId="17054149" w14:textId="632413B2"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3FA63EE6" w14:textId="52DFE434"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67C7CBED" w14:textId="016B497B"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5E162942" w14:textId="77777777" w:rsidTr="001F02B0">
        <w:tc>
          <w:tcPr>
            <w:tcW w:w="884" w:type="dxa"/>
            <w:vAlign w:val="center"/>
          </w:tcPr>
          <w:p w14:paraId="77EB388E" w14:textId="1339A0DF"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3.1.21</w:t>
            </w:r>
          </w:p>
        </w:tc>
        <w:tc>
          <w:tcPr>
            <w:tcW w:w="5861" w:type="dxa"/>
            <w:vAlign w:val="center"/>
          </w:tcPr>
          <w:p w14:paraId="24DD40F6" w14:textId="2C202BB1" w:rsidR="005B2FBD" w:rsidRPr="00380D18" w:rsidRDefault="005B2FBD" w:rsidP="005B2FBD">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711EED0" w14:textId="77777777" w:rsidR="005B2FBD" w:rsidRPr="00380D18" w:rsidRDefault="005B2FBD" w:rsidP="005B2FBD">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10xUT4</w:t>
            </w:r>
          </w:p>
          <w:p w14:paraId="15E59DEB" w14:textId="66038C69" w:rsidR="005B2FBD" w:rsidRPr="00380D18" w:rsidRDefault="005B2FBD" w:rsidP="005B2FBD">
            <w:pPr>
              <w:spacing w:before="0"/>
              <w:rPr>
                <w:rFonts w:cs="Arial"/>
                <w:sz w:val="24"/>
                <w:szCs w:val="24"/>
              </w:rPr>
            </w:pPr>
            <w:r w:rsidRPr="00380D18">
              <w:rPr>
                <w:rFonts w:eastAsia="MS Mincho" w:cs="Arial"/>
                <w:color w:val="000000"/>
                <w:sz w:val="24"/>
                <w:szCs w:val="24"/>
              </w:rPr>
              <w:t>10xUT6</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24E7FD71" w14:textId="2E79698F" w:rsidR="005B2FBD" w:rsidRPr="00380D18" w:rsidRDefault="001F02B0" w:rsidP="005B2FBD">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2F28CF3" w14:textId="5DF460ED"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25931363" w14:textId="77777777" w:rsidTr="001F02B0">
        <w:tc>
          <w:tcPr>
            <w:tcW w:w="884" w:type="dxa"/>
            <w:vAlign w:val="center"/>
          </w:tcPr>
          <w:p w14:paraId="255C5D31" w14:textId="587440CA"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3.1.22</w:t>
            </w:r>
          </w:p>
        </w:tc>
        <w:tc>
          <w:tcPr>
            <w:tcW w:w="5861" w:type="dxa"/>
            <w:vAlign w:val="center"/>
          </w:tcPr>
          <w:p w14:paraId="7EE67925" w14:textId="7777777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36FE9DB" w14:textId="6AC272A1"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20xUT4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576B5438" w14:textId="0A5C3FD5" w:rsidR="001F02B0" w:rsidRPr="00380D18" w:rsidRDefault="001F02B0" w:rsidP="001F02B0">
            <w:pPr>
              <w:widowControl w:val="0"/>
              <w:autoSpaceDE w:val="0"/>
              <w:autoSpaceDN w:val="0"/>
              <w:adjustRightInd w:val="0"/>
              <w:spacing w:before="0"/>
              <w:contextualSpacing/>
              <w:jc w:val="center"/>
              <w:rPr>
                <w:rFonts w:cs="Arial"/>
                <w:sz w:val="24"/>
                <w:szCs w:val="24"/>
              </w:rPr>
            </w:pPr>
            <w:r w:rsidRPr="002E09EE">
              <w:rPr>
                <w:rFonts w:cs="Arial"/>
                <w:sz w:val="24"/>
                <w:szCs w:val="24"/>
              </w:rPr>
              <w:t>кпл</w:t>
            </w:r>
          </w:p>
        </w:tc>
        <w:tc>
          <w:tcPr>
            <w:tcW w:w="1440" w:type="dxa"/>
            <w:vAlign w:val="center"/>
          </w:tcPr>
          <w:p w14:paraId="4B8AC421" w14:textId="683105D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1D3BE29C" w14:textId="77777777" w:rsidTr="001F02B0">
        <w:tc>
          <w:tcPr>
            <w:tcW w:w="884" w:type="dxa"/>
            <w:vAlign w:val="center"/>
          </w:tcPr>
          <w:p w14:paraId="0CA45579" w14:textId="1D713EA2"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3.1.23</w:t>
            </w:r>
          </w:p>
        </w:tc>
        <w:tc>
          <w:tcPr>
            <w:tcW w:w="5861" w:type="dxa"/>
            <w:vAlign w:val="center"/>
          </w:tcPr>
          <w:p w14:paraId="1C7C9D07" w14:textId="7777777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176FC7BE" w14:textId="73A0D6A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10xURTK/S ili odgovarajući</w:t>
            </w:r>
          </w:p>
        </w:tc>
        <w:tc>
          <w:tcPr>
            <w:tcW w:w="1440" w:type="dxa"/>
            <w:vAlign w:val="center"/>
          </w:tcPr>
          <w:p w14:paraId="364E941F" w14:textId="5A03867E" w:rsidR="001F02B0" w:rsidRPr="00380D18" w:rsidRDefault="001F02B0" w:rsidP="001F02B0">
            <w:pPr>
              <w:widowControl w:val="0"/>
              <w:autoSpaceDE w:val="0"/>
              <w:autoSpaceDN w:val="0"/>
              <w:adjustRightInd w:val="0"/>
              <w:spacing w:before="0"/>
              <w:contextualSpacing/>
              <w:jc w:val="center"/>
              <w:rPr>
                <w:rFonts w:cs="Arial"/>
                <w:sz w:val="24"/>
                <w:szCs w:val="24"/>
              </w:rPr>
            </w:pPr>
            <w:r w:rsidRPr="002E09EE">
              <w:rPr>
                <w:rFonts w:cs="Arial"/>
                <w:sz w:val="24"/>
                <w:szCs w:val="24"/>
              </w:rPr>
              <w:t>кпл</w:t>
            </w:r>
          </w:p>
        </w:tc>
        <w:tc>
          <w:tcPr>
            <w:tcW w:w="1440" w:type="dxa"/>
            <w:vAlign w:val="center"/>
          </w:tcPr>
          <w:p w14:paraId="7F9549C4" w14:textId="4D455AE6"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2C7AF8DF" w14:textId="77777777" w:rsidTr="001F02B0">
        <w:trPr>
          <w:trHeight w:val="482"/>
        </w:trPr>
        <w:tc>
          <w:tcPr>
            <w:tcW w:w="9625" w:type="dxa"/>
            <w:gridSpan w:val="4"/>
            <w:vAlign w:val="center"/>
          </w:tcPr>
          <w:p w14:paraId="6F04F6BF" w14:textId="53D7BD6C" w:rsidR="005B2FBD" w:rsidRPr="00380D18" w:rsidRDefault="005B2FBD" w:rsidP="005B2FBD">
            <w:pPr>
              <w:widowControl w:val="0"/>
              <w:autoSpaceDE w:val="0"/>
              <w:autoSpaceDN w:val="0"/>
              <w:adjustRightInd w:val="0"/>
              <w:spacing w:before="0"/>
              <w:contextualSpacing/>
              <w:jc w:val="center"/>
              <w:rPr>
                <w:rFonts w:cs="Arial"/>
                <w:b/>
                <w:sz w:val="24"/>
                <w:szCs w:val="24"/>
              </w:rPr>
            </w:pPr>
            <w:r w:rsidRPr="00380D18">
              <w:rPr>
                <w:rFonts w:cs="Arial"/>
                <w:b/>
                <w:sz w:val="24"/>
                <w:szCs w:val="24"/>
              </w:rPr>
              <w:t>3.2 +1N2 - ORMAN POMOĆNIH POGONA</w:t>
            </w:r>
          </w:p>
        </w:tc>
      </w:tr>
      <w:tr w:rsidR="005B2FBD" w:rsidRPr="00380D18" w14:paraId="3B383256" w14:textId="77777777" w:rsidTr="001F02B0">
        <w:tc>
          <w:tcPr>
            <w:tcW w:w="884" w:type="dxa"/>
            <w:vAlign w:val="center"/>
          </w:tcPr>
          <w:p w14:paraId="04AA43AE" w14:textId="77C9D664" w:rsidR="005B2FBD" w:rsidRPr="00380D18" w:rsidRDefault="005B2FBD" w:rsidP="005B2FBD">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3.2.1</w:t>
            </w:r>
          </w:p>
        </w:tc>
        <w:tc>
          <w:tcPr>
            <w:tcW w:w="5861" w:type="dxa"/>
            <w:vAlign w:val="center"/>
          </w:tcPr>
          <w:p w14:paraId="1532A687" w14:textId="77777777" w:rsidR="005B2FBD" w:rsidRPr="00380D18" w:rsidRDefault="005B2FBD" w:rsidP="005B2FBD">
            <w:pPr>
              <w:spacing w:before="0"/>
              <w:rPr>
                <w:rFonts w:cs="Arial"/>
                <w:sz w:val="24"/>
                <w:szCs w:val="24"/>
              </w:rPr>
            </w:pPr>
            <w:r w:rsidRPr="00380D18">
              <w:rPr>
                <w:rFonts w:cs="Arial"/>
                <w:sz w:val="24"/>
                <w:szCs w:val="24"/>
              </w:rPr>
              <w:t xml:space="preserve">SAMOSTOJEĆI RAZVODNI ORMAN Š1000V2000D600, RAL 7035, IP55, SA </w:t>
            </w:r>
            <w:r w:rsidRPr="00380D18">
              <w:rPr>
                <w:rFonts w:cs="Arial"/>
                <w:sz w:val="24"/>
                <w:szCs w:val="24"/>
              </w:rPr>
              <w:lastRenderedPageBreak/>
              <w:t>MONTAŽNOM PLOČOM, POSTOLJEM 100MM I PRIBOROM</w:t>
            </w:r>
          </w:p>
          <w:p w14:paraId="532B479B"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TS8006.500</w:t>
            </w:r>
          </w:p>
          <w:p w14:paraId="3E66F8D9" w14:textId="77777777" w:rsidR="005B2FBD" w:rsidRPr="00380D18" w:rsidRDefault="005B2FBD" w:rsidP="005B2FBD">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TS8601.000</w:t>
            </w:r>
          </w:p>
          <w:p w14:paraId="125F6AC7" w14:textId="0F657A1F" w:rsidR="005B2FBD" w:rsidRPr="00380D18" w:rsidRDefault="005B2FBD" w:rsidP="005B2FBD">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440" w:type="dxa"/>
            <w:vAlign w:val="center"/>
          </w:tcPr>
          <w:p w14:paraId="719017BA" w14:textId="430AB035"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3FEB26B1" w14:textId="0C16BCE5"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2B9FD134" w14:textId="77777777" w:rsidTr="001F02B0">
        <w:tc>
          <w:tcPr>
            <w:tcW w:w="884" w:type="dxa"/>
            <w:vAlign w:val="center"/>
          </w:tcPr>
          <w:p w14:paraId="4BB31B97" w14:textId="2D2981B2"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3.2.2</w:t>
            </w:r>
          </w:p>
        </w:tc>
        <w:tc>
          <w:tcPr>
            <w:tcW w:w="5861" w:type="dxa"/>
            <w:vAlign w:val="center"/>
          </w:tcPr>
          <w:p w14:paraId="2C616048" w14:textId="7CBDA8F0" w:rsidR="005B2FBD" w:rsidRPr="00380D18" w:rsidRDefault="005B2FBD" w:rsidP="005B2FBD">
            <w:pPr>
              <w:spacing w:before="0"/>
              <w:rPr>
                <w:rFonts w:cs="Arial"/>
                <w:sz w:val="24"/>
                <w:szCs w:val="24"/>
              </w:rPr>
            </w:pPr>
            <w:r w:rsidRPr="00380D18">
              <w:rPr>
                <w:rFonts w:cs="Arial"/>
                <w:sz w:val="24"/>
                <w:szCs w:val="24"/>
              </w:rPr>
              <w:t>OSIGURAČ AUTOMATSKI 3P, 16A, TROMI, SA POMOĆNIM KONTAKTIMA</w:t>
            </w:r>
          </w:p>
          <w:p w14:paraId="2EB78319"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5SY4 316-7</w:t>
            </w:r>
          </w:p>
          <w:p w14:paraId="31365D54" w14:textId="512D20DC" w:rsidR="005B2FBD" w:rsidRPr="00380D18" w:rsidRDefault="005B2FBD" w:rsidP="005B2FB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0DA72175" w14:textId="4B527C66"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BB32FC" w14:textId="367B4526"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B2FBD" w:rsidRPr="00380D18" w14:paraId="7B19AE98" w14:textId="77777777" w:rsidTr="001F02B0">
        <w:tc>
          <w:tcPr>
            <w:tcW w:w="884" w:type="dxa"/>
            <w:vAlign w:val="center"/>
          </w:tcPr>
          <w:p w14:paraId="47230A18" w14:textId="234BE8BE"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3.2.3</w:t>
            </w:r>
          </w:p>
        </w:tc>
        <w:tc>
          <w:tcPr>
            <w:tcW w:w="5861" w:type="dxa"/>
            <w:vAlign w:val="center"/>
          </w:tcPr>
          <w:p w14:paraId="322C8DAD" w14:textId="77777777" w:rsidR="005B2FBD" w:rsidRPr="00380D18" w:rsidRDefault="005B2FBD" w:rsidP="005B2FBD">
            <w:pPr>
              <w:spacing w:before="0"/>
              <w:rPr>
                <w:rFonts w:cs="Arial"/>
                <w:sz w:val="24"/>
                <w:szCs w:val="24"/>
              </w:rPr>
            </w:pPr>
            <w:r w:rsidRPr="00380D18">
              <w:rPr>
                <w:rFonts w:cs="Arial"/>
                <w:sz w:val="24"/>
                <w:szCs w:val="24"/>
              </w:rPr>
              <w:t>MOTORNI ZAŠTITNI PREKIDAČ, 0.55kW, 1.1-1.6A, SA POMOĆNIM KONTAKTOM</w:t>
            </w:r>
          </w:p>
          <w:p w14:paraId="7243F8B7"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26470460" w14:textId="34A980A3" w:rsidR="005B2FBD" w:rsidRPr="00380D18" w:rsidRDefault="005B2FBD" w:rsidP="005B2FBD">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440" w:type="dxa"/>
            <w:vAlign w:val="center"/>
          </w:tcPr>
          <w:p w14:paraId="0D7F9F8F" w14:textId="65B8C64D"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418EBC4" w14:textId="7C9C770C"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6813948F"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41E69D70" w14:textId="77777777" w:rsidTr="001F02B0">
        <w:tc>
          <w:tcPr>
            <w:tcW w:w="884" w:type="dxa"/>
            <w:vAlign w:val="center"/>
          </w:tcPr>
          <w:p w14:paraId="2A80545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3.2.4</w:t>
            </w:r>
          </w:p>
        </w:tc>
        <w:tc>
          <w:tcPr>
            <w:tcW w:w="5861" w:type="dxa"/>
            <w:vAlign w:val="center"/>
          </w:tcPr>
          <w:p w14:paraId="183110EF" w14:textId="77777777" w:rsidR="009307AF" w:rsidRPr="00380D18" w:rsidRDefault="009307AF" w:rsidP="005B211F">
            <w:pPr>
              <w:spacing w:before="0"/>
              <w:rPr>
                <w:rFonts w:cs="Arial"/>
                <w:sz w:val="24"/>
                <w:szCs w:val="24"/>
              </w:rPr>
            </w:pPr>
            <w:r w:rsidRPr="00380D18">
              <w:rPr>
                <w:rFonts w:cs="Arial"/>
                <w:sz w:val="24"/>
                <w:szCs w:val="24"/>
              </w:rPr>
              <w:t>KONTAKTOR MOTORNI 9A, 230VAC, 2NO+2NC</w:t>
            </w:r>
          </w:p>
          <w:p w14:paraId="2D636D8D"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 23-1AP04 </w:t>
            </w:r>
            <w:r w:rsidRPr="00380D18">
              <w:rPr>
                <w:rFonts w:eastAsia="MS Mincho" w:cs="Arial"/>
                <w:color w:val="000000"/>
                <w:sz w:val="24"/>
                <w:szCs w:val="24"/>
              </w:rPr>
              <w:t>ili odgovarajući</w:t>
            </w:r>
          </w:p>
        </w:tc>
        <w:tc>
          <w:tcPr>
            <w:tcW w:w="1440" w:type="dxa"/>
            <w:vAlign w:val="center"/>
          </w:tcPr>
          <w:p w14:paraId="5A6E940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32FB7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4116D0D" w14:textId="77777777" w:rsidTr="001F02B0">
        <w:tc>
          <w:tcPr>
            <w:tcW w:w="884" w:type="dxa"/>
            <w:vAlign w:val="center"/>
          </w:tcPr>
          <w:p w14:paraId="47329FE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3.2.5</w:t>
            </w:r>
          </w:p>
        </w:tc>
        <w:tc>
          <w:tcPr>
            <w:tcW w:w="5861" w:type="dxa"/>
            <w:vAlign w:val="center"/>
          </w:tcPr>
          <w:p w14:paraId="7C2D9FC2" w14:textId="77777777" w:rsidR="009307AF" w:rsidRPr="00380D18" w:rsidRDefault="009307AF" w:rsidP="005B211F">
            <w:pPr>
              <w:spacing w:before="0"/>
              <w:rPr>
                <w:rFonts w:cs="Arial"/>
                <w:sz w:val="24"/>
                <w:szCs w:val="24"/>
              </w:rPr>
            </w:pPr>
            <w:r w:rsidRPr="00380D18">
              <w:rPr>
                <w:rFonts w:cs="Arial"/>
                <w:sz w:val="24"/>
                <w:szCs w:val="24"/>
              </w:rPr>
              <w:t>FREKVENTNI PRETVARAČ, S120, PM340</w:t>
            </w:r>
          </w:p>
          <w:p w14:paraId="7D56C7D0" w14:textId="77777777" w:rsidR="009307AF" w:rsidRPr="00380D18" w:rsidRDefault="009307AF" w:rsidP="005B211F">
            <w:pPr>
              <w:spacing w:before="0"/>
              <w:rPr>
                <w:rFonts w:cs="Arial"/>
                <w:sz w:val="24"/>
                <w:szCs w:val="24"/>
              </w:rPr>
            </w:pPr>
            <w:r w:rsidRPr="00380D18">
              <w:rPr>
                <w:rFonts w:cs="Arial"/>
                <w:sz w:val="24"/>
                <w:szCs w:val="24"/>
              </w:rPr>
              <w:t>400VAC, 45kW, 90A</w:t>
            </w:r>
          </w:p>
          <w:p w14:paraId="053C7DF6"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6SL3210-1SE31-0UA0</w:t>
            </w:r>
          </w:p>
          <w:p w14:paraId="7CB90288" w14:textId="77777777" w:rsidR="009307AF" w:rsidRPr="00380D18" w:rsidRDefault="009307AF" w:rsidP="005B211F">
            <w:pPr>
              <w:spacing w:before="0"/>
              <w:rPr>
                <w:rFonts w:cs="Arial"/>
                <w:sz w:val="24"/>
                <w:szCs w:val="24"/>
              </w:rPr>
            </w:pPr>
            <w:r w:rsidRPr="00380D18">
              <w:rPr>
                <w:rFonts w:cs="Arial"/>
                <w:sz w:val="24"/>
                <w:szCs w:val="24"/>
              </w:rPr>
              <w:t>+6SL3262-1AD00-0DA0</w:t>
            </w:r>
          </w:p>
          <w:p w14:paraId="60A31623" w14:textId="77777777" w:rsidR="009307AF" w:rsidRPr="00380D18" w:rsidRDefault="009307AF" w:rsidP="005B211F">
            <w:pPr>
              <w:spacing w:before="0"/>
              <w:rPr>
                <w:rFonts w:cs="Arial"/>
                <w:sz w:val="24"/>
                <w:szCs w:val="24"/>
              </w:rPr>
            </w:pPr>
            <w:r w:rsidRPr="00380D18">
              <w:rPr>
                <w:rFonts w:cs="Arial"/>
                <w:sz w:val="24"/>
                <w:szCs w:val="24"/>
              </w:rPr>
              <w:t>+6SL3202-0CJ28-6AA0</w:t>
            </w:r>
          </w:p>
          <w:p w14:paraId="6B952AEF" w14:textId="77777777" w:rsidR="009307AF" w:rsidRPr="00380D18" w:rsidRDefault="009307AF" w:rsidP="005B211F">
            <w:pPr>
              <w:spacing w:before="0"/>
              <w:rPr>
                <w:rFonts w:cs="Arial"/>
                <w:sz w:val="24"/>
                <w:szCs w:val="24"/>
              </w:rPr>
            </w:pPr>
            <w:r w:rsidRPr="00380D18">
              <w:rPr>
                <w:rFonts w:cs="Arial"/>
                <w:sz w:val="24"/>
                <w:szCs w:val="24"/>
              </w:rPr>
              <w:t>+6SL3040-1MA00-0AA0</w:t>
            </w:r>
          </w:p>
          <w:p w14:paraId="549CF415" w14:textId="77777777" w:rsidR="009307AF" w:rsidRPr="00380D18" w:rsidRDefault="009307AF" w:rsidP="005B211F">
            <w:pPr>
              <w:spacing w:before="0"/>
              <w:rPr>
                <w:rFonts w:cs="Arial"/>
                <w:sz w:val="24"/>
                <w:szCs w:val="24"/>
              </w:rPr>
            </w:pPr>
            <w:r w:rsidRPr="00380D18">
              <w:rPr>
                <w:rFonts w:cs="Arial"/>
                <w:sz w:val="24"/>
                <w:szCs w:val="24"/>
              </w:rPr>
              <w:t>+6SL3054-0ED00-1BA0</w:t>
            </w:r>
          </w:p>
          <w:p w14:paraId="244C9AC7" w14:textId="77777777" w:rsidR="009307AF" w:rsidRPr="00380D18" w:rsidRDefault="009307AF" w:rsidP="005B211F">
            <w:pPr>
              <w:spacing w:before="0"/>
              <w:rPr>
                <w:rFonts w:cs="Arial"/>
                <w:sz w:val="24"/>
                <w:szCs w:val="24"/>
              </w:rPr>
            </w:pPr>
            <w:r w:rsidRPr="00380D18">
              <w:rPr>
                <w:rFonts w:cs="Arial"/>
                <w:sz w:val="24"/>
                <w:szCs w:val="24"/>
              </w:rPr>
              <w:t>+6SL3040-0PA00-0AA1</w:t>
            </w:r>
          </w:p>
          <w:p w14:paraId="29DA9345" w14:textId="77777777" w:rsidR="009307AF" w:rsidRPr="00380D18" w:rsidRDefault="009307AF" w:rsidP="005B211F">
            <w:pPr>
              <w:spacing w:before="0"/>
              <w:rPr>
                <w:rFonts w:cs="Arial"/>
                <w:sz w:val="24"/>
                <w:szCs w:val="24"/>
              </w:rPr>
            </w:pPr>
            <w:r w:rsidRPr="00380D18">
              <w:rPr>
                <w:rFonts w:cs="Arial"/>
                <w:sz w:val="24"/>
                <w:szCs w:val="24"/>
              </w:rPr>
              <w:t>+6SL3055-0AA00-2EB0</w:t>
            </w:r>
          </w:p>
          <w:p w14:paraId="415082C7" w14:textId="77777777" w:rsidR="009307AF" w:rsidRPr="00380D18" w:rsidRDefault="009307AF" w:rsidP="005B211F">
            <w:pPr>
              <w:spacing w:before="0"/>
              <w:rPr>
                <w:rFonts w:cs="Arial"/>
                <w:sz w:val="24"/>
                <w:szCs w:val="24"/>
              </w:rPr>
            </w:pPr>
            <w:r w:rsidRPr="00380D18">
              <w:rPr>
                <w:rFonts w:cs="Arial"/>
                <w:sz w:val="24"/>
                <w:szCs w:val="24"/>
              </w:rPr>
              <w:t>+6SL3055-0AA00-4BA0</w:t>
            </w:r>
          </w:p>
          <w:p w14:paraId="48B5D56C" w14:textId="77777777" w:rsidR="009307AF" w:rsidRPr="00380D18" w:rsidRDefault="009307AF" w:rsidP="005B211F">
            <w:pPr>
              <w:spacing w:before="0"/>
              <w:rPr>
                <w:rFonts w:cs="Arial"/>
                <w:sz w:val="24"/>
                <w:szCs w:val="24"/>
              </w:rPr>
            </w:pPr>
            <w:r w:rsidRPr="00380D18">
              <w:rPr>
                <w:rFonts w:eastAsia="MS Mincho" w:cs="Arial"/>
                <w:color w:val="000000"/>
                <w:sz w:val="24"/>
                <w:szCs w:val="24"/>
              </w:rPr>
              <w:t>ili odgovarajući</w:t>
            </w:r>
            <w:r w:rsidRPr="00380D18">
              <w:rPr>
                <w:rFonts w:cs="Arial"/>
                <w:i/>
                <w:sz w:val="24"/>
                <w:szCs w:val="24"/>
              </w:rPr>
              <w:t xml:space="preserve"> Detaljna specifikacija i tehnički opis su dati u dokumentu id.broj 308.11.200, Prilog 4</w:t>
            </w:r>
          </w:p>
        </w:tc>
        <w:tc>
          <w:tcPr>
            <w:tcW w:w="1440" w:type="dxa"/>
            <w:vAlign w:val="center"/>
          </w:tcPr>
          <w:p w14:paraId="02C974D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59519F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01C19977" w14:textId="77777777" w:rsidTr="001F02B0">
        <w:tc>
          <w:tcPr>
            <w:tcW w:w="884" w:type="dxa"/>
            <w:vAlign w:val="center"/>
          </w:tcPr>
          <w:p w14:paraId="6B915A2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3.2.6</w:t>
            </w:r>
          </w:p>
        </w:tc>
        <w:tc>
          <w:tcPr>
            <w:tcW w:w="5861" w:type="dxa"/>
            <w:vAlign w:val="center"/>
          </w:tcPr>
          <w:p w14:paraId="423CCEA1" w14:textId="77777777" w:rsidR="009307AF" w:rsidRPr="00380D18" w:rsidRDefault="009307AF" w:rsidP="005B211F">
            <w:pPr>
              <w:spacing w:before="0"/>
              <w:rPr>
                <w:rFonts w:cs="Arial"/>
                <w:sz w:val="24"/>
                <w:szCs w:val="24"/>
              </w:rPr>
            </w:pPr>
            <w:r w:rsidRPr="00380D18">
              <w:rPr>
                <w:rFonts w:cs="Arial"/>
                <w:sz w:val="24"/>
                <w:szCs w:val="24"/>
              </w:rPr>
              <w:t>MOTORNI ZAŠTITNI PREKIDAČ, 0.55kW, 1.1-1.6A, SA POMOĆNIM KONTAKTOM</w:t>
            </w:r>
          </w:p>
          <w:p w14:paraId="31CFDA85"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DFEE69A" w14:textId="77777777" w:rsidR="009307AF" w:rsidRPr="00380D18" w:rsidRDefault="009307AF" w:rsidP="005B211F">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440" w:type="dxa"/>
            <w:vAlign w:val="center"/>
          </w:tcPr>
          <w:p w14:paraId="06E163F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FC488D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040B520" w14:textId="77777777" w:rsidTr="001F02B0">
        <w:tc>
          <w:tcPr>
            <w:tcW w:w="884" w:type="dxa"/>
            <w:vAlign w:val="center"/>
          </w:tcPr>
          <w:p w14:paraId="7B290E0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3.2.7</w:t>
            </w:r>
          </w:p>
        </w:tc>
        <w:tc>
          <w:tcPr>
            <w:tcW w:w="5861" w:type="dxa"/>
            <w:vAlign w:val="center"/>
          </w:tcPr>
          <w:p w14:paraId="710CB574" w14:textId="77777777" w:rsidR="009307AF" w:rsidRPr="00380D18" w:rsidRDefault="009307AF" w:rsidP="005B211F">
            <w:pPr>
              <w:spacing w:before="0"/>
              <w:rPr>
                <w:rFonts w:cs="Arial"/>
                <w:sz w:val="24"/>
                <w:szCs w:val="24"/>
              </w:rPr>
            </w:pPr>
            <w:r w:rsidRPr="00380D18">
              <w:rPr>
                <w:rFonts w:cs="Arial"/>
                <w:sz w:val="24"/>
                <w:szCs w:val="24"/>
              </w:rPr>
              <w:t>RASTAVLJAČ SA OSIGURAČIMA I RUČICOM ZA VRATA, 3P, 00/000, 160A, 1NO+1NC</w:t>
            </w:r>
          </w:p>
          <w:p w14:paraId="0F9A24D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3KL52 30-1GB01</w:t>
            </w:r>
          </w:p>
          <w:p w14:paraId="27843621" w14:textId="77777777" w:rsidR="009307AF" w:rsidRPr="00380D18" w:rsidRDefault="009307AF" w:rsidP="005B211F">
            <w:pPr>
              <w:spacing w:before="0"/>
              <w:rPr>
                <w:rFonts w:cs="Arial"/>
                <w:sz w:val="24"/>
                <w:szCs w:val="24"/>
              </w:rPr>
            </w:pPr>
            <w:r w:rsidRPr="00380D18">
              <w:rPr>
                <w:rFonts w:cs="Arial"/>
                <w:sz w:val="24"/>
                <w:szCs w:val="24"/>
              </w:rPr>
              <w:t xml:space="preserve">+3SB14 00-0A   </w:t>
            </w:r>
            <w:r w:rsidRPr="00380D18">
              <w:rPr>
                <w:rFonts w:eastAsia="MS Mincho" w:cs="Arial"/>
                <w:color w:val="000000"/>
                <w:sz w:val="24"/>
                <w:szCs w:val="24"/>
              </w:rPr>
              <w:t>ili odgovarajući</w:t>
            </w:r>
          </w:p>
        </w:tc>
        <w:tc>
          <w:tcPr>
            <w:tcW w:w="1440" w:type="dxa"/>
            <w:vAlign w:val="center"/>
          </w:tcPr>
          <w:p w14:paraId="161D6AA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1915A4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20A7C9FD" w14:textId="77777777" w:rsidTr="001F02B0">
        <w:tc>
          <w:tcPr>
            <w:tcW w:w="884" w:type="dxa"/>
            <w:vAlign w:val="center"/>
          </w:tcPr>
          <w:p w14:paraId="0D715EF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3.2.8</w:t>
            </w:r>
          </w:p>
        </w:tc>
        <w:tc>
          <w:tcPr>
            <w:tcW w:w="5861" w:type="dxa"/>
            <w:vAlign w:val="center"/>
          </w:tcPr>
          <w:p w14:paraId="51554D4C" w14:textId="77777777" w:rsidR="009307AF" w:rsidRPr="00380D18" w:rsidRDefault="009307AF" w:rsidP="005B211F">
            <w:pPr>
              <w:spacing w:before="0"/>
              <w:rPr>
                <w:rFonts w:cs="Arial"/>
                <w:sz w:val="24"/>
                <w:szCs w:val="24"/>
              </w:rPr>
            </w:pPr>
            <w:r w:rsidRPr="00380D18">
              <w:rPr>
                <w:rFonts w:cs="Arial"/>
                <w:sz w:val="24"/>
                <w:szCs w:val="24"/>
              </w:rPr>
              <w:t>NOŽASTI OSIGURAČI, gG, 125A, 690V, 00</w:t>
            </w:r>
          </w:p>
          <w:p w14:paraId="50834A74"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3NA3 832 </w:t>
            </w:r>
            <w:r w:rsidRPr="00380D18">
              <w:rPr>
                <w:rFonts w:eastAsia="MS Mincho" w:cs="Arial"/>
                <w:color w:val="000000"/>
                <w:sz w:val="24"/>
                <w:szCs w:val="24"/>
              </w:rPr>
              <w:t>ili odgovarajući</w:t>
            </w:r>
          </w:p>
        </w:tc>
        <w:tc>
          <w:tcPr>
            <w:tcW w:w="1440" w:type="dxa"/>
            <w:vAlign w:val="center"/>
          </w:tcPr>
          <w:p w14:paraId="57CC28E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E4AA4F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9307AF" w:rsidRPr="00380D18" w14:paraId="14F655A3" w14:textId="77777777" w:rsidTr="001F02B0">
        <w:tc>
          <w:tcPr>
            <w:tcW w:w="884" w:type="dxa"/>
            <w:vAlign w:val="center"/>
          </w:tcPr>
          <w:p w14:paraId="5FFCA71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3.2.9</w:t>
            </w:r>
          </w:p>
        </w:tc>
        <w:tc>
          <w:tcPr>
            <w:tcW w:w="5861" w:type="dxa"/>
            <w:vAlign w:val="center"/>
          </w:tcPr>
          <w:p w14:paraId="7AA3997C" w14:textId="77777777" w:rsidR="009307AF" w:rsidRPr="00380D18" w:rsidRDefault="009307AF" w:rsidP="005B211F">
            <w:pPr>
              <w:spacing w:before="0"/>
              <w:rPr>
                <w:rFonts w:cs="Arial"/>
                <w:sz w:val="24"/>
                <w:szCs w:val="24"/>
              </w:rPr>
            </w:pPr>
            <w:r w:rsidRPr="00380D18">
              <w:rPr>
                <w:rFonts w:cs="Arial"/>
                <w:sz w:val="24"/>
                <w:szCs w:val="24"/>
              </w:rPr>
              <w:t>KONTAKTOR MOTORNI 95A, 230VAC, 2NO+2NC</w:t>
            </w:r>
          </w:p>
          <w:p w14:paraId="714432B7"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3RT1046-1AP36 </w:t>
            </w:r>
            <w:r w:rsidRPr="00380D18">
              <w:rPr>
                <w:rFonts w:eastAsia="MS Mincho" w:cs="Arial"/>
                <w:color w:val="000000"/>
                <w:sz w:val="24"/>
                <w:szCs w:val="24"/>
              </w:rPr>
              <w:t>ili odgovarajući</w:t>
            </w:r>
          </w:p>
        </w:tc>
        <w:tc>
          <w:tcPr>
            <w:tcW w:w="1440" w:type="dxa"/>
            <w:vAlign w:val="center"/>
          </w:tcPr>
          <w:p w14:paraId="605A7C4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A5FB6D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5557A463" w14:textId="77777777" w:rsidTr="001F02B0">
        <w:tc>
          <w:tcPr>
            <w:tcW w:w="884" w:type="dxa"/>
            <w:vAlign w:val="center"/>
          </w:tcPr>
          <w:p w14:paraId="4940078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3.2.10</w:t>
            </w:r>
          </w:p>
        </w:tc>
        <w:tc>
          <w:tcPr>
            <w:tcW w:w="5861" w:type="dxa"/>
            <w:vAlign w:val="center"/>
          </w:tcPr>
          <w:p w14:paraId="386DEAE3" w14:textId="77777777" w:rsidR="009307AF" w:rsidRPr="00380D18" w:rsidRDefault="009307AF" w:rsidP="005B211F">
            <w:pPr>
              <w:spacing w:before="0"/>
              <w:rPr>
                <w:rFonts w:cs="Arial"/>
                <w:sz w:val="24"/>
                <w:szCs w:val="24"/>
              </w:rPr>
            </w:pPr>
            <w:r w:rsidRPr="00380D18">
              <w:rPr>
                <w:rFonts w:cs="Arial"/>
                <w:sz w:val="24"/>
                <w:szCs w:val="24"/>
              </w:rPr>
              <w:t>KONTAKTOR MOTORNI 9A, 230VAC, 2NO+2NC</w:t>
            </w:r>
          </w:p>
          <w:p w14:paraId="6BD8D151"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3RT1023-1AP04 </w:t>
            </w:r>
            <w:r w:rsidRPr="00380D18">
              <w:rPr>
                <w:rFonts w:eastAsia="MS Mincho" w:cs="Arial"/>
                <w:color w:val="000000"/>
                <w:sz w:val="24"/>
                <w:szCs w:val="24"/>
              </w:rPr>
              <w:t>ili odgovarajući</w:t>
            </w:r>
          </w:p>
        </w:tc>
        <w:tc>
          <w:tcPr>
            <w:tcW w:w="1440" w:type="dxa"/>
            <w:vAlign w:val="center"/>
          </w:tcPr>
          <w:p w14:paraId="77E2FBD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9E5862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65889CAE" w14:textId="77777777" w:rsidTr="001F02B0">
        <w:tc>
          <w:tcPr>
            <w:tcW w:w="884" w:type="dxa"/>
            <w:vAlign w:val="center"/>
          </w:tcPr>
          <w:p w14:paraId="1E4A423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3.2.11</w:t>
            </w:r>
          </w:p>
        </w:tc>
        <w:tc>
          <w:tcPr>
            <w:tcW w:w="5861" w:type="dxa"/>
            <w:vAlign w:val="center"/>
          </w:tcPr>
          <w:p w14:paraId="21DBAA3A" w14:textId="77777777" w:rsidR="009307AF" w:rsidRPr="00380D18" w:rsidRDefault="009307AF" w:rsidP="005B211F">
            <w:pPr>
              <w:spacing w:before="0"/>
              <w:rPr>
                <w:rFonts w:cs="Arial"/>
                <w:sz w:val="24"/>
                <w:szCs w:val="24"/>
              </w:rPr>
            </w:pPr>
            <w:r w:rsidRPr="00380D18">
              <w:rPr>
                <w:rFonts w:cs="Arial"/>
                <w:sz w:val="24"/>
                <w:szCs w:val="24"/>
              </w:rPr>
              <w:t>KONTAKTOR POMOĆNI, 24VDC, 2NO+2NC</w:t>
            </w:r>
          </w:p>
          <w:p w14:paraId="031E2FEB"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3RH2122-1BB40 </w:t>
            </w:r>
            <w:r w:rsidRPr="00380D18">
              <w:rPr>
                <w:rFonts w:eastAsia="MS Mincho" w:cs="Arial"/>
                <w:color w:val="000000"/>
                <w:sz w:val="24"/>
                <w:szCs w:val="24"/>
              </w:rPr>
              <w:t>ili odgovarajući</w:t>
            </w:r>
          </w:p>
        </w:tc>
        <w:tc>
          <w:tcPr>
            <w:tcW w:w="1440" w:type="dxa"/>
            <w:vAlign w:val="center"/>
          </w:tcPr>
          <w:p w14:paraId="3820EA5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1CBE12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6196D36B" w14:textId="77777777" w:rsidTr="001F02B0">
        <w:tc>
          <w:tcPr>
            <w:tcW w:w="884" w:type="dxa"/>
            <w:vAlign w:val="center"/>
          </w:tcPr>
          <w:p w14:paraId="44EFBC6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3.2.12</w:t>
            </w:r>
          </w:p>
        </w:tc>
        <w:tc>
          <w:tcPr>
            <w:tcW w:w="5861" w:type="dxa"/>
            <w:vAlign w:val="center"/>
          </w:tcPr>
          <w:p w14:paraId="3C1C1C5A" w14:textId="77777777" w:rsidR="009307AF" w:rsidRPr="00380D18" w:rsidRDefault="009307AF" w:rsidP="005B211F">
            <w:pPr>
              <w:spacing w:before="0"/>
              <w:rPr>
                <w:rFonts w:cs="Arial"/>
                <w:sz w:val="24"/>
                <w:szCs w:val="24"/>
              </w:rPr>
            </w:pPr>
            <w:r w:rsidRPr="00380D18">
              <w:rPr>
                <w:rFonts w:cs="Arial"/>
                <w:sz w:val="24"/>
                <w:szCs w:val="24"/>
              </w:rPr>
              <w:t>RC SKLOP ZA KAŠNJENJE</w:t>
            </w:r>
          </w:p>
          <w:p w14:paraId="1D788D7A" w14:textId="77777777" w:rsidR="009307AF" w:rsidRPr="00380D18" w:rsidRDefault="009307AF" w:rsidP="005B211F">
            <w:pPr>
              <w:pStyle w:val="PlainText"/>
              <w:spacing w:before="0"/>
              <w:rPr>
                <w:rFonts w:ascii="Arial" w:eastAsia="MS Mincho" w:hAnsi="Arial" w:cs="Arial"/>
                <w:sz w:val="24"/>
                <w:szCs w:val="24"/>
                <w:lang w:val="sr-Latn-RS"/>
              </w:rPr>
            </w:pPr>
            <w:r w:rsidRPr="00380D18">
              <w:rPr>
                <w:rFonts w:ascii="Arial" w:eastAsia="MS Mincho" w:hAnsi="Arial" w:cs="Arial"/>
                <w:color w:val="000000"/>
                <w:sz w:val="24"/>
                <w:szCs w:val="24"/>
                <w:lang w:val="sr-Latn-RS"/>
              </w:rPr>
              <w:t xml:space="preserve">Tip: </w:t>
            </w:r>
            <w:r w:rsidRPr="00380D18">
              <w:rPr>
                <w:rFonts w:ascii="Arial" w:hAnsi="Arial" w:cs="Arial"/>
                <w:sz w:val="24"/>
                <w:szCs w:val="24"/>
                <w:lang w:val="sr-Latn-RS"/>
              </w:rPr>
              <w:t xml:space="preserve">PHOENIX CONTACT </w:t>
            </w:r>
            <w:r w:rsidRPr="00380D18">
              <w:rPr>
                <w:rFonts w:ascii="Arial" w:eastAsia="MS Mincho" w:hAnsi="Arial" w:cs="Arial"/>
                <w:sz w:val="24"/>
                <w:szCs w:val="24"/>
                <w:lang w:val="sr-Latn-RS"/>
              </w:rPr>
              <w:t xml:space="preserve"> UEGM 40/2 +2x P 1-UEGM</w:t>
            </w:r>
          </w:p>
          <w:p w14:paraId="34D84090" w14:textId="77777777" w:rsidR="009307AF" w:rsidRPr="00380D18" w:rsidRDefault="009307AF" w:rsidP="005B211F">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440" w:type="dxa"/>
            <w:vAlign w:val="center"/>
          </w:tcPr>
          <w:p w14:paraId="6731937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3F38DE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822A4A4" w14:textId="77777777" w:rsidTr="001F02B0">
        <w:tc>
          <w:tcPr>
            <w:tcW w:w="884" w:type="dxa"/>
            <w:vAlign w:val="center"/>
          </w:tcPr>
          <w:p w14:paraId="7239924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3.2.13</w:t>
            </w:r>
          </w:p>
        </w:tc>
        <w:tc>
          <w:tcPr>
            <w:tcW w:w="5861" w:type="dxa"/>
            <w:vAlign w:val="center"/>
          </w:tcPr>
          <w:p w14:paraId="25AC8E0C" w14:textId="77777777" w:rsidR="009307AF" w:rsidRPr="00380D18" w:rsidRDefault="009307AF" w:rsidP="005B211F">
            <w:pPr>
              <w:spacing w:before="0"/>
              <w:rPr>
                <w:rFonts w:cs="Arial"/>
                <w:sz w:val="24"/>
                <w:szCs w:val="24"/>
              </w:rPr>
            </w:pPr>
            <w:r w:rsidRPr="00380D18">
              <w:rPr>
                <w:rFonts w:cs="Arial"/>
                <w:sz w:val="24"/>
                <w:szCs w:val="24"/>
              </w:rPr>
              <w:t>PREKLOPNIK 0-1 SA KLJUČEM, Ø22MM, 1NO+1NC</w:t>
            </w:r>
          </w:p>
          <w:p w14:paraId="67D2324E" w14:textId="77777777" w:rsidR="009307AF" w:rsidRPr="00380D18" w:rsidRDefault="009307AF" w:rsidP="005B211F">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3SB3000-4AD01 </w:t>
            </w:r>
          </w:p>
          <w:p w14:paraId="05E0D346" w14:textId="77777777" w:rsidR="009307AF" w:rsidRPr="00380D18" w:rsidRDefault="009307AF" w:rsidP="005B211F">
            <w:pPr>
              <w:spacing w:before="0"/>
              <w:rPr>
                <w:rFonts w:cs="Arial"/>
                <w:sz w:val="24"/>
                <w:szCs w:val="24"/>
              </w:rPr>
            </w:pPr>
            <w:r w:rsidRPr="00380D18">
              <w:rPr>
                <w:rFonts w:cs="Arial"/>
                <w:sz w:val="24"/>
                <w:szCs w:val="24"/>
              </w:rPr>
              <w:t>+3SB3400-0B</w:t>
            </w:r>
          </w:p>
          <w:p w14:paraId="1D15DE5A" w14:textId="77777777" w:rsidR="009307AF" w:rsidRPr="00380D18" w:rsidRDefault="009307AF" w:rsidP="005B211F">
            <w:pPr>
              <w:spacing w:before="0"/>
              <w:rPr>
                <w:rFonts w:cs="Arial"/>
                <w:sz w:val="24"/>
                <w:szCs w:val="24"/>
              </w:rPr>
            </w:pPr>
            <w:r w:rsidRPr="00380D18">
              <w:rPr>
                <w:rFonts w:cs="Arial"/>
                <w:sz w:val="24"/>
                <w:szCs w:val="24"/>
              </w:rPr>
              <w:t xml:space="preserve">+3SB3400-0C  </w:t>
            </w:r>
            <w:r w:rsidRPr="00380D18">
              <w:rPr>
                <w:rFonts w:eastAsia="MS Mincho" w:cs="Arial"/>
                <w:color w:val="000000"/>
                <w:sz w:val="24"/>
                <w:szCs w:val="24"/>
              </w:rPr>
              <w:t>ili odgovarajući</w:t>
            </w:r>
          </w:p>
        </w:tc>
        <w:tc>
          <w:tcPr>
            <w:tcW w:w="1440" w:type="dxa"/>
            <w:vAlign w:val="center"/>
          </w:tcPr>
          <w:p w14:paraId="6AFFE5D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7620ECA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64434E8" w14:textId="77777777" w:rsidTr="001F02B0">
        <w:tc>
          <w:tcPr>
            <w:tcW w:w="884" w:type="dxa"/>
            <w:vAlign w:val="center"/>
          </w:tcPr>
          <w:p w14:paraId="141324C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3.2.14</w:t>
            </w:r>
          </w:p>
        </w:tc>
        <w:tc>
          <w:tcPr>
            <w:tcW w:w="5861" w:type="dxa"/>
            <w:vAlign w:val="center"/>
          </w:tcPr>
          <w:p w14:paraId="3D76FA80" w14:textId="77777777" w:rsidR="009307AF" w:rsidRPr="00380D18" w:rsidRDefault="009307AF" w:rsidP="005B211F">
            <w:pPr>
              <w:spacing w:before="0"/>
              <w:rPr>
                <w:rFonts w:cs="Arial"/>
                <w:sz w:val="24"/>
                <w:szCs w:val="24"/>
              </w:rPr>
            </w:pPr>
            <w:r w:rsidRPr="00380D18">
              <w:rPr>
                <w:rFonts w:cs="Arial"/>
                <w:sz w:val="24"/>
                <w:szCs w:val="24"/>
              </w:rPr>
              <w:t>SIGNALNA SVETILJKA CRVENA, Ø22MM, 24VDC</w:t>
            </w:r>
          </w:p>
          <w:p w14:paraId="1874E54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3SB3244-6AA20 </w:t>
            </w:r>
            <w:r w:rsidRPr="00380D18">
              <w:rPr>
                <w:rFonts w:eastAsia="MS Mincho" w:cs="Arial"/>
                <w:color w:val="000000"/>
                <w:sz w:val="24"/>
                <w:szCs w:val="24"/>
              </w:rPr>
              <w:t>ili odgovarajući</w:t>
            </w:r>
          </w:p>
        </w:tc>
        <w:tc>
          <w:tcPr>
            <w:tcW w:w="1440" w:type="dxa"/>
            <w:vAlign w:val="center"/>
          </w:tcPr>
          <w:p w14:paraId="578CBA6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79A3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23731DA"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1B7DF026" w14:textId="77777777" w:rsidTr="001F02B0">
        <w:tc>
          <w:tcPr>
            <w:tcW w:w="884" w:type="dxa"/>
            <w:vAlign w:val="center"/>
          </w:tcPr>
          <w:p w14:paraId="29F7F2A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3.2.15</w:t>
            </w:r>
          </w:p>
        </w:tc>
        <w:tc>
          <w:tcPr>
            <w:tcW w:w="5861" w:type="dxa"/>
            <w:vAlign w:val="center"/>
          </w:tcPr>
          <w:p w14:paraId="282483A1" w14:textId="77777777" w:rsidR="009307AF" w:rsidRPr="00380D18" w:rsidRDefault="009307AF" w:rsidP="005B211F">
            <w:pPr>
              <w:spacing w:before="0"/>
              <w:rPr>
                <w:rFonts w:cs="Arial"/>
                <w:sz w:val="24"/>
                <w:szCs w:val="24"/>
              </w:rPr>
            </w:pPr>
            <w:r w:rsidRPr="00380D18">
              <w:rPr>
                <w:rFonts w:cs="Arial"/>
                <w:sz w:val="24"/>
                <w:szCs w:val="24"/>
              </w:rPr>
              <w:t>MOTORNI ZAŠTITNI PREKIDAČ, 3kW, 5.5-8A, 1NO+1NC, 400VAC, SA POMOĆNIM KONTAKTOM</w:t>
            </w:r>
          </w:p>
          <w:p w14:paraId="1BDA803F"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 21-1HA10</w:t>
            </w:r>
          </w:p>
          <w:p w14:paraId="2876B2AD" w14:textId="77777777" w:rsidR="009307AF" w:rsidRPr="00380D18" w:rsidRDefault="009307AF" w:rsidP="005B211F">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440" w:type="dxa"/>
            <w:vAlign w:val="center"/>
          </w:tcPr>
          <w:p w14:paraId="6CB15CC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B40440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5C69FCB" w14:textId="77777777" w:rsidTr="001F02B0">
        <w:tc>
          <w:tcPr>
            <w:tcW w:w="884" w:type="dxa"/>
            <w:vAlign w:val="center"/>
          </w:tcPr>
          <w:p w14:paraId="4972992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3.2.16</w:t>
            </w:r>
          </w:p>
        </w:tc>
        <w:tc>
          <w:tcPr>
            <w:tcW w:w="5861" w:type="dxa"/>
            <w:vAlign w:val="center"/>
          </w:tcPr>
          <w:p w14:paraId="4C6B361A" w14:textId="77777777" w:rsidR="009307AF" w:rsidRPr="00380D18" w:rsidRDefault="009307AF" w:rsidP="005B211F">
            <w:pPr>
              <w:spacing w:before="0"/>
              <w:rPr>
                <w:rFonts w:cs="Arial"/>
                <w:sz w:val="24"/>
                <w:szCs w:val="24"/>
              </w:rPr>
            </w:pPr>
            <w:r w:rsidRPr="00380D18">
              <w:rPr>
                <w:rFonts w:cs="Arial"/>
                <w:sz w:val="24"/>
                <w:szCs w:val="24"/>
              </w:rPr>
              <w:t>KONTAKTOR MOTORNI 16A, 230VAC, 2NO+2NC</w:t>
            </w:r>
          </w:p>
          <w:p w14:paraId="48076CB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SIEMENS3RT10 25-1AP04 </w:t>
            </w:r>
            <w:r w:rsidRPr="00380D18">
              <w:rPr>
                <w:rFonts w:eastAsia="MS Mincho" w:cs="Arial"/>
                <w:color w:val="000000"/>
                <w:sz w:val="24"/>
                <w:szCs w:val="24"/>
              </w:rPr>
              <w:t>ili odgovarajući</w:t>
            </w:r>
          </w:p>
        </w:tc>
        <w:tc>
          <w:tcPr>
            <w:tcW w:w="1440" w:type="dxa"/>
            <w:vAlign w:val="center"/>
          </w:tcPr>
          <w:p w14:paraId="5FE2B08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169BE5A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547C9A9F" w14:textId="77777777" w:rsidTr="001F02B0">
        <w:tc>
          <w:tcPr>
            <w:tcW w:w="884" w:type="dxa"/>
            <w:vAlign w:val="center"/>
          </w:tcPr>
          <w:p w14:paraId="5FED244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3.2.17</w:t>
            </w:r>
          </w:p>
        </w:tc>
        <w:tc>
          <w:tcPr>
            <w:tcW w:w="5861" w:type="dxa"/>
            <w:vAlign w:val="center"/>
          </w:tcPr>
          <w:p w14:paraId="2796C464" w14:textId="77777777" w:rsidR="009307AF" w:rsidRPr="00380D18" w:rsidRDefault="009307AF" w:rsidP="005B211F">
            <w:pPr>
              <w:spacing w:before="0"/>
              <w:rPr>
                <w:rFonts w:cs="Arial"/>
                <w:sz w:val="24"/>
                <w:szCs w:val="24"/>
              </w:rPr>
            </w:pPr>
            <w:r w:rsidRPr="00380D18">
              <w:rPr>
                <w:rFonts w:cs="Arial"/>
                <w:sz w:val="24"/>
                <w:szCs w:val="24"/>
              </w:rPr>
              <w:t>OSIGURAČ AUTOMATSKI 1P, 6A, TROMI</w:t>
            </w:r>
          </w:p>
          <w:p w14:paraId="5DF8F41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5SY4 106-7 </w:t>
            </w:r>
            <w:r w:rsidRPr="00380D18">
              <w:rPr>
                <w:rFonts w:eastAsia="MS Mincho" w:cs="Arial"/>
                <w:color w:val="000000"/>
                <w:sz w:val="24"/>
                <w:szCs w:val="24"/>
              </w:rPr>
              <w:t>ili odgovarajući</w:t>
            </w:r>
          </w:p>
        </w:tc>
        <w:tc>
          <w:tcPr>
            <w:tcW w:w="1440" w:type="dxa"/>
            <w:vAlign w:val="center"/>
          </w:tcPr>
          <w:p w14:paraId="32B7EB7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4D041E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F92336D" w14:textId="77777777" w:rsidTr="001F02B0">
        <w:tc>
          <w:tcPr>
            <w:tcW w:w="884" w:type="dxa"/>
            <w:vAlign w:val="center"/>
          </w:tcPr>
          <w:p w14:paraId="4B44BAF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3.2.18</w:t>
            </w:r>
          </w:p>
        </w:tc>
        <w:tc>
          <w:tcPr>
            <w:tcW w:w="5861" w:type="dxa"/>
          </w:tcPr>
          <w:p w14:paraId="26C4D96A" w14:textId="77777777" w:rsidR="009307AF" w:rsidRPr="00380D18" w:rsidRDefault="009307AF" w:rsidP="005B211F">
            <w:pPr>
              <w:spacing w:before="0"/>
              <w:rPr>
                <w:rFonts w:cs="Arial"/>
                <w:sz w:val="24"/>
                <w:szCs w:val="24"/>
              </w:rPr>
            </w:pPr>
            <w:r w:rsidRPr="00380D18">
              <w:rPr>
                <w:rFonts w:cs="Arial"/>
                <w:sz w:val="24"/>
                <w:szCs w:val="24"/>
              </w:rPr>
              <w:t>SVETILJKA NEONSKA ZA ORMAN 8W, 220VAC</w:t>
            </w:r>
          </w:p>
          <w:p w14:paraId="68D588E1"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FEP</w:t>
            </w:r>
            <w:r w:rsidRPr="00380D18">
              <w:rPr>
                <w:rFonts w:cs="Arial"/>
                <w:sz w:val="24"/>
                <w:szCs w:val="24"/>
              </w:rPr>
              <w:t xml:space="preserve">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62F1039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324A31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B40E369" w14:textId="77777777" w:rsidTr="001F02B0">
        <w:tc>
          <w:tcPr>
            <w:tcW w:w="884" w:type="dxa"/>
            <w:vAlign w:val="center"/>
          </w:tcPr>
          <w:p w14:paraId="66CBB6A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3.2.19</w:t>
            </w:r>
          </w:p>
        </w:tc>
        <w:tc>
          <w:tcPr>
            <w:tcW w:w="5861" w:type="dxa"/>
          </w:tcPr>
          <w:p w14:paraId="302B57F9"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REDNJIH STEZALJKI  NAMONTIRANIH NA DIN 35mm ŠINU SA POTREBNIM PRIBOROM I OBELEŽENIH PO PROJEKTNOJ DOKUMENTACIJI</w:t>
            </w:r>
          </w:p>
          <w:p w14:paraId="09DAB87D"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 ili odgovarajući</w:t>
            </w:r>
          </w:p>
        </w:tc>
        <w:tc>
          <w:tcPr>
            <w:tcW w:w="1440" w:type="dxa"/>
            <w:vAlign w:val="center"/>
          </w:tcPr>
          <w:p w14:paraId="26E43C6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1CEDD63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E88357D" w14:textId="77777777" w:rsidTr="001F02B0">
        <w:tc>
          <w:tcPr>
            <w:tcW w:w="884" w:type="dxa"/>
            <w:vAlign w:val="center"/>
          </w:tcPr>
          <w:p w14:paraId="336119A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3.2.20</w:t>
            </w:r>
          </w:p>
        </w:tc>
        <w:tc>
          <w:tcPr>
            <w:tcW w:w="5861" w:type="dxa"/>
          </w:tcPr>
          <w:p w14:paraId="2F21BB5D"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3C1DB241"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 ili odgovarajući</w:t>
            </w:r>
          </w:p>
        </w:tc>
        <w:tc>
          <w:tcPr>
            <w:tcW w:w="1440" w:type="dxa"/>
            <w:vAlign w:val="center"/>
          </w:tcPr>
          <w:p w14:paraId="5A4C4EC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3C7779C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41B14" w:rsidRPr="00380D18" w14:paraId="4992FF41" w14:textId="77777777" w:rsidTr="004C554F">
        <w:tc>
          <w:tcPr>
            <w:tcW w:w="884" w:type="dxa"/>
            <w:vAlign w:val="center"/>
          </w:tcPr>
          <w:p w14:paraId="2939E0B2" w14:textId="040E3471"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3.2.21</w:t>
            </w:r>
          </w:p>
        </w:tc>
        <w:tc>
          <w:tcPr>
            <w:tcW w:w="5861" w:type="dxa"/>
            <w:shd w:val="clear" w:color="auto" w:fill="F2F2F2" w:themeFill="background1" w:themeFillShade="F2"/>
          </w:tcPr>
          <w:p w14:paraId="2C6DE4B5" w14:textId="2B0F4F08" w:rsidR="00341B14" w:rsidRPr="004C554F" w:rsidRDefault="00341B14" w:rsidP="005B211F">
            <w:pPr>
              <w:spacing w:before="0"/>
              <w:rPr>
                <w:rFonts w:eastAsia="MS Mincho" w:cs="Arial"/>
                <w:color w:val="000000"/>
                <w:sz w:val="24"/>
                <w:szCs w:val="24"/>
              </w:rPr>
            </w:pPr>
            <w:r w:rsidRPr="004C554F">
              <w:rPr>
                <w:rFonts w:eastAsia="Calibri" w:cs="Arial"/>
                <w:sz w:val="24"/>
                <w:szCs w:val="24"/>
                <w:lang w:val="de-DE"/>
              </w:rPr>
              <w:t xml:space="preserve">Kontaktor, AC-3 30 KW/400 V, AC 230 V, 50/60 HZ, 3-polni, 1 NO+1NC, vel. </w:t>
            </w:r>
            <w:r w:rsidRPr="004C554F">
              <w:rPr>
                <w:rFonts w:eastAsia="Calibri" w:cs="Arial"/>
                <w:sz w:val="24"/>
                <w:szCs w:val="24"/>
              </w:rPr>
              <w:t>S2, veza na šraf Tip:   3RT2037-1AL20 Pro</w:t>
            </w:r>
            <w:r w:rsidRPr="004C554F">
              <w:rPr>
                <w:rFonts w:eastAsia="Calibri" w:cs="Arial"/>
                <w:sz w:val="24"/>
                <w:szCs w:val="24"/>
                <w:lang w:val="sr-Latn-RS"/>
              </w:rPr>
              <w:t xml:space="preserve">izvođač: </w:t>
            </w:r>
            <w:r w:rsidRPr="004C554F">
              <w:rPr>
                <w:rFonts w:eastAsia="Calibri" w:cs="Arial"/>
                <w:sz w:val="24"/>
                <w:szCs w:val="24"/>
              </w:rPr>
              <w:t xml:space="preserve"> </w:t>
            </w:r>
            <w:r w:rsidRPr="004C554F">
              <w:rPr>
                <w:rFonts w:eastAsia="Calibri" w:cs="Arial"/>
                <w:sz w:val="24"/>
                <w:szCs w:val="24"/>
                <w:lang w:val="sr-Latn-RS"/>
              </w:rPr>
              <w:t>SIEMENS</w:t>
            </w:r>
          </w:p>
        </w:tc>
        <w:tc>
          <w:tcPr>
            <w:tcW w:w="1440" w:type="dxa"/>
            <w:vAlign w:val="center"/>
          </w:tcPr>
          <w:p w14:paraId="0EEBB7A4" w14:textId="2AD9D705"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3F0D7C9" w14:textId="323825A3"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41B14" w:rsidRPr="00380D18" w14:paraId="179EB292" w14:textId="77777777" w:rsidTr="004C554F">
        <w:tc>
          <w:tcPr>
            <w:tcW w:w="884" w:type="dxa"/>
            <w:vAlign w:val="center"/>
          </w:tcPr>
          <w:p w14:paraId="5996FD29" w14:textId="6B6EA1B3"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3.2.22</w:t>
            </w:r>
          </w:p>
        </w:tc>
        <w:tc>
          <w:tcPr>
            <w:tcW w:w="5861" w:type="dxa"/>
            <w:shd w:val="clear" w:color="auto" w:fill="F2F2F2" w:themeFill="background1" w:themeFillShade="F2"/>
          </w:tcPr>
          <w:p w14:paraId="715C2EA7" w14:textId="77777777" w:rsidR="00341B14" w:rsidRPr="004C554F" w:rsidRDefault="00341B14" w:rsidP="00341B14">
            <w:pPr>
              <w:tabs>
                <w:tab w:val="left" w:pos="90"/>
              </w:tabs>
              <w:spacing w:before="0"/>
              <w:contextualSpacing/>
              <w:rPr>
                <w:rFonts w:eastAsia="Calibri" w:cs="Arial"/>
                <w:sz w:val="24"/>
                <w:szCs w:val="24"/>
              </w:rPr>
            </w:pPr>
            <w:r w:rsidRPr="004C554F">
              <w:rPr>
                <w:rFonts w:eastAsia="Calibri" w:cs="Arial"/>
                <w:sz w:val="24"/>
                <w:szCs w:val="24"/>
              </w:rPr>
              <w:t xml:space="preserve">   Motorno zaštitni prekidač vel. S0, CLASS 10, A-RELEASE 27...32A, N-RELEASE 400A, veza na šraf,</w:t>
            </w:r>
          </w:p>
          <w:p w14:paraId="107B0569" w14:textId="7876A6FD" w:rsidR="00341B14" w:rsidRPr="004C554F" w:rsidRDefault="00341B14" w:rsidP="00341B14">
            <w:pPr>
              <w:spacing w:before="0"/>
              <w:rPr>
                <w:rFonts w:eastAsia="MS Mincho" w:cs="Arial"/>
                <w:color w:val="000000"/>
                <w:sz w:val="24"/>
                <w:szCs w:val="24"/>
              </w:rPr>
            </w:pPr>
            <w:r w:rsidRPr="004C554F">
              <w:rPr>
                <w:rFonts w:eastAsia="Calibri" w:cs="Arial"/>
                <w:sz w:val="24"/>
                <w:szCs w:val="24"/>
              </w:rPr>
              <w:t>pomoćni kontakti 1NO+1NC   Tip:   3RV2021-4EA15 Proizvođač: SIEMENS</w:t>
            </w:r>
          </w:p>
        </w:tc>
        <w:tc>
          <w:tcPr>
            <w:tcW w:w="1440" w:type="dxa"/>
            <w:vAlign w:val="center"/>
          </w:tcPr>
          <w:p w14:paraId="5A8B35C1" w14:textId="0F57C33F"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299A1830" w14:textId="7AD5C1F7"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B412A14" w14:textId="77777777" w:rsidTr="001F02B0">
        <w:trPr>
          <w:trHeight w:val="482"/>
        </w:trPr>
        <w:tc>
          <w:tcPr>
            <w:tcW w:w="9625" w:type="dxa"/>
            <w:gridSpan w:val="4"/>
            <w:vAlign w:val="center"/>
          </w:tcPr>
          <w:p w14:paraId="5A78E6F5" w14:textId="77777777" w:rsidR="009307AF" w:rsidRPr="00380D18" w:rsidRDefault="009307AF" w:rsidP="005B211F">
            <w:pPr>
              <w:widowControl w:val="0"/>
              <w:autoSpaceDE w:val="0"/>
              <w:autoSpaceDN w:val="0"/>
              <w:adjustRightInd w:val="0"/>
              <w:spacing w:before="0"/>
              <w:contextualSpacing/>
              <w:jc w:val="center"/>
              <w:rPr>
                <w:rFonts w:cs="Arial"/>
                <w:b/>
                <w:sz w:val="24"/>
                <w:szCs w:val="24"/>
              </w:rPr>
            </w:pPr>
            <w:r w:rsidRPr="00380D18">
              <w:rPr>
                <w:rFonts w:cs="Arial"/>
                <w:b/>
                <w:sz w:val="24"/>
                <w:szCs w:val="24"/>
              </w:rPr>
              <w:t>3.3 +1N3 - ORMAN POMOĆNIH POGONA</w:t>
            </w:r>
          </w:p>
        </w:tc>
      </w:tr>
      <w:tr w:rsidR="009307AF" w:rsidRPr="00380D18" w14:paraId="08CDBEAF" w14:textId="77777777" w:rsidTr="001F02B0">
        <w:tc>
          <w:tcPr>
            <w:tcW w:w="884" w:type="dxa"/>
            <w:vAlign w:val="center"/>
          </w:tcPr>
          <w:p w14:paraId="3DF842BE" w14:textId="77777777" w:rsidR="009307AF" w:rsidRPr="00380D18" w:rsidRDefault="009307AF"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3.3.1</w:t>
            </w:r>
          </w:p>
        </w:tc>
        <w:tc>
          <w:tcPr>
            <w:tcW w:w="5861" w:type="dxa"/>
          </w:tcPr>
          <w:p w14:paraId="78254810" w14:textId="77777777" w:rsidR="009307AF" w:rsidRPr="00380D18" w:rsidRDefault="009307AF" w:rsidP="005B211F">
            <w:pPr>
              <w:spacing w:before="0"/>
              <w:rPr>
                <w:rFonts w:cs="Arial"/>
                <w:sz w:val="24"/>
                <w:szCs w:val="24"/>
              </w:rPr>
            </w:pPr>
            <w:r w:rsidRPr="00380D18">
              <w:rPr>
                <w:rFonts w:cs="Arial"/>
                <w:sz w:val="24"/>
                <w:szCs w:val="24"/>
              </w:rPr>
              <w:t>SAMOSTOJEĆI RAZVODNI ORMAN Š800V2000D600, RAL 7035, IP55, SA MONTAŽNOM PLOČOM, POSTOLJEM 100MM I PRIBOROM</w:t>
            </w:r>
          </w:p>
          <w:p w14:paraId="494A943C"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w:t>
            </w:r>
            <w:r w:rsidRPr="00380D18">
              <w:rPr>
                <w:rFonts w:cs="Arial"/>
                <w:snapToGrid w:val="0"/>
                <w:color w:val="000000"/>
                <w:sz w:val="24"/>
                <w:szCs w:val="24"/>
              </w:rPr>
              <w:t xml:space="preserve"> </w:t>
            </w:r>
            <w:r w:rsidRPr="00380D18">
              <w:rPr>
                <w:rFonts w:cs="Arial"/>
                <w:sz w:val="24"/>
                <w:szCs w:val="24"/>
              </w:rPr>
              <w:t xml:space="preserve">    TS8806.500</w:t>
            </w:r>
          </w:p>
          <w:p w14:paraId="4D25968A" w14:textId="77777777" w:rsidR="009307AF" w:rsidRPr="00380D18" w:rsidRDefault="009307AF" w:rsidP="005B211F">
            <w:pPr>
              <w:tabs>
                <w:tab w:val="left" w:pos="885"/>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360D16AF" w14:textId="77777777" w:rsidR="009307AF" w:rsidRPr="00380D18" w:rsidRDefault="009307AF" w:rsidP="005B211F">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440" w:type="dxa"/>
            <w:vAlign w:val="center"/>
          </w:tcPr>
          <w:p w14:paraId="2F2BF64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4944FF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7F03546" w14:textId="77777777" w:rsidTr="001F02B0">
        <w:tc>
          <w:tcPr>
            <w:tcW w:w="884" w:type="dxa"/>
            <w:vAlign w:val="center"/>
          </w:tcPr>
          <w:p w14:paraId="5818F94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3.3.2</w:t>
            </w:r>
          </w:p>
        </w:tc>
        <w:tc>
          <w:tcPr>
            <w:tcW w:w="5861" w:type="dxa"/>
          </w:tcPr>
          <w:p w14:paraId="511FA0A9" w14:textId="77777777" w:rsidR="009307AF" w:rsidRPr="00380D18" w:rsidRDefault="009307AF" w:rsidP="005B211F">
            <w:pPr>
              <w:spacing w:before="0"/>
              <w:rPr>
                <w:rFonts w:cs="Arial"/>
                <w:sz w:val="24"/>
                <w:szCs w:val="24"/>
              </w:rPr>
            </w:pPr>
            <w:r w:rsidRPr="00380D18">
              <w:rPr>
                <w:rFonts w:cs="Arial"/>
                <w:sz w:val="24"/>
                <w:szCs w:val="24"/>
              </w:rPr>
              <w:t>OSIGURAC AUTOMATSKI 2P, 6A, TROMI</w:t>
            </w:r>
          </w:p>
          <w:p w14:paraId="4563500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w:t>
            </w:r>
            <w:r w:rsidRPr="00380D18">
              <w:rPr>
                <w:rFonts w:cs="Arial"/>
                <w:snapToGrid w:val="0"/>
                <w:color w:val="000000"/>
                <w:sz w:val="24"/>
                <w:szCs w:val="24"/>
              </w:rPr>
              <w:t xml:space="preserve"> </w:t>
            </w:r>
            <w:r w:rsidRPr="00380D18">
              <w:rPr>
                <w:rFonts w:cs="Arial"/>
                <w:sz w:val="24"/>
                <w:szCs w:val="24"/>
              </w:rPr>
              <w:t>5SY4 206-7</w:t>
            </w:r>
            <w:r w:rsidRPr="00380D18">
              <w:rPr>
                <w:rFonts w:eastAsia="MS Mincho" w:cs="Arial"/>
                <w:color w:val="000000"/>
                <w:sz w:val="24"/>
                <w:szCs w:val="24"/>
              </w:rPr>
              <w:t xml:space="preserve"> ili odgovarajući</w:t>
            </w:r>
          </w:p>
        </w:tc>
        <w:tc>
          <w:tcPr>
            <w:tcW w:w="1440" w:type="dxa"/>
            <w:vAlign w:val="center"/>
          </w:tcPr>
          <w:p w14:paraId="0E0123B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CC2CAF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ECF3890" w14:textId="77777777" w:rsidTr="001F02B0">
        <w:tc>
          <w:tcPr>
            <w:tcW w:w="884" w:type="dxa"/>
            <w:vAlign w:val="center"/>
          </w:tcPr>
          <w:p w14:paraId="1538A15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3.3.3</w:t>
            </w:r>
          </w:p>
        </w:tc>
        <w:tc>
          <w:tcPr>
            <w:tcW w:w="5861" w:type="dxa"/>
          </w:tcPr>
          <w:p w14:paraId="38923117" w14:textId="77777777" w:rsidR="009307AF" w:rsidRPr="00380D18" w:rsidRDefault="009307AF" w:rsidP="005B211F">
            <w:pPr>
              <w:spacing w:before="0"/>
              <w:rPr>
                <w:rFonts w:eastAsia="MS Mincho" w:cs="Arial"/>
                <w:color w:val="000000"/>
                <w:sz w:val="24"/>
                <w:szCs w:val="24"/>
              </w:rPr>
            </w:pPr>
            <w:r w:rsidRPr="00380D18">
              <w:rPr>
                <w:rFonts w:cs="Arial"/>
                <w:sz w:val="24"/>
                <w:szCs w:val="24"/>
              </w:rPr>
              <w:t>S7-300, PS307/5A  MODUL NAPAJANJA 230V/24VDC 5A</w:t>
            </w:r>
            <w:r w:rsidRPr="00380D18">
              <w:rPr>
                <w:rFonts w:eastAsia="MS Mincho" w:cs="Arial"/>
                <w:color w:val="000000"/>
                <w:sz w:val="24"/>
                <w:szCs w:val="24"/>
              </w:rPr>
              <w:t xml:space="preserve"> </w:t>
            </w:r>
          </w:p>
          <w:p w14:paraId="5B7218D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6ES7307-1EA00-0AA0 </w:t>
            </w:r>
            <w:r w:rsidRPr="00380D18">
              <w:rPr>
                <w:rFonts w:eastAsia="MS Mincho" w:cs="Arial"/>
                <w:color w:val="000000"/>
                <w:sz w:val="24"/>
                <w:szCs w:val="24"/>
              </w:rPr>
              <w:t>ili odgovarajući</w:t>
            </w:r>
          </w:p>
        </w:tc>
        <w:tc>
          <w:tcPr>
            <w:tcW w:w="1440" w:type="dxa"/>
            <w:vAlign w:val="center"/>
          </w:tcPr>
          <w:p w14:paraId="432F057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7DF22DA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245FC835" w14:textId="77777777" w:rsidTr="001F02B0">
        <w:tc>
          <w:tcPr>
            <w:tcW w:w="884" w:type="dxa"/>
            <w:vAlign w:val="center"/>
          </w:tcPr>
          <w:p w14:paraId="7EB9C9B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3.3.4</w:t>
            </w:r>
          </w:p>
        </w:tc>
        <w:tc>
          <w:tcPr>
            <w:tcW w:w="5861" w:type="dxa"/>
          </w:tcPr>
          <w:p w14:paraId="387D91A2" w14:textId="77777777" w:rsidR="009307AF" w:rsidRPr="00380D18" w:rsidRDefault="009307AF" w:rsidP="005B211F">
            <w:pPr>
              <w:spacing w:before="0"/>
              <w:rPr>
                <w:rFonts w:cs="Arial"/>
                <w:sz w:val="24"/>
                <w:szCs w:val="24"/>
              </w:rPr>
            </w:pPr>
            <w:r w:rsidRPr="00380D18">
              <w:rPr>
                <w:rFonts w:eastAsia="MS Mincho" w:cs="Arial"/>
                <w:sz w:val="24"/>
                <w:szCs w:val="24"/>
              </w:rPr>
              <w:t>S7-300, ET200M, REMI/O,</w:t>
            </w:r>
            <w:r w:rsidRPr="00380D18">
              <w:rPr>
                <w:rFonts w:cs="Arial"/>
                <w:sz w:val="24"/>
                <w:szCs w:val="24"/>
              </w:rPr>
              <w:t xml:space="preserve">  KONTROLER DISTRIBUIRANIH U/I, SA PROFIBUS KONEKTOROM</w:t>
            </w:r>
          </w:p>
          <w:p w14:paraId="4448C766"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37165BD6" w14:textId="77777777" w:rsidR="009307AF" w:rsidRPr="00380D18" w:rsidRDefault="009307AF" w:rsidP="005B211F">
            <w:pPr>
              <w:spacing w:before="0"/>
              <w:rPr>
                <w:rFonts w:cs="Arial"/>
                <w:sz w:val="24"/>
                <w:szCs w:val="24"/>
              </w:rPr>
            </w:pPr>
            <w:r w:rsidRPr="00380D18">
              <w:rPr>
                <w:rFonts w:cs="Arial"/>
                <w:sz w:val="24"/>
                <w:szCs w:val="24"/>
              </w:rPr>
              <w:lastRenderedPageBreak/>
              <w:t xml:space="preserve">+6ES7972-0BA12-0XA0 </w:t>
            </w:r>
            <w:r w:rsidRPr="00380D18">
              <w:rPr>
                <w:rFonts w:eastAsia="MS Mincho" w:cs="Arial"/>
                <w:color w:val="000000"/>
                <w:sz w:val="24"/>
                <w:szCs w:val="24"/>
              </w:rPr>
              <w:t>ili odgovarajući</w:t>
            </w:r>
          </w:p>
        </w:tc>
        <w:tc>
          <w:tcPr>
            <w:tcW w:w="1440" w:type="dxa"/>
            <w:vAlign w:val="center"/>
          </w:tcPr>
          <w:p w14:paraId="6FCDFB0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4C24370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90E5C2D" w14:textId="77777777" w:rsidTr="001F02B0">
        <w:tc>
          <w:tcPr>
            <w:tcW w:w="884" w:type="dxa"/>
            <w:vAlign w:val="center"/>
          </w:tcPr>
          <w:p w14:paraId="099069B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3.3.5</w:t>
            </w:r>
          </w:p>
        </w:tc>
        <w:tc>
          <w:tcPr>
            <w:tcW w:w="5861" w:type="dxa"/>
          </w:tcPr>
          <w:p w14:paraId="0434E18F" w14:textId="77777777" w:rsidR="009307AF" w:rsidRPr="00380D18" w:rsidRDefault="009307AF" w:rsidP="005B211F">
            <w:pPr>
              <w:spacing w:before="0"/>
              <w:rPr>
                <w:rFonts w:cs="Arial"/>
                <w:sz w:val="24"/>
                <w:szCs w:val="24"/>
              </w:rPr>
            </w:pPr>
            <w:r w:rsidRPr="00380D18">
              <w:rPr>
                <w:rFonts w:cs="Arial"/>
                <w:sz w:val="24"/>
                <w:szCs w:val="24"/>
              </w:rPr>
              <w:t>S7-300, SM321, DI32/24VDC, DIGITALNI ULAZNI MODUL SA FRONTALNIM KONEKTOROM SA 40 PINA</w:t>
            </w:r>
          </w:p>
          <w:p w14:paraId="7BBDEE6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406F11B9" w14:textId="77777777" w:rsidR="009307AF" w:rsidRPr="00380D18" w:rsidRDefault="009307AF" w:rsidP="005B211F">
            <w:pPr>
              <w:spacing w:before="0"/>
              <w:rPr>
                <w:rFonts w:eastAsia="MS Mincho"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440" w:type="dxa"/>
            <w:vAlign w:val="center"/>
          </w:tcPr>
          <w:p w14:paraId="0007C43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50056C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bl>
    <w:p w14:paraId="30072AA4" w14:textId="60442763"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6EBF2EA" w14:textId="77777777" w:rsidTr="001F02B0">
        <w:tc>
          <w:tcPr>
            <w:tcW w:w="884" w:type="dxa"/>
            <w:vAlign w:val="center"/>
          </w:tcPr>
          <w:p w14:paraId="3AB118F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3.3.6</w:t>
            </w:r>
          </w:p>
        </w:tc>
        <w:tc>
          <w:tcPr>
            <w:tcW w:w="5861" w:type="dxa"/>
          </w:tcPr>
          <w:p w14:paraId="3718A2DD" w14:textId="77777777" w:rsidR="009307AF" w:rsidRPr="00380D18" w:rsidRDefault="009307AF" w:rsidP="005B211F">
            <w:pPr>
              <w:spacing w:before="0"/>
              <w:rPr>
                <w:rFonts w:cs="Arial"/>
                <w:sz w:val="24"/>
                <w:szCs w:val="24"/>
              </w:rPr>
            </w:pPr>
            <w:r w:rsidRPr="00380D18">
              <w:rPr>
                <w:rFonts w:cs="Arial"/>
                <w:sz w:val="24"/>
                <w:szCs w:val="24"/>
              </w:rPr>
              <w:t>S7-300, SM322, DO32/24VDC/0.5A, DIGITALNI IZLAZNI MODUL SA FRONTALNIM KONEKTOROM SA 40 PINA</w:t>
            </w:r>
          </w:p>
          <w:p w14:paraId="472CC2EA"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6ES7322-1BL00-0AA0</w:t>
            </w:r>
          </w:p>
          <w:p w14:paraId="1B3E618D" w14:textId="77777777" w:rsidR="009307AF" w:rsidRPr="00380D18" w:rsidRDefault="009307AF" w:rsidP="005B211F">
            <w:pPr>
              <w:spacing w:before="0"/>
              <w:rPr>
                <w:rFonts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440" w:type="dxa"/>
            <w:vAlign w:val="center"/>
          </w:tcPr>
          <w:p w14:paraId="4331303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112BD1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90F66EE" w14:textId="77777777" w:rsidTr="001F02B0">
        <w:tc>
          <w:tcPr>
            <w:tcW w:w="884" w:type="dxa"/>
            <w:vAlign w:val="center"/>
          </w:tcPr>
          <w:p w14:paraId="497AF7C1" w14:textId="49E98C1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3.3.7</w:t>
            </w:r>
          </w:p>
        </w:tc>
        <w:tc>
          <w:tcPr>
            <w:tcW w:w="5861" w:type="dxa"/>
          </w:tcPr>
          <w:p w14:paraId="1FB1552F" w14:textId="77777777" w:rsidR="009307AF" w:rsidRPr="00380D18" w:rsidRDefault="009307AF" w:rsidP="009307AF">
            <w:pPr>
              <w:spacing w:before="0"/>
              <w:rPr>
                <w:rFonts w:cs="Arial"/>
                <w:sz w:val="24"/>
                <w:szCs w:val="24"/>
              </w:rPr>
            </w:pPr>
            <w:r w:rsidRPr="00380D18">
              <w:rPr>
                <w:rFonts w:cs="Arial"/>
                <w:sz w:val="24"/>
                <w:szCs w:val="24"/>
              </w:rPr>
              <w:t>RELEJ INTERFEJS, 1C/O, 6A, 24VDC</w:t>
            </w:r>
          </w:p>
          <w:p w14:paraId="0D7F835A" w14:textId="711DB055"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PLC-RSC-24DC/21 </w:t>
            </w:r>
            <w:r w:rsidRPr="00380D18">
              <w:rPr>
                <w:rFonts w:eastAsia="MS Mincho" w:cs="Arial"/>
                <w:color w:val="000000"/>
                <w:sz w:val="24"/>
                <w:szCs w:val="24"/>
              </w:rPr>
              <w:t>ili odgovarajući</w:t>
            </w:r>
          </w:p>
        </w:tc>
        <w:tc>
          <w:tcPr>
            <w:tcW w:w="1440" w:type="dxa"/>
            <w:vAlign w:val="center"/>
          </w:tcPr>
          <w:p w14:paraId="6FDEDE2C" w14:textId="1B0298E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3FE2CF4" w14:textId="4DB1933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16</w:t>
            </w:r>
          </w:p>
        </w:tc>
      </w:tr>
      <w:tr w:rsidR="009307AF" w:rsidRPr="00380D18" w14:paraId="5FE3211E" w14:textId="77777777" w:rsidTr="001F02B0">
        <w:tc>
          <w:tcPr>
            <w:tcW w:w="884" w:type="dxa"/>
            <w:vAlign w:val="center"/>
          </w:tcPr>
          <w:p w14:paraId="5F9E9BA2" w14:textId="277A58F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3.3.8</w:t>
            </w:r>
          </w:p>
        </w:tc>
        <w:tc>
          <w:tcPr>
            <w:tcW w:w="5861" w:type="dxa"/>
          </w:tcPr>
          <w:p w14:paraId="1BB39FC6" w14:textId="77777777" w:rsidR="009307AF" w:rsidRPr="00380D18" w:rsidRDefault="009307AF" w:rsidP="009307AF">
            <w:pPr>
              <w:spacing w:before="0"/>
              <w:rPr>
                <w:rFonts w:cs="Arial"/>
                <w:sz w:val="24"/>
                <w:szCs w:val="24"/>
              </w:rPr>
            </w:pPr>
            <w:r w:rsidRPr="00380D18">
              <w:rPr>
                <w:rFonts w:cs="Arial"/>
                <w:sz w:val="24"/>
                <w:szCs w:val="24"/>
              </w:rPr>
              <w:t>OSIGURAČ AUTOMATSKI 3P, 16A, TROMI, SA POMOĆNIM KONTAKTIMA</w:t>
            </w:r>
          </w:p>
          <w:p w14:paraId="55053091"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5SY4 316-7</w:t>
            </w:r>
          </w:p>
          <w:p w14:paraId="62C586FE" w14:textId="43250903" w:rsidR="009307AF" w:rsidRPr="00380D18" w:rsidRDefault="009307AF" w:rsidP="009307AF">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440" w:type="dxa"/>
            <w:vAlign w:val="center"/>
          </w:tcPr>
          <w:p w14:paraId="4ED8A2C0" w14:textId="7ED785D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7E88FD7" w14:textId="2D375DF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AF7DB22" w14:textId="77777777" w:rsidTr="001F02B0">
        <w:tc>
          <w:tcPr>
            <w:tcW w:w="884" w:type="dxa"/>
            <w:vAlign w:val="center"/>
          </w:tcPr>
          <w:p w14:paraId="4CABA6FD" w14:textId="519E870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3.3.9</w:t>
            </w:r>
          </w:p>
        </w:tc>
        <w:tc>
          <w:tcPr>
            <w:tcW w:w="5861" w:type="dxa"/>
          </w:tcPr>
          <w:p w14:paraId="49AF3C63" w14:textId="77777777" w:rsidR="009307AF" w:rsidRPr="00380D18" w:rsidRDefault="009307AF" w:rsidP="009307AF">
            <w:pPr>
              <w:spacing w:before="0"/>
              <w:rPr>
                <w:rFonts w:cs="Arial"/>
                <w:sz w:val="24"/>
                <w:szCs w:val="24"/>
              </w:rPr>
            </w:pPr>
            <w:r w:rsidRPr="00380D18">
              <w:rPr>
                <w:rFonts w:cs="Arial"/>
                <w:sz w:val="24"/>
                <w:szCs w:val="24"/>
              </w:rPr>
              <w:t>FREKVENTNI PRETVARAČ, S120, PM340</w:t>
            </w:r>
          </w:p>
          <w:p w14:paraId="62AC6CD1" w14:textId="77777777" w:rsidR="009307AF" w:rsidRPr="00380D18" w:rsidRDefault="009307AF" w:rsidP="009307AF">
            <w:pPr>
              <w:spacing w:before="0"/>
              <w:rPr>
                <w:rFonts w:cs="Arial"/>
                <w:sz w:val="24"/>
                <w:szCs w:val="24"/>
              </w:rPr>
            </w:pPr>
            <w:r w:rsidRPr="00380D18">
              <w:rPr>
                <w:rFonts w:cs="Arial"/>
                <w:sz w:val="24"/>
                <w:szCs w:val="24"/>
              </w:rPr>
              <w:t>400VAC, 45kW, 90A</w:t>
            </w:r>
          </w:p>
          <w:p w14:paraId="0BD77960"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6SL3210-1SE31-0UA0</w:t>
            </w:r>
          </w:p>
          <w:p w14:paraId="64581D7B" w14:textId="77777777" w:rsidR="009307AF" w:rsidRPr="00380D18" w:rsidRDefault="009307AF" w:rsidP="009307AF">
            <w:pPr>
              <w:spacing w:before="0"/>
              <w:rPr>
                <w:rFonts w:cs="Arial"/>
                <w:sz w:val="24"/>
                <w:szCs w:val="24"/>
              </w:rPr>
            </w:pPr>
            <w:r w:rsidRPr="00380D18">
              <w:rPr>
                <w:rFonts w:cs="Arial"/>
                <w:sz w:val="24"/>
                <w:szCs w:val="24"/>
              </w:rPr>
              <w:t>+6SL3262-1AD00-0DA0</w:t>
            </w:r>
          </w:p>
          <w:p w14:paraId="236FEE13" w14:textId="77777777" w:rsidR="009307AF" w:rsidRPr="00380D18" w:rsidRDefault="009307AF" w:rsidP="009307AF">
            <w:pPr>
              <w:spacing w:before="0"/>
              <w:rPr>
                <w:rFonts w:cs="Arial"/>
                <w:sz w:val="24"/>
                <w:szCs w:val="24"/>
              </w:rPr>
            </w:pPr>
            <w:r w:rsidRPr="00380D18">
              <w:rPr>
                <w:rFonts w:cs="Arial"/>
                <w:sz w:val="24"/>
                <w:szCs w:val="24"/>
              </w:rPr>
              <w:t>+6SL3202-0CJ28-6AA0</w:t>
            </w:r>
          </w:p>
          <w:p w14:paraId="180D0215" w14:textId="77777777" w:rsidR="009307AF" w:rsidRPr="00380D18" w:rsidRDefault="009307AF" w:rsidP="009307AF">
            <w:pPr>
              <w:spacing w:before="0"/>
              <w:rPr>
                <w:rFonts w:cs="Arial"/>
                <w:sz w:val="24"/>
                <w:szCs w:val="24"/>
              </w:rPr>
            </w:pPr>
            <w:r w:rsidRPr="00380D18">
              <w:rPr>
                <w:rFonts w:cs="Arial"/>
                <w:sz w:val="24"/>
                <w:szCs w:val="24"/>
              </w:rPr>
              <w:t>+6SL3040-1MA00-0AA0</w:t>
            </w:r>
          </w:p>
          <w:p w14:paraId="4615956D" w14:textId="77777777" w:rsidR="009307AF" w:rsidRPr="00380D18" w:rsidRDefault="009307AF" w:rsidP="009307AF">
            <w:pPr>
              <w:spacing w:before="0"/>
              <w:rPr>
                <w:rFonts w:cs="Arial"/>
                <w:sz w:val="24"/>
                <w:szCs w:val="24"/>
              </w:rPr>
            </w:pPr>
            <w:r w:rsidRPr="00380D18">
              <w:rPr>
                <w:rFonts w:cs="Arial"/>
                <w:sz w:val="24"/>
                <w:szCs w:val="24"/>
              </w:rPr>
              <w:t>+6SL3054-0ED00-1BA0</w:t>
            </w:r>
          </w:p>
          <w:p w14:paraId="45126079" w14:textId="77777777" w:rsidR="009307AF" w:rsidRPr="00380D18" w:rsidRDefault="009307AF" w:rsidP="009307AF">
            <w:pPr>
              <w:spacing w:before="0"/>
              <w:rPr>
                <w:rFonts w:cs="Arial"/>
                <w:sz w:val="24"/>
                <w:szCs w:val="24"/>
              </w:rPr>
            </w:pPr>
            <w:r w:rsidRPr="00380D18">
              <w:rPr>
                <w:rFonts w:cs="Arial"/>
                <w:sz w:val="24"/>
                <w:szCs w:val="24"/>
              </w:rPr>
              <w:t>+6SL3040-0PA00-0AA1</w:t>
            </w:r>
          </w:p>
          <w:p w14:paraId="6D0BCEAE" w14:textId="77777777" w:rsidR="009307AF" w:rsidRPr="00380D18" w:rsidRDefault="009307AF" w:rsidP="009307AF">
            <w:pPr>
              <w:spacing w:before="0"/>
              <w:rPr>
                <w:rFonts w:cs="Arial"/>
                <w:sz w:val="24"/>
                <w:szCs w:val="24"/>
              </w:rPr>
            </w:pPr>
            <w:r w:rsidRPr="00380D18">
              <w:rPr>
                <w:rFonts w:cs="Arial"/>
                <w:sz w:val="24"/>
                <w:szCs w:val="24"/>
              </w:rPr>
              <w:t>+6SL3055-0AA00-2EB0</w:t>
            </w:r>
          </w:p>
          <w:p w14:paraId="7904E969" w14:textId="77777777" w:rsidR="009307AF" w:rsidRPr="00380D18" w:rsidRDefault="009307AF" w:rsidP="009307AF">
            <w:pPr>
              <w:spacing w:before="0"/>
              <w:rPr>
                <w:rFonts w:cs="Arial"/>
                <w:sz w:val="24"/>
                <w:szCs w:val="24"/>
              </w:rPr>
            </w:pPr>
            <w:r w:rsidRPr="00380D18">
              <w:rPr>
                <w:rFonts w:cs="Arial"/>
                <w:sz w:val="24"/>
                <w:szCs w:val="24"/>
              </w:rPr>
              <w:t xml:space="preserve">+6SL3055-0AA00-4BA0 </w:t>
            </w:r>
            <w:r w:rsidRPr="00380D18">
              <w:rPr>
                <w:rFonts w:eastAsia="MS Mincho" w:cs="Arial"/>
                <w:color w:val="000000"/>
                <w:sz w:val="24"/>
                <w:szCs w:val="24"/>
              </w:rPr>
              <w:t>ili odgovarajući</w:t>
            </w:r>
          </w:p>
          <w:p w14:paraId="70321A37" w14:textId="4C7B5941" w:rsidR="009307AF" w:rsidRPr="00380D18" w:rsidRDefault="009307AF" w:rsidP="009307AF">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D2495CF" w14:textId="331BF30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F93FA59" w14:textId="5247E46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F0FFAF5" w14:textId="77777777" w:rsidTr="001F02B0">
        <w:tc>
          <w:tcPr>
            <w:tcW w:w="884" w:type="dxa"/>
            <w:vAlign w:val="center"/>
          </w:tcPr>
          <w:p w14:paraId="71116D2A" w14:textId="431B500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3.3.10</w:t>
            </w:r>
          </w:p>
        </w:tc>
        <w:tc>
          <w:tcPr>
            <w:tcW w:w="5861" w:type="dxa"/>
          </w:tcPr>
          <w:p w14:paraId="09DA4A9B" w14:textId="77777777" w:rsidR="009307AF" w:rsidRPr="00380D18" w:rsidRDefault="009307AF" w:rsidP="009307AF">
            <w:pPr>
              <w:spacing w:before="0"/>
              <w:rPr>
                <w:rFonts w:cs="Arial"/>
                <w:sz w:val="24"/>
                <w:szCs w:val="24"/>
              </w:rPr>
            </w:pPr>
            <w:r w:rsidRPr="00380D18">
              <w:rPr>
                <w:rFonts w:cs="Arial"/>
                <w:sz w:val="24"/>
                <w:szCs w:val="24"/>
              </w:rPr>
              <w:t>RASTAVLJAČ SA OSIGURAČIMA I RUČICOM ZA VRATA, 3P, 00/000, 160A, 1NO+1NC</w:t>
            </w:r>
          </w:p>
          <w:p w14:paraId="166CCDEA"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3KL52 30-1GB01</w:t>
            </w:r>
          </w:p>
          <w:p w14:paraId="4495D028" w14:textId="672446EC" w:rsidR="009307AF" w:rsidRPr="00380D18" w:rsidRDefault="009307AF" w:rsidP="009307AF">
            <w:pPr>
              <w:spacing w:before="0"/>
              <w:rPr>
                <w:rFonts w:cs="Arial"/>
                <w:sz w:val="24"/>
                <w:szCs w:val="24"/>
              </w:rPr>
            </w:pPr>
            <w:r w:rsidRPr="00380D18">
              <w:rPr>
                <w:rFonts w:cs="Arial"/>
                <w:sz w:val="24"/>
                <w:szCs w:val="24"/>
              </w:rPr>
              <w:t>+3SB14 00-0A</w:t>
            </w:r>
            <w:r w:rsidRPr="00380D18">
              <w:rPr>
                <w:rFonts w:eastAsia="MS Mincho" w:cs="Arial"/>
                <w:color w:val="000000"/>
                <w:sz w:val="24"/>
                <w:szCs w:val="24"/>
              </w:rPr>
              <w:t xml:space="preserve">  ili odgovarajući</w:t>
            </w:r>
          </w:p>
        </w:tc>
        <w:tc>
          <w:tcPr>
            <w:tcW w:w="1440" w:type="dxa"/>
            <w:vAlign w:val="center"/>
          </w:tcPr>
          <w:p w14:paraId="425F5796" w14:textId="75C1BF6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EAFF327" w14:textId="24D97D7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A12960C" w14:textId="77777777" w:rsidTr="001F02B0">
        <w:tc>
          <w:tcPr>
            <w:tcW w:w="884" w:type="dxa"/>
            <w:vAlign w:val="center"/>
          </w:tcPr>
          <w:p w14:paraId="113A7043" w14:textId="46131D8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3.3.11</w:t>
            </w:r>
          </w:p>
        </w:tc>
        <w:tc>
          <w:tcPr>
            <w:tcW w:w="5861" w:type="dxa"/>
          </w:tcPr>
          <w:p w14:paraId="6660B5B5" w14:textId="77777777" w:rsidR="009307AF" w:rsidRPr="00380D18" w:rsidRDefault="009307AF" w:rsidP="009307AF">
            <w:pPr>
              <w:spacing w:before="0"/>
              <w:rPr>
                <w:rFonts w:eastAsia="MS Mincho" w:cs="Arial"/>
                <w:color w:val="000000"/>
                <w:sz w:val="24"/>
                <w:szCs w:val="24"/>
              </w:rPr>
            </w:pPr>
            <w:r w:rsidRPr="00380D18">
              <w:rPr>
                <w:rFonts w:cs="Arial"/>
                <w:sz w:val="24"/>
                <w:szCs w:val="24"/>
              </w:rPr>
              <w:t>PATRON NOŽASTOG OSIGURAČA, gG, 125A, 690V, 00</w:t>
            </w:r>
            <w:r w:rsidRPr="00380D18">
              <w:rPr>
                <w:rFonts w:eastAsia="MS Mincho" w:cs="Arial"/>
                <w:color w:val="000000"/>
                <w:sz w:val="24"/>
                <w:szCs w:val="24"/>
              </w:rPr>
              <w:t xml:space="preserve"> </w:t>
            </w:r>
          </w:p>
          <w:p w14:paraId="09F16CD8" w14:textId="2727CFA6"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3NA3 832</w:t>
            </w:r>
            <w:r w:rsidRPr="00380D18">
              <w:rPr>
                <w:rFonts w:eastAsia="MS Mincho" w:cs="Arial"/>
                <w:color w:val="000000"/>
                <w:sz w:val="24"/>
                <w:szCs w:val="24"/>
              </w:rPr>
              <w:t xml:space="preserve">  ili odgovarajući</w:t>
            </w:r>
          </w:p>
        </w:tc>
        <w:tc>
          <w:tcPr>
            <w:tcW w:w="1440" w:type="dxa"/>
            <w:vAlign w:val="center"/>
          </w:tcPr>
          <w:p w14:paraId="0DE95E48" w14:textId="3D55E68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2B264" w14:textId="237A817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9307AF" w:rsidRPr="00380D18" w14:paraId="5F9965AC" w14:textId="77777777" w:rsidTr="001F02B0">
        <w:tc>
          <w:tcPr>
            <w:tcW w:w="884" w:type="dxa"/>
            <w:vAlign w:val="center"/>
          </w:tcPr>
          <w:p w14:paraId="5AFC3344" w14:textId="1ADE6C2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3.3.12</w:t>
            </w:r>
          </w:p>
        </w:tc>
        <w:tc>
          <w:tcPr>
            <w:tcW w:w="5861" w:type="dxa"/>
          </w:tcPr>
          <w:p w14:paraId="61E7C086" w14:textId="77777777" w:rsidR="009307AF" w:rsidRPr="00380D18" w:rsidRDefault="009307AF" w:rsidP="009307AF">
            <w:pPr>
              <w:spacing w:before="0"/>
              <w:rPr>
                <w:rFonts w:cs="Arial"/>
                <w:sz w:val="24"/>
                <w:szCs w:val="24"/>
              </w:rPr>
            </w:pPr>
            <w:r w:rsidRPr="00380D18">
              <w:rPr>
                <w:rFonts w:cs="Arial"/>
                <w:sz w:val="24"/>
                <w:szCs w:val="24"/>
              </w:rPr>
              <w:t>MOTORNI ZAŠTITNI PREKIDAČ, 0.37kW, 0.63-1.00A, 1NO+1NC, 400VAC</w:t>
            </w:r>
          </w:p>
          <w:p w14:paraId="12D1C2E7"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3RV1011-1KA10</w:t>
            </w:r>
          </w:p>
          <w:p w14:paraId="18479B49" w14:textId="142ED2D1" w:rsidR="009307AF" w:rsidRPr="00380D18" w:rsidRDefault="009307AF" w:rsidP="009307AF">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440" w:type="dxa"/>
            <w:vAlign w:val="center"/>
          </w:tcPr>
          <w:p w14:paraId="0E1D025C" w14:textId="635A468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9F037CD" w14:textId="1951C35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0B5FA8B" w14:textId="77777777" w:rsidTr="001F02B0">
        <w:tc>
          <w:tcPr>
            <w:tcW w:w="884" w:type="dxa"/>
            <w:vAlign w:val="center"/>
          </w:tcPr>
          <w:p w14:paraId="35A7BADC" w14:textId="6059618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3.3.13</w:t>
            </w:r>
          </w:p>
        </w:tc>
        <w:tc>
          <w:tcPr>
            <w:tcW w:w="5861" w:type="dxa"/>
          </w:tcPr>
          <w:p w14:paraId="5FFFCA11" w14:textId="77777777" w:rsidR="009307AF" w:rsidRPr="00380D18" w:rsidRDefault="009307AF" w:rsidP="009307AF">
            <w:pPr>
              <w:spacing w:before="0"/>
              <w:rPr>
                <w:rFonts w:cs="Arial"/>
                <w:sz w:val="24"/>
                <w:szCs w:val="24"/>
              </w:rPr>
            </w:pPr>
            <w:r w:rsidRPr="00380D18">
              <w:rPr>
                <w:rFonts w:cs="Arial"/>
                <w:sz w:val="24"/>
                <w:szCs w:val="24"/>
              </w:rPr>
              <w:t>KONTAKTOR MOTORNI 95A, 230VAC, 2NO+2NC</w:t>
            </w:r>
          </w:p>
          <w:p w14:paraId="7EB86555" w14:textId="72F7D8CC"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46-1AP36</w:t>
            </w:r>
            <w:r w:rsidRPr="00380D18">
              <w:rPr>
                <w:rFonts w:eastAsia="MS Mincho" w:cs="Arial"/>
                <w:color w:val="000000"/>
                <w:sz w:val="24"/>
                <w:szCs w:val="24"/>
              </w:rPr>
              <w:t xml:space="preserve">   ili odgovarajući</w:t>
            </w:r>
          </w:p>
        </w:tc>
        <w:tc>
          <w:tcPr>
            <w:tcW w:w="1440" w:type="dxa"/>
            <w:vAlign w:val="center"/>
          </w:tcPr>
          <w:p w14:paraId="03145ECD" w14:textId="2944F62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F8587C2" w14:textId="55A433A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90187F3" w14:textId="77777777" w:rsidTr="001F02B0">
        <w:tc>
          <w:tcPr>
            <w:tcW w:w="884" w:type="dxa"/>
            <w:vAlign w:val="center"/>
          </w:tcPr>
          <w:p w14:paraId="2380A653" w14:textId="0AC9409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3.3.14</w:t>
            </w:r>
          </w:p>
        </w:tc>
        <w:tc>
          <w:tcPr>
            <w:tcW w:w="5861" w:type="dxa"/>
          </w:tcPr>
          <w:p w14:paraId="65BF5CA8" w14:textId="77777777" w:rsidR="009307AF" w:rsidRPr="00380D18" w:rsidRDefault="009307AF" w:rsidP="009307AF">
            <w:pPr>
              <w:spacing w:before="0"/>
              <w:rPr>
                <w:rFonts w:cs="Arial"/>
                <w:sz w:val="24"/>
                <w:szCs w:val="24"/>
              </w:rPr>
            </w:pPr>
            <w:r w:rsidRPr="00380D18">
              <w:rPr>
                <w:rFonts w:cs="Arial"/>
                <w:sz w:val="24"/>
                <w:szCs w:val="24"/>
              </w:rPr>
              <w:t>KONTAKTOR MOTORNI 9A, 230VAC, 2NO+2NC</w:t>
            </w:r>
          </w:p>
          <w:p w14:paraId="197981F7" w14:textId="795292A3"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23-1AP04</w:t>
            </w:r>
            <w:r w:rsidRPr="00380D18">
              <w:rPr>
                <w:rFonts w:eastAsia="MS Mincho" w:cs="Arial"/>
                <w:color w:val="000000"/>
                <w:sz w:val="24"/>
                <w:szCs w:val="24"/>
              </w:rPr>
              <w:t xml:space="preserve">   ili odgovarajući</w:t>
            </w:r>
          </w:p>
        </w:tc>
        <w:tc>
          <w:tcPr>
            <w:tcW w:w="1440" w:type="dxa"/>
            <w:vAlign w:val="center"/>
          </w:tcPr>
          <w:p w14:paraId="657BA2F7" w14:textId="6FD06FD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327CD73" w14:textId="2A5FC2C2"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7D937D9" w14:textId="77777777" w:rsidTr="001F02B0">
        <w:tc>
          <w:tcPr>
            <w:tcW w:w="884" w:type="dxa"/>
            <w:vAlign w:val="center"/>
          </w:tcPr>
          <w:p w14:paraId="4F0A2F47" w14:textId="1340804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3.3.15</w:t>
            </w:r>
          </w:p>
        </w:tc>
        <w:tc>
          <w:tcPr>
            <w:tcW w:w="5861" w:type="dxa"/>
          </w:tcPr>
          <w:p w14:paraId="2C854A8E" w14:textId="77777777" w:rsidR="009307AF" w:rsidRPr="00380D18" w:rsidRDefault="009307AF" w:rsidP="009307AF">
            <w:pPr>
              <w:spacing w:before="0"/>
              <w:rPr>
                <w:rFonts w:cs="Arial"/>
                <w:sz w:val="24"/>
                <w:szCs w:val="24"/>
              </w:rPr>
            </w:pPr>
            <w:r w:rsidRPr="00380D18">
              <w:rPr>
                <w:rFonts w:cs="Arial"/>
                <w:sz w:val="24"/>
                <w:szCs w:val="24"/>
              </w:rPr>
              <w:t>KONTAKTOR POMOĆNI, 24VDC, 2NO+2NC</w:t>
            </w:r>
          </w:p>
          <w:p w14:paraId="54C4882A" w14:textId="1089F69E"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3RH2122-1BB40</w:t>
            </w:r>
            <w:r w:rsidRPr="00380D18">
              <w:rPr>
                <w:rFonts w:eastAsia="MS Mincho" w:cs="Arial"/>
                <w:color w:val="000000"/>
                <w:sz w:val="24"/>
                <w:szCs w:val="24"/>
              </w:rPr>
              <w:t xml:space="preserve">  ili odgovarajući</w:t>
            </w:r>
          </w:p>
        </w:tc>
        <w:tc>
          <w:tcPr>
            <w:tcW w:w="1440" w:type="dxa"/>
            <w:vAlign w:val="center"/>
          </w:tcPr>
          <w:p w14:paraId="12A89724" w14:textId="17C6B46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8BAF86C" w14:textId="3D02FB27"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94187DA" w14:textId="77777777" w:rsidTr="001F02B0">
        <w:tc>
          <w:tcPr>
            <w:tcW w:w="884" w:type="dxa"/>
            <w:vAlign w:val="center"/>
          </w:tcPr>
          <w:p w14:paraId="5458967F" w14:textId="72059161"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3.3.16</w:t>
            </w:r>
          </w:p>
        </w:tc>
        <w:tc>
          <w:tcPr>
            <w:tcW w:w="5861" w:type="dxa"/>
          </w:tcPr>
          <w:p w14:paraId="6592648B" w14:textId="5AA7389D" w:rsidR="009307AF" w:rsidRPr="00380D18" w:rsidRDefault="009307AF" w:rsidP="009307AF">
            <w:pPr>
              <w:spacing w:before="0"/>
              <w:rPr>
                <w:rFonts w:cs="Arial"/>
                <w:sz w:val="24"/>
                <w:szCs w:val="24"/>
              </w:rPr>
            </w:pPr>
            <w:r w:rsidRPr="00380D18">
              <w:rPr>
                <w:rFonts w:cs="Arial"/>
                <w:sz w:val="24"/>
                <w:szCs w:val="24"/>
              </w:rPr>
              <w:t>RELEJ INTERFEJS, 1C/O, 6A, 24VDC</w:t>
            </w:r>
            <w:r w:rsidRPr="00380D18">
              <w:rPr>
                <w:rFonts w:cs="Arial"/>
                <w:sz w:val="24"/>
                <w:szCs w:val="24"/>
              </w:rPr>
              <w:tab/>
            </w:r>
            <w:r w:rsidRPr="00380D18">
              <w:rPr>
                <w:rFonts w:eastAsia="MS Mincho" w:cs="Arial"/>
                <w:color w:val="000000"/>
                <w:sz w:val="24"/>
                <w:szCs w:val="24"/>
              </w:rPr>
              <w:t>Tip:</w:t>
            </w:r>
            <w:r w:rsidRPr="00380D18">
              <w:rPr>
                <w:rFonts w:cs="Arial"/>
                <w:sz w:val="24"/>
                <w:szCs w:val="24"/>
              </w:rPr>
              <w:t xml:space="preserve">  PHOENIX CONTACT PLC-RSC-24DC/21 </w:t>
            </w:r>
            <w:r w:rsidRPr="00380D18">
              <w:rPr>
                <w:rFonts w:eastAsia="MS Mincho" w:cs="Arial"/>
                <w:color w:val="000000"/>
                <w:sz w:val="24"/>
                <w:szCs w:val="24"/>
              </w:rPr>
              <w:t>ili odgovarajući</w:t>
            </w:r>
          </w:p>
        </w:tc>
        <w:tc>
          <w:tcPr>
            <w:tcW w:w="1440" w:type="dxa"/>
            <w:vAlign w:val="center"/>
          </w:tcPr>
          <w:p w14:paraId="3C28239B" w14:textId="5C33BAF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AEAB57E" w14:textId="4798B76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14004DCC"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1C7B683B"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741F9890" w14:textId="77777777" w:rsidTr="001F02B0">
        <w:tc>
          <w:tcPr>
            <w:tcW w:w="884" w:type="dxa"/>
            <w:vAlign w:val="center"/>
          </w:tcPr>
          <w:p w14:paraId="2DD6843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3.3.17</w:t>
            </w:r>
          </w:p>
        </w:tc>
        <w:tc>
          <w:tcPr>
            <w:tcW w:w="5861" w:type="dxa"/>
          </w:tcPr>
          <w:p w14:paraId="199B13EA" w14:textId="77777777" w:rsidR="009307AF" w:rsidRPr="00380D18" w:rsidRDefault="009307AF" w:rsidP="005B211F">
            <w:pPr>
              <w:spacing w:before="0"/>
              <w:rPr>
                <w:rFonts w:cs="Arial"/>
                <w:sz w:val="24"/>
                <w:szCs w:val="24"/>
              </w:rPr>
            </w:pPr>
            <w:r w:rsidRPr="00380D18">
              <w:rPr>
                <w:rFonts w:cs="Arial"/>
                <w:sz w:val="24"/>
                <w:szCs w:val="24"/>
              </w:rPr>
              <w:t>PREKLOPNIK 0-1 SA KLJUČEM, Ø22MM, 1NO+1NC</w:t>
            </w:r>
          </w:p>
          <w:p w14:paraId="6D57BAFE"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3SB3000-4AD01 </w:t>
            </w:r>
          </w:p>
          <w:p w14:paraId="59AD8AF2" w14:textId="77777777" w:rsidR="009307AF" w:rsidRPr="00380D18" w:rsidRDefault="009307AF" w:rsidP="005B211F">
            <w:pPr>
              <w:spacing w:before="0"/>
              <w:rPr>
                <w:rFonts w:cs="Arial"/>
                <w:sz w:val="24"/>
                <w:szCs w:val="24"/>
              </w:rPr>
            </w:pPr>
            <w:r w:rsidRPr="00380D18">
              <w:rPr>
                <w:rFonts w:cs="Arial"/>
                <w:sz w:val="24"/>
                <w:szCs w:val="24"/>
              </w:rPr>
              <w:t>+3SB3400-0B</w:t>
            </w:r>
          </w:p>
          <w:p w14:paraId="48C82EDD" w14:textId="2DE412B6" w:rsidR="009307AF" w:rsidRPr="00380D18" w:rsidRDefault="009307AF" w:rsidP="009307AF">
            <w:pPr>
              <w:tabs>
                <w:tab w:val="right" w:pos="2859"/>
              </w:tabs>
              <w:spacing w:before="0"/>
              <w:rPr>
                <w:rFonts w:cs="Arial"/>
                <w:sz w:val="24"/>
                <w:szCs w:val="24"/>
              </w:rPr>
            </w:pPr>
            <w:r w:rsidRPr="00380D18">
              <w:rPr>
                <w:rFonts w:cs="Arial"/>
                <w:sz w:val="24"/>
                <w:szCs w:val="24"/>
              </w:rPr>
              <w:t>+3SB3400-0C</w:t>
            </w:r>
            <w:r w:rsidRPr="00380D18">
              <w:rPr>
                <w:rFonts w:eastAsia="MS Mincho" w:cs="Arial"/>
                <w:color w:val="000000"/>
                <w:sz w:val="24"/>
                <w:szCs w:val="24"/>
              </w:rPr>
              <w:t xml:space="preserve"> ili odgovarajući</w:t>
            </w:r>
          </w:p>
        </w:tc>
        <w:tc>
          <w:tcPr>
            <w:tcW w:w="1440" w:type="dxa"/>
          </w:tcPr>
          <w:p w14:paraId="42BAC235" w14:textId="77777777" w:rsidR="009307AF" w:rsidRPr="00380D18" w:rsidRDefault="009307AF" w:rsidP="005B211F">
            <w:pPr>
              <w:jc w:val="center"/>
              <w:rPr>
                <w:rFonts w:cs="Arial"/>
                <w:sz w:val="24"/>
                <w:szCs w:val="24"/>
              </w:rPr>
            </w:pPr>
          </w:p>
          <w:p w14:paraId="11B930A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88BBEB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A40861F" w14:textId="77777777" w:rsidTr="001F02B0">
        <w:tc>
          <w:tcPr>
            <w:tcW w:w="884" w:type="dxa"/>
            <w:vAlign w:val="center"/>
          </w:tcPr>
          <w:p w14:paraId="4F01E4A8" w14:textId="26D8D4EB"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3.3.18</w:t>
            </w:r>
          </w:p>
        </w:tc>
        <w:tc>
          <w:tcPr>
            <w:tcW w:w="5861" w:type="dxa"/>
          </w:tcPr>
          <w:p w14:paraId="676D0B3E" w14:textId="77777777" w:rsidR="009307AF" w:rsidRPr="00380D18" w:rsidRDefault="009307AF" w:rsidP="009307AF">
            <w:pPr>
              <w:spacing w:before="0"/>
              <w:rPr>
                <w:rFonts w:cs="Arial"/>
                <w:sz w:val="24"/>
                <w:szCs w:val="24"/>
              </w:rPr>
            </w:pPr>
            <w:r w:rsidRPr="00380D18">
              <w:rPr>
                <w:rFonts w:cs="Arial"/>
                <w:sz w:val="24"/>
                <w:szCs w:val="24"/>
              </w:rPr>
              <w:t>SIGNALNA SVETILJKA CRVENA, Ø22MM, 24VDC</w:t>
            </w:r>
          </w:p>
          <w:p w14:paraId="16ADDF5E" w14:textId="5D553B7D" w:rsidR="009307AF" w:rsidRPr="00380D18" w:rsidRDefault="009307AF" w:rsidP="009307AF">
            <w:pPr>
              <w:spacing w:before="0"/>
              <w:rPr>
                <w:rFonts w:cs="Arial"/>
                <w:sz w:val="24"/>
                <w:szCs w:val="24"/>
              </w:rPr>
            </w:pPr>
            <w:r w:rsidRPr="00380D18">
              <w:rPr>
                <w:rFonts w:cs="Arial"/>
                <w:sz w:val="24"/>
                <w:szCs w:val="24"/>
              </w:rPr>
              <w:t>Tip: SIEMENS 3SB3244-6AA20 ili odgovarajući</w:t>
            </w:r>
          </w:p>
        </w:tc>
        <w:tc>
          <w:tcPr>
            <w:tcW w:w="1440" w:type="dxa"/>
            <w:vAlign w:val="center"/>
          </w:tcPr>
          <w:p w14:paraId="275EE6ED" w14:textId="29D80ED1"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7ECDDA66" w14:textId="60BD2AA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411FD33" w14:textId="77777777" w:rsidTr="001F02B0">
        <w:tc>
          <w:tcPr>
            <w:tcW w:w="884" w:type="dxa"/>
            <w:vAlign w:val="center"/>
          </w:tcPr>
          <w:p w14:paraId="450D4847" w14:textId="212B80B2"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3.3.19</w:t>
            </w:r>
          </w:p>
        </w:tc>
        <w:tc>
          <w:tcPr>
            <w:tcW w:w="5861" w:type="dxa"/>
          </w:tcPr>
          <w:p w14:paraId="1CF4E71C" w14:textId="77777777" w:rsidR="009307AF" w:rsidRPr="00380D18" w:rsidRDefault="009307AF" w:rsidP="009307AF">
            <w:pPr>
              <w:spacing w:before="0"/>
              <w:rPr>
                <w:rFonts w:cs="Arial"/>
                <w:sz w:val="24"/>
                <w:szCs w:val="24"/>
              </w:rPr>
            </w:pPr>
            <w:r w:rsidRPr="00380D18">
              <w:rPr>
                <w:rFonts w:cs="Arial"/>
                <w:sz w:val="24"/>
                <w:szCs w:val="24"/>
              </w:rPr>
              <w:t>RC SKLOP ZA KAŠNJENJE</w:t>
            </w:r>
          </w:p>
          <w:p w14:paraId="7A52EAB8" w14:textId="77777777" w:rsidR="009307AF" w:rsidRPr="00380D18" w:rsidRDefault="009307AF" w:rsidP="009307AF">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PHOENIX CONTACT</w:t>
            </w:r>
            <w:r w:rsidRPr="00380D18">
              <w:rPr>
                <w:rFonts w:ascii="Arial" w:eastAsia="MS Mincho" w:hAnsi="Arial" w:cs="Arial"/>
                <w:sz w:val="24"/>
                <w:szCs w:val="24"/>
              </w:rPr>
              <w:t xml:space="preserve"> UEGM 40/2</w:t>
            </w:r>
          </w:p>
          <w:p w14:paraId="5A0394F8" w14:textId="77777777" w:rsidR="009307AF" w:rsidRPr="00380D18" w:rsidRDefault="009307AF" w:rsidP="009307AF">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99A9BD1" w14:textId="5676DF4F" w:rsidR="009307AF" w:rsidRPr="00380D18" w:rsidRDefault="009307AF" w:rsidP="009307AF">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440" w:type="dxa"/>
            <w:vAlign w:val="center"/>
          </w:tcPr>
          <w:p w14:paraId="2B587A77" w14:textId="2961C526"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7C5F0364" w14:textId="26D5086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9EE4E44" w14:textId="77777777" w:rsidTr="001F02B0">
        <w:tc>
          <w:tcPr>
            <w:tcW w:w="884" w:type="dxa"/>
            <w:vAlign w:val="center"/>
          </w:tcPr>
          <w:p w14:paraId="5301D4D6" w14:textId="763D646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3.3.20</w:t>
            </w:r>
          </w:p>
        </w:tc>
        <w:tc>
          <w:tcPr>
            <w:tcW w:w="5861" w:type="dxa"/>
          </w:tcPr>
          <w:p w14:paraId="2C42FF72" w14:textId="77777777" w:rsidR="009307AF" w:rsidRPr="00380D18" w:rsidRDefault="009307AF" w:rsidP="009307AF">
            <w:pPr>
              <w:spacing w:before="0"/>
              <w:rPr>
                <w:rFonts w:cs="Arial"/>
                <w:sz w:val="24"/>
                <w:szCs w:val="24"/>
              </w:rPr>
            </w:pPr>
            <w:r w:rsidRPr="00380D18">
              <w:rPr>
                <w:rFonts w:cs="Arial"/>
                <w:sz w:val="24"/>
                <w:szCs w:val="24"/>
              </w:rPr>
              <w:t>OSIGURAC AUTOMATSKI 1P, 6A, TROMI</w:t>
            </w:r>
          </w:p>
          <w:p w14:paraId="084EEE63" w14:textId="214E7B7A"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w:t>
            </w:r>
            <w:r w:rsidRPr="00380D18">
              <w:rPr>
                <w:rFonts w:eastAsia="MS Mincho" w:cs="Arial"/>
                <w:color w:val="000000"/>
                <w:sz w:val="24"/>
                <w:szCs w:val="24"/>
              </w:rPr>
              <w:t>ili odgovarajući</w:t>
            </w:r>
          </w:p>
        </w:tc>
        <w:tc>
          <w:tcPr>
            <w:tcW w:w="1440" w:type="dxa"/>
            <w:vAlign w:val="center"/>
          </w:tcPr>
          <w:p w14:paraId="571BFADE" w14:textId="5AE3C099"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67740B9C" w14:textId="6E60A02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BA7E91E" w14:textId="77777777" w:rsidTr="001F02B0">
        <w:tc>
          <w:tcPr>
            <w:tcW w:w="884" w:type="dxa"/>
            <w:vAlign w:val="center"/>
          </w:tcPr>
          <w:p w14:paraId="3B66E31D" w14:textId="43A6C9D0"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3.3.21</w:t>
            </w:r>
          </w:p>
        </w:tc>
        <w:tc>
          <w:tcPr>
            <w:tcW w:w="5861" w:type="dxa"/>
          </w:tcPr>
          <w:p w14:paraId="709906F4" w14:textId="77777777" w:rsidR="009307AF" w:rsidRPr="00380D18" w:rsidRDefault="009307AF" w:rsidP="009307AF">
            <w:pPr>
              <w:spacing w:before="0"/>
              <w:rPr>
                <w:rFonts w:cs="Arial"/>
                <w:sz w:val="24"/>
                <w:szCs w:val="24"/>
              </w:rPr>
            </w:pPr>
            <w:r w:rsidRPr="00380D18">
              <w:rPr>
                <w:rFonts w:cs="Arial"/>
                <w:sz w:val="24"/>
                <w:szCs w:val="24"/>
              </w:rPr>
              <w:t>SVETILJKA NEONSKA ZA ORMAN 8W, 220VAC</w:t>
            </w:r>
          </w:p>
          <w:p w14:paraId="7523B4C3" w14:textId="39ACA90A"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75DA85E3" w14:textId="2FDDBBC7"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5B4F48C7" w14:textId="68797E4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E02C13F" w14:textId="77777777" w:rsidTr="001F02B0">
        <w:tc>
          <w:tcPr>
            <w:tcW w:w="884" w:type="dxa"/>
            <w:vAlign w:val="center"/>
          </w:tcPr>
          <w:p w14:paraId="152EEC81" w14:textId="1ABC566B"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3.3.22</w:t>
            </w:r>
          </w:p>
        </w:tc>
        <w:tc>
          <w:tcPr>
            <w:tcW w:w="5861" w:type="dxa"/>
          </w:tcPr>
          <w:p w14:paraId="464C1A1E"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092C32B"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p>
          <w:p w14:paraId="4433D31A" w14:textId="49563365" w:rsidR="009307AF" w:rsidRPr="00380D18" w:rsidRDefault="009307AF" w:rsidP="009307AF">
            <w:pPr>
              <w:spacing w:before="0"/>
              <w:rPr>
                <w:rFonts w:cs="Arial"/>
                <w:sz w:val="24"/>
                <w:szCs w:val="24"/>
              </w:rPr>
            </w:pPr>
            <w:r w:rsidRPr="00380D18">
              <w:rPr>
                <w:rFonts w:eastAsia="MS Mincho" w:cs="Arial"/>
                <w:color w:val="000000"/>
                <w:sz w:val="24"/>
                <w:szCs w:val="24"/>
              </w:rPr>
              <w:t>ili odgovarajući</w:t>
            </w:r>
          </w:p>
        </w:tc>
        <w:tc>
          <w:tcPr>
            <w:tcW w:w="1440" w:type="dxa"/>
            <w:vAlign w:val="center"/>
          </w:tcPr>
          <w:p w14:paraId="133655CE" w14:textId="0AFE7D64"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26866CA5" w14:textId="601D14A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21</w:t>
            </w:r>
          </w:p>
        </w:tc>
      </w:tr>
      <w:tr w:rsidR="009307AF" w:rsidRPr="00380D18" w14:paraId="382ED31D" w14:textId="77777777" w:rsidTr="001F02B0">
        <w:tc>
          <w:tcPr>
            <w:tcW w:w="884" w:type="dxa"/>
            <w:vAlign w:val="center"/>
          </w:tcPr>
          <w:p w14:paraId="528ED3DC" w14:textId="7765E1F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3.3.23</w:t>
            </w:r>
          </w:p>
        </w:tc>
        <w:tc>
          <w:tcPr>
            <w:tcW w:w="5861" w:type="dxa"/>
          </w:tcPr>
          <w:p w14:paraId="1A9B9AAD" w14:textId="77777777" w:rsidR="009307AF" w:rsidRPr="00380D18" w:rsidRDefault="009307AF" w:rsidP="009307AF">
            <w:pPr>
              <w:spacing w:before="0"/>
              <w:rPr>
                <w:rFonts w:cs="Arial"/>
                <w:sz w:val="24"/>
                <w:szCs w:val="24"/>
              </w:rPr>
            </w:pPr>
            <w:r w:rsidRPr="00380D18">
              <w:rPr>
                <w:rFonts w:cs="Arial"/>
                <w:sz w:val="24"/>
                <w:szCs w:val="24"/>
              </w:rPr>
              <w:t>STEZALJKA SA NOSAČEM OSIGURAČA</w:t>
            </w:r>
          </w:p>
          <w:p w14:paraId="4C628BDE" w14:textId="5E89AAC0"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15xUT4+ 5x UT4 HESI</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7B9CA188" w14:textId="626861AA"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42EDCF19" w14:textId="59778F6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7F0FFC6" w14:textId="77777777" w:rsidTr="001F02B0">
        <w:tc>
          <w:tcPr>
            <w:tcW w:w="884" w:type="dxa"/>
            <w:vAlign w:val="center"/>
          </w:tcPr>
          <w:p w14:paraId="19D70026" w14:textId="5391447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3.3.24</w:t>
            </w:r>
          </w:p>
        </w:tc>
        <w:tc>
          <w:tcPr>
            <w:tcW w:w="5861" w:type="dxa"/>
          </w:tcPr>
          <w:p w14:paraId="06FD6F64"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82D74B7" w14:textId="43A70C18"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eastAsia="MS Mincho" w:cs="Arial"/>
                <w:color w:val="000000"/>
                <w:sz w:val="24"/>
                <w:szCs w:val="24"/>
              </w:rPr>
              <w:t>40xUT4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32E37230" w14:textId="7A87DA78"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5AA06FE1" w14:textId="48D5210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5691EE43" w14:textId="77777777" w:rsidTr="001F02B0">
        <w:tc>
          <w:tcPr>
            <w:tcW w:w="9625" w:type="dxa"/>
            <w:gridSpan w:val="4"/>
            <w:vAlign w:val="center"/>
          </w:tcPr>
          <w:p w14:paraId="7C3B791C" w14:textId="77777777" w:rsidR="009307AF" w:rsidRPr="00380D18" w:rsidRDefault="009307AF" w:rsidP="009307AF">
            <w:pPr>
              <w:widowControl w:val="0"/>
              <w:autoSpaceDE w:val="0"/>
              <w:autoSpaceDN w:val="0"/>
              <w:adjustRightInd w:val="0"/>
              <w:spacing w:before="0"/>
              <w:contextualSpacing/>
              <w:jc w:val="center"/>
              <w:rPr>
                <w:rFonts w:cs="Arial"/>
                <w:b/>
                <w:sz w:val="24"/>
                <w:szCs w:val="24"/>
              </w:rPr>
            </w:pPr>
          </w:p>
          <w:p w14:paraId="580BC503" w14:textId="4A376AB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b/>
                <w:sz w:val="24"/>
                <w:szCs w:val="24"/>
              </w:rPr>
              <w:t>3.4 +1N4 - ORMAN OPŠTE POTROŠNJE</w:t>
            </w:r>
          </w:p>
        </w:tc>
      </w:tr>
      <w:tr w:rsidR="009307AF" w:rsidRPr="00380D18" w14:paraId="2F2B3675" w14:textId="77777777" w:rsidTr="001F02B0">
        <w:tc>
          <w:tcPr>
            <w:tcW w:w="884" w:type="dxa"/>
            <w:vAlign w:val="center"/>
          </w:tcPr>
          <w:p w14:paraId="6C028D3B" w14:textId="15F72732" w:rsidR="009307AF" w:rsidRPr="00380D18" w:rsidRDefault="009307AF" w:rsidP="009307AF">
            <w:pPr>
              <w:widowControl w:val="0"/>
              <w:autoSpaceDE w:val="0"/>
              <w:autoSpaceDN w:val="0"/>
              <w:adjustRightInd w:val="0"/>
              <w:spacing w:before="0"/>
              <w:contextualSpacing/>
              <w:jc w:val="center"/>
              <w:rPr>
                <w:rFonts w:cs="Arial"/>
                <w:b/>
                <w:sz w:val="24"/>
                <w:szCs w:val="24"/>
              </w:rPr>
            </w:pPr>
            <w:r w:rsidRPr="00380D18">
              <w:rPr>
                <w:rFonts w:cs="Arial"/>
                <w:sz w:val="24"/>
                <w:szCs w:val="24"/>
              </w:rPr>
              <w:t>3.4.1</w:t>
            </w:r>
          </w:p>
        </w:tc>
        <w:tc>
          <w:tcPr>
            <w:tcW w:w="5861" w:type="dxa"/>
          </w:tcPr>
          <w:p w14:paraId="45A761F6" w14:textId="77777777" w:rsidR="009307AF" w:rsidRPr="00380D18" w:rsidRDefault="009307AF" w:rsidP="009307AF">
            <w:pPr>
              <w:spacing w:before="0"/>
              <w:rPr>
                <w:rFonts w:cs="Arial"/>
                <w:sz w:val="24"/>
                <w:szCs w:val="24"/>
              </w:rPr>
            </w:pPr>
            <w:r w:rsidRPr="00380D18">
              <w:rPr>
                <w:rFonts w:cs="Arial"/>
                <w:sz w:val="24"/>
                <w:szCs w:val="24"/>
              </w:rPr>
              <w:t>SAMOSTOJEĆI RAZVODNI ORMAN Š600V2000D600, RAL 7035, IP55, SA MONTAŽNOM PLOČOM, POSTOLJEM 100MM I PRIBOROM</w:t>
            </w:r>
          </w:p>
          <w:p w14:paraId="4165E811"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 xml:space="preserve"> RITTAL    TS8606.500</w:t>
            </w:r>
          </w:p>
          <w:p w14:paraId="7D84BBE0" w14:textId="77777777" w:rsidR="009307AF" w:rsidRPr="00380D18" w:rsidRDefault="009307AF" w:rsidP="009307AF">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38F0FD61" w14:textId="68286933" w:rsidR="009307AF" w:rsidRPr="00380D18" w:rsidRDefault="009307AF" w:rsidP="009307AF">
            <w:pPr>
              <w:spacing w:before="0"/>
              <w:rPr>
                <w:rFonts w:eastAsia="MS Mincho" w:cs="Arial"/>
                <w:color w:val="000000"/>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10355047" w14:textId="7158A7DC"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685565B1" w14:textId="712C970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8FC250A" w14:textId="77777777" w:rsidTr="001F02B0">
        <w:tc>
          <w:tcPr>
            <w:tcW w:w="884" w:type="dxa"/>
            <w:vAlign w:val="center"/>
          </w:tcPr>
          <w:p w14:paraId="737864A1" w14:textId="0C25D1D1"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3.4.2</w:t>
            </w:r>
          </w:p>
        </w:tc>
        <w:tc>
          <w:tcPr>
            <w:tcW w:w="5861" w:type="dxa"/>
            <w:vAlign w:val="center"/>
          </w:tcPr>
          <w:p w14:paraId="21EF08F5" w14:textId="77777777" w:rsidR="009307AF" w:rsidRPr="00380D18" w:rsidRDefault="009307AF" w:rsidP="009307AF">
            <w:pPr>
              <w:spacing w:before="0"/>
              <w:rPr>
                <w:rFonts w:cs="Arial"/>
                <w:sz w:val="24"/>
                <w:szCs w:val="24"/>
              </w:rPr>
            </w:pPr>
            <w:r w:rsidRPr="00380D18">
              <w:rPr>
                <w:rFonts w:cs="Arial"/>
                <w:sz w:val="24"/>
                <w:szCs w:val="24"/>
              </w:rPr>
              <w:t>OSIGURAČ AUTOMATSKI 1P, 6A, TROMI, SA POMOĆNIM KONTAKTIMA</w:t>
            </w:r>
          </w:p>
          <w:p w14:paraId="6A376429"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5SY4 106-7</w:t>
            </w:r>
          </w:p>
          <w:p w14:paraId="6CB97AAF" w14:textId="6A0A6BD5" w:rsidR="009307AF" w:rsidRPr="00380D18" w:rsidRDefault="009307AF" w:rsidP="009307AF">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22A471B4" w14:textId="2CD7BCA5"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19AAD00C" w14:textId="6B6CDFD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1FF03CA0" w14:textId="77777777" w:rsidTr="001F02B0">
        <w:tc>
          <w:tcPr>
            <w:tcW w:w="884" w:type="dxa"/>
            <w:vAlign w:val="center"/>
          </w:tcPr>
          <w:p w14:paraId="73209444" w14:textId="5E527AF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3.4.3</w:t>
            </w:r>
          </w:p>
        </w:tc>
        <w:tc>
          <w:tcPr>
            <w:tcW w:w="5861" w:type="dxa"/>
          </w:tcPr>
          <w:p w14:paraId="1D43984B" w14:textId="77777777" w:rsidR="009307AF" w:rsidRPr="00380D18" w:rsidRDefault="009307AF" w:rsidP="009307AF">
            <w:pPr>
              <w:spacing w:before="0"/>
              <w:rPr>
                <w:rFonts w:cs="Arial"/>
                <w:sz w:val="24"/>
                <w:szCs w:val="24"/>
              </w:rPr>
            </w:pPr>
            <w:r w:rsidRPr="00380D18">
              <w:rPr>
                <w:rFonts w:cs="Arial"/>
                <w:sz w:val="24"/>
                <w:szCs w:val="24"/>
              </w:rPr>
              <w:t>OSIGURAČ AUTOMATSKI 3P, 16A, TROMI, SA POMOĆNIM KONTAKTIMA</w:t>
            </w:r>
          </w:p>
          <w:p w14:paraId="45362AD2"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5SY4 316-7</w:t>
            </w:r>
          </w:p>
          <w:p w14:paraId="43E4FA4D" w14:textId="4A158F42" w:rsidR="009307AF" w:rsidRPr="00380D18" w:rsidRDefault="009307AF" w:rsidP="009307AF">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26330B7" w14:textId="3825B011"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7250C707" w14:textId="18E054E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0CBD38C0" w14:textId="77777777" w:rsidTr="001F02B0">
        <w:tc>
          <w:tcPr>
            <w:tcW w:w="884" w:type="dxa"/>
            <w:vAlign w:val="center"/>
          </w:tcPr>
          <w:p w14:paraId="3D7D6F0B" w14:textId="5236DE6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3.4.4</w:t>
            </w:r>
          </w:p>
        </w:tc>
        <w:tc>
          <w:tcPr>
            <w:tcW w:w="5861" w:type="dxa"/>
          </w:tcPr>
          <w:p w14:paraId="1DFF58FC" w14:textId="77777777" w:rsidR="009307AF" w:rsidRPr="00380D18" w:rsidRDefault="009307AF" w:rsidP="009307AF">
            <w:pPr>
              <w:spacing w:before="0"/>
              <w:rPr>
                <w:rFonts w:cs="Arial"/>
                <w:sz w:val="24"/>
                <w:szCs w:val="24"/>
              </w:rPr>
            </w:pPr>
            <w:r w:rsidRPr="00380D18">
              <w:rPr>
                <w:rFonts w:cs="Arial"/>
                <w:sz w:val="24"/>
                <w:szCs w:val="24"/>
              </w:rPr>
              <w:t>KONTAKTOR POMOĆNI, 230VAC, 2NO+2NC</w:t>
            </w:r>
          </w:p>
          <w:p w14:paraId="1019CC8B" w14:textId="6805722B"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3RH1122-1AP00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8C8B847" w14:textId="33F9C56C"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57525615" w14:textId="101785F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00DCB3A3"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48C60B65"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70B0092A"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2C5C8A8B"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6BC57F9" w14:textId="77777777" w:rsidTr="001F02B0">
        <w:tc>
          <w:tcPr>
            <w:tcW w:w="884" w:type="dxa"/>
            <w:vAlign w:val="center"/>
          </w:tcPr>
          <w:p w14:paraId="0F786A2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3.4.5</w:t>
            </w:r>
          </w:p>
        </w:tc>
        <w:tc>
          <w:tcPr>
            <w:tcW w:w="5861" w:type="dxa"/>
          </w:tcPr>
          <w:p w14:paraId="198D7E0A" w14:textId="77777777" w:rsidR="009307AF" w:rsidRPr="00380D18" w:rsidRDefault="009307AF" w:rsidP="005B211F">
            <w:pPr>
              <w:spacing w:before="0"/>
              <w:rPr>
                <w:rFonts w:cs="Arial"/>
                <w:sz w:val="24"/>
                <w:szCs w:val="24"/>
              </w:rPr>
            </w:pPr>
            <w:r w:rsidRPr="00380D18">
              <w:rPr>
                <w:rFonts w:cs="Arial"/>
                <w:sz w:val="24"/>
                <w:szCs w:val="24"/>
              </w:rPr>
              <w:t>KONTAKTOR MOTORNI 16A, 230VAC, 2NO+2NC</w:t>
            </w:r>
            <w:r w:rsidRPr="00380D18">
              <w:rPr>
                <w:rFonts w:cs="Arial"/>
                <w:sz w:val="24"/>
                <w:szCs w:val="24"/>
              </w:rPr>
              <w:br/>
            </w:r>
            <w:r w:rsidRPr="00380D18">
              <w:rPr>
                <w:rFonts w:eastAsia="MS Mincho" w:cs="Arial"/>
                <w:color w:val="000000"/>
                <w:sz w:val="24"/>
                <w:szCs w:val="24"/>
              </w:rPr>
              <w:t xml:space="preserve"> 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3RT10 25-1AP04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6429029F" w14:textId="77777777" w:rsidR="009307AF" w:rsidRPr="00380D18" w:rsidRDefault="009307AF" w:rsidP="005B211F">
            <w:pPr>
              <w:jc w:val="center"/>
              <w:rPr>
                <w:rFonts w:cs="Arial"/>
                <w:sz w:val="24"/>
                <w:szCs w:val="24"/>
              </w:rPr>
            </w:pPr>
            <w:r w:rsidRPr="00380D18">
              <w:rPr>
                <w:rFonts w:cs="Arial"/>
                <w:sz w:val="24"/>
                <w:szCs w:val="24"/>
              </w:rPr>
              <w:t>kom</w:t>
            </w:r>
          </w:p>
        </w:tc>
        <w:tc>
          <w:tcPr>
            <w:tcW w:w="1440" w:type="dxa"/>
            <w:vAlign w:val="center"/>
          </w:tcPr>
          <w:p w14:paraId="1456886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14CA4A82" w14:textId="77777777" w:rsidTr="001F02B0">
        <w:tc>
          <w:tcPr>
            <w:tcW w:w="884" w:type="dxa"/>
            <w:vAlign w:val="center"/>
          </w:tcPr>
          <w:p w14:paraId="07D494A1" w14:textId="727C9FE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3.4.6</w:t>
            </w:r>
          </w:p>
        </w:tc>
        <w:tc>
          <w:tcPr>
            <w:tcW w:w="5861" w:type="dxa"/>
          </w:tcPr>
          <w:p w14:paraId="320FE033" w14:textId="77777777" w:rsidR="0027464C" w:rsidRPr="00380D18" w:rsidRDefault="0027464C" w:rsidP="0027464C">
            <w:pPr>
              <w:spacing w:before="0"/>
              <w:rPr>
                <w:rFonts w:cs="Arial"/>
                <w:sz w:val="24"/>
                <w:szCs w:val="24"/>
              </w:rPr>
            </w:pPr>
            <w:r w:rsidRPr="00380D18">
              <w:rPr>
                <w:rFonts w:cs="Arial"/>
                <w:sz w:val="24"/>
                <w:szCs w:val="24"/>
              </w:rPr>
              <w:t>POSTOLJE RASTAVLJACA, 3P, NV00/000, 160A, SA POKLOPCEM/NOSAČEM OSIGURAČA, 1CO</w:t>
            </w:r>
          </w:p>
          <w:p w14:paraId="2618D8AC"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3NP1 133-1CA10</w:t>
            </w:r>
          </w:p>
          <w:p w14:paraId="223D17A7" w14:textId="77777777" w:rsidR="0027464C" w:rsidRPr="00380D18" w:rsidRDefault="0027464C" w:rsidP="0027464C">
            <w:pPr>
              <w:spacing w:before="0"/>
              <w:rPr>
                <w:rFonts w:cs="Arial"/>
                <w:sz w:val="24"/>
                <w:szCs w:val="24"/>
              </w:rPr>
            </w:pPr>
            <w:r w:rsidRPr="00380D18">
              <w:rPr>
                <w:rFonts w:cs="Arial"/>
                <w:sz w:val="24"/>
                <w:szCs w:val="24"/>
              </w:rPr>
              <w:t>+3NP1 933-1GA00</w:t>
            </w:r>
          </w:p>
          <w:p w14:paraId="01569F29" w14:textId="1CC11AFE" w:rsidR="0027464C" w:rsidRPr="00380D18" w:rsidRDefault="0027464C" w:rsidP="0027464C">
            <w:pPr>
              <w:spacing w:before="0"/>
              <w:rPr>
                <w:rFonts w:cs="Arial"/>
                <w:sz w:val="24"/>
                <w:szCs w:val="24"/>
              </w:rPr>
            </w:pPr>
            <w:r w:rsidRPr="00380D18">
              <w:rPr>
                <w:rFonts w:cs="Arial"/>
                <w:sz w:val="24"/>
                <w:szCs w:val="24"/>
              </w:rPr>
              <w:t>+3NP1 930-1FA00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7324A3FC" w14:textId="3735340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B3EE50" w14:textId="0F19BB6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27DE9772" w14:textId="77777777" w:rsidTr="001F02B0">
        <w:tc>
          <w:tcPr>
            <w:tcW w:w="884" w:type="dxa"/>
            <w:vAlign w:val="center"/>
          </w:tcPr>
          <w:p w14:paraId="29940472" w14:textId="2164C9C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3.4.7</w:t>
            </w:r>
          </w:p>
        </w:tc>
        <w:tc>
          <w:tcPr>
            <w:tcW w:w="5861" w:type="dxa"/>
          </w:tcPr>
          <w:p w14:paraId="329EB210" w14:textId="77777777" w:rsidR="0027464C" w:rsidRPr="00380D18" w:rsidRDefault="0027464C" w:rsidP="0027464C">
            <w:pPr>
              <w:spacing w:before="0"/>
              <w:rPr>
                <w:rFonts w:cs="Arial"/>
                <w:sz w:val="24"/>
                <w:szCs w:val="24"/>
              </w:rPr>
            </w:pPr>
            <w:r w:rsidRPr="00380D18">
              <w:rPr>
                <w:rFonts w:cs="Arial"/>
                <w:sz w:val="24"/>
                <w:szCs w:val="24"/>
              </w:rPr>
              <w:t>NOŽASTI OSIGURAČI, gG, 125A, 690V, 00</w:t>
            </w:r>
          </w:p>
          <w:p w14:paraId="2E7B4CED" w14:textId="0D21DB92"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3NA3 832</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B42ECD3" w14:textId="66F115A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184347D" w14:textId="49D8888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1F26AD36" w14:textId="77777777" w:rsidTr="001F02B0">
        <w:tc>
          <w:tcPr>
            <w:tcW w:w="884" w:type="dxa"/>
            <w:vAlign w:val="center"/>
          </w:tcPr>
          <w:p w14:paraId="57CFE3A3" w14:textId="29CFC0A4"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3.4.8</w:t>
            </w:r>
          </w:p>
        </w:tc>
        <w:tc>
          <w:tcPr>
            <w:tcW w:w="5861" w:type="dxa"/>
          </w:tcPr>
          <w:p w14:paraId="221E2D1F" w14:textId="77777777" w:rsidR="0027464C" w:rsidRPr="00380D18" w:rsidRDefault="0027464C" w:rsidP="0027464C">
            <w:pPr>
              <w:spacing w:before="0"/>
              <w:rPr>
                <w:rFonts w:cs="Arial"/>
                <w:sz w:val="24"/>
                <w:szCs w:val="24"/>
              </w:rPr>
            </w:pPr>
            <w:r w:rsidRPr="00380D18">
              <w:rPr>
                <w:rFonts w:cs="Arial"/>
                <w:sz w:val="24"/>
                <w:szCs w:val="24"/>
              </w:rPr>
              <w:t>NOŽASTI OSIGURAČI, gG, 63A, 400V, 00</w:t>
            </w:r>
          </w:p>
          <w:p w14:paraId="5D5CBC54" w14:textId="7AB5B40F"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3NA3 822-7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9B1D3BB" w14:textId="27C98D5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6149861" w14:textId="7A3F75F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27464C" w:rsidRPr="00380D18" w14:paraId="4998AE0F" w14:textId="77777777" w:rsidTr="001F02B0">
        <w:tc>
          <w:tcPr>
            <w:tcW w:w="884" w:type="dxa"/>
            <w:vAlign w:val="center"/>
          </w:tcPr>
          <w:p w14:paraId="6DC69244" w14:textId="015A5A62"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3.4.9</w:t>
            </w:r>
          </w:p>
        </w:tc>
        <w:tc>
          <w:tcPr>
            <w:tcW w:w="5861" w:type="dxa"/>
          </w:tcPr>
          <w:p w14:paraId="024A086B" w14:textId="2B7B6848" w:rsidR="0027464C" w:rsidRPr="00380D18" w:rsidRDefault="0027464C" w:rsidP="0027464C">
            <w:pPr>
              <w:spacing w:before="0"/>
              <w:rPr>
                <w:rFonts w:cs="Arial"/>
                <w:sz w:val="24"/>
                <w:szCs w:val="24"/>
              </w:rPr>
            </w:pPr>
            <w:r w:rsidRPr="00380D18">
              <w:rPr>
                <w:rFonts w:cs="Arial"/>
                <w:sz w:val="24"/>
                <w:szCs w:val="24"/>
              </w:rPr>
              <w:t>OSIGURAČ AUTOMATSKI 3P, 32A, TROMI</w:t>
            </w:r>
          </w:p>
          <w:p w14:paraId="75E63223" w14:textId="6D31A7CB"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5SY4 332-7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1B1E573D" w14:textId="24FF018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6056FA3" w14:textId="65EB77F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0FD5190C" w14:textId="77777777" w:rsidTr="001F02B0">
        <w:tc>
          <w:tcPr>
            <w:tcW w:w="884" w:type="dxa"/>
            <w:vAlign w:val="center"/>
          </w:tcPr>
          <w:p w14:paraId="71F391F6" w14:textId="7D2E9CC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3.4.10</w:t>
            </w:r>
          </w:p>
        </w:tc>
        <w:tc>
          <w:tcPr>
            <w:tcW w:w="5861" w:type="dxa"/>
          </w:tcPr>
          <w:p w14:paraId="004159B6" w14:textId="4D0C82C8" w:rsidR="0027464C" w:rsidRPr="00380D18" w:rsidRDefault="0027464C" w:rsidP="0027464C">
            <w:pPr>
              <w:spacing w:before="0"/>
              <w:rPr>
                <w:rFonts w:cs="Arial"/>
                <w:sz w:val="24"/>
                <w:szCs w:val="24"/>
              </w:rPr>
            </w:pPr>
            <w:r w:rsidRPr="00380D18">
              <w:rPr>
                <w:rFonts w:cs="Arial"/>
                <w:sz w:val="24"/>
                <w:szCs w:val="24"/>
              </w:rPr>
              <w:t>OSIGURAČ AUTOMATSKI 3P, 25A, TROMI</w:t>
            </w:r>
          </w:p>
          <w:p w14:paraId="28337A9D" w14:textId="661B3F4E"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5SY4 325-7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59F39068" w14:textId="3E58894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FF7C889" w14:textId="659726E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28674608" w14:textId="77777777" w:rsidTr="001F02B0">
        <w:tc>
          <w:tcPr>
            <w:tcW w:w="884" w:type="dxa"/>
            <w:vAlign w:val="center"/>
          </w:tcPr>
          <w:p w14:paraId="35E9537D" w14:textId="1CF66DE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3.4.11</w:t>
            </w:r>
          </w:p>
        </w:tc>
        <w:tc>
          <w:tcPr>
            <w:tcW w:w="5861" w:type="dxa"/>
          </w:tcPr>
          <w:p w14:paraId="34E4392D" w14:textId="0EF686AE" w:rsidR="0027464C" w:rsidRPr="00380D18" w:rsidRDefault="0027464C" w:rsidP="0027464C">
            <w:pPr>
              <w:spacing w:before="0"/>
              <w:rPr>
                <w:rFonts w:cs="Arial"/>
                <w:sz w:val="24"/>
                <w:szCs w:val="24"/>
              </w:rPr>
            </w:pPr>
            <w:r w:rsidRPr="00380D18">
              <w:rPr>
                <w:rFonts w:cs="Arial"/>
                <w:sz w:val="24"/>
                <w:szCs w:val="24"/>
              </w:rPr>
              <w:t>OSIGURAČ AUTOMATSKI 3P, 16A, TROMI</w:t>
            </w:r>
          </w:p>
          <w:p w14:paraId="5334C11E" w14:textId="32723489"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5SY4 316-7</w:t>
            </w:r>
            <w:r w:rsidRPr="00380D18">
              <w:rPr>
                <w:rFonts w:eastAsia="MS Mincho" w:cs="Arial"/>
                <w:color w:val="000000"/>
                <w:sz w:val="24"/>
                <w:szCs w:val="24"/>
              </w:rPr>
              <w:t>ili odgovarajući</w:t>
            </w:r>
          </w:p>
        </w:tc>
        <w:tc>
          <w:tcPr>
            <w:tcW w:w="1440" w:type="dxa"/>
            <w:vAlign w:val="center"/>
          </w:tcPr>
          <w:p w14:paraId="29E18C84" w14:textId="625646A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87E04" w14:textId="22E18189"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38AA9DB" w14:textId="77777777" w:rsidTr="001F02B0">
        <w:tc>
          <w:tcPr>
            <w:tcW w:w="884" w:type="dxa"/>
            <w:vAlign w:val="center"/>
          </w:tcPr>
          <w:p w14:paraId="13FD16A5" w14:textId="49A2F31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3.4.12</w:t>
            </w:r>
          </w:p>
        </w:tc>
        <w:tc>
          <w:tcPr>
            <w:tcW w:w="5861" w:type="dxa"/>
          </w:tcPr>
          <w:p w14:paraId="0B54FD4C" w14:textId="768B39AC" w:rsidR="0027464C" w:rsidRPr="00380D18" w:rsidRDefault="0027464C" w:rsidP="0027464C">
            <w:pPr>
              <w:spacing w:before="0"/>
              <w:rPr>
                <w:rFonts w:cs="Arial"/>
                <w:sz w:val="24"/>
                <w:szCs w:val="24"/>
              </w:rPr>
            </w:pPr>
            <w:r w:rsidRPr="00380D18">
              <w:rPr>
                <w:rFonts w:cs="Arial"/>
                <w:sz w:val="24"/>
                <w:szCs w:val="24"/>
              </w:rPr>
              <w:t>OSIGURAČ AUTOMATSKI 3P, 10A, TROMI</w:t>
            </w:r>
          </w:p>
          <w:p w14:paraId="6F5A7C20" w14:textId="5685FFB6"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5SY4 310-7 </w:t>
            </w:r>
            <w:r w:rsidRPr="00380D18">
              <w:rPr>
                <w:rFonts w:eastAsia="MS Mincho" w:cs="Arial"/>
                <w:color w:val="000000"/>
                <w:sz w:val="24"/>
                <w:szCs w:val="24"/>
              </w:rPr>
              <w:t>ili odgovarajući</w:t>
            </w:r>
          </w:p>
        </w:tc>
        <w:tc>
          <w:tcPr>
            <w:tcW w:w="1440" w:type="dxa"/>
            <w:vAlign w:val="center"/>
          </w:tcPr>
          <w:p w14:paraId="7D58BCB3" w14:textId="6DAFBE4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04C2094" w14:textId="0A24CAB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5D141F2" w14:textId="77777777" w:rsidTr="001F02B0">
        <w:tc>
          <w:tcPr>
            <w:tcW w:w="884" w:type="dxa"/>
            <w:vAlign w:val="center"/>
          </w:tcPr>
          <w:p w14:paraId="66A69898" w14:textId="17DBAE1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3.4.13</w:t>
            </w:r>
          </w:p>
        </w:tc>
        <w:tc>
          <w:tcPr>
            <w:tcW w:w="5861" w:type="dxa"/>
          </w:tcPr>
          <w:p w14:paraId="61B285A4" w14:textId="1BC9AEEA" w:rsidR="0027464C" w:rsidRPr="00380D18" w:rsidRDefault="0027464C" w:rsidP="0027464C">
            <w:pPr>
              <w:spacing w:before="0"/>
              <w:rPr>
                <w:rFonts w:cs="Arial"/>
                <w:sz w:val="24"/>
                <w:szCs w:val="24"/>
              </w:rPr>
            </w:pPr>
            <w:r w:rsidRPr="00380D18">
              <w:rPr>
                <w:rFonts w:cs="Arial"/>
                <w:sz w:val="24"/>
                <w:szCs w:val="24"/>
              </w:rPr>
              <w:t>OSIGURAČ AUTOMATSKI 1P, 6A, TROMI</w:t>
            </w:r>
          </w:p>
          <w:p w14:paraId="2038E546" w14:textId="18BDC3E4"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5SY4 106-7 </w:t>
            </w:r>
            <w:r w:rsidRPr="00380D18">
              <w:rPr>
                <w:rFonts w:eastAsia="MS Mincho" w:cs="Arial"/>
                <w:color w:val="000000"/>
                <w:sz w:val="24"/>
                <w:szCs w:val="24"/>
              </w:rPr>
              <w:t>ili odgovarajući</w:t>
            </w:r>
          </w:p>
        </w:tc>
        <w:tc>
          <w:tcPr>
            <w:tcW w:w="1440" w:type="dxa"/>
            <w:vAlign w:val="center"/>
          </w:tcPr>
          <w:p w14:paraId="41C0710B" w14:textId="4310B71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EBD78D5" w14:textId="734D3FE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288D906E" w14:textId="77777777" w:rsidTr="001F02B0">
        <w:tc>
          <w:tcPr>
            <w:tcW w:w="884" w:type="dxa"/>
            <w:vAlign w:val="center"/>
          </w:tcPr>
          <w:p w14:paraId="77F4F7E1" w14:textId="5AE74FC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3.4.14</w:t>
            </w:r>
          </w:p>
        </w:tc>
        <w:tc>
          <w:tcPr>
            <w:tcW w:w="5861" w:type="dxa"/>
          </w:tcPr>
          <w:p w14:paraId="76EBE1D9" w14:textId="1B4D19A0" w:rsidR="0027464C" w:rsidRPr="00380D18" w:rsidRDefault="0027464C" w:rsidP="0027464C">
            <w:pPr>
              <w:spacing w:before="0"/>
              <w:rPr>
                <w:rFonts w:cs="Arial"/>
                <w:sz w:val="24"/>
                <w:szCs w:val="24"/>
              </w:rPr>
            </w:pPr>
            <w:r w:rsidRPr="00380D18">
              <w:rPr>
                <w:rFonts w:cs="Arial"/>
                <w:sz w:val="24"/>
                <w:szCs w:val="24"/>
              </w:rPr>
              <w:t>OSIGURAČ AUTOMATSKI 1P, 16A, TROMI</w:t>
            </w:r>
          </w:p>
          <w:p w14:paraId="0BD676C4" w14:textId="52444541"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 </w:t>
            </w:r>
            <w:r w:rsidRPr="00380D18">
              <w:rPr>
                <w:rFonts w:eastAsia="MS Mincho" w:cs="Arial"/>
                <w:color w:val="000000"/>
                <w:sz w:val="24"/>
                <w:szCs w:val="24"/>
              </w:rPr>
              <w:t>ili odgovarajući</w:t>
            </w:r>
          </w:p>
        </w:tc>
        <w:tc>
          <w:tcPr>
            <w:tcW w:w="1440" w:type="dxa"/>
            <w:vAlign w:val="center"/>
          </w:tcPr>
          <w:p w14:paraId="3D96F2C7" w14:textId="2021BF8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2EC9143" w14:textId="49BD93F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8</w:t>
            </w:r>
          </w:p>
        </w:tc>
      </w:tr>
      <w:tr w:rsidR="0027464C" w:rsidRPr="00380D18" w14:paraId="38D5E155" w14:textId="77777777" w:rsidTr="001F02B0">
        <w:tc>
          <w:tcPr>
            <w:tcW w:w="884" w:type="dxa"/>
            <w:vAlign w:val="center"/>
          </w:tcPr>
          <w:p w14:paraId="31360224" w14:textId="003254C5"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3.4.15</w:t>
            </w:r>
          </w:p>
        </w:tc>
        <w:tc>
          <w:tcPr>
            <w:tcW w:w="5861" w:type="dxa"/>
          </w:tcPr>
          <w:p w14:paraId="25EAC9B5" w14:textId="6F63CE9A" w:rsidR="0027464C" w:rsidRPr="00380D18" w:rsidRDefault="0027464C" w:rsidP="0027464C">
            <w:pPr>
              <w:spacing w:before="0"/>
              <w:rPr>
                <w:rFonts w:cs="Arial"/>
                <w:sz w:val="24"/>
                <w:szCs w:val="24"/>
              </w:rPr>
            </w:pPr>
            <w:r w:rsidRPr="00380D18">
              <w:rPr>
                <w:rFonts w:cs="Arial"/>
                <w:sz w:val="24"/>
                <w:szCs w:val="24"/>
              </w:rPr>
              <w:t>OSIGURAČ AUTOMATSKI 1P, 16A, TROMI, SA POMOĆNIM KONTAKTOM</w:t>
            </w:r>
          </w:p>
          <w:p w14:paraId="3B48EAD0" w14:textId="77777777"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w:t>
            </w:r>
          </w:p>
          <w:p w14:paraId="7FFCF385" w14:textId="77650F6A" w:rsidR="0027464C" w:rsidRPr="00380D18" w:rsidRDefault="0027464C" w:rsidP="0027464C">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440" w:type="dxa"/>
            <w:vAlign w:val="center"/>
          </w:tcPr>
          <w:p w14:paraId="26172A5B" w14:textId="7B0D5E40"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1C0B468" w14:textId="089491E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27464C" w:rsidRPr="00380D18" w14:paraId="39DF3832" w14:textId="77777777" w:rsidTr="001F02B0">
        <w:tc>
          <w:tcPr>
            <w:tcW w:w="884" w:type="dxa"/>
            <w:vAlign w:val="center"/>
          </w:tcPr>
          <w:p w14:paraId="3396F30E" w14:textId="437BBA1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3.4.16</w:t>
            </w:r>
          </w:p>
        </w:tc>
        <w:tc>
          <w:tcPr>
            <w:tcW w:w="5861" w:type="dxa"/>
          </w:tcPr>
          <w:p w14:paraId="7C9FF693" w14:textId="2470F567" w:rsidR="0027464C" w:rsidRPr="00380D18" w:rsidRDefault="0027464C" w:rsidP="0027464C">
            <w:pPr>
              <w:spacing w:before="0"/>
              <w:rPr>
                <w:rFonts w:cs="Arial"/>
                <w:sz w:val="24"/>
                <w:szCs w:val="24"/>
              </w:rPr>
            </w:pPr>
            <w:r w:rsidRPr="00380D18">
              <w:rPr>
                <w:rFonts w:cs="Arial"/>
                <w:sz w:val="24"/>
                <w:szCs w:val="24"/>
              </w:rPr>
              <w:t>OSIGURAČ AUTOMATSKI 3P, 16A, TROMI, SA POMOĆNIM KONTAKTOM</w:t>
            </w:r>
          </w:p>
          <w:p w14:paraId="1FC351E7" w14:textId="77777777"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5SY4 316-7</w:t>
            </w:r>
          </w:p>
          <w:p w14:paraId="40F7235F" w14:textId="2329BEFF" w:rsidR="0027464C" w:rsidRPr="00380D18" w:rsidRDefault="0027464C" w:rsidP="0027464C">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6414D1B2" w14:textId="1390F955"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DBD7FDF" w14:textId="3BB9EA4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8EAD13B" w14:textId="77777777" w:rsidTr="001F02B0">
        <w:tc>
          <w:tcPr>
            <w:tcW w:w="884" w:type="dxa"/>
            <w:vAlign w:val="center"/>
          </w:tcPr>
          <w:p w14:paraId="561B5E13" w14:textId="0369845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3.4.17</w:t>
            </w:r>
          </w:p>
        </w:tc>
        <w:tc>
          <w:tcPr>
            <w:tcW w:w="5861" w:type="dxa"/>
          </w:tcPr>
          <w:p w14:paraId="020721DA" w14:textId="77777777" w:rsidR="0027464C" w:rsidRPr="00380D18" w:rsidRDefault="0027464C" w:rsidP="0027464C">
            <w:pPr>
              <w:spacing w:before="0"/>
              <w:rPr>
                <w:rFonts w:cs="Arial"/>
                <w:sz w:val="24"/>
                <w:szCs w:val="24"/>
              </w:rPr>
            </w:pPr>
            <w:r w:rsidRPr="00380D18">
              <w:rPr>
                <w:rFonts w:cs="Arial"/>
                <w:sz w:val="24"/>
                <w:szCs w:val="24"/>
              </w:rPr>
              <w:t>ZAŠTITNA SKLOPKA REZIDUALNE STRUJE, In=25A, ΔI=30mA, 400VAC, 3P+N, SA POMOĆNIM KONTAKTIMA</w:t>
            </w:r>
          </w:p>
          <w:p w14:paraId="66AA61AA"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5SM3 342-4</w:t>
            </w:r>
          </w:p>
          <w:p w14:paraId="72F4E853" w14:textId="31719CD0" w:rsidR="0027464C" w:rsidRPr="00380D18" w:rsidRDefault="0027464C" w:rsidP="0027464C">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440" w:type="dxa"/>
            <w:vAlign w:val="center"/>
          </w:tcPr>
          <w:p w14:paraId="3881A7CC" w14:textId="6E99B12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10F0976" w14:textId="192EEE7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35FF8DBC" w14:textId="77777777" w:rsidTr="001F02B0">
        <w:tc>
          <w:tcPr>
            <w:tcW w:w="884" w:type="dxa"/>
            <w:vAlign w:val="center"/>
          </w:tcPr>
          <w:p w14:paraId="2CDEA236" w14:textId="27ED45B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3.4.18</w:t>
            </w:r>
          </w:p>
        </w:tc>
        <w:tc>
          <w:tcPr>
            <w:tcW w:w="5861" w:type="dxa"/>
          </w:tcPr>
          <w:p w14:paraId="5498E801" w14:textId="77777777" w:rsidR="0027464C" w:rsidRPr="00380D18" w:rsidRDefault="0027464C" w:rsidP="0027464C">
            <w:pPr>
              <w:spacing w:before="0"/>
              <w:rPr>
                <w:rFonts w:cs="Arial"/>
                <w:sz w:val="24"/>
                <w:szCs w:val="24"/>
              </w:rPr>
            </w:pPr>
            <w:r w:rsidRPr="00380D18">
              <w:rPr>
                <w:rFonts w:cs="Arial"/>
                <w:sz w:val="24"/>
                <w:szCs w:val="24"/>
              </w:rPr>
              <w:t>MOTORNI ZAŠTITNI PREKIDAČ 18.0-25.0A, 1NO+1NC, 400VAC, SA POMOĆNIM KONTAKTOM</w:t>
            </w:r>
          </w:p>
          <w:p w14:paraId="09095CBD"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3RV10 31-4DA10</w:t>
            </w:r>
          </w:p>
          <w:p w14:paraId="7401BFFD" w14:textId="47376121" w:rsidR="0027464C" w:rsidRPr="00380D18" w:rsidRDefault="0027464C" w:rsidP="0027464C">
            <w:pPr>
              <w:spacing w:before="0"/>
              <w:rPr>
                <w:rFonts w:cs="Arial"/>
                <w:sz w:val="24"/>
                <w:szCs w:val="24"/>
              </w:rPr>
            </w:pPr>
            <w:r w:rsidRPr="00380D18">
              <w:rPr>
                <w:rFonts w:cs="Arial"/>
                <w:sz w:val="24"/>
                <w:szCs w:val="24"/>
              </w:rPr>
              <w:t xml:space="preserve">+3RV1901-1E  ili </w:t>
            </w:r>
            <w:r w:rsidRPr="00380D18">
              <w:rPr>
                <w:rFonts w:eastAsia="MS Mincho" w:cs="Arial"/>
                <w:color w:val="000000"/>
                <w:sz w:val="24"/>
                <w:szCs w:val="24"/>
              </w:rPr>
              <w:t>odgovarajući</w:t>
            </w:r>
          </w:p>
        </w:tc>
        <w:tc>
          <w:tcPr>
            <w:tcW w:w="1440" w:type="dxa"/>
            <w:vAlign w:val="center"/>
          </w:tcPr>
          <w:p w14:paraId="022F4CF7" w14:textId="3295F7B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BA8638A" w14:textId="3E4E1C2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66B2E063" w14:textId="77777777" w:rsidTr="001F02B0">
        <w:tc>
          <w:tcPr>
            <w:tcW w:w="884" w:type="dxa"/>
            <w:vAlign w:val="center"/>
          </w:tcPr>
          <w:p w14:paraId="6B4F01BB" w14:textId="775729A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3.4.19</w:t>
            </w:r>
          </w:p>
        </w:tc>
        <w:tc>
          <w:tcPr>
            <w:tcW w:w="5861" w:type="dxa"/>
          </w:tcPr>
          <w:p w14:paraId="65E5D6E3" w14:textId="77777777" w:rsidR="0027464C" w:rsidRPr="00380D18" w:rsidRDefault="0027464C" w:rsidP="0027464C">
            <w:pPr>
              <w:spacing w:before="0"/>
              <w:rPr>
                <w:rFonts w:cs="Arial"/>
                <w:sz w:val="24"/>
                <w:szCs w:val="24"/>
              </w:rPr>
            </w:pPr>
            <w:r w:rsidRPr="00380D18">
              <w:rPr>
                <w:rFonts w:cs="Arial"/>
                <w:sz w:val="24"/>
                <w:szCs w:val="24"/>
              </w:rPr>
              <w:t>KONTAKTOR MOTORNI 25A, 230VAC, 2NO+2NC</w:t>
            </w:r>
          </w:p>
          <w:p w14:paraId="51025054" w14:textId="3D71BFF8"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3RT10 26-1AP04 ili </w:t>
            </w:r>
            <w:r w:rsidRPr="00380D18">
              <w:rPr>
                <w:rFonts w:eastAsia="MS Mincho" w:cs="Arial"/>
                <w:color w:val="000000"/>
                <w:sz w:val="24"/>
                <w:szCs w:val="24"/>
              </w:rPr>
              <w:t>odgovarajući</w:t>
            </w:r>
          </w:p>
        </w:tc>
        <w:tc>
          <w:tcPr>
            <w:tcW w:w="1440" w:type="dxa"/>
            <w:vAlign w:val="center"/>
          </w:tcPr>
          <w:p w14:paraId="60D087D9" w14:textId="4FDE707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AF867CC" w14:textId="238CC01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23F187A5" w14:textId="77777777" w:rsidTr="001F02B0">
        <w:tc>
          <w:tcPr>
            <w:tcW w:w="884" w:type="dxa"/>
            <w:vAlign w:val="center"/>
          </w:tcPr>
          <w:p w14:paraId="29A39934" w14:textId="03ED9831"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3.4.20</w:t>
            </w:r>
          </w:p>
        </w:tc>
        <w:tc>
          <w:tcPr>
            <w:tcW w:w="5861" w:type="dxa"/>
          </w:tcPr>
          <w:p w14:paraId="4CF43BB5" w14:textId="77777777" w:rsidR="0027464C" w:rsidRPr="00380D18" w:rsidRDefault="0027464C" w:rsidP="0027464C">
            <w:pPr>
              <w:spacing w:before="0"/>
              <w:rPr>
                <w:rFonts w:cs="Arial"/>
                <w:sz w:val="24"/>
                <w:szCs w:val="24"/>
              </w:rPr>
            </w:pPr>
            <w:r w:rsidRPr="00380D18">
              <w:rPr>
                <w:rFonts w:cs="Arial"/>
                <w:sz w:val="24"/>
                <w:szCs w:val="24"/>
              </w:rPr>
              <w:t>KONTAKTOR MOTORNI 32A, 230VAC, 2NO+2NC</w:t>
            </w:r>
          </w:p>
          <w:p w14:paraId="04392940" w14:textId="50A37987" w:rsidR="0027464C" w:rsidRPr="00380D18" w:rsidRDefault="0027464C" w:rsidP="0027464C">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3RT10 35-1AP04 ili </w:t>
            </w:r>
            <w:r w:rsidRPr="00380D18">
              <w:rPr>
                <w:rFonts w:eastAsia="MS Mincho" w:cs="Arial"/>
                <w:color w:val="000000"/>
                <w:sz w:val="24"/>
                <w:szCs w:val="24"/>
              </w:rPr>
              <w:t>odgovarajući</w:t>
            </w:r>
          </w:p>
        </w:tc>
        <w:tc>
          <w:tcPr>
            <w:tcW w:w="1440" w:type="dxa"/>
            <w:vAlign w:val="center"/>
          </w:tcPr>
          <w:p w14:paraId="1FF0290F" w14:textId="2A7A03A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440" w:type="dxa"/>
            <w:vAlign w:val="center"/>
          </w:tcPr>
          <w:p w14:paraId="5B63EFC0" w14:textId="25EB5F82"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63257EC1" w14:textId="77777777" w:rsidR="009307AF" w:rsidRPr="00380D18" w:rsidRDefault="009307AF"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145005A" w14:textId="77777777" w:rsidTr="001F02B0">
        <w:tc>
          <w:tcPr>
            <w:tcW w:w="884" w:type="dxa"/>
            <w:vAlign w:val="center"/>
          </w:tcPr>
          <w:p w14:paraId="2D893D5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3.4.21</w:t>
            </w:r>
          </w:p>
        </w:tc>
        <w:tc>
          <w:tcPr>
            <w:tcW w:w="5861" w:type="dxa"/>
          </w:tcPr>
          <w:p w14:paraId="050441D4" w14:textId="77777777" w:rsidR="009307AF" w:rsidRPr="00380D18" w:rsidRDefault="009307AF" w:rsidP="005B211F">
            <w:pPr>
              <w:spacing w:before="0"/>
              <w:rPr>
                <w:rFonts w:cs="Arial"/>
                <w:sz w:val="24"/>
                <w:szCs w:val="24"/>
              </w:rPr>
            </w:pPr>
            <w:r w:rsidRPr="00380D18">
              <w:rPr>
                <w:rFonts w:cs="Arial"/>
                <w:sz w:val="24"/>
                <w:szCs w:val="24"/>
              </w:rPr>
              <w:t>RELEJ INTERFEJS, 1C/O, 6A, 24VDC</w:t>
            </w:r>
          </w:p>
          <w:p w14:paraId="0F5E0D1A"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    PLC-RSC-24DC/21 ili </w:t>
            </w:r>
            <w:r w:rsidRPr="00380D18">
              <w:rPr>
                <w:rFonts w:eastAsia="MS Mincho" w:cs="Arial"/>
                <w:color w:val="000000"/>
                <w:sz w:val="24"/>
                <w:szCs w:val="24"/>
              </w:rPr>
              <w:t>odgovarajući</w:t>
            </w:r>
          </w:p>
        </w:tc>
        <w:tc>
          <w:tcPr>
            <w:tcW w:w="1440" w:type="dxa"/>
            <w:vAlign w:val="center"/>
          </w:tcPr>
          <w:p w14:paraId="262962E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CC51F0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74922DF3" w14:textId="77777777" w:rsidTr="001F02B0">
        <w:tc>
          <w:tcPr>
            <w:tcW w:w="884" w:type="dxa"/>
            <w:vAlign w:val="center"/>
          </w:tcPr>
          <w:p w14:paraId="5F2B533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3.4.22</w:t>
            </w:r>
          </w:p>
        </w:tc>
        <w:tc>
          <w:tcPr>
            <w:tcW w:w="5861" w:type="dxa"/>
          </w:tcPr>
          <w:p w14:paraId="1C251D22" w14:textId="77777777" w:rsidR="009307AF" w:rsidRPr="00380D18" w:rsidRDefault="009307AF" w:rsidP="005B211F">
            <w:pPr>
              <w:spacing w:before="0"/>
              <w:rPr>
                <w:rFonts w:cs="Arial"/>
                <w:sz w:val="24"/>
                <w:szCs w:val="24"/>
              </w:rPr>
            </w:pPr>
            <w:r w:rsidRPr="00380D18">
              <w:rPr>
                <w:rFonts w:cs="Arial"/>
                <w:sz w:val="24"/>
                <w:szCs w:val="24"/>
              </w:rPr>
              <w:t>FOTO ĆELIJA, NAPAJANJE 230VAC, 1NO</w:t>
            </w:r>
          </w:p>
          <w:p w14:paraId="56DB704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440" w:type="dxa"/>
            <w:vAlign w:val="center"/>
          </w:tcPr>
          <w:p w14:paraId="3B6E2B5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C820F5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48FCD90" w14:textId="77777777" w:rsidTr="001F02B0">
        <w:tc>
          <w:tcPr>
            <w:tcW w:w="884" w:type="dxa"/>
            <w:vAlign w:val="center"/>
          </w:tcPr>
          <w:p w14:paraId="26F9C4D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3.4.23</w:t>
            </w:r>
          </w:p>
        </w:tc>
        <w:tc>
          <w:tcPr>
            <w:tcW w:w="5861" w:type="dxa"/>
          </w:tcPr>
          <w:p w14:paraId="5700D51A" w14:textId="77777777" w:rsidR="009307AF" w:rsidRPr="00380D18" w:rsidRDefault="009307AF" w:rsidP="005B211F">
            <w:pPr>
              <w:spacing w:before="0"/>
              <w:rPr>
                <w:rFonts w:cs="Arial"/>
                <w:sz w:val="24"/>
                <w:szCs w:val="24"/>
              </w:rPr>
            </w:pPr>
            <w:r w:rsidRPr="00380D18">
              <w:rPr>
                <w:rFonts w:cs="Arial"/>
                <w:sz w:val="24"/>
                <w:szCs w:val="24"/>
              </w:rPr>
              <w:t>RELEJ INTERFEJS, 2C/O, 6A, 230VAC</w:t>
            </w:r>
          </w:p>
          <w:p w14:paraId="55FC295A"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PLC-RSC-230UC/21-21 ili </w:t>
            </w:r>
            <w:r w:rsidRPr="00380D18">
              <w:rPr>
                <w:rFonts w:eastAsia="MS Mincho" w:cs="Arial"/>
                <w:color w:val="000000"/>
                <w:sz w:val="24"/>
                <w:szCs w:val="24"/>
              </w:rPr>
              <w:t>odgovarajući</w:t>
            </w:r>
          </w:p>
        </w:tc>
        <w:tc>
          <w:tcPr>
            <w:tcW w:w="1440" w:type="dxa"/>
            <w:vAlign w:val="center"/>
          </w:tcPr>
          <w:p w14:paraId="45CB328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F5ED7F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2E78660D" w14:textId="77777777" w:rsidTr="001F02B0">
        <w:tc>
          <w:tcPr>
            <w:tcW w:w="884" w:type="dxa"/>
            <w:vAlign w:val="center"/>
          </w:tcPr>
          <w:p w14:paraId="6BCDD4F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3.4.24</w:t>
            </w:r>
          </w:p>
        </w:tc>
        <w:tc>
          <w:tcPr>
            <w:tcW w:w="5861" w:type="dxa"/>
          </w:tcPr>
          <w:p w14:paraId="526F1444" w14:textId="77777777" w:rsidR="009307AF" w:rsidRPr="00380D18" w:rsidRDefault="009307AF" w:rsidP="005B211F">
            <w:pPr>
              <w:spacing w:before="0"/>
              <w:rPr>
                <w:rFonts w:cs="Arial"/>
                <w:sz w:val="24"/>
                <w:szCs w:val="24"/>
              </w:rPr>
            </w:pPr>
            <w:r w:rsidRPr="00380D18">
              <w:rPr>
                <w:rFonts w:cs="Arial"/>
                <w:sz w:val="24"/>
                <w:szCs w:val="24"/>
              </w:rPr>
              <w:t>SVETILJKA NEONSKA ZA ORMAN 8W, 220VAC</w:t>
            </w:r>
          </w:p>
          <w:p w14:paraId="0A695224"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w:t>
            </w:r>
            <w:r w:rsidRPr="00380D18">
              <w:rPr>
                <w:rFonts w:cs="Arial"/>
                <w:snapToGrid w:val="0"/>
                <w:color w:val="000000"/>
                <w:sz w:val="24"/>
                <w:szCs w:val="24"/>
              </w:rPr>
              <w:t xml:space="preserve"> STRELA SD-108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580F5F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F68B1C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CA9410C" w14:textId="77777777" w:rsidTr="001F02B0">
        <w:tc>
          <w:tcPr>
            <w:tcW w:w="884" w:type="dxa"/>
            <w:vAlign w:val="center"/>
          </w:tcPr>
          <w:p w14:paraId="5BEFBCE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3.4.25</w:t>
            </w:r>
          </w:p>
        </w:tc>
        <w:tc>
          <w:tcPr>
            <w:tcW w:w="5861" w:type="dxa"/>
          </w:tcPr>
          <w:p w14:paraId="172E4B33"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607AB3B"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20xUT4</w:t>
            </w:r>
          </w:p>
          <w:p w14:paraId="4F40F01E"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4xUT6</w:t>
            </w:r>
          </w:p>
          <w:p w14:paraId="09488824"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12xUT16</w:t>
            </w:r>
          </w:p>
          <w:p w14:paraId="3E9B8D5E" w14:textId="77777777" w:rsidR="009307AF" w:rsidRPr="00380D18" w:rsidRDefault="009307AF" w:rsidP="005B211F">
            <w:pPr>
              <w:spacing w:before="0"/>
              <w:rPr>
                <w:rFonts w:cs="Arial"/>
                <w:sz w:val="24"/>
                <w:szCs w:val="24"/>
              </w:rPr>
            </w:pPr>
            <w:r w:rsidRPr="00380D18">
              <w:rPr>
                <w:rFonts w:eastAsia="MS Mincho" w:cs="Arial"/>
                <w:color w:val="000000"/>
                <w:sz w:val="24"/>
                <w:szCs w:val="24"/>
              </w:rPr>
              <w:t>4xUT35</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08B232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24D00DA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6CBFF4F" w14:textId="77777777" w:rsidTr="001F02B0">
        <w:tc>
          <w:tcPr>
            <w:tcW w:w="884" w:type="dxa"/>
            <w:vAlign w:val="center"/>
          </w:tcPr>
          <w:p w14:paraId="643140B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3.4.26</w:t>
            </w:r>
          </w:p>
        </w:tc>
        <w:tc>
          <w:tcPr>
            <w:tcW w:w="5861" w:type="dxa"/>
          </w:tcPr>
          <w:p w14:paraId="508CF177"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A185086"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21D60CE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2BB9ED2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9307AF" w:rsidRPr="00380D18" w14:paraId="21496741" w14:textId="77777777" w:rsidTr="001F02B0">
        <w:tc>
          <w:tcPr>
            <w:tcW w:w="884" w:type="dxa"/>
            <w:vAlign w:val="center"/>
          </w:tcPr>
          <w:p w14:paraId="2B0E432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3.4.27</w:t>
            </w:r>
          </w:p>
        </w:tc>
        <w:tc>
          <w:tcPr>
            <w:tcW w:w="5861" w:type="dxa"/>
          </w:tcPr>
          <w:p w14:paraId="5D322320"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77A702B"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F2E10E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54ACA8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67BAF90" w14:textId="77777777" w:rsidTr="001F02B0">
        <w:trPr>
          <w:trHeight w:val="482"/>
        </w:trPr>
        <w:tc>
          <w:tcPr>
            <w:tcW w:w="9625" w:type="dxa"/>
            <w:gridSpan w:val="4"/>
            <w:vAlign w:val="center"/>
          </w:tcPr>
          <w:p w14:paraId="180AEEE6" w14:textId="77777777" w:rsidR="009307AF" w:rsidRPr="00380D18" w:rsidRDefault="009307AF" w:rsidP="005B211F">
            <w:pPr>
              <w:widowControl w:val="0"/>
              <w:autoSpaceDE w:val="0"/>
              <w:autoSpaceDN w:val="0"/>
              <w:adjustRightInd w:val="0"/>
              <w:spacing w:before="0"/>
              <w:contextualSpacing/>
              <w:jc w:val="center"/>
              <w:rPr>
                <w:rFonts w:cs="Arial"/>
                <w:b/>
                <w:sz w:val="24"/>
                <w:szCs w:val="24"/>
              </w:rPr>
            </w:pPr>
            <w:r w:rsidRPr="00380D18">
              <w:rPr>
                <w:rFonts w:cs="Arial"/>
                <w:b/>
                <w:sz w:val="24"/>
                <w:szCs w:val="24"/>
              </w:rPr>
              <w:t>3.5 +1N5 - ORMAN KOMANDNOG NAPONA</w:t>
            </w:r>
          </w:p>
        </w:tc>
      </w:tr>
      <w:tr w:rsidR="009307AF" w:rsidRPr="00380D18" w14:paraId="3D15E9FF" w14:textId="77777777" w:rsidTr="001F02B0">
        <w:tc>
          <w:tcPr>
            <w:tcW w:w="884" w:type="dxa"/>
            <w:vAlign w:val="center"/>
          </w:tcPr>
          <w:p w14:paraId="020B287E" w14:textId="77777777" w:rsidR="009307AF" w:rsidRPr="00380D18" w:rsidRDefault="009307AF"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3.5.1</w:t>
            </w:r>
          </w:p>
        </w:tc>
        <w:tc>
          <w:tcPr>
            <w:tcW w:w="5861" w:type="dxa"/>
          </w:tcPr>
          <w:p w14:paraId="011D22F3" w14:textId="77777777" w:rsidR="009307AF" w:rsidRPr="00380D18" w:rsidRDefault="009307AF" w:rsidP="005B211F">
            <w:pPr>
              <w:spacing w:before="0"/>
              <w:rPr>
                <w:rFonts w:cs="Arial"/>
                <w:sz w:val="24"/>
                <w:szCs w:val="24"/>
              </w:rPr>
            </w:pPr>
            <w:r w:rsidRPr="00380D18">
              <w:rPr>
                <w:rFonts w:cs="Arial"/>
                <w:sz w:val="24"/>
                <w:szCs w:val="24"/>
              </w:rPr>
              <w:t>SAMOSTOJEĆI RAZVODNI ORMAN Š600V2000D600, RAL 7035, IP55, SA MONTAŽNOM PLOČOM, POSTOLJEM 100MM I PRIBOROM</w:t>
            </w:r>
          </w:p>
          <w:p w14:paraId="55D26818"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RITTAL  </w:t>
            </w:r>
            <w:r w:rsidRPr="00380D18">
              <w:rPr>
                <w:rFonts w:cs="Arial"/>
                <w:snapToGrid w:val="0"/>
                <w:color w:val="000000"/>
                <w:sz w:val="24"/>
                <w:szCs w:val="24"/>
              </w:rPr>
              <w:t xml:space="preserve"> </w:t>
            </w:r>
            <w:r w:rsidRPr="00380D18">
              <w:rPr>
                <w:rFonts w:cs="Arial"/>
                <w:sz w:val="24"/>
                <w:szCs w:val="24"/>
              </w:rPr>
              <w:t xml:space="preserve">   TS8606.500</w:t>
            </w:r>
          </w:p>
          <w:p w14:paraId="03F04AD1" w14:textId="77777777" w:rsidR="009307AF" w:rsidRPr="00380D18" w:rsidRDefault="009307AF" w:rsidP="005B211F">
            <w:pPr>
              <w:tabs>
                <w:tab w:val="left" w:pos="930"/>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3472DC17" w14:textId="77777777" w:rsidR="009307AF" w:rsidRPr="00380D18" w:rsidRDefault="009307AF" w:rsidP="005B211F">
            <w:pPr>
              <w:spacing w:before="0"/>
              <w:rPr>
                <w:rFonts w:cs="Arial"/>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35721F9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633D24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30C2117" w14:textId="77777777" w:rsidTr="001F02B0">
        <w:tc>
          <w:tcPr>
            <w:tcW w:w="884" w:type="dxa"/>
            <w:vAlign w:val="center"/>
          </w:tcPr>
          <w:p w14:paraId="0CBEA22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3.5.2</w:t>
            </w:r>
          </w:p>
        </w:tc>
        <w:tc>
          <w:tcPr>
            <w:tcW w:w="5861" w:type="dxa"/>
          </w:tcPr>
          <w:p w14:paraId="085F3C5D" w14:textId="77777777" w:rsidR="009307AF" w:rsidRPr="00380D18" w:rsidRDefault="009307AF" w:rsidP="005B211F">
            <w:pPr>
              <w:spacing w:before="0"/>
              <w:rPr>
                <w:rFonts w:cs="Arial"/>
                <w:sz w:val="24"/>
                <w:szCs w:val="24"/>
              </w:rPr>
            </w:pPr>
            <w:r w:rsidRPr="00380D18">
              <w:rPr>
                <w:rFonts w:cs="Arial"/>
                <w:sz w:val="24"/>
                <w:szCs w:val="24"/>
              </w:rPr>
              <w:t>UPS 5000VA-3500W ON LINE, 230/230VAC, 3500W-5 MIN, 1750W-15.4 min</w:t>
            </w:r>
          </w:p>
          <w:p w14:paraId="489B63DF"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APC  SURT 000XLI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C5342A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7131801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6B30821" w14:textId="77777777" w:rsidTr="001F02B0">
        <w:tc>
          <w:tcPr>
            <w:tcW w:w="884" w:type="dxa"/>
            <w:vAlign w:val="center"/>
          </w:tcPr>
          <w:p w14:paraId="535E394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3.5.3</w:t>
            </w:r>
          </w:p>
        </w:tc>
        <w:tc>
          <w:tcPr>
            <w:tcW w:w="5861" w:type="dxa"/>
            <w:vAlign w:val="center"/>
          </w:tcPr>
          <w:p w14:paraId="60C97040" w14:textId="77777777" w:rsidR="009307AF" w:rsidRPr="00380D18" w:rsidRDefault="009307AF" w:rsidP="005B211F">
            <w:pPr>
              <w:spacing w:before="0"/>
              <w:rPr>
                <w:rFonts w:cs="Arial"/>
                <w:sz w:val="24"/>
                <w:szCs w:val="24"/>
              </w:rPr>
            </w:pPr>
            <w:r w:rsidRPr="00380D18">
              <w:rPr>
                <w:rFonts w:cs="Arial"/>
                <w:sz w:val="24"/>
                <w:szCs w:val="24"/>
              </w:rPr>
              <w:t>TRANSFORMATOR 400/230V, 5kVA</w:t>
            </w:r>
          </w:p>
          <w:p w14:paraId="2AE43E5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EMD ELEKTRO</w:t>
            </w:r>
            <w:r w:rsidRPr="00380D18">
              <w:rPr>
                <w:rFonts w:cs="Arial"/>
                <w:sz w:val="24"/>
                <w:szCs w:val="24"/>
              </w:rPr>
              <w:t xml:space="preserve"> ED 5KVA, 400/230</w:t>
            </w:r>
            <w:r w:rsidRPr="00380D18">
              <w:rPr>
                <w:rFonts w:cs="Arial"/>
                <w:snapToGrid w:val="0"/>
                <w:color w:val="000000"/>
                <w:sz w:val="24"/>
                <w:szCs w:val="24"/>
              </w:rPr>
              <w:t>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11374E9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1CED44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BE08A23" w14:textId="77777777" w:rsidTr="001F02B0">
        <w:tc>
          <w:tcPr>
            <w:tcW w:w="884" w:type="dxa"/>
            <w:vAlign w:val="center"/>
          </w:tcPr>
          <w:p w14:paraId="5D4BAD6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3.5.4</w:t>
            </w:r>
          </w:p>
        </w:tc>
        <w:tc>
          <w:tcPr>
            <w:tcW w:w="5861" w:type="dxa"/>
          </w:tcPr>
          <w:p w14:paraId="3B4768CF" w14:textId="77777777" w:rsidR="009307AF" w:rsidRPr="00380D18" w:rsidRDefault="009307AF" w:rsidP="005B211F">
            <w:pPr>
              <w:spacing w:before="0"/>
              <w:rPr>
                <w:rFonts w:cs="Arial"/>
                <w:sz w:val="24"/>
                <w:szCs w:val="24"/>
              </w:rPr>
            </w:pPr>
            <w:r w:rsidRPr="00380D18">
              <w:rPr>
                <w:rFonts w:cs="Arial"/>
                <w:sz w:val="24"/>
                <w:szCs w:val="24"/>
              </w:rPr>
              <w:t>OSIGURAČ AUTOMATSKI 2P, 25A, TROMI, SA POMOĆNIM KONTAKTIMA</w:t>
            </w:r>
          </w:p>
          <w:p w14:paraId="3D8CAFBB"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5SY4 225-7</w:t>
            </w:r>
          </w:p>
          <w:p w14:paraId="593E6D4D" w14:textId="77777777" w:rsidR="009307AF" w:rsidRPr="00380D18" w:rsidRDefault="009307AF" w:rsidP="005B211F">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4AF4110B" w14:textId="77777777" w:rsidR="009307AF" w:rsidRPr="00380D18" w:rsidRDefault="009307AF" w:rsidP="005B211F">
            <w:pPr>
              <w:jc w:val="center"/>
              <w:rPr>
                <w:rFonts w:cs="Arial"/>
                <w:sz w:val="24"/>
                <w:szCs w:val="24"/>
              </w:rPr>
            </w:pPr>
          </w:p>
          <w:p w14:paraId="103EA65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E7F4AAA" w14:textId="77777777" w:rsidR="009307AF" w:rsidRPr="00380D18" w:rsidRDefault="009307AF" w:rsidP="005B211F">
            <w:pPr>
              <w:jc w:val="center"/>
              <w:rPr>
                <w:rFonts w:cs="Arial"/>
                <w:sz w:val="24"/>
                <w:szCs w:val="24"/>
              </w:rPr>
            </w:pPr>
          </w:p>
          <w:p w14:paraId="0460426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23026243" w14:textId="77777777" w:rsidR="009307AF" w:rsidRPr="00380D18" w:rsidRDefault="009307AF" w:rsidP="009307A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440"/>
      </w:tblGrid>
      <w:tr w:rsidR="00E64B38" w:rsidRPr="00380D18" w14:paraId="637AC24C" w14:textId="77777777" w:rsidTr="001F02B0">
        <w:tc>
          <w:tcPr>
            <w:tcW w:w="884" w:type="dxa"/>
            <w:vAlign w:val="center"/>
          </w:tcPr>
          <w:p w14:paraId="516A7F46"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3.5.5</w:t>
            </w:r>
          </w:p>
        </w:tc>
        <w:tc>
          <w:tcPr>
            <w:tcW w:w="5861" w:type="dxa"/>
            <w:vAlign w:val="center"/>
          </w:tcPr>
          <w:p w14:paraId="7DA19085" w14:textId="77777777" w:rsidR="00E64B38" w:rsidRPr="00380D18" w:rsidRDefault="00E64B38" w:rsidP="007C63D8">
            <w:pPr>
              <w:spacing w:before="0"/>
              <w:rPr>
                <w:rFonts w:cs="Arial"/>
                <w:sz w:val="24"/>
                <w:szCs w:val="24"/>
              </w:rPr>
            </w:pPr>
            <w:r w:rsidRPr="00380D18">
              <w:rPr>
                <w:rFonts w:cs="Arial"/>
                <w:sz w:val="24"/>
                <w:szCs w:val="24"/>
              </w:rPr>
              <w:t>OSIGURAČ AUTOMATSKI 2P, 6A, TROMI, SA POMOĆNIM KONTAKTIMA</w:t>
            </w:r>
          </w:p>
          <w:p w14:paraId="3A323454" w14:textId="77777777" w:rsidR="00E64B38" w:rsidRPr="00380D18" w:rsidRDefault="00E64B38" w:rsidP="007C63D8">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 5SY4 206-7</w:t>
            </w:r>
          </w:p>
          <w:p w14:paraId="330E57A7" w14:textId="77777777" w:rsidR="00E64B38" w:rsidRPr="00380D18" w:rsidRDefault="00E64B38" w:rsidP="007C63D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845730A" w14:textId="77777777" w:rsidR="00E64B38" w:rsidRPr="00380D18" w:rsidRDefault="00E64B38" w:rsidP="007C63D8">
            <w:pPr>
              <w:jc w:val="center"/>
              <w:rPr>
                <w:rFonts w:cs="Arial"/>
                <w:sz w:val="24"/>
                <w:szCs w:val="24"/>
              </w:rPr>
            </w:pPr>
            <w:r w:rsidRPr="00380D18">
              <w:rPr>
                <w:rFonts w:cs="Arial"/>
                <w:sz w:val="24"/>
                <w:szCs w:val="24"/>
              </w:rPr>
              <w:lastRenderedPageBreak/>
              <w:t>kpl</w:t>
            </w:r>
          </w:p>
        </w:tc>
        <w:tc>
          <w:tcPr>
            <w:tcW w:w="1440" w:type="dxa"/>
            <w:vAlign w:val="center"/>
          </w:tcPr>
          <w:p w14:paraId="2B5B2A84"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75BC526E" w14:textId="77777777" w:rsidTr="001F02B0">
        <w:tc>
          <w:tcPr>
            <w:tcW w:w="884" w:type="dxa"/>
            <w:vAlign w:val="center"/>
          </w:tcPr>
          <w:p w14:paraId="777CCE39"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3.5.6</w:t>
            </w:r>
          </w:p>
        </w:tc>
        <w:tc>
          <w:tcPr>
            <w:tcW w:w="5861" w:type="dxa"/>
            <w:vAlign w:val="center"/>
          </w:tcPr>
          <w:p w14:paraId="0A006123" w14:textId="77777777" w:rsidR="00E64B38" w:rsidRPr="00380D18" w:rsidRDefault="00E64B38" w:rsidP="007C63D8">
            <w:pPr>
              <w:spacing w:before="0"/>
              <w:rPr>
                <w:rFonts w:cs="Arial"/>
                <w:sz w:val="24"/>
                <w:szCs w:val="24"/>
              </w:rPr>
            </w:pPr>
            <w:r w:rsidRPr="00380D18">
              <w:rPr>
                <w:rFonts w:cs="Arial"/>
                <w:sz w:val="24"/>
                <w:szCs w:val="24"/>
              </w:rPr>
              <w:t>KONTROLNIK IZOLACIJE (230V), NAPON UPRAVLJANJA 230V, 50HZ</w:t>
            </w:r>
          </w:p>
          <w:p w14:paraId="4B9B3C14" w14:textId="77777777" w:rsidR="00E64B38" w:rsidRPr="00380D18" w:rsidRDefault="00E64B3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3UG3081-1AW30 ili </w:t>
            </w:r>
            <w:r w:rsidRPr="00380D18">
              <w:rPr>
                <w:rFonts w:eastAsia="MS Mincho" w:cs="Arial"/>
                <w:color w:val="000000"/>
                <w:sz w:val="24"/>
                <w:szCs w:val="24"/>
              </w:rPr>
              <w:t>odgovarajući</w:t>
            </w:r>
          </w:p>
        </w:tc>
        <w:tc>
          <w:tcPr>
            <w:tcW w:w="1440" w:type="dxa"/>
            <w:vAlign w:val="center"/>
          </w:tcPr>
          <w:p w14:paraId="1D5CA63B"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0661EC8B"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0C9F8487" w14:textId="77777777" w:rsidTr="001F02B0">
        <w:tc>
          <w:tcPr>
            <w:tcW w:w="884" w:type="dxa"/>
            <w:vAlign w:val="center"/>
          </w:tcPr>
          <w:p w14:paraId="54B3402B"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3.5.7</w:t>
            </w:r>
          </w:p>
        </w:tc>
        <w:tc>
          <w:tcPr>
            <w:tcW w:w="5861" w:type="dxa"/>
            <w:vAlign w:val="center"/>
          </w:tcPr>
          <w:p w14:paraId="7BB19559" w14:textId="77777777" w:rsidR="00E64B38" w:rsidRPr="00380D18" w:rsidRDefault="00E64B38" w:rsidP="00E64B38">
            <w:pPr>
              <w:spacing w:before="0"/>
              <w:rPr>
                <w:rFonts w:cs="Arial"/>
                <w:sz w:val="24"/>
                <w:szCs w:val="24"/>
              </w:rPr>
            </w:pPr>
            <w:r w:rsidRPr="00380D18">
              <w:rPr>
                <w:rFonts w:cs="Arial"/>
                <w:sz w:val="24"/>
                <w:szCs w:val="24"/>
              </w:rPr>
              <w:t>RELEJ INTERFEJS, 2 C/O, 6A, 230VAC</w:t>
            </w:r>
          </w:p>
          <w:p w14:paraId="66BB6E77" w14:textId="77777777" w:rsidR="00E64B38" w:rsidRPr="00380D18" w:rsidRDefault="00E64B38" w:rsidP="00E64B3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PLC-RSC-230UC/21-21 ili </w:t>
            </w:r>
            <w:r w:rsidRPr="00380D18">
              <w:rPr>
                <w:rFonts w:eastAsia="MS Mincho" w:cs="Arial"/>
                <w:color w:val="000000"/>
                <w:sz w:val="24"/>
                <w:szCs w:val="24"/>
              </w:rPr>
              <w:t>odgovarajući</w:t>
            </w:r>
          </w:p>
        </w:tc>
        <w:tc>
          <w:tcPr>
            <w:tcW w:w="1440" w:type="dxa"/>
            <w:vAlign w:val="center"/>
          </w:tcPr>
          <w:p w14:paraId="3F89C43D"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233A3F6A"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5939E0D1" w14:textId="77777777" w:rsidTr="001F02B0">
        <w:tc>
          <w:tcPr>
            <w:tcW w:w="884" w:type="dxa"/>
            <w:vAlign w:val="center"/>
          </w:tcPr>
          <w:p w14:paraId="5EABD94D"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3.5.8</w:t>
            </w:r>
          </w:p>
        </w:tc>
        <w:tc>
          <w:tcPr>
            <w:tcW w:w="5861" w:type="dxa"/>
            <w:vAlign w:val="center"/>
          </w:tcPr>
          <w:p w14:paraId="01BC49E6" w14:textId="77777777" w:rsidR="00E64B38" w:rsidRPr="00380D18" w:rsidRDefault="00E64B38" w:rsidP="00E64B38">
            <w:pPr>
              <w:spacing w:before="0"/>
              <w:rPr>
                <w:rFonts w:eastAsia="MS Mincho" w:cs="Arial"/>
                <w:sz w:val="24"/>
                <w:szCs w:val="24"/>
                <w:lang w:val="sl-SI"/>
              </w:rPr>
            </w:pPr>
            <w:r w:rsidRPr="00380D18">
              <w:rPr>
                <w:rFonts w:eastAsia="MS Mincho" w:cs="Arial"/>
                <w:sz w:val="24"/>
                <w:szCs w:val="24"/>
                <w:lang w:val="sl-SI"/>
              </w:rPr>
              <w:t>RELE VREMENSKI, 1C/O, PO UKLJUČENJEU 24..240VACDC t=0.05s..300h,</w:t>
            </w:r>
          </w:p>
          <w:p w14:paraId="2F6BB7C0"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w:t>
            </w:r>
          </w:p>
          <w:p w14:paraId="52750742" w14:textId="77777777" w:rsidR="00E64B38" w:rsidRPr="00380D18" w:rsidRDefault="00E64B38" w:rsidP="00E64B38">
            <w:pPr>
              <w:spacing w:before="0"/>
              <w:rPr>
                <w:rFonts w:cs="Arial"/>
                <w:sz w:val="24"/>
                <w:szCs w:val="24"/>
              </w:rPr>
            </w:pPr>
            <w:r w:rsidRPr="00380D18">
              <w:rPr>
                <w:rFonts w:cs="Arial"/>
                <w:sz w:val="24"/>
                <w:szCs w:val="24"/>
              </w:rPr>
              <w:t xml:space="preserve">ELECTRIC RE7TL11BU ili </w:t>
            </w:r>
            <w:r w:rsidRPr="00380D18">
              <w:rPr>
                <w:rFonts w:eastAsia="MS Mincho" w:cs="Arial"/>
                <w:color w:val="000000"/>
                <w:sz w:val="24"/>
                <w:szCs w:val="24"/>
              </w:rPr>
              <w:t>odgovarajući</w:t>
            </w:r>
          </w:p>
        </w:tc>
        <w:tc>
          <w:tcPr>
            <w:tcW w:w="1440" w:type="dxa"/>
            <w:vAlign w:val="center"/>
          </w:tcPr>
          <w:p w14:paraId="6EA45CE5"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328CA8F0"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37DFF9FE" w14:textId="77777777" w:rsidTr="001F02B0">
        <w:trPr>
          <w:trHeight w:val="710"/>
        </w:trPr>
        <w:tc>
          <w:tcPr>
            <w:tcW w:w="884" w:type="dxa"/>
            <w:vAlign w:val="center"/>
          </w:tcPr>
          <w:p w14:paraId="1C72A5C4"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3.5.9</w:t>
            </w:r>
          </w:p>
        </w:tc>
        <w:tc>
          <w:tcPr>
            <w:tcW w:w="5861" w:type="dxa"/>
            <w:vAlign w:val="center"/>
          </w:tcPr>
          <w:p w14:paraId="754E22FF" w14:textId="77777777" w:rsidR="00E64B38" w:rsidRPr="00380D18" w:rsidRDefault="00E64B38" w:rsidP="00E64B38">
            <w:pPr>
              <w:spacing w:before="0"/>
              <w:rPr>
                <w:rFonts w:cs="Arial"/>
                <w:sz w:val="24"/>
                <w:szCs w:val="24"/>
              </w:rPr>
            </w:pPr>
            <w:r w:rsidRPr="00380D18">
              <w:rPr>
                <w:rFonts w:cs="Arial"/>
                <w:sz w:val="24"/>
                <w:szCs w:val="24"/>
              </w:rPr>
              <w:t>KONTAKTOR MOTORNI 25A, 230VAC, 2NO+2NC</w:t>
            </w:r>
          </w:p>
          <w:p w14:paraId="51A185D3" w14:textId="77777777" w:rsidR="00E64B38" w:rsidRPr="00380D18" w:rsidRDefault="00E64B38" w:rsidP="00E64B38">
            <w:pPr>
              <w:spacing w:before="0"/>
              <w:rPr>
                <w:rFonts w:eastAsia="MS Mincho" w:cs="Arial"/>
                <w:sz w:val="24"/>
                <w:szCs w:val="24"/>
                <w:lang w:val="sl-SI"/>
              </w:rPr>
            </w:pPr>
            <w:r w:rsidRPr="00380D18">
              <w:rPr>
                <w:rFonts w:eastAsia="MS Mincho" w:cs="Arial"/>
                <w:color w:val="000000"/>
                <w:sz w:val="24"/>
                <w:szCs w:val="24"/>
              </w:rPr>
              <w:t>Tip:</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440" w:type="dxa"/>
            <w:vAlign w:val="center"/>
          </w:tcPr>
          <w:p w14:paraId="3C97CCCA"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269832C2"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1A484BC6" w14:textId="77777777" w:rsidTr="001F02B0">
        <w:tc>
          <w:tcPr>
            <w:tcW w:w="884" w:type="dxa"/>
            <w:vAlign w:val="center"/>
          </w:tcPr>
          <w:p w14:paraId="268663FC"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3.5.10</w:t>
            </w:r>
          </w:p>
        </w:tc>
        <w:tc>
          <w:tcPr>
            <w:tcW w:w="5861" w:type="dxa"/>
            <w:vAlign w:val="center"/>
          </w:tcPr>
          <w:p w14:paraId="0CB684CE" w14:textId="77777777" w:rsidR="00E64B38" w:rsidRPr="00380D18" w:rsidRDefault="00E64B38" w:rsidP="00E64B38">
            <w:pPr>
              <w:spacing w:before="0"/>
              <w:rPr>
                <w:rFonts w:cs="Arial"/>
                <w:sz w:val="24"/>
                <w:szCs w:val="24"/>
              </w:rPr>
            </w:pPr>
            <w:r w:rsidRPr="00380D18">
              <w:rPr>
                <w:rFonts w:cs="Arial"/>
                <w:sz w:val="24"/>
                <w:szCs w:val="24"/>
              </w:rPr>
              <w:t>PRENAPONSKA ZASTITA 230VAC ZA MONOFAZNO KOLO</w:t>
            </w:r>
          </w:p>
          <w:p w14:paraId="51118689"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2-PE/S-230AC/FM  ili </w:t>
            </w:r>
            <w:r w:rsidRPr="00380D18">
              <w:rPr>
                <w:rFonts w:eastAsia="MS Mincho" w:cs="Arial"/>
                <w:color w:val="000000"/>
                <w:sz w:val="24"/>
                <w:szCs w:val="24"/>
              </w:rPr>
              <w:t>odgovarajući</w:t>
            </w:r>
          </w:p>
        </w:tc>
        <w:tc>
          <w:tcPr>
            <w:tcW w:w="1440" w:type="dxa"/>
            <w:vAlign w:val="center"/>
          </w:tcPr>
          <w:p w14:paraId="28631C59"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7D434F5B"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1F801CD3" w14:textId="77777777" w:rsidTr="001F02B0">
        <w:tc>
          <w:tcPr>
            <w:tcW w:w="884" w:type="dxa"/>
            <w:vAlign w:val="center"/>
          </w:tcPr>
          <w:p w14:paraId="628FAC31"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3.5.11</w:t>
            </w:r>
          </w:p>
        </w:tc>
        <w:tc>
          <w:tcPr>
            <w:tcW w:w="5861" w:type="dxa"/>
            <w:vAlign w:val="center"/>
          </w:tcPr>
          <w:p w14:paraId="3CCDB5A8" w14:textId="77777777" w:rsidR="00E64B38" w:rsidRPr="00380D18" w:rsidRDefault="00E64B38" w:rsidP="00E64B38">
            <w:pPr>
              <w:spacing w:before="0"/>
              <w:rPr>
                <w:rFonts w:cs="Arial"/>
                <w:sz w:val="24"/>
                <w:szCs w:val="24"/>
              </w:rPr>
            </w:pPr>
            <w:r w:rsidRPr="00380D18">
              <w:rPr>
                <w:rFonts w:cs="Arial"/>
                <w:sz w:val="24"/>
                <w:szCs w:val="24"/>
              </w:rPr>
              <w:t>OSIGURAČ AUTOMATSKI 2P, 16A, TROMI, SA POMOĆNIM KONTAKTIMA</w:t>
            </w:r>
          </w:p>
          <w:p w14:paraId="3ABED06A"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5SY4 216-7</w:t>
            </w:r>
          </w:p>
          <w:p w14:paraId="454E38F1" w14:textId="77777777" w:rsidR="00E64B38" w:rsidRPr="00380D18" w:rsidRDefault="00E64B38" w:rsidP="00E64B38">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64EB457F"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30D61212" w14:textId="77777777" w:rsidR="00E64B38" w:rsidRPr="00380D18" w:rsidRDefault="00E64B38" w:rsidP="007C63D8">
            <w:pPr>
              <w:jc w:val="center"/>
              <w:rPr>
                <w:rFonts w:cs="Arial"/>
                <w:sz w:val="24"/>
                <w:szCs w:val="24"/>
              </w:rPr>
            </w:pPr>
            <w:r w:rsidRPr="00380D18">
              <w:rPr>
                <w:rFonts w:cs="Arial"/>
                <w:sz w:val="24"/>
                <w:szCs w:val="24"/>
              </w:rPr>
              <w:t>4</w:t>
            </w:r>
          </w:p>
        </w:tc>
      </w:tr>
      <w:tr w:rsidR="00E64B38" w:rsidRPr="00380D18" w14:paraId="671E09BF" w14:textId="77777777" w:rsidTr="001F02B0">
        <w:tc>
          <w:tcPr>
            <w:tcW w:w="884" w:type="dxa"/>
            <w:vAlign w:val="center"/>
          </w:tcPr>
          <w:p w14:paraId="10DE8DCB"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3.5.12</w:t>
            </w:r>
          </w:p>
        </w:tc>
        <w:tc>
          <w:tcPr>
            <w:tcW w:w="5861" w:type="dxa"/>
            <w:vAlign w:val="center"/>
          </w:tcPr>
          <w:p w14:paraId="44F24EA2" w14:textId="77777777" w:rsidR="00E64B38" w:rsidRPr="00380D18" w:rsidRDefault="00E64B38" w:rsidP="00E64B38">
            <w:pPr>
              <w:spacing w:before="0"/>
              <w:rPr>
                <w:rFonts w:cs="Arial"/>
                <w:sz w:val="24"/>
                <w:szCs w:val="24"/>
              </w:rPr>
            </w:pPr>
            <w:r w:rsidRPr="00380D18">
              <w:rPr>
                <w:rFonts w:cs="Arial"/>
                <w:sz w:val="24"/>
                <w:szCs w:val="24"/>
              </w:rPr>
              <w:t>OSIGURAČ AUTOMATSKI 2P, 10A, TROMI, SA POMOĆNIM KONTAKTIMA</w:t>
            </w:r>
          </w:p>
          <w:p w14:paraId="1EBF64EF"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2F8FF4A0" w14:textId="77777777"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0A862C2"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16E19501" w14:textId="77777777" w:rsidR="00E64B38" w:rsidRPr="00380D18" w:rsidRDefault="00E64B38" w:rsidP="007C63D8">
            <w:pPr>
              <w:jc w:val="center"/>
              <w:rPr>
                <w:rFonts w:cs="Arial"/>
                <w:sz w:val="24"/>
                <w:szCs w:val="24"/>
              </w:rPr>
            </w:pPr>
            <w:r w:rsidRPr="00380D18">
              <w:rPr>
                <w:rFonts w:cs="Arial"/>
                <w:sz w:val="24"/>
                <w:szCs w:val="24"/>
              </w:rPr>
              <w:t>2</w:t>
            </w:r>
          </w:p>
        </w:tc>
      </w:tr>
      <w:tr w:rsidR="00E64B38" w:rsidRPr="00380D18" w14:paraId="3E052BA1" w14:textId="77777777" w:rsidTr="001F02B0">
        <w:tc>
          <w:tcPr>
            <w:tcW w:w="884" w:type="dxa"/>
            <w:vAlign w:val="center"/>
          </w:tcPr>
          <w:p w14:paraId="62BA53C3" w14:textId="1333E21C"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3.5.13</w:t>
            </w:r>
          </w:p>
        </w:tc>
        <w:tc>
          <w:tcPr>
            <w:tcW w:w="5861" w:type="dxa"/>
            <w:vAlign w:val="center"/>
          </w:tcPr>
          <w:p w14:paraId="48760C63" w14:textId="77777777" w:rsidR="00E64B38" w:rsidRPr="00380D18" w:rsidRDefault="00E64B38" w:rsidP="00E64B38">
            <w:pPr>
              <w:spacing w:before="0"/>
              <w:rPr>
                <w:rFonts w:cs="Arial"/>
                <w:sz w:val="24"/>
                <w:szCs w:val="24"/>
              </w:rPr>
            </w:pPr>
            <w:r w:rsidRPr="00380D18">
              <w:rPr>
                <w:rFonts w:cs="Arial"/>
                <w:sz w:val="24"/>
                <w:szCs w:val="24"/>
              </w:rPr>
              <w:t>OSIGURAC AUTOMATSKI 2P, 6A, TROMI, SA POMOĆNIM KONTAKTIMA</w:t>
            </w:r>
          </w:p>
          <w:p w14:paraId="73C5FEFD"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212C455F" w14:textId="0DD425A0"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3A6E05B5" w14:textId="1EB42C64"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29DDD370" w14:textId="0117B3D3"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53FF673" w14:textId="77777777" w:rsidTr="001F02B0">
        <w:tc>
          <w:tcPr>
            <w:tcW w:w="884" w:type="dxa"/>
            <w:vAlign w:val="center"/>
          </w:tcPr>
          <w:p w14:paraId="318B1F36" w14:textId="71DE623B"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3.5.14</w:t>
            </w:r>
          </w:p>
        </w:tc>
        <w:tc>
          <w:tcPr>
            <w:tcW w:w="5861" w:type="dxa"/>
            <w:vAlign w:val="center"/>
          </w:tcPr>
          <w:p w14:paraId="7B6B6412" w14:textId="77777777" w:rsidR="00E64B38" w:rsidRPr="00380D18" w:rsidRDefault="00E64B38" w:rsidP="00E64B38">
            <w:pPr>
              <w:spacing w:before="0"/>
              <w:rPr>
                <w:rFonts w:cs="Arial"/>
                <w:sz w:val="24"/>
                <w:szCs w:val="24"/>
              </w:rPr>
            </w:pPr>
            <w:r w:rsidRPr="00380D18">
              <w:rPr>
                <w:rFonts w:cs="Arial"/>
                <w:sz w:val="24"/>
                <w:szCs w:val="24"/>
              </w:rPr>
              <w:t>OSIGURAC AUTOMATSKI 1P, 16A, TROMI, SA POMOĆNIM KONTAKTIMA</w:t>
            </w:r>
          </w:p>
          <w:p w14:paraId="61EB0371"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5SY4 116-7</w:t>
            </w:r>
          </w:p>
          <w:p w14:paraId="41391CDB" w14:textId="0FEFFE77"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tcPr>
          <w:p w14:paraId="0501CABD" w14:textId="77777777" w:rsidR="00E64B38" w:rsidRPr="00380D18" w:rsidRDefault="00E64B38" w:rsidP="00E64B38">
            <w:pPr>
              <w:jc w:val="center"/>
              <w:rPr>
                <w:rFonts w:cs="Arial"/>
                <w:sz w:val="24"/>
                <w:szCs w:val="24"/>
              </w:rPr>
            </w:pPr>
          </w:p>
          <w:p w14:paraId="4714DDEB" w14:textId="30CB6E48"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06924A7B" w14:textId="07528DC9" w:rsidR="00E64B38" w:rsidRPr="00380D18" w:rsidRDefault="00E64B38" w:rsidP="00E64B38">
            <w:pPr>
              <w:jc w:val="center"/>
              <w:rPr>
                <w:rFonts w:cs="Arial"/>
                <w:sz w:val="24"/>
                <w:szCs w:val="24"/>
              </w:rPr>
            </w:pPr>
            <w:r w:rsidRPr="00380D18">
              <w:rPr>
                <w:rFonts w:cs="Arial"/>
                <w:sz w:val="24"/>
                <w:szCs w:val="24"/>
              </w:rPr>
              <w:t>6</w:t>
            </w:r>
          </w:p>
        </w:tc>
      </w:tr>
      <w:tr w:rsidR="00E64B38" w:rsidRPr="00380D18" w14:paraId="5C24BCB2" w14:textId="77777777" w:rsidTr="001F02B0">
        <w:tc>
          <w:tcPr>
            <w:tcW w:w="884" w:type="dxa"/>
            <w:vAlign w:val="center"/>
          </w:tcPr>
          <w:p w14:paraId="1F213055" w14:textId="0867D56E"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3.5.15</w:t>
            </w:r>
          </w:p>
        </w:tc>
        <w:tc>
          <w:tcPr>
            <w:tcW w:w="5861" w:type="dxa"/>
            <w:vAlign w:val="center"/>
          </w:tcPr>
          <w:p w14:paraId="12738B7F" w14:textId="77777777" w:rsidR="00E64B38" w:rsidRPr="00380D18" w:rsidRDefault="00E64B38" w:rsidP="00E64B38">
            <w:pPr>
              <w:spacing w:before="0"/>
              <w:rPr>
                <w:rFonts w:cs="Arial"/>
                <w:sz w:val="24"/>
                <w:szCs w:val="24"/>
              </w:rPr>
            </w:pPr>
            <w:r w:rsidRPr="00380D18">
              <w:rPr>
                <w:rFonts w:cs="Arial"/>
                <w:sz w:val="24"/>
                <w:szCs w:val="24"/>
              </w:rPr>
              <w:t>ZAŠTITNA SKLOPKA DIFERENCIJALNE STRUJE, In=16A, ΔI=30mA, 400VAC, 1P+N, SA POMOĆNIM KONTAKTIMA</w:t>
            </w:r>
          </w:p>
          <w:p w14:paraId="75BB32E4"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5SM3 321-4</w:t>
            </w:r>
          </w:p>
          <w:p w14:paraId="5747E8F8" w14:textId="299C5807" w:rsidR="00E64B38" w:rsidRPr="00380D18" w:rsidRDefault="00E64B38" w:rsidP="00E64B38">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440" w:type="dxa"/>
            <w:vAlign w:val="center"/>
          </w:tcPr>
          <w:p w14:paraId="7CC165DB" w14:textId="6DE9E07A"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226D74C0" w14:textId="4055A3A7" w:rsidR="00E64B38" w:rsidRPr="00380D18" w:rsidRDefault="00E64B38" w:rsidP="00E64B38">
            <w:pPr>
              <w:jc w:val="center"/>
              <w:rPr>
                <w:rFonts w:cs="Arial"/>
                <w:sz w:val="24"/>
                <w:szCs w:val="24"/>
              </w:rPr>
            </w:pPr>
            <w:r w:rsidRPr="00380D18">
              <w:rPr>
                <w:rFonts w:cs="Arial"/>
                <w:sz w:val="24"/>
                <w:szCs w:val="24"/>
              </w:rPr>
              <w:t>2</w:t>
            </w:r>
          </w:p>
        </w:tc>
      </w:tr>
      <w:tr w:rsidR="00E64B38" w:rsidRPr="00380D18" w14:paraId="4A9451B5" w14:textId="77777777" w:rsidTr="001F02B0">
        <w:tc>
          <w:tcPr>
            <w:tcW w:w="884" w:type="dxa"/>
            <w:vAlign w:val="center"/>
          </w:tcPr>
          <w:p w14:paraId="10CCF2C1" w14:textId="370F5B81"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3.5.16</w:t>
            </w:r>
          </w:p>
        </w:tc>
        <w:tc>
          <w:tcPr>
            <w:tcW w:w="5861" w:type="dxa"/>
            <w:vAlign w:val="center"/>
          </w:tcPr>
          <w:p w14:paraId="63363A07" w14:textId="77777777" w:rsidR="00E64B38" w:rsidRPr="00380D18" w:rsidRDefault="00E64B38" w:rsidP="00E64B38">
            <w:pPr>
              <w:spacing w:before="0"/>
              <w:rPr>
                <w:rFonts w:cs="Arial"/>
                <w:sz w:val="24"/>
                <w:szCs w:val="24"/>
              </w:rPr>
            </w:pPr>
            <w:r w:rsidRPr="00380D18">
              <w:rPr>
                <w:rFonts w:cs="Arial"/>
                <w:sz w:val="24"/>
                <w:szCs w:val="24"/>
              </w:rPr>
              <w:t>OSIGURAC AUTOMATSKI 1P, 10A, TROMI, SA POMOĆNIM KONTAKTIMA</w:t>
            </w:r>
          </w:p>
          <w:p w14:paraId="325D1A67"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w:t>
            </w:r>
          </w:p>
          <w:p w14:paraId="218982FF" w14:textId="38CA9E8F"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337342E9" w14:textId="5031B62E"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67DAA90D" w14:textId="1E26E193" w:rsidR="00E64B38" w:rsidRPr="00380D18" w:rsidRDefault="00E64B38" w:rsidP="00E64B38">
            <w:pPr>
              <w:jc w:val="center"/>
              <w:rPr>
                <w:rFonts w:cs="Arial"/>
                <w:sz w:val="24"/>
                <w:szCs w:val="24"/>
              </w:rPr>
            </w:pPr>
            <w:r w:rsidRPr="00380D18">
              <w:rPr>
                <w:rFonts w:cs="Arial"/>
                <w:sz w:val="24"/>
                <w:szCs w:val="24"/>
              </w:rPr>
              <w:t>5</w:t>
            </w:r>
          </w:p>
        </w:tc>
      </w:tr>
      <w:tr w:rsidR="00E64B38" w:rsidRPr="00380D18" w14:paraId="25614161" w14:textId="77777777" w:rsidTr="001F02B0">
        <w:tc>
          <w:tcPr>
            <w:tcW w:w="884" w:type="dxa"/>
            <w:vAlign w:val="center"/>
          </w:tcPr>
          <w:p w14:paraId="78E73245" w14:textId="1F15E315"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3.5.17</w:t>
            </w:r>
          </w:p>
        </w:tc>
        <w:tc>
          <w:tcPr>
            <w:tcW w:w="5861" w:type="dxa"/>
            <w:vAlign w:val="center"/>
          </w:tcPr>
          <w:p w14:paraId="25B562FD" w14:textId="77777777" w:rsidR="00E64B38" w:rsidRPr="00380D18" w:rsidRDefault="00E64B38" w:rsidP="00E64B38">
            <w:pPr>
              <w:spacing w:before="0"/>
              <w:rPr>
                <w:rFonts w:cs="Arial"/>
                <w:sz w:val="24"/>
                <w:szCs w:val="24"/>
              </w:rPr>
            </w:pPr>
            <w:r w:rsidRPr="00380D18">
              <w:rPr>
                <w:rFonts w:cs="Arial"/>
                <w:sz w:val="24"/>
                <w:szCs w:val="24"/>
              </w:rPr>
              <w:t>OSIGURAC AUTOMATSKI 2P, 6A, TROMI, SA POMOĆNIM KONTAKTIMA</w:t>
            </w:r>
          </w:p>
          <w:p w14:paraId="3AA34CE4"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58806C5D" w14:textId="25C99D86"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51CA09D2" w14:textId="42ACD73A"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4EE7958E" w14:textId="7BC992B9" w:rsidR="00E64B38" w:rsidRPr="00380D18" w:rsidRDefault="00E64B38" w:rsidP="00E64B38">
            <w:pPr>
              <w:jc w:val="center"/>
              <w:rPr>
                <w:rFonts w:cs="Arial"/>
                <w:sz w:val="24"/>
                <w:szCs w:val="24"/>
              </w:rPr>
            </w:pPr>
            <w:r w:rsidRPr="00380D18">
              <w:rPr>
                <w:rFonts w:cs="Arial"/>
                <w:sz w:val="24"/>
                <w:szCs w:val="24"/>
              </w:rPr>
              <w:t>3</w:t>
            </w:r>
          </w:p>
        </w:tc>
      </w:tr>
    </w:tbl>
    <w:p w14:paraId="00B48AEE" w14:textId="77777777" w:rsidR="00E64B38" w:rsidRPr="00380D18" w:rsidRDefault="00E64B38" w:rsidP="00E64B3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530"/>
      </w:tblGrid>
      <w:tr w:rsidR="00E64B38" w:rsidRPr="00380D18" w14:paraId="508137E2" w14:textId="77777777" w:rsidTr="001F02B0">
        <w:tc>
          <w:tcPr>
            <w:tcW w:w="884" w:type="dxa"/>
            <w:vAlign w:val="center"/>
          </w:tcPr>
          <w:p w14:paraId="3DD59AEA"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3.5.18</w:t>
            </w:r>
          </w:p>
        </w:tc>
        <w:tc>
          <w:tcPr>
            <w:tcW w:w="5861" w:type="dxa"/>
            <w:vAlign w:val="center"/>
          </w:tcPr>
          <w:p w14:paraId="46A4D966" w14:textId="77777777" w:rsidR="00E64B38" w:rsidRPr="00380D18" w:rsidRDefault="00E64B38" w:rsidP="007C63D8">
            <w:pPr>
              <w:spacing w:before="0"/>
              <w:rPr>
                <w:rFonts w:cs="Arial"/>
                <w:sz w:val="24"/>
                <w:szCs w:val="24"/>
              </w:rPr>
            </w:pPr>
            <w:r w:rsidRPr="00380D18">
              <w:rPr>
                <w:rFonts w:cs="Arial"/>
                <w:sz w:val="24"/>
                <w:szCs w:val="24"/>
              </w:rPr>
              <w:t>KONTAKTOR MOTORNI 16A, 230VAC, 2NO+2NC</w:t>
            </w:r>
          </w:p>
          <w:p w14:paraId="3D350874" w14:textId="77777777" w:rsidR="00E64B38" w:rsidRPr="00380D18" w:rsidRDefault="00E64B38" w:rsidP="007C63D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25-1AP04 ili </w:t>
            </w:r>
            <w:r w:rsidRPr="00380D18">
              <w:rPr>
                <w:rFonts w:eastAsia="MS Mincho" w:cs="Arial"/>
                <w:color w:val="000000"/>
                <w:sz w:val="24"/>
                <w:szCs w:val="24"/>
              </w:rPr>
              <w:t>odgovarajući</w:t>
            </w:r>
          </w:p>
        </w:tc>
        <w:tc>
          <w:tcPr>
            <w:tcW w:w="1440" w:type="dxa"/>
            <w:vAlign w:val="center"/>
          </w:tcPr>
          <w:p w14:paraId="36922148" w14:textId="77777777"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1F13AA83" w14:textId="77777777" w:rsidR="00E64B38" w:rsidRPr="00380D18" w:rsidRDefault="00E64B38" w:rsidP="00E64B38">
            <w:pPr>
              <w:jc w:val="center"/>
              <w:rPr>
                <w:rFonts w:cs="Arial"/>
                <w:sz w:val="24"/>
                <w:szCs w:val="24"/>
              </w:rPr>
            </w:pPr>
            <w:r w:rsidRPr="00380D18">
              <w:rPr>
                <w:rFonts w:cs="Arial"/>
                <w:sz w:val="24"/>
                <w:szCs w:val="24"/>
              </w:rPr>
              <w:t>2</w:t>
            </w:r>
          </w:p>
        </w:tc>
      </w:tr>
      <w:tr w:rsidR="00E64B38" w:rsidRPr="00380D18" w14:paraId="0881DC90" w14:textId="77777777" w:rsidTr="001F02B0">
        <w:tc>
          <w:tcPr>
            <w:tcW w:w="884" w:type="dxa"/>
            <w:vAlign w:val="center"/>
          </w:tcPr>
          <w:p w14:paraId="0849C035"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3.5.19</w:t>
            </w:r>
          </w:p>
        </w:tc>
        <w:tc>
          <w:tcPr>
            <w:tcW w:w="5861" w:type="dxa"/>
            <w:vAlign w:val="center"/>
          </w:tcPr>
          <w:p w14:paraId="105F6256" w14:textId="77777777" w:rsidR="00E64B38" w:rsidRPr="00380D18" w:rsidRDefault="00E64B38" w:rsidP="007C63D8">
            <w:pPr>
              <w:spacing w:before="0"/>
              <w:rPr>
                <w:rFonts w:cs="Arial"/>
                <w:sz w:val="24"/>
                <w:szCs w:val="24"/>
              </w:rPr>
            </w:pPr>
            <w:r w:rsidRPr="00380D18">
              <w:rPr>
                <w:rFonts w:cs="Arial"/>
                <w:sz w:val="24"/>
                <w:szCs w:val="24"/>
              </w:rPr>
              <w:t>KONTAKTOR POMOĆNI, 230VAC, 2NO+2NC</w:t>
            </w:r>
          </w:p>
          <w:p w14:paraId="364C2FBF" w14:textId="77777777" w:rsidR="00E64B38" w:rsidRPr="00380D18" w:rsidRDefault="00E64B38" w:rsidP="007C63D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3RH1122-1AP00 ili </w:t>
            </w:r>
            <w:r w:rsidRPr="00380D18">
              <w:rPr>
                <w:rFonts w:eastAsia="MS Mincho" w:cs="Arial"/>
                <w:color w:val="000000"/>
                <w:sz w:val="24"/>
                <w:szCs w:val="24"/>
              </w:rPr>
              <w:t>odgovarajući</w:t>
            </w:r>
          </w:p>
        </w:tc>
        <w:tc>
          <w:tcPr>
            <w:tcW w:w="1440" w:type="dxa"/>
            <w:vAlign w:val="center"/>
          </w:tcPr>
          <w:p w14:paraId="23D07633" w14:textId="77777777"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0F5344C4" w14:textId="77777777"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469766A9" w14:textId="77777777" w:rsidTr="001F02B0">
        <w:tc>
          <w:tcPr>
            <w:tcW w:w="884" w:type="dxa"/>
            <w:vAlign w:val="center"/>
          </w:tcPr>
          <w:p w14:paraId="78F72D1E"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3.5.20</w:t>
            </w:r>
          </w:p>
        </w:tc>
        <w:tc>
          <w:tcPr>
            <w:tcW w:w="5861" w:type="dxa"/>
            <w:vAlign w:val="center"/>
          </w:tcPr>
          <w:p w14:paraId="3D8AC991" w14:textId="77777777" w:rsidR="00E64B38" w:rsidRPr="00380D18" w:rsidRDefault="00E64B38" w:rsidP="007C63D8">
            <w:pPr>
              <w:spacing w:before="0"/>
              <w:rPr>
                <w:rFonts w:cs="Arial"/>
                <w:sz w:val="24"/>
                <w:szCs w:val="24"/>
              </w:rPr>
            </w:pPr>
            <w:r w:rsidRPr="00380D18">
              <w:rPr>
                <w:rFonts w:cs="Arial"/>
                <w:sz w:val="24"/>
                <w:szCs w:val="24"/>
              </w:rPr>
              <w:t>OTPORNIK 5.6kΩ, 10W</w:t>
            </w:r>
          </w:p>
        </w:tc>
        <w:tc>
          <w:tcPr>
            <w:tcW w:w="1440" w:type="dxa"/>
            <w:vAlign w:val="center"/>
          </w:tcPr>
          <w:p w14:paraId="10638849" w14:textId="77777777"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5700C5E" w14:textId="77777777"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12D0CB86" w14:textId="77777777" w:rsidTr="001F02B0">
        <w:tc>
          <w:tcPr>
            <w:tcW w:w="884" w:type="dxa"/>
            <w:vAlign w:val="center"/>
          </w:tcPr>
          <w:p w14:paraId="487F8AFB" w14:textId="6ECCA217"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3.5.21</w:t>
            </w:r>
          </w:p>
        </w:tc>
        <w:tc>
          <w:tcPr>
            <w:tcW w:w="5861" w:type="dxa"/>
            <w:vAlign w:val="center"/>
          </w:tcPr>
          <w:p w14:paraId="3B73388D" w14:textId="77777777" w:rsidR="00E64B38" w:rsidRPr="00380D18" w:rsidRDefault="00E64B38" w:rsidP="00E64B38">
            <w:pPr>
              <w:spacing w:before="0"/>
              <w:rPr>
                <w:rFonts w:cs="Arial"/>
                <w:sz w:val="24"/>
                <w:szCs w:val="24"/>
              </w:rPr>
            </w:pPr>
            <w:r w:rsidRPr="00380D18">
              <w:rPr>
                <w:rFonts w:cs="Arial"/>
                <w:sz w:val="24"/>
                <w:szCs w:val="24"/>
              </w:rPr>
              <w:t>S7-300, PS307/5A  MODUL NAPAJANJA 230V/24VDC 5A</w:t>
            </w:r>
          </w:p>
          <w:p w14:paraId="60038E3B" w14:textId="4E4D5E2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6ES7307-1EA00-0AA0 ili </w:t>
            </w:r>
            <w:r w:rsidRPr="00380D18">
              <w:rPr>
                <w:rFonts w:eastAsia="MS Mincho" w:cs="Arial"/>
                <w:color w:val="000000"/>
                <w:sz w:val="24"/>
                <w:szCs w:val="24"/>
              </w:rPr>
              <w:t>odgovarajući</w:t>
            </w:r>
          </w:p>
        </w:tc>
        <w:tc>
          <w:tcPr>
            <w:tcW w:w="1440" w:type="dxa"/>
            <w:vAlign w:val="center"/>
          </w:tcPr>
          <w:p w14:paraId="03745F7A" w14:textId="0921CB59"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227F9055" w14:textId="7082CC40"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09D907B3" w14:textId="77777777" w:rsidTr="001F02B0">
        <w:tc>
          <w:tcPr>
            <w:tcW w:w="884" w:type="dxa"/>
            <w:vAlign w:val="center"/>
          </w:tcPr>
          <w:p w14:paraId="1FF9E657" w14:textId="660902E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3.5.22</w:t>
            </w:r>
          </w:p>
        </w:tc>
        <w:tc>
          <w:tcPr>
            <w:tcW w:w="5861" w:type="dxa"/>
            <w:vAlign w:val="center"/>
          </w:tcPr>
          <w:p w14:paraId="02C0CCC2" w14:textId="334ED84F" w:rsidR="00E64B38" w:rsidRPr="00380D18" w:rsidRDefault="00E64B38" w:rsidP="00E64B38">
            <w:pPr>
              <w:spacing w:before="0"/>
              <w:rPr>
                <w:rFonts w:cs="Arial"/>
                <w:sz w:val="24"/>
                <w:szCs w:val="24"/>
              </w:rPr>
            </w:pPr>
            <w:r w:rsidRPr="00380D18">
              <w:rPr>
                <w:rFonts w:cs="Arial"/>
                <w:sz w:val="24"/>
                <w:szCs w:val="24"/>
              </w:rPr>
              <w:t>PRENAPONSKA ZAŠTITA 24VAC ZA MONOFAZNO KOLO</w:t>
            </w:r>
          </w:p>
          <w:p w14:paraId="51065B91" w14:textId="397BDF7B"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2-PE/S-24AC-ST ili </w:t>
            </w:r>
            <w:r w:rsidRPr="00380D18">
              <w:rPr>
                <w:rFonts w:eastAsia="MS Mincho" w:cs="Arial"/>
                <w:color w:val="000000"/>
                <w:sz w:val="24"/>
                <w:szCs w:val="24"/>
              </w:rPr>
              <w:t>odgovarajući</w:t>
            </w:r>
          </w:p>
        </w:tc>
        <w:tc>
          <w:tcPr>
            <w:tcW w:w="1440" w:type="dxa"/>
            <w:vAlign w:val="center"/>
          </w:tcPr>
          <w:p w14:paraId="7BF399D9" w14:textId="60394395"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4B62014F" w14:textId="0FE28A11"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129CE9F8" w14:textId="77777777" w:rsidTr="001F02B0">
        <w:tc>
          <w:tcPr>
            <w:tcW w:w="884" w:type="dxa"/>
            <w:vAlign w:val="center"/>
          </w:tcPr>
          <w:p w14:paraId="7C2855F8" w14:textId="21131B1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3.5.23</w:t>
            </w:r>
          </w:p>
        </w:tc>
        <w:tc>
          <w:tcPr>
            <w:tcW w:w="5861" w:type="dxa"/>
            <w:vAlign w:val="center"/>
          </w:tcPr>
          <w:p w14:paraId="75029299" w14:textId="77777777" w:rsidR="00E64B38" w:rsidRPr="00380D18" w:rsidRDefault="00E64B38" w:rsidP="00E64B38">
            <w:pPr>
              <w:spacing w:before="0"/>
              <w:rPr>
                <w:rFonts w:cs="Arial"/>
                <w:sz w:val="24"/>
                <w:szCs w:val="24"/>
              </w:rPr>
            </w:pPr>
            <w:r w:rsidRPr="00380D18">
              <w:rPr>
                <w:rFonts w:cs="Arial"/>
                <w:sz w:val="24"/>
                <w:szCs w:val="24"/>
              </w:rPr>
              <w:t>KONTROLNIK IZOLACIJE (24V), NAPON UPRAVLJANJA 230V, 50HZ</w:t>
            </w:r>
          </w:p>
          <w:p w14:paraId="32770D78" w14:textId="7EBEEA98"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3UG3082-1AW30ili </w:t>
            </w:r>
            <w:r w:rsidRPr="00380D18">
              <w:rPr>
                <w:rFonts w:eastAsia="MS Mincho" w:cs="Arial"/>
                <w:color w:val="000000"/>
                <w:sz w:val="24"/>
                <w:szCs w:val="24"/>
              </w:rPr>
              <w:t>odgovarajući</w:t>
            </w:r>
          </w:p>
        </w:tc>
        <w:tc>
          <w:tcPr>
            <w:tcW w:w="1440" w:type="dxa"/>
            <w:vAlign w:val="center"/>
          </w:tcPr>
          <w:p w14:paraId="7D3AC286" w14:textId="77777777" w:rsidR="00E64B38" w:rsidRPr="00380D18" w:rsidRDefault="00E64B38" w:rsidP="00E64B38">
            <w:pPr>
              <w:jc w:val="center"/>
              <w:rPr>
                <w:rFonts w:cs="Arial"/>
                <w:sz w:val="24"/>
                <w:szCs w:val="24"/>
              </w:rPr>
            </w:pPr>
          </w:p>
          <w:p w14:paraId="1C4C9089" w14:textId="524591E1"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40518660" w14:textId="51FA40AD"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5075C0A9" w14:textId="77777777" w:rsidTr="001F02B0">
        <w:tc>
          <w:tcPr>
            <w:tcW w:w="884" w:type="dxa"/>
            <w:vAlign w:val="center"/>
          </w:tcPr>
          <w:p w14:paraId="0FC3E567" w14:textId="506CE7EA"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3.5.24</w:t>
            </w:r>
          </w:p>
        </w:tc>
        <w:tc>
          <w:tcPr>
            <w:tcW w:w="5861" w:type="dxa"/>
            <w:vAlign w:val="center"/>
          </w:tcPr>
          <w:p w14:paraId="7D09D1A6" w14:textId="2BCF397C" w:rsidR="00E64B38" w:rsidRPr="00380D18" w:rsidRDefault="00E64B38" w:rsidP="00E64B38">
            <w:pPr>
              <w:spacing w:before="0"/>
              <w:rPr>
                <w:rFonts w:cs="Arial"/>
                <w:sz w:val="24"/>
                <w:szCs w:val="24"/>
              </w:rPr>
            </w:pPr>
            <w:r w:rsidRPr="00380D18">
              <w:rPr>
                <w:rFonts w:cs="Arial"/>
                <w:sz w:val="24"/>
                <w:szCs w:val="24"/>
              </w:rPr>
              <w:t>OSIGURAČ AUTOMATSKI 2P, 10A, TROMI, SA POMOĆNIM KONTAKTIMA</w:t>
            </w:r>
          </w:p>
          <w:p w14:paraId="7CBCBEBE"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6944692C" w14:textId="6FEE7F86"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0083A524" w14:textId="2B9F254D"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5562F59F" w14:textId="1366CAED"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37BD879" w14:textId="77777777" w:rsidTr="001F02B0">
        <w:tc>
          <w:tcPr>
            <w:tcW w:w="884" w:type="dxa"/>
            <w:vAlign w:val="center"/>
          </w:tcPr>
          <w:p w14:paraId="787D39EA" w14:textId="312C6842"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3.5.25</w:t>
            </w:r>
          </w:p>
        </w:tc>
        <w:tc>
          <w:tcPr>
            <w:tcW w:w="5861" w:type="dxa"/>
            <w:vAlign w:val="center"/>
          </w:tcPr>
          <w:p w14:paraId="0FA87EB3" w14:textId="77777777" w:rsidR="00E64B38" w:rsidRPr="00380D18" w:rsidRDefault="00E64B38" w:rsidP="00E64B38">
            <w:pPr>
              <w:spacing w:before="0"/>
              <w:rPr>
                <w:rFonts w:cs="Arial"/>
                <w:sz w:val="24"/>
                <w:szCs w:val="24"/>
              </w:rPr>
            </w:pPr>
            <w:r w:rsidRPr="00380D18">
              <w:rPr>
                <w:rFonts w:cs="Arial"/>
                <w:sz w:val="24"/>
                <w:szCs w:val="24"/>
              </w:rPr>
              <w:t>RELEJ INTERFEJS, 2 C/O, 6A, 24VDC</w:t>
            </w:r>
          </w:p>
          <w:p w14:paraId="7723C7B5" w14:textId="4E1160E2"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PLC-RSC-24DC/21-21 ili </w:t>
            </w:r>
            <w:r w:rsidRPr="00380D18">
              <w:rPr>
                <w:rFonts w:eastAsia="MS Mincho" w:cs="Arial"/>
                <w:color w:val="000000"/>
                <w:sz w:val="24"/>
                <w:szCs w:val="24"/>
              </w:rPr>
              <w:t>odgovarajući</w:t>
            </w:r>
          </w:p>
        </w:tc>
        <w:tc>
          <w:tcPr>
            <w:tcW w:w="1440" w:type="dxa"/>
            <w:vAlign w:val="center"/>
          </w:tcPr>
          <w:p w14:paraId="32B154C7" w14:textId="0BBE9F5D"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80E3108" w14:textId="2AF45D6C"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A118B73" w14:textId="77777777" w:rsidTr="001F02B0">
        <w:tc>
          <w:tcPr>
            <w:tcW w:w="884" w:type="dxa"/>
            <w:vAlign w:val="center"/>
          </w:tcPr>
          <w:p w14:paraId="306567F7" w14:textId="4E1F7B8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3.5.26</w:t>
            </w:r>
          </w:p>
        </w:tc>
        <w:tc>
          <w:tcPr>
            <w:tcW w:w="5861" w:type="dxa"/>
            <w:vAlign w:val="center"/>
          </w:tcPr>
          <w:p w14:paraId="28D24E65" w14:textId="77777777" w:rsidR="00E64B38" w:rsidRPr="00380D18" w:rsidRDefault="00E64B38" w:rsidP="00E64B38">
            <w:pPr>
              <w:spacing w:before="0"/>
              <w:rPr>
                <w:rFonts w:cs="Arial"/>
                <w:sz w:val="24"/>
                <w:szCs w:val="24"/>
              </w:rPr>
            </w:pPr>
            <w:r w:rsidRPr="00380D18">
              <w:rPr>
                <w:rFonts w:cs="Arial"/>
                <w:sz w:val="24"/>
                <w:szCs w:val="24"/>
              </w:rPr>
              <w:t>KONTAKTOR POMOĆNI, 24VDC, 2NO+2NC</w:t>
            </w:r>
          </w:p>
          <w:p w14:paraId="3D5232C4" w14:textId="2716518F"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 40-1BB40 ili </w:t>
            </w:r>
            <w:r w:rsidRPr="00380D18">
              <w:rPr>
                <w:rFonts w:eastAsia="MS Mincho" w:cs="Arial"/>
                <w:color w:val="000000"/>
                <w:sz w:val="24"/>
                <w:szCs w:val="24"/>
              </w:rPr>
              <w:t>odgovarajući</w:t>
            </w:r>
          </w:p>
        </w:tc>
        <w:tc>
          <w:tcPr>
            <w:tcW w:w="1440" w:type="dxa"/>
            <w:vAlign w:val="center"/>
          </w:tcPr>
          <w:p w14:paraId="15726059" w14:textId="1E439EC3"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FE6F352" w14:textId="232E6114"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43FBF7E2" w14:textId="77777777" w:rsidTr="001F02B0">
        <w:tc>
          <w:tcPr>
            <w:tcW w:w="884" w:type="dxa"/>
            <w:vAlign w:val="center"/>
          </w:tcPr>
          <w:p w14:paraId="2E712290" w14:textId="34616F45"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3.5.27</w:t>
            </w:r>
          </w:p>
        </w:tc>
        <w:tc>
          <w:tcPr>
            <w:tcW w:w="5861" w:type="dxa"/>
            <w:vAlign w:val="center"/>
          </w:tcPr>
          <w:p w14:paraId="18F67F90" w14:textId="77777777" w:rsidR="00E64B38" w:rsidRPr="00380D18" w:rsidRDefault="00E64B38" w:rsidP="00E64B38">
            <w:pPr>
              <w:spacing w:before="0"/>
              <w:rPr>
                <w:rFonts w:cs="Arial"/>
                <w:sz w:val="24"/>
                <w:szCs w:val="24"/>
              </w:rPr>
            </w:pPr>
            <w:r w:rsidRPr="00380D18">
              <w:rPr>
                <w:rFonts w:cs="Arial"/>
                <w:sz w:val="24"/>
                <w:szCs w:val="24"/>
              </w:rPr>
              <w:t xml:space="preserve">RC SKLOP ZA KAŠNJENJE </w:t>
            </w:r>
          </w:p>
          <w:p w14:paraId="43887474" w14:textId="77777777" w:rsidR="00E64B38" w:rsidRPr="00380D18" w:rsidRDefault="00E64B38" w:rsidP="00E64B3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 xml:space="preserve">PHOENIX CONTACT </w:t>
            </w:r>
            <w:r w:rsidRPr="00380D18">
              <w:rPr>
                <w:rFonts w:ascii="Arial" w:eastAsia="MS Mincho" w:hAnsi="Arial" w:cs="Arial"/>
                <w:sz w:val="24"/>
                <w:szCs w:val="24"/>
              </w:rPr>
              <w:t>UEGM 40/2</w:t>
            </w:r>
          </w:p>
          <w:p w14:paraId="64E8685F" w14:textId="77777777" w:rsidR="00E64B38" w:rsidRPr="00380D18" w:rsidRDefault="00E64B38" w:rsidP="00E64B3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4547C095" w14:textId="42F8E35F" w:rsidR="00E64B38" w:rsidRPr="00380D18" w:rsidRDefault="00E64B38" w:rsidP="00E64B3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6CB3FEE6" w14:textId="61378BB3"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5046B78A" w14:textId="2AF74A37"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52C88D13" w14:textId="77777777" w:rsidTr="001F02B0">
        <w:tc>
          <w:tcPr>
            <w:tcW w:w="884" w:type="dxa"/>
            <w:vAlign w:val="center"/>
          </w:tcPr>
          <w:p w14:paraId="3D9F466B" w14:textId="72D8EBF7"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3.5.28</w:t>
            </w:r>
          </w:p>
        </w:tc>
        <w:tc>
          <w:tcPr>
            <w:tcW w:w="5861" w:type="dxa"/>
            <w:vAlign w:val="center"/>
          </w:tcPr>
          <w:p w14:paraId="06E14950" w14:textId="2F579E47" w:rsidR="00E64B38" w:rsidRPr="00380D18" w:rsidRDefault="00E64B38" w:rsidP="00E64B38">
            <w:pPr>
              <w:spacing w:before="0"/>
              <w:rPr>
                <w:rFonts w:cs="Arial"/>
                <w:sz w:val="24"/>
                <w:szCs w:val="24"/>
              </w:rPr>
            </w:pPr>
            <w:r w:rsidRPr="00380D18">
              <w:rPr>
                <w:rFonts w:cs="Arial"/>
                <w:sz w:val="24"/>
                <w:szCs w:val="24"/>
              </w:rPr>
              <w:t>OSIGURAČ AUTOMATSKI 1P, 6A, TROMI</w:t>
            </w:r>
          </w:p>
          <w:p w14:paraId="225D4FE3" w14:textId="0BC628CE"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ili </w:t>
            </w:r>
            <w:r w:rsidRPr="00380D18">
              <w:rPr>
                <w:rFonts w:eastAsia="MS Mincho" w:cs="Arial"/>
                <w:color w:val="000000"/>
                <w:sz w:val="24"/>
                <w:szCs w:val="24"/>
              </w:rPr>
              <w:t>odgovarajući</w:t>
            </w:r>
          </w:p>
        </w:tc>
        <w:tc>
          <w:tcPr>
            <w:tcW w:w="1440" w:type="dxa"/>
            <w:vAlign w:val="center"/>
          </w:tcPr>
          <w:p w14:paraId="70CE8935" w14:textId="4C1816CA"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3E72BCFA" w14:textId="532F26D0"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140526CF" w14:textId="77777777" w:rsidTr="001F02B0">
        <w:tc>
          <w:tcPr>
            <w:tcW w:w="884" w:type="dxa"/>
            <w:vAlign w:val="center"/>
          </w:tcPr>
          <w:p w14:paraId="024F52CD" w14:textId="24AE9F2E"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3.5.29</w:t>
            </w:r>
          </w:p>
        </w:tc>
        <w:tc>
          <w:tcPr>
            <w:tcW w:w="5861" w:type="dxa"/>
            <w:vAlign w:val="center"/>
          </w:tcPr>
          <w:p w14:paraId="5A1D623B" w14:textId="77777777" w:rsidR="00E64B38" w:rsidRPr="00380D18" w:rsidRDefault="00E64B38" w:rsidP="00E64B38">
            <w:pPr>
              <w:spacing w:before="0"/>
              <w:ind w:right="6"/>
              <w:rPr>
                <w:rFonts w:cs="Arial"/>
                <w:sz w:val="24"/>
                <w:szCs w:val="24"/>
              </w:rPr>
            </w:pPr>
            <w:r w:rsidRPr="00380D18">
              <w:rPr>
                <w:rFonts w:cs="Arial"/>
                <w:sz w:val="24"/>
                <w:szCs w:val="24"/>
              </w:rPr>
              <w:t>SVETILJKA NEONSKA ZA ORMAN 8W, 220VAC</w:t>
            </w:r>
          </w:p>
          <w:p w14:paraId="38284695" w14:textId="344E45F4" w:rsidR="00E64B38" w:rsidRPr="00380D18" w:rsidRDefault="00E64B38" w:rsidP="00E64B38">
            <w:pPr>
              <w:spacing w:before="0"/>
              <w:rPr>
                <w:rFonts w:cs="Arial"/>
                <w:sz w:val="24"/>
                <w:szCs w:val="24"/>
              </w:rPr>
            </w:pPr>
            <w:r w:rsidRPr="00380D18">
              <w:rPr>
                <w:rFonts w:eastAsia="MS Mincho" w:cs="Arial"/>
                <w:color w:val="000000"/>
                <w:sz w:val="24"/>
                <w:szCs w:val="24"/>
              </w:rPr>
              <w:t xml:space="preserve">Tip:FEP </w:t>
            </w:r>
            <w:r w:rsidRPr="00380D18">
              <w:rPr>
                <w:rFonts w:cs="Arial"/>
                <w:sz w:val="24"/>
                <w:szCs w:val="24"/>
              </w:rPr>
              <w:t xml:space="preserve"> </w:t>
            </w:r>
            <w:r w:rsidRPr="00380D18">
              <w:rPr>
                <w:rFonts w:cs="Arial"/>
                <w:snapToGrid w:val="0"/>
                <w:color w:val="000000"/>
                <w:sz w:val="24"/>
                <w:szCs w:val="24"/>
              </w:rPr>
              <w:t xml:space="preserve">STRELA SD-108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C28A03D" w14:textId="39DE7749"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3D983A66" w14:textId="2692F699"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72E638F0" w14:textId="77777777" w:rsidTr="001F02B0">
        <w:tc>
          <w:tcPr>
            <w:tcW w:w="884" w:type="dxa"/>
            <w:vAlign w:val="center"/>
          </w:tcPr>
          <w:p w14:paraId="553DFE9B" w14:textId="05235371"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3.5.30</w:t>
            </w:r>
          </w:p>
        </w:tc>
        <w:tc>
          <w:tcPr>
            <w:tcW w:w="5861" w:type="dxa"/>
            <w:vAlign w:val="center"/>
          </w:tcPr>
          <w:p w14:paraId="3744BA18" w14:textId="77777777"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65D6FCD" w14:textId="62A3EC5B" w:rsidR="00E64B38" w:rsidRPr="00380D18" w:rsidRDefault="00E64B38" w:rsidP="00E64B38">
            <w:pPr>
              <w:spacing w:before="0"/>
              <w:ind w:right="6"/>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996F01B" w14:textId="45AF3D65"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7E85ED1C" w14:textId="6ED31977"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722C7C76" w14:textId="77777777" w:rsidTr="001F02B0">
        <w:tc>
          <w:tcPr>
            <w:tcW w:w="884" w:type="dxa"/>
            <w:vAlign w:val="center"/>
          </w:tcPr>
          <w:p w14:paraId="0BD1D02E" w14:textId="2FAFB39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3.5.31</w:t>
            </w:r>
          </w:p>
        </w:tc>
        <w:tc>
          <w:tcPr>
            <w:tcW w:w="5861" w:type="dxa"/>
            <w:vAlign w:val="center"/>
          </w:tcPr>
          <w:p w14:paraId="02890039" w14:textId="77777777"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B2C3108" w14:textId="5CDA3ACF"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50xUT4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3961BBDA" w14:textId="3B0F0892"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757059A8" w14:textId="4AC88CB3" w:rsidR="00E64B38" w:rsidRPr="00380D18" w:rsidRDefault="00E64B38" w:rsidP="00E64B38">
            <w:pPr>
              <w:jc w:val="center"/>
              <w:rPr>
                <w:rFonts w:cs="Arial"/>
                <w:sz w:val="24"/>
                <w:szCs w:val="24"/>
              </w:rPr>
            </w:pPr>
            <w:r w:rsidRPr="00380D18">
              <w:rPr>
                <w:rFonts w:cs="Arial"/>
                <w:sz w:val="24"/>
                <w:szCs w:val="24"/>
              </w:rPr>
              <w:t>1</w:t>
            </w:r>
          </w:p>
        </w:tc>
      </w:tr>
    </w:tbl>
    <w:p w14:paraId="65019581" w14:textId="77777777" w:rsidR="009307AF" w:rsidRPr="00380D18" w:rsidRDefault="009307AF" w:rsidP="00E64B3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B1015C" w:rsidRPr="00380D18" w14:paraId="062050BF" w14:textId="77777777" w:rsidTr="001F02B0">
        <w:trPr>
          <w:trHeight w:val="482"/>
        </w:trPr>
        <w:tc>
          <w:tcPr>
            <w:tcW w:w="9715" w:type="dxa"/>
            <w:gridSpan w:val="4"/>
            <w:vAlign w:val="center"/>
          </w:tcPr>
          <w:p w14:paraId="0E1CE8EC" w14:textId="1A36967B"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4.0 TRANSFORMATORI, KOČIONI OTPORNICI</w:t>
            </w:r>
          </w:p>
        </w:tc>
      </w:tr>
      <w:tr w:rsidR="00B1015C" w:rsidRPr="00380D18" w14:paraId="3FF44CE4" w14:textId="77777777" w:rsidTr="001F02B0">
        <w:trPr>
          <w:trHeight w:val="482"/>
        </w:trPr>
        <w:tc>
          <w:tcPr>
            <w:tcW w:w="9715" w:type="dxa"/>
            <w:gridSpan w:val="4"/>
            <w:vAlign w:val="center"/>
          </w:tcPr>
          <w:p w14:paraId="715E0BB7" w14:textId="3B37A362"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4.1 TRANSFORMATORI</w:t>
            </w:r>
          </w:p>
        </w:tc>
      </w:tr>
      <w:tr w:rsidR="00B1015C" w:rsidRPr="00380D18" w14:paraId="670DD799" w14:textId="77777777" w:rsidTr="001F02B0">
        <w:tc>
          <w:tcPr>
            <w:tcW w:w="858" w:type="dxa"/>
            <w:vAlign w:val="center"/>
          </w:tcPr>
          <w:p w14:paraId="20C66CE8" w14:textId="4E650A28" w:rsidR="00B1015C" w:rsidRPr="00380D18" w:rsidRDefault="00B1015C" w:rsidP="00B1015C">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4.1.1</w:t>
            </w:r>
          </w:p>
        </w:tc>
        <w:tc>
          <w:tcPr>
            <w:tcW w:w="5887" w:type="dxa"/>
            <w:vAlign w:val="center"/>
          </w:tcPr>
          <w:p w14:paraId="15437B46" w14:textId="77777777" w:rsidR="00B1015C" w:rsidRPr="00380D18" w:rsidRDefault="00B1015C" w:rsidP="00B1015C">
            <w:pPr>
              <w:spacing w:before="0"/>
              <w:rPr>
                <w:rFonts w:cs="Arial"/>
                <w:sz w:val="24"/>
                <w:szCs w:val="24"/>
              </w:rPr>
            </w:pPr>
            <w:r w:rsidRPr="00380D18">
              <w:rPr>
                <w:rFonts w:cs="Arial"/>
                <w:sz w:val="24"/>
                <w:szCs w:val="24"/>
              </w:rPr>
              <w:t>ULJNI TRANSFORMATOR 6±2x2.5%/0.4kV; 250kVA, SPREGA Dyn5</w:t>
            </w:r>
          </w:p>
          <w:p w14:paraId="58DCDEA1"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2E658B71" w14:textId="6FF999E3" w:rsidR="00B1015C" w:rsidRPr="00380D18" w:rsidRDefault="00B1015C" w:rsidP="00B1015C">
            <w:pPr>
              <w:spacing w:before="0"/>
              <w:rPr>
                <w:rFonts w:cs="Arial"/>
                <w:sz w:val="24"/>
                <w:szCs w:val="24"/>
              </w:rPr>
            </w:pPr>
            <w:r w:rsidRPr="00380D18">
              <w:rPr>
                <w:rFonts w:cs="Arial"/>
                <w:i/>
                <w:sz w:val="24"/>
                <w:szCs w:val="24"/>
              </w:rPr>
              <w:lastRenderedPageBreak/>
              <w:t>Detaljna specifikacija i tehnički opis u 308.11.200, Prilog 3</w:t>
            </w:r>
          </w:p>
        </w:tc>
        <w:tc>
          <w:tcPr>
            <w:tcW w:w="1440" w:type="dxa"/>
            <w:vAlign w:val="center"/>
          </w:tcPr>
          <w:p w14:paraId="08A336F6" w14:textId="559187AF"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530" w:type="dxa"/>
            <w:vAlign w:val="center"/>
          </w:tcPr>
          <w:p w14:paraId="788024B9" w14:textId="4B0F25E8"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1015C" w:rsidRPr="00380D18" w14:paraId="0F19D559" w14:textId="77777777" w:rsidTr="001F02B0">
        <w:tc>
          <w:tcPr>
            <w:tcW w:w="858" w:type="dxa"/>
            <w:vAlign w:val="center"/>
          </w:tcPr>
          <w:p w14:paraId="52AF17DB" w14:textId="6D1A69D5"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4.1.2</w:t>
            </w:r>
          </w:p>
        </w:tc>
        <w:tc>
          <w:tcPr>
            <w:tcW w:w="5887" w:type="dxa"/>
            <w:vAlign w:val="center"/>
          </w:tcPr>
          <w:p w14:paraId="295AFA8E" w14:textId="77777777" w:rsidR="00B1015C" w:rsidRPr="00380D18" w:rsidRDefault="00B1015C" w:rsidP="00B1015C">
            <w:pPr>
              <w:spacing w:before="0"/>
              <w:rPr>
                <w:rFonts w:cs="Arial"/>
                <w:sz w:val="24"/>
                <w:szCs w:val="24"/>
              </w:rPr>
            </w:pPr>
            <w:r w:rsidRPr="00380D18">
              <w:rPr>
                <w:rFonts w:cs="Arial"/>
                <w:sz w:val="24"/>
                <w:szCs w:val="24"/>
              </w:rPr>
              <w:t>ULJNI TRANSFORMATOR 6±2x2.5%/0.69kV; 2500/2x1250kVA, SPREGA Dy11d0</w:t>
            </w:r>
          </w:p>
          <w:p w14:paraId="224ADBE6"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22330FEA" w14:textId="155A44CA" w:rsidR="00B1015C" w:rsidRPr="00380D18" w:rsidRDefault="00B1015C" w:rsidP="00B1015C">
            <w:pPr>
              <w:spacing w:before="0"/>
              <w:rPr>
                <w:rFonts w:cs="Arial"/>
                <w:sz w:val="24"/>
                <w:szCs w:val="24"/>
              </w:rPr>
            </w:pPr>
            <w:r w:rsidRPr="00380D18">
              <w:rPr>
                <w:rFonts w:cs="Arial"/>
                <w:i/>
                <w:sz w:val="24"/>
                <w:szCs w:val="24"/>
              </w:rPr>
              <w:t>Detaljna specifikacija i tehnički opis u 308.11.200, Prilog 3</w:t>
            </w:r>
          </w:p>
        </w:tc>
        <w:tc>
          <w:tcPr>
            <w:tcW w:w="1440" w:type="dxa"/>
            <w:vAlign w:val="center"/>
          </w:tcPr>
          <w:p w14:paraId="1BF6584E" w14:textId="430DC50F"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4A66913" w14:textId="024DBBD3"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1015C" w:rsidRPr="00380D18" w14:paraId="165F75C2" w14:textId="77777777" w:rsidTr="001F02B0">
        <w:trPr>
          <w:trHeight w:val="482"/>
        </w:trPr>
        <w:tc>
          <w:tcPr>
            <w:tcW w:w="9715" w:type="dxa"/>
            <w:gridSpan w:val="4"/>
            <w:vAlign w:val="center"/>
          </w:tcPr>
          <w:p w14:paraId="09121941" w14:textId="450E29EE" w:rsidR="00B1015C" w:rsidRPr="00380D18" w:rsidRDefault="00B1015C" w:rsidP="00B1015C">
            <w:pPr>
              <w:widowControl w:val="0"/>
              <w:autoSpaceDE w:val="0"/>
              <w:autoSpaceDN w:val="0"/>
              <w:adjustRightInd w:val="0"/>
              <w:spacing w:before="0"/>
              <w:contextualSpacing/>
              <w:jc w:val="center"/>
              <w:rPr>
                <w:rFonts w:cs="Arial"/>
                <w:b/>
                <w:sz w:val="24"/>
                <w:szCs w:val="24"/>
              </w:rPr>
            </w:pPr>
            <w:r w:rsidRPr="00380D18">
              <w:rPr>
                <w:rFonts w:cs="Arial"/>
                <w:b/>
                <w:sz w:val="24"/>
                <w:szCs w:val="24"/>
              </w:rPr>
              <w:t>4.2 KOČIONI OTPORNICI</w:t>
            </w:r>
          </w:p>
        </w:tc>
      </w:tr>
      <w:tr w:rsidR="00B1015C" w:rsidRPr="00380D18" w14:paraId="37BF017E" w14:textId="77777777" w:rsidTr="001F02B0">
        <w:tc>
          <w:tcPr>
            <w:tcW w:w="858" w:type="dxa"/>
            <w:vAlign w:val="center"/>
          </w:tcPr>
          <w:p w14:paraId="67354E38" w14:textId="60D32553" w:rsidR="00B1015C" w:rsidRPr="00380D18" w:rsidRDefault="00B1015C" w:rsidP="00B1015C">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4.2.1</w:t>
            </w:r>
          </w:p>
        </w:tc>
        <w:tc>
          <w:tcPr>
            <w:tcW w:w="5887" w:type="dxa"/>
            <w:vAlign w:val="center"/>
          </w:tcPr>
          <w:p w14:paraId="1F4BD944" w14:textId="77777777" w:rsidR="00B1015C" w:rsidRPr="00380D18" w:rsidRDefault="00B1015C" w:rsidP="00B1015C">
            <w:pPr>
              <w:spacing w:before="0"/>
              <w:rPr>
                <w:rFonts w:cs="Arial"/>
                <w:sz w:val="24"/>
                <w:szCs w:val="24"/>
              </w:rPr>
            </w:pPr>
            <w:r w:rsidRPr="00380D18">
              <w:rPr>
                <w:rFonts w:cs="Arial"/>
                <w:sz w:val="24"/>
                <w:szCs w:val="24"/>
              </w:rPr>
              <w:t>EKSTERNI KOČIONI OTPORNIK 9.8Ohm, SNAGE Pdb=50kW</w:t>
            </w:r>
          </w:p>
          <w:p w14:paraId="24ACA20A" w14:textId="3BDABFB3"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i/>
                <w:sz w:val="24"/>
                <w:szCs w:val="24"/>
              </w:rPr>
              <w:t>tip u okviru regulatora =10-U1..4 (+L62)</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0DD119B3" w14:textId="51F90021"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886E47A" w14:textId="77777777" w:rsidR="00B1015C" w:rsidRPr="00380D18" w:rsidRDefault="00B1015C" w:rsidP="00B1015C">
            <w:pPr>
              <w:jc w:val="center"/>
              <w:rPr>
                <w:rFonts w:cs="Arial"/>
                <w:sz w:val="24"/>
                <w:szCs w:val="24"/>
              </w:rPr>
            </w:pPr>
          </w:p>
          <w:p w14:paraId="29D3A71E" w14:textId="49F80B24"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B1015C" w:rsidRPr="00380D18" w14:paraId="18E55B2F" w14:textId="77777777" w:rsidTr="001F02B0">
        <w:tc>
          <w:tcPr>
            <w:tcW w:w="858" w:type="dxa"/>
            <w:vAlign w:val="center"/>
          </w:tcPr>
          <w:p w14:paraId="596822D7" w14:textId="31E7C948"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4.2.2</w:t>
            </w:r>
          </w:p>
        </w:tc>
        <w:tc>
          <w:tcPr>
            <w:tcW w:w="5887" w:type="dxa"/>
            <w:vAlign w:val="center"/>
          </w:tcPr>
          <w:p w14:paraId="24219345" w14:textId="77777777" w:rsidR="00B1015C" w:rsidRPr="00380D18" w:rsidRDefault="00B1015C" w:rsidP="00B1015C">
            <w:pPr>
              <w:spacing w:before="0"/>
              <w:rPr>
                <w:rFonts w:cs="Arial"/>
                <w:sz w:val="24"/>
                <w:szCs w:val="24"/>
              </w:rPr>
            </w:pPr>
            <w:r w:rsidRPr="00380D18">
              <w:rPr>
                <w:rFonts w:cs="Arial"/>
                <w:sz w:val="24"/>
                <w:szCs w:val="24"/>
              </w:rPr>
              <w:t>EKSTERNI KOČIONI OTPORNIK 8.2Ohm, SNAGE Pdb=4kW</w:t>
            </w:r>
          </w:p>
          <w:p w14:paraId="371B75D0"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6SE6400-4BD22-2EA1 ili </w:t>
            </w:r>
            <w:r w:rsidRPr="00380D18">
              <w:rPr>
                <w:rFonts w:eastAsia="MS Mincho" w:cs="Arial"/>
                <w:color w:val="000000"/>
                <w:sz w:val="24"/>
                <w:szCs w:val="24"/>
              </w:rPr>
              <w:t>odgovarajući</w:t>
            </w:r>
          </w:p>
          <w:p w14:paraId="0B0D6D5F" w14:textId="77777777" w:rsidR="00B1015C" w:rsidRPr="00380D18" w:rsidRDefault="00B1015C" w:rsidP="00B1015C">
            <w:pPr>
              <w:spacing w:before="0"/>
              <w:rPr>
                <w:rFonts w:cs="Arial"/>
                <w:sz w:val="24"/>
                <w:szCs w:val="24"/>
              </w:rPr>
            </w:pPr>
          </w:p>
        </w:tc>
        <w:tc>
          <w:tcPr>
            <w:tcW w:w="1440" w:type="dxa"/>
            <w:vAlign w:val="center"/>
          </w:tcPr>
          <w:p w14:paraId="1D299222" w14:textId="33838BCC"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ED7D3CD" w14:textId="5896E5C7" w:rsidR="00B1015C" w:rsidRPr="00380D18" w:rsidRDefault="00B1015C" w:rsidP="00B1015C">
            <w:pPr>
              <w:jc w:val="center"/>
              <w:rPr>
                <w:rFonts w:cs="Arial"/>
                <w:sz w:val="24"/>
                <w:szCs w:val="24"/>
              </w:rPr>
            </w:pPr>
            <w:r w:rsidRPr="00380D18">
              <w:rPr>
                <w:rFonts w:cs="Arial"/>
                <w:sz w:val="24"/>
                <w:szCs w:val="24"/>
              </w:rPr>
              <w:t>3</w:t>
            </w:r>
          </w:p>
        </w:tc>
      </w:tr>
      <w:tr w:rsidR="00B1015C" w:rsidRPr="00380D18" w14:paraId="7B676C14" w14:textId="77777777" w:rsidTr="001F02B0">
        <w:trPr>
          <w:trHeight w:val="482"/>
        </w:trPr>
        <w:tc>
          <w:tcPr>
            <w:tcW w:w="9715" w:type="dxa"/>
            <w:gridSpan w:val="4"/>
            <w:vAlign w:val="center"/>
          </w:tcPr>
          <w:p w14:paraId="404A3F33" w14:textId="2E2AD90F"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5.0 </w:t>
            </w:r>
            <w:r w:rsidR="007C63D8" w:rsidRPr="00380D18">
              <w:rPr>
                <w:rFonts w:cs="Arial"/>
                <w:b/>
                <w:sz w:val="24"/>
                <w:szCs w:val="24"/>
              </w:rPr>
              <w:t>POSTROJENJE FREKVENTNIH PRETVARAČA</w:t>
            </w:r>
          </w:p>
        </w:tc>
      </w:tr>
      <w:tr w:rsidR="00B1015C" w:rsidRPr="00380D18" w14:paraId="21598C1F" w14:textId="77777777" w:rsidTr="001F02B0">
        <w:trPr>
          <w:trHeight w:val="482"/>
        </w:trPr>
        <w:tc>
          <w:tcPr>
            <w:tcW w:w="9715" w:type="dxa"/>
            <w:gridSpan w:val="4"/>
            <w:vAlign w:val="center"/>
          </w:tcPr>
          <w:p w14:paraId="49AA3254" w14:textId="01D9A157" w:rsidR="00B1015C" w:rsidRPr="00380D18" w:rsidRDefault="007C63D8" w:rsidP="007C63D8">
            <w:pPr>
              <w:widowControl w:val="0"/>
              <w:autoSpaceDE w:val="0"/>
              <w:autoSpaceDN w:val="0"/>
              <w:adjustRightInd w:val="0"/>
              <w:spacing w:before="0"/>
              <w:contextualSpacing/>
              <w:jc w:val="center"/>
              <w:rPr>
                <w:rFonts w:cs="Arial"/>
                <w:b/>
                <w:sz w:val="24"/>
                <w:szCs w:val="24"/>
              </w:rPr>
            </w:pPr>
            <w:bookmarkStart w:id="25" w:name="_Toc318744129"/>
            <w:r w:rsidRPr="00380D18">
              <w:rPr>
                <w:rFonts w:cs="Arial"/>
                <w:b/>
                <w:sz w:val="24"/>
                <w:szCs w:val="24"/>
              </w:rPr>
              <w:t>5.1 +2N1 – REGULATOR POGONA 1</w:t>
            </w:r>
            <w:bookmarkEnd w:id="25"/>
          </w:p>
        </w:tc>
      </w:tr>
      <w:tr w:rsidR="007C63D8" w:rsidRPr="00380D18" w14:paraId="47C9947B" w14:textId="77777777" w:rsidTr="001F02B0">
        <w:tc>
          <w:tcPr>
            <w:tcW w:w="858" w:type="dxa"/>
            <w:vAlign w:val="center"/>
          </w:tcPr>
          <w:p w14:paraId="03613F4E" w14:textId="047C0972"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5.1.1</w:t>
            </w:r>
          </w:p>
        </w:tc>
        <w:tc>
          <w:tcPr>
            <w:tcW w:w="5887" w:type="dxa"/>
            <w:vAlign w:val="center"/>
          </w:tcPr>
          <w:p w14:paraId="258305B9" w14:textId="3DE9D8A2" w:rsidR="007C63D8" w:rsidRPr="00380D18" w:rsidRDefault="007C63D8" w:rsidP="007C63D8">
            <w:pPr>
              <w:spacing w:before="0"/>
              <w:rPr>
                <w:rFonts w:cs="Arial"/>
                <w:sz w:val="24"/>
                <w:szCs w:val="24"/>
              </w:rPr>
            </w:pPr>
            <w:r w:rsidRPr="00380D18">
              <w:rPr>
                <w:rFonts w:cs="Arial"/>
                <w:sz w:val="24"/>
                <w:szCs w:val="24"/>
              </w:rPr>
              <w:t xml:space="preserve">FREKVENTNI PRETVARAČ, SINAMICS G150, </w:t>
            </w:r>
          </w:p>
          <w:p w14:paraId="2E7F6399"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681CB2CE"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30047AF4" w14:textId="77777777" w:rsidR="007C63D8" w:rsidRPr="00380D18" w:rsidRDefault="007C63D8" w:rsidP="007C63D8">
            <w:pPr>
              <w:spacing w:before="0"/>
              <w:rPr>
                <w:rFonts w:cs="Arial"/>
                <w:sz w:val="24"/>
                <w:szCs w:val="24"/>
              </w:rPr>
            </w:pPr>
            <w:r w:rsidRPr="00380D18">
              <w:rPr>
                <w:rFonts w:cs="Arial"/>
                <w:sz w:val="24"/>
                <w:szCs w:val="24"/>
              </w:rPr>
              <w:t>+L07 +L13 +L23 +L26</w:t>
            </w:r>
          </w:p>
          <w:p w14:paraId="36EDAE9E" w14:textId="77777777" w:rsidR="007C63D8" w:rsidRPr="00380D18" w:rsidRDefault="007C63D8" w:rsidP="007C63D8">
            <w:pPr>
              <w:spacing w:before="0"/>
              <w:rPr>
                <w:rFonts w:cs="Arial"/>
                <w:sz w:val="24"/>
                <w:szCs w:val="24"/>
              </w:rPr>
            </w:pPr>
            <w:r w:rsidRPr="00380D18">
              <w:rPr>
                <w:rFonts w:cs="Arial"/>
                <w:sz w:val="24"/>
                <w:szCs w:val="24"/>
              </w:rPr>
              <w:t>+L45 +L55 +L57 +L62</w:t>
            </w:r>
          </w:p>
          <w:p w14:paraId="5750C448"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D1617E1" w14:textId="5F4D0C7D"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539F0707" w14:textId="29E508D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2916D2F" w14:textId="77777777" w:rsidR="007C63D8" w:rsidRPr="00380D18" w:rsidRDefault="007C63D8" w:rsidP="007C63D8">
            <w:pPr>
              <w:jc w:val="center"/>
              <w:rPr>
                <w:rFonts w:cs="Arial"/>
                <w:sz w:val="24"/>
                <w:szCs w:val="24"/>
              </w:rPr>
            </w:pPr>
          </w:p>
          <w:p w14:paraId="301683AF" w14:textId="77777777" w:rsidR="007C63D8" w:rsidRPr="00380D18" w:rsidRDefault="007C63D8" w:rsidP="007C63D8">
            <w:pPr>
              <w:jc w:val="center"/>
              <w:rPr>
                <w:rFonts w:cs="Arial"/>
                <w:sz w:val="24"/>
                <w:szCs w:val="24"/>
              </w:rPr>
            </w:pPr>
          </w:p>
          <w:p w14:paraId="6AC6A1B8" w14:textId="77777777" w:rsidR="007C63D8" w:rsidRPr="00380D18" w:rsidRDefault="007C63D8" w:rsidP="007C63D8">
            <w:pPr>
              <w:jc w:val="center"/>
              <w:rPr>
                <w:rFonts w:cs="Arial"/>
                <w:sz w:val="24"/>
                <w:szCs w:val="24"/>
              </w:rPr>
            </w:pPr>
          </w:p>
          <w:p w14:paraId="16DD6DCA" w14:textId="6137052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1E474533" w14:textId="77777777" w:rsidTr="001F02B0">
        <w:tc>
          <w:tcPr>
            <w:tcW w:w="858" w:type="dxa"/>
            <w:vAlign w:val="center"/>
          </w:tcPr>
          <w:p w14:paraId="4C9C696B" w14:textId="2F3672D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5.1.2</w:t>
            </w:r>
          </w:p>
        </w:tc>
        <w:tc>
          <w:tcPr>
            <w:tcW w:w="5887" w:type="dxa"/>
            <w:vAlign w:val="center"/>
          </w:tcPr>
          <w:p w14:paraId="56DFAC18" w14:textId="64D54031" w:rsidR="007C63D8" w:rsidRPr="00380D18" w:rsidRDefault="007C63D8" w:rsidP="007C63D8">
            <w:pPr>
              <w:spacing w:before="0"/>
              <w:rPr>
                <w:rFonts w:cs="Arial"/>
                <w:sz w:val="24"/>
                <w:szCs w:val="24"/>
              </w:rPr>
            </w:pPr>
            <w:r w:rsidRPr="00380D18">
              <w:rPr>
                <w:rFonts w:cs="Arial"/>
                <w:sz w:val="24"/>
                <w:szCs w:val="24"/>
              </w:rPr>
              <w:t>SIMATIC, OPTIČKI KONVERTOR, 1RS485/2FIB, OLM P12, SA PROFIBUS KONEKTOROM</w:t>
            </w:r>
          </w:p>
          <w:p w14:paraId="278508D6" w14:textId="5DD9EB56"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35B0C0DA" w14:textId="0C261B3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8E32D22" w14:textId="2CEDA4DB"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DFF723F" w14:textId="77777777" w:rsidTr="001F02B0">
        <w:tc>
          <w:tcPr>
            <w:tcW w:w="858" w:type="dxa"/>
            <w:vAlign w:val="center"/>
          </w:tcPr>
          <w:p w14:paraId="604CD471" w14:textId="2BCEBB7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5.1.3</w:t>
            </w:r>
          </w:p>
        </w:tc>
        <w:tc>
          <w:tcPr>
            <w:tcW w:w="5887" w:type="dxa"/>
            <w:vAlign w:val="center"/>
          </w:tcPr>
          <w:p w14:paraId="34FAD511" w14:textId="77777777" w:rsidR="007C63D8" w:rsidRPr="00380D18" w:rsidRDefault="007C63D8" w:rsidP="007C63D8">
            <w:pPr>
              <w:spacing w:before="0"/>
              <w:rPr>
                <w:rFonts w:cs="Arial"/>
                <w:sz w:val="24"/>
                <w:szCs w:val="24"/>
              </w:rPr>
            </w:pPr>
            <w:r w:rsidRPr="00380D18">
              <w:rPr>
                <w:rFonts w:cs="Arial"/>
                <w:sz w:val="24"/>
                <w:szCs w:val="24"/>
              </w:rPr>
              <w:t>KONTROLNIK IZOLACIJE, 690VAC</w:t>
            </w:r>
          </w:p>
          <w:p w14:paraId="7E7EDB0C" w14:textId="15CCCB4A"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440" w:type="dxa"/>
            <w:vAlign w:val="center"/>
          </w:tcPr>
          <w:p w14:paraId="63A6600E" w14:textId="6C9F8EC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00BFED4E" w14:textId="403456C8"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633FC99B" w14:textId="77777777" w:rsidTr="001F02B0">
        <w:tc>
          <w:tcPr>
            <w:tcW w:w="858" w:type="dxa"/>
            <w:vAlign w:val="center"/>
          </w:tcPr>
          <w:p w14:paraId="3EE5EC17" w14:textId="2126397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5.1.4</w:t>
            </w:r>
          </w:p>
        </w:tc>
        <w:tc>
          <w:tcPr>
            <w:tcW w:w="5887" w:type="dxa"/>
            <w:vAlign w:val="center"/>
          </w:tcPr>
          <w:p w14:paraId="527680BC"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2735A096"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4F5E70BC"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159EFE3B" w14:textId="7517B8C1"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0F8BE90A" w14:textId="2A17C9DD"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577E2AD" w14:textId="6DA7DF9A" w:rsidR="007C63D8" w:rsidRPr="00380D18" w:rsidRDefault="007C63D8" w:rsidP="007C63D8">
            <w:pPr>
              <w:jc w:val="center"/>
              <w:rPr>
                <w:rFonts w:cs="Arial"/>
                <w:sz w:val="24"/>
                <w:szCs w:val="24"/>
              </w:rPr>
            </w:pPr>
            <w:r w:rsidRPr="00380D18">
              <w:rPr>
                <w:rFonts w:cs="Arial"/>
                <w:sz w:val="24"/>
                <w:szCs w:val="24"/>
              </w:rPr>
              <w:t>1</w:t>
            </w:r>
          </w:p>
        </w:tc>
      </w:tr>
    </w:tbl>
    <w:p w14:paraId="19A4E7E0" w14:textId="77777777" w:rsidR="007C63D8" w:rsidRPr="00380D18" w:rsidRDefault="007C63D8"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7C63D8" w:rsidRPr="00380D18" w14:paraId="674161D0" w14:textId="77777777" w:rsidTr="001F02B0">
        <w:tc>
          <w:tcPr>
            <w:tcW w:w="858" w:type="dxa"/>
            <w:vAlign w:val="center"/>
          </w:tcPr>
          <w:p w14:paraId="3015D6D3"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5.1.5</w:t>
            </w:r>
          </w:p>
        </w:tc>
        <w:tc>
          <w:tcPr>
            <w:tcW w:w="5887" w:type="dxa"/>
            <w:vAlign w:val="center"/>
          </w:tcPr>
          <w:p w14:paraId="50DF3538"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1E0973A5"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6BA653A9"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66E4689D" w14:textId="77777777"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638E305D"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0E25E1D" w14:textId="77777777"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7193D15" w14:textId="77777777" w:rsidTr="001F02B0">
        <w:tc>
          <w:tcPr>
            <w:tcW w:w="858" w:type="dxa"/>
            <w:vAlign w:val="center"/>
          </w:tcPr>
          <w:p w14:paraId="52525C40"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5.1.6</w:t>
            </w:r>
          </w:p>
        </w:tc>
        <w:tc>
          <w:tcPr>
            <w:tcW w:w="5887" w:type="dxa"/>
            <w:vAlign w:val="center"/>
          </w:tcPr>
          <w:p w14:paraId="3CA9EE79"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5E2E6F0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36661591"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5563418" w14:textId="77777777"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3BA8C7E6" w14:textId="77777777" w:rsidTr="001F02B0">
        <w:tc>
          <w:tcPr>
            <w:tcW w:w="858" w:type="dxa"/>
            <w:vAlign w:val="center"/>
          </w:tcPr>
          <w:p w14:paraId="7E492997"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5.1.7</w:t>
            </w:r>
          </w:p>
        </w:tc>
        <w:tc>
          <w:tcPr>
            <w:tcW w:w="5887" w:type="dxa"/>
            <w:vAlign w:val="center"/>
          </w:tcPr>
          <w:p w14:paraId="57CD7353"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7FCE1F86" w14:textId="77777777" w:rsidR="007C63D8" w:rsidRPr="00380D18" w:rsidRDefault="007C63D8" w:rsidP="007C63D8">
            <w:pPr>
              <w:spacing w:before="0"/>
              <w:rPr>
                <w:rFonts w:cs="Arial"/>
                <w:sz w:val="24"/>
                <w:szCs w:val="24"/>
              </w:rPr>
            </w:pPr>
            <w:r w:rsidRPr="00380D18">
              <w:rPr>
                <w:rFonts w:eastAsia="MS Mincho" w:cs="Arial"/>
                <w:color w:val="000000"/>
                <w:sz w:val="24"/>
                <w:szCs w:val="24"/>
              </w:rPr>
              <w:lastRenderedPageBreak/>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219C58DC"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530" w:type="dxa"/>
            <w:vAlign w:val="center"/>
          </w:tcPr>
          <w:p w14:paraId="0609A919" w14:textId="77777777"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1214CEF9" w14:textId="77777777" w:rsidTr="001F02B0">
        <w:tc>
          <w:tcPr>
            <w:tcW w:w="858" w:type="dxa"/>
            <w:vAlign w:val="center"/>
          </w:tcPr>
          <w:p w14:paraId="550995A6"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5.1.8</w:t>
            </w:r>
          </w:p>
        </w:tc>
        <w:tc>
          <w:tcPr>
            <w:tcW w:w="5887" w:type="dxa"/>
            <w:vAlign w:val="center"/>
          </w:tcPr>
          <w:p w14:paraId="6BBEEC00" w14:textId="77777777" w:rsidR="007C63D8" w:rsidRPr="00380D18" w:rsidRDefault="007C63D8" w:rsidP="007C63D8">
            <w:pPr>
              <w:spacing w:before="0"/>
              <w:rPr>
                <w:rFonts w:cs="Arial"/>
                <w:sz w:val="24"/>
                <w:szCs w:val="24"/>
              </w:rPr>
            </w:pPr>
            <w:r w:rsidRPr="00380D18">
              <w:rPr>
                <w:rFonts w:cs="Arial"/>
                <w:sz w:val="24"/>
                <w:szCs w:val="24"/>
              </w:rPr>
              <w:t>RELEJ INTERFEJS, 2 C/O, 6A, 230VAC</w:t>
            </w:r>
          </w:p>
          <w:p w14:paraId="1670AF05" w14:textId="7777777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440" w:type="dxa"/>
            <w:vAlign w:val="center"/>
          </w:tcPr>
          <w:p w14:paraId="7BF6FF65"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DB0C8D1" w14:textId="77777777"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007D3DBF" w14:textId="77777777" w:rsidTr="001F02B0">
        <w:tc>
          <w:tcPr>
            <w:tcW w:w="858" w:type="dxa"/>
            <w:vAlign w:val="center"/>
          </w:tcPr>
          <w:p w14:paraId="4513CD7B" w14:textId="202C33F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5.1.9</w:t>
            </w:r>
          </w:p>
        </w:tc>
        <w:tc>
          <w:tcPr>
            <w:tcW w:w="5887" w:type="dxa"/>
            <w:vAlign w:val="center"/>
          </w:tcPr>
          <w:p w14:paraId="5AD35769"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3BEBF80" w14:textId="78CD4390"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7C566D7" w14:textId="75A5E525"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B07420A" w14:textId="7854A3C4"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5D648324" w14:textId="77777777" w:rsidTr="001F02B0">
        <w:trPr>
          <w:trHeight w:val="482"/>
        </w:trPr>
        <w:tc>
          <w:tcPr>
            <w:tcW w:w="9715" w:type="dxa"/>
            <w:gridSpan w:val="4"/>
            <w:vAlign w:val="center"/>
          </w:tcPr>
          <w:p w14:paraId="5EB83F62" w14:textId="38F93912"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5.2 </w:t>
            </w:r>
            <w:bookmarkStart w:id="26" w:name="_Toc318744130"/>
            <w:r w:rsidRPr="00380D18">
              <w:rPr>
                <w:rFonts w:cs="Arial"/>
                <w:b/>
                <w:sz w:val="24"/>
                <w:szCs w:val="24"/>
              </w:rPr>
              <w:t>+2N2 – REGULATOR POGONA 2</w:t>
            </w:r>
            <w:bookmarkEnd w:id="26"/>
          </w:p>
        </w:tc>
      </w:tr>
      <w:tr w:rsidR="007C63D8" w:rsidRPr="00380D18" w14:paraId="317EE82E" w14:textId="77777777" w:rsidTr="001F02B0">
        <w:tc>
          <w:tcPr>
            <w:tcW w:w="858" w:type="dxa"/>
            <w:vAlign w:val="center"/>
          </w:tcPr>
          <w:p w14:paraId="7407F589" w14:textId="68278E46"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5.2.1</w:t>
            </w:r>
          </w:p>
        </w:tc>
        <w:tc>
          <w:tcPr>
            <w:tcW w:w="5887" w:type="dxa"/>
            <w:vAlign w:val="center"/>
          </w:tcPr>
          <w:p w14:paraId="508A102F"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5B9BC579"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01F38A1A"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7705C46F" w14:textId="77777777" w:rsidR="007C63D8" w:rsidRPr="00380D18" w:rsidRDefault="007C63D8" w:rsidP="007C63D8">
            <w:pPr>
              <w:spacing w:before="0"/>
              <w:rPr>
                <w:rFonts w:cs="Arial"/>
                <w:sz w:val="24"/>
                <w:szCs w:val="24"/>
              </w:rPr>
            </w:pPr>
            <w:r w:rsidRPr="00380D18">
              <w:rPr>
                <w:rFonts w:cs="Arial"/>
                <w:sz w:val="24"/>
                <w:szCs w:val="24"/>
              </w:rPr>
              <w:t>+L07 +L13 +L23 +L26</w:t>
            </w:r>
          </w:p>
          <w:p w14:paraId="334DD0FC" w14:textId="77777777" w:rsidR="007C63D8" w:rsidRPr="00380D18" w:rsidRDefault="007C63D8" w:rsidP="007C63D8">
            <w:pPr>
              <w:spacing w:before="0"/>
              <w:rPr>
                <w:rFonts w:cs="Arial"/>
                <w:sz w:val="24"/>
                <w:szCs w:val="24"/>
              </w:rPr>
            </w:pPr>
            <w:r w:rsidRPr="00380D18">
              <w:rPr>
                <w:rFonts w:cs="Arial"/>
                <w:sz w:val="24"/>
                <w:szCs w:val="24"/>
              </w:rPr>
              <w:t>+L45 +L55 +L57 +L62</w:t>
            </w:r>
          </w:p>
          <w:p w14:paraId="4B572B4A"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011CF763" w14:textId="6A248441"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F4B4736" w14:textId="15F2B1A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1450FE0" w14:textId="1A96B0D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4535BE7A" w14:textId="77777777" w:rsidTr="001F02B0">
        <w:tc>
          <w:tcPr>
            <w:tcW w:w="858" w:type="dxa"/>
            <w:vAlign w:val="center"/>
          </w:tcPr>
          <w:p w14:paraId="786BB558" w14:textId="39D9371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5.2.2</w:t>
            </w:r>
          </w:p>
        </w:tc>
        <w:tc>
          <w:tcPr>
            <w:tcW w:w="5887" w:type="dxa"/>
            <w:vAlign w:val="center"/>
          </w:tcPr>
          <w:p w14:paraId="5D2284D4"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104EAA4F"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34E864C1"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5718E8B4" w14:textId="526E019A"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71A4256B" w14:textId="6140415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13C6684" w14:textId="7917A2F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5D20A080" w14:textId="77777777" w:rsidTr="001F02B0">
        <w:tc>
          <w:tcPr>
            <w:tcW w:w="858" w:type="dxa"/>
            <w:vAlign w:val="center"/>
          </w:tcPr>
          <w:p w14:paraId="5D60629D" w14:textId="47BA3D1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5.2.3</w:t>
            </w:r>
          </w:p>
        </w:tc>
        <w:tc>
          <w:tcPr>
            <w:tcW w:w="5887" w:type="dxa"/>
            <w:vAlign w:val="center"/>
          </w:tcPr>
          <w:p w14:paraId="4EC69F74"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34E007E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119BC578"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55B411F3" w14:textId="1FF347F0"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8218D36" w14:textId="531B96A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A334D13" w14:textId="646E938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2CC898B9" w14:textId="77777777" w:rsidTr="001F02B0">
        <w:trPr>
          <w:trHeight w:val="737"/>
        </w:trPr>
        <w:tc>
          <w:tcPr>
            <w:tcW w:w="858" w:type="dxa"/>
            <w:vAlign w:val="center"/>
          </w:tcPr>
          <w:p w14:paraId="3FD125EB" w14:textId="2697ACC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5.2.4</w:t>
            </w:r>
          </w:p>
        </w:tc>
        <w:tc>
          <w:tcPr>
            <w:tcW w:w="5887" w:type="dxa"/>
            <w:vAlign w:val="center"/>
          </w:tcPr>
          <w:p w14:paraId="23CC1148"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55A88ECC" w14:textId="66BFB9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3E7B0D90" w14:textId="643B00E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1C424E8" w14:textId="469F066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1C30C796" w14:textId="77777777" w:rsidTr="001F02B0">
        <w:tc>
          <w:tcPr>
            <w:tcW w:w="858" w:type="dxa"/>
            <w:vAlign w:val="center"/>
          </w:tcPr>
          <w:p w14:paraId="3E70E978" w14:textId="16658B1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5.2.5</w:t>
            </w:r>
          </w:p>
        </w:tc>
        <w:tc>
          <w:tcPr>
            <w:tcW w:w="5887" w:type="dxa"/>
            <w:vAlign w:val="center"/>
          </w:tcPr>
          <w:p w14:paraId="50963478"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0CB98048" w14:textId="2D67B922"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437AFBE9" w14:textId="7F36298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01EE47F" w14:textId="5BE3707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57D36327" w14:textId="45CF78A9" w:rsidR="007C63D8" w:rsidRPr="00380D18" w:rsidRDefault="007C63D8" w:rsidP="007C63D8">
      <w:pPr>
        <w:spacing w:before="0"/>
        <w:contextualSpacing/>
        <w:jc w:val="left"/>
        <w:rPr>
          <w:rFonts w:eastAsia="Calibri" w:cs="Arial"/>
          <w:b/>
          <w:spacing w:val="5"/>
          <w:kern w:val="28"/>
          <w:sz w:val="24"/>
          <w:szCs w:val="24"/>
          <w:lang w:val="sr-Cyrl-RS"/>
        </w:rPr>
      </w:pPr>
    </w:p>
    <w:p w14:paraId="638FBF7C" w14:textId="77777777" w:rsidR="007C63D8" w:rsidRPr="00380D18" w:rsidRDefault="007C63D8" w:rsidP="007C63D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7C63D8" w:rsidRPr="00380D18" w14:paraId="233F4D81" w14:textId="77777777" w:rsidTr="001F02B0">
        <w:tc>
          <w:tcPr>
            <w:tcW w:w="858" w:type="dxa"/>
            <w:vAlign w:val="center"/>
          </w:tcPr>
          <w:p w14:paraId="6E68D0A4"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5.2.6</w:t>
            </w:r>
          </w:p>
        </w:tc>
        <w:tc>
          <w:tcPr>
            <w:tcW w:w="5887" w:type="dxa"/>
            <w:vAlign w:val="center"/>
          </w:tcPr>
          <w:p w14:paraId="46191578"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B597A07" w14:textId="7777777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2AB4BCA"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08757C7"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7C63D8" w:rsidRPr="00380D18" w14:paraId="6C075877" w14:textId="77777777" w:rsidTr="001F02B0">
        <w:trPr>
          <w:trHeight w:val="482"/>
        </w:trPr>
        <w:tc>
          <w:tcPr>
            <w:tcW w:w="9715" w:type="dxa"/>
            <w:gridSpan w:val="4"/>
            <w:vAlign w:val="center"/>
          </w:tcPr>
          <w:p w14:paraId="79EF4A6E" w14:textId="34C0D857"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5.3 +2N1 – REGULATOR POGONA 1</w:t>
            </w:r>
          </w:p>
        </w:tc>
      </w:tr>
      <w:tr w:rsidR="007C63D8" w:rsidRPr="00380D18" w14:paraId="0B2F58E2" w14:textId="77777777" w:rsidTr="001F02B0">
        <w:tc>
          <w:tcPr>
            <w:tcW w:w="858" w:type="dxa"/>
            <w:vAlign w:val="center"/>
          </w:tcPr>
          <w:p w14:paraId="70D9CCD5" w14:textId="599CAF46"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5.3.1</w:t>
            </w:r>
          </w:p>
        </w:tc>
        <w:tc>
          <w:tcPr>
            <w:tcW w:w="5887" w:type="dxa"/>
            <w:vAlign w:val="center"/>
          </w:tcPr>
          <w:p w14:paraId="6AFD028B"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075780D7"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42F672C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6SL3710-1GH35-8AA3-Z</w:t>
            </w:r>
          </w:p>
          <w:p w14:paraId="039DF864" w14:textId="77777777" w:rsidR="007C63D8" w:rsidRPr="00380D18" w:rsidRDefault="007C63D8" w:rsidP="007C63D8">
            <w:pPr>
              <w:spacing w:before="0"/>
              <w:rPr>
                <w:rFonts w:cs="Arial"/>
                <w:sz w:val="24"/>
                <w:szCs w:val="24"/>
              </w:rPr>
            </w:pPr>
            <w:r w:rsidRPr="00380D18">
              <w:rPr>
                <w:rFonts w:cs="Arial"/>
                <w:sz w:val="24"/>
                <w:szCs w:val="24"/>
              </w:rPr>
              <w:t>+L07 +L13 +L23 +L26</w:t>
            </w:r>
          </w:p>
          <w:p w14:paraId="5E4EBB5D" w14:textId="77777777" w:rsidR="007C63D8" w:rsidRPr="00380D18" w:rsidRDefault="007C63D8" w:rsidP="007C63D8">
            <w:pPr>
              <w:spacing w:before="0"/>
              <w:rPr>
                <w:rFonts w:cs="Arial"/>
                <w:sz w:val="24"/>
                <w:szCs w:val="24"/>
              </w:rPr>
            </w:pPr>
            <w:r w:rsidRPr="00380D18">
              <w:rPr>
                <w:rFonts w:cs="Arial"/>
                <w:sz w:val="24"/>
                <w:szCs w:val="24"/>
              </w:rPr>
              <w:t>+L45 +L55 +L57 +L62</w:t>
            </w:r>
          </w:p>
          <w:p w14:paraId="0D76D0FB" w14:textId="77777777" w:rsidR="007C63D8" w:rsidRPr="00380D18" w:rsidRDefault="007C63D8" w:rsidP="007C63D8">
            <w:pPr>
              <w:spacing w:before="0"/>
              <w:rPr>
                <w:rFonts w:cs="Arial"/>
                <w:sz w:val="24"/>
                <w:szCs w:val="24"/>
              </w:rPr>
            </w:pPr>
            <w:r w:rsidRPr="00380D18">
              <w:rPr>
                <w:rFonts w:cs="Arial"/>
                <w:sz w:val="24"/>
                <w:szCs w:val="24"/>
              </w:rPr>
              <w:lastRenderedPageBreak/>
              <w:t xml:space="preserve">+K82 +M21 +M70 +M90 +D02 +D04 +G33ili </w:t>
            </w:r>
            <w:r w:rsidRPr="00380D18">
              <w:rPr>
                <w:rFonts w:eastAsia="MS Mincho" w:cs="Arial"/>
                <w:color w:val="000000"/>
                <w:sz w:val="24"/>
                <w:szCs w:val="24"/>
              </w:rPr>
              <w:t>odgovarajući</w:t>
            </w:r>
          </w:p>
          <w:p w14:paraId="42549B6D" w14:textId="6D1E10F6"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2DB8ABA" w14:textId="357DA8A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530" w:type="dxa"/>
            <w:vAlign w:val="center"/>
          </w:tcPr>
          <w:p w14:paraId="7B65CB26" w14:textId="55D98AB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4535EFD1" w14:textId="77777777" w:rsidTr="001F02B0">
        <w:tc>
          <w:tcPr>
            <w:tcW w:w="858" w:type="dxa"/>
            <w:vAlign w:val="center"/>
          </w:tcPr>
          <w:p w14:paraId="6A02F362" w14:textId="413E03A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5.3.2</w:t>
            </w:r>
          </w:p>
        </w:tc>
        <w:tc>
          <w:tcPr>
            <w:tcW w:w="5887" w:type="dxa"/>
            <w:vAlign w:val="center"/>
          </w:tcPr>
          <w:p w14:paraId="031E4E79" w14:textId="77777777" w:rsidR="007C63D8" w:rsidRPr="00380D18" w:rsidRDefault="007C63D8" w:rsidP="007C63D8">
            <w:pPr>
              <w:spacing w:before="0"/>
              <w:rPr>
                <w:rFonts w:cs="Arial"/>
                <w:sz w:val="24"/>
                <w:szCs w:val="24"/>
              </w:rPr>
            </w:pPr>
            <w:r w:rsidRPr="00380D18">
              <w:rPr>
                <w:rFonts w:cs="Arial"/>
                <w:sz w:val="24"/>
                <w:szCs w:val="24"/>
              </w:rPr>
              <w:t>KONTROLNIK IZOLACIJE, 690VAC</w:t>
            </w:r>
          </w:p>
          <w:p w14:paraId="0E3FEBCB" w14:textId="3CB52BA8"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440" w:type="dxa"/>
            <w:vAlign w:val="center"/>
          </w:tcPr>
          <w:p w14:paraId="45458185" w14:textId="0D58B29D"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16869CB1" w14:textId="1EC8EEB4"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7CFBB30" w14:textId="77777777" w:rsidTr="001F02B0">
        <w:tc>
          <w:tcPr>
            <w:tcW w:w="858" w:type="dxa"/>
            <w:vAlign w:val="center"/>
          </w:tcPr>
          <w:p w14:paraId="6F85418E" w14:textId="574CF69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5.3.3</w:t>
            </w:r>
          </w:p>
        </w:tc>
        <w:tc>
          <w:tcPr>
            <w:tcW w:w="5887" w:type="dxa"/>
            <w:vAlign w:val="center"/>
          </w:tcPr>
          <w:p w14:paraId="3E9D6DCD"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388A34FA"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291F3D0E"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630DE0B" w14:textId="2E75FA95"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7BC336C4" w14:textId="7F1AFE5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B18F731" w14:textId="499B619C"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0485096D" w14:textId="77777777" w:rsidTr="001F02B0">
        <w:tc>
          <w:tcPr>
            <w:tcW w:w="858" w:type="dxa"/>
            <w:vAlign w:val="center"/>
          </w:tcPr>
          <w:p w14:paraId="0D7F0412" w14:textId="7EC73D3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5.3.4</w:t>
            </w:r>
          </w:p>
        </w:tc>
        <w:tc>
          <w:tcPr>
            <w:tcW w:w="5887" w:type="dxa"/>
            <w:vAlign w:val="center"/>
          </w:tcPr>
          <w:p w14:paraId="3C843DAC"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383ECF78"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5CA9FC38"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5CCBD871" w14:textId="003DD115"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133B3FD8" w14:textId="5E8AB2D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30CFE4F" w14:textId="09FC0CB9"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3779F7E1" w14:textId="77777777" w:rsidTr="001F02B0">
        <w:tc>
          <w:tcPr>
            <w:tcW w:w="858" w:type="dxa"/>
            <w:vAlign w:val="center"/>
          </w:tcPr>
          <w:p w14:paraId="0129F00A" w14:textId="5D27480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5.3.5</w:t>
            </w:r>
          </w:p>
        </w:tc>
        <w:tc>
          <w:tcPr>
            <w:tcW w:w="5887" w:type="dxa"/>
            <w:vAlign w:val="center"/>
          </w:tcPr>
          <w:p w14:paraId="47024354"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40EA576C" w14:textId="3CDDB5BF"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79288F04" w14:textId="20923E2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24038E61" w14:textId="25660E05"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04C04EF4" w14:textId="77777777" w:rsidTr="001F02B0">
        <w:tc>
          <w:tcPr>
            <w:tcW w:w="858" w:type="dxa"/>
            <w:vAlign w:val="center"/>
          </w:tcPr>
          <w:p w14:paraId="21C2DFF2" w14:textId="60A1873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5.3.6</w:t>
            </w:r>
          </w:p>
        </w:tc>
        <w:tc>
          <w:tcPr>
            <w:tcW w:w="5887" w:type="dxa"/>
            <w:vAlign w:val="center"/>
          </w:tcPr>
          <w:p w14:paraId="2FCDE329"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4C15FA2A" w14:textId="089077FC"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022B0064" w14:textId="2957BB1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6BABBB8" w14:textId="25B13234"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516152B1" w14:textId="77777777" w:rsidTr="001F02B0">
        <w:tc>
          <w:tcPr>
            <w:tcW w:w="858" w:type="dxa"/>
            <w:vAlign w:val="center"/>
          </w:tcPr>
          <w:p w14:paraId="56FEFFDD" w14:textId="475E0A1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5.3.7</w:t>
            </w:r>
          </w:p>
        </w:tc>
        <w:tc>
          <w:tcPr>
            <w:tcW w:w="5887" w:type="dxa"/>
            <w:vAlign w:val="center"/>
          </w:tcPr>
          <w:p w14:paraId="7DB6EFB8" w14:textId="77777777" w:rsidR="007C63D8" w:rsidRPr="00380D18" w:rsidRDefault="007C63D8" w:rsidP="007C63D8">
            <w:pPr>
              <w:spacing w:before="0"/>
              <w:rPr>
                <w:rFonts w:cs="Arial"/>
                <w:sz w:val="24"/>
                <w:szCs w:val="24"/>
              </w:rPr>
            </w:pPr>
            <w:r w:rsidRPr="00380D18">
              <w:rPr>
                <w:rFonts w:cs="Arial"/>
                <w:sz w:val="24"/>
                <w:szCs w:val="24"/>
              </w:rPr>
              <w:t>RELEJ INTERFEJS, 2 C/O, 6A, 230VAC</w:t>
            </w:r>
          </w:p>
          <w:p w14:paraId="0FAAB294" w14:textId="6E17695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440" w:type="dxa"/>
            <w:vAlign w:val="center"/>
          </w:tcPr>
          <w:p w14:paraId="2291A3D2" w14:textId="1331266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84670C7" w14:textId="5F9B9B6E"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2AEBE6F6" w14:textId="77777777" w:rsidTr="001F02B0">
        <w:tc>
          <w:tcPr>
            <w:tcW w:w="858" w:type="dxa"/>
            <w:vAlign w:val="center"/>
          </w:tcPr>
          <w:p w14:paraId="24CC65F6" w14:textId="37082DE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5.3.8</w:t>
            </w:r>
          </w:p>
        </w:tc>
        <w:tc>
          <w:tcPr>
            <w:tcW w:w="5887" w:type="dxa"/>
            <w:vAlign w:val="center"/>
          </w:tcPr>
          <w:p w14:paraId="4FD5DC25"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704E6E" w14:textId="5A6B607D"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F7DB769" w14:textId="64618E9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4F2351A" w14:textId="0DA77E37" w:rsidR="007C63D8" w:rsidRPr="00380D18" w:rsidRDefault="007C63D8" w:rsidP="007C63D8">
            <w:pPr>
              <w:jc w:val="center"/>
              <w:rPr>
                <w:rFonts w:cs="Arial"/>
                <w:sz w:val="24"/>
                <w:szCs w:val="24"/>
              </w:rPr>
            </w:pPr>
            <w:r w:rsidRPr="00380D18">
              <w:rPr>
                <w:rFonts w:cs="Arial"/>
                <w:sz w:val="24"/>
                <w:szCs w:val="24"/>
              </w:rPr>
              <w:t>2</w:t>
            </w:r>
          </w:p>
        </w:tc>
      </w:tr>
    </w:tbl>
    <w:p w14:paraId="34711C5B" w14:textId="1702F20D" w:rsidR="007C63D8" w:rsidRPr="00380D18" w:rsidRDefault="007C63D8"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530"/>
      </w:tblGrid>
      <w:tr w:rsidR="007C63D8" w:rsidRPr="00380D18" w14:paraId="43D863C4" w14:textId="77777777" w:rsidTr="001F02B0">
        <w:trPr>
          <w:trHeight w:val="482"/>
        </w:trPr>
        <w:tc>
          <w:tcPr>
            <w:tcW w:w="9715" w:type="dxa"/>
            <w:gridSpan w:val="4"/>
            <w:vAlign w:val="center"/>
          </w:tcPr>
          <w:p w14:paraId="740D7898" w14:textId="77777777"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5.4 +2N2 – REGULATOR POGONA 2</w:t>
            </w:r>
          </w:p>
        </w:tc>
      </w:tr>
      <w:tr w:rsidR="007C63D8" w:rsidRPr="00380D18" w14:paraId="695D275E" w14:textId="77777777" w:rsidTr="001F02B0">
        <w:tc>
          <w:tcPr>
            <w:tcW w:w="884" w:type="dxa"/>
            <w:vAlign w:val="center"/>
          </w:tcPr>
          <w:p w14:paraId="5F783C7B" w14:textId="77777777"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5.4.1</w:t>
            </w:r>
          </w:p>
        </w:tc>
        <w:tc>
          <w:tcPr>
            <w:tcW w:w="5861" w:type="dxa"/>
            <w:vAlign w:val="center"/>
          </w:tcPr>
          <w:p w14:paraId="22B51234"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17880E5D"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599BC579"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47F39BEE" w14:textId="77777777" w:rsidR="007C63D8" w:rsidRPr="00380D18" w:rsidRDefault="007C63D8" w:rsidP="007C63D8">
            <w:pPr>
              <w:spacing w:before="0"/>
              <w:rPr>
                <w:rFonts w:cs="Arial"/>
                <w:sz w:val="24"/>
                <w:szCs w:val="24"/>
              </w:rPr>
            </w:pPr>
            <w:r w:rsidRPr="00380D18">
              <w:rPr>
                <w:rFonts w:cs="Arial"/>
                <w:sz w:val="24"/>
                <w:szCs w:val="24"/>
              </w:rPr>
              <w:t>+L07 +L13 +L23 +L26</w:t>
            </w:r>
          </w:p>
          <w:p w14:paraId="67B1E5A8" w14:textId="77777777" w:rsidR="007C63D8" w:rsidRPr="00380D18" w:rsidRDefault="007C63D8" w:rsidP="007C63D8">
            <w:pPr>
              <w:spacing w:before="0"/>
              <w:rPr>
                <w:rFonts w:cs="Arial"/>
                <w:sz w:val="24"/>
                <w:szCs w:val="24"/>
              </w:rPr>
            </w:pPr>
            <w:r w:rsidRPr="00380D18">
              <w:rPr>
                <w:rFonts w:cs="Arial"/>
                <w:sz w:val="24"/>
                <w:szCs w:val="24"/>
              </w:rPr>
              <w:t>+L45 +L55 +L57 +L62</w:t>
            </w:r>
          </w:p>
          <w:p w14:paraId="2EC442F6"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3A49A48B" w14:textId="77777777"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363A45C8"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7493E8F6"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02812596" w14:textId="77777777" w:rsidTr="001F02B0">
        <w:tc>
          <w:tcPr>
            <w:tcW w:w="884" w:type="dxa"/>
            <w:vAlign w:val="center"/>
          </w:tcPr>
          <w:p w14:paraId="53A49A31" w14:textId="0EB8E82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5.4.2</w:t>
            </w:r>
          </w:p>
        </w:tc>
        <w:tc>
          <w:tcPr>
            <w:tcW w:w="5861" w:type="dxa"/>
            <w:vAlign w:val="center"/>
          </w:tcPr>
          <w:p w14:paraId="66ADB9B0"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31B97945"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336E07DC"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CBC268F" w14:textId="1F305AD1"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09203736" w14:textId="1D18B9E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3F2BE74" w14:textId="589F97D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50B88270" w14:textId="77777777" w:rsidTr="001F02B0">
        <w:tc>
          <w:tcPr>
            <w:tcW w:w="884" w:type="dxa"/>
            <w:vAlign w:val="center"/>
          </w:tcPr>
          <w:p w14:paraId="40B6D04B" w14:textId="5170F2A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5.4.3</w:t>
            </w:r>
          </w:p>
        </w:tc>
        <w:tc>
          <w:tcPr>
            <w:tcW w:w="5861" w:type="dxa"/>
            <w:vAlign w:val="center"/>
          </w:tcPr>
          <w:p w14:paraId="7518F290"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591E639D"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7DE06E0D"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40619C85" w14:textId="25EAD7C5"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BBE7AE5" w14:textId="3D645B8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57DA890" w14:textId="4E186EB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228D3BDF" w14:textId="77777777" w:rsidTr="001F02B0">
        <w:tc>
          <w:tcPr>
            <w:tcW w:w="884" w:type="dxa"/>
            <w:vAlign w:val="center"/>
          </w:tcPr>
          <w:p w14:paraId="30BD1CA3" w14:textId="1F3E9DD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5.4.4</w:t>
            </w:r>
          </w:p>
        </w:tc>
        <w:tc>
          <w:tcPr>
            <w:tcW w:w="5861" w:type="dxa"/>
            <w:vAlign w:val="center"/>
          </w:tcPr>
          <w:p w14:paraId="403969E4"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62006D82" w14:textId="75A0192E"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4575FB54" w14:textId="19F2F33F"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A379CF5" w14:textId="186A835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385044" w:rsidRPr="00380D18" w14:paraId="21555F13" w14:textId="77777777" w:rsidTr="001F02B0">
        <w:tc>
          <w:tcPr>
            <w:tcW w:w="884" w:type="dxa"/>
            <w:vAlign w:val="center"/>
          </w:tcPr>
          <w:p w14:paraId="056A0F25" w14:textId="2F1C3AAC"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5.4.5</w:t>
            </w:r>
          </w:p>
        </w:tc>
        <w:tc>
          <w:tcPr>
            <w:tcW w:w="5861" w:type="dxa"/>
            <w:vAlign w:val="center"/>
          </w:tcPr>
          <w:p w14:paraId="6903A343" w14:textId="77777777" w:rsidR="00385044" w:rsidRPr="00380D18" w:rsidRDefault="00385044" w:rsidP="00385044">
            <w:pPr>
              <w:spacing w:before="0"/>
              <w:rPr>
                <w:rFonts w:cs="Arial"/>
                <w:sz w:val="24"/>
                <w:szCs w:val="24"/>
              </w:rPr>
            </w:pPr>
            <w:r w:rsidRPr="00380D18">
              <w:rPr>
                <w:rFonts w:cs="Arial"/>
                <w:sz w:val="24"/>
                <w:szCs w:val="24"/>
              </w:rPr>
              <w:t>RELEJ INTERFEJS, 2 C/O, 6A, 24VDC</w:t>
            </w:r>
          </w:p>
          <w:p w14:paraId="50D3C459" w14:textId="4B9B3152" w:rsidR="00385044" w:rsidRPr="00380D18" w:rsidRDefault="00385044" w:rsidP="0038504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6720763A" w14:textId="1BBFEF35"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3647E7D" w14:textId="2D48849E"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5044" w:rsidRPr="00380D18" w14:paraId="3B41543E" w14:textId="77777777" w:rsidTr="001F02B0">
        <w:tc>
          <w:tcPr>
            <w:tcW w:w="884" w:type="dxa"/>
            <w:vAlign w:val="center"/>
          </w:tcPr>
          <w:p w14:paraId="022F150A" w14:textId="54499F38"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5.4.6</w:t>
            </w:r>
          </w:p>
        </w:tc>
        <w:tc>
          <w:tcPr>
            <w:tcW w:w="5861" w:type="dxa"/>
            <w:vAlign w:val="center"/>
          </w:tcPr>
          <w:p w14:paraId="276E193D" w14:textId="77777777" w:rsidR="00385044" w:rsidRPr="00380D18" w:rsidRDefault="00385044" w:rsidP="0038504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346CF93" w14:textId="45CAF03C" w:rsidR="00385044" w:rsidRPr="00380D18" w:rsidRDefault="00385044" w:rsidP="0038504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2E961FAC" w14:textId="156EF4AF"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049D370" w14:textId="5CAD8A9B"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5044" w:rsidRPr="00380D18" w14:paraId="7CFF1515" w14:textId="77777777" w:rsidTr="001F02B0">
        <w:trPr>
          <w:trHeight w:val="482"/>
        </w:trPr>
        <w:tc>
          <w:tcPr>
            <w:tcW w:w="9715" w:type="dxa"/>
            <w:gridSpan w:val="4"/>
            <w:vAlign w:val="center"/>
          </w:tcPr>
          <w:p w14:paraId="3EC3EA44" w14:textId="690DE50F" w:rsidR="00385044" w:rsidRPr="00380D18" w:rsidRDefault="00385044"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6.0 ELEKTROMOTORI, OTKOČNICI</w:t>
            </w:r>
          </w:p>
        </w:tc>
      </w:tr>
      <w:tr w:rsidR="00385044" w:rsidRPr="00380D18" w14:paraId="741C64A4" w14:textId="77777777" w:rsidTr="001F02B0">
        <w:trPr>
          <w:trHeight w:val="482"/>
        </w:trPr>
        <w:tc>
          <w:tcPr>
            <w:tcW w:w="9715" w:type="dxa"/>
            <w:gridSpan w:val="4"/>
            <w:vAlign w:val="center"/>
          </w:tcPr>
          <w:p w14:paraId="49CA61F2" w14:textId="004DDEB8" w:rsidR="00385044" w:rsidRPr="00380D18" w:rsidRDefault="00385044"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6.1 REGULISANI ELEKTROMOTORI</w:t>
            </w:r>
          </w:p>
        </w:tc>
      </w:tr>
      <w:tr w:rsidR="00385044" w:rsidRPr="00380D18" w14:paraId="1F8E2BD4" w14:textId="77777777" w:rsidTr="001F02B0">
        <w:tc>
          <w:tcPr>
            <w:tcW w:w="884" w:type="dxa"/>
            <w:vAlign w:val="center"/>
          </w:tcPr>
          <w:p w14:paraId="60D8B36C" w14:textId="25373775" w:rsidR="00385044" w:rsidRPr="00380D18" w:rsidRDefault="00385044" w:rsidP="00385044">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6.1.1</w:t>
            </w:r>
          </w:p>
        </w:tc>
        <w:tc>
          <w:tcPr>
            <w:tcW w:w="5861" w:type="dxa"/>
            <w:vAlign w:val="center"/>
          </w:tcPr>
          <w:p w14:paraId="52574BE2" w14:textId="77777777" w:rsidR="00385044" w:rsidRPr="00380D18" w:rsidRDefault="00385044" w:rsidP="00385044">
            <w:pPr>
              <w:spacing w:before="0"/>
              <w:rPr>
                <w:rFonts w:cs="Arial"/>
                <w:sz w:val="24"/>
                <w:szCs w:val="24"/>
              </w:rPr>
            </w:pPr>
            <w:r w:rsidRPr="00380D18">
              <w:rPr>
                <w:rFonts w:cs="Arial"/>
                <w:sz w:val="24"/>
                <w:szCs w:val="24"/>
              </w:rPr>
              <w:t>ASINHRONI KRATKOSPOJENI TROFAZNI MOTOR, 560kW sin, 400kW reg, 405A, 995 o/min, IM B3</w:t>
            </w:r>
          </w:p>
          <w:p w14:paraId="7A0708C5" w14:textId="77777777" w:rsidR="00385044" w:rsidRPr="00380D18" w:rsidRDefault="00385044" w:rsidP="00385044">
            <w:pPr>
              <w:pStyle w:val="BodyText"/>
              <w:tabs>
                <w:tab w:val="left" w:pos="7655"/>
              </w:tabs>
              <w:spacing w:before="0"/>
              <w:ind w:right="6"/>
              <w:rPr>
                <w:rFonts w:cs="Arial"/>
                <w:b/>
                <w:bCs/>
                <w:color w:val="000000"/>
                <w:szCs w:val="24"/>
              </w:rPr>
            </w:pPr>
            <w:r w:rsidRPr="00380D18">
              <w:rPr>
                <w:rFonts w:eastAsia="MS Mincho" w:cs="Arial"/>
                <w:b/>
                <w:color w:val="000000"/>
                <w:szCs w:val="24"/>
              </w:rPr>
              <w:t xml:space="preserve">Tip: </w:t>
            </w:r>
            <w:r w:rsidRPr="00380D18">
              <w:rPr>
                <w:rFonts w:cs="Arial"/>
                <w:b/>
                <w:bCs/>
                <w:color w:val="000000"/>
                <w:szCs w:val="24"/>
              </w:rPr>
              <w:t xml:space="preserve">ATB SEVER </w:t>
            </w:r>
            <w:r w:rsidRPr="00380D18">
              <w:rPr>
                <w:rFonts w:cs="Arial"/>
                <w:b/>
                <w:szCs w:val="24"/>
              </w:rPr>
              <w:t>2.RZKIT 400 Ld-6</w:t>
            </w:r>
          </w:p>
          <w:p w14:paraId="7AE86E71" w14:textId="77777777" w:rsidR="00385044" w:rsidRPr="00380D18" w:rsidRDefault="00385044" w:rsidP="00385044">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41E1CF13" w14:textId="77777777" w:rsidR="00385044" w:rsidRPr="00380D18" w:rsidRDefault="00385044" w:rsidP="0038504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1LA8403-6PM80-Z</w:t>
            </w:r>
          </w:p>
          <w:p w14:paraId="0ED1E6A5" w14:textId="77777777" w:rsidR="00385044" w:rsidRPr="00380D18" w:rsidRDefault="00385044" w:rsidP="00385044">
            <w:pPr>
              <w:spacing w:before="0"/>
              <w:rPr>
                <w:rFonts w:cs="Arial"/>
                <w:sz w:val="24"/>
                <w:szCs w:val="24"/>
              </w:rPr>
            </w:pPr>
            <w:r w:rsidRPr="00380D18">
              <w:rPr>
                <w:rFonts w:cs="Arial"/>
                <w:sz w:val="24"/>
                <w:szCs w:val="24"/>
              </w:rPr>
              <w:t>+A61 +A72 +K11</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p w14:paraId="54FCD367" w14:textId="2589FA25" w:rsidR="00385044" w:rsidRPr="00380D18" w:rsidRDefault="00385044" w:rsidP="00385044">
            <w:pPr>
              <w:spacing w:before="0"/>
              <w:rPr>
                <w:rFonts w:cs="Arial"/>
                <w:sz w:val="24"/>
                <w:szCs w:val="24"/>
              </w:rPr>
            </w:pPr>
            <w:r w:rsidRPr="00380D18">
              <w:rPr>
                <w:rFonts w:cs="Arial"/>
                <w:i/>
                <w:sz w:val="24"/>
                <w:szCs w:val="24"/>
              </w:rPr>
              <w:t>Detaljna specifikacija i tehnički opis u 308.11.200, Prilog 5</w:t>
            </w:r>
          </w:p>
        </w:tc>
        <w:tc>
          <w:tcPr>
            <w:tcW w:w="1440" w:type="dxa"/>
          </w:tcPr>
          <w:p w14:paraId="0246FA74" w14:textId="394E2BBE"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802D40F" w14:textId="06F0EAC0"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85044" w:rsidRPr="00380D18" w14:paraId="7718D291" w14:textId="77777777" w:rsidTr="001F02B0">
        <w:tc>
          <w:tcPr>
            <w:tcW w:w="884" w:type="dxa"/>
            <w:vAlign w:val="center"/>
          </w:tcPr>
          <w:p w14:paraId="2A5B0166" w14:textId="77777777" w:rsidR="00385044" w:rsidRPr="00380D18" w:rsidRDefault="00385044"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6.1.2</w:t>
            </w:r>
          </w:p>
        </w:tc>
        <w:tc>
          <w:tcPr>
            <w:tcW w:w="5861" w:type="dxa"/>
            <w:vAlign w:val="center"/>
          </w:tcPr>
          <w:p w14:paraId="0051660C" w14:textId="77777777" w:rsidR="00385044" w:rsidRPr="004C554F" w:rsidRDefault="00385044" w:rsidP="00F11A06">
            <w:pPr>
              <w:spacing w:before="0"/>
              <w:rPr>
                <w:rFonts w:cs="Arial"/>
                <w:sz w:val="24"/>
                <w:szCs w:val="24"/>
              </w:rPr>
            </w:pPr>
            <w:r w:rsidRPr="004C554F">
              <w:rPr>
                <w:rFonts w:cs="Arial"/>
                <w:sz w:val="24"/>
                <w:szCs w:val="24"/>
              </w:rPr>
              <w:t>ASINHRONI KRATKOSPOJENI TROFAZNI MOTOR, IM B3, 45kW, 84A, 987o/min</w:t>
            </w:r>
          </w:p>
          <w:p w14:paraId="4DC4927B" w14:textId="77777777" w:rsidR="00385044" w:rsidRPr="004C554F" w:rsidRDefault="00385044" w:rsidP="00F11A06">
            <w:pPr>
              <w:pStyle w:val="BodyText"/>
              <w:tabs>
                <w:tab w:val="left" w:pos="7655"/>
              </w:tabs>
              <w:spacing w:before="0"/>
              <w:ind w:right="6"/>
              <w:rPr>
                <w:rFonts w:cs="Arial"/>
                <w:b/>
                <w:bCs/>
                <w:color w:val="000000"/>
                <w:szCs w:val="24"/>
              </w:rPr>
            </w:pPr>
            <w:r w:rsidRPr="004C554F">
              <w:rPr>
                <w:rFonts w:eastAsia="MS Mincho" w:cs="Arial"/>
                <w:b/>
                <w:color w:val="000000"/>
                <w:szCs w:val="24"/>
              </w:rPr>
              <w:t xml:space="preserve">Tip: </w:t>
            </w:r>
            <w:r w:rsidRPr="004C554F">
              <w:rPr>
                <w:rFonts w:cs="Arial"/>
                <w:b/>
                <w:bCs/>
                <w:color w:val="000000"/>
                <w:szCs w:val="24"/>
              </w:rPr>
              <w:t xml:space="preserve">ATB SEVER </w:t>
            </w:r>
            <w:r w:rsidRPr="004C554F">
              <w:rPr>
                <w:rFonts w:cs="Arial"/>
                <w:b/>
                <w:szCs w:val="24"/>
              </w:rPr>
              <w:t>RZKET 280 Sa-6</w:t>
            </w:r>
          </w:p>
          <w:p w14:paraId="09345467" w14:textId="77777777" w:rsidR="00385044" w:rsidRPr="004C554F" w:rsidRDefault="00385044" w:rsidP="00F11A06">
            <w:pPr>
              <w:spacing w:before="0"/>
              <w:rPr>
                <w:rFonts w:eastAsia="MS Mincho" w:cs="Arial"/>
                <w:color w:val="000000"/>
                <w:sz w:val="24"/>
                <w:szCs w:val="24"/>
              </w:rPr>
            </w:pPr>
            <w:r w:rsidRPr="004C554F">
              <w:rPr>
                <w:rFonts w:cs="Arial"/>
                <w:sz w:val="24"/>
                <w:szCs w:val="24"/>
              </w:rPr>
              <w:t xml:space="preserve"> ili </w:t>
            </w:r>
            <w:r w:rsidRPr="004C554F">
              <w:rPr>
                <w:rFonts w:eastAsia="MS Mincho" w:cs="Arial"/>
                <w:color w:val="000000"/>
                <w:sz w:val="24"/>
                <w:szCs w:val="24"/>
              </w:rPr>
              <w:t>odgovarajući</w:t>
            </w:r>
          </w:p>
          <w:p w14:paraId="37969B81" w14:textId="77777777" w:rsidR="00385044" w:rsidRPr="004C554F" w:rsidRDefault="00385044" w:rsidP="00F11A06">
            <w:pPr>
              <w:spacing w:before="0"/>
              <w:rPr>
                <w:rFonts w:cs="Arial"/>
                <w:sz w:val="24"/>
                <w:szCs w:val="24"/>
              </w:rPr>
            </w:pPr>
            <w:r w:rsidRPr="004C554F">
              <w:rPr>
                <w:rFonts w:eastAsia="MS Mincho" w:cs="Arial"/>
                <w:color w:val="000000"/>
                <w:sz w:val="24"/>
                <w:szCs w:val="24"/>
              </w:rPr>
              <w:t xml:space="preserve">Tip: </w:t>
            </w:r>
            <w:r w:rsidRPr="004C554F">
              <w:rPr>
                <w:rFonts w:cs="Arial"/>
                <w:bCs/>
                <w:color w:val="000000"/>
                <w:sz w:val="24"/>
                <w:szCs w:val="24"/>
              </w:rPr>
              <w:t>SIEMENS</w:t>
            </w:r>
            <w:r w:rsidRPr="004C554F">
              <w:rPr>
                <w:rFonts w:cs="Arial"/>
                <w:sz w:val="24"/>
                <w:szCs w:val="24"/>
              </w:rPr>
              <w:t xml:space="preserve">  1LG6280-6AA60 +A11 +L27 ili </w:t>
            </w:r>
            <w:r w:rsidRPr="004C554F">
              <w:rPr>
                <w:rFonts w:eastAsia="MS Mincho" w:cs="Arial"/>
                <w:color w:val="000000"/>
                <w:sz w:val="24"/>
                <w:szCs w:val="24"/>
              </w:rPr>
              <w:t>odgovarajući</w:t>
            </w:r>
          </w:p>
          <w:p w14:paraId="27D88486" w14:textId="77777777" w:rsidR="00385044" w:rsidRPr="004C554F" w:rsidRDefault="00385044" w:rsidP="00F11A06">
            <w:pPr>
              <w:spacing w:before="0"/>
              <w:rPr>
                <w:rFonts w:cs="Arial"/>
                <w:sz w:val="24"/>
                <w:szCs w:val="24"/>
              </w:rPr>
            </w:pPr>
            <w:r w:rsidRPr="004C554F">
              <w:rPr>
                <w:rFonts w:cs="Arial"/>
                <w:i/>
                <w:sz w:val="24"/>
                <w:szCs w:val="24"/>
              </w:rPr>
              <w:t>Detaljna specifikacija i tehnički opis u 308.11.200, Prilog 5</w:t>
            </w:r>
          </w:p>
        </w:tc>
        <w:tc>
          <w:tcPr>
            <w:tcW w:w="1440" w:type="dxa"/>
            <w:vAlign w:val="center"/>
          </w:tcPr>
          <w:p w14:paraId="3860C84B" w14:textId="77777777"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3F0C740" w14:textId="77777777"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341B14" w:rsidRPr="00380D18" w14:paraId="3C1EF2E4" w14:textId="77777777" w:rsidTr="001F02B0">
        <w:tc>
          <w:tcPr>
            <w:tcW w:w="884" w:type="dxa"/>
            <w:vAlign w:val="center"/>
          </w:tcPr>
          <w:p w14:paraId="0E0C21B5" w14:textId="0B4F9F69" w:rsidR="00341B14" w:rsidRPr="00380D18" w:rsidRDefault="00341B14"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6.1.3</w:t>
            </w:r>
          </w:p>
        </w:tc>
        <w:tc>
          <w:tcPr>
            <w:tcW w:w="5861" w:type="dxa"/>
            <w:vAlign w:val="center"/>
          </w:tcPr>
          <w:p w14:paraId="3A13D2C5" w14:textId="77777777" w:rsidR="00341B14" w:rsidRPr="004C554F" w:rsidRDefault="00341B14" w:rsidP="00341B14">
            <w:pPr>
              <w:tabs>
                <w:tab w:val="left" w:pos="90"/>
              </w:tabs>
              <w:spacing w:before="0"/>
              <w:contextualSpacing/>
              <w:rPr>
                <w:rFonts w:eastAsia="Calibri" w:cs="Arial"/>
                <w:sz w:val="24"/>
                <w:szCs w:val="24"/>
                <w:lang w:val="de-DE"/>
              </w:rPr>
            </w:pPr>
            <w:r w:rsidRPr="004C554F">
              <w:rPr>
                <w:rFonts w:eastAsia="Calibri" w:cs="Arial"/>
                <w:sz w:val="24"/>
                <w:szCs w:val="24"/>
                <w:lang w:val="de-DE"/>
              </w:rPr>
              <w:t>ASINHRONI KRATKOSPOJENI TROFAZNI MOTOR, 15kW, 400V, 1000 obrt/min, IM B5</w:t>
            </w:r>
          </w:p>
          <w:p w14:paraId="25899819" w14:textId="77777777" w:rsidR="00341B14" w:rsidRPr="004C554F" w:rsidRDefault="00341B14" w:rsidP="00341B14">
            <w:pPr>
              <w:tabs>
                <w:tab w:val="left" w:pos="90"/>
              </w:tabs>
              <w:spacing w:before="0"/>
              <w:contextualSpacing/>
              <w:rPr>
                <w:rFonts w:eastAsia="Calibri" w:cs="Arial"/>
                <w:sz w:val="24"/>
                <w:szCs w:val="24"/>
              </w:rPr>
            </w:pPr>
            <w:r w:rsidRPr="004C554F">
              <w:rPr>
                <w:rFonts w:eastAsia="Calibri" w:cs="Arial"/>
                <w:sz w:val="24"/>
                <w:szCs w:val="24"/>
              </w:rPr>
              <w:t>-  PTC SONDA U NAMOTAJU MOTORA</w:t>
            </w:r>
          </w:p>
          <w:p w14:paraId="2A9CCA54" w14:textId="0273F8A6" w:rsidR="00341B14" w:rsidRPr="004C554F" w:rsidRDefault="000961E5" w:rsidP="00341B14">
            <w:pPr>
              <w:tabs>
                <w:tab w:val="left" w:pos="90"/>
              </w:tabs>
              <w:spacing w:before="0"/>
              <w:contextualSpacing/>
              <w:rPr>
                <w:rFonts w:eastAsia="Calibri" w:cs="Arial"/>
                <w:sz w:val="24"/>
                <w:szCs w:val="24"/>
              </w:rPr>
            </w:pPr>
            <w:r w:rsidRPr="004C554F">
              <w:rPr>
                <w:rFonts w:eastAsia="Calibri" w:cs="Arial"/>
                <w:sz w:val="24"/>
                <w:szCs w:val="24"/>
              </w:rPr>
              <w:t>Tip</w:t>
            </w:r>
            <w:r w:rsidR="00341B14" w:rsidRPr="004C554F">
              <w:rPr>
                <w:rFonts w:eastAsia="Calibri" w:cs="Arial"/>
                <w:sz w:val="24"/>
                <w:szCs w:val="24"/>
              </w:rPr>
              <w:t>:ZKT 180 L-6,</w:t>
            </w:r>
          </w:p>
          <w:p w14:paraId="0275C704" w14:textId="5C0ACAC9" w:rsidR="00341B14" w:rsidRPr="004C554F" w:rsidRDefault="00341B14" w:rsidP="00341B14">
            <w:pPr>
              <w:spacing w:before="0"/>
              <w:rPr>
                <w:rFonts w:cs="Arial"/>
                <w:sz w:val="24"/>
                <w:szCs w:val="24"/>
              </w:rPr>
            </w:pPr>
            <w:r w:rsidRPr="004C554F">
              <w:rPr>
                <w:rFonts w:eastAsia="Calibri" w:cs="Arial"/>
                <w:sz w:val="24"/>
                <w:szCs w:val="24"/>
              </w:rPr>
              <w:t xml:space="preserve">proizvođač ATB-Sever </w:t>
            </w:r>
            <w:r w:rsidRPr="004C554F">
              <w:rPr>
                <w:rFonts w:cs="Arial"/>
                <w:sz w:val="24"/>
                <w:szCs w:val="24"/>
              </w:rPr>
              <w:t xml:space="preserve"> </w:t>
            </w:r>
            <w:r w:rsidRPr="004C554F">
              <w:rPr>
                <w:rFonts w:eastAsia="Calibri" w:cs="Arial"/>
                <w:sz w:val="24"/>
                <w:szCs w:val="24"/>
              </w:rPr>
              <w:t>ili odgovarajući</w:t>
            </w:r>
          </w:p>
        </w:tc>
        <w:tc>
          <w:tcPr>
            <w:tcW w:w="1440" w:type="dxa"/>
            <w:vAlign w:val="center"/>
          </w:tcPr>
          <w:p w14:paraId="7B60A902" w14:textId="2D6C5E80" w:rsidR="00341B14" w:rsidRPr="00380D18" w:rsidRDefault="00341B1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640B9A6" w14:textId="3243C0D9" w:rsidR="00341B14" w:rsidRPr="00380D18" w:rsidRDefault="00341B1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53E9D2E" w14:textId="77777777" w:rsidTr="001F02B0">
        <w:trPr>
          <w:trHeight w:val="482"/>
        </w:trPr>
        <w:tc>
          <w:tcPr>
            <w:tcW w:w="9715" w:type="dxa"/>
            <w:gridSpan w:val="4"/>
            <w:vAlign w:val="center"/>
          </w:tcPr>
          <w:p w14:paraId="7A2EECC8" w14:textId="14033B96" w:rsidR="000C0600" w:rsidRPr="00380D18" w:rsidRDefault="000C060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7.0 NADZORNO – UPRAVLJAČKI SISTEM</w:t>
            </w:r>
          </w:p>
        </w:tc>
      </w:tr>
      <w:tr w:rsidR="000C0600" w:rsidRPr="00380D18" w14:paraId="4CD3241B" w14:textId="77777777" w:rsidTr="001F02B0">
        <w:trPr>
          <w:trHeight w:val="482"/>
        </w:trPr>
        <w:tc>
          <w:tcPr>
            <w:tcW w:w="9715" w:type="dxa"/>
            <w:gridSpan w:val="4"/>
            <w:vAlign w:val="center"/>
          </w:tcPr>
          <w:p w14:paraId="7E20D688" w14:textId="035096A8" w:rsidR="000C0600" w:rsidRPr="00380D18" w:rsidRDefault="000C060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7.1 +1S1 – ORMAN UPRAVLJANJA</w:t>
            </w:r>
          </w:p>
        </w:tc>
      </w:tr>
      <w:tr w:rsidR="000C0600" w:rsidRPr="00380D18" w14:paraId="6148371D" w14:textId="77777777" w:rsidTr="001F02B0">
        <w:tc>
          <w:tcPr>
            <w:tcW w:w="884" w:type="dxa"/>
            <w:vAlign w:val="center"/>
          </w:tcPr>
          <w:p w14:paraId="5B1CEDA8" w14:textId="0330C77E" w:rsidR="000C0600" w:rsidRPr="00380D18" w:rsidRDefault="000C0600" w:rsidP="000C060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7.1.1</w:t>
            </w:r>
          </w:p>
        </w:tc>
        <w:tc>
          <w:tcPr>
            <w:tcW w:w="5861" w:type="dxa"/>
            <w:vAlign w:val="center"/>
          </w:tcPr>
          <w:p w14:paraId="0161DDC8" w14:textId="77777777" w:rsidR="000C0600" w:rsidRPr="00380D18" w:rsidRDefault="000C0600" w:rsidP="000C0600">
            <w:pPr>
              <w:spacing w:before="0"/>
              <w:ind w:right="-112"/>
              <w:rPr>
                <w:rFonts w:cs="Arial"/>
                <w:sz w:val="24"/>
                <w:szCs w:val="24"/>
              </w:rPr>
            </w:pPr>
            <w:r w:rsidRPr="00380D18">
              <w:rPr>
                <w:rFonts w:cs="Arial"/>
                <w:sz w:val="24"/>
                <w:szCs w:val="24"/>
              </w:rPr>
              <w:t>SAMOSTOJEĆI RAZVODNI ORMAN Š800V2000D600, RAL 7035, IP55, SA MONTAŽNOM PLOČOM,  POSTOLJEM 100MM I PRIBOROM</w:t>
            </w:r>
          </w:p>
          <w:p w14:paraId="2285ED32"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TS8806.500</w:t>
            </w:r>
          </w:p>
          <w:p w14:paraId="06E94FBC" w14:textId="77777777" w:rsidR="000C0600" w:rsidRPr="00380D18" w:rsidRDefault="000C0600" w:rsidP="000C0600">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2E1080F3" w14:textId="3FA484F3" w:rsidR="000C0600" w:rsidRPr="00380D18" w:rsidRDefault="000C0600" w:rsidP="000C0600">
            <w:pPr>
              <w:spacing w:before="0"/>
              <w:rPr>
                <w:rFonts w:cs="Arial"/>
                <w:sz w:val="24"/>
                <w:szCs w:val="24"/>
              </w:rPr>
            </w:pPr>
            <w:r w:rsidRPr="00380D18">
              <w:rPr>
                <w:rFonts w:cs="Arial"/>
                <w:snapToGrid w:val="0"/>
                <w:color w:val="000000"/>
                <w:sz w:val="24"/>
                <w:szCs w:val="24"/>
              </w:rPr>
              <w:t>+ TS8601.060</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4A2FA5B3" w14:textId="58D2BDA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20F49015" w14:textId="3462A77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39DF4F1" w14:textId="77777777" w:rsidTr="001F02B0">
        <w:tc>
          <w:tcPr>
            <w:tcW w:w="884" w:type="dxa"/>
            <w:vAlign w:val="center"/>
          </w:tcPr>
          <w:p w14:paraId="77BC0FE1" w14:textId="5DCA746D"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7.1.2</w:t>
            </w:r>
          </w:p>
        </w:tc>
        <w:tc>
          <w:tcPr>
            <w:tcW w:w="5861" w:type="dxa"/>
            <w:vAlign w:val="center"/>
          </w:tcPr>
          <w:p w14:paraId="3AE16040" w14:textId="77777777" w:rsidR="000C0600" w:rsidRPr="00380D18" w:rsidRDefault="000C0600" w:rsidP="000C0600">
            <w:pPr>
              <w:spacing w:before="0"/>
              <w:rPr>
                <w:rFonts w:cs="Arial"/>
                <w:sz w:val="24"/>
                <w:szCs w:val="24"/>
              </w:rPr>
            </w:pPr>
            <w:r w:rsidRPr="00380D18">
              <w:rPr>
                <w:rFonts w:cs="Arial"/>
                <w:sz w:val="24"/>
                <w:szCs w:val="24"/>
              </w:rPr>
              <w:t>RELEJ INTERFEJS, 1C/O, 6A, 24VDC</w:t>
            </w:r>
          </w:p>
          <w:p w14:paraId="04BA2540" w14:textId="73364B3E" w:rsidR="000C0600" w:rsidRPr="00380D18" w:rsidRDefault="000C0600" w:rsidP="000C0600">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7433BB20" w14:textId="6D86AD5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F9EA146" w14:textId="3F0CEF7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C0600" w:rsidRPr="00380D18" w14:paraId="43494684" w14:textId="77777777" w:rsidTr="001F02B0">
        <w:tc>
          <w:tcPr>
            <w:tcW w:w="884" w:type="dxa"/>
            <w:vAlign w:val="center"/>
          </w:tcPr>
          <w:p w14:paraId="5A6AA72E" w14:textId="6D23138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7.1.3</w:t>
            </w:r>
          </w:p>
        </w:tc>
        <w:tc>
          <w:tcPr>
            <w:tcW w:w="5861" w:type="dxa"/>
            <w:vAlign w:val="center"/>
          </w:tcPr>
          <w:p w14:paraId="75B169F3" w14:textId="77777777" w:rsidR="000C0600" w:rsidRPr="00380D18" w:rsidRDefault="000C0600" w:rsidP="000C0600">
            <w:pPr>
              <w:spacing w:before="0"/>
              <w:rPr>
                <w:rFonts w:cs="Arial"/>
                <w:sz w:val="24"/>
                <w:szCs w:val="24"/>
              </w:rPr>
            </w:pPr>
            <w:r w:rsidRPr="00380D18">
              <w:rPr>
                <w:rFonts w:cs="Arial"/>
                <w:sz w:val="24"/>
                <w:szCs w:val="24"/>
              </w:rPr>
              <w:t>RELEJ INTERFEJS, 1C/O, 6A, 24VDC</w:t>
            </w:r>
          </w:p>
          <w:p w14:paraId="489C77DD" w14:textId="323A80CB"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35AF3632" w14:textId="79FC723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1DBEFEFF" w14:textId="079BD0C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C0600" w:rsidRPr="00380D18" w14:paraId="44B617F3" w14:textId="77777777" w:rsidTr="001F02B0">
        <w:tc>
          <w:tcPr>
            <w:tcW w:w="884" w:type="dxa"/>
            <w:vAlign w:val="center"/>
          </w:tcPr>
          <w:p w14:paraId="7E9942B8" w14:textId="18C1A27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7.1.4</w:t>
            </w:r>
          </w:p>
        </w:tc>
        <w:tc>
          <w:tcPr>
            <w:tcW w:w="5861" w:type="dxa"/>
            <w:vAlign w:val="center"/>
          </w:tcPr>
          <w:p w14:paraId="57836DC0" w14:textId="77777777" w:rsidR="000C0600" w:rsidRPr="00380D18" w:rsidRDefault="000C0600" w:rsidP="000C0600">
            <w:pPr>
              <w:spacing w:before="0"/>
              <w:rPr>
                <w:rFonts w:cs="Arial"/>
                <w:sz w:val="24"/>
                <w:szCs w:val="24"/>
              </w:rPr>
            </w:pPr>
            <w:r w:rsidRPr="00380D18">
              <w:rPr>
                <w:rFonts w:cs="Arial"/>
                <w:sz w:val="24"/>
                <w:szCs w:val="24"/>
              </w:rPr>
              <w:t>OSIGURAC AUTOMATSKI 2P, 6A, TROMI, SA POMOĆNIM KONTAKTIMA</w:t>
            </w:r>
          </w:p>
          <w:p w14:paraId="68163E82"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5SY4 206-7</w:t>
            </w:r>
          </w:p>
          <w:p w14:paraId="58A18554" w14:textId="3868E050" w:rsidR="000C0600" w:rsidRPr="00380D18" w:rsidRDefault="000C0600" w:rsidP="000C0600">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784C45A" w14:textId="67C7E03B"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B6D8C8F" w14:textId="77D40E9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3BAC5DC" w14:textId="77777777" w:rsidTr="001F02B0">
        <w:tc>
          <w:tcPr>
            <w:tcW w:w="884" w:type="dxa"/>
            <w:vAlign w:val="center"/>
          </w:tcPr>
          <w:p w14:paraId="24864DD3" w14:textId="5F45836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7.1.5</w:t>
            </w:r>
          </w:p>
        </w:tc>
        <w:tc>
          <w:tcPr>
            <w:tcW w:w="5861" w:type="dxa"/>
            <w:vAlign w:val="center"/>
          </w:tcPr>
          <w:p w14:paraId="08CFEC34" w14:textId="77777777" w:rsidR="000C0600" w:rsidRPr="00380D18" w:rsidRDefault="000C0600" w:rsidP="000C0600">
            <w:pPr>
              <w:spacing w:before="0"/>
              <w:rPr>
                <w:rFonts w:cs="Arial"/>
                <w:sz w:val="24"/>
                <w:szCs w:val="24"/>
              </w:rPr>
            </w:pPr>
            <w:r w:rsidRPr="00380D18">
              <w:rPr>
                <w:rFonts w:cs="Arial"/>
                <w:sz w:val="24"/>
                <w:szCs w:val="24"/>
              </w:rPr>
              <w:t>OSIGURAC AUTOMATSKI 2P, 10A, TROMI</w:t>
            </w:r>
          </w:p>
          <w:p w14:paraId="4F6466B3" w14:textId="2BA5472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59C4D311" w14:textId="1A59E7C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EE21E8C" w14:textId="21D181F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27B5FA9" w14:textId="77777777" w:rsidTr="001F02B0">
        <w:tc>
          <w:tcPr>
            <w:tcW w:w="884" w:type="dxa"/>
            <w:vAlign w:val="center"/>
          </w:tcPr>
          <w:p w14:paraId="28892EA0" w14:textId="5211755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7.1.6</w:t>
            </w:r>
          </w:p>
        </w:tc>
        <w:tc>
          <w:tcPr>
            <w:tcW w:w="5861" w:type="dxa"/>
            <w:vAlign w:val="center"/>
          </w:tcPr>
          <w:p w14:paraId="02CF6520" w14:textId="77777777" w:rsidR="000C0600" w:rsidRPr="00380D18" w:rsidRDefault="000C0600" w:rsidP="000C0600">
            <w:pPr>
              <w:spacing w:before="0"/>
              <w:rPr>
                <w:rFonts w:cs="Arial"/>
                <w:sz w:val="24"/>
                <w:szCs w:val="24"/>
              </w:rPr>
            </w:pPr>
            <w:r w:rsidRPr="00380D18">
              <w:rPr>
                <w:rFonts w:cs="Arial"/>
                <w:sz w:val="24"/>
                <w:szCs w:val="24"/>
              </w:rPr>
              <w:t>OSIGURAC AUTOMATSKI 2P, 16A, TROMI, SA POMOĆNIM KONTAKTIMA</w:t>
            </w:r>
          </w:p>
          <w:p w14:paraId="696730EC"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5SY4 216-7</w:t>
            </w:r>
          </w:p>
          <w:p w14:paraId="31CE6A45" w14:textId="36CCC5B3" w:rsidR="000C0600" w:rsidRPr="00380D18" w:rsidRDefault="000C0600" w:rsidP="000C0600">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56CFB11B" w14:textId="5F6466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78CA430E" w14:textId="07ED66A4"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3DBDB306" w14:textId="77777777" w:rsidTr="001F02B0">
        <w:tc>
          <w:tcPr>
            <w:tcW w:w="884" w:type="dxa"/>
            <w:vAlign w:val="center"/>
          </w:tcPr>
          <w:p w14:paraId="4D7043F8" w14:textId="3189CDFD"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7.1.7</w:t>
            </w:r>
          </w:p>
        </w:tc>
        <w:tc>
          <w:tcPr>
            <w:tcW w:w="5861" w:type="dxa"/>
            <w:vAlign w:val="center"/>
          </w:tcPr>
          <w:p w14:paraId="0EB03077" w14:textId="77777777" w:rsidR="000C0600" w:rsidRPr="00380D18" w:rsidRDefault="000C0600" w:rsidP="000C0600">
            <w:pPr>
              <w:spacing w:before="0"/>
              <w:rPr>
                <w:rFonts w:cs="Arial"/>
                <w:sz w:val="24"/>
                <w:szCs w:val="24"/>
              </w:rPr>
            </w:pPr>
            <w:r w:rsidRPr="00380D18">
              <w:rPr>
                <w:rFonts w:cs="Arial"/>
                <w:sz w:val="24"/>
                <w:szCs w:val="24"/>
              </w:rPr>
              <w:t>OSIGURAC AUTOMATSKI 2P, 16A, TROMI</w:t>
            </w:r>
          </w:p>
          <w:p w14:paraId="66EC69FE" w14:textId="183FF8A2"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16AB1A81" w14:textId="188BF1F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D24898D" w14:textId="44710A1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64248171" w14:textId="77777777" w:rsidTr="001F02B0">
        <w:tc>
          <w:tcPr>
            <w:tcW w:w="884" w:type="dxa"/>
            <w:vAlign w:val="center"/>
          </w:tcPr>
          <w:p w14:paraId="215FC256" w14:textId="6786B42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7.1.8</w:t>
            </w:r>
          </w:p>
        </w:tc>
        <w:tc>
          <w:tcPr>
            <w:tcW w:w="5861" w:type="dxa"/>
            <w:vAlign w:val="center"/>
          </w:tcPr>
          <w:p w14:paraId="35B914EE" w14:textId="77777777" w:rsidR="000C0600" w:rsidRPr="00380D18" w:rsidRDefault="000C0600" w:rsidP="000C0600">
            <w:pPr>
              <w:spacing w:before="0"/>
              <w:rPr>
                <w:rFonts w:cs="Arial"/>
                <w:sz w:val="24"/>
                <w:szCs w:val="24"/>
              </w:rPr>
            </w:pPr>
            <w:r w:rsidRPr="00380D18">
              <w:rPr>
                <w:rFonts w:cs="Arial"/>
                <w:sz w:val="24"/>
                <w:szCs w:val="24"/>
              </w:rPr>
              <w:t>PRENAPONSKA ZASTITA 24VAC ZA MONOFAZNO KOLO</w:t>
            </w:r>
          </w:p>
          <w:p w14:paraId="71AF1775" w14:textId="1864B81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w:t>
            </w:r>
            <w:r w:rsidRPr="00380D18">
              <w:rPr>
                <w:rFonts w:eastAsia="MS Mincho" w:cs="Arial"/>
                <w:color w:val="000000"/>
                <w:sz w:val="24"/>
                <w:szCs w:val="24"/>
              </w:rPr>
              <w:t xml:space="preserve"> </w:t>
            </w:r>
            <w:r w:rsidRPr="00380D18">
              <w:rPr>
                <w:rFonts w:cs="Arial"/>
                <w:sz w:val="24"/>
                <w:szCs w:val="24"/>
              </w:rPr>
              <w:t xml:space="preserve">PT 2-PE/S-24AC-ST ili </w:t>
            </w:r>
            <w:r w:rsidRPr="00380D18">
              <w:rPr>
                <w:rFonts w:eastAsia="MS Mincho" w:cs="Arial"/>
                <w:color w:val="000000"/>
                <w:sz w:val="24"/>
                <w:szCs w:val="24"/>
              </w:rPr>
              <w:t>odgovarajući</w:t>
            </w:r>
          </w:p>
        </w:tc>
        <w:tc>
          <w:tcPr>
            <w:tcW w:w="1440" w:type="dxa"/>
            <w:vAlign w:val="center"/>
          </w:tcPr>
          <w:p w14:paraId="6523E8E0" w14:textId="1A85442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2DA9BF81" w14:textId="4BE051F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29D856E" w14:textId="77777777" w:rsidTr="001F02B0">
        <w:tc>
          <w:tcPr>
            <w:tcW w:w="884" w:type="dxa"/>
            <w:vAlign w:val="center"/>
          </w:tcPr>
          <w:p w14:paraId="20EB4EDA" w14:textId="2014B41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7.1.9</w:t>
            </w:r>
          </w:p>
        </w:tc>
        <w:tc>
          <w:tcPr>
            <w:tcW w:w="5861" w:type="dxa"/>
            <w:vAlign w:val="center"/>
          </w:tcPr>
          <w:p w14:paraId="554CA141" w14:textId="77777777" w:rsidR="000C0600" w:rsidRPr="00380D18" w:rsidRDefault="000C0600" w:rsidP="000C0600">
            <w:pPr>
              <w:spacing w:before="0"/>
              <w:rPr>
                <w:rFonts w:cs="Arial"/>
                <w:sz w:val="24"/>
                <w:szCs w:val="24"/>
              </w:rPr>
            </w:pPr>
            <w:r w:rsidRPr="00380D18">
              <w:rPr>
                <w:rFonts w:cs="Arial"/>
                <w:sz w:val="24"/>
                <w:szCs w:val="24"/>
              </w:rPr>
              <w:t>S7-300, PS307/10A  MODUL NAPAJANJA 230V/24VDC 10A</w:t>
            </w:r>
          </w:p>
          <w:p w14:paraId="7E3CD32A" w14:textId="77D3137A"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6ES7307-1KA01-0AA0 ili </w:t>
            </w:r>
            <w:r w:rsidRPr="00380D18">
              <w:rPr>
                <w:rFonts w:eastAsia="MS Mincho" w:cs="Arial"/>
                <w:color w:val="000000"/>
                <w:sz w:val="24"/>
                <w:szCs w:val="24"/>
              </w:rPr>
              <w:t>odgovarajući</w:t>
            </w:r>
          </w:p>
        </w:tc>
        <w:tc>
          <w:tcPr>
            <w:tcW w:w="1440" w:type="dxa"/>
            <w:vAlign w:val="center"/>
          </w:tcPr>
          <w:p w14:paraId="7E7DE784" w14:textId="256E36B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3F27BD7F" w14:textId="2DA1DF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C0600" w:rsidRPr="00380D18" w14:paraId="4D1C2401" w14:textId="77777777" w:rsidTr="001F02B0">
        <w:tc>
          <w:tcPr>
            <w:tcW w:w="884" w:type="dxa"/>
            <w:vAlign w:val="center"/>
          </w:tcPr>
          <w:p w14:paraId="1ECBF959" w14:textId="4B9E0BB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7.1.10</w:t>
            </w:r>
          </w:p>
        </w:tc>
        <w:tc>
          <w:tcPr>
            <w:tcW w:w="5861" w:type="dxa"/>
            <w:vAlign w:val="center"/>
          </w:tcPr>
          <w:p w14:paraId="09350F2E" w14:textId="77777777" w:rsidR="000C0600" w:rsidRPr="00380D18" w:rsidRDefault="000C0600" w:rsidP="000C0600">
            <w:pPr>
              <w:spacing w:before="0"/>
              <w:rPr>
                <w:rFonts w:cs="Arial"/>
                <w:sz w:val="24"/>
                <w:szCs w:val="24"/>
              </w:rPr>
            </w:pPr>
            <w:r w:rsidRPr="00380D18">
              <w:rPr>
                <w:rFonts w:cs="Arial"/>
                <w:sz w:val="24"/>
                <w:szCs w:val="24"/>
              </w:rPr>
              <w:t>S7-400_REK UR1/18 SLOTOVA</w:t>
            </w:r>
          </w:p>
          <w:p w14:paraId="122998D0" w14:textId="5394100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6ES7400-1TA01-0AA0 ili </w:t>
            </w:r>
            <w:r w:rsidRPr="00380D18">
              <w:rPr>
                <w:rFonts w:eastAsia="MS Mincho" w:cs="Arial"/>
                <w:color w:val="000000"/>
                <w:sz w:val="24"/>
                <w:szCs w:val="24"/>
              </w:rPr>
              <w:t>odgovarajući</w:t>
            </w:r>
          </w:p>
        </w:tc>
        <w:tc>
          <w:tcPr>
            <w:tcW w:w="1440" w:type="dxa"/>
            <w:vAlign w:val="center"/>
          </w:tcPr>
          <w:p w14:paraId="60D80FFE" w14:textId="56F0575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BEA7876" w14:textId="0A04A87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F7328C" w14:textId="2E3559FB" w:rsidR="00385044" w:rsidRPr="00380D18" w:rsidRDefault="00385044" w:rsidP="0089613F">
      <w:pPr>
        <w:spacing w:before="0"/>
        <w:contextualSpacing/>
        <w:jc w:val="left"/>
        <w:rPr>
          <w:rFonts w:eastAsia="Calibri" w:cs="Arial"/>
          <w:b/>
          <w:spacing w:val="5"/>
          <w:kern w:val="28"/>
          <w:sz w:val="24"/>
          <w:szCs w:val="24"/>
          <w:lang w:val="sr-Cyrl-RS"/>
        </w:rPr>
      </w:pPr>
    </w:p>
    <w:p w14:paraId="7198D9A4" w14:textId="77777777" w:rsidR="0070042B" w:rsidRPr="00380D18" w:rsidRDefault="0070042B"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4"/>
        <w:gridCol w:w="5861"/>
        <w:gridCol w:w="1440"/>
        <w:gridCol w:w="1620"/>
      </w:tblGrid>
      <w:tr w:rsidR="000C0600" w:rsidRPr="00380D18" w14:paraId="22D1B2AC" w14:textId="77777777" w:rsidTr="001F02B0">
        <w:tc>
          <w:tcPr>
            <w:tcW w:w="884" w:type="dxa"/>
            <w:vAlign w:val="center"/>
          </w:tcPr>
          <w:p w14:paraId="1545883E" w14:textId="211106D8"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7.1.11</w:t>
            </w:r>
          </w:p>
        </w:tc>
        <w:tc>
          <w:tcPr>
            <w:tcW w:w="5861" w:type="dxa"/>
            <w:vAlign w:val="center"/>
          </w:tcPr>
          <w:p w14:paraId="25404B43" w14:textId="77777777" w:rsidR="000C0600" w:rsidRPr="00380D18" w:rsidRDefault="000C0600" w:rsidP="00026390">
            <w:pPr>
              <w:spacing w:before="0"/>
              <w:rPr>
                <w:rFonts w:cs="Arial"/>
                <w:sz w:val="24"/>
                <w:szCs w:val="24"/>
              </w:rPr>
            </w:pPr>
            <w:r w:rsidRPr="00380D18">
              <w:rPr>
                <w:rFonts w:cs="Arial"/>
                <w:sz w:val="24"/>
                <w:szCs w:val="24"/>
              </w:rPr>
              <w:t>S7-400, PS407/20A, NAPAJANJE 230VAC/5VDC</w:t>
            </w:r>
          </w:p>
          <w:p w14:paraId="3AE84FB1" w14:textId="2E94050F"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6ES7407-0RA02-0AA0 ili </w:t>
            </w:r>
            <w:r w:rsidRPr="00380D18">
              <w:rPr>
                <w:rFonts w:eastAsia="MS Mincho" w:cs="Arial"/>
                <w:color w:val="000000"/>
                <w:sz w:val="24"/>
                <w:szCs w:val="24"/>
              </w:rPr>
              <w:t>odgovarajući</w:t>
            </w:r>
          </w:p>
        </w:tc>
        <w:tc>
          <w:tcPr>
            <w:tcW w:w="1440" w:type="dxa"/>
            <w:vAlign w:val="center"/>
          </w:tcPr>
          <w:p w14:paraId="7D46184E" w14:textId="3EBD852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1F74D5" w14:textId="40DCD9F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BE1A790" w14:textId="77777777" w:rsidTr="001F02B0">
        <w:tc>
          <w:tcPr>
            <w:tcW w:w="884" w:type="dxa"/>
            <w:vAlign w:val="center"/>
          </w:tcPr>
          <w:p w14:paraId="5C82623E" w14:textId="1AE6279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7.1.12</w:t>
            </w:r>
          </w:p>
        </w:tc>
        <w:tc>
          <w:tcPr>
            <w:tcW w:w="5861" w:type="dxa"/>
            <w:vAlign w:val="center"/>
          </w:tcPr>
          <w:p w14:paraId="0A8A85E2" w14:textId="77777777" w:rsidR="000C0600" w:rsidRPr="00380D18" w:rsidRDefault="000C0600" w:rsidP="00026390">
            <w:pPr>
              <w:spacing w:before="0"/>
              <w:rPr>
                <w:rFonts w:cs="Arial"/>
                <w:sz w:val="24"/>
                <w:szCs w:val="24"/>
              </w:rPr>
            </w:pPr>
            <w:r w:rsidRPr="00380D18">
              <w:rPr>
                <w:rFonts w:cs="Arial"/>
                <w:sz w:val="24"/>
                <w:szCs w:val="24"/>
              </w:rPr>
              <w:t>S7-400, CPU 416-2 DP, PROCESORSKI MODUL, SA PROFIBUS KONEKTOROM</w:t>
            </w:r>
          </w:p>
          <w:p w14:paraId="7F3EEC64"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6ES7416-2XN05-0AB0</w:t>
            </w:r>
          </w:p>
          <w:p w14:paraId="10FFBCF1" w14:textId="2BFFA87F" w:rsidR="000C0600" w:rsidRPr="00380D18" w:rsidRDefault="000C060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3E0029EA" w14:textId="02801EF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754D0F9" w14:textId="537732E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278C3907" w14:textId="77777777" w:rsidTr="001F02B0">
        <w:tc>
          <w:tcPr>
            <w:tcW w:w="884" w:type="dxa"/>
            <w:vAlign w:val="center"/>
          </w:tcPr>
          <w:p w14:paraId="27D95B0B" w14:textId="49747B5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7.1.13</w:t>
            </w:r>
          </w:p>
        </w:tc>
        <w:tc>
          <w:tcPr>
            <w:tcW w:w="5861" w:type="dxa"/>
            <w:vAlign w:val="center"/>
          </w:tcPr>
          <w:p w14:paraId="14AB87A1" w14:textId="77777777" w:rsidR="000C0600" w:rsidRPr="00380D18" w:rsidRDefault="000C0600" w:rsidP="00026390">
            <w:pPr>
              <w:spacing w:before="0"/>
              <w:rPr>
                <w:rFonts w:cs="Arial"/>
                <w:sz w:val="24"/>
                <w:szCs w:val="24"/>
              </w:rPr>
            </w:pPr>
            <w:r w:rsidRPr="00380D18">
              <w:rPr>
                <w:rFonts w:cs="Arial"/>
                <w:sz w:val="24"/>
                <w:szCs w:val="24"/>
              </w:rPr>
              <w:t>S7-400, CP443-1, KOMUNIKACIONI MODUL</w:t>
            </w:r>
          </w:p>
          <w:p w14:paraId="58869008" w14:textId="137EDD9E"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6GK7443-1EX20-0XE0 ili </w:t>
            </w:r>
            <w:r w:rsidRPr="00380D18">
              <w:rPr>
                <w:rFonts w:eastAsia="MS Mincho" w:cs="Arial"/>
                <w:color w:val="000000"/>
                <w:sz w:val="24"/>
                <w:szCs w:val="24"/>
              </w:rPr>
              <w:t>odgovarajući</w:t>
            </w:r>
          </w:p>
        </w:tc>
        <w:tc>
          <w:tcPr>
            <w:tcW w:w="1440" w:type="dxa"/>
            <w:vAlign w:val="center"/>
          </w:tcPr>
          <w:p w14:paraId="3D507758" w14:textId="17752AA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2FF4F26" w14:textId="3B6385C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32AF5A5E" w14:textId="77777777" w:rsidTr="001F02B0">
        <w:tc>
          <w:tcPr>
            <w:tcW w:w="884" w:type="dxa"/>
            <w:vAlign w:val="center"/>
          </w:tcPr>
          <w:p w14:paraId="4BD2F1F1" w14:textId="0C2A849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7.1.14</w:t>
            </w:r>
          </w:p>
        </w:tc>
        <w:tc>
          <w:tcPr>
            <w:tcW w:w="5861" w:type="dxa"/>
            <w:vAlign w:val="center"/>
          </w:tcPr>
          <w:p w14:paraId="562E6B47" w14:textId="77777777" w:rsidR="000C0600" w:rsidRPr="00380D18" w:rsidRDefault="000C0600" w:rsidP="00026390">
            <w:pPr>
              <w:spacing w:before="0"/>
              <w:rPr>
                <w:rFonts w:cs="Arial"/>
                <w:sz w:val="24"/>
                <w:szCs w:val="24"/>
              </w:rPr>
            </w:pPr>
            <w:r w:rsidRPr="00380D18">
              <w:rPr>
                <w:rFonts w:cs="Arial"/>
                <w:sz w:val="24"/>
                <w:szCs w:val="24"/>
              </w:rPr>
              <w:t>S7-400, CP443-5, PROFIBUS KOMUNIKACIONI MODUL, SA PROFIBUS KONEKTOROM</w:t>
            </w:r>
          </w:p>
          <w:p w14:paraId="4DD66061"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6GK7443-5DX04-0XE0</w:t>
            </w:r>
          </w:p>
          <w:p w14:paraId="76988D9A" w14:textId="343C3E0F" w:rsidR="000C0600" w:rsidRPr="00380D18" w:rsidRDefault="000C060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557D5218" w14:textId="1EA25B7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3C33404" w14:textId="6A2944E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EE798DC" w14:textId="77777777" w:rsidTr="001F02B0">
        <w:tc>
          <w:tcPr>
            <w:tcW w:w="884" w:type="dxa"/>
            <w:vAlign w:val="center"/>
          </w:tcPr>
          <w:p w14:paraId="547A9833" w14:textId="65DFDEC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7.1.15</w:t>
            </w:r>
          </w:p>
        </w:tc>
        <w:tc>
          <w:tcPr>
            <w:tcW w:w="5861" w:type="dxa"/>
            <w:vAlign w:val="center"/>
          </w:tcPr>
          <w:p w14:paraId="587159BE" w14:textId="77777777" w:rsidR="000C0600" w:rsidRPr="00380D18" w:rsidRDefault="000C0600" w:rsidP="00026390">
            <w:pPr>
              <w:spacing w:before="0"/>
              <w:rPr>
                <w:rFonts w:cs="Arial"/>
                <w:sz w:val="24"/>
                <w:szCs w:val="24"/>
              </w:rPr>
            </w:pPr>
            <w:r w:rsidRPr="00380D18">
              <w:rPr>
                <w:rFonts w:cs="Arial"/>
                <w:sz w:val="24"/>
                <w:szCs w:val="24"/>
              </w:rPr>
              <w:t xml:space="preserve">SIMATIC KOMFORT PANEL, 9“ COLOR TFT, KP900, 6MB </w:t>
            </w:r>
          </w:p>
          <w:p w14:paraId="7E2DAF8B" w14:textId="0F8CC0BE"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6AV2124-1JC01-0AX0 ili </w:t>
            </w:r>
            <w:r w:rsidRPr="00380D18">
              <w:rPr>
                <w:rFonts w:eastAsia="MS Mincho" w:cs="Arial"/>
                <w:color w:val="000000"/>
                <w:sz w:val="24"/>
                <w:szCs w:val="24"/>
              </w:rPr>
              <w:t>odgovarajući</w:t>
            </w:r>
          </w:p>
        </w:tc>
        <w:tc>
          <w:tcPr>
            <w:tcW w:w="1440" w:type="dxa"/>
            <w:vAlign w:val="center"/>
          </w:tcPr>
          <w:p w14:paraId="39B47197" w14:textId="7C85AA2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A767EB4" w14:textId="7566D61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19C922A1" w14:textId="77777777" w:rsidTr="001F02B0">
        <w:tc>
          <w:tcPr>
            <w:tcW w:w="884" w:type="dxa"/>
            <w:vAlign w:val="center"/>
          </w:tcPr>
          <w:p w14:paraId="341B6802" w14:textId="54422FC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7.1.16</w:t>
            </w:r>
          </w:p>
        </w:tc>
        <w:tc>
          <w:tcPr>
            <w:tcW w:w="5861" w:type="dxa"/>
            <w:vAlign w:val="center"/>
          </w:tcPr>
          <w:p w14:paraId="0A2F2B4D" w14:textId="77777777" w:rsidR="000C0600" w:rsidRPr="00380D18" w:rsidRDefault="000C0600" w:rsidP="00026390">
            <w:pPr>
              <w:spacing w:before="0"/>
              <w:rPr>
                <w:rFonts w:cs="Arial"/>
                <w:sz w:val="24"/>
                <w:szCs w:val="24"/>
              </w:rPr>
            </w:pPr>
            <w:r w:rsidRPr="00380D18">
              <w:rPr>
                <w:rFonts w:cs="Arial"/>
                <w:sz w:val="24"/>
                <w:szCs w:val="24"/>
              </w:rPr>
              <w:t>MEMORIJSKI MODUL ZA PANEL SIMATIC KP900, 2 Gb</w:t>
            </w:r>
          </w:p>
          <w:p w14:paraId="1A71D34B" w14:textId="4E9CEC2F"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6AV2181-8XP00-0AX0 ili </w:t>
            </w:r>
            <w:r w:rsidRPr="00380D18">
              <w:rPr>
                <w:rFonts w:eastAsia="MS Mincho" w:cs="Arial"/>
                <w:color w:val="000000"/>
                <w:sz w:val="24"/>
                <w:szCs w:val="24"/>
              </w:rPr>
              <w:t>odgovarajući</w:t>
            </w:r>
          </w:p>
        </w:tc>
        <w:tc>
          <w:tcPr>
            <w:tcW w:w="1440" w:type="dxa"/>
            <w:vAlign w:val="center"/>
          </w:tcPr>
          <w:p w14:paraId="1BC3B16D" w14:textId="796CB244"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D7A5985" w14:textId="0C4E673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C0600" w:rsidRPr="00380D18" w14:paraId="497FB010" w14:textId="77777777" w:rsidTr="001F02B0">
        <w:tc>
          <w:tcPr>
            <w:tcW w:w="884" w:type="dxa"/>
            <w:vAlign w:val="center"/>
          </w:tcPr>
          <w:p w14:paraId="72D550EE" w14:textId="42923BCA"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7.1.17</w:t>
            </w:r>
          </w:p>
        </w:tc>
        <w:tc>
          <w:tcPr>
            <w:tcW w:w="5861" w:type="dxa"/>
            <w:vAlign w:val="center"/>
          </w:tcPr>
          <w:p w14:paraId="7F0C9663" w14:textId="77777777" w:rsidR="000C0600" w:rsidRPr="00380D18" w:rsidRDefault="000C0600" w:rsidP="00026390">
            <w:pPr>
              <w:spacing w:before="0"/>
              <w:rPr>
                <w:rFonts w:cs="Arial"/>
                <w:sz w:val="24"/>
                <w:szCs w:val="24"/>
              </w:rPr>
            </w:pPr>
            <w:r w:rsidRPr="00380D18">
              <w:rPr>
                <w:rFonts w:cs="Arial"/>
                <w:sz w:val="24"/>
                <w:szCs w:val="24"/>
              </w:rPr>
              <w:t>S7-400, SM421, DI32/24VDC, SA KONEKTOROM OD 40 PINA</w:t>
            </w:r>
          </w:p>
          <w:p w14:paraId="20F24449"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6ES7421-1BL01-0AA0</w:t>
            </w:r>
          </w:p>
          <w:p w14:paraId="7C8E9F16" w14:textId="093262CA"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067A0D1A" w14:textId="47BD052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3554689" w14:textId="632F7758"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0C0600" w:rsidRPr="00380D18" w14:paraId="09162BB2" w14:textId="77777777" w:rsidTr="001F02B0">
        <w:tc>
          <w:tcPr>
            <w:tcW w:w="884" w:type="dxa"/>
            <w:vAlign w:val="center"/>
          </w:tcPr>
          <w:p w14:paraId="3A2B329F" w14:textId="3296F76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7.1.18</w:t>
            </w:r>
          </w:p>
        </w:tc>
        <w:tc>
          <w:tcPr>
            <w:tcW w:w="5861" w:type="dxa"/>
            <w:vAlign w:val="center"/>
          </w:tcPr>
          <w:p w14:paraId="649EC712" w14:textId="77777777" w:rsidR="000C0600" w:rsidRPr="00380D18" w:rsidRDefault="000C0600" w:rsidP="00026390">
            <w:pPr>
              <w:spacing w:before="0"/>
              <w:rPr>
                <w:rFonts w:cs="Arial"/>
                <w:sz w:val="24"/>
                <w:szCs w:val="24"/>
              </w:rPr>
            </w:pPr>
            <w:r w:rsidRPr="00380D18">
              <w:rPr>
                <w:rFonts w:cs="Arial"/>
                <w:sz w:val="24"/>
                <w:szCs w:val="24"/>
              </w:rPr>
              <w:t>S7-400, SM431, AI16/16bit, SA KONEKTOROM OD 40 PINA</w:t>
            </w:r>
          </w:p>
          <w:p w14:paraId="3A47D967"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6ES7431-7QH00-0AB0</w:t>
            </w:r>
          </w:p>
          <w:p w14:paraId="2641C997" w14:textId="716C126A"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44DF78CD" w14:textId="7F3F107B"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C2A2D3C" w14:textId="03D7ADF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0C0600" w:rsidRPr="00380D18" w14:paraId="3438A8E9" w14:textId="77777777" w:rsidTr="001F02B0">
        <w:tc>
          <w:tcPr>
            <w:tcW w:w="884" w:type="dxa"/>
            <w:vAlign w:val="center"/>
          </w:tcPr>
          <w:p w14:paraId="64784CF8" w14:textId="7CB4B9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7.1.19</w:t>
            </w:r>
          </w:p>
        </w:tc>
        <w:tc>
          <w:tcPr>
            <w:tcW w:w="5861" w:type="dxa"/>
            <w:vAlign w:val="center"/>
          </w:tcPr>
          <w:p w14:paraId="3C3B6391" w14:textId="77777777" w:rsidR="000C0600" w:rsidRPr="00380D18" w:rsidRDefault="000C0600" w:rsidP="00026390">
            <w:pPr>
              <w:spacing w:before="0"/>
              <w:rPr>
                <w:rFonts w:cs="Arial"/>
                <w:sz w:val="24"/>
                <w:szCs w:val="24"/>
              </w:rPr>
            </w:pPr>
            <w:r w:rsidRPr="00380D18">
              <w:rPr>
                <w:rFonts w:cs="Arial"/>
                <w:sz w:val="24"/>
                <w:szCs w:val="24"/>
              </w:rPr>
              <w:t>S7-400, SM422, DO32/24VDC/0.5A, SA KONEKTOROM OD 40 PINA</w:t>
            </w:r>
          </w:p>
          <w:p w14:paraId="4D679601"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6ES7422-1BL00-0AA0</w:t>
            </w:r>
          </w:p>
          <w:p w14:paraId="762DA806" w14:textId="19F28686"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5093D787" w14:textId="0516954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2C03EDE" w14:textId="39B9F19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4722094" w14:textId="77777777" w:rsidTr="001F02B0">
        <w:tc>
          <w:tcPr>
            <w:tcW w:w="884" w:type="dxa"/>
            <w:vAlign w:val="center"/>
          </w:tcPr>
          <w:p w14:paraId="643524AB" w14:textId="16207A0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7.1.20</w:t>
            </w:r>
          </w:p>
        </w:tc>
        <w:tc>
          <w:tcPr>
            <w:tcW w:w="5861" w:type="dxa"/>
            <w:vAlign w:val="center"/>
          </w:tcPr>
          <w:p w14:paraId="76F61B02" w14:textId="77777777" w:rsidR="00026390" w:rsidRPr="00380D18" w:rsidRDefault="00026390" w:rsidP="00026390">
            <w:pPr>
              <w:spacing w:before="0"/>
              <w:rPr>
                <w:rFonts w:cs="Arial"/>
                <w:sz w:val="24"/>
                <w:szCs w:val="24"/>
              </w:rPr>
            </w:pPr>
            <w:r w:rsidRPr="00380D18">
              <w:rPr>
                <w:rFonts w:cs="Arial"/>
                <w:sz w:val="24"/>
                <w:szCs w:val="24"/>
              </w:rPr>
              <w:t>SIMATIC, OPTICKI KONVERTOR, 1RS485/2FIB, OLM P12, SA PROFIBUS KONEKTOROM</w:t>
            </w:r>
          </w:p>
          <w:p w14:paraId="65CC996C" w14:textId="5A770BF8"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7526B440" w14:textId="41BCF30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8DDEA4B" w14:textId="08F9D5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18E702F" w14:textId="77777777" w:rsidTr="001F02B0">
        <w:tc>
          <w:tcPr>
            <w:tcW w:w="884" w:type="dxa"/>
            <w:vAlign w:val="center"/>
          </w:tcPr>
          <w:p w14:paraId="1E72899F" w14:textId="1072916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7.1.21</w:t>
            </w:r>
          </w:p>
        </w:tc>
        <w:tc>
          <w:tcPr>
            <w:tcW w:w="5861" w:type="dxa"/>
            <w:vAlign w:val="center"/>
          </w:tcPr>
          <w:p w14:paraId="16408CC3" w14:textId="77777777" w:rsidR="00026390" w:rsidRPr="00380D18" w:rsidRDefault="00026390" w:rsidP="00026390">
            <w:pPr>
              <w:spacing w:before="0"/>
              <w:rPr>
                <w:rFonts w:cs="Arial"/>
                <w:sz w:val="24"/>
                <w:szCs w:val="24"/>
              </w:rPr>
            </w:pPr>
            <w:r w:rsidRPr="00380D18">
              <w:rPr>
                <w:rFonts w:cs="Arial"/>
                <w:sz w:val="24"/>
                <w:szCs w:val="24"/>
              </w:rPr>
              <w:t>RELEJ INTERFEJS, 1C/O, 6A, 24VDC</w:t>
            </w:r>
          </w:p>
          <w:p w14:paraId="2B164C04" w14:textId="4564C9BD"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116EF239" w14:textId="7BEB01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84F3418" w14:textId="72827D6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73383002" w14:textId="77777777" w:rsidTr="001F02B0">
        <w:tc>
          <w:tcPr>
            <w:tcW w:w="884" w:type="dxa"/>
            <w:vAlign w:val="center"/>
          </w:tcPr>
          <w:p w14:paraId="5BFBC0CA" w14:textId="4D96A15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7.1.22</w:t>
            </w:r>
          </w:p>
        </w:tc>
        <w:tc>
          <w:tcPr>
            <w:tcW w:w="5861" w:type="dxa"/>
            <w:vAlign w:val="center"/>
          </w:tcPr>
          <w:p w14:paraId="26B8F7CD" w14:textId="77777777" w:rsidR="00026390" w:rsidRPr="00380D18" w:rsidRDefault="00026390" w:rsidP="00026390">
            <w:pPr>
              <w:spacing w:before="0"/>
              <w:rPr>
                <w:rFonts w:cs="Arial"/>
                <w:sz w:val="24"/>
                <w:szCs w:val="24"/>
              </w:rPr>
            </w:pPr>
            <w:r w:rsidRPr="00380D18">
              <w:rPr>
                <w:rFonts w:cs="Arial"/>
                <w:sz w:val="24"/>
                <w:szCs w:val="24"/>
              </w:rPr>
              <w:t>POJAČAVAČ SIGNALA DAVAČA SILE, 4...20mA</w:t>
            </w:r>
          </w:p>
          <w:p w14:paraId="641FFCE4" w14:textId="210741D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HBM RM4220 ili </w:t>
            </w:r>
            <w:r w:rsidRPr="00380D18">
              <w:rPr>
                <w:rFonts w:eastAsia="MS Mincho" w:cs="Arial"/>
                <w:color w:val="000000"/>
                <w:sz w:val="24"/>
                <w:szCs w:val="24"/>
              </w:rPr>
              <w:t>odgovarajući</w:t>
            </w:r>
          </w:p>
        </w:tc>
        <w:tc>
          <w:tcPr>
            <w:tcW w:w="1440" w:type="dxa"/>
            <w:vAlign w:val="center"/>
          </w:tcPr>
          <w:p w14:paraId="3A35AC2B" w14:textId="6A0B033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1AB255" w14:textId="7F3F076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5FB2D30" w14:textId="77777777" w:rsidTr="001F02B0">
        <w:tc>
          <w:tcPr>
            <w:tcW w:w="884" w:type="dxa"/>
            <w:vAlign w:val="center"/>
          </w:tcPr>
          <w:p w14:paraId="6F532BEF" w14:textId="00014AA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7.1.23</w:t>
            </w:r>
          </w:p>
        </w:tc>
        <w:tc>
          <w:tcPr>
            <w:tcW w:w="5861" w:type="dxa"/>
            <w:vAlign w:val="center"/>
          </w:tcPr>
          <w:p w14:paraId="4C99B5B2" w14:textId="77777777" w:rsidR="00026390" w:rsidRPr="00380D18" w:rsidRDefault="00026390" w:rsidP="00026390">
            <w:pPr>
              <w:spacing w:before="0"/>
              <w:rPr>
                <w:rFonts w:cs="Arial"/>
                <w:sz w:val="24"/>
                <w:szCs w:val="24"/>
              </w:rPr>
            </w:pPr>
            <w:r w:rsidRPr="00380D18">
              <w:rPr>
                <w:rFonts w:cs="Arial"/>
                <w:sz w:val="24"/>
                <w:szCs w:val="24"/>
              </w:rPr>
              <w:t>OSIGURAC AUTOMATSKI 1P, 6A, TROMI</w:t>
            </w:r>
          </w:p>
          <w:p w14:paraId="64C96409" w14:textId="3FDC3D04"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5SY4 106-7 ili </w:t>
            </w:r>
            <w:r w:rsidRPr="00380D18">
              <w:rPr>
                <w:rFonts w:eastAsia="MS Mincho" w:cs="Arial"/>
                <w:color w:val="000000"/>
                <w:sz w:val="24"/>
                <w:szCs w:val="24"/>
              </w:rPr>
              <w:t>odgovarajući</w:t>
            </w:r>
          </w:p>
        </w:tc>
        <w:tc>
          <w:tcPr>
            <w:tcW w:w="1440" w:type="dxa"/>
            <w:vAlign w:val="center"/>
          </w:tcPr>
          <w:p w14:paraId="1D0FA2FC" w14:textId="544778E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BEC5EBB" w14:textId="2C63CD8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F2FFE1B" w14:textId="77777777" w:rsidTr="001F02B0">
        <w:tc>
          <w:tcPr>
            <w:tcW w:w="884" w:type="dxa"/>
            <w:vAlign w:val="center"/>
          </w:tcPr>
          <w:p w14:paraId="6D43B3EF" w14:textId="4F3436D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7.1.24</w:t>
            </w:r>
          </w:p>
        </w:tc>
        <w:tc>
          <w:tcPr>
            <w:tcW w:w="5861" w:type="dxa"/>
            <w:vAlign w:val="center"/>
          </w:tcPr>
          <w:p w14:paraId="21279DB6" w14:textId="77777777" w:rsidR="00026390" w:rsidRPr="00380D18" w:rsidRDefault="00026390" w:rsidP="00026390">
            <w:pPr>
              <w:spacing w:before="0"/>
              <w:rPr>
                <w:rFonts w:cs="Arial"/>
                <w:sz w:val="24"/>
                <w:szCs w:val="24"/>
              </w:rPr>
            </w:pPr>
            <w:r w:rsidRPr="00380D18">
              <w:rPr>
                <w:rFonts w:cs="Arial"/>
                <w:sz w:val="24"/>
                <w:szCs w:val="24"/>
              </w:rPr>
              <w:t>SVETILJKA NEONSKA, 8W, 230VAC</w:t>
            </w:r>
          </w:p>
          <w:p w14:paraId="595ACF55" w14:textId="07DA01E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0BD0E54C" w14:textId="049E13E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7F939EC" w14:textId="7AD9153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bookmarkEnd w:id="12"/>
      <w:bookmarkEnd w:id="15"/>
      <w:bookmarkEnd w:id="16"/>
    </w:tbl>
    <w:p w14:paraId="7BC6733B" w14:textId="77777777" w:rsidR="0070042B" w:rsidRPr="00380D18" w:rsidRDefault="0070042B" w:rsidP="0089613F">
      <w:pPr>
        <w:spacing w:before="0"/>
        <w:contextualSpacing/>
        <w:jc w:val="left"/>
        <w:rPr>
          <w:rFonts w:eastAsia="Calibri" w:cs="Arial"/>
          <w:b/>
          <w:spacing w:val="5"/>
          <w:kern w:val="28"/>
          <w:sz w:val="24"/>
          <w:szCs w:val="24"/>
          <w:lang w:val="sr-Cyrl-RS"/>
        </w:rPr>
      </w:pPr>
    </w:p>
    <w:p w14:paraId="4838CC6B"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4"/>
        <w:gridCol w:w="5861"/>
        <w:gridCol w:w="1440"/>
        <w:gridCol w:w="1620"/>
      </w:tblGrid>
      <w:tr w:rsidR="00026390" w:rsidRPr="00380D18" w14:paraId="6B093DD0" w14:textId="77777777" w:rsidTr="001F02B0">
        <w:tc>
          <w:tcPr>
            <w:tcW w:w="884" w:type="dxa"/>
            <w:vAlign w:val="center"/>
          </w:tcPr>
          <w:p w14:paraId="779BCD3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7.1.25</w:t>
            </w:r>
          </w:p>
        </w:tc>
        <w:tc>
          <w:tcPr>
            <w:tcW w:w="5861" w:type="dxa"/>
            <w:vAlign w:val="center"/>
          </w:tcPr>
          <w:p w14:paraId="2F1C5E2B" w14:textId="77777777" w:rsidR="00026390" w:rsidRPr="00380D18" w:rsidRDefault="00026390" w:rsidP="00F11A06">
            <w:pPr>
              <w:spacing w:before="0"/>
              <w:rPr>
                <w:rFonts w:cs="Arial"/>
                <w:sz w:val="24"/>
                <w:szCs w:val="24"/>
              </w:rPr>
            </w:pPr>
            <w:r w:rsidRPr="00380D18">
              <w:rPr>
                <w:rFonts w:cs="Arial"/>
                <w:sz w:val="24"/>
                <w:szCs w:val="24"/>
              </w:rPr>
              <w:t xml:space="preserve">VENTILATOR ZA HLAĐENJE ORMANA </w:t>
            </w:r>
          </w:p>
          <w:p w14:paraId="6E557175" w14:textId="77777777" w:rsidR="00026390" w:rsidRPr="00380D18" w:rsidRDefault="00026390" w:rsidP="00F11A06">
            <w:pPr>
              <w:spacing w:before="0"/>
              <w:rPr>
                <w:rFonts w:cs="Arial"/>
                <w:sz w:val="24"/>
                <w:szCs w:val="24"/>
              </w:rPr>
            </w:pPr>
            <w:r w:rsidRPr="00380D18">
              <w:rPr>
                <w:rFonts w:cs="Arial"/>
                <w:sz w:val="24"/>
                <w:szCs w:val="24"/>
              </w:rPr>
              <w:t>230m3/h 220V</w:t>
            </w:r>
          </w:p>
          <w:p w14:paraId="5EEE8D8A"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440" w:type="dxa"/>
            <w:vAlign w:val="center"/>
          </w:tcPr>
          <w:p w14:paraId="00B8C0A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AC462A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CEA75E3" w14:textId="77777777" w:rsidTr="001F02B0">
        <w:tc>
          <w:tcPr>
            <w:tcW w:w="884" w:type="dxa"/>
            <w:vAlign w:val="center"/>
          </w:tcPr>
          <w:p w14:paraId="5C95531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7.1.26</w:t>
            </w:r>
          </w:p>
        </w:tc>
        <w:tc>
          <w:tcPr>
            <w:tcW w:w="5861" w:type="dxa"/>
            <w:vAlign w:val="center"/>
          </w:tcPr>
          <w:p w14:paraId="67A277CB"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EDA950A" w14:textId="77777777" w:rsidR="00026390" w:rsidRPr="00380D18" w:rsidRDefault="00026390" w:rsidP="00F11A06">
            <w:pPr>
              <w:spacing w:before="0"/>
              <w:rPr>
                <w:rFonts w:cs="Arial"/>
                <w:sz w:val="24"/>
                <w:szCs w:val="24"/>
              </w:rPr>
            </w:pPr>
            <w:r w:rsidRPr="00380D18">
              <w:rPr>
                <w:rFonts w:eastAsia="MS Mincho" w:cs="Arial"/>
                <w:color w:val="000000"/>
                <w:sz w:val="24"/>
                <w:szCs w:val="24"/>
              </w:rPr>
              <w:t>Tip: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029488D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7532CC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320E9F8E" w14:textId="77777777" w:rsidTr="001F02B0">
        <w:tc>
          <w:tcPr>
            <w:tcW w:w="884" w:type="dxa"/>
            <w:vAlign w:val="center"/>
          </w:tcPr>
          <w:p w14:paraId="79B965E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7.1.27</w:t>
            </w:r>
          </w:p>
        </w:tc>
        <w:tc>
          <w:tcPr>
            <w:tcW w:w="5861" w:type="dxa"/>
            <w:vAlign w:val="center"/>
          </w:tcPr>
          <w:p w14:paraId="5886F9B3"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D263D71"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Tip: PHOENIX CONTACT 40xUT4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4F0FE3B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FA041F2"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026390" w:rsidRPr="00380D18" w14:paraId="684E89E3" w14:textId="77777777" w:rsidTr="001F02B0">
        <w:tc>
          <w:tcPr>
            <w:tcW w:w="884" w:type="dxa"/>
            <w:vAlign w:val="center"/>
          </w:tcPr>
          <w:p w14:paraId="760BDEB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7.1.28</w:t>
            </w:r>
          </w:p>
        </w:tc>
        <w:tc>
          <w:tcPr>
            <w:tcW w:w="5861" w:type="dxa"/>
            <w:vAlign w:val="center"/>
          </w:tcPr>
          <w:p w14:paraId="406C8519" w14:textId="77777777" w:rsidR="00026390" w:rsidRPr="00380D18" w:rsidRDefault="00026390" w:rsidP="00F11A06">
            <w:pPr>
              <w:spacing w:before="0"/>
              <w:ind w:right="-112"/>
              <w:rPr>
                <w:rFonts w:cs="Arial"/>
                <w:sz w:val="24"/>
                <w:szCs w:val="24"/>
              </w:rPr>
            </w:pPr>
            <w:r w:rsidRPr="00380D18">
              <w:rPr>
                <w:rFonts w:cs="Arial"/>
                <w:sz w:val="24"/>
                <w:szCs w:val="24"/>
              </w:rPr>
              <w:t>STEZALJKA SA NOSAČEM OSIGURAČA</w:t>
            </w:r>
          </w:p>
          <w:p w14:paraId="1E3AEFEB"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40xUT4</w:t>
            </w:r>
          </w:p>
          <w:p w14:paraId="5612CA0F" w14:textId="77777777" w:rsidR="00026390" w:rsidRPr="00380D18" w:rsidRDefault="00026390" w:rsidP="00F11A06">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440" w:type="dxa"/>
            <w:vAlign w:val="center"/>
          </w:tcPr>
          <w:p w14:paraId="29DE8A6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9713D6E"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EA87FCB" w14:textId="77777777" w:rsidTr="001F02B0">
        <w:trPr>
          <w:trHeight w:val="482"/>
        </w:trPr>
        <w:tc>
          <w:tcPr>
            <w:tcW w:w="9805" w:type="dxa"/>
            <w:gridSpan w:val="4"/>
            <w:vAlign w:val="center"/>
          </w:tcPr>
          <w:p w14:paraId="4485DE28" w14:textId="240D4D08" w:rsidR="00026390" w:rsidRPr="00380D18" w:rsidRDefault="00026390" w:rsidP="00026390">
            <w:pPr>
              <w:widowControl w:val="0"/>
              <w:autoSpaceDE w:val="0"/>
              <w:autoSpaceDN w:val="0"/>
              <w:adjustRightInd w:val="0"/>
              <w:spacing w:before="0"/>
              <w:contextualSpacing/>
              <w:jc w:val="center"/>
              <w:rPr>
                <w:rFonts w:cs="Arial"/>
                <w:b/>
                <w:sz w:val="24"/>
                <w:szCs w:val="24"/>
              </w:rPr>
            </w:pPr>
            <w:r w:rsidRPr="00380D18">
              <w:rPr>
                <w:rFonts w:cs="Arial"/>
                <w:b/>
                <w:sz w:val="24"/>
                <w:szCs w:val="24"/>
              </w:rPr>
              <w:t>7.2 +1S2 – ORMAN KOMUNIKACIONE OPREME</w:t>
            </w:r>
          </w:p>
        </w:tc>
      </w:tr>
      <w:tr w:rsidR="00026390" w:rsidRPr="00380D18" w14:paraId="55AF2BC9" w14:textId="77777777" w:rsidTr="001F02B0">
        <w:tc>
          <w:tcPr>
            <w:tcW w:w="884" w:type="dxa"/>
            <w:vAlign w:val="center"/>
          </w:tcPr>
          <w:p w14:paraId="013B71BB" w14:textId="0D1E25D8"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7.2.1</w:t>
            </w:r>
          </w:p>
        </w:tc>
        <w:tc>
          <w:tcPr>
            <w:tcW w:w="5861" w:type="dxa"/>
            <w:vAlign w:val="center"/>
          </w:tcPr>
          <w:p w14:paraId="589E8E55" w14:textId="77777777" w:rsidR="00026390" w:rsidRPr="00380D18" w:rsidRDefault="00026390" w:rsidP="00026390">
            <w:pPr>
              <w:tabs>
                <w:tab w:val="left" w:pos="2964"/>
              </w:tabs>
              <w:spacing w:before="0"/>
              <w:ind w:right="76"/>
              <w:rPr>
                <w:rFonts w:cs="Arial"/>
                <w:sz w:val="24"/>
                <w:szCs w:val="24"/>
              </w:rPr>
            </w:pPr>
            <w:r w:rsidRPr="00380D18">
              <w:rPr>
                <w:rFonts w:cs="Arial"/>
                <w:sz w:val="24"/>
                <w:szCs w:val="24"/>
              </w:rPr>
              <w:t>MREŽNI ORMAN, Š600V2000D600, IP55, RAL7035, TIP 1, SA PROVIDNIM VRATIMA; SA POSTOLJEM 100MM I PRIBOROM</w:t>
            </w:r>
          </w:p>
          <w:p w14:paraId="55C73BED" w14:textId="77777777" w:rsidR="00026390" w:rsidRPr="00380D18" w:rsidRDefault="00026390" w:rsidP="00026390">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DK7920.700</w:t>
            </w:r>
          </w:p>
          <w:p w14:paraId="5752E643" w14:textId="77777777" w:rsidR="00026390" w:rsidRPr="00380D18" w:rsidRDefault="00026390" w:rsidP="00026390">
            <w:pPr>
              <w:spacing w:before="0"/>
              <w:rPr>
                <w:rFonts w:cs="Arial"/>
                <w:sz w:val="24"/>
                <w:szCs w:val="24"/>
              </w:rPr>
            </w:pPr>
            <w:r w:rsidRPr="00380D18">
              <w:rPr>
                <w:rFonts w:cs="Arial"/>
                <w:sz w:val="24"/>
                <w:szCs w:val="24"/>
              </w:rPr>
              <w:t>+ DK7824.206</w:t>
            </w:r>
          </w:p>
          <w:p w14:paraId="22587926" w14:textId="77777777" w:rsidR="00026390" w:rsidRPr="00380D18" w:rsidRDefault="00026390" w:rsidP="00026390">
            <w:pPr>
              <w:spacing w:before="0"/>
              <w:rPr>
                <w:rFonts w:cs="Arial"/>
                <w:sz w:val="24"/>
                <w:szCs w:val="24"/>
              </w:rPr>
            </w:pPr>
            <w:r w:rsidRPr="00380D18">
              <w:rPr>
                <w:rFonts w:cs="Arial"/>
                <w:sz w:val="24"/>
                <w:szCs w:val="24"/>
              </w:rPr>
              <w:t>+ DK7824.500</w:t>
            </w:r>
          </w:p>
          <w:p w14:paraId="372C745B" w14:textId="77777777" w:rsidR="00026390" w:rsidRPr="00380D18" w:rsidRDefault="00026390" w:rsidP="00026390">
            <w:pPr>
              <w:spacing w:before="0"/>
              <w:rPr>
                <w:rFonts w:cs="Arial"/>
                <w:sz w:val="24"/>
                <w:szCs w:val="24"/>
              </w:rPr>
            </w:pPr>
            <w:r w:rsidRPr="00380D18">
              <w:rPr>
                <w:rFonts w:cs="Arial"/>
                <w:sz w:val="24"/>
                <w:szCs w:val="24"/>
              </w:rPr>
              <w:t>+ DK7825.601</w:t>
            </w:r>
          </w:p>
          <w:p w14:paraId="21077A64" w14:textId="3F78A0D3" w:rsidR="00026390" w:rsidRPr="00380D18" w:rsidRDefault="00026390" w:rsidP="00026390">
            <w:pPr>
              <w:spacing w:before="0"/>
              <w:rPr>
                <w:rFonts w:cs="Arial"/>
                <w:sz w:val="24"/>
                <w:szCs w:val="24"/>
              </w:rPr>
            </w:pPr>
            <w:r w:rsidRPr="00380D18">
              <w:rPr>
                <w:rFonts w:cs="Arial"/>
                <w:sz w:val="24"/>
                <w:szCs w:val="24"/>
              </w:rPr>
              <w:t xml:space="preserve">+ TS8601.605 ili </w:t>
            </w:r>
            <w:r w:rsidRPr="00380D18">
              <w:rPr>
                <w:rFonts w:eastAsia="MS Mincho" w:cs="Arial"/>
                <w:color w:val="000000"/>
                <w:sz w:val="24"/>
                <w:szCs w:val="24"/>
              </w:rPr>
              <w:t>odgovarajući</w:t>
            </w:r>
          </w:p>
        </w:tc>
        <w:tc>
          <w:tcPr>
            <w:tcW w:w="1440" w:type="dxa"/>
            <w:vAlign w:val="center"/>
          </w:tcPr>
          <w:p w14:paraId="36EF1BBB" w14:textId="5607B48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E07A0C4" w14:textId="55A8459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CDB3547" w14:textId="77777777" w:rsidTr="001F02B0">
        <w:tc>
          <w:tcPr>
            <w:tcW w:w="884" w:type="dxa"/>
            <w:vAlign w:val="center"/>
          </w:tcPr>
          <w:p w14:paraId="466CAD5A" w14:textId="4097AD7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7.2.2</w:t>
            </w:r>
          </w:p>
        </w:tc>
        <w:tc>
          <w:tcPr>
            <w:tcW w:w="5861" w:type="dxa"/>
            <w:vAlign w:val="center"/>
          </w:tcPr>
          <w:p w14:paraId="15E6DC24" w14:textId="77777777" w:rsidR="00026390" w:rsidRPr="00380D18" w:rsidRDefault="00026390" w:rsidP="00026390">
            <w:pPr>
              <w:spacing w:before="0"/>
              <w:rPr>
                <w:rFonts w:cs="Arial"/>
                <w:sz w:val="24"/>
                <w:szCs w:val="24"/>
              </w:rPr>
            </w:pPr>
            <w:r w:rsidRPr="00380D18">
              <w:rPr>
                <w:rFonts w:cs="Arial"/>
                <w:sz w:val="24"/>
                <w:szCs w:val="24"/>
              </w:rPr>
              <w:t>OSIGURAC AUTOMATSKI 2P, 10A, TROMI</w:t>
            </w:r>
          </w:p>
          <w:p w14:paraId="52431F46" w14:textId="54981B1B" w:rsidR="00026390" w:rsidRPr="00380D18" w:rsidRDefault="00026390" w:rsidP="00026390">
            <w:pPr>
              <w:tabs>
                <w:tab w:val="left" w:pos="2964"/>
              </w:tabs>
              <w:spacing w:before="0"/>
              <w:ind w:right="76"/>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7413A881" w14:textId="18B6CC6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134422B" w14:textId="5149777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0C1025F" w14:textId="77777777" w:rsidTr="001F02B0">
        <w:tc>
          <w:tcPr>
            <w:tcW w:w="884" w:type="dxa"/>
            <w:vAlign w:val="center"/>
          </w:tcPr>
          <w:p w14:paraId="7A3EB0E8" w14:textId="3784D83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7.2.3</w:t>
            </w:r>
          </w:p>
        </w:tc>
        <w:tc>
          <w:tcPr>
            <w:tcW w:w="5861" w:type="dxa"/>
            <w:vAlign w:val="center"/>
          </w:tcPr>
          <w:p w14:paraId="7E67B0C9"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5215A2E0" w14:textId="6AF6040E"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2316491D" w14:textId="451F535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8FF99EE" w14:textId="43D4B3B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084819B" w14:textId="77777777" w:rsidTr="001F02B0">
        <w:tc>
          <w:tcPr>
            <w:tcW w:w="884" w:type="dxa"/>
            <w:vAlign w:val="center"/>
          </w:tcPr>
          <w:p w14:paraId="6162F91F" w14:textId="166CCA3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7.2.4</w:t>
            </w:r>
          </w:p>
        </w:tc>
        <w:tc>
          <w:tcPr>
            <w:tcW w:w="5861" w:type="dxa"/>
            <w:vAlign w:val="center"/>
          </w:tcPr>
          <w:p w14:paraId="669553B9" w14:textId="77777777" w:rsidR="00026390" w:rsidRPr="00380D18" w:rsidRDefault="00026390" w:rsidP="00026390">
            <w:pPr>
              <w:spacing w:before="0"/>
              <w:rPr>
                <w:rFonts w:cs="Arial"/>
                <w:sz w:val="24"/>
                <w:szCs w:val="24"/>
              </w:rPr>
            </w:pPr>
            <w:r w:rsidRPr="00380D18">
              <w:rPr>
                <w:rFonts w:cs="Arial"/>
                <w:sz w:val="24"/>
                <w:szCs w:val="24"/>
              </w:rPr>
              <w:t>OSIGURAC AUTOMATSKI 2P, 16A, TROMI</w:t>
            </w:r>
          </w:p>
          <w:p w14:paraId="2CFC0C4E" w14:textId="09B9DA9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5C70D158" w14:textId="1AF48D2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1C01F8" w14:textId="155600D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211525CE" w14:textId="77777777" w:rsidTr="001F02B0">
        <w:tc>
          <w:tcPr>
            <w:tcW w:w="884" w:type="dxa"/>
            <w:vAlign w:val="center"/>
          </w:tcPr>
          <w:p w14:paraId="29294D05" w14:textId="4358170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7.2.5</w:t>
            </w:r>
          </w:p>
        </w:tc>
        <w:tc>
          <w:tcPr>
            <w:tcW w:w="5861" w:type="dxa"/>
            <w:vAlign w:val="center"/>
          </w:tcPr>
          <w:p w14:paraId="2577E3B9" w14:textId="77777777" w:rsidR="00026390" w:rsidRPr="00380D18" w:rsidRDefault="00026390" w:rsidP="00026390">
            <w:pPr>
              <w:spacing w:before="0"/>
              <w:rPr>
                <w:rFonts w:cs="Arial"/>
                <w:sz w:val="24"/>
                <w:szCs w:val="24"/>
              </w:rPr>
            </w:pPr>
            <w:r w:rsidRPr="00380D18">
              <w:rPr>
                <w:rFonts w:cs="Arial"/>
                <w:sz w:val="24"/>
                <w:szCs w:val="24"/>
              </w:rPr>
              <w:t>OSIGURAC AUTOMATSKI 2P, 10A, TROMI</w:t>
            </w:r>
          </w:p>
          <w:p w14:paraId="307C85B2" w14:textId="0367FFEF"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3421BF14" w14:textId="3722174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DAC2BB3" w14:textId="65C1750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125A921" w14:textId="77777777" w:rsidTr="001F02B0">
        <w:tc>
          <w:tcPr>
            <w:tcW w:w="884" w:type="dxa"/>
            <w:vAlign w:val="center"/>
          </w:tcPr>
          <w:p w14:paraId="194E83C6" w14:textId="1CD6058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7.2.6</w:t>
            </w:r>
          </w:p>
        </w:tc>
        <w:tc>
          <w:tcPr>
            <w:tcW w:w="5861" w:type="dxa"/>
            <w:vAlign w:val="center"/>
          </w:tcPr>
          <w:p w14:paraId="599E9170" w14:textId="77777777" w:rsidR="00026390" w:rsidRPr="00380D18" w:rsidRDefault="00026390" w:rsidP="00026390">
            <w:pPr>
              <w:spacing w:before="0"/>
              <w:rPr>
                <w:rFonts w:cs="Arial"/>
                <w:sz w:val="24"/>
                <w:szCs w:val="24"/>
              </w:rPr>
            </w:pPr>
            <w:r w:rsidRPr="00380D18">
              <w:rPr>
                <w:rFonts w:cs="Arial"/>
                <w:sz w:val="24"/>
                <w:szCs w:val="24"/>
              </w:rPr>
              <w:t>OSIGURAC AUTOMATSKI 2P, 16A, TROMI</w:t>
            </w:r>
          </w:p>
          <w:p w14:paraId="74220743" w14:textId="333E5E0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587D885B" w14:textId="6BE36DA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2E4DE01" w14:textId="656B22A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5B8D00E" w14:textId="77777777" w:rsidTr="001F02B0">
        <w:tc>
          <w:tcPr>
            <w:tcW w:w="884" w:type="dxa"/>
            <w:vAlign w:val="center"/>
          </w:tcPr>
          <w:p w14:paraId="6B9BC88B" w14:textId="2E12836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7.2.7</w:t>
            </w:r>
          </w:p>
        </w:tc>
        <w:tc>
          <w:tcPr>
            <w:tcW w:w="5861" w:type="dxa"/>
            <w:vAlign w:val="center"/>
          </w:tcPr>
          <w:p w14:paraId="1746CEFF"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52697B93" w14:textId="127FCD4E"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33B692A4" w14:textId="7EE5C15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E24680E" w14:textId="6403996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692AD971" w14:textId="77777777" w:rsidTr="001F02B0">
        <w:tc>
          <w:tcPr>
            <w:tcW w:w="884" w:type="dxa"/>
            <w:vAlign w:val="center"/>
          </w:tcPr>
          <w:p w14:paraId="07440F04" w14:textId="2BE4A5D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7.2.8</w:t>
            </w:r>
          </w:p>
        </w:tc>
        <w:tc>
          <w:tcPr>
            <w:tcW w:w="5861" w:type="dxa"/>
            <w:vAlign w:val="center"/>
          </w:tcPr>
          <w:p w14:paraId="7DBAB7CA" w14:textId="77777777" w:rsidR="00026390" w:rsidRPr="00380D18" w:rsidRDefault="00026390" w:rsidP="00026390">
            <w:pPr>
              <w:spacing w:before="0"/>
              <w:rPr>
                <w:rFonts w:cs="Arial"/>
                <w:sz w:val="24"/>
                <w:szCs w:val="24"/>
              </w:rPr>
            </w:pPr>
            <w:r w:rsidRPr="00380D18">
              <w:rPr>
                <w:rFonts w:cs="Arial"/>
                <w:sz w:val="24"/>
                <w:szCs w:val="24"/>
              </w:rPr>
              <w:t>RELEJ INTERFEJS, 1C/O, 6A, 24VDC</w:t>
            </w:r>
          </w:p>
          <w:p w14:paraId="5900C52C" w14:textId="7F29B14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eastAsia="MS Mincho" w:cs="Arial"/>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0D991615" w14:textId="2BD719A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4F0E916" w14:textId="3E9BFEE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bl>
    <w:p w14:paraId="0BBBACA7" w14:textId="77777777" w:rsidR="00026390" w:rsidRPr="00380D18" w:rsidRDefault="00026390" w:rsidP="00026390">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9"/>
        <w:gridCol w:w="5856"/>
        <w:gridCol w:w="1440"/>
        <w:gridCol w:w="1620"/>
      </w:tblGrid>
      <w:tr w:rsidR="00026390" w:rsidRPr="00380D18" w14:paraId="017A87C5" w14:textId="77777777" w:rsidTr="001F02B0">
        <w:tc>
          <w:tcPr>
            <w:tcW w:w="889" w:type="dxa"/>
            <w:vAlign w:val="center"/>
          </w:tcPr>
          <w:p w14:paraId="35FE4ED4" w14:textId="5971E7B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7.2.9</w:t>
            </w:r>
          </w:p>
        </w:tc>
        <w:tc>
          <w:tcPr>
            <w:tcW w:w="5856" w:type="dxa"/>
            <w:vAlign w:val="center"/>
          </w:tcPr>
          <w:p w14:paraId="01D2FE13" w14:textId="77777777" w:rsidR="00026390" w:rsidRPr="00380D18" w:rsidRDefault="00026390" w:rsidP="00026390">
            <w:pPr>
              <w:spacing w:before="0"/>
              <w:rPr>
                <w:rFonts w:cs="Arial"/>
                <w:sz w:val="24"/>
                <w:szCs w:val="24"/>
              </w:rPr>
            </w:pPr>
            <w:r w:rsidRPr="00380D18">
              <w:rPr>
                <w:rFonts w:cs="Arial"/>
                <w:sz w:val="24"/>
                <w:szCs w:val="24"/>
              </w:rPr>
              <w:t>PATCH PANEL 1U 24 Port ST Simplex SM CRNI FOPP</w:t>
            </w:r>
          </w:p>
          <w:p w14:paraId="6EED54AE" w14:textId="1669C0E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DRAKA 651-0111 ili </w:t>
            </w:r>
            <w:r w:rsidRPr="00380D18">
              <w:rPr>
                <w:rFonts w:eastAsia="MS Mincho" w:cs="Arial"/>
                <w:color w:val="000000"/>
                <w:sz w:val="24"/>
                <w:szCs w:val="24"/>
              </w:rPr>
              <w:t>odgovarajući</w:t>
            </w:r>
          </w:p>
        </w:tc>
        <w:tc>
          <w:tcPr>
            <w:tcW w:w="1440" w:type="dxa"/>
            <w:vAlign w:val="center"/>
          </w:tcPr>
          <w:p w14:paraId="21D67759" w14:textId="5B583D5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AD469B" w14:textId="0C850E8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AF93731" w14:textId="77777777" w:rsidTr="001F02B0">
        <w:tc>
          <w:tcPr>
            <w:tcW w:w="889" w:type="dxa"/>
            <w:vAlign w:val="center"/>
          </w:tcPr>
          <w:p w14:paraId="1A090EEE" w14:textId="45C7550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7.2.10</w:t>
            </w:r>
          </w:p>
        </w:tc>
        <w:tc>
          <w:tcPr>
            <w:tcW w:w="5856" w:type="dxa"/>
            <w:vAlign w:val="center"/>
          </w:tcPr>
          <w:p w14:paraId="0B15BBB2" w14:textId="77777777" w:rsidR="00026390" w:rsidRPr="00380D18" w:rsidRDefault="00026390" w:rsidP="00026390">
            <w:pPr>
              <w:spacing w:before="0"/>
              <w:rPr>
                <w:rFonts w:cs="Arial"/>
                <w:sz w:val="24"/>
                <w:szCs w:val="24"/>
              </w:rPr>
            </w:pPr>
            <w:r w:rsidRPr="00380D18">
              <w:rPr>
                <w:rFonts w:cs="Arial"/>
                <w:sz w:val="24"/>
                <w:szCs w:val="24"/>
              </w:rPr>
              <w:t>SWITCH SA 4x10/100MBit/s RJ45 PORTOVA,  SA 2x100MBit/s SINGLEMODE BFOC PORTA</w:t>
            </w:r>
          </w:p>
          <w:p w14:paraId="688E76DB" w14:textId="5BCE607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6GK5204-2BC10-2AA3 ili </w:t>
            </w:r>
            <w:r w:rsidRPr="00380D18">
              <w:rPr>
                <w:rFonts w:eastAsia="MS Mincho" w:cs="Arial"/>
                <w:color w:val="000000"/>
                <w:sz w:val="24"/>
                <w:szCs w:val="24"/>
              </w:rPr>
              <w:t>odgovarajući</w:t>
            </w:r>
          </w:p>
        </w:tc>
        <w:tc>
          <w:tcPr>
            <w:tcW w:w="1440" w:type="dxa"/>
            <w:vAlign w:val="center"/>
          </w:tcPr>
          <w:p w14:paraId="3C72AAD1" w14:textId="0463C5E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60FE60D" w14:textId="7CA3D0E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026390" w:rsidRPr="00380D18" w14:paraId="253F7CC5" w14:textId="77777777" w:rsidTr="001F02B0">
        <w:tc>
          <w:tcPr>
            <w:tcW w:w="889" w:type="dxa"/>
            <w:vAlign w:val="center"/>
          </w:tcPr>
          <w:p w14:paraId="20BA20CD" w14:textId="0FA247B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7.2.11</w:t>
            </w:r>
          </w:p>
        </w:tc>
        <w:tc>
          <w:tcPr>
            <w:tcW w:w="5856" w:type="dxa"/>
            <w:vAlign w:val="center"/>
          </w:tcPr>
          <w:p w14:paraId="5FA70403" w14:textId="77777777" w:rsidR="00026390" w:rsidRPr="00380D18" w:rsidRDefault="00026390" w:rsidP="00026390">
            <w:pPr>
              <w:tabs>
                <w:tab w:val="left" w:pos="3189"/>
              </w:tabs>
              <w:spacing w:before="0"/>
              <w:rPr>
                <w:rFonts w:cs="Arial"/>
                <w:sz w:val="24"/>
                <w:szCs w:val="24"/>
              </w:rPr>
            </w:pPr>
            <w:r w:rsidRPr="00380D18">
              <w:rPr>
                <w:rFonts w:cs="Arial"/>
                <w:sz w:val="24"/>
                <w:szCs w:val="24"/>
              </w:rPr>
              <w:t>H323/SIP VOIP GATEWAY (1xWAN, 4xLAN, 2xFXO/2xFXS, LIFE LINE SUPPORT)</w:t>
            </w:r>
          </w:p>
          <w:p w14:paraId="1F891CBC" w14:textId="2551C594"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PLANET  VIP-480 ili </w:t>
            </w:r>
            <w:r w:rsidRPr="00380D18">
              <w:rPr>
                <w:rFonts w:eastAsia="MS Mincho" w:cs="Arial"/>
                <w:color w:val="000000"/>
                <w:sz w:val="24"/>
                <w:szCs w:val="24"/>
              </w:rPr>
              <w:t>odgovarajući</w:t>
            </w:r>
          </w:p>
        </w:tc>
        <w:tc>
          <w:tcPr>
            <w:tcW w:w="1440" w:type="dxa"/>
            <w:vAlign w:val="center"/>
          </w:tcPr>
          <w:p w14:paraId="6A201DFA" w14:textId="30BE66F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D2AFD2C" w14:textId="4B1462F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74C51D3" w14:textId="77777777" w:rsidTr="001F02B0">
        <w:tc>
          <w:tcPr>
            <w:tcW w:w="889" w:type="dxa"/>
            <w:vAlign w:val="center"/>
          </w:tcPr>
          <w:p w14:paraId="66FA5429" w14:textId="25EBEFF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7.2.12</w:t>
            </w:r>
          </w:p>
        </w:tc>
        <w:tc>
          <w:tcPr>
            <w:tcW w:w="5856" w:type="dxa"/>
            <w:vAlign w:val="center"/>
          </w:tcPr>
          <w:p w14:paraId="67625256" w14:textId="77777777" w:rsidR="00026390" w:rsidRPr="00380D18" w:rsidRDefault="00026390" w:rsidP="00026390">
            <w:pPr>
              <w:spacing w:before="0"/>
              <w:rPr>
                <w:rFonts w:cs="Arial"/>
                <w:sz w:val="24"/>
                <w:szCs w:val="24"/>
              </w:rPr>
            </w:pPr>
            <w:r w:rsidRPr="00380D18">
              <w:rPr>
                <w:rFonts w:cs="Arial"/>
                <w:sz w:val="24"/>
                <w:szCs w:val="24"/>
              </w:rPr>
              <w:t>ZAVRŠNA OPTIČKA KUTIJA</w:t>
            </w:r>
          </w:p>
          <w:p w14:paraId="2C7B91B9" w14:textId="41FDAB7F" w:rsidR="00026390" w:rsidRPr="00380D18" w:rsidRDefault="00026390" w:rsidP="00026390">
            <w:pPr>
              <w:tabs>
                <w:tab w:val="left" w:pos="3189"/>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TELEGARTNER</w:t>
            </w:r>
            <w:r w:rsidRPr="00380D18">
              <w:rPr>
                <w:rFonts w:eastAsia="MS Mincho" w:cs="Arial"/>
                <w:color w:val="000000"/>
                <w:sz w:val="24"/>
                <w:szCs w:val="24"/>
              </w:rPr>
              <w:t xml:space="preserve"> </w:t>
            </w:r>
            <w:r w:rsidRPr="00380D18">
              <w:rPr>
                <w:rFonts w:cs="Arial"/>
                <w:sz w:val="24"/>
                <w:szCs w:val="24"/>
              </w:rPr>
              <w:t xml:space="preserve">8x2 ili </w:t>
            </w:r>
            <w:r w:rsidRPr="00380D18">
              <w:rPr>
                <w:rFonts w:eastAsia="MS Mincho" w:cs="Arial"/>
                <w:color w:val="000000"/>
                <w:sz w:val="24"/>
                <w:szCs w:val="24"/>
              </w:rPr>
              <w:t>odgovarajući</w:t>
            </w:r>
          </w:p>
        </w:tc>
        <w:tc>
          <w:tcPr>
            <w:tcW w:w="1440" w:type="dxa"/>
            <w:vAlign w:val="center"/>
          </w:tcPr>
          <w:p w14:paraId="1B921E1B" w14:textId="6E8235B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F99B89D" w14:textId="5DF6243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18F07895" w14:textId="77777777" w:rsidTr="001F02B0">
        <w:tc>
          <w:tcPr>
            <w:tcW w:w="889" w:type="dxa"/>
            <w:vAlign w:val="center"/>
          </w:tcPr>
          <w:p w14:paraId="67AE05C1" w14:textId="5C4EA0F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7.1.13</w:t>
            </w:r>
          </w:p>
        </w:tc>
        <w:tc>
          <w:tcPr>
            <w:tcW w:w="5856" w:type="dxa"/>
            <w:vAlign w:val="center"/>
          </w:tcPr>
          <w:p w14:paraId="4F818CA7" w14:textId="77777777" w:rsidR="00026390" w:rsidRPr="00380D18" w:rsidRDefault="00026390" w:rsidP="00026390">
            <w:pPr>
              <w:spacing w:before="0"/>
              <w:rPr>
                <w:rFonts w:cs="Arial"/>
                <w:sz w:val="24"/>
                <w:szCs w:val="24"/>
              </w:rPr>
            </w:pPr>
            <w:r w:rsidRPr="00380D18">
              <w:rPr>
                <w:rFonts w:cs="Arial"/>
                <w:sz w:val="24"/>
                <w:szCs w:val="24"/>
              </w:rPr>
              <w:t xml:space="preserve">SERVISNA UTIČNICA, MONOFAZNA, 16A, 220VAC, DIN </w:t>
            </w:r>
          </w:p>
          <w:p w14:paraId="1A1FB261" w14:textId="37FDBE9B"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REG SD230 ili </w:t>
            </w:r>
            <w:r w:rsidRPr="00380D18">
              <w:rPr>
                <w:rFonts w:eastAsia="MS Mincho" w:cs="Arial"/>
                <w:color w:val="000000"/>
                <w:sz w:val="24"/>
                <w:szCs w:val="24"/>
              </w:rPr>
              <w:t>odgovarajući</w:t>
            </w:r>
          </w:p>
        </w:tc>
        <w:tc>
          <w:tcPr>
            <w:tcW w:w="1440" w:type="dxa"/>
            <w:vAlign w:val="center"/>
          </w:tcPr>
          <w:p w14:paraId="4D0AF0FB" w14:textId="4532A36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7CB9A6F" w14:textId="5EEB1DE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12113D2E" w14:textId="77777777" w:rsidTr="001F02B0">
        <w:tc>
          <w:tcPr>
            <w:tcW w:w="889" w:type="dxa"/>
            <w:vAlign w:val="center"/>
          </w:tcPr>
          <w:p w14:paraId="75EA15CE" w14:textId="3A64D42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7.2.14</w:t>
            </w:r>
          </w:p>
        </w:tc>
        <w:tc>
          <w:tcPr>
            <w:tcW w:w="5856" w:type="dxa"/>
            <w:vAlign w:val="center"/>
          </w:tcPr>
          <w:p w14:paraId="492B5F64" w14:textId="77777777" w:rsidR="00026390" w:rsidRPr="00380D18" w:rsidRDefault="00026390" w:rsidP="00026390">
            <w:pPr>
              <w:spacing w:before="0"/>
              <w:rPr>
                <w:rFonts w:cs="Arial"/>
                <w:sz w:val="24"/>
                <w:szCs w:val="24"/>
              </w:rPr>
            </w:pPr>
            <w:r w:rsidRPr="00380D18">
              <w:rPr>
                <w:rFonts w:cs="Arial"/>
                <w:sz w:val="24"/>
                <w:szCs w:val="24"/>
              </w:rPr>
              <w:t>OSIGURAC AUTOMATSKI 1P, 6A, TROMI</w:t>
            </w:r>
          </w:p>
          <w:p w14:paraId="305374BA" w14:textId="1FF751E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5SY4 106-7 ili </w:t>
            </w:r>
            <w:r w:rsidRPr="00380D18">
              <w:rPr>
                <w:rFonts w:eastAsia="MS Mincho" w:cs="Arial"/>
                <w:color w:val="000000"/>
                <w:sz w:val="24"/>
                <w:szCs w:val="24"/>
              </w:rPr>
              <w:t>odgovarajući</w:t>
            </w:r>
          </w:p>
        </w:tc>
        <w:tc>
          <w:tcPr>
            <w:tcW w:w="1440" w:type="dxa"/>
            <w:vAlign w:val="center"/>
          </w:tcPr>
          <w:p w14:paraId="0CB1C4D6" w14:textId="7BB0D11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AD9013D" w14:textId="21452F3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4C7EB02" w14:textId="77777777" w:rsidTr="001F02B0">
        <w:tc>
          <w:tcPr>
            <w:tcW w:w="889" w:type="dxa"/>
            <w:vAlign w:val="center"/>
          </w:tcPr>
          <w:p w14:paraId="31DDF10C" w14:textId="748F723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7.2.15</w:t>
            </w:r>
          </w:p>
        </w:tc>
        <w:tc>
          <w:tcPr>
            <w:tcW w:w="5856" w:type="dxa"/>
            <w:vAlign w:val="center"/>
          </w:tcPr>
          <w:p w14:paraId="3E1E3EB7" w14:textId="77777777" w:rsidR="00026390" w:rsidRPr="00380D18" w:rsidRDefault="00026390" w:rsidP="00026390">
            <w:pPr>
              <w:spacing w:before="0"/>
              <w:rPr>
                <w:rFonts w:cs="Arial"/>
                <w:sz w:val="24"/>
                <w:szCs w:val="24"/>
              </w:rPr>
            </w:pPr>
            <w:r w:rsidRPr="00380D18">
              <w:rPr>
                <w:rFonts w:cs="Arial"/>
                <w:sz w:val="24"/>
                <w:szCs w:val="24"/>
              </w:rPr>
              <w:t>SVETILJKA NEONSKA, 8W, 230VAC</w:t>
            </w:r>
          </w:p>
          <w:p w14:paraId="2A751860" w14:textId="2958C0EF"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FEP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6934EB7F" w14:textId="21B743F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E3B5210" w14:textId="6CC4A3E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D2B08FB" w14:textId="77777777" w:rsidTr="001F02B0">
        <w:tc>
          <w:tcPr>
            <w:tcW w:w="889" w:type="dxa"/>
            <w:vAlign w:val="center"/>
          </w:tcPr>
          <w:p w14:paraId="5EF791D2" w14:textId="1704415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7.2.16</w:t>
            </w:r>
          </w:p>
        </w:tc>
        <w:tc>
          <w:tcPr>
            <w:tcW w:w="5856" w:type="dxa"/>
            <w:vAlign w:val="center"/>
          </w:tcPr>
          <w:p w14:paraId="194BEE11" w14:textId="77777777" w:rsidR="00026390" w:rsidRPr="00380D18" w:rsidRDefault="00026390" w:rsidP="00026390">
            <w:pPr>
              <w:spacing w:before="0"/>
              <w:rPr>
                <w:rFonts w:cs="Arial"/>
                <w:sz w:val="24"/>
                <w:szCs w:val="24"/>
              </w:rPr>
            </w:pPr>
            <w:r w:rsidRPr="00380D18">
              <w:rPr>
                <w:rFonts w:cs="Arial"/>
                <w:sz w:val="24"/>
                <w:szCs w:val="24"/>
              </w:rPr>
              <w:t xml:space="preserve">VENTILATOR ZA HLAĐENJE ORMANA </w:t>
            </w:r>
          </w:p>
          <w:p w14:paraId="10F8C9E3" w14:textId="77777777" w:rsidR="00026390" w:rsidRPr="00380D18" w:rsidRDefault="00026390" w:rsidP="00026390">
            <w:pPr>
              <w:spacing w:before="0"/>
              <w:rPr>
                <w:rFonts w:cs="Arial"/>
                <w:sz w:val="24"/>
                <w:szCs w:val="24"/>
              </w:rPr>
            </w:pPr>
            <w:r w:rsidRPr="00380D18">
              <w:rPr>
                <w:rFonts w:cs="Arial"/>
                <w:sz w:val="24"/>
                <w:szCs w:val="24"/>
              </w:rPr>
              <w:t>230m3/h 220V</w:t>
            </w:r>
          </w:p>
          <w:p w14:paraId="5AA202B9" w14:textId="3365B66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440" w:type="dxa"/>
            <w:vAlign w:val="center"/>
          </w:tcPr>
          <w:p w14:paraId="144F6075" w14:textId="44914FD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4341589" w14:textId="0014D69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C1BBB5C" w14:textId="77777777" w:rsidTr="001F02B0">
        <w:tc>
          <w:tcPr>
            <w:tcW w:w="889" w:type="dxa"/>
            <w:vAlign w:val="center"/>
          </w:tcPr>
          <w:p w14:paraId="6BD56FD6" w14:textId="3EEF91D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7.2.17</w:t>
            </w:r>
          </w:p>
        </w:tc>
        <w:tc>
          <w:tcPr>
            <w:tcW w:w="5856" w:type="dxa"/>
          </w:tcPr>
          <w:p w14:paraId="07B9A6CB"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630465F" w14:textId="78405F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PHOENIX CONTACT  30xUT4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tcPr>
          <w:p w14:paraId="588E8DB1" w14:textId="2D62B521" w:rsidR="00026390" w:rsidRPr="00380D18" w:rsidRDefault="00026390" w:rsidP="00026390">
            <w:pPr>
              <w:jc w:val="center"/>
              <w:rPr>
                <w:rFonts w:cs="Arial"/>
                <w:sz w:val="24"/>
                <w:szCs w:val="24"/>
              </w:rPr>
            </w:pPr>
            <w:r w:rsidRPr="00380D18">
              <w:rPr>
                <w:rFonts w:cs="Arial"/>
                <w:sz w:val="24"/>
                <w:szCs w:val="24"/>
              </w:rPr>
              <w:t>kpl</w:t>
            </w:r>
          </w:p>
          <w:p w14:paraId="35089E6D" w14:textId="77777777" w:rsidR="00026390" w:rsidRPr="00380D18" w:rsidRDefault="00026390" w:rsidP="00026390">
            <w:pPr>
              <w:widowControl w:val="0"/>
              <w:autoSpaceDE w:val="0"/>
              <w:autoSpaceDN w:val="0"/>
              <w:adjustRightInd w:val="0"/>
              <w:spacing w:before="0"/>
              <w:contextualSpacing/>
              <w:jc w:val="center"/>
              <w:rPr>
                <w:rFonts w:cs="Arial"/>
                <w:sz w:val="24"/>
                <w:szCs w:val="24"/>
              </w:rPr>
            </w:pPr>
          </w:p>
        </w:tc>
        <w:tc>
          <w:tcPr>
            <w:tcW w:w="1620" w:type="dxa"/>
            <w:vAlign w:val="center"/>
          </w:tcPr>
          <w:p w14:paraId="26B29570" w14:textId="6FDEA05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6BCEC071" w14:textId="77777777" w:rsidTr="001F02B0">
        <w:trPr>
          <w:trHeight w:val="482"/>
        </w:trPr>
        <w:tc>
          <w:tcPr>
            <w:tcW w:w="9805" w:type="dxa"/>
            <w:gridSpan w:val="4"/>
            <w:vAlign w:val="center"/>
          </w:tcPr>
          <w:p w14:paraId="4B28804C" w14:textId="22838D48" w:rsidR="00026390" w:rsidRPr="00380D18" w:rsidRDefault="00026390" w:rsidP="00026390">
            <w:pPr>
              <w:widowControl w:val="0"/>
              <w:autoSpaceDE w:val="0"/>
              <w:autoSpaceDN w:val="0"/>
              <w:adjustRightInd w:val="0"/>
              <w:spacing w:before="0"/>
              <w:contextualSpacing/>
              <w:jc w:val="center"/>
              <w:rPr>
                <w:rFonts w:cs="Arial"/>
                <w:b/>
                <w:sz w:val="24"/>
                <w:szCs w:val="24"/>
              </w:rPr>
            </w:pPr>
            <w:r w:rsidRPr="00380D18">
              <w:rPr>
                <w:rFonts w:cs="Arial"/>
                <w:b/>
                <w:sz w:val="24"/>
                <w:szCs w:val="24"/>
              </w:rPr>
              <w:t>7.3 +2S1 – ORMAN DISTRIBUTIVNIH U/I</w:t>
            </w:r>
          </w:p>
        </w:tc>
      </w:tr>
      <w:tr w:rsidR="00026390" w:rsidRPr="00380D18" w14:paraId="7B9AD8F7" w14:textId="77777777" w:rsidTr="001F02B0">
        <w:tc>
          <w:tcPr>
            <w:tcW w:w="889" w:type="dxa"/>
            <w:vAlign w:val="center"/>
          </w:tcPr>
          <w:p w14:paraId="75B9B146" w14:textId="3DD0E436"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7.3.1.</w:t>
            </w:r>
          </w:p>
        </w:tc>
        <w:tc>
          <w:tcPr>
            <w:tcW w:w="5856" w:type="dxa"/>
            <w:vAlign w:val="center"/>
          </w:tcPr>
          <w:p w14:paraId="462E84BB" w14:textId="266323D1" w:rsidR="00026390" w:rsidRPr="00380D18" w:rsidRDefault="00026390" w:rsidP="00026390">
            <w:pPr>
              <w:spacing w:before="0"/>
              <w:rPr>
                <w:rFonts w:cs="Arial"/>
                <w:sz w:val="24"/>
                <w:szCs w:val="24"/>
              </w:rPr>
            </w:pPr>
            <w:r w:rsidRPr="00380D18">
              <w:rPr>
                <w:rFonts w:cs="Arial"/>
                <w:sz w:val="24"/>
                <w:szCs w:val="24"/>
              </w:rPr>
              <w:t xml:space="preserve">SAMOSTOJEĆI RAZVODNI ORMAN Š800V2000D600, RAL 7035, </w:t>
            </w:r>
          </w:p>
          <w:p w14:paraId="11CFD2F2" w14:textId="01A6D760" w:rsidR="00026390" w:rsidRPr="00380D18" w:rsidRDefault="00026390" w:rsidP="00026390">
            <w:pPr>
              <w:spacing w:before="0"/>
              <w:ind w:right="-112"/>
              <w:rPr>
                <w:rFonts w:cs="Arial"/>
                <w:sz w:val="24"/>
                <w:szCs w:val="24"/>
              </w:rPr>
            </w:pPr>
            <w:r w:rsidRPr="00380D18">
              <w:rPr>
                <w:rFonts w:cs="Arial"/>
                <w:sz w:val="24"/>
                <w:szCs w:val="24"/>
              </w:rPr>
              <w:t>IP55, SA MONTAŽNOM PLOČOM,  POSTOLJEM 100MM I PRIBOROM</w:t>
            </w:r>
          </w:p>
          <w:p w14:paraId="6CDC53E5" w14:textId="77777777" w:rsidR="00026390" w:rsidRPr="00380D18" w:rsidRDefault="00026390" w:rsidP="00026390">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RITTAL  TS8806.500</w:t>
            </w:r>
          </w:p>
          <w:p w14:paraId="5B8B6B0E" w14:textId="77777777" w:rsidR="00026390" w:rsidRPr="00380D18" w:rsidRDefault="00026390" w:rsidP="00026390">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7B7B5F71" w14:textId="0E96E376" w:rsidR="00026390" w:rsidRPr="00380D18" w:rsidRDefault="00026390" w:rsidP="00026390">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70970C1" w14:textId="2AE5EC9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620" w:type="dxa"/>
            <w:vAlign w:val="center"/>
          </w:tcPr>
          <w:p w14:paraId="50377BF2" w14:textId="306B235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70DC5D9" w14:textId="77777777" w:rsidTr="001F02B0">
        <w:tc>
          <w:tcPr>
            <w:tcW w:w="889" w:type="dxa"/>
            <w:vAlign w:val="center"/>
          </w:tcPr>
          <w:p w14:paraId="1EEB98DB" w14:textId="566BD95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7.3.2.</w:t>
            </w:r>
          </w:p>
        </w:tc>
        <w:tc>
          <w:tcPr>
            <w:tcW w:w="5856" w:type="dxa"/>
            <w:vAlign w:val="center"/>
          </w:tcPr>
          <w:p w14:paraId="027DD1B3" w14:textId="77777777" w:rsidR="00026390" w:rsidRPr="00380D18" w:rsidRDefault="00026390" w:rsidP="00026390">
            <w:pPr>
              <w:spacing w:before="0"/>
              <w:rPr>
                <w:rFonts w:cs="Arial"/>
                <w:sz w:val="24"/>
                <w:szCs w:val="24"/>
              </w:rPr>
            </w:pPr>
            <w:r w:rsidRPr="00380D18">
              <w:rPr>
                <w:rFonts w:cs="Arial"/>
                <w:sz w:val="24"/>
                <w:szCs w:val="24"/>
              </w:rPr>
              <w:t>OSIGURAC AUTOMATSKI 2P, 6A, TROMI, SA POMOĆNIM KONTAKTIMA</w:t>
            </w:r>
          </w:p>
          <w:p w14:paraId="78A11E64" w14:textId="77777777" w:rsidR="00026390" w:rsidRPr="00380D18" w:rsidRDefault="00026390" w:rsidP="00026390">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+5ST3 010 </w:t>
            </w:r>
          </w:p>
          <w:p w14:paraId="4F53CF2B" w14:textId="5817DC16" w:rsidR="00026390" w:rsidRPr="00380D18" w:rsidRDefault="00026390" w:rsidP="00026390">
            <w:pPr>
              <w:spacing w:before="0"/>
              <w:ind w:right="-112"/>
              <w:rPr>
                <w:rFonts w:cs="Arial"/>
                <w:sz w:val="24"/>
                <w:szCs w:val="24"/>
              </w:rPr>
            </w:pP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D3F74A5" w14:textId="3DB5332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66AB77B" w14:textId="5026912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026390" w:rsidRPr="00380D18" w14:paraId="3F01BE41" w14:textId="77777777" w:rsidTr="001F02B0">
        <w:tc>
          <w:tcPr>
            <w:tcW w:w="889" w:type="dxa"/>
            <w:vAlign w:val="center"/>
          </w:tcPr>
          <w:p w14:paraId="41D7860C" w14:textId="40ECA98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7.3.3.</w:t>
            </w:r>
          </w:p>
        </w:tc>
        <w:tc>
          <w:tcPr>
            <w:tcW w:w="5856" w:type="dxa"/>
            <w:vAlign w:val="center"/>
          </w:tcPr>
          <w:p w14:paraId="523007FD" w14:textId="77777777" w:rsidR="00026390" w:rsidRPr="00380D18" w:rsidRDefault="00026390" w:rsidP="00026390">
            <w:pPr>
              <w:spacing w:before="0"/>
              <w:rPr>
                <w:rFonts w:cs="Arial"/>
                <w:sz w:val="24"/>
                <w:szCs w:val="24"/>
              </w:rPr>
            </w:pPr>
            <w:r w:rsidRPr="00380D18">
              <w:rPr>
                <w:rFonts w:cs="Arial"/>
                <w:sz w:val="24"/>
                <w:szCs w:val="24"/>
              </w:rPr>
              <w:t>OSIGURAC AUTOMATSKI 2P, 6A, TROMI</w:t>
            </w:r>
          </w:p>
          <w:p w14:paraId="043E5062" w14:textId="17AF695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440" w:type="dxa"/>
            <w:vAlign w:val="center"/>
          </w:tcPr>
          <w:p w14:paraId="659E60CB" w14:textId="00439B7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7F4377F" w14:textId="4881F8C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27DF8BC" w14:textId="77777777" w:rsidTr="001F02B0">
        <w:tc>
          <w:tcPr>
            <w:tcW w:w="889" w:type="dxa"/>
            <w:vAlign w:val="center"/>
          </w:tcPr>
          <w:p w14:paraId="1B5BAEDC" w14:textId="35BBFC7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7.3.4.</w:t>
            </w:r>
          </w:p>
        </w:tc>
        <w:tc>
          <w:tcPr>
            <w:tcW w:w="5856" w:type="dxa"/>
            <w:vAlign w:val="center"/>
          </w:tcPr>
          <w:p w14:paraId="07D25076"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274FF568" w14:textId="2A656B7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41865532" w14:textId="52DEBE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97F44C4" w14:textId="6B403E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705192EB" w14:textId="77777777" w:rsidTr="001F02B0">
        <w:tc>
          <w:tcPr>
            <w:tcW w:w="889" w:type="dxa"/>
            <w:vAlign w:val="center"/>
          </w:tcPr>
          <w:p w14:paraId="6CE991B2" w14:textId="047E3B8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7.3.5.</w:t>
            </w:r>
          </w:p>
        </w:tc>
        <w:tc>
          <w:tcPr>
            <w:tcW w:w="5856" w:type="dxa"/>
            <w:vAlign w:val="center"/>
          </w:tcPr>
          <w:p w14:paraId="79BDA0B2" w14:textId="77777777" w:rsidR="00026390" w:rsidRPr="00380D18" w:rsidRDefault="00026390" w:rsidP="00026390">
            <w:pPr>
              <w:spacing w:before="0"/>
              <w:rPr>
                <w:rFonts w:cs="Arial"/>
                <w:sz w:val="24"/>
                <w:szCs w:val="24"/>
              </w:rPr>
            </w:pPr>
            <w:r w:rsidRPr="00380D18">
              <w:rPr>
                <w:rFonts w:cs="Arial"/>
                <w:sz w:val="24"/>
                <w:szCs w:val="24"/>
              </w:rPr>
              <w:t>PRENAPONSKA ZASTITA 230VAC ZA MONOFAZNO KOLO</w:t>
            </w:r>
          </w:p>
          <w:p w14:paraId="5787585E" w14:textId="7ACACEE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440" w:type="dxa"/>
            <w:vAlign w:val="center"/>
          </w:tcPr>
          <w:p w14:paraId="7E55EDFA" w14:textId="3E3CC4E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979C3C" w14:textId="4964380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F3A38A3"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026390" w:rsidRPr="00380D18" w14:paraId="01E84512" w14:textId="77777777" w:rsidTr="001F02B0">
        <w:tc>
          <w:tcPr>
            <w:tcW w:w="950" w:type="dxa"/>
            <w:vAlign w:val="center"/>
          </w:tcPr>
          <w:p w14:paraId="5D73FA4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7.3.6.</w:t>
            </w:r>
          </w:p>
        </w:tc>
        <w:tc>
          <w:tcPr>
            <w:tcW w:w="5795" w:type="dxa"/>
            <w:vAlign w:val="center"/>
          </w:tcPr>
          <w:p w14:paraId="4555C4D2" w14:textId="77777777" w:rsidR="00026390" w:rsidRPr="00380D18" w:rsidRDefault="00026390" w:rsidP="00F11A06">
            <w:pPr>
              <w:spacing w:before="0"/>
              <w:rPr>
                <w:rFonts w:cs="Arial"/>
                <w:sz w:val="24"/>
                <w:szCs w:val="24"/>
              </w:rPr>
            </w:pPr>
            <w:r w:rsidRPr="00380D18">
              <w:rPr>
                <w:rFonts w:cs="Arial"/>
                <w:sz w:val="24"/>
                <w:szCs w:val="24"/>
              </w:rPr>
              <w:t>RELEJ INTERFEJS, 2C/O, 6A, 24VDC</w:t>
            </w:r>
          </w:p>
          <w:p w14:paraId="066C8143"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440" w:type="dxa"/>
            <w:vAlign w:val="center"/>
          </w:tcPr>
          <w:p w14:paraId="0BA79A12"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7CE56E4"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4F9FAE23" w14:textId="77777777" w:rsidTr="001F02B0">
        <w:tc>
          <w:tcPr>
            <w:tcW w:w="950" w:type="dxa"/>
            <w:vAlign w:val="center"/>
          </w:tcPr>
          <w:p w14:paraId="46AE67A8"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7.3.7.</w:t>
            </w:r>
          </w:p>
        </w:tc>
        <w:tc>
          <w:tcPr>
            <w:tcW w:w="5795" w:type="dxa"/>
            <w:vAlign w:val="center"/>
          </w:tcPr>
          <w:p w14:paraId="2BCB60A4" w14:textId="77777777" w:rsidR="00026390" w:rsidRPr="00380D18" w:rsidRDefault="00026390" w:rsidP="00F11A06">
            <w:pPr>
              <w:spacing w:before="0"/>
              <w:rPr>
                <w:rFonts w:cs="Arial"/>
                <w:sz w:val="24"/>
                <w:szCs w:val="24"/>
              </w:rPr>
            </w:pPr>
            <w:r w:rsidRPr="00380D18">
              <w:rPr>
                <w:rFonts w:cs="Arial"/>
                <w:sz w:val="24"/>
                <w:szCs w:val="24"/>
              </w:rPr>
              <w:t>KONTAKTOR POMOĆNI, 24VDC, 2NO+2NC</w:t>
            </w:r>
          </w:p>
          <w:p w14:paraId="34473E6F"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3RH21 40-1BB40 ili </w:t>
            </w:r>
            <w:r w:rsidRPr="00380D18">
              <w:rPr>
                <w:rFonts w:eastAsia="MS Mincho" w:cs="Arial"/>
                <w:color w:val="000000"/>
                <w:sz w:val="24"/>
                <w:szCs w:val="24"/>
              </w:rPr>
              <w:t>odgovarajući</w:t>
            </w:r>
          </w:p>
        </w:tc>
        <w:tc>
          <w:tcPr>
            <w:tcW w:w="1440" w:type="dxa"/>
            <w:vAlign w:val="center"/>
          </w:tcPr>
          <w:p w14:paraId="2C32ED69"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CA9AC1"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0C9137F" w14:textId="77777777" w:rsidTr="001F02B0">
        <w:tc>
          <w:tcPr>
            <w:tcW w:w="950" w:type="dxa"/>
            <w:vAlign w:val="center"/>
          </w:tcPr>
          <w:p w14:paraId="3BE84E41"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7.3.8.</w:t>
            </w:r>
          </w:p>
        </w:tc>
        <w:tc>
          <w:tcPr>
            <w:tcW w:w="5795" w:type="dxa"/>
            <w:vAlign w:val="center"/>
          </w:tcPr>
          <w:p w14:paraId="5A0EEFC6" w14:textId="77777777" w:rsidR="00026390" w:rsidRPr="00380D18" w:rsidRDefault="00026390" w:rsidP="00F11A06">
            <w:pPr>
              <w:spacing w:before="0"/>
              <w:rPr>
                <w:rFonts w:cs="Arial"/>
                <w:sz w:val="24"/>
                <w:szCs w:val="24"/>
              </w:rPr>
            </w:pPr>
            <w:r w:rsidRPr="00380D18">
              <w:rPr>
                <w:rFonts w:cs="Arial"/>
                <w:sz w:val="24"/>
                <w:szCs w:val="24"/>
              </w:rPr>
              <w:t>OSIGURAC AUTOMATSKI 1P, 6A, TROMI, SA POMOĆNIM KONTAKTIMA</w:t>
            </w:r>
          </w:p>
          <w:p w14:paraId="0A1168CF"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58EE7390" w14:textId="77777777" w:rsidR="00026390" w:rsidRPr="00380D18" w:rsidRDefault="00026390" w:rsidP="00F11A06">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ED43527"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E07EAD7"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41E819F4" w14:textId="77777777" w:rsidTr="001F02B0">
        <w:tc>
          <w:tcPr>
            <w:tcW w:w="950" w:type="dxa"/>
            <w:vAlign w:val="center"/>
          </w:tcPr>
          <w:p w14:paraId="4CFDBD5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7.3.9.</w:t>
            </w:r>
          </w:p>
        </w:tc>
        <w:tc>
          <w:tcPr>
            <w:tcW w:w="5795" w:type="dxa"/>
            <w:vAlign w:val="center"/>
          </w:tcPr>
          <w:p w14:paraId="3D56648A" w14:textId="77777777" w:rsidR="00026390" w:rsidRPr="00380D18" w:rsidRDefault="00026390" w:rsidP="00F11A06">
            <w:pPr>
              <w:spacing w:before="0"/>
              <w:rPr>
                <w:rFonts w:cs="Arial"/>
                <w:sz w:val="24"/>
                <w:szCs w:val="24"/>
              </w:rPr>
            </w:pPr>
            <w:r w:rsidRPr="00380D18">
              <w:rPr>
                <w:rFonts w:cs="Arial"/>
                <w:sz w:val="24"/>
                <w:szCs w:val="24"/>
              </w:rPr>
              <w:t>SVETILJKA NEONSKA, 8W, 230VAC</w:t>
            </w:r>
          </w:p>
          <w:p w14:paraId="365BCE1C"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7AFEE90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03F929B"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26F59CF" w14:textId="77777777" w:rsidTr="001F02B0">
        <w:tc>
          <w:tcPr>
            <w:tcW w:w="950" w:type="dxa"/>
            <w:vAlign w:val="center"/>
          </w:tcPr>
          <w:p w14:paraId="003870B9"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7.3.10.</w:t>
            </w:r>
          </w:p>
        </w:tc>
        <w:tc>
          <w:tcPr>
            <w:tcW w:w="5795" w:type="dxa"/>
            <w:vAlign w:val="center"/>
          </w:tcPr>
          <w:p w14:paraId="10491CD6" w14:textId="77777777" w:rsidR="00026390" w:rsidRPr="00380D18" w:rsidRDefault="00026390" w:rsidP="00F11A06">
            <w:pPr>
              <w:spacing w:before="0"/>
              <w:rPr>
                <w:rFonts w:cs="Arial"/>
                <w:sz w:val="24"/>
                <w:szCs w:val="24"/>
              </w:rPr>
            </w:pPr>
            <w:r w:rsidRPr="00380D18">
              <w:rPr>
                <w:rFonts w:cs="Arial"/>
                <w:sz w:val="24"/>
                <w:szCs w:val="24"/>
              </w:rPr>
              <w:t>SERVISNA UTIČNICA, MONOFAZNA, 16A, 220VAC, DIN</w:t>
            </w:r>
          </w:p>
          <w:p w14:paraId="5FE3F6FD"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MOELLER   REG SD230 ili </w:t>
            </w:r>
            <w:r w:rsidRPr="00380D18">
              <w:rPr>
                <w:rFonts w:eastAsia="MS Mincho" w:cs="Arial"/>
                <w:color w:val="000000"/>
                <w:sz w:val="24"/>
                <w:szCs w:val="24"/>
              </w:rPr>
              <w:t>odgovarajući</w:t>
            </w:r>
          </w:p>
        </w:tc>
        <w:tc>
          <w:tcPr>
            <w:tcW w:w="1440" w:type="dxa"/>
            <w:vAlign w:val="center"/>
          </w:tcPr>
          <w:p w14:paraId="4787276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70052A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24FFA74" w14:textId="77777777" w:rsidTr="001F02B0">
        <w:tc>
          <w:tcPr>
            <w:tcW w:w="950" w:type="dxa"/>
            <w:vAlign w:val="center"/>
          </w:tcPr>
          <w:p w14:paraId="5287A855" w14:textId="35E3604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7.3.11.</w:t>
            </w:r>
          </w:p>
        </w:tc>
        <w:tc>
          <w:tcPr>
            <w:tcW w:w="5795" w:type="dxa"/>
            <w:vAlign w:val="center"/>
          </w:tcPr>
          <w:p w14:paraId="6EF21BDF" w14:textId="77777777" w:rsidR="00026390" w:rsidRPr="00380D18" w:rsidRDefault="00026390" w:rsidP="00026390">
            <w:pPr>
              <w:spacing w:before="0"/>
              <w:rPr>
                <w:rFonts w:cs="Arial"/>
                <w:sz w:val="24"/>
                <w:szCs w:val="24"/>
              </w:rPr>
            </w:pPr>
            <w:r w:rsidRPr="00380D18">
              <w:rPr>
                <w:rFonts w:cs="Arial"/>
                <w:sz w:val="24"/>
                <w:szCs w:val="24"/>
              </w:rPr>
              <w:t>S7-300, ET200M KONTROLER DISTRIBUIRANIH U/I, SA PROFIBUS KONEKTOROM</w:t>
            </w:r>
          </w:p>
          <w:p w14:paraId="5924392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6ES7153-1AA03-0XB0</w:t>
            </w:r>
          </w:p>
          <w:p w14:paraId="39519DAC" w14:textId="5DB1E389" w:rsidR="00026390" w:rsidRPr="00380D18" w:rsidRDefault="0002639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0B1A99F7" w14:textId="3D4E499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6916157" w14:textId="30CC5DB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35AD517" w14:textId="77777777" w:rsidTr="001F02B0">
        <w:tc>
          <w:tcPr>
            <w:tcW w:w="950" w:type="dxa"/>
            <w:vAlign w:val="center"/>
          </w:tcPr>
          <w:p w14:paraId="6B0BE4D7" w14:textId="5EADAFA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7.3.12.</w:t>
            </w:r>
          </w:p>
        </w:tc>
        <w:tc>
          <w:tcPr>
            <w:tcW w:w="5795" w:type="dxa"/>
            <w:vAlign w:val="center"/>
          </w:tcPr>
          <w:p w14:paraId="48390491" w14:textId="77777777" w:rsidR="00026390" w:rsidRPr="00380D18" w:rsidRDefault="00026390" w:rsidP="00026390">
            <w:pPr>
              <w:spacing w:before="0"/>
              <w:rPr>
                <w:rFonts w:cs="Arial"/>
                <w:sz w:val="24"/>
                <w:szCs w:val="24"/>
              </w:rPr>
            </w:pPr>
            <w:r w:rsidRPr="00380D18">
              <w:rPr>
                <w:rFonts w:cs="Arial"/>
                <w:sz w:val="24"/>
                <w:szCs w:val="24"/>
              </w:rPr>
              <w:t>S7-300, SM321, DI32/24VDC SA KONEKTOROM OD 40 PINA</w:t>
            </w:r>
          </w:p>
          <w:p w14:paraId="4E711986"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6ES7321-1BL00-0AA0</w:t>
            </w:r>
          </w:p>
          <w:p w14:paraId="4257008B" w14:textId="63ED0444"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1EBCB8D4" w14:textId="4077F14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90B58CF" w14:textId="4E80A43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026390" w:rsidRPr="00380D18" w14:paraId="4F89691D" w14:textId="77777777" w:rsidTr="001F02B0">
        <w:tc>
          <w:tcPr>
            <w:tcW w:w="950" w:type="dxa"/>
            <w:vAlign w:val="center"/>
          </w:tcPr>
          <w:p w14:paraId="2E9443A0" w14:textId="6592686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7.3.13.</w:t>
            </w:r>
          </w:p>
        </w:tc>
        <w:tc>
          <w:tcPr>
            <w:tcW w:w="5795" w:type="dxa"/>
            <w:vAlign w:val="center"/>
          </w:tcPr>
          <w:p w14:paraId="3CBB5231" w14:textId="77777777" w:rsidR="00026390" w:rsidRPr="00380D18" w:rsidRDefault="00026390" w:rsidP="00026390">
            <w:pPr>
              <w:spacing w:before="0"/>
              <w:rPr>
                <w:rFonts w:cs="Arial"/>
                <w:sz w:val="24"/>
                <w:szCs w:val="24"/>
              </w:rPr>
            </w:pPr>
            <w:r w:rsidRPr="00380D18">
              <w:rPr>
                <w:rFonts w:cs="Arial"/>
                <w:sz w:val="24"/>
                <w:szCs w:val="24"/>
              </w:rPr>
              <w:t>S7-300, SM331, AI 8x13bit, SA KONEKTOROM OD 40 PINA</w:t>
            </w:r>
          </w:p>
          <w:p w14:paraId="794CEC6D"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6ES7331-1KF01-0AB0</w:t>
            </w:r>
          </w:p>
          <w:p w14:paraId="08F30CEC" w14:textId="17170E82"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6F436B42" w14:textId="651BEB2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876C5A8" w14:textId="53F18C8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23146EEF" w14:textId="77777777" w:rsidTr="001F02B0">
        <w:tc>
          <w:tcPr>
            <w:tcW w:w="950" w:type="dxa"/>
            <w:vAlign w:val="center"/>
          </w:tcPr>
          <w:p w14:paraId="2D38CDA2" w14:textId="61F0948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7.3.14.</w:t>
            </w:r>
          </w:p>
        </w:tc>
        <w:tc>
          <w:tcPr>
            <w:tcW w:w="5795" w:type="dxa"/>
            <w:vAlign w:val="center"/>
          </w:tcPr>
          <w:p w14:paraId="657EC061" w14:textId="77777777" w:rsidR="00026390" w:rsidRPr="00380D18" w:rsidRDefault="00026390" w:rsidP="00026390">
            <w:pPr>
              <w:spacing w:before="0"/>
              <w:rPr>
                <w:rFonts w:cs="Arial"/>
                <w:sz w:val="24"/>
                <w:szCs w:val="24"/>
              </w:rPr>
            </w:pPr>
            <w:r w:rsidRPr="00380D18">
              <w:rPr>
                <w:rFonts w:cs="Arial"/>
                <w:sz w:val="24"/>
                <w:szCs w:val="24"/>
              </w:rPr>
              <w:t>SIMATIC, OPTICKI KONVERTOR, 1RS485/2FIB, OLM P12, SA PROFIBUS KONEKTOROM</w:t>
            </w:r>
          </w:p>
          <w:p w14:paraId="7735860E" w14:textId="4AA73210"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5B64CEDB" w14:textId="081C348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560867E" w14:textId="0EE395B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6541297" w14:textId="77777777" w:rsidTr="001F02B0">
        <w:tc>
          <w:tcPr>
            <w:tcW w:w="950" w:type="dxa"/>
            <w:vAlign w:val="center"/>
          </w:tcPr>
          <w:p w14:paraId="6FB852AA" w14:textId="3259DB6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7.3.15.</w:t>
            </w:r>
          </w:p>
        </w:tc>
        <w:tc>
          <w:tcPr>
            <w:tcW w:w="5795" w:type="dxa"/>
            <w:vAlign w:val="center"/>
          </w:tcPr>
          <w:p w14:paraId="3C431998"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D483B92" w14:textId="7539BCE0" w:rsidR="00026390" w:rsidRPr="00380D18" w:rsidRDefault="00026390" w:rsidP="00026390">
            <w:pPr>
              <w:spacing w:before="0"/>
              <w:rPr>
                <w:rFonts w:cs="Arial"/>
                <w:sz w:val="24"/>
                <w:szCs w:val="24"/>
              </w:rPr>
            </w:pPr>
            <w:r w:rsidRPr="00380D18">
              <w:rPr>
                <w:rFonts w:eastAsia="MS Mincho" w:cs="Arial"/>
                <w:color w:val="000000"/>
                <w:sz w:val="24"/>
                <w:szCs w:val="24"/>
              </w:rPr>
              <w:t>Tip: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2722149A" w14:textId="56CE802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7D1323" w14:textId="4EC635C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500C4F1" w14:textId="77777777" w:rsidTr="001F02B0">
        <w:tc>
          <w:tcPr>
            <w:tcW w:w="950" w:type="dxa"/>
            <w:vAlign w:val="center"/>
          </w:tcPr>
          <w:p w14:paraId="2C53788C" w14:textId="1990219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7.3.16.</w:t>
            </w:r>
          </w:p>
        </w:tc>
        <w:tc>
          <w:tcPr>
            <w:tcW w:w="5795" w:type="dxa"/>
            <w:vAlign w:val="center"/>
          </w:tcPr>
          <w:p w14:paraId="4964DDF1"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9445B9E" w14:textId="3DA342B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Tip: PHOENIX CONTACT 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E7B7E2F" w14:textId="5E630F9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2A4BD59" w14:textId="1AAEC2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026390" w:rsidRPr="00380D18" w14:paraId="2E30E6A4" w14:textId="77777777" w:rsidTr="001F02B0">
        <w:tc>
          <w:tcPr>
            <w:tcW w:w="950" w:type="dxa"/>
            <w:vAlign w:val="center"/>
          </w:tcPr>
          <w:p w14:paraId="1619423A" w14:textId="250CECA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7.3.17.</w:t>
            </w:r>
          </w:p>
        </w:tc>
        <w:tc>
          <w:tcPr>
            <w:tcW w:w="5795" w:type="dxa"/>
            <w:vAlign w:val="center"/>
          </w:tcPr>
          <w:p w14:paraId="7BDFC304" w14:textId="77777777" w:rsidR="00026390" w:rsidRPr="00380D18" w:rsidRDefault="00026390" w:rsidP="00026390">
            <w:pPr>
              <w:spacing w:before="0"/>
              <w:ind w:right="-112"/>
              <w:rPr>
                <w:rFonts w:cs="Arial"/>
                <w:sz w:val="24"/>
                <w:szCs w:val="24"/>
              </w:rPr>
            </w:pPr>
            <w:r w:rsidRPr="00380D18">
              <w:rPr>
                <w:rFonts w:cs="Arial"/>
                <w:sz w:val="24"/>
                <w:szCs w:val="24"/>
              </w:rPr>
              <w:t>STEZALJKA SA NOSAČEM OSIGURAČA</w:t>
            </w:r>
          </w:p>
          <w:p w14:paraId="5249766D"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10xUT4</w:t>
            </w:r>
          </w:p>
          <w:p w14:paraId="620E770C" w14:textId="675104BE" w:rsidR="00026390" w:rsidRPr="00380D18" w:rsidRDefault="00026390" w:rsidP="00026390">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FF9E83D" w14:textId="44C563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14F670C" w14:textId="0A0BCE7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B0FA5D" w14:textId="2986C10A" w:rsidR="00026390" w:rsidRPr="00380D18" w:rsidRDefault="00026390" w:rsidP="0089613F">
      <w:pPr>
        <w:spacing w:before="0"/>
        <w:contextualSpacing/>
        <w:jc w:val="left"/>
        <w:rPr>
          <w:rFonts w:eastAsia="Calibri" w:cs="Arial"/>
          <w:b/>
          <w:spacing w:val="5"/>
          <w:kern w:val="28"/>
          <w:sz w:val="24"/>
          <w:szCs w:val="24"/>
          <w:lang w:val="sr-Cyrl-RS"/>
        </w:rPr>
      </w:pPr>
    </w:p>
    <w:p w14:paraId="24819C13"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026390" w:rsidRPr="00380D18" w14:paraId="26F426F2" w14:textId="77777777" w:rsidTr="001F02B0">
        <w:trPr>
          <w:trHeight w:val="482"/>
        </w:trPr>
        <w:tc>
          <w:tcPr>
            <w:tcW w:w="9805" w:type="dxa"/>
            <w:gridSpan w:val="4"/>
            <w:vAlign w:val="center"/>
          </w:tcPr>
          <w:p w14:paraId="018358D9" w14:textId="36538002" w:rsidR="00026390" w:rsidRPr="00380D18" w:rsidRDefault="0002639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7.4 +3P1 KOMANDNI PULT SA DISTRIBUIRANIM U/I PLC - om</w:t>
            </w:r>
          </w:p>
        </w:tc>
      </w:tr>
      <w:tr w:rsidR="00026390" w:rsidRPr="00380D18" w14:paraId="5B31CE94" w14:textId="77777777" w:rsidTr="001F02B0">
        <w:tc>
          <w:tcPr>
            <w:tcW w:w="950" w:type="dxa"/>
            <w:vAlign w:val="center"/>
          </w:tcPr>
          <w:p w14:paraId="7F86C889" w14:textId="0D1FC358"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7.4.1.</w:t>
            </w:r>
          </w:p>
        </w:tc>
        <w:tc>
          <w:tcPr>
            <w:tcW w:w="5795" w:type="dxa"/>
            <w:vAlign w:val="center"/>
          </w:tcPr>
          <w:p w14:paraId="1695BE7E" w14:textId="77777777" w:rsidR="00026390" w:rsidRPr="00380D18" w:rsidRDefault="00026390" w:rsidP="00026390">
            <w:pPr>
              <w:spacing w:before="0"/>
              <w:rPr>
                <w:rFonts w:cs="Arial"/>
                <w:sz w:val="24"/>
                <w:szCs w:val="24"/>
              </w:rPr>
            </w:pPr>
            <w:r w:rsidRPr="00380D18">
              <w:rPr>
                <w:rFonts w:cs="Arial"/>
                <w:sz w:val="24"/>
                <w:szCs w:val="24"/>
              </w:rPr>
              <w:t>KOMANDNI PULT, KOSI, JEDNODELNI š800v960xd400/480mm, RAL 7035, SA PRIBOROM</w:t>
            </w:r>
          </w:p>
          <w:p w14:paraId="7E32D1C8" w14:textId="09B9B21B"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AP 2668.500 ili </w:t>
            </w:r>
            <w:r w:rsidRPr="00380D18">
              <w:rPr>
                <w:rFonts w:eastAsia="MS Mincho" w:cs="Arial"/>
                <w:color w:val="000000"/>
                <w:sz w:val="24"/>
                <w:szCs w:val="24"/>
              </w:rPr>
              <w:t>odgovarajući</w:t>
            </w:r>
          </w:p>
        </w:tc>
        <w:tc>
          <w:tcPr>
            <w:tcW w:w="1440" w:type="dxa"/>
            <w:vAlign w:val="center"/>
          </w:tcPr>
          <w:p w14:paraId="7EA6EF85" w14:textId="201D348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53FC9E9" w14:textId="76D1DA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0C17250" w14:textId="77777777" w:rsidTr="001F02B0">
        <w:tc>
          <w:tcPr>
            <w:tcW w:w="950" w:type="dxa"/>
            <w:vAlign w:val="center"/>
          </w:tcPr>
          <w:p w14:paraId="2C52694C" w14:textId="484B60F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7.4.2.</w:t>
            </w:r>
          </w:p>
        </w:tc>
        <w:tc>
          <w:tcPr>
            <w:tcW w:w="5795" w:type="dxa"/>
            <w:vAlign w:val="center"/>
          </w:tcPr>
          <w:p w14:paraId="0ED3F851" w14:textId="77777777" w:rsidR="00026390" w:rsidRPr="00380D18" w:rsidRDefault="00026390" w:rsidP="00026390">
            <w:pPr>
              <w:spacing w:before="0"/>
              <w:rPr>
                <w:rFonts w:cs="Arial"/>
                <w:sz w:val="24"/>
                <w:szCs w:val="24"/>
              </w:rPr>
            </w:pPr>
            <w:r w:rsidRPr="00380D18">
              <w:rPr>
                <w:rFonts w:cs="Arial"/>
                <w:sz w:val="24"/>
                <w:szCs w:val="24"/>
              </w:rPr>
              <w:t>TASTER ZELENI, Ø22MM, 1NO</w:t>
            </w:r>
          </w:p>
          <w:p w14:paraId="74E9F651"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3SB3000-0AA41 </w:t>
            </w:r>
          </w:p>
          <w:p w14:paraId="709E5795" w14:textId="4E9B78C9"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0592DA35" w14:textId="43E0951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DC9C618" w14:textId="644E420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E84EA77" w14:textId="77777777" w:rsidTr="001F02B0">
        <w:tc>
          <w:tcPr>
            <w:tcW w:w="950" w:type="dxa"/>
            <w:vAlign w:val="center"/>
          </w:tcPr>
          <w:p w14:paraId="451069C9" w14:textId="6C23A9F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7.4.3.</w:t>
            </w:r>
          </w:p>
        </w:tc>
        <w:tc>
          <w:tcPr>
            <w:tcW w:w="5795" w:type="dxa"/>
            <w:vAlign w:val="center"/>
          </w:tcPr>
          <w:p w14:paraId="2F3BBD80" w14:textId="77777777" w:rsidR="00026390" w:rsidRPr="00380D18" w:rsidRDefault="00026390" w:rsidP="00026390">
            <w:pPr>
              <w:spacing w:before="0"/>
              <w:rPr>
                <w:rFonts w:cs="Arial"/>
                <w:sz w:val="24"/>
                <w:szCs w:val="24"/>
              </w:rPr>
            </w:pPr>
            <w:r w:rsidRPr="00380D18">
              <w:rPr>
                <w:rFonts w:cs="Arial"/>
                <w:sz w:val="24"/>
                <w:szCs w:val="24"/>
              </w:rPr>
              <w:t>PREKLOPNIK 1-0-2 POVRATNI, CRNI, SA KLJUČEM, Ø22MM, 1NO+1NC</w:t>
            </w:r>
          </w:p>
          <w:p w14:paraId="21E19279"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bookmarkStart w:id="27" w:name="OLE_LINK2"/>
            <w:bookmarkStart w:id="28" w:name="OLE_LINK3"/>
            <w:r w:rsidRPr="00380D18">
              <w:rPr>
                <w:rFonts w:cs="Arial"/>
                <w:sz w:val="24"/>
                <w:szCs w:val="24"/>
              </w:rPr>
              <w:t xml:space="preserve">3SB3000-4ED01 </w:t>
            </w:r>
          </w:p>
          <w:bookmarkEnd w:id="27"/>
          <w:bookmarkEnd w:id="28"/>
          <w:p w14:paraId="65BCDD8F" w14:textId="77777777" w:rsidR="00026390" w:rsidRPr="00380D18" w:rsidRDefault="00026390" w:rsidP="00026390">
            <w:pPr>
              <w:spacing w:before="0"/>
              <w:rPr>
                <w:rFonts w:cs="Arial"/>
                <w:sz w:val="24"/>
                <w:szCs w:val="24"/>
              </w:rPr>
            </w:pPr>
            <w:r w:rsidRPr="00380D18">
              <w:rPr>
                <w:rFonts w:cs="Arial"/>
                <w:sz w:val="24"/>
                <w:szCs w:val="24"/>
              </w:rPr>
              <w:t xml:space="preserve">+3SB3400-0B </w:t>
            </w:r>
          </w:p>
          <w:p w14:paraId="21B72D39" w14:textId="198C9A3B" w:rsidR="00026390" w:rsidRPr="00380D18" w:rsidRDefault="00026390" w:rsidP="00026390">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0B4E9816" w14:textId="274C106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2D3631" w14:textId="6B757BB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AC8F97B" w14:textId="77777777" w:rsidTr="001F02B0">
        <w:tc>
          <w:tcPr>
            <w:tcW w:w="950" w:type="dxa"/>
            <w:vAlign w:val="center"/>
          </w:tcPr>
          <w:p w14:paraId="0A7620B2" w14:textId="0B17E47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7.4.4.</w:t>
            </w:r>
          </w:p>
        </w:tc>
        <w:tc>
          <w:tcPr>
            <w:tcW w:w="5795" w:type="dxa"/>
            <w:vAlign w:val="center"/>
          </w:tcPr>
          <w:p w14:paraId="2EA54C2E" w14:textId="77777777" w:rsidR="00026390" w:rsidRPr="00380D18" w:rsidRDefault="00026390" w:rsidP="00026390">
            <w:pPr>
              <w:spacing w:before="0"/>
              <w:rPr>
                <w:rFonts w:cs="Arial"/>
                <w:sz w:val="24"/>
                <w:szCs w:val="24"/>
              </w:rPr>
            </w:pPr>
            <w:r w:rsidRPr="00380D18">
              <w:rPr>
                <w:rFonts w:cs="Arial"/>
                <w:sz w:val="24"/>
                <w:szCs w:val="24"/>
              </w:rPr>
              <w:t>TASTER PLAVI, Ø22MM, 1NO</w:t>
            </w:r>
          </w:p>
          <w:p w14:paraId="1668401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3SB3000-0AA51 </w:t>
            </w:r>
          </w:p>
          <w:p w14:paraId="70D10CBA" w14:textId="386FF28C"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1EE23805" w14:textId="746EB84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78BD721" w14:textId="7EF190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9676DCF" w14:textId="77777777" w:rsidTr="001F02B0">
        <w:tc>
          <w:tcPr>
            <w:tcW w:w="950" w:type="dxa"/>
            <w:vAlign w:val="center"/>
          </w:tcPr>
          <w:p w14:paraId="0E9770E0" w14:textId="0FEC99E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7.4.5.</w:t>
            </w:r>
          </w:p>
        </w:tc>
        <w:tc>
          <w:tcPr>
            <w:tcW w:w="5795" w:type="dxa"/>
            <w:vAlign w:val="center"/>
          </w:tcPr>
          <w:p w14:paraId="02D945DB" w14:textId="77777777" w:rsidR="00026390" w:rsidRPr="00380D18" w:rsidRDefault="00026390" w:rsidP="00026390">
            <w:pPr>
              <w:spacing w:before="0"/>
              <w:rPr>
                <w:rFonts w:cs="Arial"/>
                <w:sz w:val="24"/>
                <w:szCs w:val="24"/>
              </w:rPr>
            </w:pPr>
            <w:r w:rsidRPr="00380D18">
              <w:rPr>
                <w:rFonts w:cs="Arial"/>
                <w:sz w:val="24"/>
                <w:szCs w:val="24"/>
              </w:rPr>
              <w:t>TASTER ŽUTI, Ø22MM, 1NO</w:t>
            </w:r>
          </w:p>
          <w:p w14:paraId="64599D9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3SB3000-0AA31 </w:t>
            </w:r>
          </w:p>
          <w:p w14:paraId="62D1FE71" w14:textId="5CFFFBE1"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2D1B1051" w14:textId="539C886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24DB00C" w14:textId="2F1D4E8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4B8E46DD" w14:textId="77777777" w:rsidTr="001F02B0">
        <w:tc>
          <w:tcPr>
            <w:tcW w:w="950" w:type="dxa"/>
            <w:vAlign w:val="center"/>
          </w:tcPr>
          <w:p w14:paraId="17A3D116" w14:textId="2C416EF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7.4.6.</w:t>
            </w:r>
          </w:p>
        </w:tc>
        <w:tc>
          <w:tcPr>
            <w:tcW w:w="5795" w:type="dxa"/>
            <w:vAlign w:val="center"/>
          </w:tcPr>
          <w:p w14:paraId="654ADC09" w14:textId="77777777" w:rsidR="00026390" w:rsidRPr="00380D18" w:rsidRDefault="00026390" w:rsidP="00026390">
            <w:pPr>
              <w:spacing w:before="0"/>
              <w:rPr>
                <w:rFonts w:cs="Arial"/>
                <w:sz w:val="24"/>
                <w:szCs w:val="24"/>
              </w:rPr>
            </w:pPr>
            <w:r w:rsidRPr="00380D18">
              <w:rPr>
                <w:rFonts w:cs="Arial"/>
                <w:sz w:val="24"/>
                <w:szCs w:val="24"/>
              </w:rPr>
              <w:t>SIGNALNA SVETILJKA ZELENA, Ø22MM, 24VDC</w:t>
            </w:r>
          </w:p>
          <w:p w14:paraId="0298FA7C" w14:textId="03E82B1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3SB3244-6AA40 ili </w:t>
            </w:r>
            <w:r w:rsidRPr="00380D18">
              <w:rPr>
                <w:rFonts w:eastAsia="MS Mincho" w:cs="Arial"/>
                <w:color w:val="000000"/>
                <w:sz w:val="24"/>
                <w:szCs w:val="24"/>
              </w:rPr>
              <w:t>odgovarajući</w:t>
            </w:r>
          </w:p>
        </w:tc>
        <w:tc>
          <w:tcPr>
            <w:tcW w:w="1440" w:type="dxa"/>
            <w:vAlign w:val="center"/>
          </w:tcPr>
          <w:p w14:paraId="41CE1115" w14:textId="2BE801C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97228A7" w14:textId="73F2D45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6626C1B" w14:textId="77777777" w:rsidTr="001F02B0">
        <w:tc>
          <w:tcPr>
            <w:tcW w:w="950" w:type="dxa"/>
            <w:vAlign w:val="center"/>
          </w:tcPr>
          <w:p w14:paraId="4B4D99F8" w14:textId="08DA0B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7.4.7.</w:t>
            </w:r>
          </w:p>
        </w:tc>
        <w:tc>
          <w:tcPr>
            <w:tcW w:w="5795" w:type="dxa"/>
            <w:vAlign w:val="center"/>
          </w:tcPr>
          <w:p w14:paraId="300254BE" w14:textId="77777777" w:rsidR="00026390" w:rsidRPr="00380D18" w:rsidRDefault="00026390" w:rsidP="00026390">
            <w:pPr>
              <w:spacing w:before="0"/>
              <w:rPr>
                <w:rFonts w:cs="Arial"/>
                <w:sz w:val="24"/>
                <w:szCs w:val="24"/>
              </w:rPr>
            </w:pPr>
            <w:r w:rsidRPr="00380D18">
              <w:rPr>
                <w:rFonts w:cs="Arial"/>
                <w:sz w:val="24"/>
                <w:szCs w:val="24"/>
              </w:rPr>
              <w:t>SIGNALNA SVETILJKA CRVENA, Ø22MM, 24VDC</w:t>
            </w:r>
          </w:p>
          <w:p w14:paraId="7B18AF1C" w14:textId="6479BE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7D02B436" w14:textId="7A0216B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BC8834F" w14:textId="263DE97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0A825AB" w14:textId="77777777" w:rsidTr="001F02B0">
        <w:tc>
          <w:tcPr>
            <w:tcW w:w="950" w:type="dxa"/>
            <w:vAlign w:val="center"/>
          </w:tcPr>
          <w:p w14:paraId="428817E9" w14:textId="3DB9EFA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7.4.8.</w:t>
            </w:r>
          </w:p>
        </w:tc>
        <w:tc>
          <w:tcPr>
            <w:tcW w:w="5795" w:type="dxa"/>
            <w:vAlign w:val="center"/>
          </w:tcPr>
          <w:p w14:paraId="212CC8E5" w14:textId="77777777" w:rsidR="00026390" w:rsidRPr="00380D18" w:rsidRDefault="00026390" w:rsidP="00026390">
            <w:pPr>
              <w:spacing w:before="0"/>
              <w:rPr>
                <w:rFonts w:cs="Arial"/>
                <w:sz w:val="24"/>
                <w:szCs w:val="24"/>
              </w:rPr>
            </w:pPr>
            <w:r w:rsidRPr="00380D18">
              <w:rPr>
                <w:rFonts w:cs="Arial"/>
                <w:sz w:val="24"/>
                <w:szCs w:val="24"/>
              </w:rPr>
              <w:t>ZUJALICA  Ø22, 24VDC, NEPREKIDAN TON</w:t>
            </w:r>
          </w:p>
          <w:p w14:paraId="7A0A2420" w14:textId="4E23B5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3SB3233-7BA10 ili </w:t>
            </w:r>
            <w:r w:rsidRPr="00380D18">
              <w:rPr>
                <w:rFonts w:eastAsia="MS Mincho" w:cs="Arial"/>
                <w:color w:val="000000"/>
                <w:sz w:val="24"/>
                <w:szCs w:val="24"/>
              </w:rPr>
              <w:t>odgovarajući</w:t>
            </w:r>
          </w:p>
        </w:tc>
        <w:tc>
          <w:tcPr>
            <w:tcW w:w="1440" w:type="dxa"/>
            <w:vAlign w:val="center"/>
          </w:tcPr>
          <w:p w14:paraId="7218E1B3" w14:textId="0CC707C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F977674" w14:textId="5DFB1BC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45BEDEA" w14:textId="77777777" w:rsidTr="001F02B0">
        <w:tc>
          <w:tcPr>
            <w:tcW w:w="950" w:type="dxa"/>
            <w:vAlign w:val="center"/>
          </w:tcPr>
          <w:p w14:paraId="1F9170BF" w14:textId="35C31F3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7.4.9.</w:t>
            </w:r>
          </w:p>
        </w:tc>
        <w:tc>
          <w:tcPr>
            <w:tcW w:w="5795" w:type="dxa"/>
            <w:vAlign w:val="center"/>
          </w:tcPr>
          <w:p w14:paraId="19909E4D" w14:textId="57795FEA" w:rsidR="00026390" w:rsidRPr="00380D18" w:rsidRDefault="00026390" w:rsidP="00026390">
            <w:pPr>
              <w:spacing w:before="0"/>
              <w:rPr>
                <w:rFonts w:cs="Arial"/>
                <w:sz w:val="24"/>
                <w:szCs w:val="24"/>
              </w:rPr>
            </w:pPr>
            <w:r w:rsidRPr="00380D18">
              <w:rPr>
                <w:rFonts w:cs="Arial"/>
                <w:sz w:val="24"/>
                <w:szCs w:val="24"/>
              </w:rPr>
              <w:t>OSIGURAČ AUTOMATSKI 2P, 10A, TROMI</w:t>
            </w:r>
          </w:p>
          <w:p w14:paraId="299F1320" w14:textId="5C15C158"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56AD6DE4" w14:textId="689698E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65DB7AB" w14:textId="2E09D38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4D14990" w14:textId="77777777" w:rsidTr="001F02B0">
        <w:tc>
          <w:tcPr>
            <w:tcW w:w="950" w:type="dxa"/>
            <w:vAlign w:val="center"/>
          </w:tcPr>
          <w:p w14:paraId="37159729" w14:textId="2BFFECC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7.4.10.</w:t>
            </w:r>
          </w:p>
        </w:tc>
        <w:tc>
          <w:tcPr>
            <w:tcW w:w="5795" w:type="dxa"/>
            <w:vAlign w:val="center"/>
          </w:tcPr>
          <w:p w14:paraId="142B9BD6" w14:textId="4252B46B" w:rsidR="00026390" w:rsidRPr="00380D18" w:rsidRDefault="00026390" w:rsidP="00026390">
            <w:pPr>
              <w:spacing w:before="0"/>
              <w:rPr>
                <w:rFonts w:cs="Arial"/>
                <w:sz w:val="24"/>
                <w:szCs w:val="24"/>
              </w:rPr>
            </w:pPr>
            <w:r w:rsidRPr="00380D18">
              <w:rPr>
                <w:rFonts w:cs="Arial"/>
                <w:sz w:val="24"/>
                <w:szCs w:val="24"/>
              </w:rPr>
              <w:t>OSIGURAČ AUTOMATSKI 2P, 6A, TROMI</w:t>
            </w:r>
          </w:p>
          <w:p w14:paraId="5254C115" w14:textId="680618C9"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440" w:type="dxa"/>
            <w:vAlign w:val="center"/>
          </w:tcPr>
          <w:p w14:paraId="18801D85" w14:textId="13F89EC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F93775" w14:textId="7417002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5F824CA7" w14:textId="77777777" w:rsidTr="001F02B0">
        <w:tc>
          <w:tcPr>
            <w:tcW w:w="950" w:type="dxa"/>
            <w:vAlign w:val="center"/>
          </w:tcPr>
          <w:p w14:paraId="69CC607F" w14:textId="76BBE2F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7.4.11.</w:t>
            </w:r>
          </w:p>
        </w:tc>
        <w:tc>
          <w:tcPr>
            <w:tcW w:w="5795" w:type="dxa"/>
            <w:vAlign w:val="center"/>
          </w:tcPr>
          <w:p w14:paraId="20FECDC3"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609EDC46" w14:textId="6A2875F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49755819" w14:textId="0B9D40D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5C19BC9" w14:textId="4FD7BA3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10F76F92" w14:textId="77777777" w:rsidTr="001F02B0">
        <w:tc>
          <w:tcPr>
            <w:tcW w:w="950" w:type="dxa"/>
            <w:vAlign w:val="center"/>
          </w:tcPr>
          <w:p w14:paraId="3F9C70FB" w14:textId="7F7FE5A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7.4.12.</w:t>
            </w:r>
          </w:p>
        </w:tc>
        <w:tc>
          <w:tcPr>
            <w:tcW w:w="5795" w:type="dxa"/>
            <w:vAlign w:val="center"/>
          </w:tcPr>
          <w:p w14:paraId="6899A7DB" w14:textId="77777777" w:rsidR="00026390" w:rsidRPr="00380D18" w:rsidRDefault="00026390" w:rsidP="00026390">
            <w:pPr>
              <w:spacing w:before="0"/>
              <w:rPr>
                <w:rFonts w:cs="Arial"/>
                <w:sz w:val="24"/>
                <w:szCs w:val="24"/>
              </w:rPr>
            </w:pPr>
            <w:r w:rsidRPr="00380D18">
              <w:rPr>
                <w:rFonts w:cs="Arial"/>
                <w:sz w:val="24"/>
                <w:szCs w:val="24"/>
              </w:rPr>
              <w:t>PRENAPONSKA ZASTITA 230VAC ZA MONOFAZNO KOLO</w:t>
            </w:r>
          </w:p>
          <w:p w14:paraId="6FA71B7B" w14:textId="69C9705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440" w:type="dxa"/>
            <w:vAlign w:val="center"/>
          </w:tcPr>
          <w:p w14:paraId="78D636C4" w14:textId="394AF40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CFFEB6C" w14:textId="08F7CF2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859AF88" w14:textId="77777777" w:rsidTr="001F02B0">
        <w:tc>
          <w:tcPr>
            <w:tcW w:w="950" w:type="dxa"/>
            <w:vAlign w:val="center"/>
          </w:tcPr>
          <w:p w14:paraId="2BEE4C8A" w14:textId="23AFFF1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7.4.13.</w:t>
            </w:r>
          </w:p>
        </w:tc>
        <w:tc>
          <w:tcPr>
            <w:tcW w:w="5795" w:type="dxa"/>
            <w:vAlign w:val="center"/>
          </w:tcPr>
          <w:p w14:paraId="31DA4450" w14:textId="77777777" w:rsidR="00026390" w:rsidRPr="00380D18" w:rsidRDefault="00026390" w:rsidP="00026390">
            <w:pPr>
              <w:spacing w:before="0"/>
              <w:rPr>
                <w:rFonts w:cs="Arial"/>
                <w:sz w:val="24"/>
                <w:szCs w:val="24"/>
              </w:rPr>
            </w:pPr>
            <w:r w:rsidRPr="00380D18">
              <w:rPr>
                <w:rFonts w:cs="Arial"/>
                <w:sz w:val="24"/>
                <w:szCs w:val="24"/>
              </w:rPr>
              <w:t xml:space="preserve">SIMATIC KOMFORT PANEL, 9“ COLOR TFT, KP900, 6MB </w:t>
            </w:r>
          </w:p>
          <w:p w14:paraId="6FFB0386" w14:textId="1D7B8FED"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6AV2124-1JC01-0AX0 ili </w:t>
            </w:r>
            <w:r w:rsidRPr="00380D18">
              <w:rPr>
                <w:rFonts w:eastAsia="MS Mincho" w:cs="Arial"/>
                <w:color w:val="000000"/>
                <w:sz w:val="24"/>
                <w:szCs w:val="24"/>
              </w:rPr>
              <w:t>odgovarajući</w:t>
            </w:r>
          </w:p>
        </w:tc>
        <w:tc>
          <w:tcPr>
            <w:tcW w:w="1440" w:type="dxa"/>
            <w:vAlign w:val="center"/>
          </w:tcPr>
          <w:p w14:paraId="0BC33121" w14:textId="6A4A4D8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A4085CB" w14:textId="3327DDE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E1E77C6" w14:textId="77777777" w:rsidTr="001F02B0">
        <w:tc>
          <w:tcPr>
            <w:tcW w:w="950" w:type="dxa"/>
            <w:vAlign w:val="center"/>
          </w:tcPr>
          <w:p w14:paraId="7C8A1D33" w14:textId="71E5D70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7.4.14.</w:t>
            </w:r>
          </w:p>
        </w:tc>
        <w:tc>
          <w:tcPr>
            <w:tcW w:w="5795" w:type="dxa"/>
            <w:vAlign w:val="center"/>
          </w:tcPr>
          <w:p w14:paraId="1976D0D5" w14:textId="77777777" w:rsidR="00026390" w:rsidRPr="00380D18" w:rsidRDefault="00026390" w:rsidP="00026390">
            <w:pPr>
              <w:spacing w:before="0"/>
              <w:rPr>
                <w:rFonts w:cs="Arial"/>
                <w:sz w:val="24"/>
                <w:szCs w:val="24"/>
              </w:rPr>
            </w:pPr>
            <w:r w:rsidRPr="00380D18">
              <w:rPr>
                <w:rFonts w:cs="Arial"/>
                <w:sz w:val="24"/>
                <w:szCs w:val="24"/>
              </w:rPr>
              <w:t>MEMORIJSKI MODUL ZA PANEL SIMATIC KP900, 2 Gb</w:t>
            </w:r>
          </w:p>
          <w:p w14:paraId="598F2C28" w14:textId="7E363226"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6AV2181-8XP00-0AX0 ili </w:t>
            </w:r>
            <w:r w:rsidRPr="00380D18">
              <w:rPr>
                <w:rFonts w:eastAsia="MS Mincho" w:cs="Arial"/>
                <w:color w:val="000000"/>
                <w:sz w:val="24"/>
                <w:szCs w:val="24"/>
              </w:rPr>
              <w:t>odgovarajući</w:t>
            </w:r>
          </w:p>
        </w:tc>
        <w:tc>
          <w:tcPr>
            <w:tcW w:w="1440" w:type="dxa"/>
            <w:vAlign w:val="center"/>
          </w:tcPr>
          <w:p w14:paraId="649DD378" w14:textId="0DC54A5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C693BD" w14:textId="1F76392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6542564" w14:textId="77777777" w:rsidTr="001F02B0">
        <w:tc>
          <w:tcPr>
            <w:tcW w:w="950" w:type="dxa"/>
            <w:vAlign w:val="center"/>
          </w:tcPr>
          <w:p w14:paraId="5E11FFCE" w14:textId="252B38C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7.4.15.</w:t>
            </w:r>
          </w:p>
        </w:tc>
        <w:tc>
          <w:tcPr>
            <w:tcW w:w="5795" w:type="dxa"/>
            <w:vAlign w:val="center"/>
          </w:tcPr>
          <w:p w14:paraId="062E2721" w14:textId="77777777" w:rsidR="00026390" w:rsidRPr="00380D18" w:rsidRDefault="00026390" w:rsidP="00026390">
            <w:pPr>
              <w:spacing w:before="0"/>
              <w:rPr>
                <w:rFonts w:cs="Arial"/>
                <w:sz w:val="24"/>
                <w:szCs w:val="24"/>
              </w:rPr>
            </w:pPr>
            <w:r w:rsidRPr="00380D18">
              <w:rPr>
                <w:rFonts w:cs="Arial"/>
                <w:sz w:val="24"/>
                <w:szCs w:val="24"/>
              </w:rPr>
              <w:t>S7-300, SM321, DI32/24VDC SA KONEKTOROM OD 40 PINA</w:t>
            </w:r>
          </w:p>
          <w:p w14:paraId="339FC1A1"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738F6A48" w14:textId="12D41083"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5FED544D" w14:textId="582AAF6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EC7E976" w14:textId="0C383DC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5B2D951F" w14:textId="77777777" w:rsidTr="001F02B0">
        <w:tc>
          <w:tcPr>
            <w:tcW w:w="950" w:type="dxa"/>
            <w:vAlign w:val="center"/>
          </w:tcPr>
          <w:p w14:paraId="553B19E7" w14:textId="7EBEA8C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7.4.16.</w:t>
            </w:r>
          </w:p>
        </w:tc>
        <w:tc>
          <w:tcPr>
            <w:tcW w:w="5795" w:type="dxa"/>
            <w:vAlign w:val="center"/>
          </w:tcPr>
          <w:p w14:paraId="735E481D" w14:textId="77777777" w:rsidR="00026390" w:rsidRPr="00380D18" w:rsidRDefault="00026390" w:rsidP="00026390">
            <w:pPr>
              <w:spacing w:before="0"/>
              <w:rPr>
                <w:rFonts w:cs="Arial"/>
                <w:sz w:val="24"/>
                <w:szCs w:val="24"/>
              </w:rPr>
            </w:pPr>
            <w:r w:rsidRPr="00380D18">
              <w:rPr>
                <w:rFonts w:cs="Arial"/>
                <w:sz w:val="24"/>
                <w:szCs w:val="24"/>
              </w:rPr>
              <w:t>S7-300, ET200M KONTROLER DISTRIBUIRANIH U/I, SA PROFIBUS KONEKTOROM</w:t>
            </w:r>
          </w:p>
          <w:p w14:paraId="03016EC2"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575D905A" w14:textId="6902C371" w:rsidR="00026390" w:rsidRPr="00380D18" w:rsidRDefault="00026390" w:rsidP="00026390">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440" w:type="dxa"/>
            <w:vAlign w:val="center"/>
          </w:tcPr>
          <w:p w14:paraId="3B77B9F1" w14:textId="6217FA6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B2525F1" w14:textId="604AB78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7514BAA" w14:textId="77777777" w:rsidTr="001F02B0">
        <w:tc>
          <w:tcPr>
            <w:tcW w:w="950" w:type="dxa"/>
            <w:vAlign w:val="center"/>
          </w:tcPr>
          <w:p w14:paraId="01EBAD03" w14:textId="34D0A6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7.4.17.</w:t>
            </w:r>
          </w:p>
        </w:tc>
        <w:tc>
          <w:tcPr>
            <w:tcW w:w="5795" w:type="dxa"/>
            <w:vAlign w:val="center"/>
          </w:tcPr>
          <w:p w14:paraId="437D47C2" w14:textId="77777777" w:rsidR="00026390" w:rsidRPr="00380D18" w:rsidRDefault="00026390" w:rsidP="00026390">
            <w:pPr>
              <w:spacing w:before="0"/>
              <w:rPr>
                <w:rFonts w:cs="Arial"/>
                <w:sz w:val="24"/>
                <w:szCs w:val="24"/>
              </w:rPr>
            </w:pPr>
            <w:r w:rsidRPr="00380D18">
              <w:rPr>
                <w:rFonts w:cs="Arial"/>
                <w:sz w:val="24"/>
                <w:szCs w:val="24"/>
              </w:rPr>
              <w:t>S7-300, SM331, AI 8x13bit, SA KONEKTOROM OD 40 PINA</w:t>
            </w:r>
          </w:p>
          <w:p w14:paraId="3836BDAF"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49590C14" w14:textId="2717C51B"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783139C0" w14:textId="6006C4C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3816D78" w14:textId="2A8FB96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F3DE537" w14:textId="77777777" w:rsidTr="001F02B0">
        <w:tc>
          <w:tcPr>
            <w:tcW w:w="950" w:type="dxa"/>
            <w:vAlign w:val="center"/>
          </w:tcPr>
          <w:p w14:paraId="1421B32F" w14:textId="448F4EF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7.4.18.</w:t>
            </w:r>
          </w:p>
        </w:tc>
        <w:tc>
          <w:tcPr>
            <w:tcW w:w="5795" w:type="dxa"/>
            <w:vAlign w:val="center"/>
          </w:tcPr>
          <w:p w14:paraId="48D5275B" w14:textId="77777777" w:rsidR="00026390" w:rsidRPr="00380D18" w:rsidRDefault="00026390" w:rsidP="00EB73D8">
            <w:pPr>
              <w:spacing w:before="0"/>
              <w:rPr>
                <w:rFonts w:cs="Arial"/>
                <w:sz w:val="24"/>
                <w:szCs w:val="24"/>
              </w:rPr>
            </w:pPr>
            <w:r w:rsidRPr="00380D18">
              <w:rPr>
                <w:rFonts w:cs="Arial"/>
                <w:sz w:val="24"/>
                <w:szCs w:val="24"/>
              </w:rPr>
              <w:t>S7-300, SM322, DO32/24VDC/0.5A SA KONEKTOROM OD 40 PINA</w:t>
            </w:r>
          </w:p>
          <w:p w14:paraId="3453AECB" w14:textId="77777777" w:rsidR="00026390" w:rsidRPr="00380D18" w:rsidRDefault="00026390"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6BE3D3A2" w14:textId="09656855" w:rsidR="00026390" w:rsidRPr="00380D18" w:rsidRDefault="00026390" w:rsidP="00EB73D8">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1E3AEB95" w14:textId="07A9EF5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56C852D" w14:textId="10FA05C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5CD656E" w14:textId="77777777" w:rsidTr="001F02B0">
        <w:tc>
          <w:tcPr>
            <w:tcW w:w="950" w:type="dxa"/>
            <w:vAlign w:val="center"/>
          </w:tcPr>
          <w:p w14:paraId="140859AB" w14:textId="291EC27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7.4.19.</w:t>
            </w:r>
          </w:p>
        </w:tc>
        <w:tc>
          <w:tcPr>
            <w:tcW w:w="5795" w:type="dxa"/>
            <w:vAlign w:val="center"/>
          </w:tcPr>
          <w:p w14:paraId="1C184F17" w14:textId="77777777" w:rsidR="00EB73D8" w:rsidRPr="00380D18" w:rsidRDefault="00EB73D8" w:rsidP="00EB73D8">
            <w:pPr>
              <w:spacing w:before="0"/>
              <w:rPr>
                <w:rFonts w:cs="Arial"/>
                <w:sz w:val="24"/>
                <w:szCs w:val="24"/>
              </w:rPr>
            </w:pPr>
            <w:r w:rsidRPr="00380D18">
              <w:rPr>
                <w:rFonts w:cs="Arial"/>
                <w:sz w:val="24"/>
                <w:szCs w:val="24"/>
              </w:rPr>
              <w:t>SIMATIC, OPTICKI KONVERTOR, 1RS485/2FIB, OLM P12, SA PROFIBUS KONEKTOROM</w:t>
            </w:r>
          </w:p>
          <w:p w14:paraId="6B9EEDBC"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6GK1503-3CA00 </w:t>
            </w:r>
          </w:p>
          <w:p w14:paraId="1F64AB12" w14:textId="4B1330F8" w:rsidR="00EB73D8" w:rsidRPr="00380D18" w:rsidRDefault="00EB73D8" w:rsidP="00EB73D8">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440" w:type="dxa"/>
            <w:vAlign w:val="center"/>
          </w:tcPr>
          <w:p w14:paraId="7403A2FC" w14:textId="155B6ABB"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A908865" w14:textId="556B2834"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8222EED" w14:textId="77777777" w:rsidTr="001F02B0">
        <w:tc>
          <w:tcPr>
            <w:tcW w:w="950" w:type="dxa"/>
            <w:vAlign w:val="center"/>
          </w:tcPr>
          <w:p w14:paraId="59450C21" w14:textId="426F0F1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7.4.20.</w:t>
            </w:r>
          </w:p>
        </w:tc>
        <w:tc>
          <w:tcPr>
            <w:tcW w:w="5795" w:type="dxa"/>
            <w:vAlign w:val="center"/>
          </w:tcPr>
          <w:p w14:paraId="39A1D844" w14:textId="77777777" w:rsidR="00EB73D8" w:rsidRPr="00380D18" w:rsidRDefault="00EB73D8" w:rsidP="00EB73D8">
            <w:pPr>
              <w:spacing w:before="0"/>
              <w:rPr>
                <w:rFonts w:cs="Arial"/>
                <w:sz w:val="24"/>
                <w:szCs w:val="24"/>
              </w:rPr>
            </w:pPr>
            <w:r w:rsidRPr="00380D18">
              <w:rPr>
                <w:rFonts w:cs="Arial"/>
                <w:sz w:val="24"/>
                <w:szCs w:val="24"/>
              </w:rPr>
              <w:t>RELEJ INTERFEJS, 2C/O, 6A, 24VDC</w:t>
            </w:r>
          </w:p>
          <w:p w14:paraId="48EF323E" w14:textId="10F2816C"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440" w:type="dxa"/>
            <w:vAlign w:val="center"/>
          </w:tcPr>
          <w:p w14:paraId="1B674FB7" w14:textId="5FFDD36E"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569D521" w14:textId="553276A6"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EB73D8" w:rsidRPr="00380D18" w14:paraId="0CFE5D4B" w14:textId="77777777" w:rsidTr="001F02B0">
        <w:tc>
          <w:tcPr>
            <w:tcW w:w="950" w:type="dxa"/>
            <w:vAlign w:val="center"/>
          </w:tcPr>
          <w:p w14:paraId="36B2A61D" w14:textId="154DC484"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7.4.21.</w:t>
            </w:r>
          </w:p>
        </w:tc>
        <w:tc>
          <w:tcPr>
            <w:tcW w:w="5795" w:type="dxa"/>
            <w:vAlign w:val="center"/>
          </w:tcPr>
          <w:p w14:paraId="6378AD41" w14:textId="77777777" w:rsidR="00EB73D8" w:rsidRPr="00380D18" w:rsidRDefault="00EB73D8" w:rsidP="00EB73D8">
            <w:pPr>
              <w:spacing w:before="0"/>
              <w:rPr>
                <w:rFonts w:cs="Arial"/>
                <w:sz w:val="24"/>
                <w:szCs w:val="24"/>
              </w:rPr>
            </w:pPr>
            <w:r w:rsidRPr="00380D18">
              <w:rPr>
                <w:rFonts w:cs="Arial"/>
                <w:sz w:val="24"/>
                <w:szCs w:val="24"/>
              </w:rPr>
              <w:t>SVE STOP TASTER  Ø22MM, ZAKRETNI, CRVENI, 2NC</w:t>
            </w:r>
          </w:p>
          <w:p w14:paraId="279B8463"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3SB3000-1HA26 </w:t>
            </w:r>
          </w:p>
          <w:p w14:paraId="1432816A" w14:textId="77777777" w:rsidR="00EB73D8" w:rsidRPr="00380D18" w:rsidRDefault="00EB73D8" w:rsidP="00EB73D8">
            <w:pPr>
              <w:spacing w:before="0"/>
              <w:rPr>
                <w:rFonts w:cs="Arial"/>
                <w:sz w:val="24"/>
                <w:szCs w:val="24"/>
              </w:rPr>
            </w:pPr>
            <w:r w:rsidRPr="00380D18">
              <w:rPr>
                <w:rFonts w:cs="Arial"/>
                <w:sz w:val="24"/>
                <w:szCs w:val="24"/>
              </w:rPr>
              <w:t xml:space="preserve">+3SB3400-0C </w:t>
            </w:r>
          </w:p>
          <w:p w14:paraId="7E9B6E9D" w14:textId="709B82DE" w:rsidR="00EB73D8" w:rsidRPr="00380D18" w:rsidRDefault="00EB73D8" w:rsidP="00EB7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2BEF7333" w14:textId="030F6D4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C23303D" w14:textId="0C1991B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94FF664" w14:textId="77777777" w:rsidTr="001F02B0">
        <w:tc>
          <w:tcPr>
            <w:tcW w:w="950" w:type="dxa"/>
            <w:vAlign w:val="center"/>
          </w:tcPr>
          <w:p w14:paraId="22F41997" w14:textId="7BAC2C1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7.4.22.</w:t>
            </w:r>
          </w:p>
        </w:tc>
        <w:tc>
          <w:tcPr>
            <w:tcW w:w="5795" w:type="dxa"/>
            <w:vAlign w:val="center"/>
          </w:tcPr>
          <w:p w14:paraId="1723B543" w14:textId="77777777" w:rsidR="00EB73D8" w:rsidRPr="00380D18" w:rsidRDefault="00EB73D8" w:rsidP="00EB73D8">
            <w:pPr>
              <w:spacing w:before="0"/>
              <w:rPr>
                <w:rFonts w:cs="Arial"/>
                <w:sz w:val="24"/>
                <w:szCs w:val="24"/>
              </w:rPr>
            </w:pPr>
            <w:r w:rsidRPr="00380D18">
              <w:rPr>
                <w:rFonts w:cs="Arial"/>
                <w:sz w:val="24"/>
                <w:szCs w:val="24"/>
              </w:rPr>
              <w:t>SIGNALNA SVETILJKA ZELENA, Ø22MM, 24VDC</w:t>
            </w:r>
          </w:p>
          <w:p w14:paraId="09868283" w14:textId="4FED9598"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3SB3244-6AA40 ili </w:t>
            </w:r>
            <w:r w:rsidRPr="00380D18">
              <w:rPr>
                <w:rFonts w:eastAsia="MS Mincho" w:cs="Arial"/>
                <w:color w:val="000000"/>
                <w:sz w:val="24"/>
                <w:szCs w:val="24"/>
              </w:rPr>
              <w:t>odgovarajući</w:t>
            </w:r>
          </w:p>
        </w:tc>
        <w:tc>
          <w:tcPr>
            <w:tcW w:w="1440" w:type="dxa"/>
            <w:vAlign w:val="center"/>
          </w:tcPr>
          <w:p w14:paraId="0849881A" w14:textId="0D1053A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7F6FCE1" w14:textId="147A2ABC"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0A796787" w14:textId="77777777" w:rsidTr="001F02B0">
        <w:tc>
          <w:tcPr>
            <w:tcW w:w="950" w:type="dxa"/>
            <w:vAlign w:val="center"/>
          </w:tcPr>
          <w:p w14:paraId="36AB6C2D" w14:textId="6E854DC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7.4.23.</w:t>
            </w:r>
          </w:p>
        </w:tc>
        <w:tc>
          <w:tcPr>
            <w:tcW w:w="5795" w:type="dxa"/>
            <w:vAlign w:val="center"/>
          </w:tcPr>
          <w:p w14:paraId="0B04C94C" w14:textId="77777777" w:rsidR="00EB73D8" w:rsidRPr="00380D18" w:rsidRDefault="00EB73D8" w:rsidP="00EB73D8">
            <w:pPr>
              <w:spacing w:before="0"/>
              <w:rPr>
                <w:rFonts w:cs="Arial"/>
                <w:sz w:val="24"/>
                <w:szCs w:val="24"/>
              </w:rPr>
            </w:pPr>
            <w:r w:rsidRPr="00380D18">
              <w:rPr>
                <w:rFonts w:cs="Arial"/>
                <w:sz w:val="24"/>
                <w:szCs w:val="24"/>
              </w:rPr>
              <w:t>PREKLOPNIK 0-1-2-3, CRNI, Ø22MM, 1P</w:t>
            </w:r>
          </w:p>
          <w:p w14:paraId="6961D766" w14:textId="51AB168A"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  4G10-83-UR014 ili </w:t>
            </w:r>
            <w:r w:rsidRPr="00380D18">
              <w:rPr>
                <w:rFonts w:eastAsia="MS Mincho" w:cs="Arial"/>
                <w:color w:val="000000"/>
                <w:sz w:val="24"/>
                <w:szCs w:val="24"/>
              </w:rPr>
              <w:t>odgovarajući</w:t>
            </w:r>
          </w:p>
        </w:tc>
        <w:tc>
          <w:tcPr>
            <w:tcW w:w="1440" w:type="dxa"/>
            <w:vAlign w:val="center"/>
          </w:tcPr>
          <w:p w14:paraId="69914589" w14:textId="7CC36B8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257EAD" w14:textId="4AF93C3D"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41CA2321" w14:textId="77777777" w:rsidTr="001F02B0">
        <w:tc>
          <w:tcPr>
            <w:tcW w:w="950" w:type="dxa"/>
            <w:vAlign w:val="center"/>
          </w:tcPr>
          <w:p w14:paraId="391C48E7" w14:textId="02B2745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7.4.24.</w:t>
            </w:r>
          </w:p>
        </w:tc>
        <w:tc>
          <w:tcPr>
            <w:tcW w:w="5795" w:type="dxa"/>
            <w:vAlign w:val="center"/>
          </w:tcPr>
          <w:p w14:paraId="132709A7" w14:textId="77777777" w:rsidR="00EB73D8" w:rsidRPr="00380D18" w:rsidRDefault="00EB73D8" w:rsidP="00EB73D8">
            <w:pPr>
              <w:spacing w:before="0"/>
              <w:rPr>
                <w:rFonts w:cs="Arial"/>
                <w:sz w:val="24"/>
                <w:szCs w:val="24"/>
              </w:rPr>
            </w:pPr>
            <w:r w:rsidRPr="00380D18">
              <w:rPr>
                <w:rFonts w:cs="Arial"/>
                <w:sz w:val="24"/>
                <w:szCs w:val="24"/>
              </w:rPr>
              <w:t>PREKLOPNIK 0-1, CRNI, Ø22MM, 1NO</w:t>
            </w:r>
          </w:p>
          <w:p w14:paraId="5BA9F46E"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3SB3000-2HA11 </w:t>
            </w:r>
          </w:p>
          <w:p w14:paraId="0D259139" w14:textId="2213099D"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7541003C" w14:textId="7A88B8E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9B2F767" w14:textId="5E234EC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78DA36D" w14:textId="77777777" w:rsidTr="001F02B0">
        <w:tc>
          <w:tcPr>
            <w:tcW w:w="950" w:type="dxa"/>
            <w:vAlign w:val="center"/>
          </w:tcPr>
          <w:p w14:paraId="1A007500" w14:textId="7FC36409"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7.4.25.</w:t>
            </w:r>
          </w:p>
        </w:tc>
        <w:tc>
          <w:tcPr>
            <w:tcW w:w="5795" w:type="dxa"/>
            <w:vAlign w:val="center"/>
          </w:tcPr>
          <w:p w14:paraId="05E1AC80" w14:textId="77777777" w:rsidR="00EB73D8" w:rsidRPr="00380D18" w:rsidRDefault="00EB73D8" w:rsidP="00EB73D8">
            <w:pPr>
              <w:spacing w:before="0"/>
              <w:rPr>
                <w:rFonts w:cs="Arial"/>
                <w:sz w:val="24"/>
                <w:szCs w:val="24"/>
              </w:rPr>
            </w:pPr>
            <w:r w:rsidRPr="00380D18">
              <w:rPr>
                <w:rFonts w:cs="Arial"/>
                <w:sz w:val="24"/>
                <w:szCs w:val="24"/>
              </w:rPr>
              <w:t>TASTER ŽUTI, Ø22MM, 1NO</w:t>
            </w:r>
          </w:p>
          <w:p w14:paraId="3DA36E76"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3SB3000-0AA31 </w:t>
            </w:r>
          </w:p>
          <w:p w14:paraId="1E953DB2" w14:textId="41D1750A"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5E6C9C73" w14:textId="5AA2FE5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7BAE270" w14:textId="2E6C4E1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1A1EB588" w14:textId="77777777" w:rsidTr="001F02B0">
        <w:tc>
          <w:tcPr>
            <w:tcW w:w="950" w:type="dxa"/>
            <w:vAlign w:val="center"/>
          </w:tcPr>
          <w:p w14:paraId="6AD62A0B" w14:textId="2726F1A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7.4.26.</w:t>
            </w:r>
          </w:p>
        </w:tc>
        <w:tc>
          <w:tcPr>
            <w:tcW w:w="5795" w:type="dxa"/>
            <w:vAlign w:val="center"/>
          </w:tcPr>
          <w:p w14:paraId="1C1280CC" w14:textId="77777777" w:rsidR="00EB73D8" w:rsidRPr="00380D18" w:rsidRDefault="00EB73D8" w:rsidP="00EB73D8">
            <w:pPr>
              <w:spacing w:before="0"/>
              <w:rPr>
                <w:rFonts w:cs="Arial"/>
                <w:sz w:val="24"/>
                <w:szCs w:val="24"/>
              </w:rPr>
            </w:pPr>
            <w:r w:rsidRPr="00380D18">
              <w:rPr>
                <w:rFonts w:cs="Arial"/>
                <w:sz w:val="24"/>
                <w:szCs w:val="24"/>
              </w:rPr>
              <w:t>TASTER ZELENI, Ø22MM, 1NO</w:t>
            </w:r>
          </w:p>
          <w:p w14:paraId="0CE3CAC2"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517CA3A" w14:textId="19E6343E"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6CB5F201" w14:textId="5439D59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B11EF86" w14:textId="4F30E58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7E9C1388" w14:textId="77777777" w:rsidTr="001F02B0">
        <w:tc>
          <w:tcPr>
            <w:tcW w:w="950" w:type="dxa"/>
            <w:vAlign w:val="center"/>
          </w:tcPr>
          <w:p w14:paraId="2436478E" w14:textId="44A65220"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7.4.27.</w:t>
            </w:r>
          </w:p>
        </w:tc>
        <w:tc>
          <w:tcPr>
            <w:tcW w:w="5795" w:type="dxa"/>
            <w:vAlign w:val="center"/>
          </w:tcPr>
          <w:p w14:paraId="3BA96A12" w14:textId="77777777" w:rsidR="00EB73D8" w:rsidRPr="00380D18" w:rsidRDefault="00EB73D8" w:rsidP="00EB73D8">
            <w:pPr>
              <w:spacing w:before="0"/>
              <w:rPr>
                <w:rFonts w:cs="Arial"/>
                <w:sz w:val="24"/>
                <w:szCs w:val="24"/>
              </w:rPr>
            </w:pPr>
            <w:r w:rsidRPr="00380D18">
              <w:rPr>
                <w:rFonts w:cs="Arial"/>
                <w:sz w:val="24"/>
                <w:szCs w:val="24"/>
              </w:rPr>
              <w:t>TASTER CRVENI, Ø22MM, 1NC</w:t>
            </w:r>
          </w:p>
          <w:p w14:paraId="6D570336"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5163CF80" w14:textId="3E23242E" w:rsidR="00EB73D8" w:rsidRPr="00380D18" w:rsidRDefault="00EB73D8" w:rsidP="00EB7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D1C5530" w14:textId="5806B27A"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2FCFDA9" w14:textId="76A77D26"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0D7D7895" w14:textId="77777777" w:rsidTr="001F02B0">
        <w:tc>
          <w:tcPr>
            <w:tcW w:w="950" w:type="dxa"/>
            <w:vAlign w:val="center"/>
          </w:tcPr>
          <w:p w14:paraId="34F4F7E9" w14:textId="2187ABE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7.4.28.</w:t>
            </w:r>
          </w:p>
        </w:tc>
        <w:tc>
          <w:tcPr>
            <w:tcW w:w="5795" w:type="dxa"/>
            <w:vAlign w:val="center"/>
          </w:tcPr>
          <w:p w14:paraId="6CDA39C5" w14:textId="77777777" w:rsidR="00EB73D8" w:rsidRPr="00380D18" w:rsidRDefault="00EB73D8" w:rsidP="00EB73D8">
            <w:pPr>
              <w:spacing w:before="0"/>
              <w:rPr>
                <w:rFonts w:cs="Arial"/>
                <w:sz w:val="24"/>
                <w:szCs w:val="24"/>
              </w:rPr>
            </w:pPr>
            <w:r w:rsidRPr="00380D18">
              <w:rPr>
                <w:rFonts w:cs="Arial"/>
                <w:sz w:val="24"/>
                <w:szCs w:val="24"/>
              </w:rPr>
              <w:t>PREKLOPNIK 1-0-2, CRNI, Ø22MM, 2NO</w:t>
            </w:r>
          </w:p>
          <w:p w14:paraId="0AE722A5"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3SB3000-2DA11 </w:t>
            </w:r>
          </w:p>
          <w:p w14:paraId="6028D2F4" w14:textId="77777777" w:rsidR="00EB73D8" w:rsidRPr="00380D18" w:rsidRDefault="00EB73D8" w:rsidP="00EB73D8">
            <w:pPr>
              <w:spacing w:before="0"/>
              <w:rPr>
                <w:rFonts w:cs="Arial"/>
                <w:sz w:val="24"/>
                <w:szCs w:val="24"/>
              </w:rPr>
            </w:pPr>
            <w:r w:rsidRPr="00380D18">
              <w:rPr>
                <w:rFonts w:cs="Arial"/>
                <w:sz w:val="24"/>
                <w:szCs w:val="24"/>
              </w:rPr>
              <w:t xml:space="preserve">+3SB3400-0B </w:t>
            </w:r>
          </w:p>
          <w:p w14:paraId="34D7737F" w14:textId="1931D1A1"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48769E69" w14:textId="725EE3F3"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9A802BB" w14:textId="6FDDF7EA"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902C0B9" w14:textId="14E45759" w:rsidR="00EB73D8" w:rsidRPr="00380D18" w:rsidRDefault="00EB73D8"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CC6199" w:rsidRPr="00380D18" w14:paraId="15CBFE0B" w14:textId="77777777" w:rsidTr="001F02B0">
        <w:tc>
          <w:tcPr>
            <w:tcW w:w="950" w:type="dxa"/>
            <w:vAlign w:val="center"/>
          </w:tcPr>
          <w:p w14:paraId="1AAED7B7" w14:textId="205DFBD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7.4.29.</w:t>
            </w:r>
          </w:p>
        </w:tc>
        <w:tc>
          <w:tcPr>
            <w:tcW w:w="5795" w:type="dxa"/>
            <w:vAlign w:val="center"/>
          </w:tcPr>
          <w:p w14:paraId="5092FA5D" w14:textId="77777777" w:rsidR="00CC6199" w:rsidRPr="00380D18" w:rsidRDefault="00CC6199" w:rsidP="00CC6199">
            <w:pPr>
              <w:spacing w:before="0"/>
              <w:rPr>
                <w:rFonts w:cs="Arial"/>
                <w:sz w:val="24"/>
                <w:szCs w:val="24"/>
              </w:rPr>
            </w:pPr>
            <w:r w:rsidRPr="00380D18">
              <w:rPr>
                <w:rFonts w:cs="Arial"/>
                <w:sz w:val="24"/>
                <w:szCs w:val="24"/>
              </w:rPr>
              <w:t>TASTER CRVENI, Ø22MM, 1NC</w:t>
            </w:r>
          </w:p>
          <w:p w14:paraId="319B8F69"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0A7A927B" w14:textId="37D98FE1" w:rsidR="00CC6199" w:rsidRPr="00380D18" w:rsidRDefault="00CC6199" w:rsidP="00CC6199">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1B523467" w14:textId="25FC850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B12457" w14:textId="0B1534A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C028434" w14:textId="77777777" w:rsidTr="001F02B0">
        <w:tc>
          <w:tcPr>
            <w:tcW w:w="950" w:type="dxa"/>
            <w:vAlign w:val="center"/>
          </w:tcPr>
          <w:p w14:paraId="63B05314" w14:textId="779682F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7.4.30.</w:t>
            </w:r>
          </w:p>
        </w:tc>
        <w:tc>
          <w:tcPr>
            <w:tcW w:w="5795" w:type="dxa"/>
            <w:vAlign w:val="center"/>
          </w:tcPr>
          <w:p w14:paraId="642C751C" w14:textId="77777777" w:rsidR="00CC6199" w:rsidRPr="00380D18" w:rsidRDefault="00CC6199" w:rsidP="00CC6199">
            <w:pPr>
              <w:spacing w:before="0"/>
              <w:rPr>
                <w:rFonts w:cs="Arial"/>
                <w:sz w:val="24"/>
                <w:szCs w:val="24"/>
              </w:rPr>
            </w:pPr>
            <w:r w:rsidRPr="00380D18">
              <w:rPr>
                <w:rFonts w:cs="Arial"/>
                <w:sz w:val="24"/>
                <w:szCs w:val="24"/>
              </w:rPr>
              <w:t>PREKLOPNIK 1-2-3, CRNI, Ø22MM, 1P</w:t>
            </w:r>
          </w:p>
          <w:p w14:paraId="7E70002D" w14:textId="18959269"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w:t>
            </w:r>
            <w:r w:rsidRPr="00380D18">
              <w:rPr>
                <w:rFonts w:eastAsia="MS Mincho" w:cs="Arial"/>
                <w:color w:val="000000"/>
                <w:sz w:val="24"/>
                <w:szCs w:val="24"/>
              </w:rPr>
              <w:t xml:space="preserve">  </w:t>
            </w:r>
            <w:r w:rsidRPr="00380D18">
              <w:rPr>
                <w:rFonts w:cs="Arial"/>
                <w:sz w:val="24"/>
                <w:szCs w:val="24"/>
              </w:rPr>
              <w:t xml:space="preserve">4G10-82-UR014 ili </w:t>
            </w:r>
            <w:r w:rsidRPr="00380D18">
              <w:rPr>
                <w:rFonts w:eastAsia="MS Mincho" w:cs="Arial"/>
                <w:color w:val="000000"/>
                <w:sz w:val="24"/>
                <w:szCs w:val="24"/>
              </w:rPr>
              <w:t>odgovarajući</w:t>
            </w:r>
          </w:p>
        </w:tc>
        <w:tc>
          <w:tcPr>
            <w:tcW w:w="1440" w:type="dxa"/>
            <w:vAlign w:val="center"/>
          </w:tcPr>
          <w:p w14:paraId="29C3BD5A" w14:textId="040DBCB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543FB0A" w14:textId="5466435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CC6199" w:rsidRPr="00380D18" w14:paraId="327C8B85" w14:textId="77777777" w:rsidTr="001F02B0">
        <w:tc>
          <w:tcPr>
            <w:tcW w:w="950" w:type="dxa"/>
            <w:vAlign w:val="center"/>
          </w:tcPr>
          <w:p w14:paraId="0BE7B829" w14:textId="6F014C2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7.4.31.</w:t>
            </w:r>
          </w:p>
        </w:tc>
        <w:tc>
          <w:tcPr>
            <w:tcW w:w="5795" w:type="dxa"/>
            <w:vAlign w:val="center"/>
          </w:tcPr>
          <w:p w14:paraId="1FD4328A" w14:textId="77777777" w:rsidR="00CC6199" w:rsidRPr="00380D18" w:rsidRDefault="00CC6199" w:rsidP="00CC6199">
            <w:pPr>
              <w:spacing w:before="0"/>
              <w:rPr>
                <w:rFonts w:cs="Arial"/>
                <w:sz w:val="24"/>
                <w:szCs w:val="24"/>
              </w:rPr>
            </w:pPr>
            <w:r w:rsidRPr="00380D18">
              <w:rPr>
                <w:rFonts w:cs="Arial"/>
                <w:sz w:val="24"/>
                <w:szCs w:val="24"/>
              </w:rPr>
              <w:t>TASTER ZELENI, Ø22MM, 1NO</w:t>
            </w:r>
          </w:p>
          <w:p w14:paraId="2AA3AA08"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5390ACB3" w14:textId="63BEBCD6" w:rsidR="00CC6199" w:rsidRPr="00380D18" w:rsidRDefault="00CC6199" w:rsidP="00CC6199">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703E2485" w14:textId="762C665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B0BE5D3" w14:textId="0D0C07F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CC6199" w:rsidRPr="00380D18" w14:paraId="4E6E4721" w14:textId="77777777" w:rsidTr="001F02B0">
        <w:tc>
          <w:tcPr>
            <w:tcW w:w="950" w:type="dxa"/>
            <w:vAlign w:val="center"/>
          </w:tcPr>
          <w:p w14:paraId="4D41A374" w14:textId="77AB97C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7.4.32.</w:t>
            </w:r>
          </w:p>
        </w:tc>
        <w:tc>
          <w:tcPr>
            <w:tcW w:w="5795" w:type="dxa"/>
            <w:vAlign w:val="center"/>
          </w:tcPr>
          <w:p w14:paraId="0CEB7302" w14:textId="77777777" w:rsidR="00CC6199" w:rsidRPr="00380D18" w:rsidRDefault="00CC6199" w:rsidP="00CC6199">
            <w:pPr>
              <w:spacing w:before="0"/>
              <w:rPr>
                <w:rFonts w:cs="Arial"/>
                <w:sz w:val="24"/>
                <w:szCs w:val="24"/>
              </w:rPr>
            </w:pPr>
            <w:r w:rsidRPr="00380D18">
              <w:rPr>
                <w:rFonts w:cs="Arial"/>
                <w:sz w:val="24"/>
                <w:szCs w:val="24"/>
              </w:rPr>
              <w:t>PREKLOPNIK 1-2, CRNI, Ø22MM, 1NO+1NC</w:t>
            </w:r>
          </w:p>
          <w:p w14:paraId="3FA7DDFB"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25FBC040" w14:textId="77777777" w:rsidR="00CC6199" w:rsidRPr="00380D18" w:rsidRDefault="00CC6199" w:rsidP="00CC6199">
            <w:pPr>
              <w:spacing w:before="0"/>
              <w:rPr>
                <w:rFonts w:cs="Arial"/>
                <w:sz w:val="24"/>
                <w:szCs w:val="24"/>
              </w:rPr>
            </w:pPr>
            <w:r w:rsidRPr="00380D18">
              <w:rPr>
                <w:rFonts w:cs="Arial"/>
                <w:sz w:val="24"/>
                <w:szCs w:val="24"/>
              </w:rPr>
              <w:t xml:space="preserve">+3SB3400-0B </w:t>
            </w:r>
          </w:p>
          <w:p w14:paraId="6A2868DD" w14:textId="460B1777" w:rsidR="00CC6199" w:rsidRPr="00380D18" w:rsidRDefault="00CC6199" w:rsidP="00CC6199">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2B4BCA51" w14:textId="10F256B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9D4BB6" w14:textId="58F39C5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327E4DCC" w14:textId="77777777" w:rsidTr="001F02B0">
        <w:tc>
          <w:tcPr>
            <w:tcW w:w="950" w:type="dxa"/>
            <w:vAlign w:val="center"/>
          </w:tcPr>
          <w:p w14:paraId="00904998" w14:textId="327B58F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7.4.33.</w:t>
            </w:r>
          </w:p>
        </w:tc>
        <w:tc>
          <w:tcPr>
            <w:tcW w:w="5795" w:type="dxa"/>
            <w:vAlign w:val="center"/>
          </w:tcPr>
          <w:p w14:paraId="4110A4A4" w14:textId="77777777" w:rsidR="00CC6199" w:rsidRPr="00380D18" w:rsidRDefault="00CC6199" w:rsidP="00CC6199">
            <w:pPr>
              <w:spacing w:before="0"/>
              <w:rPr>
                <w:rFonts w:cs="Arial"/>
                <w:sz w:val="24"/>
                <w:szCs w:val="24"/>
              </w:rPr>
            </w:pPr>
            <w:r w:rsidRPr="00380D18">
              <w:rPr>
                <w:rFonts w:cs="Arial"/>
                <w:sz w:val="24"/>
                <w:szCs w:val="24"/>
              </w:rPr>
              <w:t>PREKLOPNIK 0-1, CRNI, Ø22MM, 1NO</w:t>
            </w:r>
          </w:p>
          <w:p w14:paraId="36890829"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3A640D09" w14:textId="420AEBE7" w:rsidR="00CC6199" w:rsidRPr="00380D18" w:rsidRDefault="00CC6199" w:rsidP="00CC6199">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2B54E151" w14:textId="7B00F86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25498FE" w14:textId="47FB0CF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CC6199" w:rsidRPr="00380D18" w14:paraId="0A328B6B" w14:textId="77777777" w:rsidTr="001F02B0">
        <w:tc>
          <w:tcPr>
            <w:tcW w:w="950" w:type="dxa"/>
            <w:vAlign w:val="center"/>
          </w:tcPr>
          <w:p w14:paraId="5742BA85" w14:textId="501B3B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7.4.34.</w:t>
            </w:r>
          </w:p>
        </w:tc>
        <w:tc>
          <w:tcPr>
            <w:tcW w:w="5795" w:type="dxa"/>
            <w:vAlign w:val="center"/>
          </w:tcPr>
          <w:p w14:paraId="3FC376E0" w14:textId="77777777" w:rsidR="00CC6199" w:rsidRPr="00380D18" w:rsidRDefault="00CC6199" w:rsidP="00CC6199">
            <w:pPr>
              <w:spacing w:before="0"/>
              <w:rPr>
                <w:rFonts w:cs="Arial"/>
                <w:sz w:val="24"/>
                <w:szCs w:val="24"/>
              </w:rPr>
            </w:pPr>
            <w:r w:rsidRPr="00380D18">
              <w:rPr>
                <w:rFonts w:cs="Arial"/>
                <w:sz w:val="24"/>
                <w:szCs w:val="24"/>
              </w:rPr>
              <w:t>OSIGURAC AUTOMATSKI 1P, 6A, TROMI</w:t>
            </w:r>
          </w:p>
          <w:p w14:paraId="35FA70B6" w14:textId="48B444A5"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ili </w:t>
            </w:r>
            <w:r w:rsidRPr="00380D18">
              <w:rPr>
                <w:rFonts w:eastAsia="MS Mincho" w:cs="Arial"/>
                <w:color w:val="000000"/>
                <w:sz w:val="24"/>
                <w:szCs w:val="24"/>
              </w:rPr>
              <w:t>odgovarajući</w:t>
            </w:r>
          </w:p>
        </w:tc>
        <w:tc>
          <w:tcPr>
            <w:tcW w:w="1440" w:type="dxa"/>
            <w:vAlign w:val="center"/>
          </w:tcPr>
          <w:p w14:paraId="63C2BB46" w14:textId="75FA819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0975F5F" w14:textId="71B168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092D83C4" w14:textId="77777777" w:rsidTr="001F02B0">
        <w:tc>
          <w:tcPr>
            <w:tcW w:w="950" w:type="dxa"/>
            <w:vAlign w:val="center"/>
          </w:tcPr>
          <w:p w14:paraId="7E6243CF" w14:textId="32249BA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7.4.35.</w:t>
            </w:r>
          </w:p>
        </w:tc>
        <w:tc>
          <w:tcPr>
            <w:tcW w:w="5795" w:type="dxa"/>
            <w:vAlign w:val="center"/>
          </w:tcPr>
          <w:p w14:paraId="4174C211" w14:textId="77777777" w:rsidR="00CC6199" w:rsidRPr="00380D18" w:rsidRDefault="00CC6199" w:rsidP="00CC6199">
            <w:pPr>
              <w:spacing w:before="0"/>
              <w:rPr>
                <w:rFonts w:cs="Arial"/>
                <w:sz w:val="24"/>
                <w:szCs w:val="24"/>
              </w:rPr>
            </w:pPr>
            <w:r w:rsidRPr="00380D18">
              <w:rPr>
                <w:rFonts w:cs="Arial"/>
                <w:sz w:val="24"/>
                <w:szCs w:val="24"/>
              </w:rPr>
              <w:t>SVETILJKA NEONSKA, 8W, 230VAC</w:t>
            </w:r>
          </w:p>
          <w:p w14:paraId="1AD04DB8" w14:textId="3745E2F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STRELA SD-108 ili </w:t>
            </w:r>
            <w:r w:rsidRPr="00380D18">
              <w:rPr>
                <w:rFonts w:eastAsia="MS Mincho" w:cs="Arial"/>
                <w:color w:val="000000"/>
                <w:sz w:val="24"/>
                <w:szCs w:val="24"/>
              </w:rPr>
              <w:t>odgovarajući</w:t>
            </w:r>
          </w:p>
        </w:tc>
        <w:tc>
          <w:tcPr>
            <w:tcW w:w="1440" w:type="dxa"/>
            <w:vAlign w:val="center"/>
          </w:tcPr>
          <w:p w14:paraId="44424683" w14:textId="12BBD83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97F20C" w14:textId="55CA85C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EBD634D" w14:textId="77777777" w:rsidTr="001F02B0">
        <w:tc>
          <w:tcPr>
            <w:tcW w:w="950" w:type="dxa"/>
            <w:vAlign w:val="center"/>
          </w:tcPr>
          <w:p w14:paraId="083021BD" w14:textId="529769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7.4.36.</w:t>
            </w:r>
          </w:p>
        </w:tc>
        <w:tc>
          <w:tcPr>
            <w:tcW w:w="5795" w:type="dxa"/>
            <w:vAlign w:val="center"/>
          </w:tcPr>
          <w:p w14:paraId="15B43605" w14:textId="77777777" w:rsidR="00CC6199" w:rsidRPr="00380D18" w:rsidRDefault="00CC6199" w:rsidP="00CC6199">
            <w:pPr>
              <w:spacing w:before="0"/>
              <w:rPr>
                <w:rFonts w:cs="Arial"/>
                <w:sz w:val="24"/>
                <w:szCs w:val="24"/>
              </w:rPr>
            </w:pPr>
            <w:r w:rsidRPr="00380D18">
              <w:rPr>
                <w:rFonts w:cs="Arial"/>
                <w:sz w:val="24"/>
                <w:szCs w:val="24"/>
              </w:rPr>
              <w:t>VENTILATOR UGRADNI 20m3/h, 230VAC SA ŽALUZINOM SA FILCOM, Š116D116</w:t>
            </w:r>
          </w:p>
          <w:p w14:paraId="398B090E" w14:textId="3D8912DE"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SK 3321.107 + SK3321.207 ili </w:t>
            </w:r>
            <w:r w:rsidRPr="00380D18">
              <w:rPr>
                <w:rFonts w:eastAsia="MS Mincho" w:cs="Arial"/>
                <w:color w:val="000000"/>
                <w:sz w:val="24"/>
                <w:szCs w:val="24"/>
              </w:rPr>
              <w:t>odgovarajući</w:t>
            </w:r>
          </w:p>
        </w:tc>
        <w:tc>
          <w:tcPr>
            <w:tcW w:w="1440" w:type="dxa"/>
            <w:vAlign w:val="center"/>
          </w:tcPr>
          <w:p w14:paraId="25E73D2C" w14:textId="365E522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32287B8" w14:textId="41F32F7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943983B" w14:textId="77777777" w:rsidTr="001F02B0">
        <w:trPr>
          <w:trHeight w:val="836"/>
        </w:trPr>
        <w:tc>
          <w:tcPr>
            <w:tcW w:w="950" w:type="dxa"/>
            <w:vAlign w:val="center"/>
          </w:tcPr>
          <w:p w14:paraId="034DECF3" w14:textId="0133B40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7.4.37.</w:t>
            </w:r>
          </w:p>
        </w:tc>
        <w:tc>
          <w:tcPr>
            <w:tcW w:w="5795" w:type="dxa"/>
            <w:vAlign w:val="center"/>
          </w:tcPr>
          <w:p w14:paraId="378D300E" w14:textId="77777777" w:rsidR="00CC6199" w:rsidRPr="00380D18" w:rsidRDefault="00CC6199" w:rsidP="00CC6199">
            <w:pPr>
              <w:spacing w:before="0"/>
              <w:rPr>
                <w:rFonts w:cs="Arial"/>
                <w:sz w:val="24"/>
                <w:szCs w:val="24"/>
              </w:rPr>
            </w:pPr>
            <w:r w:rsidRPr="00380D18">
              <w:rPr>
                <w:rFonts w:cs="Arial"/>
                <w:sz w:val="24"/>
                <w:szCs w:val="24"/>
              </w:rPr>
              <w:t>SERVISNA UTIČNICA, MONOFAZNA, 16A, 220VAC, DIN</w:t>
            </w:r>
          </w:p>
          <w:p w14:paraId="5F87C658" w14:textId="3E794A93" w:rsidR="00CC6199" w:rsidRPr="00380D18" w:rsidRDefault="00CC6199" w:rsidP="00CC6199">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MOELLER  REG SD230 ili </w:t>
            </w:r>
            <w:r w:rsidRPr="00380D18">
              <w:rPr>
                <w:rFonts w:eastAsia="MS Mincho" w:cs="Arial"/>
                <w:color w:val="000000"/>
                <w:sz w:val="24"/>
                <w:szCs w:val="24"/>
              </w:rPr>
              <w:t>odgovarajući</w:t>
            </w:r>
          </w:p>
        </w:tc>
        <w:tc>
          <w:tcPr>
            <w:tcW w:w="1440" w:type="dxa"/>
            <w:vAlign w:val="center"/>
          </w:tcPr>
          <w:p w14:paraId="76D11448" w14:textId="45866D0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03F7BB" w14:textId="73528FB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B282E22" w14:textId="77777777" w:rsidTr="001F02B0">
        <w:tc>
          <w:tcPr>
            <w:tcW w:w="950" w:type="dxa"/>
            <w:vAlign w:val="center"/>
          </w:tcPr>
          <w:p w14:paraId="4302406A" w14:textId="3C51449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7.4.38</w:t>
            </w:r>
          </w:p>
        </w:tc>
        <w:tc>
          <w:tcPr>
            <w:tcW w:w="5795" w:type="dxa"/>
            <w:vAlign w:val="center"/>
          </w:tcPr>
          <w:p w14:paraId="14C1EE3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86E06FD" w14:textId="6EDC69C7" w:rsidR="00CC6199" w:rsidRPr="00380D18" w:rsidRDefault="00CC6199" w:rsidP="00CC6199">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00EE1A4" w14:textId="0E69E6C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F3203B" w14:textId="6D14FB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CC6199" w:rsidRPr="00380D18" w14:paraId="0A968B93" w14:textId="77777777" w:rsidTr="001F02B0">
        <w:tc>
          <w:tcPr>
            <w:tcW w:w="950" w:type="dxa"/>
            <w:vAlign w:val="center"/>
          </w:tcPr>
          <w:p w14:paraId="4CBDF887" w14:textId="4C75462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7.4.39.</w:t>
            </w:r>
          </w:p>
        </w:tc>
        <w:tc>
          <w:tcPr>
            <w:tcW w:w="5795" w:type="dxa"/>
            <w:vAlign w:val="center"/>
          </w:tcPr>
          <w:p w14:paraId="4A11A933"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EF420E5" w14:textId="2294F19B"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69EC077" w14:textId="4B3B538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34A75CF" w14:textId="39FC0EE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3577A438" w14:textId="77777777" w:rsidTr="001F02B0">
        <w:tc>
          <w:tcPr>
            <w:tcW w:w="950" w:type="dxa"/>
            <w:vAlign w:val="center"/>
          </w:tcPr>
          <w:p w14:paraId="14F32D82" w14:textId="49E3C6F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7.4.40.</w:t>
            </w:r>
          </w:p>
        </w:tc>
        <w:tc>
          <w:tcPr>
            <w:tcW w:w="5795" w:type="dxa"/>
            <w:vAlign w:val="center"/>
          </w:tcPr>
          <w:p w14:paraId="4253FA25"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25A021" w14:textId="2AB03B2E"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E7CEBE7" w14:textId="14C1D3B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972D58F" w14:textId="00059E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2AA909D5" w14:textId="77777777" w:rsidTr="001F02B0">
        <w:tc>
          <w:tcPr>
            <w:tcW w:w="950" w:type="dxa"/>
            <w:vAlign w:val="center"/>
          </w:tcPr>
          <w:p w14:paraId="57859416" w14:textId="31EAF0D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7.4.41.</w:t>
            </w:r>
          </w:p>
        </w:tc>
        <w:tc>
          <w:tcPr>
            <w:tcW w:w="5795" w:type="dxa"/>
            <w:vAlign w:val="center"/>
          </w:tcPr>
          <w:p w14:paraId="1D2563DC" w14:textId="77777777" w:rsidR="00CC6199" w:rsidRPr="00380D18" w:rsidRDefault="00CC6199" w:rsidP="00CC6199">
            <w:pPr>
              <w:spacing w:before="0"/>
              <w:ind w:right="-112"/>
              <w:rPr>
                <w:rFonts w:cs="Arial"/>
                <w:sz w:val="24"/>
                <w:szCs w:val="24"/>
              </w:rPr>
            </w:pPr>
            <w:r w:rsidRPr="00380D18">
              <w:rPr>
                <w:rFonts w:cs="Arial"/>
                <w:sz w:val="24"/>
                <w:szCs w:val="24"/>
              </w:rPr>
              <w:t>STEZALJKA SA NOSAČEM OSIGURAČA</w:t>
            </w:r>
          </w:p>
          <w:p w14:paraId="3E74B1E8" w14:textId="77777777" w:rsidR="00CC6199" w:rsidRPr="00380D18" w:rsidRDefault="00CC6199" w:rsidP="00CC6199">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10xUT4</w:t>
            </w:r>
          </w:p>
          <w:p w14:paraId="3A8EEBB4" w14:textId="1DD9F9F5" w:rsidR="00CC6199" w:rsidRPr="00380D18" w:rsidRDefault="00CC6199" w:rsidP="00CC6199">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17F53ED2" w14:textId="47A396F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677BD61" w14:textId="7A1AF19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09A85AC4" w14:textId="77777777" w:rsidR="00EB73D8" w:rsidRPr="00380D18" w:rsidRDefault="00EB73D8" w:rsidP="0089613F">
      <w:pPr>
        <w:spacing w:before="0"/>
        <w:contextualSpacing/>
        <w:jc w:val="left"/>
        <w:rPr>
          <w:rFonts w:eastAsia="Calibri" w:cs="Arial"/>
          <w:b/>
          <w:spacing w:val="5"/>
          <w:kern w:val="28"/>
          <w:sz w:val="24"/>
          <w:szCs w:val="24"/>
          <w:lang w:val="sr-Cyrl-RS"/>
        </w:rPr>
      </w:pPr>
    </w:p>
    <w:p w14:paraId="583C7794" w14:textId="77777777" w:rsidR="00CC6199" w:rsidRPr="00380D18" w:rsidRDefault="00CC6199" w:rsidP="0089613F">
      <w:pPr>
        <w:spacing w:before="0"/>
        <w:contextualSpacing/>
        <w:jc w:val="left"/>
        <w:rPr>
          <w:rFonts w:eastAsia="Calibri" w:cs="Arial"/>
          <w:b/>
          <w:spacing w:val="5"/>
          <w:kern w:val="28"/>
          <w:sz w:val="24"/>
          <w:szCs w:val="24"/>
          <w:lang w:val="sr-Cyrl-RS"/>
        </w:rPr>
      </w:pPr>
    </w:p>
    <w:p w14:paraId="22C45B8F" w14:textId="77777777" w:rsidR="00CC6199" w:rsidRPr="00380D18" w:rsidRDefault="00CC6199" w:rsidP="0089613F">
      <w:pPr>
        <w:spacing w:before="0"/>
        <w:contextualSpacing/>
        <w:jc w:val="left"/>
        <w:rPr>
          <w:rFonts w:eastAsia="Calibri" w:cs="Arial"/>
          <w:b/>
          <w:spacing w:val="5"/>
          <w:kern w:val="28"/>
          <w:sz w:val="24"/>
          <w:szCs w:val="24"/>
          <w:lang w:val="sr-Cyrl-RS"/>
        </w:rPr>
      </w:pPr>
    </w:p>
    <w:p w14:paraId="61F93AEA" w14:textId="77777777" w:rsidR="00CC6199" w:rsidRPr="00380D18" w:rsidRDefault="00CC6199"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CC6199" w:rsidRPr="00380D18" w14:paraId="4173321E" w14:textId="77777777" w:rsidTr="001F02B0">
        <w:trPr>
          <w:trHeight w:val="482"/>
        </w:trPr>
        <w:tc>
          <w:tcPr>
            <w:tcW w:w="9715" w:type="dxa"/>
            <w:gridSpan w:val="4"/>
            <w:vAlign w:val="center"/>
          </w:tcPr>
          <w:p w14:paraId="4C10F426" w14:textId="0FDE9F6D"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8.0 </w:t>
            </w:r>
            <w:bookmarkStart w:id="29" w:name="_Toc318744142"/>
            <w:r w:rsidRPr="00380D18">
              <w:rPr>
                <w:rFonts w:cs="Arial"/>
                <w:b/>
                <w:sz w:val="24"/>
                <w:szCs w:val="24"/>
              </w:rPr>
              <w:t xml:space="preserve">RAZVODNI ORMANI  </w:t>
            </w:r>
            <w:bookmarkEnd w:id="29"/>
            <w:r w:rsidRPr="00380D18">
              <w:rPr>
                <w:rFonts w:cs="Arial"/>
                <w:b/>
                <w:sz w:val="24"/>
                <w:szCs w:val="24"/>
              </w:rPr>
              <w:t>NA POGONSKKOJ STANICI</w:t>
            </w:r>
          </w:p>
        </w:tc>
      </w:tr>
      <w:tr w:rsidR="00CC6199" w:rsidRPr="00380D18" w14:paraId="27208B45" w14:textId="77777777" w:rsidTr="001F02B0">
        <w:trPr>
          <w:trHeight w:val="482"/>
        </w:trPr>
        <w:tc>
          <w:tcPr>
            <w:tcW w:w="9715" w:type="dxa"/>
            <w:gridSpan w:val="4"/>
            <w:vAlign w:val="center"/>
          </w:tcPr>
          <w:p w14:paraId="37B7F436" w14:textId="268B8CC4"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8.1 NN RAZVODNE KUTIJE</w:t>
            </w:r>
          </w:p>
        </w:tc>
      </w:tr>
      <w:tr w:rsidR="00CC6199" w:rsidRPr="00380D18" w14:paraId="47C724DD" w14:textId="77777777" w:rsidTr="003A30D6">
        <w:tc>
          <w:tcPr>
            <w:tcW w:w="889" w:type="dxa"/>
            <w:vAlign w:val="center"/>
          </w:tcPr>
          <w:p w14:paraId="7B567A58" w14:textId="1C6F3970" w:rsidR="00CC6199" w:rsidRPr="00380D18" w:rsidRDefault="00CC6199" w:rsidP="00CC6199">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8.1.1.</w:t>
            </w:r>
          </w:p>
        </w:tc>
        <w:tc>
          <w:tcPr>
            <w:tcW w:w="5856" w:type="dxa"/>
            <w:vAlign w:val="center"/>
          </w:tcPr>
          <w:p w14:paraId="71FB4D42"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87B68AB" w14:textId="50CFD96F"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16B1A54" w14:textId="27188B4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4DDB075" w14:textId="20E85D5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180311D5" w14:textId="77777777" w:rsidTr="003A30D6">
        <w:tc>
          <w:tcPr>
            <w:tcW w:w="889" w:type="dxa"/>
            <w:vAlign w:val="center"/>
          </w:tcPr>
          <w:p w14:paraId="2D544094" w14:textId="21556B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8.1.2.</w:t>
            </w:r>
          </w:p>
        </w:tc>
        <w:tc>
          <w:tcPr>
            <w:tcW w:w="5856" w:type="dxa"/>
            <w:vAlign w:val="center"/>
          </w:tcPr>
          <w:p w14:paraId="65124E61"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43E272A" w14:textId="0A55C598"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5 x 120mm2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F712EFB" w14:textId="1C3D11A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42419EB" w14:textId="26A1B55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A82B581" w14:textId="77777777" w:rsidTr="003A30D6">
        <w:tc>
          <w:tcPr>
            <w:tcW w:w="889" w:type="dxa"/>
            <w:vAlign w:val="center"/>
          </w:tcPr>
          <w:p w14:paraId="5C523626" w14:textId="5379CEC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8.1.3.</w:t>
            </w:r>
          </w:p>
        </w:tc>
        <w:tc>
          <w:tcPr>
            <w:tcW w:w="5856" w:type="dxa"/>
            <w:vAlign w:val="center"/>
          </w:tcPr>
          <w:p w14:paraId="02FFB6D7"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58F43C00" w14:textId="27160F34"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CAEB0EE" w14:textId="61945C2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C667A3" w14:textId="290130A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4E0BDA2" w14:textId="77777777" w:rsidTr="003A30D6">
        <w:tc>
          <w:tcPr>
            <w:tcW w:w="889" w:type="dxa"/>
            <w:vAlign w:val="center"/>
          </w:tcPr>
          <w:p w14:paraId="536DD723" w14:textId="5CD7C17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8.1.4.</w:t>
            </w:r>
          </w:p>
        </w:tc>
        <w:tc>
          <w:tcPr>
            <w:tcW w:w="5856" w:type="dxa"/>
            <w:vAlign w:val="center"/>
          </w:tcPr>
          <w:p w14:paraId="5C252B32"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7E34563" w14:textId="18F715E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 x UT16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4E9C17B" w14:textId="2EE92FD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6B04F58" w14:textId="0C29A49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F87FEB3" w14:textId="77777777" w:rsidTr="003A30D6">
        <w:tc>
          <w:tcPr>
            <w:tcW w:w="889" w:type="dxa"/>
            <w:vAlign w:val="center"/>
          </w:tcPr>
          <w:p w14:paraId="132622D0" w14:textId="6F42C1B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8.1.5.</w:t>
            </w:r>
          </w:p>
        </w:tc>
        <w:tc>
          <w:tcPr>
            <w:tcW w:w="5856" w:type="dxa"/>
            <w:vAlign w:val="center"/>
          </w:tcPr>
          <w:p w14:paraId="6F0E5528"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39124122" w14:textId="13E5CB0E"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C597857" w14:textId="30F784A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F6A63EA" w14:textId="60DBB98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4D112B5" w14:textId="77777777" w:rsidTr="003A30D6">
        <w:tc>
          <w:tcPr>
            <w:tcW w:w="889" w:type="dxa"/>
            <w:vAlign w:val="center"/>
          </w:tcPr>
          <w:p w14:paraId="01468BF3" w14:textId="23C7810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8.1.6.</w:t>
            </w:r>
          </w:p>
        </w:tc>
        <w:tc>
          <w:tcPr>
            <w:tcW w:w="5856" w:type="dxa"/>
            <w:vAlign w:val="center"/>
          </w:tcPr>
          <w:p w14:paraId="37AE744A"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A738C33" w14:textId="3AB006F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DD6265F" w14:textId="22F5759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B8ABF12" w14:textId="39CC4B3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5A24ADD" w14:textId="77777777" w:rsidTr="003A30D6">
        <w:tc>
          <w:tcPr>
            <w:tcW w:w="889" w:type="dxa"/>
            <w:vAlign w:val="center"/>
          </w:tcPr>
          <w:p w14:paraId="7949179E" w14:textId="1E1EF52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8.1.7.</w:t>
            </w:r>
          </w:p>
        </w:tc>
        <w:tc>
          <w:tcPr>
            <w:tcW w:w="5856" w:type="dxa"/>
            <w:vAlign w:val="center"/>
          </w:tcPr>
          <w:p w14:paraId="24B0809D"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41C0A2E" w14:textId="2242C288"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2BF2AE7" w14:textId="207CE2E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ADDAF7E" w14:textId="4E16F70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13</w:t>
            </w:r>
          </w:p>
        </w:tc>
      </w:tr>
      <w:tr w:rsidR="00CC6199" w:rsidRPr="00380D18" w14:paraId="0D973818" w14:textId="77777777" w:rsidTr="003A30D6">
        <w:tc>
          <w:tcPr>
            <w:tcW w:w="889" w:type="dxa"/>
            <w:vAlign w:val="center"/>
          </w:tcPr>
          <w:p w14:paraId="53E463C5" w14:textId="706E918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8.1.8.</w:t>
            </w:r>
          </w:p>
        </w:tc>
        <w:tc>
          <w:tcPr>
            <w:tcW w:w="5856" w:type="dxa"/>
            <w:vAlign w:val="center"/>
          </w:tcPr>
          <w:p w14:paraId="5CD1023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BD460F8" w14:textId="594ED7AA"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D98F338" w14:textId="59C6F16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FB77F31" w14:textId="64C1983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13</w:t>
            </w:r>
          </w:p>
        </w:tc>
      </w:tr>
      <w:tr w:rsidR="00CC6199" w:rsidRPr="00380D18" w14:paraId="2AEFA39B" w14:textId="77777777" w:rsidTr="003A30D6">
        <w:tc>
          <w:tcPr>
            <w:tcW w:w="889" w:type="dxa"/>
            <w:vAlign w:val="center"/>
          </w:tcPr>
          <w:p w14:paraId="58344B86" w14:textId="4664391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8.1.9.</w:t>
            </w:r>
          </w:p>
        </w:tc>
        <w:tc>
          <w:tcPr>
            <w:tcW w:w="5856" w:type="dxa"/>
            <w:vAlign w:val="center"/>
          </w:tcPr>
          <w:p w14:paraId="0DEF01A6"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69423DED" w14:textId="251EEC10"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D4E9CAB" w14:textId="521A21B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DD115B" w14:textId="3CC732C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338AA92" w14:textId="4F173049" w:rsidR="00CC6199" w:rsidRPr="00380D18" w:rsidRDefault="00CC6199"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CC6199" w:rsidRPr="00380D18" w14:paraId="017CDCDB" w14:textId="77777777" w:rsidTr="003A30D6">
        <w:tc>
          <w:tcPr>
            <w:tcW w:w="950" w:type="dxa"/>
            <w:vAlign w:val="center"/>
          </w:tcPr>
          <w:p w14:paraId="0EBE5410"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8.1.10.</w:t>
            </w:r>
          </w:p>
        </w:tc>
        <w:tc>
          <w:tcPr>
            <w:tcW w:w="5795" w:type="dxa"/>
            <w:vAlign w:val="center"/>
          </w:tcPr>
          <w:p w14:paraId="36ABAE86"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35313CF" w14:textId="77777777" w:rsidR="00CC6199" w:rsidRPr="00380D18" w:rsidRDefault="00CC6199"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52BD0D4" w14:textId="546BA238"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CF72CC3"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DDAFCAB" w14:textId="77777777" w:rsidTr="003A30D6">
        <w:tc>
          <w:tcPr>
            <w:tcW w:w="950" w:type="dxa"/>
            <w:vAlign w:val="center"/>
          </w:tcPr>
          <w:p w14:paraId="2E3170E3"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8.1.11.</w:t>
            </w:r>
          </w:p>
        </w:tc>
        <w:tc>
          <w:tcPr>
            <w:tcW w:w="5795" w:type="dxa"/>
            <w:vAlign w:val="center"/>
          </w:tcPr>
          <w:p w14:paraId="39C47834" w14:textId="77777777" w:rsidR="00CC6199" w:rsidRPr="00380D18" w:rsidRDefault="00CC6199" w:rsidP="00F11A06">
            <w:pPr>
              <w:spacing w:before="0"/>
              <w:rPr>
                <w:rFonts w:cs="Arial"/>
                <w:sz w:val="24"/>
                <w:szCs w:val="24"/>
              </w:rPr>
            </w:pPr>
            <w:r w:rsidRPr="00380D18">
              <w:rPr>
                <w:rFonts w:cs="Arial"/>
                <w:sz w:val="24"/>
                <w:szCs w:val="24"/>
              </w:rPr>
              <w:t>METALNO PLASTIFICIRANO KUĆIŠTE STEPENA ZAŠTITE  IP56,  DIMENZIJA  300x300x120MM  SA POTREBNIM PRIBOROM</w:t>
            </w:r>
          </w:p>
          <w:p w14:paraId="414429A9"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EFF148E" w14:textId="37BC61FF"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AC47576"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7D08700B" w14:textId="77777777" w:rsidTr="003A30D6">
        <w:tc>
          <w:tcPr>
            <w:tcW w:w="950" w:type="dxa"/>
            <w:vAlign w:val="center"/>
          </w:tcPr>
          <w:p w14:paraId="051C0CEF"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8.1.12.</w:t>
            </w:r>
          </w:p>
        </w:tc>
        <w:tc>
          <w:tcPr>
            <w:tcW w:w="5795" w:type="dxa"/>
            <w:vAlign w:val="center"/>
          </w:tcPr>
          <w:p w14:paraId="2028D404"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95A50DA" w14:textId="77777777" w:rsidR="00CC6199" w:rsidRPr="00380D18" w:rsidRDefault="00CC6199"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8DCAC42" w14:textId="432FD9EB"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C963DA"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367EB06" w14:textId="77777777" w:rsidTr="003A30D6">
        <w:tc>
          <w:tcPr>
            <w:tcW w:w="950" w:type="dxa"/>
            <w:vAlign w:val="center"/>
          </w:tcPr>
          <w:p w14:paraId="47BF4BA2"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8.1.13.</w:t>
            </w:r>
          </w:p>
        </w:tc>
        <w:tc>
          <w:tcPr>
            <w:tcW w:w="5795" w:type="dxa"/>
            <w:vAlign w:val="center"/>
          </w:tcPr>
          <w:p w14:paraId="10C56696"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7FFD4F12"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3CF69CA" w14:textId="1AB1C1F4"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71A34CA"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F94C0E3" w14:textId="77777777" w:rsidTr="003A30D6">
        <w:tc>
          <w:tcPr>
            <w:tcW w:w="950" w:type="dxa"/>
            <w:vAlign w:val="center"/>
          </w:tcPr>
          <w:p w14:paraId="75D23D00" w14:textId="09F8082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8.1.14.</w:t>
            </w:r>
          </w:p>
        </w:tc>
        <w:tc>
          <w:tcPr>
            <w:tcW w:w="5795" w:type="dxa"/>
            <w:vAlign w:val="center"/>
          </w:tcPr>
          <w:p w14:paraId="0B5D94D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D7B2E26" w14:textId="2023B953"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9A6391B" w14:textId="7B20A0D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8E9775C" w14:textId="53672FA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62F6044" w14:textId="77777777" w:rsidTr="003A30D6">
        <w:trPr>
          <w:trHeight w:val="482"/>
        </w:trPr>
        <w:tc>
          <w:tcPr>
            <w:tcW w:w="9715" w:type="dxa"/>
            <w:gridSpan w:val="4"/>
            <w:vAlign w:val="center"/>
          </w:tcPr>
          <w:p w14:paraId="6EFFCB83" w14:textId="48B4176D" w:rsidR="00CC6199" w:rsidRPr="00380D18" w:rsidRDefault="00CC6199" w:rsidP="00CC6199">
            <w:pPr>
              <w:widowControl w:val="0"/>
              <w:autoSpaceDE w:val="0"/>
              <w:autoSpaceDN w:val="0"/>
              <w:adjustRightInd w:val="0"/>
              <w:spacing w:before="0"/>
              <w:contextualSpacing/>
              <w:jc w:val="center"/>
              <w:rPr>
                <w:rFonts w:cs="Arial"/>
                <w:b/>
                <w:sz w:val="24"/>
                <w:szCs w:val="24"/>
              </w:rPr>
            </w:pPr>
            <w:r w:rsidRPr="00380D18">
              <w:rPr>
                <w:rFonts w:cs="Arial"/>
                <w:b/>
                <w:sz w:val="24"/>
                <w:szCs w:val="24"/>
              </w:rPr>
              <w:t>8.2 ORMANI LOKALNOG UPRAVLJANJA</w:t>
            </w:r>
          </w:p>
        </w:tc>
      </w:tr>
      <w:tr w:rsidR="00CC6199" w:rsidRPr="00380D18" w14:paraId="54FE2B10" w14:textId="77777777" w:rsidTr="003A30D6">
        <w:tc>
          <w:tcPr>
            <w:tcW w:w="950" w:type="dxa"/>
            <w:vAlign w:val="center"/>
          </w:tcPr>
          <w:p w14:paraId="428CFE53" w14:textId="48D43E41" w:rsidR="00CC6199" w:rsidRPr="00380D18" w:rsidRDefault="00CC6199" w:rsidP="00CC6199">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8.2.1.</w:t>
            </w:r>
          </w:p>
        </w:tc>
        <w:tc>
          <w:tcPr>
            <w:tcW w:w="5795" w:type="dxa"/>
            <w:vAlign w:val="center"/>
          </w:tcPr>
          <w:p w14:paraId="11651969"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CF38626" w14:textId="6E8C83CB"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56E1DD8" w14:textId="2FD05C6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C7BD098" w14:textId="30AC83F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5CD509B9" w14:textId="77777777" w:rsidTr="003A30D6">
        <w:tc>
          <w:tcPr>
            <w:tcW w:w="950" w:type="dxa"/>
            <w:vAlign w:val="center"/>
          </w:tcPr>
          <w:p w14:paraId="1D9DF434" w14:textId="73E2D2F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8.2.2.</w:t>
            </w:r>
          </w:p>
        </w:tc>
        <w:tc>
          <w:tcPr>
            <w:tcW w:w="5795" w:type="dxa"/>
            <w:vAlign w:val="center"/>
          </w:tcPr>
          <w:p w14:paraId="5FC39ED3" w14:textId="77777777" w:rsidR="00CC6199" w:rsidRPr="00380D18" w:rsidRDefault="00CC6199" w:rsidP="00CC6199">
            <w:pPr>
              <w:spacing w:before="0"/>
              <w:rPr>
                <w:rFonts w:cs="Arial"/>
                <w:sz w:val="24"/>
                <w:szCs w:val="24"/>
              </w:rPr>
            </w:pPr>
            <w:r w:rsidRPr="00380D18">
              <w:rPr>
                <w:rFonts w:cs="Arial"/>
                <w:sz w:val="24"/>
                <w:szCs w:val="24"/>
              </w:rPr>
              <w:t>TASTER ZELENI, Ø22MM, 1NO</w:t>
            </w:r>
          </w:p>
          <w:p w14:paraId="6EB0E9E1"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4FAE34F3" w14:textId="140945CA" w:rsidR="00CC6199" w:rsidRPr="00380D18" w:rsidRDefault="00CC6199" w:rsidP="00CC6199">
            <w:pPr>
              <w:spacing w:before="0"/>
              <w:rPr>
                <w:rFonts w:cs="Arial"/>
                <w:sz w:val="24"/>
                <w:szCs w:val="24"/>
              </w:rPr>
            </w:pPr>
            <w:r w:rsidRPr="00380D18">
              <w:rPr>
                <w:rFonts w:cs="Arial"/>
                <w:sz w:val="24"/>
                <w:szCs w:val="24"/>
              </w:rPr>
              <w:t>+3SB3400-0B</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93221BF" w14:textId="4947AB1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3458390" w14:textId="6CA3629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1099565B" w14:textId="77777777" w:rsidTr="003A30D6">
        <w:tc>
          <w:tcPr>
            <w:tcW w:w="950" w:type="dxa"/>
            <w:vAlign w:val="center"/>
          </w:tcPr>
          <w:p w14:paraId="536D4372" w14:textId="6592A8D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8.2.3.</w:t>
            </w:r>
          </w:p>
        </w:tc>
        <w:tc>
          <w:tcPr>
            <w:tcW w:w="5795" w:type="dxa"/>
            <w:vAlign w:val="center"/>
          </w:tcPr>
          <w:p w14:paraId="46641A65"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1C161AE" w14:textId="095569D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2CD196B" w14:textId="056FFFD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54E31A" w14:textId="38A6AE8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B549E1C" w14:textId="77777777" w:rsidTr="003A30D6">
        <w:trPr>
          <w:trHeight w:val="482"/>
        </w:trPr>
        <w:tc>
          <w:tcPr>
            <w:tcW w:w="9715" w:type="dxa"/>
            <w:gridSpan w:val="4"/>
            <w:vAlign w:val="center"/>
          </w:tcPr>
          <w:p w14:paraId="24F7A3D3" w14:textId="0017E507"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8.3 RAZVODNE TABLE U PROSTORIJAMA</w:t>
            </w:r>
          </w:p>
        </w:tc>
      </w:tr>
      <w:tr w:rsidR="00CC6199" w:rsidRPr="00380D18" w14:paraId="5F5667B7" w14:textId="77777777" w:rsidTr="003A30D6">
        <w:tc>
          <w:tcPr>
            <w:tcW w:w="950" w:type="dxa"/>
            <w:vAlign w:val="center"/>
          </w:tcPr>
          <w:p w14:paraId="08426474" w14:textId="2FB9FAC3" w:rsidR="00CC6199" w:rsidRPr="00380D18" w:rsidRDefault="00CC6199"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8.3.1</w:t>
            </w:r>
          </w:p>
        </w:tc>
        <w:tc>
          <w:tcPr>
            <w:tcW w:w="5795" w:type="dxa"/>
            <w:vAlign w:val="center"/>
          </w:tcPr>
          <w:p w14:paraId="07A06A06" w14:textId="0CD5CDAE" w:rsidR="00CC6199" w:rsidRPr="00380D18" w:rsidRDefault="00CC6199" w:rsidP="00F11A06">
            <w:pPr>
              <w:spacing w:before="0"/>
              <w:rPr>
                <w:rFonts w:cs="Arial"/>
                <w:sz w:val="24"/>
                <w:szCs w:val="24"/>
              </w:rPr>
            </w:pPr>
            <w:r w:rsidRPr="00380D18">
              <w:rPr>
                <w:rFonts w:cs="Arial"/>
                <w:sz w:val="24"/>
                <w:szCs w:val="24"/>
              </w:rPr>
              <w:t>RAZVODNA TABLA SA POLUAUTOMATSKIM OSIGURAČIMA, NAZIDNA</w:t>
            </w:r>
          </w:p>
        </w:tc>
        <w:tc>
          <w:tcPr>
            <w:tcW w:w="1350" w:type="dxa"/>
            <w:vAlign w:val="center"/>
          </w:tcPr>
          <w:p w14:paraId="301018F6" w14:textId="01404E3A"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49A525B" w14:textId="1B05BB86"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bl>
    <w:p w14:paraId="44AFFD27" w14:textId="77777777" w:rsidR="00CC6199" w:rsidRPr="00380D18" w:rsidRDefault="00CC6199" w:rsidP="00CC6199">
      <w:pPr>
        <w:spacing w:before="0"/>
        <w:contextualSpacing/>
        <w:jc w:val="left"/>
        <w:rPr>
          <w:rFonts w:eastAsia="Calibri" w:cs="Arial"/>
          <w:b/>
          <w:spacing w:val="5"/>
          <w:kern w:val="28"/>
          <w:sz w:val="24"/>
          <w:szCs w:val="24"/>
          <w:lang w:val="sr-Cyrl-RS"/>
        </w:rPr>
      </w:pPr>
    </w:p>
    <w:p w14:paraId="3ED5846A" w14:textId="2CFAD0EF" w:rsidR="00F11A06" w:rsidRPr="00380D18" w:rsidRDefault="00F11A06"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F11A06" w:rsidRPr="00380D18" w14:paraId="239A7140" w14:textId="77777777" w:rsidTr="003A30D6">
        <w:trPr>
          <w:trHeight w:val="482"/>
        </w:trPr>
        <w:tc>
          <w:tcPr>
            <w:tcW w:w="9715" w:type="dxa"/>
            <w:gridSpan w:val="4"/>
            <w:vAlign w:val="center"/>
          </w:tcPr>
          <w:p w14:paraId="422F1737" w14:textId="57FFD5E9"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9.0 OPREMA NA POGONSKOJ STANICI</w:t>
            </w:r>
          </w:p>
        </w:tc>
      </w:tr>
      <w:tr w:rsidR="00F11A06" w:rsidRPr="00380D18" w14:paraId="00B7257D" w14:textId="77777777" w:rsidTr="003A30D6">
        <w:trPr>
          <w:trHeight w:val="482"/>
        </w:trPr>
        <w:tc>
          <w:tcPr>
            <w:tcW w:w="9715" w:type="dxa"/>
            <w:gridSpan w:val="4"/>
            <w:vAlign w:val="center"/>
          </w:tcPr>
          <w:p w14:paraId="75DED5A6" w14:textId="0D25DA58"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9.1 KRAJNJI PREKIDAČI</w:t>
            </w:r>
          </w:p>
        </w:tc>
      </w:tr>
      <w:tr w:rsidR="00F11A06" w:rsidRPr="00380D18" w14:paraId="2C02FC63" w14:textId="77777777" w:rsidTr="003A30D6">
        <w:tc>
          <w:tcPr>
            <w:tcW w:w="889" w:type="dxa"/>
            <w:vAlign w:val="center"/>
          </w:tcPr>
          <w:p w14:paraId="76F756AC" w14:textId="6EC980B5"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9.1.1.</w:t>
            </w:r>
          </w:p>
        </w:tc>
        <w:tc>
          <w:tcPr>
            <w:tcW w:w="5856" w:type="dxa"/>
            <w:vAlign w:val="center"/>
          </w:tcPr>
          <w:p w14:paraId="435B9D69" w14:textId="77777777" w:rsidR="00F11A06" w:rsidRPr="00380D18" w:rsidRDefault="00F11A06" w:rsidP="00F11A06">
            <w:pPr>
              <w:spacing w:before="0"/>
              <w:rPr>
                <w:rFonts w:eastAsia="MS Mincho" w:cs="Arial"/>
                <w:sz w:val="24"/>
                <w:szCs w:val="24"/>
              </w:rPr>
            </w:pPr>
            <w:r w:rsidRPr="00380D18">
              <w:rPr>
                <w:rFonts w:eastAsia="MS Mincho" w:cs="Arial"/>
                <w:sz w:val="24"/>
                <w:szCs w:val="24"/>
              </w:rPr>
              <w:t>KRAJNI PREKIDAČ ZA KOSI HOD, 1NO+1NC</w:t>
            </w:r>
          </w:p>
          <w:p w14:paraId="09C50E0E" w14:textId="2CB29026"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7B8F571" w14:textId="39D1049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ACDF65" w14:textId="0D01866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F11A06" w:rsidRPr="00380D18" w14:paraId="2A22C4E9" w14:textId="77777777" w:rsidTr="003A30D6">
        <w:tc>
          <w:tcPr>
            <w:tcW w:w="889" w:type="dxa"/>
            <w:vAlign w:val="center"/>
          </w:tcPr>
          <w:p w14:paraId="6431AC18" w14:textId="720BC12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9.1.2.</w:t>
            </w:r>
          </w:p>
        </w:tc>
        <w:tc>
          <w:tcPr>
            <w:tcW w:w="5856" w:type="dxa"/>
            <w:vAlign w:val="center"/>
          </w:tcPr>
          <w:p w14:paraId="47FDF299" w14:textId="77777777" w:rsidR="00F11A06" w:rsidRPr="00380D18" w:rsidRDefault="00F11A06" w:rsidP="00F11A06">
            <w:pPr>
              <w:spacing w:before="0"/>
              <w:rPr>
                <w:rFonts w:cs="Arial"/>
                <w:sz w:val="24"/>
                <w:szCs w:val="24"/>
              </w:rPr>
            </w:pPr>
            <w:r w:rsidRPr="00380D18">
              <w:rPr>
                <w:rFonts w:cs="Arial"/>
                <w:sz w:val="24"/>
                <w:szCs w:val="24"/>
              </w:rPr>
              <w:t>POTEZNI KRAJNJI PREKIDAČ, IP54, 2NO+2NC UVODNIK PG16</w:t>
            </w:r>
          </w:p>
          <w:p w14:paraId="60A3F1B4" w14:textId="7450B41E" w:rsidR="00F11A06" w:rsidRPr="00380D18" w:rsidRDefault="00F11A06" w:rsidP="00F11A06">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T3Z 068-MYR</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C7C7031" w14:textId="64B805D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CE8CD90" w14:textId="39A77AE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6B772E39" w14:textId="77777777" w:rsidTr="003A30D6">
        <w:tc>
          <w:tcPr>
            <w:tcW w:w="889" w:type="dxa"/>
            <w:vAlign w:val="center"/>
          </w:tcPr>
          <w:p w14:paraId="6C4FE64F" w14:textId="56351FD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9.1.3.</w:t>
            </w:r>
          </w:p>
        </w:tc>
        <w:tc>
          <w:tcPr>
            <w:tcW w:w="5856" w:type="dxa"/>
            <w:vAlign w:val="center"/>
          </w:tcPr>
          <w:p w14:paraId="4F145580" w14:textId="77777777" w:rsidR="00F11A06" w:rsidRPr="00380D18" w:rsidRDefault="00F11A06" w:rsidP="00F11A06">
            <w:pPr>
              <w:spacing w:before="0"/>
              <w:rPr>
                <w:rFonts w:cs="Arial"/>
                <w:sz w:val="24"/>
                <w:szCs w:val="24"/>
              </w:rPr>
            </w:pPr>
            <w:r w:rsidRPr="00380D18">
              <w:rPr>
                <w:rFonts w:cs="Arial"/>
                <w:sz w:val="24"/>
                <w:szCs w:val="24"/>
              </w:rPr>
              <w:t>POLUŽNI KRAJNJI PREKIDAČ, IP65, 1NO+1NC,  UVODNIK PG 16</w:t>
            </w:r>
          </w:p>
          <w:p w14:paraId="50434A60" w14:textId="5A20DEC6"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T2A 064-12y</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0893172" w14:textId="07409B5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A3AC3D2" w14:textId="7411AA9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1EF9EAFC" w14:textId="77777777" w:rsidTr="003A30D6">
        <w:trPr>
          <w:trHeight w:val="482"/>
        </w:trPr>
        <w:tc>
          <w:tcPr>
            <w:tcW w:w="9715" w:type="dxa"/>
            <w:gridSpan w:val="4"/>
            <w:vAlign w:val="center"/>
          </w:tcPr>
          <w:p w14:paraId="4D5DB51D" w14:textId="216BE926"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9.2 DAVAČI I SENZORI</w:t>
            </w:r>
          </w:p>
        </w:tc>
      </w:tr>
      <w:tr w:rsidR="00F11A06" w:rsidRPr="00380D18" w14:paraId="63120B86" w14:textId="77777777" w:rsidTr="003A30D6">
        <w:tc>
          <w:tcPr>
            <w:tcW w:w="889" w:type="dxa"/>
            <w:vAlign w:val="center"/>
          </w:tcPr>
          <w:p w14:paraId="74B88A07" w14:textId="70455FAE"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9.2.1.</w:t>
            </w:r>
          </w:p>
        </w:tc>
        <w:tc>
          <w:tcPr>
            <w:tcW w:w="5856" w:type="dxa"/>
            <w:vAlign w:val="center"/>
          </w:tcPr>
          <w:p w14:paraId="30747A64" w14:textId="77777777" w:rsidR="00F11A06" w:rsidRPr="00380D18" w:rsidRDefault="00F11A06" w:rsidP="00F11A06">
            <w:pPr>
              <w:spacing w:before="0"/>
              <w:rPr>
                <w:rFonts w:cs="Arial"/>
                <w:sz w:val="24"/>
                <w:szCs w:val="24"/>
              </w:rPr>
            </w:pPr>
            <w:r w:rsidRPr="00380D18">
              <w:rPr>
                <w:rFonts w:cs="Arial"/>
                <w:sz w:val="24"/>
                <w:szCs w:val="24"/>
              </w:rPr>
              <w:t>DVOOSNI MERAČ NAGIBA, OPSEG ±10°, NAPAJANJE 24VDC, IZLAZ 4-20mA, IP65</w:t>
            </w:r>
          </w:p>
          <w:p w14:paraId="5DEEE5D7" w14:textId="7F88229E" w:rsidR="00F11A06" w:rsidRPr="00380D18" w:rsidRDefault="00F11A06" w:rsidP="00F11A0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TURCK  B2N10H-Q20L60-2LI2-H1151 ili </w:t>
            </w:r>
            <w:r w:rsidRPr="00380D18">
              <w:rPr>
                <w:rFonts w:eastAsia="MS Mincho" w:cs="Arial"/>
                <w:color w:val="000000"/>
                <w:sz w:val="24"/>
                <w:szCs w:val="24"/>
              </w:rPr>
              <w:t>odgovarajući</w:t>
            </w:r>
          </w:p>
        </w:tc>
        <w:tc>
          <w:tcPr>
            <w:tcW w:w="1350" w:type="dxa"/>
            <w:vAlign w:val="center"/>
          </w:tcPr>
          <w:p w14:paraId="30F4469E" w14:textId="0F876CA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620" w:type="dxa"/>
            <w:vAlign w:val="center"/>
          </w:tcPr>
          <w:p w14:paraId="2645E940" w14:textId="6C1E39B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49A7B02" w14:textId="77777777" w:rsidTr="003A30D6">
        <w:tc>
          <w:tcPr>
            <w:tcW w:w="889" w:type="dxa"/>
            <w:vAlign w:val="center"/>
          </w:tcPr>
          <w:p w14:paraId="21116208" w14:textId="456DDF3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9.2.2.</w:t>
            </w:r>
          </w:p>
        </w:tc>
        <w:tc>
          <w:tcPr>
            <w:tcW w:w="5856" w:type="dxa"/>
            <w:vAlign w:val="center"/>
          </w:tcPr>
          <w:p w14:paraId="2319BCAB" w14:textId="77777777" w:rsidR="00F11A06" w:rsidRPr="00380D18" w:rsidRDefault="00F11A06" w:rsidP="00F11A06">
            <w:pPr>
              <w:tabs>
                <w:tab w:val="left" w:pos="2964"/>
              </w:tabs>
              <w:spacing w:before="0"/>
              <w:rPr>
                <w:rFonts w:cs="Arial"/>
                <w:sz w:val="24"/>
                <w:szCs w:val="24"/>
              </w:rPr>
            </w:pPr>
            <w:r w:rsidRPr="00380D18">
              <w:rPr>
                <w:rFonts w:cs="Arial"/>
                <w:sz w:val="24"/>
                <w:szCs w:val="24"/>
              </w:rPr>
              <w:t>KAPACITIVNI DAVAČ NIVOA ČVRSTIH MATERIJALA, NAPAJANJE 19-253VAC, 10-55VDC, L=700mm</w:t>
            </w:r>
          </w:p>
          <w:p w14:paraId="32EA912B" w14:textId="2D67A49E"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ENDRESS+HAUSER   FTI56 AAD1RV143A1A  ili </w:t>
            </w:r>
            <w:r w:rsidRPr="00380D18">
              <w:rPr>
                <w:rFonts w:eastAsia="MS Mincho" w:cs="Arial"/>
                <w:color w:val="000000"/>
                <w:sz w:val="24"/>
                <w:szCs w:val="24"/>
              </w:rPr>
              <w:t>odgovarajući</w:t>
            </w:r>
          </w:p>
        </w:tc>
        <w:tc>
          <w:tcPr>
            <w:tcW w:w="1350" w:type="dxa"/>
            <w:vAlign w:val="center"/>
          </w:tcPr>
          <w:p w14:paraId="6BCFE44D" w14:textId="6AADB88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1765B54" w14:textId="699987A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04DA9EE5" w14:textId="77777777" w:rsidTr="003A30D6">
        <w:tc>
          <w:tcPr>
            <w:tcW w:w="889" w:type="dxa"/>
            <w:vAlign w:val="center"/>
          </w:tcPr>
          <w:p w14:paraId="004ABDCF" w14:textId="520E683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9.2.3.</w:t>
            </w:r>
          </w:p>
        </w:tc>
        <w:tc>
          <w:tcPr>
            <w:tcW w:w="5856" w:type="dxa"/>
            <w:vAlign w:val="center"/>
          </w:tcPr>
          <w:p w14:paraId="0DC01810" w14:textId="77777777" w:rsidR="00F11A06" w:rsidRPr="00380D18" w:rsidRDefault="00F11A06" w:rsidP="00F11A06">
            <w:pPr>
              <w:spacing w:before="0"/>
              <w:rPr>
                <w:rFonts w:cs="Arial"/>
                <w:sz w:val="24"/>
                <w:szCs w:val="24"/>
              </w:rPr>
            </w:pPr>
            <w:r w:rsidRPr="00380D18">
              <w:rPr>
                <w:rFonts w:cs="Arial"/>
                <w:sz w:val="24"/>
                <w:szCs w:val="24"/>
              </w:rPr>
              <w:t>DAVAČ SILE, NAPAJANJE 24VDC, IZLAZ 4..20mA, IP67</w:t>
            </w:r>
          </w:p>
          <w:p w14:paraId="4E60601A" w14:textId="1D67E5BF" w:rsidR="00F11A06" w:rsidRPr="00380D18" w:rsidRDefault="00F11A06" w:rsidP="00F11A06">
            <w:pPr>
              <w:tabs>
                <w:tab w:val="left" w:pos="2964"/>
              </w:tabs>
              <w:spacing w:before="0"/>
              <w:rPr>
                <w:rFonts w:cs="Arial"/>
                <w:sz w:val="24"/>
                <w:szCs w:val="24"/>
              </w:rPr>
            </w:pPr>
            <w:r w:rsidRPr="00380D18">
              <w:rPr>
                <w:rFonts w:eastAsia="MS Mincho" w:cs="Arial"/>
                <w:color w:val="000000"/>
                <w:sz w:val="24"/>
                <w:szCs w:val="24"/>
              </w:rPr>
              <w:t xml:space="preserve">Tip: HBM </w:t>
            </w:r>
            <w:r w:rsidRPr="00380D18">
              <w:rPr>
                <w:rFonts w:cs="Arial"/>
                <w:sz w:val="24"/>
                <w:szCs w:val="24"/>
              </w:rPr>
              <w:t xml:space="preserve">LKVE12+RM4220 ili </w:t>
            </w:r>
            <w:r w:rsidRPr="00380D18">
              <w:rPr>
                <w:rFonts w:eastAsia="MS Mincho" w:cs="Arial"/>
                <w:color w:val="000000"/>
                <w:sz w:val="24"/>
                <w:szCs w:val="24"/>
              </w:rPr>
              <w:t>odgovarajući</w:t>
            </w:r>
          </w:p>
        </w:tc>
        <w:tc>
          <w:tcPr>
            <w:tcW w:w="1350" w:type="dxa"/>
            <w:vAlign w:val="center"/>
          </w:tcPr>
          <w:p w14:paraId="62539E3C" w14:textId="1CACE9F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CEA5564" w14:textId="43286E20"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45C9E558" w14:textId="77777777" w:rsidTr="003A30D6">
        <w:tc>
          <w:tcPr>
            <w:tcW w:w="889" w:type="dxa"/>
            <w:vAlign w:val="center"/>
          </w:tcPr>
          <w:p w14:paraId="597962B2" w14:textId="6D704DD6"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9.2.4.</w:t>
            </w:r>
          </w:p>
        </w:tc>
        <w:tc>
          <w:tcPr>
            <w:tcW w:w="5856" w:type="dxa"/>
            <w:vAlign w:val="center"/>
          </w:tcPr>
          <w:p w14:paraId="08670807" w14:textId="77777777" w:rsidR="00F11A06" w:rsidRPr="00380D18" w:rsidRDefault="00F11A06" w:rsidP="00F11A06">
            <w:pPr>
              <w:spacing w:before="0"/>
              <w:rPr>
                <w:rFonts w:cs="Arial"/>
                <w:sz w:val="24"/>
                <w:szCs w:val="24"/>
              </w:rPr>
            </w:pPr>
            <w:r w:rsidRPr="00380D18">
              <w:rPr>
                <w:rFonts w:cs="Arial"/>
                <w:sz w:val="24"/>
                <w:szCs w:val="24"/>
              </w:rPr>
              <w:t>INDUKTIVNI DAVAČ, PNP, 12-30VDC, D=10mm, M30x50/56, I=200mA, NO</w:t>
            </w:r>
          </w:p>
          <w:p w14:paraId="20CC2C0B" w14:textId="73AB9CA0"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BALLUF</w:t>
            </w:r>
            <w:r w:rsidRPr="00380D18">
              <w:rPr>
                <w:rFonts w:eastAsia="MS Mincho" w:cs="Arial"/>
                <w:color w:val="000000"/>
                <w:sz w:val="24"/>
                <w:szCs w:val="24"/>
              </w:rPr>
              <w:t xml:space="preserve"> </w:t>
            </w:r>
            <w:r w:rsidRPr="00380D18">
              <w:rPr>
                <w:rFonts w:cs="Arial"/>
                <w:sz w:val="24"/>
                <w:szCs w:val="24"/>
              </w:rPr>
              <w:t xml:space="preserve">BES M30MI-PSC10B-BV03 ili </w:t>
            </w:r>
            <w:r w:rsidRPr="00380D18">
              <w:rPr>
                <w:rFonts w:eastAsia="MS Mincho" w:cs="Arial"/>
                <w:color w:val="000000"/>
                <w:sz w:val="24"/>
                <w:szCs w:val="24"/>
              </w:rPr>
              <w:t>odgovarajući</w:t>
            </w:r>
          </w:p>
        </w:tc>
        <w:tc>
          <w:tcPr>
            <w:tcW w:w="1350" w:type="dxa"/>
            <w:vAlign w:val="center"/>
          </w:tcPr>
          <w:p w14:paraId="53C2729E" w14:textId="3FB14408"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5B40252" w14:textId="5D934A9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F11A06" w:rsidRPr="00380D18" w14:paraId="2AFA3BF5" w14:textId="77777777" w:rsidTr="003A30D6">
        <w:tc>
          <w:tcPr>
            <w:tcW w:w="889" w:type="dxa"/>
            <w:vAlign w:val="center"/>
          </w:tcPr>
          <w:p w14:paraId="0D22C436" w14:textId="5CDAE04C"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9.2.5.</w:t>
            </w:r>
          </w:p>
        </w:tc>
        <w:tc>
          <w:tcPr>
            <w:tcW w:w="5856" w:type="dxa"/>
            <w:vAlign w:val="center"/>
          </w:tcPr>
          <w:p w14:paraId="53DBA996" w14:textId="77777777" w:rsidR="00F11A06" w:rsidRPr="00380D18" w:rsidRDefault="00F11A06" w:rsidP="00F11A06">
            <w:pPr>
              <w:spacing w:before="0"/>
              <w:rPr>
                <w:rFonts w:cs="Arial"/>
                <w:sz w:val="24"/>
                <w:szCs w:val="24"/>
              </w:rPr>
            </w:pPr>
            <w:r w:rsidRPr="00380D18">
              <w:rPr>
                <w:rFonts w:cs="Arial"/>
                <w:sz w:val="24"/>
                <w:szCs w:val="24"/>
              </w:rPr>
              <w:t>APSOLUTNI ENKODER, 11..27VDC, 25BIT, 8192IMP/OBR, 4096OBR, PROFIBUS DP SA SAJLOM DUZINE 2M SA NOSAČEM</w:t>
            </w:r>
          </w:p>
          <w:p w14:paraId="09CE06D0" w14:textId="2D05C180"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TR ELECTRONIC</w:t>
            </w:r>
            <w:r w:rsidRPr="00380D18">
              <w:rPr>
                <w:rFonts w:eastAsia="MS Mincho" w:cs="Arial"/>
                <w:color w:val="000000"/>
                <w:sz w:val="24"/>
                <w:szCs w:val="24"/>
              </w:rPr>
              <w:t xml:space="preserve"> </w:t>
            </w:r>
            <w:r w:rsidRPr="00380D18">
              <w:rPr>
                <w:rFonts w:cs="Arial"/>
                <w:sz w:val="24"/>
                <w:szCs w:val="24"/>
              </w:rPr>
              <w:t xml:space="preserve"> CEV115M-PB-1-GB-1 + SL3002 ili </w:t>
            </w:r>
            <w:r w:rsidRPr="00380D18">
              <w:rPr>
                <w:rFonts w:eastAsia="MS Mincho" w:cs="Arial"/>
                <w:color w:val="000000"/>
                <w:sz w:val="24"/>
                <w:szCs w:val="24"/>
              </w:rPr>
              <w:t>odgovarajući</w:t>
            </w:r>
          </w:p>
        </w:tc>
        <w:tc>
          <w:tcPr>
            <w:tcW w:w="1350" w:type="dxa"/>
            <w:vAlign w:val="center"/>
          </w:tcPr>
          <w:p w14:paraId="3FE82012" w14:textId="21DB97A8"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7232975" w14:textId="4C8CE7B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7EB7B38" w14:textId="77777777" w:rsidTr="003A30D6">
        <w:tc>
          <w:tcPr>
            <w:tcW w:w="889" w:type="dxa"/>
            <w:vAlign w:val="center"/>
          </w:tcPr>
          <w:p w14:paraId="0CC63D00" w14:textId="7FE2E6A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9.2.6.</w:t>
            </w:r>
          </w:p>
        </w:tc>
        <w:tc>
          <w:tcPr>
            <w:tcW w:w="5856" w:type="dxa"/>
            <w:vAlign w:val="center"/>
          </w:tcPr>
          <w:p w14:paraId="3EB7E0FF" w14:textId="77777777" w:rsidR="00F11A06" w:rsidRPr="00380D18" w:rsidRDefault="00F11A06" w:rsidP="00F11A06">
            <w:pPr>
              <w:spacing w:before="0"/>
              <w:rPr>
                <w:rFonts w:cs="Arial"/>
                <w:sz w:val="24"/>
                <w:szCs w:val="24"/>
              </w:rPr>
            </w:pPr>
            <w:r w:rsidRPr="00380D18">
              <w:rPr>
                <w:rFonts w:cs="Arial"/>
                <w:sz w:val="24"/>
                <w:szCs w:val="24"/>
              </w:rPr>
              <w:t>FOTO RELEJ, 230VAC, 1NO, 2-200lx, SA FOTO ĆELIJOM IP54</w:t>
            </w:r>
          </w:p>
          <w:p w14:paraId="2C1EE2D9" w14:textId="2F3F7D5D" w:rsidR="00F11A06" w:rsidRPr="00380D18" w:rsidRDefault="00F11A06" w:rsidP="00F11A06">
            <w:pPr>
              <w:spacing w:before="0"/>
              <w:rPr>
                <w:rFonts w:cs="Arial"/>
                <w:sz w:val="24"/>
                <w:szCs w:val="24"/>
              </w:rPr>
            </w:pPr>
            <w:r w:rsidRPr="00380D18">
              <w:rPr>
                <w:rFonts w:eastAsia="MS Mincho" w:cs="Arial"/>
                <w:color w:val="000000"/>
                <w:sz w:val="24"/>
                <w:szCs w:val="24"/>
              </w:rPr>
              <w:t>Tip: ABB</w:t>
            </w:r>
            <w:r w:rsidRPr="00380D18">
              <w:rPr>
                <w:rFonts w:cs="Arial"/>
                <w:sz w:val="24"/>
                <w:szCs w:val="24"/>
              </w:rPr>
              <w:t xml:space="preserve"> TW1/D 2CSM204155R1341 ili </w:t>
            </w:r>
            <w:r w:rsidRPr="00380D18">
              <w:rPr>
                <w:rFonts w:eastAsia="MS Mincho" w:cs="Arial"/>
                <w:color w:val="000000"/>
                <w:sz w:val="24"/>
                <w:szCs w:val="24"/>
              </w:rPr>
              <w:t>odgovarajući</w:t>
            </w:r>
          </w:p>
        </w:tc>
        <w:tc>
          <w:tcPr>
            <w:tcW w:w="1350" w:type="dxa"/>
            <w:vAlign w:val="center"/>
          </w:tcPr>
          <w:p w14:paraId="37F15B00" w14:textId="76B63CF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3CE35F" w14:textId="290313DC"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719083A6" w14:textId="77777777" w:rsidTr="003A30D6">
        <w:trPr>
          <w:trHeight w:val="482"/>
        </w:trPr>
        <w:tc>
          <w:tcPr>
            <w:tcW w:w="9715" w:type="dxa"/>
            <w:gridSpan w:val="4"/>
            <w:vAlign w:val="center"/>
          </w:tcPr>
          <w:p w14:paraId="3BD4E636" w14:textId="7DEC5573"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9.3 TASTERI/PREKLOPNICI U KUĆIŠTU</w:t>
            </w:r>
          </w:p>
        </w:tc>
      </w:tr>
      <w:tr w:rsidR="00F11A06" w:rsidRPr="00380D18" w14:paraId="18134210" w14:textId="77777777" w:rsidTr="003A30D6">
        <w:tc>
          <w:tcPr>
            <w:tcW w:w="889" w:type="dxa"/>
            <w:vAlign w:val="center"/>
          </w:tcPr>
          <w:p w14:paraId="501775EF" w14:textId="5DD33D1E"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9.3.1.</w:t>
            </w:r>
          </w:p>
        </w:tc>
        <w:tc>
          <w:tcPr>
            <w:tcW w:w="5856" w:type="dxa"/>
            <w:vAlign w:val="center"/>
          </w:tcPr>
          <w:p w14:paraId="0BDC7F1E" w14:textId="77777777" w:rsidR="00F11A06" w:rsidRPr="00380D18" w:rsidRDefault="00F11A06" w:rsidP="00F11A06">
            <w:pPr>
              <w:spacing w:before="0"/>
              <w:rPr>
                <w:rFonts w:cs="Arial"/>
                <w:sz w:val="24"/>
                <w:szCs w:val="24"/>
              </w:rPr>
            </w:pPr>
            <w:r w:rsidRPr="00380D18">
              <w:rPr>
                <w:rFonts w:cs="Arial"/>
                <w:sz w:val="24"/>
                <w:szCs w:val="24"/>
              </w:rPr>
              <w:t>SVE STOP TASTER  Ø22mm, ZAKRETNI,  U ŽUTOM KUĆIŠTU, IP66, 2NC</w:t>
            </w:r>
          </w:p>
          <w:p w14:paraId="33B96BFC" w14:textId="250565DC"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3SB38 01-0EF3 ili </w:t>
            </w:r>
            <w:r w:rsidRPr="00380D18">
              <w:rPr>
                <w:rFonts w:eastAsia="MS Mincho" w:cs="Arial"/>
                <w:color w:val="000000"/>
                <w:sz w:val="24"/>
                <w:szCs w:val="24"/>
              </w:rPr>
              <w:t>odgovarajući</w:t>
            </w:r>
          </w:p>
        </w:tc>
        <w:tc>
          <w:tcPr>
            <w:tcW w:w="1350" w:type="dxa"/>
            <w:vAlign w:val="center"/>
          </w:tcPr>
          <w:p w14:paraId="6B7060A9" w14:textId="15D9DA4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139237D" w14:textId="2E2F753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bl>
    <w:p w14:paraId="105B8B49" w14:textId="3E304ABE" w:rsidR="00F11A06" w:rsidRPr="00380D18" w:rsidRDefault="00F11A06" w:rsidP="0089613F">
      <w:pPr>
        <w:spacing w:before="0"/>
        <w:contextualSpacing/>
        <w:jc w:val="left"/>
        <w:rPr>
          <w:rFonts w:eastAsia="Calibri" w:cs="Arial"/>
          <w:b/>
          <w:spacing w:val="5"/>
          <w:kern w:val="28"/>
          <w:sz w:val="24"/>
          <w:szCs w:val="24"/>
          <w:lang w:val="sr-Cyrl-RS"/>
        </w:rPr>
      </w:pPr>
    </w:p>
    <w:p w14:paraId="22FB1E5A" w14:textId="77777777" w:rsidR="00F11A06" w:rsidRPr="00380D18" w:rsidRDefault="00F11A06"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F11A06" w:rsidRPr="00380D18" w14:paraId="377F4DB7" w14:textId="77777777" w:rsidTr="003A30D6">
        <w:tc>
          <w:tcPr>
            <w:tcW w:w="889" w:type="dxa"/>
            <w:vAlign w:val="center"/>
          </w:tcPr>
          <w:p w14:paraId="180CA4DF"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9.3.2.</w:t>
            </w:r>
          </w:p>
        </w:tc>
        <w:tc>
          <w:tcPr>
            <w:tcW w:w="5856" w:type="dxa"/>
            <w:vAlign w:val="center"/>
          </w:tcPr>
          <w:p w14:paraId="381DB603" w14:textId="77777777" w:rsidR="00F11A06" w:rsidRPr="00380D18" w:rsidRDefault="00F11A06" w:rsidP="00F11A06">
            <w:pPr>
              <w:spacing w:before="0"/>
              <w:rPr>
                <w:rFonts w:cs="Arial"/>
                <w:sz w:val="24"/>
                <w:szCs w:val="24"/>
              </w:rPr>
            </w:pPr>
            <w:r w:rsidRPr="00380D18">
              <w:rPr>
                <w:rFonts w:cs="Arial"/>
                <w:sz w:val="24"/>
                <w:szCs w:val="24"/>
              </w:rPr>
              <w:t>PREKLOPNIK 1-2 SA KLJUČEM, POVRATNI, Ø22mm, 1NO, U BELOM KUĆIŠTU, IP66 </w:t>
            </w:r>
          </w:p>
          <w:p w14:paraId="66DC5100" w14:textId="77777777"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3SB3000-4BD01 </w:t>
            </w:r>
          </w:p>
          <w:p w14:paraId="2D1C6AE2" w14:textId="77777777" w:rsidR="00F11A06" w:rsidRPr="00380D18" w:rsidRDefault="00F11A06" w:rsidP="00F11A06">
            <w:pPr>
              <w:spacing w:before="0"/>
              <w:rPr>
                <w:rFonts w:cs="Arial"/>
                <w:sz w:val="24"/>
                <w:szCs w:val="24"/>
              </w:rPr>
            </w:pPr>
            <w:r w:rsidRPr="00380D18">
              <w:rPr>
                <w:rFonts w:cs="Arial"/>
                <w:sz w:val="24"/>
                <w:szCs w:val="24"/>
              </w:rPr>
              <w:t>+3SB3400-0B</w:t>
            </w:r>
          </w:p>
          <w:p w14:paraId="363D1993" w14:textId="77777777" w:rsidR="00F11A06" w:rsidRPr="00380D18" w:rsidRDefault="00F11A06" w:rsidP="00F11A06">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610ADC17"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8AA4754"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2E4FA47E" w14:textId="77777777" w:rsidTr="003A30D6">
        <w:tc>
          <w:tcPr>
            <w:tcW w:w="889" w:type="dxa"/>
            <w:vAlign w:val="center"/>
          </w:tcPr>
          <w:p w14:paraId="29D5240C"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9.3.3.</w:t>
            </w:r>
          </w:p>
        </w:tc>
        <w:tc>
          <w:tcPr>
            <w:tcW w:w="5856" w:type="dxa"/>
            <w:vAlign w:val="center"/>
          </w:tcPr>
          <w:p w14:paraId="70D4AD88" w14:textId="77777777" w:rsidR="00F11A06" w:rsidRPr="00380D18" w:rsidRDefault="00F11A06" w:rsidP="00F11A06">
            <w:pPr>
              <w:spacing w:before="0"/>
              <w:rPr>
                <w:rFonts w:cs="Arial"/>
                <w:sz w:val="24"/>
                <w:szCs w:val="24"/>
              </w:rPr>
            </w:pPr>
            <w:r w:rsidRPr="00380D18">
              <w:rPr>
                <w:rFonts w:cs="Arial"/>
                <w:sz w:val="24"/>
                <w:szCs w:val="24"/>
              </w:rPr>
              <w:t>TASTER PLAVI Ø22mm, 1NC, U BELOM KUĆIŠTU, IP66 </w:t>
            </w:r>
          </w:p>
          <w:p w14:paraId="2A123E0F" w14:textId="77777777"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3SB3000-0AA51 </w:t>
            </w:r>
          </w:p>
          <w:p w14:paraId="18E37E79" w14:textId="77777777" w:rsidR="00F11A06" w:rsidRPr="00380D18" w:rsidRDefault="00F11A06" w:rsidP="00F11A06">
            <w:pPr>
              <w:spacing w:before="0"/>
              <w:rPr>
                <w:rFonts w:cs="Arial"/>
                <w:sz w:val="24"/>
                <w:szCs w:val="24"/>
              </w:rPr>
            </w:pPr>
            <w:r w:rsidRPr="00380D18">
              <w:rPr>
                <w:rFonts w:cs="Arial"/>
                <w:sz w:val="24"/>
                <w:szCs w:val="24"/>
              </w:rPr>
              <w:t>+3SB3400-0C</w:t>
            </w:r>
          </w:p>
          <w:p w14:paraId="6A77A432" w14:textId="77777777" w:rsidR="00F11A06" w:rsidRPr="00380D18" w:rsidRDefault="00F11A06" w:rsidP="00F11A06">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0AE313DE"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7DEF3C"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4D1AC0E7" w14:textId="77777777" w:rsidTr="003A30D6">
        <w:trPr>
          <w:trHeight w:val="482"/>
        </w:trPr>
        <w:tc>
          <w:tcPr>
            <w:tcW w:w="9715" w:type="dxa"/>
            <w:gridSpan w:val="4"/>
            <w:vAlign w:val="center"/>
          </w:tcPr>
          <w:p w14:paraId="2E494CF9" w14:textId="7187BB90"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9.4 UTIČNICE PO MAŠINI</w:t>
            </w:r>
          </w:p>
        </w:tc>
      </w:tr>
      <w:tr w:rsidR="00F11A06" w:rsidRPr="00380D18" w14:paraId="6C341A8B" w14:textId="77777777" w:rsidTr="003A30D6">
        <w:tc>
          <w:tcPr>
            <w:tcW w:w="889" w:type="dxa"/>
            <w:vAlign w:val="center"/>
          </w:tcPr>
          <w:p w14:paraId="16672C98" w14:textId="0E0ECB5C"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9.4.1.</w:t>
            </w:r>
          </w:p>
        </w:tc>
        <w:tc>
          <w:tcPr>
            <w:tcW w:w="5856" w:type="dxa"/>
            <w:vAlign w:val="center"/>
          </w:tcPr>
          <w:p w14:paraId="689C4EED" w14:textId="77777777" w:rsidR="00F11A06" w:rsidRPr="00380D18" w:rsidRDefault="00F11A06" w:rsidP="00F11A06">
            <w:pPr>
              <w:spacing w:before="0"/>
              <w:rPr>
                <w:rFonts w:cs="Arial"/>
                <w:sz w:val="24"/>
                <w:szCs w:val="24"/>
              </w:rPr>
            </w:pPr>
            <w:r w:rsidRPr="00380D18">
              <w:rPr>
                <w:rFonts w:cs="Arial"/>
                <w:sz w:val="24"/>
                <w:szCs w:val="24"/>
              </w:rPr>
              <w:t xml:space="preserve">KOMBINACIJA UTIČNICA BEZ PREKLOPNIKA, SA FI ZAŠTITOM I POLUAUTOMATSKIM OSIGURAČIMA: </w:t>
            </w:r>
          </w:p>
          <w:p w14:paraId="4F8CD761" w14:textId="77777777" w:rsidR="00F11A06" w:rsidRPr="00380D18" w:rsidRDefault="00F11A06" w:rsidP="00F11A06">
            <w:pPr>
              <w:spacing w:before="0"/>
              <w:rPr>
                <w:rFonts w:cs="Arial"/>
                <w:sz w:val="24"/>
                <w:szCs w:val="24"/>
              </w:rPr>
            </w:pPr>
            <w:r w:rsidRPr="00380D18">
              <w:rPr>
                <w:rFonts w:cs="Arial"/>
                <w:sz w:val="24"/>
                <w:szCs w:val="24"/>
              </w:rPr>
              <w:t>16A, 230V, 3P (2KOM)</w:t>
            </w:r>
          </w:p>
          <w:p w14:paraId="692F72B0" w14:textId="77777777" w:rsidR="00F11A06" w:rsidRPr="00380D18" w:rsidRDefault="00F11A06" w:rsidP="00F11A06">
            <w:pPr>
              <w:spacing w:before="0"/>
              <w:rPr>
                <w:rFonts w:cs="Arial"/>
                <w:sz w:val="24"/>
                <w:szCs w:val="24"/>
              </w:rPr>
            </w:pPr>
            <w:r w:rsidRPr="00380D18">
              <w:rPr>
                <w:rFonts w:cs="Arial"/>
                <w:sz w:val="24"/>
                <w:szCs w:val="24"/>
              </w:rPr>
              <w:t>32A, 400V, 5P (1KOM)</w:t>
            </w:r>
          </w:p>
          <w:p w14:paraId="5C4FAA98" w14:textId="77777777" w:rsidR="00F11A06" w:rsidRPr="00380D18" w:rsidRDefault="00F11A06" w:rsidP="00F11A06">
            <w:pPr>
              <w:spacing w:before="0"/>
              <w:rPr>
                <w:rFonts w:cs="Arial"/>
                <w:sz w:val="24"/>
                <w:szCs w:val="24"/>
              </w:rPr>
            </w:pPr>
            <w:r w:rsidRPr="00380D18">
              <w:rPr>
                <w:rFonts w:cs="Arial"/>
                <w:sz w:val="24"/>
                <w:szCs w:val="24"/>
              </w:rPr>
              <w:t>63A, 400V, 5P (1KOM)</w:t>
            </w:r>
          </w:p>
          <w:p w14:paraId="77506F31" w14:textId="77777777"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AMX5A + 13212 </w:t>
            </w:r>
          </w:p>
          <w:p w14:paraId="55CBEC7C" w14:textId="63C6B32B" w:rsidR="00F11A06" w:rsidRPr="00380D18" w:rsidRDefault="00F11A06" w:rsidP="00F11A06">
            <w:pPr>
              <w:spacing w:before="0"/>
              <w:rPr>
                <w:rFonts w:cs="Arial"/>
                <w:sz w:val="24"/>
                <w:szCs w:val="24"/>
              </w:rPr>
            </w:pPr>
            <w:r w:rsidRPr="00380D18">
              <w:rPr>
                <w:rFonts w:cs="Arial"/>
                <w:sz w:val="24"/>
                <w:szCs w:val="24"/>
              </w:rPr>
              <w:t xml:space="preserve">+ 300 + 278 ili </w:t>
            </w:r>
            <w:r w:rsidRPr="00380D18">
              <w:rPr>
                <w:rFonts w:eastAsia="MS Mincho" w:cs="Arial"/>
                <w:color w:val="000000"/>
                <w:sz w:val="24"/>
                <w:szCs w:val="24"/>
              </w:rPr>
              <w:t>odgovarajući</w:t>
            </w:r>
          </w:p>
        </w:tc>
        <w:tc>
          <w:tcPr>
            <w:tcW w:w="1350" w:type="dxa"/>
            <w:vAlign w:val="center"/>
          </w:tcPr>
          <w:p w14:paraId="0B3C342E" w14:textId="5596AC2E"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FAA881A" w14:textId="67CAA3B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0009EF9A" w14:textId="77777777" w:rsidTr="003A30D6">
        <w:tc>
          <w:tcPr>
            <w:tcW w:w="889" w:type="dxa"/>
            <w:vAlign w:val="center"/>
          </w:tcPr>
          <w:p w14:paraId="772E2441" w14:textId="183991C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9.4.2.</w:t>
            </w:r>
          </w:p>
        </w:tc>
        <w:tc>
          <w:tcPr>
            <w:tcW w:w="5856" w:type="dxa"/>
            <w:vAlign w:val="center"/>
          </w:tcPr>
          <w:p w14:paraId="739B61C7" w14:textId="77777777" w:rsidR="00F11A06" w:rsidRPr="00380D18" w:rsidRDefault="00F11A06" w:rsidP="00F11A06">
            <w:pPr>
              <w:spacing w:before="0"/>
              <w:rPr>
                <w:rFonts w:cs="Arial"/>
                <w:sz w:val="24"/>
                <w:szCs w:val="24"/>
              </w:rPr>
            </w:pPr>
            <w:r w:rsidRPr="00380D18">
              <w:rPr>
                <w:rFonts w:cs="Arial"/>
                <w:sz w:val="24"/>
                <w:szCs w:val="24"/>
              </w:rPr>
              <w:t>UTIČNICA 125A, 400V, 5P, SA GREBENASTIM PREKIDAČEM</w:t>
            </w:r>
          </w:p>
          <w:p w14:paraId="2B0303E7" w14:textId="77777777"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AMX1A + 13225</w:t>
            </w:r>
          </w:p>
          <w:p w14:paraId="4031BFC2" w14:textId="2DB978E1" w:rsidR="00F11A06" w:rsidRPr="00380D18" w:rsidRDefault="00F11A06" w:rsidP="00F11A06">
            <w:pPr>
              <w:spacing w:before="0"/>
              <w:rPr>
                <w:rFonts w:cs="Arial"/>
                <w:sz w:val="24"/>
                <w:szCs w:val="24"/>
              </w:rPr>
            </w:pPr>
            <w:r w:rsidRPr="00380D18">
              <w:rPr>
                <w:rFonts w:cs="Arial"/>
                <w:sz w:val="24"/>
                <w:szCs w:val="24"/>
              </w:rPr>
              <w:t xml:space="preserve">(143+1447) ili </w:t>
            </w:r>
            <w:r w:rsidRPr="00380D18">
              <w:rPr>
                <w:rFonts w:eastAsia="MS Mincho" w:cs="Arial"/>
                <w:color w:val="000000"/>
                <w:sz w:val="24"/>
                <w:szCs w:val="24"/>
              </w:rPr>
              <w:t>odgovarajući</w:t>
            </w:r>
          </w:p>
        </w:tc>
        <w:tc>
          <w:tcPr>
            <w:tcW w:w="1350" w:type="dxa"/>
            <w:vAlign w:val="center"/>
          </w:tcPr>
          <w:p w14:paraId="4F964FEA" w14:textId="24D658D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484A710" w14:textId="3F58151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C743CED" w14:textId="77777777" w:rsidTr="003A30D6">
        <w:trPr>
          <w:trHeight w:val="482"/>
        </w:trPr>
        <w:tc>
          <w:tcPr>
            <w:tcW w:w="9715" w:type="dxa"/>
            <w:gridSpan w:val="4"/>
            <w:vAlign w:val="center"/>
          </w:tcPr>
          <w:p w14:paraId="475329B7" w14:textId="47F9BE68"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9.5 OPREMA ZA SIGNALIZACIJU</w:t>
            </w:r>
          </w:p>
        </w:tc>
      </w:tr>
      <w:tr w:rsidR="00F11A06" w:rsidRPr="00380D18" w14:paraId="65E62A2B" w14:textId="77777777" w:rsidTr="003A30D6">
        <w:tc>
          <w:tcPr>
            <w:tcW w:w="889" w:type="dxa"/>
            <w:vAlign w:val="center"/>
          </w:tcPr>
          <w:p w14:paraId="72523C11" w14:textId="619D2197"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9.5.1.</w:t>
            </w:r>
          </w:p>
        </w:tc>
        <w:tc>
          <w:tcPr>
            <w:tcW w:w="5856" w:type="dxa"/>
            <w:vAlign w:val="center"/>
          </w:tcPr>
          <w:p w14:paraId="57C699FE" w14:textId="641E840E" w:rsidR="00F11A06" w:rsidRPr="00380D18" w:rsidRDefault="00F11A06" w:rsidP="00F11A06">
            <w:pPr>
              <w:spacing w:before="0"/>
              <w:rPr>
                <w:rFonts w:cs="Arial"/>
                <w:sz w:val="24"/>
                <w:szCs w:val="24"/>
              </w:rPr>
            </w:pPr>
            <w:r w:rsidRPr="00380D18">
              <w:rPr>
                <w:rFonts w:cs="Arial"/>
                <w:sz w:val="24"/>
                <w:szCs w:val="24"/>
              </w:rPr>
              <w:t>ROTACIONA SVETILJKA, CRVENA</w:t>
            </w:r>
          </w:p>
        </w:tc>
        <w:tc>
          <w:tcPr>
            <w:tcW w:w="1350" w:type="dxa"/>
            <w:vAlign w:val="center"/>
          </w:tcPr>
          <w:p w14:paraId="790E85B4" w14:textId="518ADFB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D2C41D4" w14:textId="4B4F319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7ADFE8F" w14:textId="77777777" w:rsidTr="003A30D6">
        <w:tc>
          <w:tcPr>
            <w:tcW w:w="889" w:type="dxa"/>
            <w:vAlign w:val="center"/>
          </w:tcPr>
          <w:p w14:paraId="27FE8F92" w14:textId="490BA16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9.5.2.</w:t>
            </w:r>
          </w:p>
        </w:tc>
        <w:tc>
          <w:tcPr>
            <w:tcW w:w="5856" w:type="dxa"/>
            <w:vAlign w:val="center"/>
          </w:tcPr>
          <w:p w14:paraId="5E3C6E2B" w14:textId="77777777" w:rsidR="00F11A06" w:rsidRPr="00380D18" w:rsidRDefault="00F11A06" w:rsidP="00F11A06">
            <w:pPr>
              <w:spacing w:before="0"/>
              <w:rPr>
                <w:rFonts w:cs="Arial"/>
                <w:sz w:val="24"/>
                <w:szCs w:val="24"/>
              </w:rPr>
            </w:pPr>
            <w:r w:rsidRPr="00380D18">
              <w:rPr>
                <w:rFonts w:cs="Arial"/>
                <w:sz w:val="24"/>
                <w:szCs w:val="24"/>
              </w:rPr>
              <w:t>SIGNALNA TRUBA 230VAC, 40W, 120dB, IP54</w:t>
            </w:r>
          </w:p>
          <w:p w14:paraId="6BD69E4A" w14:textId="4F5B61D4"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BEOBETA</w:t>
            </w:r>
            <w:r w:rsidRPr="00380D18">
              <w:rPr>
                <w:rFonts w:eastAsia="MS Mincho" w:cs="Arial"/>
                <w:color w:val="000000"/>
                <w:sz w:val="24"/>
                <w:szCs w:val="24"/>
              </w:rPr>
              <w:t xml:space="preserve">  </w:t>
            </w:r>
            <w:r w:rsidRPr="00380D18">
              <w:rPr>
                <w:rFonts w:cs="Arial"/>
                <w:sz w:val="24"/>
                <w:szCs w:val="24"/>
              </w:rPr>
              <w:t xml:space="preserve"> ESTL 220 AC  ili </w:t>
            </w:r>
            <w:r w:rsidRPr="00380D18">
              <w:rPr>
                <w:rFonts w:eastAsia="MS Mincho" w:cs="Arial"/>
                <w:color w:val="000000"/>
                <w:sz w:val="24"/>
                <w:szCs w:val="24"/>
              </w:rPr>
              <w:t>odgovarajući</w:t>
            </w:r>
          </w:p>
        </w:tc>
        <w:tc>
          <w:tcPr>
            <w:tcW w:w="1350" w:type="dxa"/>
            <w:vAlign w:val="center"/>
          </w:tcPr>
          <w:p w14:paraId="23837D50" w14:textId="46DA8B3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66B266E" w14:textId="3FABC14A"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3174AFD6" w14:textId="77777777" w:rsidTr="003A30D6">
        <w:tc>
          <w:tcPr>
            <w:tcW w:w="889" w:type="dxa"/>
            <w:vAlign w:val="center"/>
          </w:tcPr>
          <w:p w14:paraId="3C13F012" w14:textId="28A980F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9.5.3.</w:t>
            </w:r>
          </w:p>
        </w:tc>
        <w:tc>
          <w:tcPr>
            <w:tcW w:w="5856" w:type="dxa"/>
            <w:vAlign w:val="center"/>
          </w:tcPr>
          <w:p w14:paraId="09C4AC38" w14:textId="77777777" w:rsidR="00F11A06" w:rsidRPr="00380D18" w:rsidRDefault="00F11A06" w:rsidP="00F11A06">
            <w:pPr>
              <w:spacing w:before="0"/>
              <w:rPr>
                <w:rFonts w:cs="Arial"/>
                <w:sz w:val="24"/>
                <w:szCs w:val="24"/>
              </w:rPr>
            </w:pPr>
            <w:r w:rsidRPr="00380D18">
              <w:rPr>
                <w:rFonts w:cs="Arial"/>
                <w:sz w:val="24"/>
                <w:szCs w:val="24"/>
              </w:rPr>
              <w:t>ZVUČNIK, 25W, 100V</w:t>
            </w:r>
          </w:p>
          <w:p w14:paraId="63EDAFF0" w14:textId="590F8DD3"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INDUSTRONIC   KL25/2Ü   ili </w:t>
            </w:r>
            <w:r w:rsidRPr="00380D18">
              <w:rPr>
                <w:rFonts w:eastAsia="MS Mincho" w:cs="Arial"/>
                <w:color w:val="000000"/>
                <w:sz w:val="24"/>
                <w:szCs w:val="24"/>
              </w:rPr>
              <w:t>odgovarajući</w:t>
            </w:r>
          </w:p>
        </w:tc>
        <w:tc>
          <w:tcPr>
            <w:tcW w:w="1350" w:type="dxa"/>
            <w:vAlign w:val="center"/>
          </w:tcPr>
          <w:p w14:paraId="30837C61" w14:textId="156929A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F47682F" w14:textId="30DE8F8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0D468968" w14:textId="77777777" w:rsidTr="003A30D6">
        <w:trPr>
          <w:trHeight w:val="482"/>
        </w:trPr>
        <w:tc>
          <w:tcPr>
            <w:tcW w:w="9715" w:type="dxa"/>
            <w:gridSpan w:val="4"/>
            <w:vAlign w:val="center"/>
          </w:tcPr>
          <w:p w14:paraId="6C978E9A" w14:textId="6445FDF0"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10.0 </w:t>
            </w:r>
            <w:bookmarkStart w:id="30" w:name="_Toc318744152"/>
            <w:r w:rsidRPr="00380D18">
              <w:rPr>
                <w:rFonts w:cs="Arial"/>
                <w:b/>
                <w:sz w:val="24"/>
                <w:szCs w:val="24"/>
              </w:rPr>
              <w:t>OPREMA ZA OSVETLJENJE, GREJANJE I KLIMATIZACIJU</w:t>
            </w:r>
            <w:bookmarkEnd w:id="30"/>
          </w:p>
        </w:tc>
      </w:tr>
      <w:tr w:rsidR="00F11A06" w:rsidRPr="00380D18" w14:paraId="62CF10B7" w14:textId="77777777" w:rsidTr="003A30D6">
        <w:trPr>
          <w:trHeight w:val="482"/>
        </w:trPr>
        <w:tc>
          <w:tcPr>
            <w:tcW w:w="9715" w:type="dxa"/>
            <w:gridSpan w:val="4"/>
            <w:vAlign w:val="center"/>
          </w:tcPr>
          <w:p w14:paraId="66443C6D" w14:textId="3CC124A2"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10.1 RADNO OSVETLJENJE</w:t>
            </w:r>
          </w:p>
        </w:tc>
      </w:tr>
      <w:tr w:rsidR="00F11A06" w:rsidRPr="00380D18" w14:paraId="4F40DACF" w14:textId="77777777" w:rsidTr="003A30D6">
        <w:tc>
          <w:tcPr>
            <w:tcW w:w="889" w:type="dxa"/>
            <w:vAlign w:val="center"/>
          </w:tcPr>
          <w:p w14:paraId="66121E24" w14:textId="241F3CAC"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10.1.</w:t>
            </w:r>
            <w:r w:rsidR="005C1527" w:rsidRPr="00380D18">
              <w:rPr>
                <w:rFonts w:cs="Arial"/>
                <w:sz w:val="24"/>
                <w:szCs w:val="24"/>
              </w:rPr>
              <w:t>1</w:t>
            </w:r>
          </w:p>
        </w:tc>
        <w:tc>
          <w:tcPr>
            <w:tcW w:w="5856" w:type="dxa"/>
            <w:vAlign w:val="center"/>
          </w:tcPr>
          <w:p w14:paraId="423F19F9" w14:textId="77777777" w:rsidR="00F11A06" w:rsidRPr="00380D18" w:rsidRDefault="00F11A06" w:rsidP="00F11A06">
            <w:pPr>
              <w:spacing w:before="0"/>
              <w:rPr>
                <w:rFonts w:cs="Arial"/>
                <w:sz w:val="24"/>
                <w:szCs w:val="24"/>
              </w:rPr>
            </w:pPr>
            <w:r w:rsidRPr="00380D18">
              <w:rPr>
                <w:rFonts w:cs="Arial"/>
                <w:sz w:val="24"/>
                <w:szCs w:val="24"/>
              </w:rPr>
              <w:t>INDUSTRIJSKA SVETILJKA U ZAŠTITI IP 65, SA NATRIJUMOVOM SIJALICOM VISOKOG PRITISKA 400W, 230VAC, AMORTIZERIMA ZA PRIGUŠENJE VIBRACIJA, SISTEMOM ZA VEŠANJE I PODEŠAVANJE UGLA</w:t>
            </w:r>
          </w:p>
          <w:p w14:paraId="601B303B" w14:textId="09D44AB0"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RT3NB/400 /71   ili </w:t>
            </w:r>
            <w:r w:rsidRPr="00380D18">
              <w:rPr>
                <w:rFonts w:eastAsia="MS Mincho" w:cs="Arial"/>
                <w:color w:val="000000"/>
                <w:sz w:val="24"/>
                <w:szCs w:val="24"/>
              </w:rPr>
              <w:t>odgovarajući</w:t>
            </w:r>
          </w:p>
        </w:tc>
        <w:tc>
          <w:tcPr>
            <w:tcW w:w="1350" w:type="dxa"/>
            <w:vAlign w:val="center"/>
          </w:tcPr>
          <w:p w14:paraId="0E162985" w14:textId="5F0D735D" w:rsidR="00F11A06" w:rsidRPr="00380D18" w:rsidRDefault="005C1527"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3437DE1" w14:textId="6FB83AE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16C82A54" w14:textId="77777777" w:rsidR="00F11A06" w:rsidRPr="00380D18" w:rsidRDefault="00F11A06" w:rsidP="0089613F">
      <w:pPr>
        <w:spacing w:before="0"/>
        <w:contextualSpacing/>
        <w:jc w:val="left"/>
        <w:rPr>
          <w:rFonts w:eastAsia="Calibri" w:cs="Arial"/>
          <w:b/>
          <w:spacing w:val="5"/>
          <w:kern w:val="28"/>
          <w:sz w:val="24"/>
          <w:szCs w:val="24"/>
          <w:lang w:val="sr-Cyrl-RS"/>
        </w:rPr>
      </w:pPr>
    </w:p>
    <w:p w14:paraId="2BE9406A" w14:textId="53E91548" w:rsidR="005C1527" w:rsidRPr="00380D18" w:rsidRDefault="005C1527"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5C1527" w:rsidRPr="00380D18" w14:paraId="0326FB09" w14:textId="77777777" w:rsidTr="003A30D6">
        <w:trPr>
          <w:trHeight w:val="482"/>
        </w:trPr>
        <w:tc>
          <w:tcPr>
            <w:tcW w:w="9715" w:type="dxa"/>
            <w:gridSpan w:val="4"/>
            <w:vAlign w:val="center"/>
          </w:tcPr>
          <w:p w14:paraId="267F77E3" w14:textId="63F23223"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10.2 OPŠTE</w:t>
            </w:r>
          </w:p>
        </w:tc>
      </w:tr>
      <w:tr w:rsidR="005C1527" w:rsidRPr="00380D18" w14:paraId="7415A2AB" w14:textId="77777777" w:rsidTr="003A30D6">
        <w:tc>
          <w:tcPr>
            <w:tcW w:w="950" w:type="dxa"/>
            <w:vAlign w:val="center"/>
          </w:tcPr>
          <w:p w14:paraId="09794B42" w14:textId="1334E798"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10.2.1.</w:t>
            </w:r>
          </w:p>
        </w:tc>
        <w:tc>
          <w:tcPr>
            <w:tcW w:w="5795" w:type="dxa"/>
            <w:vAlign w:val="center"/>
          </w:tcPr>
          <w:p w14:paraId="6FA56BE9" w14:textId="77777777" w:rsidR="005C1527" w:rsidRPr="00380D18" w:rsidRDefault="005C1527" w:rsidP="005C1527">
            <w:pPr>
              <w:spacing w:before="0"/>
              <w:rPr>
                <w:rFonts w:cs="Arial"/>
                <w:sz w:val="24"/>
                <w:szCs w:val="24"/>
              </w:rPr>
            </w:pPr>
            <w:r w:rsidRPr="00380D18">
              <w:rPr>
                <w:rFonts w:cs="Arial"/>
                <w:sz w:val="24"/>
                <w:szCs w:val="24"/>
              </w:rPr>
              <w:t>INDUSTRIJSKA SVETILJKA U ZAŠTITI IP 65, SA NATRIJUMOVOM SIJALICOM VISOKOG PRITISKA 70W, 230VAC, AMORTIZERIMA ZA PRIGUŠENJE VIBRACIJA, SISTEMOM ZA VEŠANJE I PODEŠAVANJE UGLA</w:t>
            </w:r>
          </w:p>
          <w:p w14:paraId="40912F33" w14:textId="3829C49A"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RT3NB/70 /71  ili </w:t>
            </w:r>
            <w:r w:rsidRPr="00380D18">
              <w:rPr>
                <w:rFonts w:eastAsia="MS Mincho" w:cs="Arial"/>
                <w:color w:val="000000"/>
                <w:sz w:val="24"/>
                <w:szCs w:val="24"/>
              </w:rPr>
              <w:t>odgovarajući</w:t>
            </w:r>
          </w:p>
        </w:tc>
        <w:tc>
          <w:tcPr>
            <w:tcW w:w="1350" w:type="dxa"/>
            <w:vAlign w:val="center"/>
          </w:tcPr>
          <w:p w14:paraId="1CCC949E" w14:textId="756428F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6E4338" w14:textId="775228C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C1527" w:rsidRPr="00380D18" w14:paraId="10FEE1D3" w14:textId="77777777" w:rsidTr="003A30D6">
        <w:tc>
          <w:tcPr>
            <w:tcW w:w="950" w:type="dxa"/>
            <w:vAlign w:val="center"/>
          </w:tcPr>
          <w:p w14:paraId="00453AB1" w14:textId="1D2A225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10.2.2.</w:t>
            </w:r>
          </w:p>
        </w:tc>
        <w:tc>
          <w:tcPr>
            <w:tcW w:w="5795" w:type="dxa"/>
            <w:vAlign w:val="center"/>
          </w:tcPr>
          <w:p w14:paraId="7473158D" w14:textId="77777777" w:rsidR="005C1527" w:rsidRPr="00380D18" w:rsidRDefault="005C1527" w:rsidP="005C1527">
            <w:pPr>
              <w:spacing w:before="0"/>
              <w:rPr>
                <w:rFonts w:cs="Arial"/>
                <w:sz w:val="24"/>
                <w:szCs w:val="24"/>
              </w:rPr>
            </w:pPr>
            <w:r w:rsidRPr="00380D18">
              <w:rPr>
                <w:rFonts w:cs="Arial"/>
                <w:sz w:val="24"/>
                <w:szCs w:val="24"/>
              </w:rPr>
              <w:t>INDUSTRIJSKA SVETILJKA, U ZAŠTITI IP 65 SA FLUORESCENTNOM SIJALICOM  2x18W</w:t>
            </w:r>
          </w:p>
          <w:p w14:paraId="7AE95045" w14:textId="7E0EAECA"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FR2L/2x18  ili </w:t>
            </w:r>
            <w:r w:rsidRPr="00380D18">
              <w:rPr>
                <w:rFonts w:eastAsia="MS Mincho" w:cs="Arial"/>
                <w:color w:val="000000"/>
                <w:sz w:val="24"/>
                <w:szCs w:val="24"/>
              </w:rPr>
              <w:t>odgovarajući</w:t>
            </w:r>
          </w:p>
        </w:tc>
        <w:tc>
          <w:tcPr>
            <w:tcW w:w="1350" w:type="dxa"/>
            <w:vAlign w:val="center"/>
          </w:tcPr>
          <w:p w14:paraId="63B95B34" w14:textId="58DA5C8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8ECD6F2" w14:textId="093B2E0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16</w:t>
            </w:r>
          </w:p>
        </w:tc>
      </w:tr>
      <w:tr w:rsidR="005C1527" w:rsidRPr="00380D18" w14:paraId="41FAA076" w14:textId="77777777" w:rsidTr="003A30D6">
        <w:tc>
          <w:tcPr>
            <w:tcW w:w="950" w:type="dxa"/>
            <w:vAlign w:val="center"/>
          </w:tcPr>
          <w:p w14:paraId="5C15CC8E" w14:textId="46EAB16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10.2.3.</w:t>
            </w:r>
          </w:p>
        </w:tc>
        <w:tc>
          <w:tcPr>
            <w:tcW w:w="5795" w:type="dxa"/>
            <w:vAlign w:val="center"/>
          </w:tcPr>
          <w:p w14:paraId="34A46A6D" w14:textId="77777777" w:rsidR="005C1527" w:rsidRPr="00380D18" w:rsidRDefault="005C1527" w:rsidP="005C1527">
            <w:pPr>
              <w:spacing w:before="0"/>
              <w:rPr>
                <w:rFonts w:cs="Arial"/>
                <w:sz w:val="24"/>
                <w:szCs w:val="24"/>
              </w:rPr>
            </w:pPr>
            <w:r w:rsidRPr="00380D18">
              <w:rPr>
                <w:rFonts w:cs="Arial"/>
                <w:sz w:val="24"/>
                <w:szCs w:val="24"/>
              </w:rPr>
              <w:t>FOTO ĆELIJA, NAPAJANJE 230VAC, 1NO</w:t>
            </w:r>
          </w:p>
          <w:p w14:paraId="4B554105" w14:textId="22939F4E"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350" w:type="dxa"/>
            <w:vAlign w:val="center"/>
          </w:tcPr>
          <w:p w14:paraId="20AC4A10" w14:textId="146B3CB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CA21B36" w14:textId="59CA7445"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C5F5EA1" w14:textId="77777777" w:rsidTr="003A30D6">
        <w:trPr>
          <w:trHeight w:val="482"/>
        </w:trPr>
        <w:tc>
          <w:tcPr>
            <w:tcW w:w="9715" w:type="dxa"/>
            <w:gridSpan w:val="4"/>
            <w:vAlign w:val="center"/>
          </w:tcPr>
          <w:p w14:paraId="54C7B45E" w14:textId="33305DE8"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10.3 NUŽNO OSVETLJENJE</w:t>
            </w:r>
          </w:p>
        </w:tc>
      </w:tr>
      <w:tr w:rsidR="005C1527" w:rsidRPr="00380D18" w14:paraId="595641D4" w14:textId="77777777" w:rsidTr="003A30D6">
        <w:tc>
          <w:tcPr>
            <w:tcW w:w="950" w:type="dxa"/>
            <w:vAlign w:val="center"/>
          </w:tcPr>
          <w:p w14:paraId="41BE1038" w14:textId="3F3754E1"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10.3.1.</w:t>
            </w:r>
          </w:p>
        </w:tc>
        <w:tc>
          <w:tcPr>
            <w:tcW w:w="5795" w:type="dxa"/>
            <w:vAlign w:val="center"/>
          </w:tcPr>
          <w:p w14:paraId="48C00C10" w14:textId="77777777" w:rsidR="005C1527" w:rsidRPr="00380D18" w:rsidRDefault="005C1527" w:rsidP="005C1527">
            <w:pPr>
              <w:spacing w:before="0"/>
              <w:rPr>
                <w:rFonts w:cs="Arial"/>
                <w:sz w:val="24"/>
                <w:szCs w:val="24"/>
              </w:rPr>
            </w:pPr>
            <w:r w:rsidRPr="00380D18">
              <w:rPr>
                <w:rFonts w:cs="Arial"/>
                <w:sz w:val="24"/>
                <w:szCs w:val="24"/>
              </w:rPr>
              <w:t>PANIK SVETILJKA, IP65, AUTONOMIJA 1h FLUORESCENTNA SIJALICA 2G7 11W, 180lm,  ZA NON-MAINTAINED NAPAJANJE</w:t>
            </w:r>
          </w:p>
          <w:p w14:paraId="77830455" w14:textId="0A9B90DE"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OVA37196E ili </w:t>
            </w:r>
            <w:r w:rsidRPr="00380D18">
              <w:rPr>
                <w:rFonts w:eastAsia="MS Mincho" w:cs="Arial"/>
                <w:color w:val="000000"/>
                <w:sz w:val="24"/>
                <w:szCs w:val="24"/>
              </w:rPr>
              <w:t>odgovarajući</w:t>
            </w:r>
          </w:p>
        </w:tc>
        <w:tc>
          <w:tcPr>
            <w:tcW w:w="1350" w:type="dxa"/>
            <w:vAlign w:val="center"/>
          </w:tcPr>
          <w:p w14:paraId="784A21A5" w14:textId="78BE03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F99F04" w14:textId="68E97DB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5C1527" w:rsidRPr="00380D18" w14:paraId="68E8612B" w14:textId="77777777" w:rsidTr="003A30D6">
        <w:tc>
          <w:tcPr>
            <w:tcW w:w="950" w:type="dxa"/>
            <w:vAlign w:val="center"/>
          </w:tcPr>
          <w:p w14:paraId="176B3642" w14:textId="35E499E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10.3.2.</w:t>
            </w:r>
          </w:p>
        </w:tc>
        <w:tc>
          <w:tcPr>
            <w:tcW w:w="5795" w:type="dxa"/>
            <w:vAlign w:val="center"/>
          </w:tcPr>
          <w:p w14:paraId="1DF1AA69" w14:textId="77777777" w:rsidR="005C1527" w:rsidRPr="00380D18" w:rsidRDefault="005C1527" w:rsidP="005C1527">
            <w:pPr>
              <w:spacing w:before="0"/>
              <w:rPr>
                <w:rFonts w:cs="Arial"/>
                <w:sz w:val="24"/>
                <w:szCs w:val="24"/>
              </w:rPr>
            </w:pPr>
            <w:r w:rsidRPr="00380D18">
              <w:rPr>
                <w:rFonts w:cs="Arial"/>
                <w:sz w:val="24"/>
                <w:szCs w:val="24"/>
              </w:rPr>
              <w:t>OZNAKA „EXIT“ ZA SVETILJKU</w:t>
            </w:r>
          </w:p>
          <w:p w14:paraId="070D2D70" w14:textId="5B23300C"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OVA50243E  ili </w:t>
            </w:r>
            <w:r w:rsidRPr="00380D18">
              <w:rPr>
                <w:rFonts w:eastAsia="MS Mincho" w:cs="Arial"/>
                <w:color w:val="000000"/>
                <w:sz w:val="24"/>
                <w:szCs w:val="24"/>
              </w:rPr>
              <w:t>odgovarajući</w:t>
            </w:r>
          </w:p>
        </w:tc>
        <w:tc>
          <w:tcPr>
            <w:tcW w:w="1350" w:type="dxa"/>
            <w:vAlign w:val="center"/>
          </w:tcPr>
          <w:p w14:paraId="1F94E2A7" w14:textId="2E911F1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DC7E6A7" w14:textId="74F3360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86326F9" w14:textId="77777777" w:rsidTr="003A30D6">
        <w:trPr>
          <w:trHeight w:val="482"/>
        </w:trPr>
        <w:tc>
          <w:tcPr>
            <w:tcW w:w="9715" w:type="dxa"/>
            <w:gridSpan w:val="4"/>
            <w:vAlign w:val="center"/>
          </w:tcPr>
          <w:p w14:paraId="5FD2786F" w14:textId="30EFA541" w:rsidR="005C1527" w:rsidRPr="00380D18" w:rsidRDefault="005C1527"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lastRenderedPageBreak/>
              <w:t xml:space="preserve">10.4 </w:t>
            </w:r>
            <w:bookmarkStart w:id="31" w:name="_Toc318744156"/>
            <w:r w:rsidRPr="00380D18">
              <w:rPr>
                <w:rFonts w:cs="Arial"/>
                <w:b/>
                <w:sz w:val="24"/>
                <w:szCs w:val="24"/>
              </w:rPr>
              <w:t>GREJANJE, KLIMATIZACIJA</w:t>
            </w:r>
            <w:bookmarkEnd w:id="31"/>
          </w:p>
        </w:tc>
      </w:tr>
      <w:tr w:rsidR="005C1527" w:rsidRPr="00380D18" w14:paraId="3D0C871E" w14:textId="77777777" w:rsidTr="003A30D6">
        <w:tc>
          <w:tcPr>
            <w:tcW w:w="950" w:type="dxa"/>
            <w:vAlign w:val="center"/>
          </w:tcPr>
          <w:p w14:paraId="7EDAE077" w14:textId="44758CBC"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10.4.1.</w:t>
            </w:r>
          </w:p>
        </w:tc>
        <w:tc>
          <w:tcPr>
            <w:tcW w:w="5795" w:type="dxa"/>
            <w:vAlign w:val="center"/>
          </w:tcPr>
          <w:p w14:paraId="6CA4EDAC" w14:textId="77777777" w:rsidR="005C1527" w:rsidRPr="00380D18" w:rsidRDefault="005C1527" w:rsidP="005C1527">
            <w:pPr>
              <w:spacing w:before="0"/>
              <w:rPr>
                <w:rFonts w:cs="Arial"/>
                <w:sz w:val="24"/>
                <w:szCs w:val="24"/>
              </w:rPr>
            </w:pPr>
            <w:r w:rsidRPr="00380D18">
              <w:rPr>
                <w:rFonts w:cs="Arial"/>
                <w:sz w:val="24"/>
                <w:szCs w:val="24"/>
              </w:rPr>
              <w:t xml:space="preserve">KLIMA UREDJAJ SA TOPLOTNOM PUMPOM, </w:t>
            </w:r>
          </w:p>
          <w:p w14:paraId="0E3ED679" w14:textId="77777777" w:rsidR="005C1527" w:rsidRPr="00380D18" w:rsidRDefault="005C1527" w:rsidP="005C1527">
            <w:pPr>
              <w:spacing w:before="0"/>
              <w:rPr>
                <w:rFonts w:cs="Arial"/>
                <w:sz w:val="24"/>
                <w:szCs w:val="24"/>
              </w:rPr>
            </w:pPr>
            <w:r w:rsidRPr="00380D18">
              <w:rPr>
                <w:rFonts w:cs="Arial"/>
                <w:sz w:val="24"/>
                <w:szCs w:val="24"/>
              </w:rPr>
              <w:t>SPOLJNA JEDINICA, SNAGA HLAĐENJA 14kW</w:t>
            </w:r>
          </w:p>
          <w:p w14:paraId="1BB6A485" w14:textId="77777777" w:rsidR="005C1527" w:rsidRPr="00380D18" w:rsidRDefault="005C1527" w:rsidP="005C1527">
            <w:pPr>
              <w:spacing w:before="0"/>
              <w:rPr>
                <w:rFonts w:cs="Arial"/>
                <w:sz w:val="24"/>
                <w:szCs w:val="24"/>
              </w:rPr>
            </w:pPr>
            <w:r w:rsidRPr="00380D18">
              <w:rPr>
                <w:rFonts w:cs="Arial"/>
                <w:sz w:val="24"/>
                <w:szCs w:val="24"/>
              </w:rPr>
              <w:t>SPOLJNA + UNUTRAŠNJA + KONTROLER</w:t>
            </w:r>
          </w:p>
          <w:p w14:paraId="5A4E1350" w14:textId="48D23D82"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MCY-MAP0501HT20 ili </w:t>
            </w:r>
            <w:r w:rsidRPr="00380D18">
              <w:rPr>
                <w:rFonts w:eastAsia="MS Mincho" w:cs="Arial"/>
                <w:color w:val="000000"/>
                <w:sz w:val="24"/>
                <w:szCs w:val="24"/>
              </w:rPr>
              <w:t>odgovarajući</w:t>
            </w:r>
          </w:p>
        </w:tc>
        <w:tc>
          <w:tcPr>
            <w:tcW w:w="1350" w:type="dxa"/>
            <w:vAlign w:val="center"/>
          </w:tcPr>
          <w:p w14:paraId="0047D49C" w14:textId="10B7662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EB41167" w14:textId="2C6143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6B2FB546" w14:textId="77777777" w:rsidTr="003A30D6">
        <w:tc>
          <w:tcPr>
            <w:tcW w:w="950" w:type="dxa"/>
            <w:vAlign w:val="center"/>
          </w:tcPr>
          <w:p w14:paraId="4D99AF02" w14:textId="204A2D8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10.4.2.</w:t>
            </w:r>
          </w:p>
        </w:tc>
        <w:tc>
          <w:tcPr>
            <w:tcW w:w="5795" w:type="dxa"/>
            <w:vAlign w:val="center"/>
          </w:tcPr>
          <w:p w14:paraId="58C23C15" w14:textId="77777777" w:rsidR="005C1527" w:rsidRPr="00380D18" w:rsidRDefault="005C1527" w:rsidP="005C1527">
            <w:pPr>
              <w:spacing w:before="0"/>
              <w:rPr>
                <w:rFonts w:cs="Arial"/>
                <w:sz w:val="24"/>
                <w:szCs w:val="24"/>
              </w:rPr>
            </w:pPr>
            <w:r w:rsidRPr="00380D18">
              <w:rPr>
                <w:rFonts w:cs="Arial"/>
                <w:sz w:val="24"/>
                <w:szCs w:val="24"/>
              </w:rPr>
              <w:t>PLAFONSKI KLIMA UREĐAJ, UNUTRAŠNJA JEDINICA 14kW</w:t>
            </w:r>
          </w:p>
          <w:p w14:paraId="1BDBC029" w14:textId="2E87E4DF"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MMD-AP0481BH  ili </w:t>
            </w:r>
            <w:r w:rsidRPr="00380D18">
              <w:rPr>
                <w:rFonts w:eastAsia="MS Mincho" w:cs="Arial"/>
                <w:color w:val="000000"/>
                <w:sz w:val="24"/>
                <w:szCs w:val="24"/>
              </w:rPr>
              <w:t>odgovarajući</w:t>
            </w:r>
          </w:p>
        </w:tc>
        <w:tc>
          <w:tcPr>
            <w:tcW w:w="1350" w:type="dxa"/>
            <w:vAlign w:val="center"/>
          </w:tcPr>
          <w:p w14:paraId="5867B5F7" w14:textId="41EDB79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DBCB31A" w14:textId="4D711F0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4A01BF0C" w14:textId="77777777" w:rsidTr="003A30D6">
        <w:tc>
          <w:tcPr>
            <w:tcW w:w="950" w:type="dxa"/>
            <w:vAlign w:val="center"/>
          </w:tcPr>
          <w:p w14:paraId="6CA2C30D" w14:textId="400AFBC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10.4.3.</w:t>
            </w:r>
          </w:p>
        </w:tc>
        <w:tc>
          <w:tcPr>
            <w:tcW w:w="5795" w:type="dxa"/>
            <w:vAlign w:val="center"/>
          </w:tcPr>
          <w:p w14:paraId="006A325A" w14:textId="77777777" w:rsidR="005C1527" w:rsidRPr="00380D18" w:rsidRDefault="005C1527" w:rsidP="005C1527">
            <w:pPr>
              <w:spacing w:before="0"/>
              <w:rPr>
                <w:rFonts w:cs="Arial"/>
                <w:sz w:val="24"/>
                <w:szCs w:val="24"/>
              </w:rPr>
            </w:pPr>
            <w:r w:rsidRPr="00380D18">
              <w:rPr>
                <w:rFonts w:cs="Arial"/>
                <w:sz w:val="24"/>
                <w:szCs w:val="24"/>
              </w:rPr>
              <w:t>KONTROLER ZA KLIMA UREĐAJ</w:t>
            </w:r>
          </w:p>
          <w:p w14:paraId="3B21B240" w14:textId="051A627E"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RBC-AMT31E ili </w:t>
            </w:r>
            <w:r w:rsidRPr="00380D18">
              <w:rPr>
                <w:rFonts w:eastAsia="MS Mincho" w:cs="Arial"/>
                <w:color w:val="000000"/>
                <w:sz w:val="24"/>
                <w:szCs w:val="24"/>
              </w:rPr>
              <w:t>odgovarajući</w:t>
            </w:r>
          </w:p>
        </w:tc>
        <w:tc>
          <w:tcPr>
            <w:tcW w:w="1350" w:type="dxa"/>
            <w:vAlign w:val="center"/>
          </w:tcPr>
          <w:p w14:paraId="16C003B7" w14:textId="2496D4E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F5B3B60" w14:textId="3F73CAC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67ACC815" w14:textId="77777777" w:rsidTr="003A30D6">
        <w:tc>
          <w:tcPr>
            <w:tcW w:w="950" w:type="dxa"/>
            <w:vAlign w:val="center"/>
          </w:tcPr>
          <w:p w14:paraId="1B961EBE" w14:textId="6A84BDF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10.4.4.</w:t>
            </w:r>
          </w:p>
        </w:tc>
        <w:tc>
          <w:tcPr>
            <w:tcW w:w="5795" w:type="dxa"/>
            <w:vAlign w:val="center"/>
          </w:tcPr>
          <w:p w14:paraId="0177D179" w14:textId="77777777" w:rsidR="005C1527" w:rsidRPr="00380D18" w:rsidRDefault="005C1527" w:rsidP="005C1527">
            <w:pPr>
              <w:spacing w:before="0"/>
              <w:rPr>
                <w:rFonts w:cs="Arial"/>
                <w:sz w:val="24"/>
                <w:szCs w:val="24"/>
              </w:rPr>
            </w:pPr>
            <w:r w:rsidRPr="00380D18">
              <w:rPr>
                <w:rFonts w:cs="Arial"/>
                <w:sz w:val="24"/>
                <w:szCs w:val="24"/>
              </w:rPr>
              <w:t>KLIMA UREĐAJ, SPOLJAŠNJA I UNUTRAŠNJA JEDINICA, 230VAC, 3.5kW</w:t>
            </w:r>
          </w:p>
          <w:p w14:paraId="69261E43" w14:textId="6CABB94A"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GREE  6WH12NB-K1NNA2A/I ili </w:t>
            </w:r>
            <w:r w:rsidRPr="00380D18">
              <w:rPr>
                <w:rFonts w:eastAsia="MS Mincho" w:cs="Arial"/>
                <w:color w:val="000000"/>
                <w:sz w:val="24"/>
                <w:szCs w:val="24"/>
              </w:rPr>
              <w:t>odgovarajući</w:t>
            </w:r>
          </w:p>
        </w:tc>
        <w:tc>
          <w:tcPr>
            <w:tcW w:w="1350" w:type="dxa"/>
            <w:vAlign w:val="center"/>
          </w:tcPr>
          <w:p w14:paraId="7663D5DD" w14:textId="50C78E25"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108435" w14:textId="257EBDE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05D244" w14:textId="77777777" w:rsidTr="003A30D6">
        <w:tc>
          <w:tcPr>
            <w:tcW w:w="950" w:type="dxa"/>
            <w:vAlign w:val="center"/>
          </w:tcPr>
          <w:p w14:paraId="0B933890" w14:textId="4C6076C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10.4.5.</w:t>
            </w:r>
          </w:p>
        </w:tc>
        <w:tc>
          <w:tcPr>
            <w:tcW w:w="5795" w:type="dxa"/>
            <w:vAlign w:val="center"/>
          </w:tcPr>
          <w:p w14:paraId="2BB9CF11" w14:textId="77777777" w:rsidR="005C1527" w:rsidRPr="00380D18" w:rsidRDefault="005C1527" w:rsidP="005C1527">
            <w:pPr>
              <w:spacing w:before="0"/>
              <w:rPr>
                <w:rFonts w:cs="Arial"/>
                <w:sz w:val="24"/>
                <w:szCs w:val="24"/>
              </w:rPr>
            </w:pPr>
            <w:r w:rsidRPr="00380D18">
              <w:rPr>
                <w:rFonts w:cs="Arial"/>
                <w:sz w:val="24"/>
                <w:szCs w:val="24"/>
              </w:rPr>
              <w:t>PANELNI GREJAČI PROSTORIJA 2Kw, 230V SA TERMOSTATOM</w:t>
            </w:r>
          </w:p>
          <w:p w14:paraId="29EDA88E" w14:textId="1249950C"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BOSCH</w:t>
            </w:r>
            <w:r w:rsidRPr="00380D18">
              <w:rPr>
                <w:rFonts w:eastAsia="MS Mincho" w:cs="Arial"/>
                <w:color w:val="000000"/>
                <w:sz w:val="24"/>
                <w:szCs w:val="24"/>
              </w:rPr>
              <w:t xml:space="preserve">  </w:t>
            </w:r>
            <w:r w:rsidRPr="00380D18">
              <w:rPr>
                <w:rFonts w:cs="Arial"/>
                <w:sz w:val="24"/>
                <w:szCs w:val="24"/>
              </w:rPr>
              <w:t xml:space="preserve">  BOSCH TRONIC 2000-1WI ili </w:t>
            </w:r>
            <w:r w:rsidRPr="00380D18">
              <w:rPr>
                <w:rFonts w:eastAsia="MS Mincho" w:cs="Arial"/>
                <w:color w:val="000000"/>
                <w:sz w:val="24"/>
                <w:szCs w:val="24"/>
              </w:rPr>
              <w:t>odgovarajući</w:t>
            </w:r>
          </w:p>
        </w:tc>
        <w:tc>
          <w:tcPr>
            <w:tcW w:w="1350" w:type="dxa"/>
            <w:vAlign w:val="center"/>
          </w:tcPr>
          <w:p w14:paraId="1D682AED" w14:textId="5ECFE4C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04389AF" w14:textId="70FDB8C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5C1527" w:rsidRPr="00380D18" w14:paraId="7D7B7047" w14:textId="77777777" w:rsidTr="003A30D6">
        <w:trPr>
          <w:trHeight w:val="482"/>
        </w:trPr>
        <w:tc>
          <w:tcPr>
            <w:tcW w:w="9715" w:type="dxa"/>
            <w:gridSpan w:val="4"/>
            <w:vAlign w:val="center"/>
          </w:tcPr>
          <w:p w14:paraId="4028EF91" w14:textId="7C90EA16"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11. OPREMA ZA OZVUČENJE</w:t>
            </w:r>
          </w:p>
        </w:tc>
      </w:tr>
      <w:tr w:rsidR="005C1527" w:rsidRPr="00380D18" w14:paraId="0E6C0518" w14:textId="77777777" w:rsidTr="003A30D6">
        <w:tc>
          <w:tcPr>
            <w:tcW w:w="950" w:type="dxa"/>
            <w:vAlign w:val="center"/>
          </w:tcPr>
          <w:p w14:paraId="038F557F" w14:textId="0F6ED364"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11.1.1.</w:t>
            </w:r>
          </w:p>
        </w:tc>
        <w:tc>
          <w:tcPr>
            <w:tcW w:w="5795" w:type="dxa"/>
            <w:vAlign w:val="center"/>
          </w:tcPr>
          <w:p w14:paraId="29B05036" w14:textId="77777777" w:rsidR="005C1527" w:rsidRPr="00380D18" w:rsidRDefault="005C1527" w:rsidP="005C1527">
            <w:pPr>
              <w:spacing w:before="0"/>
              <w:rPr>
                <w:rFonts w:cs="Arial"/>
                <w:sz w:val="24"/>
                <w:szCs w:val="24"/>
              </w:rPr>
            </w:pPr>
            <w:r w:rsidRPr="00380D18">
              <w:rPr>
                <w:rFonts w:cs="Arial"/>
                <w:sz w:val="24"/>
                <w:szCs w:val="24"/>
              </w:rPr>
              <w:t>OSIGURAC AUTOMATSKI 2P, 16A, TROMI</w:t>
            </w:r>
          </w:p>
          <w:p w14:paraId="22609E77" w14:textId="6C01F9E3"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5SY4 216-7 ili </w:t>
            </w:r>
            <w:r w:rsidRPr="00380D18">
              <w:rPr>
                <w:rFonts w:eastAsia="MS Mincho" w:cs="Arial"/>
                <w:color w:val="000000"/>
                <w:sz w:val="24"/>
                <w:szCs w:val="24"/>
              </w:rPr>
              <w:t>odgovarajući</w:t>
            </w:r>
          </w:p>
        </w:tc>
        <w:tc>
          <w:tcPr>
            <w:tcW w:w="1350" w:type="dxa"/>
            <w:vAlign w:val="center"/>
          </w:tcPr>
          <w:p w14:paraId="6FAC0D93" w14:textId="3BC18B6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691B225" w14:textId="7BFE4BD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C1527" w:rsidRPr="00380D18" w14:paraId="4A35B710" w14:textId="77777777" w:rsidTr="003A30D6">
        <w:tc>
          <w:tcPr>
            <w:tcW w:w="950" w:type="dxa"/>
            <w:vAlign w:val="center"/>
          </w:tcPr>
          <w:p w14:paraId="774470C0" w14:textId="09BCAD3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11.1.2.</w:t>
            </w:r>
          </w:p>
        </w:tc>
        <w:tc>
          <w:tcPr>
            <w:tcW w:w="5795" w:type="dxa"/>
            <w:vAlign w:val="center"/>
          </w:tcPr>
          <w:p w14:paraId="264EE17E" w14:textId="77777777" w:rsidR="005C1527" w:rsidRPr="00380D18" w:rsidRDefault="005C1527" w:rsidP="005C1527">
            <w:pPr>
              <w:spacing w:before="0"/>
              <w:rPr>
                <w:rFonts w:cs="Arial"/>
                <w:sz w:val="24"/>
                <w:szCs w:val="24"/>
              </w:rPr>
            </w:pPr>
            <w:r w:rsidRPr="00380D18">
              <w:rPr>
                <w:rFonts w:cs="Arial"/>
                <w:sz w:val="24"/>
                <w:szCs w:val="24"/>
              </w:rPr>
              <w:t>S7-300, PS307/5A  MODUL NAPAJANJA 230V/24VDC 5A</w:t>
            </w:r>
          </w:p>
          <w:p w14:paraId="17A65D74" w14:textId="3B2D5A91"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6ES7307-1EA00-0AA0  ili </w:t>
            </w:r>
            <w:r w:rsidRPr="00380D18">
              <w:rPr>
                <w:rFonts w:eastAsia="MS Mincho" w:cs="Arial"/>
                <w:color w:val="000000"/>
                <w:sz w:val="24"/>
                <w:szCs w:val="24"/>
              </w:rPr>
              <w:t>odgovarajući</w:t>
            </w:r>
          </w:p>
        </w:tc>
        <w:tc>
          <w:tcPr>
            <w:tcW w:w="1350" w:type="dxa"/>
            <w:vAlign w:val="center"/>
          </w:tcPr>
          <w:p w14:paraId="645BED9A" w14:textId="12C0F26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5B70B35" w14:textId="306B4AF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897933E" w14:textId="77777777" w:rsidTr="003A30D6">
        <w:tc>
          <w:tcPr>
            <w:tcW w:w="950" w:type="dxa"/>
            <w:vAlign w:val="center"/>
          </w:tcPr>
          <w:p w14:paraId="1CD88712" w14:textId="49F890F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11.1.3.</w:t>
            </w:r>
          </w:p>
        </w:tc>
        <w:tc>
          <w:tcPr>
            <w:tcW w:w="5795" w:type="dxa"/>
            <w:vAlign w:val="center"/>
          </w:tcPr>
          <w:p w14:paraId="5FDED6C2" w14:textId="77777777" w:rsidR="005C1527" w:rsidRPr="00380D18" w:rsidRDefault="005C1527" w:rsidP="005C1527">
            <w:pPr>
              <w:spacing w:before="0"/>
              <w:ind w:left="13" w:hanging="13"/>
              <w:rPr>
                <w:rFonts w:eastAsia="MS Mincho" w:cs="Arial"/>
                <w:sz w:val="24"/>
                <w:szCs w:val="24"/>
              </w:rPr>
            </w:pPr>
            <w:r w:rsidRPr="00380D18">
              <w:rPr>
                <w:rFonts w:eastAsia="MS Mincho" w:cs="Arial"/>
                <w:sz w:val="24"/>
                <w:szCs w:val="24"/>
              </w:rPr>
              <w:t>NAPAJANJE 230/48VDC, 10A</w:t>
            </w:r>
          </w:p>
          <w:p w14:paraId="39C26BFF" w14:textId="02E1A7B2"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INDUSTRONIC </w:t>
            </w:r>
            <w:r w:rsidRPr="00380D18">
              <w:rPr>
                <w:rFonts w:eastAsia="MS Mincho" w:cs="Arial"/>
                <w:sz w:val="24"/>
                <w:szCs w:val="24"/>
              </w:rPr>
              <w:t>10 GR 48V</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2B5E0C9" w14:textId="665D42F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67D8657" w14:textId="478F994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234AE6A" w14:textId="77777777" w:rsidTr="003A30D6">
        <w:tc>
          <w:tcPr>
            <w:tcW w:w="950" w:type="dxa"/>
            <w:vAlign w:val="center"/>
          </w:tcPr>
          <w:p w14:paraId="798910DB" w14:textId="3A13CAD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11.1.4.</w:t>
            </w:r>
          </w:p>
        </w:tc>
        <w:tc>
          <w:tcPr>
            <w:tcW w:w="5795" w:type="dxa"/>
            <w:vAlign w:val="center"/>
          </w:tcPr>
          <w:p w14:paraId="245A362A" w14:textId="77777777" w:rsidR="005C1527" w:rsidRPr="00380D18" w:rsidRDefault="005C1527" w:rsidP="005C1527">
            <w:pPr>
              <w:spacing w:before="0"/>
              <w:rPr>
                <w:rFonts w:cs="Arial"/>
                <w:sz w:val="24"/>
                <w:szCs w:val="24"/>
              </w:rPr>
            </w:pPr>
            <w:r w:rsidRPr="00380D18">
              <w:rPr>
                <w:rFonts w:cs="Arial"/>
                <w:sz w:val="24"/>
                <w:szCs w:val="24"/>
              </w:rPr>
              <w:t>EtherSound, KONVERTOR ZA PRENOS GOVORNOG SIGNALA PREKO ETHERNET-a</w:t>
            </w:r>
          </w:p>
          <w:p w14:paraId="1A58A4C3" w14:textId="33DCA461" w:rsidR="005C1527" w:rsidRPr="00380D18" w:rsidRDefault="005C1527" w:rsidP="005C1527">
            <w:pPr>
              <w:spacing w:before="0"/>
              <w:ind w:left="13" w:hanging="13"/>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DIGIGRAM   ES220  ili </w:t>
            </w:r>
            <w:r w:rsidRPr="00380D18">
              <w:rPr>
                <w:rFonts w:eastAsia="MS Mincho" w:cs="Arial"/>
                <w:color w:val="000000"/>
                <w:sz w:val="24"/>
                <w:szCs w:val="24"/>
              </w:rPr>
              <w:t>odgovarajući</w:t>
            </w:r>
          </w:p>
        </w:tc>
        <w:tc>
          <w:tcPr>
            <w:tcW w:w="1350" w:type="dxa"/>
            <w:vAlign w:val="center"/>
          </w:tcPr>
          <w:p w14:paraId="55B5826A" w14:textId="6033865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F58F17A" w14:textId="7A14995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19794EC" w14:textId="77777777" w:rsidTr="003A30D6">
        <w:tc>
          <w:tcPr>
            <w:tcW w:w="950" w:type="dxa"/>
            <w:vAlign w:val="center"/>
          </w:tcPr>
          <w:p w14:paraId="1BB3EB90" w14:textId="4F38E8C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11.1.5.</w:t>
            </w:r>
          </w:p>
        </w:tc>
        <w:tc>
          <w:tcPr>
            <w:tcW w:w="5795" w:type="dxa"/>
            <w:vAlign w:val="center"/>
          </w:tcPr>
          <w:p w14:paraId="55468889" w14:textId="77777777" w:rsidR="005C1527" w:rsidRPr="00380D18" w:rsidRDefault="005C1527" w:rsidP="005C1527">
            <w:pPr>
              <w:spacing w:before="0"/>
              <w:rPr>
                <w:rFonts w:cs="Arial"/>
                <w:sz w:val="24"/>
                <w:szCs w:val="24"/>
              </w:rPr>
            </w:pPr>
            <w:r w:rsidRPr="00380D18">
              <w:rPr>
                <w:rFonts w:cs="Arial"/>
                <w:sz w:val="24"/>
                <w:szCs w:val="24"/>
              </w:rPr>
              <w:t xml:space="preserve">AUDIO POJACIVAC </w:t>
            </w:r>
          </w:p>
          <w:p w14:paraId="6060A97C" w14:textId="0DF0C7BD"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INDUSTRONIC  250 DVE 01 250W   ili </w:t>
            </w:r>
            <w:r w:rsidRPr="00380D18">
              <w:rPr>
                <w:rFonts w:eastAsia="MS Mincho" w:cs="Arial"/>
                <w:color w:val="000000"/>
                <w:sz w:val="24"/>
                <w:szCs w:val="24"/>
              </w:rPr>
              <w:t>odgovarajući</w:t>
            </w:r>
          </w:p>
        </w:tc>
        <w:tc>
          <w:tcPr>
            <w:tcW w:w="1350" w:type="dxa"/>
            <w:vAlign w:val="center"/>
          </w:tcPr>
          <w:p w14:paraId="7752E065" w14:textId="3ED4716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77878A" w14:textId="3F3EAD1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AB7E6F4" w14:textId="77777777" w:rsidTr="003A30D6">
        <w:trPr>
          <w:trHeight w:val="482"/>
        </w:trPr>
        <w:tc>
          <w:tcPr>
            <w:tcW w:w="9715" w:type="dxa"/>
            <w:gridSpan w:val="4"/>
            <w:vAlign w:val="center"/>
          </w:tcPr>
          <w:p w14:paraId="3A654940" w14:textId="45D0BD2B"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12. OPREMA ZA RADIO BLOKADU</w:t>
            </w:r>
          </w:p>
        </w:tc>
      </w:tr>
      <w:tr w:rsidR="005C1527" w:rsidRPr="00380D18" w14:paraId="6BDCF538" w14:textId="77777777" w:rsidTr="003A30D6">
        <w:tc>
          <w:tcPr>
            <w:tcW w:w="950" w:type="dxa"/>
            <w:vAlign w:val="center"/>
          </w:tcPr>
          <w:p w14:paraId="5C23FC26" w14:textId="6D4A1227"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12.1.1.</w:t>
            </w:r>
          </w:p>
        </w:tc>
        <w:tc>
          <w:tcPr>
            <w:tcW w:w="5795" w:type="dxa"/>
            <w:vAlign w:val="center"/>
          </w:tcPr>
          <w:p w14:paraId="4DA75243" w14:textId="77777777" w:rsidR="005C1527" w:rsidRPr="00380D18" w:rsidRDefault="005C1527" w:rsidP="005C1527">
            <w:pPr>
              <w:spacing w:before="0"/>
              <w:rPr>
                <w:rFonts w:cs="Arial"/>
                <w:sz w:val="24"/>
                <w:szCs w:val="24"/>
              </w:rPr>
            </w:pPr>
            <w:r w:rsidRPr="00380D18">
              <w:rPr>
                <w:rFonts w:cs="Arial"/>
                <w:sz w:val="24"/>
                <w:szCs w:val="24"/>
              </w:rPr>
              <w:t>MIKROKONTROLER SA INTERFEJS PLOČOM</w:t>
            </w:r>
          </w:p>
          <w:p w14:paraId="270BA3FE"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MITSUBISHI FX1S-14MT-DSS</w:t>
            </w:r>
          </w:p>
          <w:p w14:paraId="22C4B918" w14:textId="049EFDFA" w:rsidR="005C1527" w:rsidRPr="00380D18" w:rsidRDefault="005C1527" w:rsidP="005C1527">
            <w:pPr>
              <w:spacing w:before="0"/>
              <w:rPr>
                <w:rFonts w:cs="Arial"/>
                <w:sz w:val="24"/>
                <w:szCs w:val="24"/>
              </w:rPr>
            </w:pPr>
            <w:r w:rsidRPr="00380D18">
              <w:rPr>
                <w:rFonts w:cs="Arial"/>
                <w:sz w:val="24"/>
                <w:szCs w:val="24"/>
              </w:rPr>
              <w:t xml:space="preserve">+ FX1N-232-BD    ili </w:t>
            </w:r>
            <w:r w:rsidRPr="00380D18">
              <w:rPr>
                <w:rFonts w:eastAsia="MS Mincho" w:cs="Arial"/>
                <w:color w:val="000000"/>
                <w:sz w:val="24"/>
                <w:szCs w:val="24"/>
              </w:rPr>
              <w:t>odgovarajući</w:t>
            </w:r>
          </w:p>
        </w:tc>
        <w:tc>
          <w:tcPr>
            <w:tcW w:w="1350" w:type="dxa"/>
            <w:vAlign w:val="center"/>
          </w:tcPr>
          <w:p w14:paraId="6FFD8816" w14:textId="7C91D35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C5AA0F0" w14:textId="30DAF6E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1F99B0" w14:textId="77777777" w:rsidTr="003A30D6">
        <w:tc>
          <w:tcPr>
            <w:tcW w:w="950" w:type="dxa"/>
            <w:vAlign w:val="center"/>
          </w:tcPr>
          <w:p w14:paraId="05FE0ADA" w14:textId="2957DBB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12.1.2.</w:t>
            </w:r>
          </w:p>
        </w:tc>
        <w:tc>
          <w:tcPr>
            <w:tcW w:w="5795" w:type="dxa"/>
            <w:vAlign w:val="center"/>
          </w:tcPr>
          <w:p w14:paraId="2A95C398" w14:textId="77777777" w:rsidR="005C1527" w:rsidRPr="00380D18" w:rsidRDefault="005C1527" w:rsidP="005C1527">
            <w:pPr>
              <w:spacing w:before="0"/>
              <w:rPr>
                <w:rFonts w:cs="Arial"/>
                <w:sz w:val="24"/>
                <w:szCs w:val="24"/>
              </w:rPr>
            </w:pPr>
            <w:r w:rsidRPr="00380D18">
              <w:rPr>
                <w:rFonts w:cs="Arial"/>
                <w:sz w:val="24"/>
                <w:szCs w:val="24"/>
              </w:rPr>
              <w:t>3AS 869 RADIO MODEM, 330...470MHz, Half-Duplex, RS232/485</w:t>
            </w:r>
          </w:p>
          <w:p w14:paraId="7DF3107A" w14:textId="4E7D6134" w:rsidR="005C1527" w:rsidRPr="00380D18" w:rsidRDefault="005C1527" w:rsidP="005C1527">
            <w:pPr>
              <w:spacing w:before="0"/>
              <w:rPr>
                <w:rFonts w:cs="Arial"/>
                <w:sz w:val="24"/>
                <w:szCs w:val="24"/>
              </w:rPr>
            </w:pPr>
            <w:r w:rsidRPr="00380D18">
              <w:rPr>
                <w:rFonts w:eastAsia="MS Mincho" w:cs="Arial"/>
                <w:color w:val="000000"/>
                <w:sz w:val="24"/>
                <w:szCs w:val="24"/>
              </w:rPr>
              <w:t>Tip: SATEL</w:t>
            </w:r>
            <w:r w:rsidRPr="00380D18">
              <w:rPr>
                <w:rFonts w:cs="Arial"/>
                <w:sz w:val="24"/>
                <w:szCs w:val="24"/>
              </w:rPr>
              <w:t xml:space="preserve"> 3AS 869 (YM1021) ili </w:t>
            </w:r>
            <w:r w:rsidRPr="00380D18">
              <w:rPr>
                <w:rFonts w:eastAsia="MS Mincho" w:cs="Arial"/>
                <w:color w:val="000000"/>
                <w:sz w:val="24"/>
                <w:szCs w:val="24"/>
              </w:rPr>
              <w:t>odgovarajući</w:t>
            </w:r>
          </w:p>
        </w:tc>
        <w:tc>
          <w:tcPr>
            <w:tcW w:w="1350" w:type="dxa"/>
            <w:vAlign w:val="center"/>
          </w:tcPr>
          <w:p w14:paraId="70CC1CDE" w14:textId="32DB625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17C56ED" w14:textId="1447BB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7380141" w14:textId="77777777" w:rsidTr="003A30D6">
        <w:tc>
          <w:tcPr>
            <w:tcW w:w="950" w:type="dxa"/>
            <w:vAlign w:val="center"/>
          </w:tcPr>
          <w:p w14:paraId="031AA218" w14:textId="2A94DD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12.1.3.</w:t>
            </w:r>
          </w:p>
        </w:tc>
        <w:tc>
          <w:tcPr>
            <w:tcW w:w="5795" w:type="dxa"/>
            <w:vAlign w:val="center"/>
          </w:tcPr>
          <w:p w14:paraId="2BEF204B" w14:textId="77777777" w:rsidR="005C1527" w:rsidRPr="00380D18" w:rsidRDefault="005C1527" w:rsidP="005C1527">
            <w:pPr>
              <w:spacing w:before="0"/>
              <w:rPr>
                <w:rFonts w:cs="Arial"/>
                <w:sz w:val="24"/>
                <w:szCs w:val="24"/>
              </w:rPr>
            </w:pPr>
            <w:r w:rsidRPr="00380D18">
              <w:rPr>
                <w:rFonts w:cs="Arial"/>
                <w:sz w:val="24"/>
                <w:szCs w:val="24"/>
              </w:rPr>
              <w:t>INTERFEJS KABAL-ADAPTER</w:t>
            </w:r>
          </w:p>
          <w:p w14:paraId="2FC92599" w14:textId="0FB6A82D"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SATEL  CRS-2M  3AS 869 (YM1021) ili </w:t>
            </w:r>
            <w:r w:rsidRPr="00380D18">
              <w:rPr>
                <w:rFonts w:eastAsia="MS Mincho" w:cs="Arial"/>
                <w:color w:val="000000"/>
                <w:sz w:val="24"/>
                <w:szCs w:val="24"/>
              </w:rPr>
              <w:t>odgovarajući</w:t>
            </w:r>
          </w:p>
        </w:tc>
        <w:tc>
          <w:tcPr>
            <w:tcW w:w="1350" w:type="dxa"/>
            <w:vAlign w:val="center"/>
          </w:tcPr>
          <w:p w14:paraId="52B41EDF" w14:textId="70FC720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3113C02" w14:textId="60233AE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D540DC" w14:textId="77777777" w:rsidTr="003A30D6">
        <w:tc>
          <w:tcPr>
            <w:tcW w:w="950" w:type="dxa"/>
            <w:vAlign w:val="center"/>
          </w:tcPr>
          <w:p w14:paraId="4B7F3F40" w14:textId="622631C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12.1.4.</w:t>
            </w:r>
          </w:p>
        </w:tc>
        <w:tc>
          <w:tcPr>
            <w:tcW w:w="5795" w:type="dxa"/>
            <w:vAlign w:val="center"/>
          </w:tcPr>
          <w:p w14:paraId="6E4FA070" w14:textId="77777777" w:rsidR="005C1527" w:rsidRPr="00380D18" w:rsidRDefault="005C1527" w:rsidP="005C1527">
            <w:pPr>
              <w:spacing w:before="0"/>
              <w:rPr>
                <w:rFonts w:cs="Arial"/>
                <w:sz w:val="24"/>
                <w:szCs w:val="24"/>
              </w:rPr>
            </w:pPr>
            <w:r w:rsidRPr="00380D18">
              <w:rPr>
                <w:rFonts w:cs="Arial"/>
                <w:sz w:val="24"/>
                <w:szCs w:val="24"/>
              </w:rPr>
              <w:t>YAGI ANTENA</w:t>
            </w:r>
          </w:p>
          <w:p w14:paraId="7FCAD508"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COMPLETECH CAY++ / 830-890MHz </w:t>
            </w:r>
          </w:p>
          <w:p w14:paraId="6BAA5D4E" w14:textId="235B86EC" w:rsidR="005C1527" w:rsidRPr="00380D18" w:rsidRDefault="005C1527" w:rsidP="005C1527">
            <w:pPr>
              <w:spacing w:before="0"/>
              <w:rPr>
                <w:rFonts w:cs="Arial"/>
                <w:sz w:val="24"/>
                <w:szCs w:val="24"/>
              </w:rPr>
            </w:pPr>
            <w:r w:rsidRPr="00380D18">
              <w:rPr>
                <w:rFonts w:cs="Arial"/>
                <w:sz w:val="24"/>
                <w:szCs w:val="24"/>
              </w:rPr>
              <w:t xml:space="preserve">/ N-female  ili </w:t>
            </w:r>
            <w:r w:rsidRPr="00380D18">
              <w:rPr>
                <w:rFonts w:eastAsia="MS Mincho" w:cs="Arial"/>
                <w:color w:val="000000"/>
                <w:sz w:val="24"/>
                <w:szCs w:val="24"/>
              </w:rPr>
              <w:t>odgovarajući</w:t>
            </w:r>
          </w:p>
        </w:tc>
        <w:tc>
          <w:tcPr>
            <w:tcW w:w="1350" w:type="dxa"/>
            <w:vAlign w:val="center"/>
          </w:tcPr>
          <w:p w14:paraId="01CA5820" w14:textId="4334961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AA36E8F" w14:textId="719295F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A211761" w14:textId="77777777" w:rsidTr="003A30D6">
        <w:tc>
          <w:tcPr>
            <w:tcW w:w="950" w:type="dxa"/>
            <w:vAlign w:val="center"/>
          </w:tcPr>
          <w:p w14:paraId="70C22597" w14:textId="428AB77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12.1.5.</w:t>
            </w:r>
          </w:p>
        </w:tc>
        <w:tc>
          <w:tcPr>
            <w:tcW w:w="5795" w:type="dxa"/>
            <w:vAlign w:val="center"/>
          </w:tcPr>
          <w:p w14:paraId="5EADE251" w14:textId="77777777" w:rsidR="005C1527" w:rsidRPr="00380D18" w:rsidRDefault="005C1527" w:rsidP="005C1527">
            <w:pPr>
              <w:spacing w:before="0"/>
              <w:rPr>
                <w:rFonts w:cs="Arial"/>
                <w:sz w:val="24"/>
                <w:szCs w:val="24"/>
              </w:rPr>
            </w:pPr>
            <w:r w:rsidRPr="00380D18">
              <w:rPr>
                <w:rFonts w:cs="Arial"/>
                <w:sz w:val="24"/>
                <w:szCs w:val="24"/>
              </w:rPr>
              <w:t>ANTENSKI KABL</w:t>
            </w:r>
          </w:p>
          <w:p w14:paraId="632911E8" w14:textId="4FD02833" w:rsidR="005C1527" w:rsidRPr="00380D18" w:rsidRDefault="005C1527" w:rsidP="005C1527">
            <w:pPr>
              <w:spacing w:before="0"/>
              <w:rPr>
                <w:rFonts w:cs="Arial"/>
                <w:sz w:val="24"/>
                <w:szCs w:val="24"/>
              </w:rPr>
            </w:pPr>
            <w:r w:rsidRPr="00380D18">
              <w:rPr>
                <w:rFonts w:eastAsia="MS Mincho" w:cs="Arial"/>
                <w:color w:val="000000"/>
                <w:sz w:val="24"/>
                <w:szCs w:val="24"/>
              </w:rPr>
              <w:lastRenderedPageBreak/>
              <w:t>Tip:</w:t>
            </w:r>
            <w:r w:rsidRPr="00380D18">
              <w:rPr>
                <w:rFonts w:cs="Arial"/>
                <w:sz w:val="24"/>
                <w:szCs w:val="24"/>
              </w:rPr>
              <w:t xml:space="preserve">  TELEGARTNER  LC 400 LOW LOSS 50 OHM ili </w:t>
            </w:r>
            <w:r w:rsidRPr="00380D18">
              <w:rPr>
                <w:rFonts w:eastAsia="MS Mincho" w:cs="Arial"/>
                <w:color w:val="000000"/>
                <w:sz w:val="24"/>
                <w:szCs w:val="24"/>
              </w:rPr>
              <w:t>odgovarajući</w:t>
            </w:r>
          </w:p>
        </w:tc>
        <w:tc>
          <w:tcPr>
            <w:tcW w:w="1350" w:type="dxa"/>
            <w:vAlign w:val="center"/>
          </w:tcPr>
          <w:p w14:paraId="39A0DB75" w14:textId="6A0573E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620" w:type="dxa"/>
            <w:vAlign w:val="center"/>
          </w:tcPr>
          <w:p w14:paraId="6B0FD9BD" w14:textId="2B49808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r w:rsidR="005C1527" w:rsidRPr="00380D18" w14:paraId="7DAE0B12" w14:textId="77777777" w:rsidTr="003A30D6">
        <w:tc>
          <w:tcPr>
            <w:tcW w:w="950" w:type="dxa"/>
            <w:vAlign w:val="center"/>
          </w:tcPr>
          <w:p w14:paraId="32264D9D" w14:textId="2DEBCCF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12.1.6.</w:t>
            </w:r>
          </w:p>
        </w:tc>
        <w:tc>
          <w:tcPr>
            <w:tcW w:w="5795" w:type="dxa"/>
            <w:vAlign w:val="center"/>
          </w:tcPr>
          <w:p w14:paraId="4A22B695" w14:textId="77777777" w:rsidR="005C1527" w:rsidRPr="00380D18" w:rsidRDefault="005C1527" w:rsidP="005C1527">
            <w:pPr>
              <w:spacing w:before="0"/>
              <w:rPr>
                <w:rFonts w:cs="Arial"/>
                <w:sz w:val="24"/>
                <w:szCs w:val="24"/>
              </w:rPr>
            </w:pPr>
            <w:r w:rsidRPr="00380D18">
              <w:rPr>
                <w:rFonts w:cs="Arial"/>
                <w:sz w:val="24"/>
                <w:szCs w:val="24"/>
              </w:rPr>
              <w:t>KONEKTOR</w:t>
            </w:r>
          </w:p>
          <w:p w14:paraId="30C35B54"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N-Kabelslecker</w:t>
            </w:r>
          </w:p>
          <w:p w14:paraId="027C44D3" w14:textId="51938041" w:rsidR="005C1527" w:rsidRPr="00380D18" w:rsidRDefault="005C1527" w:rsidP="005C1527">
            <w:pPr>
              <w:spacing w:before="0"/>
              <w:rPr>
                <w:rFonts w:cs="Arial"/>
                <w:sz w:val="24"/>
                <w:szCs w:val="24"/>
              </w:rPr>
            </w:pPr>
            <w:r w:rsidRPr="00380D18">
              <w:rPr>
                <w:rFonts w:cs="Arial"/>
                <w:sz w:val="24"/>
                <w:szCs w:val="24"/>
              </w:rPr>
              <w:t xml:space="preserve">/J01020A0127 ili </w:t>
            </w:r>
            <w:r w:rsidRPr="00380D18">
              <w:rPr>
                <w:rFonts w:eastAsia="MS Mincho" w:cs="Arial"/>
                <w:color w:val="000000"/>
                <w:sz w:val="24"/>
                <w:szCs w:val="24"/>
              </w:rPr>
              <w:t>odgovarajući</w:t>
            </w:r>
          </w:p>
        </w:tc>
        <w:tc>
          <w:tcPr>
            <w:tcW w:w="1350" w:type="dxa"/>
            <w:vAlign w:val="center"/>
          </w:tcPr>
          <w:p w14:paraId="7468FC62" w14:textId="1C5A007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AA74279" w14:textId="3EDBB10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421B2CC" w14:textId="77777777" w:rsidTr="003A30D6">
        <w:tc>
          <w:tcPr>
            <w:tcW w:w="950" w:type="dxa"/>
            <w:vAlign w:val="center"/>
          </w:tcPr>
          <w:p w14:paraId="5492E6F3" w14:textId="3BD5005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12.1.7.</w:t>
            </w:r>
          </w:p>
        </w:tc>
        <w:tc>
          <w:tcPr>
            <w:tcW w:w="5795" w:type="dxa"/>
            <w:vAlign w:val="center"/>
          </w:tcPr>
          <w:p w14:paraId="757C0231" w14:textId="77777777" w:rsidR="005C1527" w:rsidRPr="00380D18" w:rsidRDefault="005C1527" w:rsidP="005C1527">
            <w:pPr>
              <w:spacing w:before="0"/>
              <w:rPr>
                <w:rFonts w:cs="Arial"/>
                <w:sz w:val="24"/>
                <w:szCs w:val="24"/>
              </w:rPr>
            </w:pPr>
            <w:r w:rsidRPr="00380D18">
              <w:rPr>
                <w:rFonts w:cs="Arial"/>
                <w:sz w:val="24"/>
                <w:szCs w:val="24"/>
              </w:rPr>
              <w:t>KONEKTOR</w:t>
            </w:r>
          </w:p>
          <w:p w14:paraId="316D0F28"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TNC-Kabelstecker/</w:t>
            </w:r>
          </w:p>
          <w:p w14:paraId="22B2E29A" w14:textId="3FEB4706" w:rsidR="005C1527" w:rsidRPr="00380D18" w:rsidRDefault="005C1527" w:rsidP="005C1527">
            <w:pPr>
              <w:spacing w:before="0"/>
              <w:rPr>
                <w:rFonts w:cs="Arial"/>
                <w:sz w:val="24"/>
                <w:szCs w:val="24"/>
              </w:rPr>
            </w:pPr>
            <w:r w:rsidRPr="00380D18">
              <w:rPr>
                <w:rFonts w:cs="Arial"/>
                <w:sz w:val="24"/>
                <w:szCs w:val="24"/>
              </w:rPr>
              <w:t xml:space="preserve">J01010A0049 ili </w:t>
            </w:r>
            <w:r w:rsidRPr="00380D18">
              <w:rPr>
                <w:rFonts w:eastAsia="MS Mincho" w:cs="Arial"/>
                <w:color w:val="000000"/>
                <w:sz w:val="24"/>
                <w:szCs w:val="24"/>
              </w:rPr>
              <w:t>odgovarajući</w:t>
            </w:r>
          </w:p>
        </w:tc>
        <w:tc>
          <w:tcPr>
            <w:tcW w:w="1350" w:type="dxa"/>
            <w:vAlign w:val="center"/>
          </w:tcPr>
          <w:p w14:paraId="43ABFE1E" w14:textId="3D091B7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40AC60" w14:textId="5724DFC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44725540" w14:textId="77777777" w:rsidTr="003A30D6">
        <w:trPr>
          <w:trHeight w:val="482"/>
        </w:trPr>
        <w:tc>
          <w:tcPr>
            <w:tcW w:w="9715" w:type="dxa"/>
            <w:gridSpan w:val="4"/>
            <w:vAlign w:val="center"/>
          </w:tcPr>
          <w:p w14:paraId="7DD73753" w14:textId="5506979F"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13. OPREMA ZA VIDEO NADZOR</w:t>
            </w:r>
          </w:p>
        </w:tc>
      </w:tr>
      <w:tr w:rsidR="005C1527" w:rsidRPr="00380D18" w14:paraId="15257B4C" w14:textId="77777777" w:rsidTr="003A30D6">
        <w:tc>
          <w:tcPr>
            <w:tcW w:w="950" w:type="dxa"/>
            <w:vAlign w:val="center"/>
          </w:tcPr>
          <w:p w14:paraId="713D59E1" w14:textId="69D3DE57"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13.1.</w:t>
            </w:r>
          </w:p>
        </w:tc>
        <w:tc>
          <w:tcPr>
            <w:tcW w:w="5795" w:type="dxa"/>
            <w:vAlign w:val="center"/>
          </w:tcPr>
          <w:p w14:paraId="00059942" w14:textId="77777777" w:rsidR="005C1527" w:rsidRPr="00380D18" w:rsidRDefault="005C1527" w:rsidP="005C1527">
            <w:pPr>
              <w:spacing w:before="0"/>
              <w:rPr>
                <w:rFonts w:cs="Arial"/>
                <w:sz w:val="24"/>
                <w:szCs w:val="24"/>
              </w:rPr>
            </w:pPr>
            <w:r w:rsidRPr="00380D18">
              <w:rPr>
                <w:rFonts w:cs="Arial"/>
                <w:sz w:val="24"/>
                <w:szCs w:val="24"/>
              </w:rPr>
              <w:t>KAMERA SA NOSAČEM</w:t>
            </w:r>
          </w:p>
          <w:p w14:paraId="087D22E2" w14:textId="71D530CC"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AXIS  P1344-E  ili </w:t>
            </w:r>
            <w:r w:rsidRPr="00380D18">
              <w:rPr>
                <w:rFonts w:eastAsia="MS Mincho" w:cs="Arial"/>
                <w:color w:val="000000"/>
                <w:sz w:val="24"/>
                <w:szCs w:val="24"/>
              </w:rPr>
              <w:t>odgovarajući</w:t>
            </w:r>
          </w:p>
        </w:tc>
        <w:tc>
          <w:tcPr>
            <w:tcW w:w="1350" w:type="dxa"/>
            <w:vAlign w:val="center"/>
          </w:tcPr>
          <w:p w14:paraId="43AFE6A2" w14:textId="3234E7B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2FA6F9" w14:textId="0286238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2E58FA1A" w14:textId="77777777" w:rsidR="005C1527" w:rsidRPr="00380D18" w:rsidRDefault="005C1527" w:rsidP="0089613F">
      <w:pPr>
        <w:spacing w:before="0"/>
        <w:contextualSpacing/>
        <w:jc w:val="left"/>
        <w:rPr>
          <w:rFonts w:eastAsia="Calibri" w:cs="Arial"/>
          <w:b/>
          <w:spacing w:val="5"/>
          <w:kern w:val="28"/>
          <w:sz w:val="24"/>
          <w:szCs w:val="24"/>
          <w:lang w:val="sr-Cyrl-RS"/>
        </w:rPr>
      </w:pPr>
    </w:p>
    <w:p w14:paraId="5E438FCE" w14:textId="6BF298EF" w:rsidR="005C1527" w:rsidRPr="00380D18" w:rsidRDefault="005C1527"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5C1527" w:rsidRPr="00380D18" w14:paraId="473B5B18" w14:textId="77777777" w:rsidTr="003A30D6">
        <w:trPr>
          <w:trHeight w:val="482"/>
        </w:trPr>
        <w:tc>
          <w:tcPr>
            <w:tcW w:w="9715" w:type="dxa"/>
            <w:gridSpan w:val="4"/>
            <w:vAlign w:val="center"/>
          </w:tcPr>
          <w:p w14:paraId="0FD3B109" w14:textId="017BF97E"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14. PROTIVPOŽARNA OPREMA</w:t>
            </w:r>
          </w:p>
        </w:tc>
      </w:tr>
      <w:tr w:rsidR="005C1527" w:rsidRPr="00380D18" w14:paraId="553A7EAD" w14:textId="77777777" w:rsidTr="003A30D6">
        <w:tc>
          <w:tcPr>
            <w:tcW w:w="950" w:type="dxa"/>
            <w:vAlign w:val="center"/>
          </w:tcPr>
          <w:p w14:paraId="4B2283BB" w14:textId="1AB90462"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14.1.1.</w:t>
            </w:r>
          </w:p>
        </w:tc>
        <w:tc>
          <w:tcPr>
            <w:tcW w:w="5795" w:type="dxa"/>
            <w:vAlign w:val="center"/>
          </w:tcPr>
          <w:p w14:paraId="46E9D3B5" w14:textId="77777777" w:rsidR="005C1527" w:rsidRPr="00380D18" w:rsidRDefault="005C1527" w:rsidP="005C1527">
            <w:pPr>
              <w:spacing w:before="0"/>
              <w:rPr>
                <w:rFonts w:cs="Arial"/>
                <w:sz w:val="24"/>
                <w:szCs w:val="24"/>
              </w:rPr>
            </w:pPr>
            <w:r w:rsidRPr="00380D18">
              <w:rPr>
                <w:rFonts w:cs="Arial"/>
                <w:sz w:val="24"/>
                <w:szCs w:val="24"/>
              </w:rPr>
              <w:t>PROTIVPOŽARNA CENTRALA, 8 ZONA, ZA MONTAŽU NA ZID, SA MOGUĆNOŠĆU SIGNALIZACIJE OZNAKE I LOKACIJE JAVLJAČA POŽARA</w:t>
            </w:r>
          </w:p>
          <w:p w14:paraId="136B91C3"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FC1008-A</w:t>
            </w:r>
          </w:p>
          <w:p w14:paraId="403DD7FB" w14:textId="20C39280" w:rsidR="005C1527" w:rsidRPr="00380D18" w:rsidRDefault="005C1527" w:rsidP="005C1527">
            <w:pPr>
              <w:spacing w:before="0"/>
              <w:rPr>
                <w:rFonts w:cs="Arial"/>
                <w:sz w:val="24"/>
                <w:szCs w:val="24"/>
              </w:rPr>
            </w:pPr>
            <w:r w:rsidRPr="00380D18">
              <w:rPr>
                <w:rFonts w:cs="Arial"/>
                <w:sz w:val="24"/>
                <w:szCs w:val="24"/>
              </w:rPr>
              <w:t xml:space="preserve">S54380-C4-A1 ili </w:t>
            </w:r>
            <w:r w:rsidRPr="00380D18">
              <w:rPr>
                <w:rFonts w:eastAsia="MS Mincho" w:cs="Arial"/>
                <w:color w:val="000000"/>
                <w:sz w:val="24"/>
                <w:szCs w:val="24"/>
              </w:rPr>
              <w:t>odgovarajući</w:t>
            </w:r>
          </w:p>
        </w:tc>
        <w:tc>
          <w:tcPr>
            <w:tcW w:w="1350" w:type="dxa"/>
            <w:vAlign w:val="center"/>
          </w:tcPr>
          <w:p w14:paraId="1F939147" w14:textId="3FE9178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B390324" w14:textId="3D00166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641B472F" w14:textId="77777777" w:rsidTr="003A30D6">
        <w:tc>
          <w:tcPr>
            <w:tcW w:w="950" w:type="dxa"/>
            <w:vAlign w:val="center"/>
          </w:tcPr>
          <w:p w14:paraId="5939480C" w14:textId="0586CA7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14.1.2.</w:t>
            </w:r>
          </w:p>
        </w:tc>
        <w:tc>
          <w:tcPr>
            <w:tcW w:w="5795" w:type="dxa"/>
            <w:vAlign w:val="center"/>
          </w:tcPr>
          <w:p w14:paraId="1F1107E7" w14:textId="77777777" w:rsidR="005C1527" w:rsidRPr="00380D18" w:rsidRDefault="005C1527" w:rsidP="005C1527">
            <w:pPr>
              <w:spacing w:before="0"/>
              <w:rPr>
                <w:rFonts w:cs="Arial"/>
                <w:sz w:val="24"/>
                <w:szCs w:val="24"/>
              </w:rPr>
            </w:pPr>
            <w:r w:rsidRPr="00380D18">
              <w:rPr>
                <w:rFonts w:cs="Arial"/>
                <w:sz w:val="24"/>
                <w:szCs w:val="24"/>
              </w:rPr>
              <w:t>DISPLEJ ZA PROTIVPOŽARNU CENTRALU</w:t>
            </w:r>
          </w:p>
          <w:p w14:paraId="6B68DAE5"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FCA1002</w:t>
            </w:r>
          </w:p>
          <w:p w14:paraId="058DD8C4" w14:textId="30A262F3" w:rsidR="005C1527" w:rsidRPr="00380D18" w:rsidRDefault="005C1527" w:rsidP="005C1527">
            <w:pPr>
              <w:spacing w:before="0"/>
              <w:rPr>
                <w:rFonts w:cs="Arial"/>
                <w:sz w:val="24"/>
                <w:szCs w:val="24"/>
              </w:rPr>
            </w:pPr>
            <w:r w:rsidRPr="00380D18">
              <w:rPr>
                <w:rFonts w:cs="Arial"/>
                <w:sz w:val="24"/>
                <w:szCs w:val="24"/>
              </w:rPr>
              <w:t xml:space="preserve">A6E60500021 ili </w:t>
            </w:r>
            <w:r w:rsidRPr="00380D18">
              <w:rPr>
                <w:rFonts w:eastAsia="MS Mincho" w:cs="Arial"/>
                <w:color w:val="000000"/>
                <w:sz w:val="24"/>
                <w:szCs w:val="24"/>
              </w:rPr>
              <w:t>odgovarajući</w:t>
            </w:r>
          </w:p>
        </w:tc>
        <w:tc>
          <w:tcPr>
            <w:tcW w:w="1350" w:type="dxa"/>
            <w:vAlign w:val="center"/>
          </w:tcPr>
          <w:p w14:paraId="2DC199F7" w14:textId="2C14944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73C6C7F" w14:textId="7CB6ED4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F6F9496" w14:textId="77777777" w:rsidTr="003A30D6">
        <w:tc>
          <w:tcPr>
            <w:tcW w:w="950" w:type="dxa"/>
            <w:vAlign w:val="center"/>
          </w:tcPr>
          <w:p w14:paraId="6143747F" w14:textId="46A3EC3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14.1.3.</w:t>
            </w:r>
          </w:p>
        </w:tc>
        <w:tc>
          <w:tcPr>
            <w:tcW w:w="5795" w:type="dxa"/>
            <w:vAlign w:val="center"/>
          </w:tcPr>
          <w:p w14:paraId="19A932BA" w14:textId="77777777" w:rsidR="005C1527" w:rsidRPr="00380D18" w:rsidRDefault="005C1527" w:rsidP="005C1527">
            <w:pPr>
              <w:spacing w:before="0"/>
              <w:rPr>
                <w:rFonts w:cs="Arial"/>
                <w:sz w:val="24"/>
                <w:szCs w:val="24"/>
              </w:rPr>
            </w:pPr>
            <w:r w:rsidRPr="00380D18">
              <w:rPr>
                <w:rFonts w:cs="Arial"/>
                <w:sz w:val="24"/>
                <w:szCs w:val="24"/>
              </w:rPr>
              <w:t>JEDINICA ZA PUNJENJE BATERIJE 3.5A</w:t>
            </w:r>
          </w:p>
          <w:p w14:paraId="0B0BC704"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FCP1004-E</w:t>
            </w:r>
          </w:p>
          <w:p w14:paraId="73D921B2" w14:textId="5DDE95D4" w:rsidR="005C1527" w:rsidRPr="00380D18" w:rsidRDefault="005C1527" w:rsidP="005C1527">
            <w:pPr>
              <w:spacing w:before="0"/>
              <w:rPr>
                <w:rFonts w:cs="Arial"/>
                <w:sz w:val="24"/>
                <w:szCs w:val="24"/>
              </w:rPr>
            </w:pPr>
            <w:r w:rsidRPr="00380D18">
              <w:rPr>
                <w:rFonts w:cs="Arial"/>
                <w:sz w:val="24"/>
                <w:szCs w:val="24"/>
              </w:rPr>
              <w:t xml:space="preserve">A6E60500054 ili </w:t>
            </w:r>
            <w:r w:rsidRPr="00380D18">
              <w:rPr>
                <w:rFonts w:eastAsia="MS Mincho" w:cs="Arial"/>
                <w:color w:val="000000"/>
                <w:sz w:val="24"/>
                <w:szCs w:val="24"/>
              </w:rPr>
              <w:t>odgovarajući</w:t>
            </w:r>
          </w:p>
        </w:tc>
        <w:tc>
          <w:tcPr>
            <w:tcW w:w="1350" w:type="dxa"/>
            <w:vAlign w:val="center"/>
          </w:tcPr>
          <w:p w14:paraId="6BEEA9A4" w14:textId="0B4DC79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EEDBB5" w14:textId="50A2F7C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032DC1D" w14:textId="77777777" w:rsidTr="003A30D6">
        <w:tc>
          <w:tcPr>
            <w:tcW w:w="950" w:type="dxa"/>
            <w:vAlign w:val="center"/>
          </w:tcPr>
          <w:p w14:paraId="1D5E2C16" w14:textId="6A332E4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14.1.4.</w:t>
            </w:r>
          </w:p>
        </w:tc>
        <w:tc>
          <w:tcPr>
            <w:tcW w:w="5795" w:type="dxa"/>
            <w:vAlign w:val="center"/>
          </w:tcPr>
          <w:p w14:paraId="48827F34" w14:textId="77777777" w:rsidR="005C1527" w:rsidRPr="00380D18" w:rsidRDefault="005C1527" w:rsidP="005C1527">
            <w:pPr>
              <w:spacing w:before="0"/>
              <w:rPr>
                <w:rFonts w:cs="Arial"/>
                <w:sz w:val="24"/>
                <w:szCs w:val="24"/>
              </w:rPr>
            </w:pPr>
            <w:r w:rsidRPr="00380D18">
              <w:rPr>
                <w:rFonts w:cs="Arial"/>
                <w:sz w:val="24"/>
                <w:szCs w:val="24"/>
              </w:rPr>
              <w:t>BATERIJA 12V/17 Ah</w:t>
            </w:r>
          </w:p>
          <w:p w14:paraId="5156D6F0"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FE2005-A1</w:t>
            </w:r>
          </w:p>
          <w:p w14:paraId="40CE15C5" w14:textId="0B80A85B" w:rsidR="005C1527" w:rsidRPr="00380D18" w:rsidRDefault="005C1527" w:rsidP="005C1527">
            <w:pPr>
              <w:spacing w:before="0"/>
              <w:rPr>
                <w:rFonts w:cs="Arial"/>
                <w:sz w:val="24"/>
                <w:szCs w:val="24"/>
              </w:rPr>
            </w:pPr>
            <w:r w:rsidRPr="00380D18">
              <w:rPr>
                <w:rFonts w:cs="Arial"/>
                <w:sz w:val="24"/>
                <w:szCs w:val="24"/>
              </w:rPr>
              <w:t xml:space="preserve">A5Q00019677 ili </w:t>
            </w:r>
            <w:r w:rsidRPr="00380D18">
              <w:rPr>
                <w:rFonts w:eastAsia="MS Mincho" w:cs="Arial"/>
                <w:color w:val="000000"/>
                <w:sz w:val="24"/>
                <w:szCs w:val="24"/>
              </w:rPr>
              <w:t>odgovarajući</w:t>
            </w:r>
          </w:p>
        </w:tc>
        <w:tc>
          <w:tcPr>
            <w:tcW w:w="1350" w:type="dxa"/>
            <w:vAlign w:val="center"/>
          </w:tcPr>
          <w:p w14:paraId="3D25EEDF" w14:textId="736D21B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349C5B6" w14:textId="398DD36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3E6518CA" w14:textId="77777777" w:rsidTr="003A30D6">
        <w:tc>
          <w:tcPr>
            <w:tcW w:w="950" w:type="dxa"/>
            <w:vAlign w:val="center"/>
          </w:tcPr>
          <w:p w14:paraId="34D161FE" w14:textId="4774D0D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14.1.5.</w:t>
            </w:r>
          </w:p>
        </w:tc>
        <w:tc>
          <w:tcPr>
            <w:tcW w:w="5795" w:type="dxa"/>
            <w:vAlign w:val="center"/>
          </w:tcPr>
          <w:p w14:paraId="677D225F" w14:textId="77777777" w:rsidR="005C1527" w:rsidRPr="00380D18" w:rsidRDefault="005C1527" w:rsidP="005C1527">
            <w:pPr>
              <w:spacing w:before="0"/>
              <w:rPr>
                <w:rFonts w:cs="Arial"/>
                <w:sz w:val="24"/>
                <w:szCs w:val="24"/>
              </w:rPr>
            </w:pPr>
            <w:r w:rsidRPr="00380D18">
              <w:rPr>
                <w:rFonts w:cs="Arial"/>
                <w:sz w:val="24"/>
                <w:szCs w:val="24"/>
              </w:rPr>
              <w:t>RUČNI JAVLJAČ POŽARA SA PRIBOROM</w:t>
            </w:r>
          </w:p>
          <w:p w14:paraId="5FA912FE" w14:textId="469C74EC"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DMA1103D ili </w:t>
            </w:r>
            <w:r w:rsidRPr="00380D18">
              <w:rPr>
                <w:rFonts w:eastAsia="MS Mincho" w:cs="Arial"/>
                <w:color w:val="000000"/>
                <w:sz w:val="24"/>
                <w:szCs w:val="24"/>
              </w:rPr>
              <w:t>odgovarajući</w:t>
            </w:r>
          </w:p>
        </w:tc>
        <w:tc>
          <w:tcPr>
            <w:tcW w:w="1350" w:type="dxa"/>
            <w:vAlign w:val="center"/>
          </w:tcPr>
          <w:p w14:paraId="744A87EE" w14:textId="5E8D829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A4D9BF6" w14:textId="218870D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5C1527" w:rsidRPr="00380D18" w14:paraId="2488A496" w14:textId="77777777" w:rsidTr="003A30D6">
        <w:tc>
          <w:tcPr>
            <w:tcW w:w="950" w:type="dxa"/>
            <w:vAlign w:val="center"/>
          </w:tcPr>
          <w:p w14:paraId="7271EDC7" w14:textId="291ECB0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14.1.6.</w:t>
            </w:r>
          </w:p>
        </w:tc>
        <w:tc>
          <w:tcPr>
            <w:tcW w:w="5795" w:type="dxa"/>
            <w:vAlign w:val="center"/>
          </w:tcPr>
          <w:p w14:paraId="1D5FE91F" w14:textId="77777777" w:rsidR="005C1527" w:rsidRPr="00380D18" w:rsidRDefault="005C1527" w:rsidP="008B0626">
            <w:pPr>
              <w:spacing w:before="0"/>
              <w:rPr>
                <w:rFonts w:cs="Arial"/>
                <w:sz w:val="24"/>
                <w:szCs w:val="24"/>
              </w:rPr>
            </w:pPr>
            <w:r w:rsidRPr="00380D18">
              <w:rPr>
                <w:rFonts w:cs="Arial"/>
                <w:sz w:val="24"/>
                <w:szCs w:val="24"/>
              </w:rPr>
              <w:t>DIMNI - JAVLJAČ POŽARA SA PODNOŽJEM</w:t>
            </w:r>
          </w:p>
          <w:p w14:paraId="037EFD5E" w14:textId="77777777" w:rsidR="005C1527" w:rsidRPr="00380D18" w:rsidRDefault="005C1527"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DO1101A</w:t>
            </w:r>
          </w:p>
          <w:p w14:paraId="17BBEE45" w14:textId="39CAADFB" w:rsidR="005C1527" w:rsidRPr="00380D18" w:rsidRDefault="005C1527" w:rsidP="008B0626">
            <w:pPr>
              <w:spacing w:before="0"/>
              <w:rPr>
                <w:rFonts w:cs="Arial"/>
                <w:sz w:val="24"/>
                <w:szCs w:val="24"/>
              </w:rPr>
            </w:pPr>
            <w:r w:rsidRPr="00380D18">
              <w:rPr>
                <w:rFonts w:cs="Arial"/>
                <w:sz w:val="24"/>
                <w:szCs w:val="24"/>
              </w:rPr>
              <w:t xml:space="preserve">+DB1101A ili </w:t>
            </w:r>
            <w:r w:rsidRPr="00380D18">
              <w:rPr>
                <w:rFonts w:eastAsia="MS Mincho" w:cs="Arial"/>
                <w:color w:val="000000"/>
                <w:sz w:val="24"/>
                <w:szCs w:val="24"/>
              </w:rPr>
              <w:t>odgovarajući</w:t>
            </w:r>
          </w:p>
        </w:tc>
        <w:tc>
          <w:tcPr>
            <w:tcW w:w="1350" w:type="dxa"/>
            <w:vAlign w:val="center"/>
          </w:tcPr>
          <w:p w14:paraId="1FB09407" w14:textId="1BAA429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42B848B" w14:textId="0C2D474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B0626" w:rsidRPr="00380D18" w14:paraId="2538F3D1" w14:textId="77777777" w:rsidTr="003A30D6">
        <w:tc>
          <w:tcPr>
            <w:tcW w:w="950" w:type="dxa"/>
            <w:vAlign w:val="center"/>
          </w:tcPr>
          <w:p w14:paraId="7272FC1A" w14:textId="6388E47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14.1.7.</w:t>
            </w:r>
          </w:p>
        </w:tc>
        <w:tc>
          <w:tcPr>
            <w:tcW w:w="5795" w:type="dxa"/>
            <w:vAlign w:val="center"/>
          </w:tcPr>
          <w:p w14:paraId="15B252A0" w14:textId="77777777" w:rsidR="008B0626" w:rsidRPr="00380D18" w:rsidRDefault="008B0626" w:rsidP="008B0626">
            <w:pPr>
              <w:spacing w:before="0"/>
              <w:rPr>
                <w:rFonts w:cs="Arial"/>
                <w:sz w:val="24"/>
                <w:szCs w:val="24"/>
              </w:rPr>
            </w:pPr>
            <w:r w:rsidRPr="00380D18">
              <w:rPr>
                <w:rFonts w:cs="Arial"/>
                <w:sz w:val="24"/>
                <w:szCs w:val="24"/>
              </w:rPr>
              <w:t>SIGNALNA TRUBA 24VDC, 108dB, IP65</w:t>
            </w:r>
          </w:p>
          <w:p w14:paraId="403E73E5" w14:textId="751874FA"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AUER HTG (713 100 005) ili </w:t>
            </w:r>
            <w:r w:rsidRPr="00380D18">
              <w:rPr>
                <w:rFonts w:eastAsia="MS Mincho" w:cs="Arial"/>
                <w:color w:val="000000"/>
                <w:sz w:val="24"/>
                <w:szCs w:val="24"/>
              </w:rPr>
              <w:t>odgovarajući</w:t>
            </w:r>
          </w:p>
        </w:tc>
        <w:tc>
          <w:tcPr>
            <w:tcW w:w="1350" w:type="dxa"/>
            <w:vAlign w:val="center"/>
          </w:tcPr>
          <w:p w14:paraId="36F0FB2C" w14:textId="1C29B0A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5E09ECD" w14:textId="009CACB2"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8B0626" w:rsidRPr="00380D18" w14:paraId="54CDEF3C" w14:textId="77777777" w:rsidTr="003A30D6">
        <w:tc>
          <w:tcPr>
            <w:tcW w:w="950" w:type="dxa"/>
            <w:vAlign w:val="center"/>
          </w:tcPr>
          <w:p w14:paraId="1D532FEC" w14:textId="7B5FB5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14.1.8.</w:t>
            </w:r>
          </w:p>
        </w:tc>
        <w:tc>
          <w:tcPr>
            <w:tcW w:w="5795" w:type="dxa"/>
            <w:vAlign w:val="center"/>
          </w:tcPr>
          <w:p w14:paraId="1B6223B0" w14:textId="21B74EA7" w:rsidR="008B0626" w:rsidRPr="00380D18" w:rsidRDefault="008B0626" w:rsidP="008B0626">
            <w:pPr>
              <w:spacing w:before="0"/>
              <w:rPr>
                <w:rFonts w:cs="Arial"/>
                <w:sz w:val="24"/>
                <w:szCs w:val="24"/>
              </w:rPr>
            </w:pPr>
            <w:r w:rsidRPr="00380D18">
              <w:rPr>
                <w:rFonts w:cs="Arial"/>
                <w:sz w:val="24"/>
                <w:szCs w:val="24"/>
              </w:rPr>
              <w:t>OTPORNIK ZA TERMINACIJU  3.9kΩ</w:t>
            </w:r>
          </w:p>
        </w:tc>
        <w:tc>
          <w:tcPr>
            <w:tcW w:w="1350" w:type="dxa"/>
            <w:vAlign w:val="center"/>
          </w:tcPr>
          <w:p w14:paraId="1EFFDE32" w14:textId="5228A83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8FBF409" w14:textId="15BEF53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8B0626" w:rsidRPr="00380D18" w14:paraId="2FD43BAB" w14:textId="77777777" w:rsidTr="003A30D6">
        <w:tc>
          <w:tcPr>
            <w:tcW w:w="950" w:type="dxa"/>
            <w:vAlign w:val="center"/>
          </w:tcPr>
          <w:p w14:paraId="3318EE96" w14:textId="7C01D0C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14.1.9.</w:t>
            </w:r>
          </w:p>
        </w:tc>
        <w:tc>
          <w:tcPr>
            <w:tcW w:w="5795" w:type="dxa"/>
            <w:vAlign w:val="center"/>
          </w:tcPr>
          <w:p w14:paraId="6CB280CF" w14:textId="77777777" w:rsidR="008B0626" w:rsidRPr="00380D18" w:rsidRDefault="008B0626" w:rsidP="008B0626">
            <w:pPr>
              <w:spacing w:before="0"/>
              <w:rPr>
                <w:rFonts w:cs="Arial"/>
                <w:sz w:val="24"/>
                <w:szCs w:val="24"/>
              </w:rPr>
            </w:pPr>
            <w:r w:rsidRPr="00380D18">
              <w:rPr>
                <w:rFonts w:cs="Arial"/>
                <w:sz w:val="24"/>
                <w:szCs w:val="24"/>
              </w:rPr>
              <w:t>KABL, BEZHALOGENI,  SA POŽARNOM IZDRŽLJIVOŠĆU 180min I ODRŽAVANJEM FUNKCIONALNOSTI U POŽARU 90min.</w:t>
            </w:r>
          </w:p>
          <w:p w14:paraId="5E85BA38" w14:textId="1704796A"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NFK NHXHX - FE 180/90 3x1.5mm</w:t>
            </w:r>
            <w:r w:rsidRPr="00380D18">
              <w:rPr>
                <w:rFonts w:cs="Arial"/>
                <w:sz w:val="24"/>
                <w:szCs w:val="24"/>
                <w:vertAlign w:val="superscript"/>
              </w:rPr>
              <w:t>2</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B45EC5B" w14:textId="4C9012F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54893C1E" w14:textId="5DB8071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200</w:t>
            </w:r>
          </w:p>
        </w:tc>
      </w:tr>
      <w:tr w:rsidR="008B0626" w:rsidRPr="00380D18" w14:paraId="187BE11B" w14:textId="77777777" w:rsidTr="003A30D6">
        <w:trPr>
          <w:trHeight w:val="482"/>
        </w:trPr>
        <w:tc>
          <w:tcPr>
            <w:tcW w:w="9715" w:type="dxa"/>
            <w:gridSpan w:val="4"/>
            <w:vAlign w:val="center"/>
          </w:tcPr>
          <w:p w14:paraId="795A4E54" w14:textId="7E9EF1C1"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 KABLOVI</w:t>
            </w:r>
          </w:p>
        </w:tc>
      </w:tr>
      <w:tr w:rsidR="008B0626" w:rsidRPr="00380D18" w14:paraId="6B0BC5B2" w14:textId="77777777" w:rsidTr="003A30D6">
        <w:trPr>
          <w:trHeight w:val="482"/>
        </w:trPr>
        <w:tc>
          <w:tcPr>
            <w:tcW w:w="9715" w:type="dxa"/>
            <w:gridSpan w:val="4"/>
            <w:vAlign w:val="center"/>
          </w:tcPr>
          <w:p w14:paraId="64494C94" w14:textId="3DAC2823"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15.1 SN KABLOVI</w:t>
            </w:r>
          </w:p>
        </w:tc>
      </w:tr>
      <w:tr w:rsidR="008B0626" w:rsidRPr="00380D18" w14:paraId="7EF5FD9E" w14:textId="77777777" w:rsidTr="003A30D6">
        <w:tc>
          <w:tcPr>
            <w:tcW w:w="950" w:type="dxa"/>
            <w:vAlign w:val="center"/>
          </w:tcPr>
          <w:p w14:paraId="6377948F" w14:textId="2DF8FFB1"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15.1.1.</w:t>
            </w:r>
          </w:p>
        </w:tc>
        <w:tc>
          <w:tcPr>
            <w:tcW w:w="5795" w:type="dxa"/>
            <w:vAlign w:val="center"/>
          </w:tcPr>
          <w:p w14:paraId="4475FD9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6KV</w:t>
            </w:r>
          </w:p>
          <w:p w14:paraId="295C32CD" w14:textId="7D8E9751" w:rsidR="008B0626" w:rsidRPr="00380D18" w:rsidRDefault="008B0626" w:rsidP="008B062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NFK  EpN78 3x120+3x25 ili </w:t>
            </w:r>
            <w:r w:rsidRPr="00380D18">
              <w:rPr>
                <w:rFonts w:eastAsia="MS Mincho" w:cs="Arial"/>
                <w:color w:val="000000"/>
                <w:sz w:val="24"/>
                <w:szCs w:val="24"/>
              </w:rPr>
              <w:t>odgovarajući</w:t>
            </w:r>
          </w:p>
        </w:tc>
        <w:tc>
          <w:tcPr>
            <w:tcW w:w="1350" w:type="dxa"/>
            <w:vAlign w:val="center"/>
          </w:tcPr>
          <w:p w14:paraId="511598B8" w14:textId="624FFC3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620" w:type="dxa"/>
            <w:vAlign w:val="center"/>
          </w:tcPr>
          <w:p w14:paraId="4490B82A" w14:textId="318C3C6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1100</w:t>
            </w:r>
          </w:p>
        </w:tc>
      </w:tr>
      <w:tr w:rsidR="008B0626" w:rsidRPr="00380D18" w14:paraId="1D42FA4F" w14:textId="77777777" w:rsidTr="003A30D6">
        <w:tc>
          <w:tcPr>
            <w:tcW w:w="950" w:type="dxa"/>
            <w:vAlign w:val="center"/>
          </w:tcPr>
          <w:p w14:paraId="2E3F5DD3" w14:textId="2D895F6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15.1.2.</w:t>
            </w:r>
          </w:p>
        </w:tc>
        <w:tc>
          <w:tcPr>
            <w:tcW w:w="5795" w:type="dxa"/>
            <w:vAlign w:val="center"/>
          </w:tcPr>
          <w:p w14:paraId="0A1D9676"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6KV</w:t>
            </w:r>
          </w:p>
          <w:p w14:paraId="4FFF326E" w14:textId="2C21EE82"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EpN78 3x95+3x16 ili </w:t>
            </w:r>
            <w:r w:rsidRPr="00380D18">
              <w:rPr>
                <w:rFonts w:eastAsia="MS Mincho" w:cs="Arial"/>
                <w:color w:val="000000"/>
                <w:sz w:val="24"/>
                <w:szCs w:val="24"/>
              </w:rPr>
              <w:t>odgovarajući</w:t>
            </w:r>
          </w:p>
        </w:tc>
        <w:tc>
          <w:tcPr>
            <w:tcW w:w="1350" w:type="dxa"/>
            <w:vAlign w:val="center"/>
          </w:tcPr>
          <w:p w14:paraId="0C3E8A71" w14:textId="2CC7A9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5651DAC7" w14:textId="02B2D74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100</w:t>
            </w:r>
          </w:p>
        </w:tc>
      </w:tr>
      <w:tr w:rsidR="008B0626" w:rsidRPr="00380D18" w14:paraId="1CB4D523" w14:textId="77777777" w:rsidTr="003A30D6">
        <w:trPr>
          <w:trHeight w:val="482"/>
        </w:trPr>
        <w:tc>
          <w:tcPr>
            <w:tcW w:w="9715" w:type="dxa"/>
            <w:gridSpan w:val="4"/>
            <w:vAlign w:val="center"/>
          </w:tcPr>
          <w:p w14:paraId="1E7C2C1B" w14:textId="424CD596"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15.2 SN KABLOVI</w:t>
            </w:r>
          </w:p>
        </w:tc>
      </w:tr>
      <w:tr w:rsidR="008B0626" w:rsidRPr="00380D18" w14:paraId="298897AA" w14:textId="77777777" w:rsidTr="003A30D6">
        <w:tc>
          <w:tcPr>
            <w:tcW w:w="950" w:type="dxa"/>
            <w:vAlign w:val="center"/>
          </w:tcPr>
          <w:p w14:paraId="60616493" w14:textId="0C5C04ED"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15.2.1.</w:t>
            </w:r>
          </w:p>
        </w:tc>
        <w:tc>
          <w:tcPr>
            <w:tcW w:w="5795" w:type="dxa"/>
            <w:vAlign w:val="center"/>
          </w:tcPr>
          <w:p w14:paraId="4135B0BE"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30901FB" w14:textId="43CA4F27"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3x1.5 ili </w:t>
            </w:r>
            <w:r w:rsidRPr="00380D18">
              <w:rPr>
                <w:rFonts w:eastAsia="MS Mincho" w:cs="Arial"/>
                <w:color w:val="000000"/>
                <w:sz w:val="24"/>
                <w:szCs w:val="24"/>
              </w:rPr>
              <w:t>odgovarajući</w:t>
            </w:r>
          </w:p>
        </w:tc>
        <w:tc>
          <w:tcPr>
            <w:tcW w:w="1350" w:type="dxa"/>
            <w:vAlign w:val="center"/>
          </w:tcPr>
          <w:p w14:paraId="1B9DD29A" w14:textId="434B54B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10A51E50" w14:textId="3BFF0B7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450</w:t>
            </w:r>
          </w:p>
        </w:tc>
      </w:tr>
    </w:tbl>
    <w:p w14:paraId="60F0C573" w14:textId="77777777" w:rsidR="005C1527" w:rsidRPr="00380D18" w:rsidRDefault="005C1527" w:rsidP="0089613F">
      <w:pPr>
        <w:spacing w:before="0"/>
        <w:contextualSpacing/>
        <w:jc w:val="left"/>
        <w:rPr>
          <w:rFonts w:eastAsia="Calibri" w:cs="Arial"/>
          <w:b/>
          <w:spacing w:val="5"/>
          <w:kern w:val="28"/>
          <w:sz w:val="24"/>
          <w:szCs w:val="24"/>
          <w:lang w:val="sr-Cyrl-RS"/>
        </w:rPr>
      </w:pPr>
    </w:p>
    <w:p w14:paraId="046C294D"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B0626" w:rsidRPr="00380D18" w14:paraId="3E510E92" w14:textId="77777777" w:rsidTr="003A30D6">
        <w:tc>
          <w:tcPr>
            <w:tcW w:w="1084" w:type="dxa"/>
            <w:vAlign w:val="center"/>
          </w:tcPr>
          <w:p w14:paraId="734E686D" w14:textId="35DDA8B0"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15.2.2.</w:t>
            </w:r>
          </w:p>
        </w:tc>
        <w:tc>
          <w:tcPr>
            <w:tcW w:w="5661" w:type="dxa"/>
            <w:vAlign w:val="center"/>
          </w:tcPr>
          <w:p w14:paraId="139D35CB"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4F39DC4A" w14:textId="112555A9"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3x2.5 ili </w:t>
            </w:r>
            <w:r w:rsidRPr="00380D18">
              <w:rPr>
                <w:rFonts w:eastAsia="MS Mincho" w:cs="Arial"/>
                <w:color w:val="000000"/>
                <w:sz w:val="24"/>
                <w:szCs w:val="24"/>
              </w:rPr>
              <w:t>odgovarajući</w:t>
            </w:r>
          </w:p>
        </w:tc>
        <w:tc>
          <w:tcPr>
            <w:tcW w:w="1350" w:type="dxa"/>
            <w:vAlign w:val="center"/>
          </w:tcPr>
          <w:p w14:paraId="79C4EC3B" w14:textId="6053EE9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12A77C1D" w14:textId="0EF5DC0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700</w:t>
            </w:r>
          </w:p>
        </w:tc>
      </w:tr>
      <w:tr w:rsidR="008B0626" w:rsidRPr="00380D18" w14:paraId="2A019FD6" w14:textId="77777777" w:rsidTr="003A30D6">
        <w:tc>
          <w:tcPr>
            <w:tcW w:w="1084" w:type="dxa"/>
            <w:vAlign w:val="center"/>
          </w:tcPr>
          <w:p w14:paraId="30934ACC" w14:textId="718D6A2A"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15.2.3.</w:t>
            </w:r>
          </w:p>
        </w:tc>
        <w:tc>
          <w:tcPr>
            <w:tcW w:w="5661" w:type="dxa"/>
            <w:vAlign w:val="center"/>
          </w:tcPr>
          <w:p w14:paraId="592EC3A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1DA938AC" w14:textId="72146A7A"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4x1.5</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FEFD9AD" w14:textId="1445CCD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2F7EAEB8" w14:textId="54D0647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7CFFEDEF" w14:textId="77777777" w:rsidTr="003A30D6">
        <w:tc>
          <w:tcPr>
            <w:tcW w:w="1084" w:type="dxa"/>
            <w:vAlign w:val="center"/>
          </w:tcPr>
          <w:p w14:paraId="531E79EF" w14:textId="0157F5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15.2.4.</w:t>
            </w:r>
          </w:p>
        </w:tc>
        <w:tc>
          <w:tcPr>
            <w:tcW w:w="5661" w:type="dxa"/>
            <w:vAlign w:val="center"/>
          </w:tcPr>
          <w:p w14:paraId="267A4C1E"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3389553" w14:textId="3CC6DE30"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4x2.5 ili </w:t>
            </w:r>
            <w:r w:rsidRPr="00380D18">
              <w:rPr>
                <w:rFonts w:eastAsia="MS Mincho" w:cs="Arial"/>
                <w:color w:val="000000"/>
                <w:sz w:val="24"/>
                <w:szCs w:val="24"/>
              </w:rPr>
              <w:t>odgovarajući</w:t>
            </w:r>
          </w:p>
        </w:tc>
        <w:tc>
          <w:tcPr>
            <w:tcW w:w="1350" w:type="dxa"/>
            <w:vAlign w:val="center"/>
          </w:tcPr>
          <w:p w14:paraId="3CC56047" w14:textId="34469AC3"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7B0B5670" w14:textId="13ABF95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500</w:t>
            </w:r>
          </w:p>
        </w:tc>
      </w:tr>
      <w:tr w:rsidR="008B0626" w:rsidRPr="00380D18" w14:paraId="393851DA" w14:textId="77777777" w:rsidTr="003A30D6">
        <w:tc>
          <w:tcPr>
            <w:tcW w:w="1084" w:type="dxa"/>
            <w:vAlign w:val="center"/>
          </w:tcPr>
          <w:p w14:paraId="0EFE9B39" w14:textId="40A8E04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15.2.5.</w:t>
            </w:r>
          </w:p>
        </w:tc>
        <w:tc>
          <w:tcPr>
            <w:tcW w:w="5661" w:type="dxa"/>
            <w:vAlign w:val="center"/>
          </w:tcPr>
          <w:p w14:paraId="29B0D39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89585EA" w14:textId="7FB232D9"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EpN50-Y 4x4 ili </w:t>
            </w:r>
            <w:r w:rsidRPr="00380D18">
              <w:rPr>
                <w:rFonts w:eastAsia="MS Mincho" w:cs="Arial"/>
                <w:color w:val="000000"/>
                <w:sz w:val="24"/>
                <w:szCs w:val="24"/>
              </w:rPr>
              <w:t>odgovarajući</w:t>
            </w:r>
          </w:p>
        </w:tc>
        <w:tc>
          <w:tcPr>
            <w:tcW w:w="1350" w:type="dxa"/>
            <w:vAlign w:val="center"/>
          </w:tcPr>
          <w:p w14:paraId="7B3F424A" w14:textId="7255BD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44DEFA62" w14:textId="5E5C24AB"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32CE7802" w14:textId="77777777" w:rsidTr="003A30D6">
        <w:tc>
          <w:tcPr>
            <w:tcW w:w="1084" w:type="dxa"/>
            <w:vAlign w:val="center"/>
          </w:tcPr>
          <w:p w14:paraId="1AFFA8AD" w14:textId="35DEB02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15.2.6.</w:t>
            </w:r>
          </w:p>
        </w:tc>
        <w:tc>
          <w:tcPr>
            <w:tcW w:w="5661" w:type="dxa"/>
            <w:vAlign w:val="center"/>
          </w:tcPr>
          <w:p w14:paraId="3B18973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CF6B822" w14:textId="396E0B06"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4x95</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002CE8A" w14:textId="4DA9AA3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06BA43FA" w14:textId="00F2D872"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5B8701B4" w14:textId="77777777" w:rsidTr="003A30D6">
        <w:tc>
          <w:tcPr>
            <w:tcW w:w="1084" w:type="dxa"/>
            <w:vAlign w:val="center"/>
          </w:tcPr>
          <w:p w14:paraId="1406C81C" w14:textId="65593BD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15.2.7.</w:t>
            </w:r>
          </w:p>
        </w:tc>
        <w:tc>
          <w:tcPr>
            <w:tcW w:w="5661" w:type="dxa"/>
            <w:vAlign w:val="center"/>
          </w:tcPr>
          <w:p w14:paraId="2B59A510"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63379A29" w14:textId="291E174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4x120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721F561" w14:textId="026ED42F"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lang w:val="pl-PL"/>
              </w:rPr>
              <w:t>m</w:t>
            </w:r>
          </w:p>
        </w:tc>
        <w:tc>
          <w:tcPr>
            <w:tcW w:w="1710" w:type="dxa"/>
            <w:vAlign w:val="center"/>
          </w:tcPr>
          <w:p w14:paraId="1CCF65F4" w14:textId="70CED20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33ECC154" w14:textId="77777777" w:rsidTr="003A30D6">
        <w:tc>
          <w:tcPr>
            <w:tcW w:w="1084" w:type="dxa"/>
            <w:vAlign w:val="center"/>
          </w:tcPr>
          <w:p w14:paraId="2BAFE56D" w14:textId="1CC179E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15.2.8.</w:t>
            </w:r>
          </w:p>
        </w:tc>
        <w:tc>
          <w:tcPr>
            <w:tcW w:w="5661" w:type="dxa"/>
            <w:vAlign w:val="center"/>
          </w:tcPr>
          <w:p w14:paraId="456D4F5B"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16013E46" w14:textId="0D8A2CC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8BEB555" w14:textId="08E3A1A9"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573F56AB" w14:textId="1FBD970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F3671A3" w14:textId="77777777" w:rsidTr="003A30D6">
        <w:tc>
          <w:tcPr>
            <w:tcW w:w="1084" w:type="dxa"/>
            <w:vAlign w:val="center"/>
          </w:tcPr>
          <w:p w14:paraId="137BB695" w14:textId="76B252C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15.2.9.</w:t>
            </w:r>
          </w:p>
        </w:tc>
        <w:tc>
          <w:tcPr>
            <w:tcW w:w="5661" w:type="dxa"/>
            <w:vAlign w:val="center"/>
          </w:tcPr>
          <w:p w14:paraId="321E90F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0C182070" w14:textId="59ABD9CC"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5x4</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4A125E8" w14:textId="30CF5C4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537F81F" w14:textId="1E14ACB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5C97EBF" w14:textId="77777777" w:rsidTr="003A30D6">
        <w:tc>
          <w:tcPr>
            <w:tcW w:w="1084" w:type="dxa"/>
            <w:vAlign w:val="center"/>
          </w:tcPr>
          <w:p w14:paraId="33AAC85B" w14:textId="5E10404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15.2.10.</w:t>
            </w:r>
          </w:p>
        </w:tc>
        <w:tc>
          <w:tcPr>
            <w:tcW w:w="5661" w:type="dxa"/>
            <w:vAlign w:val="center"/>
          </w:tcPr>
          <w:p w14:paraId="307EA3EF"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39D50B46" w14:textId="0563CDE3"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5x16</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D1E4975" w14:textId="60DE2A92"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4DF4DCDA" w14:textId="46140A37"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100</w:t>
            </w:r>
          </w:p>
        </w:tc>
      </w:tr>
      <w:tr w:rsidR="008B0626" w:rsidRPr="00380D18" w14:paraId="385C8332" w14:textId="77777777" w:rsidTr="003A30D6">
        <w:tc>
          <w:tcPr>
            <w:tcW w:w="1084" w:type="dxa"/>
            <w:vAlign w:val="center"/>
          </w:tcPr>
          <w:p w14:paraId="344D2A6F" w14:textId="3780D86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15.2.11.</w:t>
            </w:r>
          </w:p>
        </w:tc>
        <w:tc>
          <w:tcPr>
            <w:tcW w:w="5661" w:type="dxa"/>
            <w:vAlign w:val="center"/>
          </w:tcPr>
          <w:p w14:paraId="64FAC65A"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0F61B2A1" w14:textId="039849DC"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5x35 ili </w:t>
            </w:r>
            <w:r w:rsidRPr="00380D18">
              <w:rPr>
                <w:rFonts w:eastAsia="MS Mincho" w:cs="Arial"/>
                <w:color w:val="000000"/>
                <w:sz w:val="24"/>
                <w:szCs w:val="24"/>
              </w:rPr>
              <w:t>odgovarajući</w:t>
            </w:r>
          </w:p>
        </w:tc>
        <w:tc>
          <w:tcPr>
            <w:tcW w:w="1350" w:type="dxa"/>
            <w:vAlign w:val="center"/>
          </w:tcPr>
          <w:p w14:paraId="320E76D9" w14:textId="0456244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FF22AB0" w14:textId="77B9DFA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1DB027F9" w14:textId="77777777" w:rsidTr="003A30D6">
        <w:tc>
          <w:tcPr>
            <w:tcW w:w="1084" w:type="dxa"/>
            <w:vAlign w:val="center"/>
          </w:tcPr>
          <w:p w14:paraId="2CB95977" w14:textId="09FA376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15.2.12.</w:t>
            </w:r>
          </w:p>
        </w:tc>
        <w:tc>
          <w:tcPr>
            <w:tcW w:w="5661" w:type="dxa"/>
            <w:vAlign w:val="center"/>
          </w:tcPr>
          <w:p w14:paraId="5F2C29E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DA9E978" w14:textId="3C4F972C"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EpN50-Y 5x50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A6E861F" w14:textId="5467452E"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5D1C31D2" w14:textId="18D5D985"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5CC37F9F" w14:textId="77777777" w:rsidTr="003A30D6">
        <w:tc>
          <w:tcPr>
            <w:tcW w:w="1084" w:type="dxa"/>
            <w:vAlign w:val="center"/>
          </w:tcPr>
          <w:p w14:paraId="5BAF6918" w14:textId="5303EA6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15.2.13.</w:t>
            </w:r>
          </w:p>
        </w:tc>
        <w:tc>
          <w:tcPr>
            <w:tcW w:w="5661" w:type="dxa"/>
            <w:vAlign w:val="center"/>
          </w:tcPr>
          <w:p w14:paraId="5843492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735FB18E" w14:textId="2859522E"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w:t>
            </w:r>
            <w:r w:rsidRPr="00380D18">
              <w:rPr>
                <w:rFonts w:cs="Arial"/>
                <w:sz w:val="24"/>
                <w:szCs w:val="24"/>
              </w:rPr>
              <w:t xml:space="preserve"> EpN55 3x50/25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92B8DBF" w14:textId="05B2645D"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56E9A749" w14:textId="27C0F95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135235B5" w14:textId="77777777" w:rsidTr="003A30D6">
        <w:tc>
          <w:tcPr>
            <w:tcW w:w="1084" w:type="dxa"/>
            <w:vAlign w:val="center"/>
          </w:tcPr>
          <w:p w14:paraId="5E4F6369" w14:textId="53E30AA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15.2.14.</w:t>
            </w:r>
          </w:p>
        </w:tc>
        <w:tc>
          <w:tcPr>
            <w:tcW w:w="5661" w:type="dxa"/>
            <w:vAlign w:val="center"/>
          </w:tcPr>
          <w:p w14:paraId="481BFDA9"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6A5A21D" w14:textId="74DF0C31"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3x120/70</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B490CC0" w14:textId="2BE39EC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C7AEFE6" w14:textId="564FE0A2"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rPr>
              <w:t>400</w:t>
            </w:r>
          </w:p>
        </w:tc>
      </w:tr>
    </w:tbl>
    <w:p w14:paraId="44790F57" w14:textId="77777777" w:rsidR="008B0626" w:rsidRPr="00380D18" w:rsidRDefault="008B0626" w:rsidP="0089613F">
      <w:pPr>
        <w:spacing w:before="0"/>
        <w:contextualSpacing/>
        <w:jc w:val="left"/>
        <w:rPr>
          <w:rFonts w:eastAsia="Calibri" w:cs="Arial"/>
          <w:b/>
          <w:spacing w:val="5"/>
          <w:kern w:val="28"/>
          <w:sz w:val="24"/>
          <w:szCs w:val="24"/>
          <w:lang w:val="sr-Cyrl-RS"/>
        </w:rPr>
      </w:pPr>
    </w:p>
    <w:p w14:paraId="48F38C23"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B0626" w:rsidRPr="00380D18" w14:paraId="05C421BA" w14:textId="77777777" w:rsidTr="003A30D6">
        <w:trPr>
          <w:trHeight w:val="482"/>
        </w:trPr>
        <w:tc>
          <w:tcPr>
            <w:tcW w:w="9805" w:type="dxa"/>
            <w:gridSpan w:val="4"/>
            <w:vAlign w:val="center"/>
          </w:tcPr>
          <w:p w14:paraId="294CE399" w14:textId="7750D3DD"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15.3 KOMANDNO SIGNALNI KABLOVI</w:t>
            </w:r>
          </w:p>
        </w:tc>
      </w:tr>
      <w:tr w:rsidR="008B0626" w:rsidRPr="00380D18" w14:paraId="770BCF86" w14:textId="77777777" w:rsidTr="003A30D6">
        <w:tc>
          <w:tcPr>
            <w:tcW w:w="1084" w:type="dxa"/>
            <w:vAlign w:val="center"/>
          </w:tcPr>
          <w:p w14:paraId="504E9870" w14:textId="79189BC6"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15.3.1.</w:t>
            </w:r>
          </w:p>
        </w:tc>
        <w:tc>
          <w:tcPr>
            <w:tcW w:w="5661" w:type="dxa"/>
            <w:vAlign w:val="center"/>
          </w:tcPr>
          <w:p w14:paraId="401D05B2"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79ED60D" w14:textId="347066CA" w:rsidR="008B0626" w:rsidRPr="00380D18" w:rsidRDefault="008B0626" w:rsidP="008B0626">
            <w:pPr>
              <w:spacing w:before="0"/>
              <w:rPr>
                <w:rFonts w:cs="Arial"/>
                <w:sz w:val="24"/>
                <w:szCs w:val="24"/>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EpN50 12x1.5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38682A0" w14:textId="5724272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5A4DD5B1" w14:textId="20FEDFD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B0626" w:rsidRPr="00380D18" w14:paraId="1E1488E0" w14:textId="77777777" w:rsidTr="003A30D6">
        <w:tc>
          <w:tcPr>
            <w:tcW w:w="1084" w:type="dxa"/>
            <w:vAlign w:val="center"/>
          </w:tcPr>
          <w:p w14:paraId="7A6C6030" w14:textId="14D3B9D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15.3.2.</w:t>
            </w:r>
          </w:p>
        </w:tc>
        <w:tc>
          <w:tcPr>
            <w:tcW w:w="5661" w:type="dxa"/>
            <w:vAlign w:val="center"/>
          </w:tcPr>
          <w:p w14:paraId="198C427F"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2AB31384" w14:textId="34DFC520"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w:t>
            </w:r>
            <w:r w:rsidRPr="00380D18">
              <w:rPr>
                <w:rFonts w:cs="Arial"/>
                <w:sz w:val="24"/>
                <w:szCs w:val="24"/>
              </w:rPr>
              <w:t xml:space="preserve"> EpN50-Y 12x1.5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3006F05" w14:textId="079A1EF1"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32AFD1E8" w14:textId="3EA1AD8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150</w:t>
            </w:r>
          </w:p>
        </w:tc>
      </w:tr>
      <w:tr w:rsidR="008B0626" w:rsidRPr="00380D18" w14:paraId="2F436AB8" w14:textId="77777777" w:rsidTr="003A30D6">
        <w:tc>
          <w:tcPr>
            <w:tcW w:w="1084" w:type="dxa"/>
            <w:vAlign w:val="center"/>
          </w:tcPr>
          <w:p w14:paraId="5E82595E" w14:textId="4861D9E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15.3.3.</w:t>
            </w:r>
          </w:p>
        </w:tc>
        <w:tc>
          <w:tcPr>
            <w:tcW w:w="5661" w:type="dxa"/>
            <w:vAlign w:val="center"/>
          </w:tcPr>
          <w:p w14:paraId="6CF2451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49AB4450" w14:textId="25509390"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EpN50-Y 12x2.5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A6890BF" w14:textId="1F39D4D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2885C781" w14:textId="08A78B5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640A58CE" w14:textId="77777777" w:rsidTr="003A30D6">
        <w:tc>
          <w:tcPr>
            <w:tcW w:w="1084" w:type="dxa"/>
            <w:vAlign w:val="center"/>
          </w:tcPr>
          <w:p w14:paraId="1A988870" w14:textId="7BFDD1B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15.3.4.</w:t>
            </w:r>
          </w:p>
        </w:tc>
        <w:tc>
          <w:tcPr>
            <w:tcW w:w="5661" w:type="dxa"/>
            <w:vAlign w:val="center"/>
          </w:tcPr>
          <w:p w14:paraId="5363557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68B6FEE9" w14:textId="24D36791"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3x1.5/1.5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F5E22C2" w14:textId="5D38E045"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9685ED1" w14:textId="6A00928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1500</w:t>
            </w:r>
          </w:p>
        </w:tc>
      </w:tr>
      <w:tr w:rsidR="008B0626" w:rsidRPr="00380D18" w14:paraId="2252062E" w14:textId="77777777" w:rsidTr="003A30D6">
        <w:tc>
          <w:tcPr>
            <w:tcW w:w="1084" w:type="dxa"/>
            <w:vAlign w:val="center"/>
          </w:tcPr>
          <w:p w14:paraId="52BF037C" w14:textId="5F54649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15.3.5.</w:t>
            </w:r>
          </w:p>
        </w:tc>
        <w:tc>
          <w:tcPr>
            <w:tcW w:w="5661" w:type="dxa"/>
            <w:vAlign w:val="center"/>
          </w:tcPr>
          <w:p w14:paraId="43A41D2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04F59F71" w14:textId="09FEECEF"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EpN55 3x2.5/2.5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DF25B09" w14:textId="13D4542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359B4FD2" w14:textId="53AD595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B3ABB6A" w14:textId="77777777" w:rsidTr="003A30D6">
        <w:tc>
          <w:tcPr>
            <w:tcW w:w="1084" w:type="dxa"/>
            <w:vAlign w:val="center"/>
          </w:tcPr>
          <w:p w14:paraId="3C47C8C6" w14:textId="2734B57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15.3.6.</w:t>
            </w:r>
          </w:p>
        </w:tc>
        <w:tc>
          <w:tcPr>
            <w:tcW w:w="5661" w:type="dxa"/>
            <w:vAlign w:val="center"/>
          </w:tcPr>
          <w:p w14:paraId="2C22558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8EE1738" w14:textId="3C38A1FE"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5x1.5/1.5 ili </w:t>
            </w:r>
            <w:r w:rsidRPr="00380D18">
              <w:rPr>
                <w:rFonts w:eastAsia="MS Mincho" w:cs="Arial"/>
                <w:color w:val="000000"/>
                <w:sz w:val="24"/>
                <w:szCs w:val="24"/>
              </w:rPr>
              <w:t>odgovarajući</w:t>
            </w:r>
          </w:p>
        </w:tc>
        <w:tc>
          <w:tcPr>
            <w:tcW w:w="1350" w:type="dxa"/>
            <w:vAlign w:val="center"/>
          </w:tcPr>
          <w:p w14:paraId="50FD772A" w14:textId="63AB67B6"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26D16C76" w14:textId="41B6942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1EA6C4A7" w14:textId="77777777" w:rsidTr="003A30D6">
        <w:tc>
          <w:tcPr>
            <w:tcW w:w="1084" w:type="dxa"/>
            <w:vAlign w:val="center"/>
          </w:tcPr>
          <w:p w14:paraId="320EAB50" w14:textId="7ED3061E"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15.3.7.</w:t>
            </w:r>
          </w:p>
        </w:tc>
        <w:tc>
          <w:tcPr>
            <w:tcW w:w="5661" w:type="dxa"/>
            <w:vAlign w:val="center"/>
          </w:tcPr>
          <w:p w14:paraId="009EA9B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77CEFD2B" w14:textId="61E23616"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350" w:type="dxa"/>
            <w:vAlign w:val="center"/>
          </w:tcPr>
          <w:p w14:paraId="5AD3440B" w14:textId="3E41CAF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5E649B6" w14:textId="7D13B33A"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360</w:t>
            </w:r>
          </w:p>
        </w:tc>
      </w:tr>
      <w:tr w:rsidR="008B0626" w:rsidRPr="00380D18" w14:paraId="64EDB881" w14:textId="77777777" w:rsidTr="003A30D6">
        <w:tc>
          <w:tcPr>
            <w:tcW w:w="1084" w:type="dxa"/>
            <w:vAlign w:val="center"/>
          </w:tcPr>
          <w:p w14:paraId="0C6C1D5F" w14:textId="0ECC121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15.3.8.</w:t>
            </w:r>
          </w:p>
        </w:tc>
        <w:tc>
          <w:tcPr>
            <w:tcW w:w="5661" w:type="dxa"/>
            <w:vAlign w:val="center"/>
          </w:tcPr>
          <w:p w14:paraId="45DEE56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AAF8DAB" w14:textId="13139396"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350" w:type="dxa"/>
            <w:vAlign w:val="center"/>
          </w:tcPr>
          <w:p w14:paraId="2BDAAFE4" w14:textId="71119BE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F9A7E56" w14:textId="4B9813B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600</w:t>
            </w:r>
          </w:p>
        </w:tc>
      </w:tr>
      <w:tr w:rsidR="008B0626" w:rsidRPr="00380D18" w14:paraId="01D15822" w14:textId="77777777" w:rsidTr="003A30D6">
        <w:tc>
          <w:tcPr>
            <w:tcW w:w="1084" w:type="dxa"/>
            <w:vAlign w:val="center"/>
          </w:tcPr>
          <w:p w14:paraId="4196BA33" w14:textId="572EB18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15.3.9.</w:t>
            </w:r>
          </w:p>
        </w:tc>
        <w:tc>
          <w:tcPr>
            <w:tcW w:w="5661" w:type="dxa"/>
            <w:vAlign w:val="center"/>
          </w:tcPr>
          <w:p w14:paraId="355E0D3F" w14:textId="77777777" w:rsidR="008B0626" w:rsidRPr="00380D18" w:rsidRDefault="008B0626" w:rsidP="008B0626">
            <w:pPr>
              <w:spacing w:before="0"/>
              <w:rPr>
                <w:rFonts w:cs="Arial"/>
                <w:sz w:val="24"/>
                <w:szCs w:val="24"/>
              </w:rPr>
            </w:pPr>
            <w:r w:rsidRPr="00380D18">
              <w:rPr>
                <w:rFonts w:cs="Arial"/>
                <w:sz w:val="24"/>
                <w:szCs w:val="24"/>
              </w:rPr>
              <w:t>ETHERNET UTP KABL CAT 6</w:t>
            </w:r>
          </w:p>
          <w:p w14:paraId="4E720294" w14:textId="742EFC0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DRAKA </w:t>
            </w:r>
            <w:r w:rsidRPr="00380D18">
              <w:rPr>
                <w:rFonts w:cs="Arial"/>
                <w:sz w:val="24"/>
                <w:szCs w:val="24"/>
                <w:lang w:val="sl-SI"/>
              </w:rPr>
              <w:t xml:space="preserve"> UC400 23 4P PVC</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6D9CF9F" w14:textId="4986B59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CFEB0CB" w14:textId="4FF03140"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350</w:t>
            </w:r>
          </w:p>
        </w:tc>
      </w:tr>
      <w:tr w:rsidR="008B0626" w:rsidRPr="00380D18" w14:paraId="515BE008" w14:textId="77777777" w:rsidTr="003A30D6">
        <w:tc>
          <w:tcPr>
            <w:tcW w:w="1084" w:type="dxa"/>
            <w:vAlign w:val="center"/>
          </w:tcPr>
          <w:p w14:paraId="2009917E" w14:textId="4CAE630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15.3.10.</w:t>
            </w:r>
          </w:p>
        </w:tc>
        <w:tc>
          <w:tcPr>
            <w:tcW w:w="5661" w:type="dxa"/>
            <w:vAlign w:val="center"/>
          </w:tcPr>
          <w:p w14:paraId="5918FDDF" w14:textId="77777777" w:rsidR="008B0626" w:rsidRPr="00380D18" w:rsidRDefault="008B0626" w:rsidP="008B0626">
            <w:pPr>
              <w:spacing w:before="0"/>
              <w:rPr>
                <w:rFonts w:cs="Arial"/>
                <w:sz w:val="24"/>
                <w:szCs w:val="24"/>
                <w:lang w:val="pl-PL"/>
              </w:rPr>
            </w:pPr>
            <w:r w:rsidRPr="00380D18">
              <w:rPr>
                <w:rFonts w:cs="Arial"/>
                <w:sz w:val="24"/>
                <w:szCs w:val="24"/>
                <w:lang w:val="pl-PL"/>
              </w:rPr>
              <w:t>PROFIBUS BAKARNI KABL</w:t>
            </w:r>
          </w:p>
          <w:p w14:paraId="2A1F5761" w14:textId="2ED02C0E"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6XV1830-0EH10 ili </w:t>
            </w:r>
            <w:r w:rsidRPr="00380D18">
              <w:rPr>
                <w:rFonts w:eastAsia="MS Mincho" w:cs="Arial"/>
                <w:color w:val="000000"/>
                <w:sz w:val="24"/>
                <w:szCs w:val="24"/>
              </w:rPr>
              <w:t>odgovarajući</w:t>
            </w:r>
          </w:p>
        </w:tc>
        <w:tc>
          <w:tcPr>
            <w:tcW w:w="1350" w:type="dxa"/>
            <w:vAlign w:val="center"/>
          </w:tcPr>
          <w:p w14:paraId="0F67FE75" w14:textId="0336D8FA"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2399764B" w14:textId="6A2E91A9"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2EF8E039" w14:textId="77777777" w:rsidTr="003A30D6">
        <w:trPr>
          <w:trHeight w:val="482"/>
        </w:trPr>
        <w:tc>
          <w:tcPr>
            <w:tcW w:w="9805" w:type="dxa"/>
            <w:gridSpan w:val="4"/>
            <w:vAlign w:val="center"/>
          </w:tcPr>
          <w:p w14:paraId="67547AD3" w14:textId="5B4939DD"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15.4 OPTIČKI KABLOVI</w:t>
            </w:r>
          </w:p>
        </w:tc>
      </w:tr>
      <w:tr w:rsidR="008B0626" w:rsidRPr="00380D18" w14:paraId="6F9CDB57" w14:textId="77777777" w:rsidTr="003A30D6">
        <w:tc>
          <w:tcPr>
            <w:tcW w:w="1084" w:type="dxa"/>
            <w:vAlign w:val="center"/>
          </w:tcPr>
          <w:p w14:paraId="1CBEAFF1" w14:textId="39341053"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15.4.1.</w:t>
            </w:r>
          </w:p>
        </w:tc>
        <w:tc>
          <w:tcPr>
            <w:tcW w:w="5661" w:type="dxa"/>
            <w:vAlign w:val="center"/>
          </w:tcPr>
          <w:p w14:paraId="1D6305D7" w14:textId="77777777" w:rsidR="008B0626" w:rsidRPr="00380D18" w:rsidRDefault="008B0626" w:rsidP="008B0626">
            <w:pPr>
              <w:spacing w:before="0"/>
              <w:rPr>
                <w:rFonts w:cs="Arial"/>
                <w:sz w:val="24"/>
                <w:szCs w:val="24"/>
              </w:rPr>
            </w:pPr>
            <w:r w:rsidRPr="00380D18">
              <w:rPr>
                <w:rFonts w:cs="Arial"/>
                <w:sz w:val="24"/>
                <w:szCs w:val="24"/>
              </w:rPr>
              <w:t>PROFIBUS PLASTIČNI OPTIČKI KABL SA 4 BFOC KONEKTORA, DUŽINE L=50m</w:t>
            </w:r>
          </w:p>
          <w:p w14:paraId="29887ADD" w14:textId="7AE3B9BB"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6XV1821-0BN50 ili </w:t>
            </w:r>
            <w:r w:rsidRPr="00380D18">
              <w:rPr>
                <w:rFonts w:eastAsia="MS Mincho" w:cs="Arial"/>
                <w:color w:val="000000"/>
                <w:sz w:val="24"/>
                <w:szCs w:val="24"/>
              </w:rPr>
              <w:t>odgovarajući</w:t>
            </w:r>
          </w:p>
        </w:tc>
        <w:tc>
          <w:tcPr>
            <w:tcW w:w="1350" w:type="dxa"/>
            <w:vAlign w:val="center"/>
          </w:tcPr>
          <w:p w14:paraId="73DE4A92" w14:textId="0D5936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31DFBE86" w14:textId="3294E705"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300</w:t>
            </w:r>
          </w:p>
        </w:tc>
      </w:tr>
    </w:tbl>
    <w:p w14:paraId="4253F0E2" w14:textId="77777777" w:rsidR="008B0626" w:rsidRPr="00380D18" w:rsidRDefault="008B0626" w:rsidP="0089613F">
      <w:pPr>
        <w:spacing w:before="0"/>
        <w:contextualSpacing/>
        <w:jc w:val="left"/>
        <w:rPr>
          <w:rFonts w:eastAsia="Calibri" w:cs="Arial"/>
          <w:b/>
          <w:spacing w:val="5"/>
          <w:kern w:val="28"/>
          <w:sz w:val="24"/>
          <w:szCs w:val="24"/>
          <w:lang w:val="sr-Cyrl-RS"/>
        </w:rPr>
      </w:pPr>
    </w:p>
    <w:p w14:paraId="3E5C8E5E"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8B0626" w:rsidRPr="00380D18" w14:paraId="17710266" w14:textId="77777777" w:rsidTr="003A30D6">
        <w:tc>
          <w:tcPr>
            <w:tcW w:w="1012" w:type="dxa"/>
            <w:vAlign w:val="center"/>
          </w:tcPr>
          <w:p w14:paraId="2DCC710E" w14:textId="52F50559"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15.4.2.</w:t>
            </w:r>
          </w:p>
        </w:tc>
        <w:tc>
          <w:tcPr>
            <w:tcW w:w="5733" w:type="dxa"/>
            <w:vAlign w:val="center"/>
          </w:tcPr>
          <w:p w14:paraId="1CDAFC87" w14:textId="77777777" w:rsidR="008B0626" w:rsidRPr="00380D18" w:rsidRDefault="008B0626" w:rsidP="008B0626">
            <w:pPr>
              <w:spacing w:before="0"/>
              <w:rPr>
                <w:rFonts w:cs="Arial"/>
                <w:sz w:val="24"/>
                <w:szCs w:val="24"/>
              </w:rPr>
            </w:pPr>
            <w:r w:rsidRPr="00380D18">
              <w:rPr>
                <w:rFonts w:cs="Arial"/>
                <w:sz w:val="24"/>
                <w:szCs w:val="24"/>
              </w:rPr>
              <w:t>OPTIČKI KABL, ZA SPOLJNU MONTAŽU, 12 vlakana, SINGLEMODE 9/125</w:t>
            </w:r>
          </w:p>
          <w:p w14:paraId="575A285C" w14:textId="18168EAD"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NETIKS</w:t>
            </w:r>
            <w:r w:rsidRPr="00380D18">
              <w:rPr>
                <w:rFonts w:cs="Arial"/>
                <w:sz w:val="24"/>
                <w:szCs w:val="24"/>
                <w:lang w:val="sl-SI"/>
              </w:rPr>
              <w:t xml:space="preserve">  </w:t>
            </w:r>
            <w:r w:rsidRPr="00380D18">
              <w:rPr>
                <w:rFonts w:cs="Arial"/>
                <w:sz w:val="24"/>
                <w:szCs w:val="24"/>
              </w:rPr>
              <w:t xml:space="preserve"> A-DQ(ZN)11Y 1X12 E9/125 ili </w:t>
            </w:r>
            <w:r w:rsidRPr="00380D18">
              <w:rPr>
                <w:rFonts w:eastAsia="MS Mincho" w:cs="Arial"/>
                <w:color w:val="000000"/>
                <w:sz w:val="24"/>
                <w:szCs w:val="24"/>
              </w:rPr>
              <w:t>odgovarajući</w:t>
            </w:r>
          </w:p>
        </w:tc>
        <w:tc>
          <w:tcPr>
            <w:tcW w:w="1350" w:type="dxa"/>
            <w:vAlign w:val="center"/>
          </w:tcPr>
          <w:p w14:paraId="38CB3F31" w14:textId="346C4F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844189C" w14:textId="3A2734E4"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200</w:t>
            </w:r>
          </w:p>
        </w:tc>
      </w:tr>
      <w:tr w:rsidR="008435B6" w:rsidRPr="00380D18" w14:paraId="050D5913" w14:textId="77777777" w:rsidTr="003A30D6">
        <w:trPr>
          <w:trHeight w:val="482"/>
        </w:trPr>
        <w:tc>
          <w:tcPr>
            <w:tcW w:w="9805" w:type="dxa"/>
            <w:gridSpan w:val="4"/>
            <w:vAlign w:val="center"/>
          </w:tcPr>
          <w:p w14:paraId="625C2BE8" w14:textId="5E7F8CB1"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16. KABLOVSKE TRASE</w:t>
            </w:r>
          </w:p>
        </w:tc>
      </w:tr>
      <w:tr w:rsidR="008435B6" w:rsidRPr="00380D18" w14:paraId="2AFD342F" w14:textId="77777777" w:rsidTr="003A30D6">
        <w:tc>
          <w:tcPr>
            <w:tcW w:w="1012" w:type="dxa"/>
            <w:vAlign w:val="center"/>
          </w:tcPr>
          <w:p w14:paraId="6C1ECFB1" w14:textId="5C00FC66" w:rsidR="008435B6" w:rsidRPr="00380D18" w:rsidRDefault="008435B6" w:rsidP="008435B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16.1.1.</w:t>
            </w:r>
          </w:p>
        </w:tc>
        <w:tc>
          <w:tcPr>
            <w:tcW w:w="5733" w:type="dxa"/>
            <w:vAlign w:val="center"/>
          </w:tcPr>
          <w:p w14:paraId="2CDFC8D2" w14:textId="77777777" w:rsidR="008435B6" w:rsidRPr="00380D18" w:rsidRDefault="008435B6" w:rsidP="008435B6">
            <w:pPr>
              <w:spacing w:before="0"/>
              <w:rPr>
                <w:rFonts w:cs="Arial"/>
                <w:sz w:val="24"/>
                <w:szCs w:val="24"/>
              </w:rPr>
            </w:pPr>
            <w:r w:rsidRPr="00380D18">
              <w:rPr>
                <w:rFonts w:cs="Arial"/>
                <w:sz w:val="24"/>
                <w:szCs w:val="24"/>
              </w:rPr>
              <w:t>LESTVIČASTI NOSAČ KABLOVA Š600V110 SA PRIBOROM ZA MONTAŽU I PRIČVRŠĆENJE</w:t>
            </w:r>
          </w:p>
          <w:p w14:paraId="69ED80FC" w14:textId="2027EC1E"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577A3A75" w14:textId="369A0DD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7217E76" w14:textId="4F11F43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435B6" w:rsidRPr="00380D18" w14:paraId="658AE587" w14:textId="77777777" w:rsidTr="003A30D6">
        <w:tc>
          <w:tcPr>
            <w:tcW w:w="1012" w:type="dxa"/>
            <w:vAlign w:val="center"/>
          </w:tcPr>
          <w:p w14:paraId="587490A4" w14:textId="1C94565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16.1.2.</w:t>
            </w:r>
          </w:p>
        </w:tc>
        <w:tc>
          <w:tcPr>
            <w:tcW w:w="5733" w:type="dxa"/>
            <w:vAlign w:val="center"/>
          </w:tcPr>
          <w:p w14:paraId="01C22453" w14:textId="77777777" w:rsidR="008435B6" w:rsidRPr="00380D18" w:rsidRDefault="008435B6" w:rsidP="008435B6">
            <w:pPr>
              <w:spacing w:before="0"/>
              <w:rPr>
                <w:rFonts w:cs="Arial"/>
                <w:sz w:val="24"/>
                <w:szCs w:val="24"/>
              </w:rPr>
            </w:pPr>
            <w:r w:rsidRPr="00380D18">
              <w:rPr>
                <w:rFonts w:cs="Arial"/>
                <w:sz w:val="24"/>
                <w:szCs w:val="24"/>
              </w:rPr>
              <w:t>LESTVIČASTI NOSAČ KABLOVA Š600V60 SA PRIBOROM ZA MONTAŽU I PRIČVRŠĆENJE</w:t>
            </w:r>
          </w:p>
          <w:p w14:paraId="0ADDCEBB" w14:textId="0FF84545" w:rsidR="008435B6" w:rsidRPr="00380D18" w:rsidRDefault="008435B6" w:rsidP="008435B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7A5085AA" w14:textId="428615A0"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710" w:type="dxa"/>
            <w:vAlign w:val="center"/>
          </w:tcPr>
          <w:p w14:paraId="7E24D1A0" w14:textId="2CF8766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8435B6" w:rsidRPr="00380D18" w14:paraId="110F4651" w14:textId="77777777" w:rsidTr="003A30D6">
        <w:tc>
          <w:tcPr>
            <w:tcW w:w="1012" w:type="dxa"/>
            <w:vAlign w:val="center"/>
          </w:tcPr>
          <w:p w14:paraId="0BBE98E6" w14:textId="1209544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16.1.3.</w:t>
            </w:r>
          </w:p>
        </w:tc>
        <w:tc>
          <w:tcPr>
            <w:tcW w:w="5733" w:type="dxa"/>
            <w:vAlign w:val="center"/>
          </w:tcPr>
          <w:p w14:paraId="0AF26915" w14:textId="77777777" w:rsidR="008435B6" w:rsidRPr="00380D18" w:rsidRDefault="008435B6" w:rsidP="008435B6">
            <w:pPr>
              <w:spacing w:before="0"/>
              <w:rPr>
                <w:rFonts w:cs="Arial"/>
                <w:sz w:val="24"/>
                <w:szCs w:val="24"/>
              </w:rPr>
            </w:pPr>
            <w:r w:rsidRPr="00380D18">
              <w:rPr>
                <w:rFonts w:cs="Arial"/>
                <w:sz w:val="24"/>
                <w:szCs w:val="24"/>
              </w:rPr>
              <w:t>LESTVIČASTI NOSAČ KABLOVA Š300V110 SA PRIBOROM ZA MONTAŽU I PRIČVRŠĆENJE</w:t>
            </w:r>
          </w:p>
          <w:p w14:paraId="29FC674E" w14:textId="10B5FCD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5313D435" w14:textId="30B145A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3AC0C9EC" w14:textId="1BCAF6E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435B6" w:rsidRPr="00380D18" w14:paraId="51D517BB" w14:textId="77777777" w:rsidTr="003A30D6">
        <w:tc>
          <w:tcPr>
            <w:tcW w:w="1012" w:type="dxa"/>
            <w:vAlign w:val="center"/>
          </w:tcPr>
          <w:p w14:paraId="46BDDEEE" w14:textId="76FC377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16.1.4</w:t>
            </w:r>
          </w:p>
        </w:tc>
        <w:tc>
          <w:tcPr>
            <w:tcW w:w="5733" w:type="dxa"/>
            <w:vAlign w:val="center"/>
          </w:tcPr>
          <w:p w14:paraId="44E9154B" w14:textId="77777777" w:rsidR="008435B6" w:rsidRPr="00380D18" w:rsidRDefault="008435B6" w:rsidP="008435B6">
            <w:pPr>
              <w:spacing w:before="0"/>
              <w:rPr>
                <w:rFonts w:cs="Arial"/>
                <w:sz w:val="24"/>
                <w:szCs w:val="24"/>
              </w:rPr>
            </w:pPr>
            <w:r w:rsidRPr="00380D18">
              <w:rPr>
                <w:rFonts w:cs="Arial"/>
                <w:sz w:val="24"/>
                <w:szCs w:val="24"/>
              </w:rPr>
              <w:t>LESTVIČASTI NOSAČ KABLOVA Š200V110 SA PRIBOROM ZA MONTAŽU I PRIČVRŠĆENJE</w:t>
            </w:r>
          </w:p>
          <w:p w14:paraId="7D1E18D7" w14:textId="3CE2AD4C"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06ABDBC8" w14:textId="5F1F084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A1B3BE3" w14:textId="448DC3E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7D04948F" w14:textId="77777777" w:rsidTr="003A30D6">
        <w:trPr>
          <w:trHeight w:val="482"/>
        </w:trPr>
        <w:tc>
          <w:tcPr>
            <w:tcW w:w="9805" w:type="dxa"/>
            <w:gridSpan w:val="4"/>
            <w:vAlign w:val="center"/>
          </w:tcPr>
          <w:p w14:paraId="42882BC9" w14:textId="68109FAF"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17. MONTAŽNI MATERIJAL</w:t>
            </w:r>
          </w:p>
        </w:tc>
      </w:tr>
      <w:tr w:rsidR="008435B6" w:rsidRPr="00380D18" w14:paraId="47535007" w14:textId="77777777" w:rsidTr="003A30D6">
        <w:trPr>
          <w:trHeight w:val="482"/>
        </w:trPr>
        <w:tc>
          <w:tcPr>
            <w:tcW w:w="9805" w:type="dxa"/>
            <w:gridSpan w:val="4"/>
            <w:vAlign w:val="center"/>
          </w:tcPr>
          <w:p w14:paraId="23BDE6FD" w14:textId="64D7A0E8"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17.1. PRIBOR ZA PERIFERNE ELEMENTE </w:t>
            </w:r>
          </w:p>
        </w:tc>
      </w:tr>
      <w:tr w:rsidR="008435B6" w:rsidRPr="00380D18" w14:paraId="37A544AC" w14:textId="77777777" w:rsidTr="003A30D6">
        <w:tc>
          <w:tcPr>
            <w:tcW w:w="1012" w:type="dxa"/>
            <w:vAlign w:val="center"/>
          </w:tcPr>
          <w:p w14:paraId="33C42A49" w14:textId="13810F1E" w:rsidR="008435B6" w:rsidRPr="00380D18" w:rsidRDefault="008435B6" w:rsidP="008435B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17.1.1.</w:t>
            </w:r>
          </w:p>
        </w:tc>
        <w:tc>
          <w:tcPr>
            <w:tcW w:w="5733" w:type="dxa"/>
            <w:vAlign w:val="center"/>
          </w:tcPr>
          <w:p w14:paraId="592DA539" w14:textId="77777777" w:rsidR="008435B6" w:rsidRPr="00380D18" w:rsidRDefault="008435B6" w:rsidP="008435B6">
            <w:pPr>
              <w:spacing w:before="0"/>
              <w:rPr>
                <w:rFonts w:cs="Arial"/>
                <w:sz w:val="24"/>
                <w:szCs w:val="24"/>
              </w:rPr>
            </w:pPr>
            <w:r w:rsidRPr="00380D18">
              <w:rPr>
                <w:rFonts w:cs="Arial"/>
                <w:sz w:val="24"/>
                <w:szCs w:val="24"/>
              </w:rPr>
              <w:t>RAZVODNA KUTIJA, OD POLIPROPILENA, IP66, SVETLOSIVA, DIMENZIJA Š114V114D57,  7 X UVOD KABLOVA Ø OD 0…34MM, (1PAK=5KOM)</w:t>
            </w:r>
          </w:p>
          <w:p w14:paraId="472409B7" w14:textId="472865CE"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T 60 2007 06 1  ili </w:t>
            </w:r>
            <w:r w:rsidRPr="00380D18">
              <w:rPr>
                <w:rFonts w:eastAsia="MS Mincho" w:cs="Arial"/>
                <w:color w:val="000000"/>
                <w:sz w:val="24"/>
                <w:szCs w:val="24"/>
              </w:rPr>
              <w:t>odgovarajući</w:t>
            </w:r>
          </w:p>
        </w:tc>
        <w:tc>
          <w:tcPr>
            <w:tcW w:w="1350" w:type="dxa"/>
            <w:vAlign w:val="center"/>
          </w:tcPr>
          <w:p w14:paraId="4C959CDA" w14:textId="39ACBF8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22AF3C33" w14:textId="04CBD61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0A44653" w14:textId="77777777" w:rsidTr="003A30D6">
        <w:tc>
          <w:tcPr>
            <w:tcW w:w="1012" w:type="dxa"/>
            <w:vAlign w:val="center"/>
          </w:tcPr>
          <w:p w14:paraId="0230A8F2" w14:textId="692ABEB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w:t>
            </w:r>
          </w:p>
        </w:tc>
        <w:tc>
          <w:tcPr>
            <w:tcW w:w="5733" w:type="dxa"/>
            <w:vAlign w:val="center"/>
          </w:tcPr>
          <w:p w14:paraId="27E41162" w14:textId="77777777" w:rsidR="008435B6" w:rsidRPr="00380D18" w:rsidRDefault="008435B6" w:rsidP="008435B6">
            <w:pPr>
              <w:spacing w:before="0"/>
              <w:rPr>
                <w:rFonts w:cs="Arial"/>
                <w:sz w:val="24"/>
                <w:szCs w:val="24"/>
              </w:rPr>
            </w:pPr>
            <w:r w:rsidRPr="00380D18">
              <w:rPr>
                <w:rFonts w:cs="Arial"/>
                <w:sz w:val="24"/>
                <w:szCs w:val="24"/>
              </w:rPr>
              <w:t>ZAPTIVNA PG UVODNICA POLIETILENSKA SA MATICOM I GUMENIM DIHTUNGOM</w:t>
            </w:r>
          </w:p>
          <w:p w14:paraId="1FCE016A" w14:textId="737BA355"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PG16  ili </w:t>
            </w:r>
            <w:r w:rsidRPr="00380D18">
              <w:rPr>
                <w:rFonts w:eastAsia="MS Mincho" w:cs="Arial"/>
                <w:color w:val="000000"/>
                <w:sz w:val="24"/>
                <w:szCs w:val="24"/>
              </w:rPr>
              <w:t>odgovarajući</w:t>
            </w:r>
          </w:p>
        </w:tc>
        <w:tc>
          <w:tcPr>
            <w:tcW w:w="1350" w:type="dxa"/>
            <w:vAlign w:val="center"/>
          </w:tcPr>
          <w:p w14:paraId="3D190D83" w14:textId="4EED7B6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5282872" w14:textId="52D3BE8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27399155" w14:textId="77777777" w:rsidTr="003A30D6">
        <w:tc>
          <w:tcPr>
            <w:tcW w:w="1012" w:type="dxa"/>
            <w:vAlign w:val="center"/>
          </w:tcPr>
          <w:p w14:paraId="55AC0731" w14:textId="66892BF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17.1.3.</w:t>
            </w:r>
          </w:p>
        </w:tc>
        <w:tc>
          <w:tcPr>
            <w:tcW w:w="5733" w:type="dxa"/>
            <w:vAlign w:val="center"/>
          </w:tcPr>
          <w:p w14:paraId="37688483" w14:textId="77777777" w:rsidR="008435B6" w:rsidRPr="00380D18" w:rsidRDefault="008435B6" w:rsidP="008435B6">
            <w:pPr>
              <w:spacing w:before="0"/>
              <w:rPr>
                <w:rFonts w:cs="Arial"/>
                <w:sz w:val="24"/>
                <w:szCs w:val="24"/>
              </w:rPr>
            </w:pPr>
            <w:r w:rsidRPr="00380D18">
              <w:rPr>
                <w:rFonts w:cs="Arial"/>
                <w:sz w:val="24"/>
                <w:szCs w:val="24"/>
              </w:rPr>
              <w:t>ZAPTIVNA PG UVODNICA POLIETILENSKA SA MATICOM I GUMENIM DIHTUNGOM</w:t>
            </w:r>
          </w:p>
          <w:p w14:paraId="439CB333" w14:textId="3FB07101"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PG21  ili </w:t>
            </w:r>
            <w:r w:rsidRPr="00380D18">
              <w:rPr>
                <w:rFonts w:eastAsia="MS Mincho" w:cs="Arial"/>
                <w:color w:val="000000"/>
                <w:sz w:val="24"/>
                <w:szCs w:val="24"/>
              </w:rPr>
              <w:t>odgovarajući</w:t>
            </w:r>
          </w:p>
        </w:tc>
        <w:tc>
          <w:tcPr>
            <w:tcW w:w="1350" w:type="dxa"/>
            <w:vAlign w:val="center"/>
          </w:tcPr>
          <w:p w14:paraId="6D93818B" w14:textId="634280C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EDD9F6A" w14:textId="6E78EFF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6336C08E" w14:textId="77777777" w:rsidTr="003A30D6">
        <w:tc>
          <w:tcPr>
            <w:tcW w:w="1012" w:type="dxa"/>
            <w:vAlign w:val="center"/>
          </w:tcPr>
          <w:p w14:paraId="6FE6D9B0" w14:textId="45E802B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17.1.4.</w:t>
            </w:r>
          </w:p>
        </w:tc>
        <w:tc>
          <w:tcPr>
            <w:tcW w:w="5733" w:type="dxa"/>
            <w:vAlign w:val="center"/>
          </w:tcPr>
          <w:p w14:paraId="70BC5ACD" w14:textId="77777777" w:rsidR="008435B6" w:rsidRPr="00380D18" w:rsidRDefault="008435B6" w:rsidP="008435B6">
            <w:pPr>
              <w:spacing w:before="0"/>
              <w:rPr>
                <w:rFonts w:cs="Arial"/>
                <w:sz w:val="24"/>
                <w:szCs w:val="24"/>
              </w:rPr>
            </w:pPr>
            <w:r w:rsidRPr="00380D18">
              <w:rPr>
                <w:rFonts w:cs="Arial"/>
                <w:sz w:val="24"/>
                <w:szCs w:val="24"/>
              </w:rPr>
              <w:t>STEZALJKE, 6mm</w:t>
            </w:r>
            <w:r w:rsidRPr="00380D18">
              <w:rPr>
                <w:rFonts w:cs="Arial"/>
                <w:sz w:val="24"/>
                <w:szCs w:val="24"/>
                <w:vertAlign w:val="superscript"/>
              </w:rPr>
              <w:t>2</w:t>
            </w:r>
            <w:r w:rsidRPr="00380D18">
              <w:rPr>
                <w:rFonts w:cs="Arial"/>
                <w:sz w:val="24"/>
                <w:szCs w:val="24"/>
              </w:rPr>
              <w:t>, BELE, 12-POLNE, (1PAK=10KOM)</w:t>
            </w:r>
          </w:p>
          <w:p w14:paraId="063A23E9" w14:textId="04F45925"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74 CE WS 2056 22 4  ili </w:t>
            </w:r>
            <w:r w:rsidRPr="00380D18">
              <w:rPr>
                <w:rFonts w:eastAsia="MS Mincho" w:cs="Arial"/>
                <w:color w:val="000000"/>
                <w:sz w:val="24"/>
                <w:szCs w:val="24"/>
              </w:rPr>
              <w:t>odgovarajući</w:t>
            </w:r>
          </w:p>
        </w:tc>
        <w:tc>
          <w:tcPr>
            <w:tcW w:w="1350" w:type="dxa"/>
            <w:vAlign w:val="center"/>
          </w:tcPr>
          <w:p w14:paraId="7F805591" w14:textId="65C899A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95F9728" w14:textId="58371D2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304CA1E" w14:textId="77777777" w:rsidTr="003A30D6">
        <w:tc>
          <w:tcPr>
            <w:tcW w:w="1012" w:type="dxa"/>
            <w:vAlign w:val="center"/>
          </w:tcPr>
          <w:p w14:paraId="192900C0" w14:textId="19CAD5A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17.1.5.</w:t>
            </w:r>
          </w:p>
        </w:tc>
        <w:tc>
          <w:tcPr>
            <w:tcW w:w="5733" w:type="dxa"/>
            <w:vAlign w:val="center"/>
          </w:tcPr>
          <w:p w14:paraId="1572A80F" w14:textId="77777777" w:rsidR="008435B6" w:rsidRPr="00380D18" w:rsidRDefault="008435B6" w:rsidP="008435B6">
            <w:pPr>
              <w:spacing w:before="0"/>
              <w:rPr>
                <w:rFonts w:cs="Arial"/>
                <w:sz w:val="24"/>
                <w:szCs w:val="24"/>
              </w:rPr>
            </w:pPr>
            <w:r w:rsidRPr="00380D18">
              <w:rPr>
                <w:rFonts w:cs="Arial"/>
                <w:sz w:val="24"/>
                <w:szCs w:val="24"/>
              </w:rPr>
              <w:t>METALNA CEV, Ø32MM, GALVANSKI POCINKOVANO, L=3000MM</w:t>
            </w:r>
          </w:p>
          <w:p w14:paraId="550E7375" w14:textId="6AA5F2C1"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S32 G 2047 31 4  ili </w:t>
            </w:r>
            <w:r w:rsidRPr="00380D18">
              <w:rPr>
                <w:rFonts w:eastAsia="MS Mincho" w:cs="Arial"/>
                <w:color w:val="000000"/>
                <w:sz w:val="24"/>
                <w:szCs w:val="24"/>
              </w:rPr>
              <w:t>odgovarajući</w:t>
            </w:r>
          </w:p>
        </w:tc>
        <w:tc>
          <w:tcPr>
            <w:tcW w:w="1350" w:type="dxa"/>
            <w:vAlign w:val="center"/>
          </w:tcPr>
          <w:p w14:paraId="267021B4" w14:textId="23AB468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6C9B3D5" w14:textId="003F73E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bl>
    <w:p w14:paraId="7FCE70DB"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435B6" w:rsidRPr="00380D18" w14:paraId="7318EA59" w14:textId="77777777" w:rsidTr="001106E9">
        <w:tc>
          <w:tcPr>
            <w:tcW w:w="1084" w:type="dxa"/>
            <w:vAlign w:val="center"/>
          </w:tcPr>
          <w:p w14:paraId="2F4576AF"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17.1.6.</w:t>
            </w:r>
          </w:p>
        </w:tc>
        <w:tc>
          <w:tcPr>
            <w:tcW w:w="5661" w:type="dxa"/>
            <w:vAlign w:val="center"/>
          </w:tcPr>
          <w:p w14:paraId="16E6D70B" w14:textId="77777777" w:rsidR="008435B6" w:rsidRPr="00380D18" w:rsidRDefault="008435B6" w:rsidP="008435B6">
            <w:pPr>
              <w:spacing w:before="0"/>
              <w:rPr>
                <w:rFonts w:cs="Arial"/>
                <w:sz w:val="24"/>
                <w:szCs w:val="24"/>
              </w:rPr>
            </w:pPr>
            <w:r w:rsidRPr="00380D18">
              <w:rPr>
                <w:rFonts w:cs="Arial"/>
                <w:sz w:val="24"/>
                <w:szCs w:val="24"/>
              </w:rPr>
              <w:t>METALNA CEV, Ø50MM, , GALVANSKI POCINKOVANO, L=3000MM</w:t>
            </w:r>
          </w:p>
          <w:p w14:paraId="30D46EB4" w14:textId="77777777"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S50 G 2047 32 0  ili </w:t>
            </w:r>
            <w:r w:rsidRPr="00380D18">
              <w:rPr>
                <w:rFonts w:eastAsia="MS Mincho" w:cs="Arial"/>
                <w:color w:val="000000"/>
                <w:sz w:val="24"/>
                <w:szCs w:val="24"/>
              </w:rPr>
              <w:t>odgovarajući</w:t>
            </w:r>
          </w:p>
        </w:tc>
        <w:tc>
          <w:tcPr>
            <w:tcW w:w="1350" w:type="dxa"/>
            <w:vAlign w:val="center"/>
          </w:tcPr>
          <w:p w14:paraId="60A7C196" w14:textId="315B2AC5"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EBA7B4D"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r w:rsidR="008435B6" w:rsidRPr="00380D18" w14:paraId="0317C157" w14:textId="77777777" w:rsidTr="001106E9">
        <w:tc>
          <w:tcPr>
            <w:tcW w:w="1084" w:type="dxa"/>
            <w:vAlign w:val="center"/>
          </w:tcPr>
          <w:p w14:paraId="3C1E19C3" w14:textId="29C99ED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17.1.7.</w:t>
            </w:r>
          </w:p>
        </w:tc>
        <w:tc>
          <w:tcPr>
            <w:tcW w:w="5661" w:type="dxa"/>
            <w:vAlign w:val="center"/>
          </w:tcPr>
          <w:p w14:paraId="36DED055" w14:textId="77777777" w:rsidR="008435B6" w:rsidRPr="00380D18" w:rsidRDefault="008435B6" w:rsidP="008435B6">
            <w:pPr>
              <w:spacing w:before="0"/>
              <w:rPr>
                <w:rFonts w:cs="Arial"/>
                <w:sz w:val="24"/>
                <w:szCs w:val="24"/>
              </w:rPr>
            </w:pPr>
            <w:r w:rsidRPr="00380D18">
              <w:rPr>
                <w:rFonts w:cs="Arial"/>
                <w:sz w:val="24"/>
                <w:szCs w:val="24"/>
              </w:rPr>
              <w:t>ODSTOJNA OBUJMICA ZA PRIČVRŠĆENJE CEVI Ø32MM, GALVANSKI POCINKOVANO, (1PAK=25KOM)</w:t>
            </w:r>
          </w:p>
          <w:p w14:paraId="69CF15B2" w14:textId="1CEB11E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33 GTP 1360 33 7 ili </w:t>
            </w:r>
            <w:r w:rsidRPr="00380D18">
              <w:rPr>
                <w:rFonts w:eastAsia="MS Mincho" w:cs="Arial"/>
                <w:color w:val="000000"/>
                <w:sz w:val="24"/>
                <w:szCs w:val="24"/>
              </w:rPr>
              <w:t>odgovarajući</w:t>
            </w:r>
          </w:p>
        </w:tc>
        <w:tc>
          <w:tcPr>
            <w:tcW w:w="1350" w:type="dxa"/>
            <w:vAlign w:val="center"/>
          </w:tcPr>
          <w:p w14:paraId="48802EEC" w14:textId="0B256290"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894E4BB" w14:textId="60DCCDB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2E9E1EFB" w14:textId="77777777" w:rsidTr="001106E9">
        <w:tc>
          <w:tcPr>
            <w:tcW w:w="1084" w:type="dxa"/>
            <w:vAlign w:val="center"/>
          </w:tcPr>
          <w:p w14:paraId="13C348E7" w14:textId="03174B0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17.1.8.</w:t>
            </w:r>
          </w:p>
        </w:tc>
        <w:tc>
          <w:tcPr>
            <w:tcW w:w="5661" w:type="dxa"/>
            <w:vAlign w:val="center"/>
          </w:tcPr>
          <w:p w14:paraId="2FA69FE4" w14:textId="77777777" w:rsidR="008435B6" w:rsidRPr="00380D18" w:rsidRDefault="008435B6" w:rsidP="008435B6">
            <w:pPr>
              <w:spacing w:before="0"/>
              <w:rPr>
                <w:rFonts w:cs="Arial"/>
                <w:sz w:val="24"/>
                <w:szCs w:val="24"/>
              </w:rPr>
            </w:pPr>
            <w:r w:rsidRPr="00380D18">
              <w:rPr>
                <w:rFonts w:cs="Arial"/>
                <w:sz w:val="24"/>
                <w:szCs w:val="24"/>
              </w:rPr>
              <w:t>ODSTOJNA OBUJMICA ZA PRIČVRŠĆENJE CEVI Ø50MM, GALVANSKI POCINKOVANO, (1PAK=25KOM)</w:t>
            </w:r>
          </w:p>
          <w:p w14:paraId="45D089CE" w14:textId="2650BED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50 GTP 1360 50 7  ili </w:t>
            </w:r>
            <w:r w:rsidRPr="00380D18">
              <w:rPr>
                <w:rFonts w:eastAsia="MS Mincho" w:cs="Arial"/>
                <w:color w:val="000000"/>
                <w:sz w:val="24"/>
                <w:szCs w:val="24"/>
              </w:rPr>
              <w:t>odgovarajući</w:t>
            </w:r>
          </w:p>
        </w:tc>
        <w:tc>
          <w:tcPr>
            <w:tcW w:w="1350" w:type="dxa"/>
            <w:vAlign w:val="center"/>
          </w:tcPr>
          <w:p w14:paraId="6C436D0A" w14:textId="05E8280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1BB043A" w14:textId="0D3D3A56"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04F562F" w14:textId="77777777" w:rsidTr="001106E9">
        <w:tc>
          <w:tcPr>
            <w:tcW w:w="1084" w:type="dxa"/>
            <w:vAlign w:val="center"/>
          </w:tcPr>
          <w:p w14:paraId="4B2B4A3E" w14:textId="3EAA1DB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17.1.9.</w:t>
            </w:r>
          </w:p>
        </w:tc>
        <w:tc>
          <w:tcPr>
            <w:tcW w:w="5661" w:type="dxa"/>
            <w:vAlign w:val="center"/>
          </w:tcPr>
          <w:p w14:paraId="1F43E59B" w14:textId="77777777" w:rsidR="008435B6" w:rsidRPr="00380D18" w:rsidRDefault="008435B6" w:rsidP="008435B6">
            <w:pPr>
              <w:spacing w:before="0"/>
              <w:rPr>
                <w:rFonts w:cs="Arial"/>
                <w:sz w:val="24"/>
                <w:szCs w:val="24"/>
              </w:rPr>
            </w:pPr>
            <w:r w:rsidRPr="00380D18">
              <w:rPr>
                <w:rFonts w:cs="Arial"/>
                <w:sz w:val="24"/>
                <w:szCs w:val="24"/>
              </w:rPr>
              <w:t>RAVNA OBUJMICA ZA PRIČVRŠĆENJE CEVI Ø32MM, GALVANSKI POCINKOVANO, (1PAK=100KOM)</w:t>
            </w:r>
          </w:p>
          <w:p w14:paraId="56CC1918" w14:textId="0ACC2E2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32 G 1018 33 7  ili </w:t>
            </w:r>
            <w:r w:rsidRPr="00380D18">
              <w:rPr>
                <w:rFonts w:eastAsia="MS Mincho" w:cs="Arial"/>
                <w:color w:val="000000"/>
                <w:sz w:val="24"/>
                <w:szCs w:val="24"/>
              </w:rPr>
              <w:t>odgovarajući</w:t>
            </w:r>
          </w:p>
        </w:tc>
        <w:tc>
          <w:tcPr>
            <w:tcW w:w="1350" w:type="dxa"/>
            <w:vAlign w:val="center"/>
          </w:tcPr>
          <w:p w14:paraId="6EEB8F1F" w14:textId="6018976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5DDE9D8F" w14:textId="362CE94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05368C1D" w14:textId="77777777" w:rsidTr="001106E9">
        <w:tc>
          <w:tcPr>
            <w:tcW w:w="1084" w:type="dxa"/>
            <w:vAlign w:val="center"/>
          </w:tcPr>
          <w:p w14:paraId="6B3F1400" w14:textId="18A9E6D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17.1.10.</w:t>
            </w:r>
          </w:p>
        </w:tc>
        <w:tc>
          <w:tcPr>
            <w:tcW w:w="5661" w:type="dxa"/>
            <w:vAlign w:val="center"/>
          </w:tcPr>
          <w:p w14:paraId="49088ED5" w14:textId="77777777" w:rsidR="008435B6" w:rsidRPr="00380D18" w:rsidRDefault="008435B6" w:rsidP="008435B6">
            <w:pPr>
              <w:spacing w:before="0"/>
              <w:rPr>
                <w:rFonts w:eastAsia="MS Mincho" w:cs="Arial"/>
                <w:color w:val="000000"/>
                <w:sz w:val="24"/>
                <w:szCs w:val="24"/>
              </w:rPr>
            </w:pPr>
            <w:r w:rsidRPr="00380D18">
              <w:rPr>
                <w:rFonts w:cs="Arial"/>
                <w:sz w:val="24"/>
                <w:szCs w:val="24"/>
              </w:rPr>
              <w:t xml:space="preserve">RAVNA OBUJMICA ZA PRIČVRŠĆENJE CEVI Ø50MM, GALVANSKI POCINKOVANO, (1PAK=100KOM) </w:t>
            </w:r>
            <w:r w:rsidRPr="00380D18">
              <w:rPr>
                <w:rFonts w:eastAsia="MS Mincho" w:cs="Arial"/>
                <w:color w:val="000000"/>
                <w:sz w:val="24"/>
                <w:szCs w:val="24"/>
              </w:rPr>
              <w:t xml:space="preserve"> </w:t>
            </w:r>
          </w:p>
          <w:p w14:paraId="6DEF2747" w14:textId="685C4FFA"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50 G 1018 50 7  ili </w:t>
            </w:r>
            <w:r w:rsidRPr="00380D18">
              <w:rPr>
                <w:rFonts w:eastAsia="MS Mincho" w:cs="Arial"/>
                <w:color w:val="000000"/>
                <w:sz w:val="24"/>
                <w:szCs w:val="24"/>
              </w:rPr>
              <w:t>odgovarajući</w:t>
            </w:r>
          </w:p>
        </w:tc>
        <w:tc>
          <w:tcPr>
            <w:tcW w:w="1350" w:type="dxa"/>
            <w:vAlign w:val="center"/>
          </w:tcPr>
          <w:p w14:paraId="0AC2C290" w14:textId="6B89A34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CAEB3D9" w14:textId="7F36783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7AFAB5A" w14:textId="77777777" w:rsidTr="001106E9">
        <w:tc>
          <w:tcPr>
            <w:tcW w:w="1084" w:type="dxa"/>
            <w:vAlign w:val="center"/>
          </w:tcPr>
          <w:p w14:paraId="02949AAB" w14:textId="4EC2577A"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17.1.11.</w:t>
            </w:r>
          </w:p>
        </w:tc>
        <w:tc>
          <w:tcPr>
            <w:tcW w:w="5661" w:type="dxa"/>
            <w:vAlign w:val="center"/>
          </w:tcPr>
          <w:p w14:paraId="10A2B645" w14:textId="77777777" w:rsidR="008435B6" w:rsidRPr="00380D18" w:rsidRDefault="008435B6" w:rsidP="008435B6">
            <w:pPr>
              <w:spacing w:before="0"/>
              <w:rPr>
                <w:rFonts w:cs="Arial"/>
                <w:sz w:val="24"/>
                <w:szCs w:val="24"/>
              </w:rPr>
            </w:pPr>
            <w:r w:rsidRPr="00380D18">
              <w:rPr>
                <w:rFonts w:cs="Arial"/>
                <w:sz w:val="24"/>
                <w:szCs w:val="24"/>
              </w:rPr>
              <w:t>ZAŠTITNA KAPA ZA KRAJEVE CEVI Ø32MM, SVETLOSIVA, (1PAK=50KOM)</w:t>
            </w:r>
          </w:p>
          <w:p w14:paraId="19FE4CCB" w14:textId="4D372B77"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M32 2047 85 3 ili </w:t>
            </w:r>
            <w:r w:rsidRPr="00380D18">
              <w:rPr>
                <w:rFonts w:eastAsia="MS Mincho" w:cs="Arial"/>
                <w:color w:val="000000"/>
                <w:sz w:val="24"/>
                <w:szCs w:val="24"/>
              </w:rPr>
              <w:t>odgovarajući</w:t>
            </w:r>
          </w:p>
        </w:tc>
        <w:tc>
          <w:tcPr>
            <w:tcW w:w="1350" w:type="dxa"/>
            <w:vAlign w:val="center"/>
          </w:tcPr>
          <w:p w14:paraId="4BD4C3D7" w14:textId="7BF3F00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C69F383" w14:textId="728122B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435B6" w:rsidRPr="00380D18" w14:paraId="516420D0" w14:textId="77777777" w:rsidTr="001106E9">
        <w:tc>
          <w:tcPr>
            <w:tcW w:w="1084" w:type="dxa"/>
            <w:vAlign w:val="center"/>
          </w:tcPr>
          <w:p w14:paraId="30290E03" w14:textId="094BA0A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17.1.12.</w:t>
            </w:r>
          </w:p>
        </w:tc>
        <w:tc>
          <w:tcPr>
            <w:tcW w:w="5661" w:type="dxa"/>
            <w:vAlign w:val="center"/>
          </w:tcPr>
          <w:p w14:paraId="35601A3D" w14:textId="77777777" w:rsidR="008435B6" w:rsidRPr="00380D18" w:rsidRDefault="008435B6" w:rsidP="008435B6">
            <w:pPr>
              <w:spacing w:before="0"/>
              <w:rPr>
                <w:rFonts w:cs="Arial"/>
                <w:sz w:val="24"/>
                <w:szCs w:val="24"/>
              </w:rPr>
            </w:pPr>
            <w:r w:rsidRPr="00380D18">
              <w:rPr>
                <w:rFonts w:cs="Arial"/>
                <w:sz w:val="24"/>
                <w:szCs w:val="24"/>
              </w:rPr>
              <w:t>ZAŠTITNA KAPA ZA KRAJEVE CEVI Ø50MM, SVETLOSIVA, (1PAK=25KOM)</w:t>
            </w:r>
          </w:p>
          <w:p w14:paraId="320B6554" w14:textId="42DB66A2"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M50 2047 88 8 ili </w:t>
            </w:r>
            <w:r w:rsidRPr="00380D18">
              <w:rPr>
                <w:rFonts w:eastAsia="MS Mincho" w:cs="Arial"/>
                <w:color w:val="000000"/>
                <w:sz w:val="24"/>
                <w:szCs w:val="24"/>
              </w:rPr>
              <w:t>odgovarajući</w:t>
            </w:r>
          </w:p>
        </w:tc>
        <w:tc>
          <w:tcPr>
            <w:tcW w:w="1350" w:type="dxa"/>
            <w:vAlign w:val="center"/>
          </w:tcPr>
          <w:p w14:paraId="7A3B11FE" w14:textId="2F031CE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72E2C3E" w14:textId="0D6DC88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435B6" w:rsidRPr="00380D18" w14:paraId="43520EB1" w14:textId="77777777" w:rsidTr="001106E9">
        <w:tc>
          <w:tcPr>
            <w:tcW w:w="1084" w:type="dxa"/>
            <w:vAlign w:val="center"/>
          </w:tcPr>
          <w:p w14:paraId="66D8EE04" w14:textId="3E0A7D55"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17.1.13.</w:t>
            </w:r>
          </w:p>
        </w:tc>
        <w:tc>
          <w:tcPr>
            <w:tcW w:w="5661" w:type="dxa"/>
            <w:vAlign w:val="center"/>
          </w:tcPr>
          <w:p w14:paraId="33770856" w14:textId="77777777" w:rsidR="008435B6" w:rsidRPr="00380D18" w:rsidRDefault="008435B6" w:rsidP="008435B6">
            <w:pPr>
              <w:spacing w:before="0"/>
              <w:rPr>
                <w:rFonts w:cs="Arial"/>
                <w:sz w:val="24"/>
                <w:szCs w:val="24"/>
              </w:rPr>
            </w:pPr>
            <w:r w:rsidRPr="00380D18">
              <w:rPr>
                <w:rFonts w:cs="Arial"/>
                <w:sz w:val="24"/>
                <w:szCs w:val="24"/>
              </w:rPr>
              <w:t>ČELIČNA SAJLA, GALVANSKI POCINKOVANA, Ø4MM, L=50M</w:t>
            </w:r>
          </w:p>
          <w:p w14:paraId="2B2FFFB3" w14:textId="788798A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957 4 G 5303 21 4 ili </w:t>
            </w:r>
            <w:r w:rsidRPr="00380D18">
              <w:rPr>
                <w:rFonts w:eastAsia="MS Mincho" w:cs="Arial"/>
                <w:color w:val="000000"/>
                <w:sz w:val="24"/>
                <w:szCs w:val="24"/>
              </w:rPr>
              <w:t>odgovarajući</w:t>
            </w:r>
          </w:p>
        </w:tc>
        <w:tc>
          <w:tcPr>
            <w:tcW w:w="1350" w:type="dxa"/>
            <w:vAlign w:val="center"/>
          </w:tcPr>
          <w:p w14:paraId="6B712D3F" w14:textId="49396276"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FE1C511" w14:textId="2F38018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435B6" w:rsidRPr="00380D18" w14:paraId="70F2B3B7" w14:textId="77777777" w:rsidTr="001106E9">
        <w:tc>
          <w:tcPr>
            <w:tcW w:w="1084" w:type="dxa"/>
            <w:vAlign w:val="center"/>
          </w:tcPr>
          <w:p w14:paraId="545811E4" w14:textId="29E578E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17.1.14.</w:t>
            </w:r>
          </w:p>
        </w:tc>
        <w:tc>
          <w:tcPr>
            <w:tcW w:w="5661" w:type="dxa"/>
            <w:vAlign w:val="center"/>
          </w:tcPr>
          <w:p w14:paraId="635D0944" w14:textId="77777777" w:rsidR="008435B6" w:rsidRPr="00380D18" w:rsidRDefault="008435B6" w:rsidP="008435B6">
            <w:pPr>
              <w:spacing w:before="0"/>
              <w:rPr>
                <w:rFonts w:cs="Arial"/>
                <w:sz w:val="24"/>
                <w:szCs w:val="24"/>
              </w:rPr>
            </w:pPr>
            <w:r w:rsidRPr="00380D18">
              <w:rPr>
                <w:rFonts w:cs="Arial"/>
                <w:sz w:val="24"/>
                <w:szCs w:val="24"/>
              </w:rPr>
              <w:t>ZATEZAČ SAJLE, GALVANSKI POCINKOVAN</w:t>
            </w:r>
          </w:p>
          <w:p w14:paraId="51B34C31" w14:textId="0339687F"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945 M10 G 5300 05 3 ili </w:t>
            </w:r>
            <w:r w:rsidRPr="00380D18">
              <w:rPr>
                <w:rFonts w:eastAsia="MS Mincho" w:cs="Arial"/>
                <w:color w:val="000000"/>
                <w:sz w:val="24"/>
                <w:szCs w:val="24"/>
              </w:rPr>
              <w:t>odgovarajući</w:t>
            </w:r>
          </w:p>
        </w:tc>
        <w:tc>
          <w:tcPr>
            <w:tcW w:w="1350" w:type="dxa"/>
            <w:vAlign w:val="center"/>
          </w:tcPr>
          <w:p w14:paraId="667ED102" w14:textId="78EB137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A25386F" w14:textId="2EDA5D9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53BF7EA" w14:textId="77777777" w:rsidTr="001106E9">
        <w:tc>
          <w:tcPr>
            <w:tcW w:w="1084" w:type="dxa"/>
            <w:vAlign w:val="center"/>
          </w:tcPr>
          <w:p w14:paraId="6BF5CE7B" w14:textId="28A2AE9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17.1.15.</w:t>
            </w:r>
          </w:p>
        </w:tc>
        <w:tc>
          <w:tcPr>
            <w:tcW w:w="5661" w:type="dxa"/>
            <w:vAlign w:val="center"/>
          </w:tcPr>
          <w:p w14:paraId="04119860" w14:textId="77777777" w:rsidR="008435B6" w:rsidRPr="00380D18" w:rsidRDefault="008435B6" w:rsidP="008435B6">
            <w:pPr>
              <w:spacing w:before="0"/>
              <w:rPr>
                <w:rFonts w:cs="Arial"/>
                <w:sz w:val="24"/>
                <w:szCs w:val="24"/>
              </w:rPr>
            </w:pPr>
            <w:r w:rsidRPr="00380D18">
              <w:rPr>
                <w:rFonts w:cs="Arial"/>
                <w:sz w:val="24"/>
                <w:szCs w:val="24"/>
              </w:rPr>
              <w:t>ŽABICA ZA VEZIVANJE ČELIČNE SAJLE Ø4MM</w:t>
            </w:r>
          </w:p>
          <w:p w14:paraId="4FFF39CC" w14:textId="320F5E7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GR4 1077072 ili </w:t>
            </w:r>
            <w:r w:rsidRPr="00380D18">
              <w:rPr>
                <w:rFonts w:eastAsia="MS Mincho" w:cs="Arial"/>
                <w:color w:val="000000"/>
                <w:sz w:val="24"/>
                <w:szCs w:val="24"/>
              </w:rPr>
              <w:t>odgovarajući</w:t>
            </w:r>
          </w:p>
        </w:tc>
        <w:tc>
          <w:tcPr>
            <w:tcW w:w="1350" w:type="dxa"/>
            <w:vAlign w:val="center"/>
          </w:tcPr>
          <w:p w14:paraId="0D591D5B" w14:textId="622F46C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EC7E228" w14:textId="44FA720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3E481F84" w14:textId="77777777" w:rsidTr="001106E9">
        <w:tc>
          <w:tcPr>
            <w:tcW w:w="1084" w:type="dxa"/>
            <w:vAlign w:val="center"/>
          </w:tcPr>
          <w:p w14:paraId="4F899B41" w14:textId="6FEDF04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17.1.16.</w:t>
            </w:r>
          </w:p>
        </w:tc>
        <w:tc>
          <w:tcPr>
            <w:tcW w:w="5661" w:type="dxa"/>
            <w:vAlign w:val="center"/>
          </w:tcPr>
          <w:p w14:paraId="1626DDA2" w14:textId="77777777" w:rsidR="008435B6" w:rsidRPr="00380D18" w:rsidRDefault="008435B6" w:rsidP="008435B6">
            <w:pPr>
              <w:spacing w:before="0"/>
              <w:rPr>
                <w:rFonts w:cs="Arial"/>
                <w:sz w:val="24"/>
                <w:szCs w:val="24"/>
              </w:rPr>
            </w:pPr>
            <w:r w:rsidRPr="00380D18">
              <w:rPr>
                <w:rFonts w:cs="Arial"/>
                <w:sz w:val="24"/>
                <w:szCs w:val="24"/>
              </w:rPr>
              <w:t>OPRUGA ZA POTEZNO UŽE, L=185MM, NENATEGNUTA</w:t>
            </w:r>
          </w:p>
          <w:p w14:paraId="6D15F98E" w14:textId="6C11589B"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w:t>
            </w:r>
            <w:r w:rsidRPr="00380D18">
              <w:rPr>
                <w:rFonts w:cs="Arial"/>
                <w:color w:val="000000"/>
                <w:sz w:val="24"/>
                <w:szCs w:val="24"/>
              </w:rPr>
              <w:t xml:space="preserve"> RZ-136E 1087931</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F13C0D5" w14:textId="23BC0FE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3D99C26" w14:textId="23E0E6E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F14599E" w14:textId="77777777" w:rsidTr="001106E9">
        <w:tc>
          <w:tcPr>
            <w:tcW w:w="1084" w:type="dxa"/>
            <w:vAlign w:val="center"/>
          </w:tcPr>
          <w:p w14:paraId="05F5B297" w14:textId="5ABEF3F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17.1.17.</w:t>
            </w:r>
          </w:p>
        </w:tc>
        <w:tc>
          <w:tcPr>
            <w:tcW w:w="5661" w:type="dxa"/>
            <w:vAlign w:val="center"/>
          </w:tcPr>
          <w:p w14:paraId="3DD0F7D0" w14:textId="6AA318D5" w:rsidR="008435B6" w:rsidRPr="00380D18" w:rsidRDefault="008435B6" w:rsidP="008435B6">
            <w:pPr>
              <w:spacing w:before="0"/>
              <w:rPr>
                <w:rFonts w:cs="Arial"/>
                <w:sz w:val="24"/>
                <w:szCs w:val="24"/>
              </w:rPr>
            </w:pPr>
            <w:r w:rsidRPr="00380D18">
              <w:rPr>
                <w:rFonts w:cs="Arial"/>
                <w:sz w:val="24"/>
                <w:szCs w:val="24"/>
              </w:rPr>
              <w:t>ČELIČNI L-PROFIL, 30 X 30 X 5MM, L=3000mm</w:t>
            </w:r>
          </w:p>
        </w:tc>
        <w:tc>
          <w:tcPr>
            <w:tcW w:w="1350" w:type="dxa"/>
            <w:vAlign w:val="center"/>
          </w:tcPr>
          <w:p w14:paraId="14BFBFCE" w14:textId="2FC9D6F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B2E0221" w14:textId="2FBD811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E68187C" w14:textId="77777777" w:rsidTr="001106E9">
        <w:tc>
          <w:tcPr>
            <w:tcW w:w="1084" w:type="dxa"/>
            <w:vAlign w:val="center"/>
          </w:tcPr>
          <w:p w14:paraId="29244CB3" w14:textId="7A804F3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17.1.18.</w:t>
            </w:r>
          </w:p>
        </w:tc>
        <w:tc>
          <w:tcPr>
            <w:tcW w:w="5661" w:type="dxa"/>
            <w:vAlign w:val="center"/>
          </w:tcPr>
          <w:p w14:paraId="709F492A" w14:textId="276B1EA3" w:rsidR="008435B6" w:rsidRPr="00380D18" w:rsidRDefault="008435B6" w:rsidP="008435B6">
            <w:pPr>
              <w:spacing w:before="0"/>
              <w:rPr>
                <w:rFonts w:cs="Arial"/>
                <w:sz w:val="24"/>
                <w:szCs w:val="24"/>
              </w:rPr>
            </w:pPr>
            <w:r w:rsidRPr="00380D18">
              <w:rPr>
                <w:rFonts w:cs="Arial"/>
                <w:sz w:val="24"/>
                <w:szCs w:val="24"/>
              </w:rPr>
              <w:t>ČELIČNI PLOČA, 1000 X 1000 X 5MM</w:t>
            </w:r>
          </w:p>
        </w:tc>
        <w:tc>
          <w:tcPr>
            <w:tcW w:w="1350" w:type="dxa"/>
            <w:vAlign w:val="center"/>
          </w:tcPr>
          <w:p w14:paraId="29C6BDCE" w14:textId="1AAF51BA"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86C50E4" w14:textId="66D22CE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bl>
    <w:p w14:paraId="3A9CDFE0" w14:textId="77777777" w:rsidR="008435B6" w:rsidRPr="00380D18" w:rsidRDefault="008435B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435B6" w:rsidRPr="00380D18" w14:paraId="00BC3A91" w14:textId="77777777" w:rsidTr="001106E9">
        <w:tc>
          <w:tcPr>
            <w:tcW w:w="1084" w:type="dxa"/>
            <w:vAlign w:val="center"/>
          </w:tcPr>
          <w:p w14:paraId="3FF59440"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17.1.19.</w:t>
            </w:r>
          </w:p>
        </w:tc>
        <w:tc>
          <w:tcPr>
            <w:tcW w:w="5661" w:type="dxa"/>
            <w:vAlign w:val="center"/>
          </w:tcPr>
          <w:p w14:paraId="4B45226E" w14:textId="77777777" w:rsidR="008435B6" w:rsidRPr="00380D18" w:rsidRDefault="008435B6" w:rsidP="008435B6">
            <w:pPr>
              <w:spacing w:before="0"/>
              <w:rPr>
                <w:rFonts w:cs="Arial"/>
                <w:sz w:val="24"/>
                <w:szCs w:val="24"/>
              </w:rPr>
            </w:pPr>
            <w:r w:rsidRPr="00380D18">
              <w:rPr>
                <w:rFonts w:cs="Arial"/>
                <w:sz w:val="24"/>
                <w:szCs w:val="24"/>
              </w:rPr>
              <w:t>ČELIČNI LIM, POCINKOVANI, 2000 X 2000 X 3MM</w:t>
            </w:r>
          </w:p>
        </w:tc>
        <w:tc>
          <w:tcPr>
            <w:tcW w:w="1350" w:type="dxa"/>
            <w:vAlign w:val="center"/>
          </w:tcPr>
          <w:p w14:paraId="3646C53B"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409382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1D155581" w14:textId="77777777" w:rsidTr="001106E9">
        <w:tc>
          <w:tcPr>
            <w:tcW w:w="1084" w:type="dxa"/>
            <w:vAlign w:val="center"/>
          </w:tcPr>
          <w:p w14:paraId="501F6C9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17.1.20.</w:t>
            </w:r>
          </w:p>
        </w:tc>
        <w:tc>
          <w:tcPr>
            <w:tcW w:w="5661" w:type="dxa"/>
            <w:vAlign w:val="center"/>
          </w:tcPr>
          <w:p w14:paraId="6095EB98" w14:textId="77777777" w:rsidR="008435B6" w:rsidRPr="00380D18" w:rsidRDefault="008435B6" w:rsidP="008435B6">
            <w:pPr>
              <w:spacing w:before="0"/>
              <w:rPr>
                <w:rFonts w:cs="Arial"/>
                <w:sz w:val="24"/>
                <w:szCs w:val="24"/>
              </w:rPr>
            </w:pPr>
            <w:r w:rsidRPr="00380D18">
              <w:rPr>
                <w:rFonts w:cs="Arial"/>
                <w:sz w:val="24"/>
                <w:szCs w:val="24"/>
              </w:rPr>
              <w:t>ČELIČNA TRAKA 40 X 5MM, L=3000MM</w:t>
            </w:r>
          </w:p>
        </w:tc>
        <w:tc>
          <w:tcPr>
            <w:tcW w:w="1350" w:type="dxa"/>
            <w:vAlign w:val="center"/>
          </w:tcPr>
          <w:p w14:paraId="727C0C7E"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BF83BA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3087784C" w14:textId="77777777" w:rsidTr="001106E9">
        <w:tc>
          <w:tcPr>
            <w:tcW w:w="1084" w:type="dxa"/>
            <w:vAlign w:val="center"/>
          </w:tcPr>
          <w:p w14:paraId="567DF58D"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17.1.21.</w:t>
            </w:r>
          </w:p>
        </w:tc>
        <w:tc>
          <w:tcPr>
            <w:tcW w:w="5661" w:type="dxa"/>
            <w:vAlign w:val="center"/>
          </w:tcPr>
          <w:p w14:paraId="39420B33" w14:textId="77777777" w:rsidR="008435B6" w:rsidRPr="00380D18" w:rsidRDefault="008435B6" w:rsidP="00806814">
            <w:pPr>
              <w:spacing w:before="0"/>
              <w:rPr>
                <w:rFonts w:cs="Arial"/>
                <w:sz w:val="24"/>
                <w:szCs w:val="24"/>
              </w:rPr>
            </w:pPr>
            <w:r w:rsidRPr="00380D18">
              <w:rPr>
                <w:rFonts w:cs="Arial"/>
                <w:sz w:val="24"/>
                <w:szCs w:val="24"/>
              </w:rPr>
              <w:t>VIJAK SA MAŠINSKOM GLAVOM, DIN 933, (PAK=100KOM.)</w:t>
            </w:r>
          </w:p>
          <w:p w14:paraId="35B4695D" w14:textId="77777777" w:rsidR="008435B6" w:rsidRPr="00380D18" w:rsidRDefault="008435B6"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933 ili </w:t>
            </w:r>
            <w:r w:rsidRPr="00380D18">
              <w:rPr>
                <w:rFonts w:eastAsia="MS Mincho" w:cs="Arial"/>
                <w:color w:val="000000"/>
                <w:sz w:val="24"/>
                <w:szCs w:val="24"/>
              </w:rPr>
              <w:t>odgovarajući</w:t>
            </w:r>
          </w:p>
        </w:tc>
        <w:tc>
          <w:tcPr>
            <w:tcW w:w="1350" w:type="dxa"/>
            <w:vAlign w:val="center"/>
          </w:tcPr>
          <w:p w14:paraId="653AD359"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CCAF0E0"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5CF3E5D5" w14:textId="77777777" w:rsidTr="001106E9">
        <w:tc>
          <w:tcPr>
            <w:tcW w:w="1084" w:type="dxa"/>
            <w:vAlign w:val="center"/>
          </w:tcPr>
          <w:p w14:paraId="7200A7FE" w14:textId="09D9CE6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17.1.22.</w:t>
            </w:r>
          </w:p>
        </w:tc>
        <w:tc>
          <w:tcPr>
            <w:tcW w:w="5661" w:type="dxa"/>
            <w:vAlign w:val="center"/>
          </w:tcPr>
          <w:p w14:paraId="03D0C4C7" w14:textId="77777777" w:rsidR="00806814" w:rsidRPr="00380D18" w:rsidRDefault="00806814" w:rsidP="00806814">
            <w:pPr>
              <w:spacing w:before="0"/>
              <w:rPr>
                <w:rFonts w:cs="Arial"/>
                <w:sz w:val="24"/>
                <w:szCs w:val="24"/>
              </w:rPr>
            </w:pPr>
            <w:r w:rsidRPr="00380D18">
              <w:rPr>
                <w:rFonts w:cs="Arial"/>
                <w:sz w:val="24"/>
                <w:szCs w:val="24"/>
              </w:rPr>
              <w:t>VIJAK SA CILIDRIČNOM GLAVOM, RAVAN UREZ, SA NAVOJEM PO CELOJ DUŽINI STABLA, JUS M. B1. 105 DIN 84</w:t>
            </w:r>
          </w:p>
          <w:p w14:paraId="1E399CD5" w14:textId="7B19C6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M6 X 35 DIN 84 ili </w:t>
            </w:r>
            <w:r w:rsidRPr="00380D18">
              <w:rPr>
                <w:rFonts w:eastAsia="MS Mincho" w:cs="Arial"/>
                <w:color w:val="000000"/>
                <w:sz w:val="24"/>
                <w:szCs w:val="24"/>
              </w:rPr>
              <w:t>odgovarajući</w:t>
            </w:r>
          </w:p>
        </w:tc>
        <w:tc>
          <w:tcPr>
            <w:tcW w:w="1350" w:type="dxa"/>
            <w:vAlign w:val="center"/>
          </w:tcPr>
          <w:p w14:paraId="23425E0A" w14:textId="24E8F4B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41E6420" w14:textId="71C7F60D"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53615D13" w14:textId="77777777" w:rsidTr="001106E9">
        <w:tc>
          <w:tcPr>
            <w:tcW w:w="1084" w:type="dxa"/>
            <w:vAlign w:val="center"/>
          </w:tcPr>
          <w:p w14:paraId="708CF5E3" w14:textId="593C826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17.1.23.</w:t>
            </w:r>
          </w:p>
        </w:tc>
        <w:tc>
          <w:tcPr>
            <w:tcW w:w="5661" w:type="dxa"/>
            <w:vAlign w:val="center"/>
          </w:tcPr>
          <w:p w14:paraId="0163CE30" w14:textId="77777777" w:rsidR="00806814" w:rsidRPr="00380D18" w:rsidRDefault="00806814" w:rsidP="00806814">
            <w:pPr>
              <w:spacing w:before="0"/>
              <w:rPr>
                <w:rFonts w:cs="Arial"/>
                <w:sz w:val="24"/>
                <w:szCs w:val="24"/>
              </w:rPr>
            </w:pPr>
            <w:r w:rsidRPr="00380D18">
              <w:rPr>
                <w:rFonts w:cs="Arial"/>
                <w:sz w:val="24"/>
                <w:szCs w:val="24"/>
              </w:rPr>
              <w:t>VIJAK SA UPUŠTENOM GLAVOM, JUS M. B1. 130 DIN 963, (PAK=100KOM.)</w:t>
            </w:r>
          </w:p>
          <w:p w14:paraId="6AC206DD" w14:textId="6CE9CB52"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963 ili </w:t>
            </w:r>
            <w:r w:rsidRPr="00380D18">
              <w:rPr>
                <w:rFonts w:eastAsia="MS Mincho" w:cs="Arial"/>
                <w:color w:val="000000"/>
                <w:sz w:val="24"/>
                <w:szCs w:val="24"/>
              </w:rPr>
              <w:t>odgovarajući</w:t>
            </w:r>
          </w:p>
        </w:tc>
        <w:tc>
          <w:tcPr>
            <w:tcW w:w="1350" w:type="dxa"/>
            <w:vAlign w:val="center"/>
          </w:tcPr>
          <w:p w14:paraId="308E40CD" w14:textId="0A8592F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5C58BD41" w14:textId="4529B245"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4FDC737F" w14:textId="77777777" w:rsidTr="001106E9">
        <w:tc>
          <w:tcPr>
            <w:tcW w:w="1084" w:type="dxa"/>
            <w:vAlign w:val="center"/>
          </w:tcPr>
          <w:p w14:paraId="53649326" w14:textId="5747A681"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17.1.24.</w:t>
            </w:r>
          </w:p>
        </w:tc>
        <w:tc>
          <w:tcPr>
            <w:tcW w:w="5661" w:type="dxa"/>
            <w:vAlign w:val="center"/>
          </w:tcPr>
          <w:p w14:paraId="72CB74C2" w14:textId="77777777" w:rsidR="00806814" w:rsidRPr="00380D18" w:rsidRDefault="00806814" w:rsidP="00806814">
            <w:pPr>
              <w:spacing w:before="0"/>
              <w:rPr>
                <w:rFonts w:cs="Arial"/>
                <w:sz w:val="24"/>
                <w:szCs w:val="24"/>
              </w:rPr>
            </w:pPr>
            <w:r w:rsidRPr="00380D18">
              <w:rPr>
                <w:rFonts w:cs="Arial"/>
                <w:sz w:val="24"/>
                <w:szCs w:val="24"/>
              </w:rPr>
              <w:t>VIJAK SA ŠESTOSTRANOM GLAVOM, SA NAVOJEM PO CELOJ DUŽINI STABLA, DIN 933, KLAS 8.8 (PAK=100KOM.)</w:t>
            </w:r>
          </w:p>
          <w:p w14:paraId="546DFF75" w14:textId="024B24C6"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8 X 45 DIN 933 ili </w:t>
            </w:r>
            <w:r w:rsidRPr="00380D18">
              <w:rPr>
                <w:rFonts w:eastAsia="MS Mincho" w:cs="Arial"/>
                <w:color w:val="000000"/>
                <w:sz w:val="24"/>
                <w:szCs w:val="24"/>
              </w:rPr>
              <w:t>odgovarajući</w:t>
            </w:r>
          </w:p>
        </w:tc>
        <w:tc>
          <w:tcPr>
            <w:tcW w:w="1350" w:type="dxa"/>
            <w:vAlign w:val="center"/>
          </w:tcPr>
          <w:p w14:paraId="1AEDFF80" w14:textId="5A4BDED1"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76F9CBB" w14:textId="6856159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138C6D5A" w14:textId="77777777" w:rsidTr="001106E9">
        <w:tc>
          <w:tcPr>
            <w:tcW w:w="1084" w:type="dxa"/>
            <w:vAlign w:val="center"/>
          </w:tcPr>
          <w:p w14:paraId="543B3157" w14:textId="0D4BC02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17.1.25.</w:t>
            </w:r>
          </w:p>
        </w:tc>
        <w:tc>
          <w:tcPr>
            <w:tcW w:w="5661" w:type="dxa"/>
            <w:vAlign w:val="center"/>
          </w:tcPr>
          <w:p w14:paraId="2E187E2D" w14:textId="77777777" w:rsidR="00806814" w:rsidRPr="00380D18" w:rsidRDefault="00806814" w:rsidP="00806814">
            <w:pPr>
              <w:spacing w:before="0"/>
              <w:rPr>
                <w:rFonts w:cs="Arial"/>
                <w:sz w:val="24"/>
                <w:szCs w:val="24"/>
              </w:rPr>
            </w:pPr>
            <w:r w:rsidRPr="00380D18">
              <w:rPr>
                <w:rFonts w:cs="Arial"/>
                <w:sz w:val="24"/>
                <w:szCs w:val="24"/>
              </w:rPr>
              <w:t>ELASTIČNA PODLOŠKA, DIN 127B, (PAK=100 KOM.)</w:t>
            </w:r>
          </w:p>
          <w:p w14:paraId="7DE0AA72" w14:textId="7CAD598A"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127B  ili </w:t>
            </w:r>
            <w:r w:rsidRPr="00380D18">
              <w:rPr>
                <w:rFonts w:eastAsia="MS Mincho" w:cs="Arial"/>
                <w:color w:val="000000"/>
                <w:sz w:val="24"/>
                <w:szCs w:val="24"/>
              </w:rPr>
              <w:t>odgovarajući</w:t>
            </w:r>
          </w:p>
        </w:tc>
        <w:tc>
          <w:tcPr>
            <w:tcW w:w="1350" w:type="dxa"/>
            <w:vAlign w:val="center"/>
          </w:tcPr>
          <w:p w14:paraId="2EF7E16F" w14:textId="143CF04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6902947" w14:textId="393F4B5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2C5ACE9E" w14:textId="77777777" w:rsidTr="001106E9">
        <w:tc>
          <w:tcPr>
            <w:tcW w:w="1084" w:type="dxa"/>
            <w:vAlign w:val="center"/>
          </w:tcPr>
          <w:p w14:paraId="2E6DD61D" w14:textId="32B560A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17.1.26.</w:t>
            </w:r>
          </w:p>
        </w:tc>
        <w:tc>
          <w:tcPr>
            <w:tcW w:w="5661" w:type="dxa"/>
            <w:vAlign w:val="center"/>
          </w:tcPr>
          <w:p w14:paraId="734AF8E1" w14:textId="77777777" w:rsidR="00806814" w:rsidRPr="00380D18" w:rsidRDefault="00806814" w:rsidP="00806814">
            <w:pPr>
              <w:spacing w:before="0"/>
              <w:rPr>
                <w:rFonts w:cs="Arial"/>
                <w:sz w:val="24"/>
                <w:szCs w:val="24"/>
                <w:lang w:val="pl-PL"/>
              </w:rPr>
            </w:pPr>
            <w:r w:rsidRPr="00380D18">
              <w:rPr>
                <w:rFonts w:cs="Arial"/>
                <w:sz w:val="24"/>
                <w:szCs w:val="24"/>
                <w:lang w:val="pl-PL"/>
              </w:rPr>
              <w:t>LEPEZASTO NAZUBLJENA PODLOŠKA, DIN 6798A, (PAK=100 KOM.)</w:t>
            </w:r>
          </w:p>
          <w:p w14:paraId="46BBD925" w14:textId="1E3AD1BE"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6798A   ili </w:t>
            </w:r>
            <w:r w:rsidRPr="00380D18">
              <w:rPr>
                <w:rFonts w:eastAsia="MS Mincho" w:cs="Arial"/>
                <w:color w:val="000000"/>
                <w:sz w:val="24"/>
                <w:szCs w:val="24"/>
              </w:rPr>
              <w:t>odgovarajući</w:t>
            </w:r>
          </w:p>
        </w:tc>
        <w:tc>
          <w:tcPr>
            <w:tcW w:w="1350" w:type="dxa"/>
            <w:vAlign w:val="center"/>
          </w:tcPr>
          <w:p w14:paraId="2F864CA4" w14:textId="7B5659B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E36EE25" w14:textId="2DF28B5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05F5ACCF" w14:textId="77777777" w:rsidTr="001106E9">
        <w:tc>
          <w:tcPr>
            <w:tcW w:w="1084" w:type="dxa"/>
            <w:vAlign w:val="center"/>
          </w:tcPr>
          <w:p w14:paraId="10FB917D" w14:textId="3CF326F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17.1.27.</w:t>
            </w:r>
          </w:p>
        </w:tc>
        <w:tc>
          <w:tcPr>
            <w:tcW w:w="5661" w:type="dxa"/>
            <w:vAlign w:val="center"/>
          </w:tcPr>
          <w:p w14:paraId="572A9A2F" w14:textId="77777777" w:rsidR="00806814" w:rsidRPr="00380D18" w:rsidRDefault="00806814" w:rsidP="00806814">
            <w:pPr>
              <w:spacing w:before="0"/>
              <w:rPr>
                <w:rFonts w:cs="Arial"/>
                <w:sz w:val="24"/>
                <w:szCs w:val="24"/>
              </w:rPr>
            </w:pPr>
            <w:r w:rsidRPr="00380D18">
              <w:rPr>
                <w:rFonts w:cs="Arial"/>
                <w:sz w:val="24"/>
                <w:szCs w:val="24"/>
              </w:rPr>
              <w:t>MATICA, DIN 934, (PAK=100 KOM.)</w:t>
            </w:r>
          </w:p>
          <w:p w14:paraId="1E091B10" w14:textId="1869EFB8" w:rsidR="00806814" w:rsidRPr="00380D18" w:rsidRDefault="00806814" w:rsidP="00806814">
            <w:pPr>
              <w:spacing w:before="0"/>
              <w:rPr>
                <w:rFonts w:cs="Arial"/>
                <w:sz w:val="24"/>
                <w:szCs w:val="24"/>
                <w:lang w:val="pl-PL"/>
              </w:rPr>
            </w:pPr>
            <w:r w:rsidRPr="00380D18">
              <w:rPr>
                <w:rFonts w:eastAsia="MS Mincho" w:cs="Arial"/>
                <w:color w:val="000000"/>
                <w:sz w:val="24"/>
                <w:szCs w:val="24"/>
              </w:rPr>
              <w:t>Tip:</w:t>
            </w:r>
            <w:r w:rsidRPr="00380D18">
              <w:rPr>
                <w:rFonts w:cs="Arial"/>
                <w:sz w:val="24"/>
                <w:szCs w:val="24"/>
              </w:rPr>
              <w:t xml:space="preserve">   M 8 DIN 934 ili </w:t>
            </w:r>
            <w:r w:rsidRPr="00380D18">
              <w:rPr>
                <w:rFonts w:eastAsia="MS Mincho" w:cs="Arial"/>
                <w:color w:val="000000"/>
                <w:sz w:val="24"/>
                <w:szCs w:val="24"/>
              </w:rPr>
              <w:t>odgovarajući</w:t>
            </w:r>
          </w:p>
        </w:tc>
        <w:tc>
          <w:tcPr>
            <w:tcW w:w="1350" w:type="dxa"/>
            <w:vAlign w:val="center"/>
          </w:tcPr>
          <w:p w14:paraId="5E60068F" w14:textId="7656942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24E87C4F" w14:textId="2439F66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4C07F750" w14:textId="77777777" w:rsidTr="001106E9">
        <w:tc>
          <w:tcPr>
            <w:tcW w:w="1084" w:type="dxa"/>
            <w:vAlign w:val="center"/>
          </w:tcPr>
          <w:p w14:paraId="00387A06" w14:textId="68A79E56"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17.1.28.</w:t>
            </w:r>
          </w:p>
        </w:tc>
        <w:tc>
          <w:tcPr>
            <w:tcW w:w="5661" w:type="dxa"/>
            <w:vAlign w:val="center"/>
          </w:tcPr>
          <w:p w14:paraId="01724720" w14:textId="77777777" w:rsidR="00806814" w:rsidRPr="00380D18" w:rsidRDefault="00806814" w:rsidP="00806814">
            <w:pPr>
              <w:spacing w:before="0"/>
              <w:rPr>
                <w:rFonts w:cs="Arial"/>
                <w:sz w:val="24"/>
                <w:szCs w:val="24"/>
              </w:rPr>
            </w:pPr>
            <w:r w:rsidRPr="00380D18">
              <w:rPr>
                <w:rFonts w:cs="Arial"/>
                <w:sz w:val="24"/>
                <w:szCs w:val="24"/>
              </w:rPr>
              <w:t>RAVNA PODLOŠKA, DIN 125A, (PAK=100 KOM.)</w:t>
            </w:r>
          </w:p>
          <w:p w14:paraId="11ADE690" w14:textId="181F5019"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125A ili </w:t>
            </w:r>
            <w:r w:rsidRPr="00380D18">
              <w:rPr>
                <w:rFonts w:eastAsia="MS Mincho" w:cs="Arial"/>
                <w:color w:val="000000"/>
                <w:sz w:val="24"/>
                <w:szCs w:val="24"/>
              </w:rPr>
              <w:t>odgovarajući</w:t>
            </w:r>
          </w:p>
        </w:tc>
        <w:tc>
          <w:tcPr>
            <w:tcW w:w="1350" w:type="dxa"/>
            <w:vAlign w:val="center"/>
          </w:tcPr>
          <w:p w14:paraId="5772E67F" w14:textId="16E17E93"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E018994" w14:textId="2182100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6A89E8BF" w14:textId="77777777" w:rsidTr="001106E9">
        <w:tc>
          <w:tcPr>
            <w:tcW w:w="1084" w:type="dxa"/>
            <w:vAlign w:val="center"/>
          </w:tcPr>
          <w:p w14:paraId="1194FFBE" w14:textId="47B2E9E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17.1.29.</w:t>
            </w:r>
          </w:p>
        </w:tc>
        <w:tc>
          <w:tcPr>
            <w:tcW w:w="5661" w:type="dxa"/>
            <w:vAlign w:val="center"/>
          </w:tcPr>
          <w:p w14:paraId="35C47985" w14:textId="77777777" w:rsidR="00806814" w:rsidRPr="00380D18" w:rsidRDefault="00806814" w:rsidP="00806814">
            <w:pPr>
              <w:spacing w:before="0"/>
              <w:rPr>
                <w:rFonts w:cs="Arial"/>
                <w:sz w:val="24"/>
                <w:szCs w:val="24"/>
              </w:rPr>
            </w:pPr>
            <w:r w:rsidRPr="00380D18">
              <w:rPr>
                <w:rFonts w:cs="Arial"/>
                <w:sz w:val="24"/>
                <w:szCs w:val="24"/>
              </w:rPr>
              <w:t>ELASTIČNA PODLOŠKA, DIN 127B, (PAK=100 KOM.)</w:t>
            </w:r>
          </w:p>
          <w:p w14:paraId="1C23E11C" w14:textId="4D76B00B"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127B ili </w:t>
            </w:r>
            <w:r w:rsidRPr="00380D18">
              <w:rPr>
                <w:rFonts w:eastAsia="MS Mincho" w:cs="Arial"/>
                <w:color w:val="000000"/>
                <w:sz w:val="24"/>
                <w:szCs w:val="24"/>
              </w:rPr>
              <w:t>odgovarajući</w:t>
            </w:r>
          </w:p>
        </w:tc>
        <w:tc>
          <w:tcPr>
            <w:tcW w:w="1350" w:type="dxa"/>
            <w:vAlign w:val="center"/>
          </w:tcPr>
          <w:p w14:paraId="277FB4C8" w14:textId="13DB6DF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9472CAD" w14:textId="586B366A"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3A4930AB" w14:textId="77777777" w:rsidTr="001106E9">
        <w:trPr>
          <w:trHeight w:val="482"/>
        </w:trPr>
        <w:tc>
          <w:tcPr>
            <w:tcW w:w="9805" w:type="dxa"/>
            <w:gridSpan w:val="4"/>
            <w:vAlign w:val="center"/>
          </w:tcPr>
          <w:p w14:paraId="69353BEF" w14:textId="6D7EEC85" w:rsidR="00806814" w:rsidRPr="00380D18" w:rsidRDefault="00806814" w:rsidP="00806814">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17.2. KABLOVSKI PRIBOR </w:t>
            </w:r>
          </w:p>
        </w:tc>
      </w:tr>
      <w:tr w:rsidR="00806814" w:rsidRPr="00380D18" w14:paraId="29051944" w14:textId="77777777" w:rsidTr="001106E9">
        <w:tc>
          <w:tcPr>
            <w:tcW w:w="1084" w:type="dxa"/>
            <w:vAlign w:val="center"/>
          </w:tcPr>
          <w:p w14:paraId="24DCD8BB" w14:textId="5D2469EB" w:rsidR="00806814" w:rsidRPr="00380D18" w:rsidRDefault="00806814" w:rsidP="00806814">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17.2.1.</w:t>
            </w:r>
          </w:p>
        </w:tc>
        <w:tc>
          <w:tcPr>
            <w:tcW w:w="5661" w:type="dxa"/>
            <w:vAlign w:val="center"/>
          </w:tcPr>
          <w:p w14:paraId="5900506F" w14:textId="77777777" w:rsidR="00806814" w:rsidRPr="00380D18" w:rsidRDefault="00806814" w:rsidP="00806814">
            <w:pPr>
              <w:spacing w:before="0"/>
              <w:ind w:right="33"/>
              <w:rPr>
                <w:rFonts w:cs="Arial"/>
                <w:color w:val="000000"/>
                <w:sz w:val="24"/>
                <w:szCs w:val="24"/>
              </w:rPr>
            </w:pPr>
            <w:r w:rsidRPr="00380D18">
              <w:rPr>
                <w:rFonts w:cs="Arial"/>
                <w:color w:val="000000"/>
                <w:sz w:val="24"/>
                <w:szCs w:val="24"/>
              </w:rPr>
              <w:t>NOSAČ KABLOVSKIH OZNAKA, CRNI, 70X10MM, 7 KARAKTERA (PAK=100)</w:t>
            </w:r>
          </w:p>
          <w:p w14:paraId="2949BA2C" w14:textId="7C1A9A06"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 xml:space="preserve"> PHOENIX CONTACT</w:t>
            </w:r>
            <w:r w:rsidRPr="00380D18">
              <w:rPr>
                <w:rFonts w:cs="Arial"/>
                <w:sz w:val="24"/>
                <w:szCs w:val="24"/>
              </w:rPr>
              <w:t xml:space="preserve">  </w:t>
            </w:r>
            <w:r w:rsidRPr="00380D18">
              <w:rPr>
                <w:rFonts w:cs="Arial"/>
                <w:sz w:val="24"/>
                <w:szCs w:val="24"/>
                <w:lang w:val="pl-PL"/>
              </w:rPr>
              <w:t xml:space="preserve"> SW-WMTB</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C77EEC6" w14:textId="5A9AEC8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lang w:val="sl-SI"/>
              </w:rPr>
              <w:t>pak</w:t>
            </w:r>
          </w:p>
        </w:tc>
        <w:tc>
          <w:tcPr>
            <w:tcW w:w="1710" w:type="dxa"/>
            <w:vAlign w:val="center"/>
          </w:tcPr>
          <w:p w14:paraId="700FCBAA" w14:textId="766021B2"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4642BD70" w14:textId="77777777" w:rsidTr="001106E9">
        <w:tc>
          <w:tcPr>
            <w:tcW w:w="1084" w:type="dxa"/>
            <w:vAlign w:val="center"/>
          </w:tcPr>
          <w:p w14:paraId="15B17CF1" w14:textId="4886F7F4"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17.2.2.</w:t>
            </w:r>
          </w:p>
        </w:tc>
        <w:tc>
          <w:tcPr>
            <w:tcW w:w="5661" w:type="dxa"/>
            <w:vAlign w:val="center"/>
          </w:tcPr>
          <w:p w14:paraId="7CE3264D" w14:textId="77777777" w:rsidR="00806814" w:rsidRPr="00380D18" w:rsidRDefault="00806814" w:rsidP="00806814">
            <w:pPr>
              <w:spacing w:before="0"/>
              <w:ind w:right="33"/>
              <w:rPr>
                <w:rFonts w:cs="Arial"/>
                <w:color w:val="000000"/>
                <w:sz w:val="24"/>
                <w:szCs w:val="24"/>
                <w:lang w:val="pl-PL"/>
              </w:rPr>
            </w:pPr>
            <w:r w:rsidRPr="00380D18">
              <w:rPr>
                <w:rFonts w:cs="Arial"/>
                <w:color w:val="000000"/>
                <w:sz w:val="24"/>
                <w:szCs w:val="24"/>
                <w:lang w:val="pl-PL"/>
              </w:rPr>
              <w:t>OZNAKE ZA KABLOVE, PVC, BROJ “</w:t>
            </w:r>
            <w:r w:rsidRPr="00380D18">
              <w:rPr>
                <w:rFonts w:cs="Arial"/>
                <w:b/>
                <w:color w:val="000000"/>
                <w:sz w:val="24"/>
                <w:szCs w:val="24"/>
                <w:lang w:val="pl-PL"/>
              </w:rPr>
              <w:t>0..9</w:t>
            </w:r>
            <w:r w:rsidRPr="00380D18">
              <w:rPr>
                <w:rFonts w:cs="Arial"/>
                <w:color w:val="000000"/>
                <w:sz w:val="24"/>
                <w:szCs w:val="24"/>
                <w:lang w:val="pl-PL"/>
              </w:rPr>
              <w:t>“, ŽUTE (PAK=100)</w:t>
            </w:r>
          </w:p>
          <w:p w14:paraId="5512DA54" w14:textId="31414FEF" w:rsidR="00806814" w:rsidRPr="00380D18" w:rsidRDefault="00806814" w:rsidP="00806814">
            <w:pPr>
              <w:spacing w:before="0"/>
              <w:ind w:right="33"/>
              <w:rPr>
                <w:rFonts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w:t>
            </w:r>
            <w:r w:rsidRPr="00380D18">
              <w:rPr>
                <w:rFonts w:cs="Arial"/>
                <w:sz w:val="24"/>
                <w:szCs w:val="24"/>
                <w:lang w:val="pl-PL"/>
              </w:rPr>
              <w:t>SD-WMTBS (S) YE</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F4EABDF" w14:textId="2804CBA8"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lang w:val="sl-SI"/>
              </w:rPr>
              <w:t>pak</w:t>
            </w:r>
          </w:p>
        </w:tc>
        <w:tc>
          <w:tcPr>
            <w:tcW w:w="1710" w:type="dxa"/>
            <w:vAlign w:val="center"/>
          </w:tcPr>
          <w:p w14:paraId="18245E4F" w14:textId="0890611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806814" w:rsidRPr="00380D18" w14:paraId="5F40E0D5" w14:textId="77777777" w:rsidTr="001106E9">
        <w:tc>
          <w:tcPr>
            <w:tcW w:w="1084" w:type="dxa"/>
            <w:vAlign w:val="center"/>
          </w:tcPr>
          <w:p w14:paraId="145ABEB7" w14:textId="56FE23B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17.2.3.</w:t>
            </w:r>
          </w:p>
        </w:tc>
        <w:tc>
          <w:tcPr>
            <w:tcW w:w="5661" w:type="dxa"/>
            <w:vAlign w:val="center"/>
          </w:tcPr>
          <w:p w14:paraId="6EAD2999" w14:textId="77777777" w:rsidR="00806814" w:rsidRPr="00380D18" w:rsidRDefault="00806814" w:rsidP="00806814">
            <w:pPr>
              <w:spacing w:before="0"/>
              <w:ind w:right="33"/>
              <w:rPr>
                <w:rFonts w:cs="Arial"/>
                <w:color w:val="000000"/>
                <w:sz w:val="24"/>
                <w:szCs w:val="24"/>
              </w:rPr>
            </w:pPr>
            <w:r w:rsidRPr="00380D18">
              <w:rPr>
                <w:rFonts w:cs="Arial"/>
                <w:color w:val="000000"/>
                <w:sz w:val="24"/>
                <w:szCs w:val="24"/>
              </w:rPr>
              <w:t xml:space="preserve">PVC OZNAKA, BROJ: </w:t>
            </w:r>
            <w:r w:rsidRPr="00380D18">
              <w:rPr>
                <w:rFonts w:cs="Arial"/>
                <w:b/>
                <w:color w:val="000000"/>
                <w:sz w:val="24"/>
                <w:szCs w:val="24"/>
              </w:rPr>
              <w:t>“ 0..9“</w:t>
            </w:r>
            <w:r w:rsidRPr="00380D18">
              <w:rPr>
                <w:rFonts w:cs="Arial"/>
                <w:color w:val="000000"/>
                <w:sz w:val="24"/>
                <w:szCs w:val="24"/>
              </w:rPr>
              <w:t>, ZA NAVLAČENJE, ŽUTA, Ø2.5-5MM, (PAK=500)</w:t>
            </w:r>
          </w:p>
          <w:p w14:paraId="78531FE2" w14:textId="0421D809" w:rsidR="00806814" w:rsidRPr="00380D18" w:rsidRDefault="00806814" w:rsidP="00806814">
            <w:pPr>
              <w:spacing w:before="0"/>
              <w:ind w:right="33"/>
              <w:rPr>
                <w:rFonts w:cs="Arial"/>
                <w:color w:val="000000"/>
                <w:sz w:val="24"/>
                <w:szCs w:val="24"/>
                <w:lang w:val="pl-PL"/>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SD-WMS 5 (NU)R YE  ili </w:t>
            </w:r>
            <w:r w:rsidRPr="00380D18">
              <w:rPr>
                <w:rFonts w:eastAsia="MS Mincho" w:cs="Arial"/>
                <w:color w:val="000000"/>
                <w:sz w:val="24"/>
                <w:szCs w:val="24"/>
              </w:rPr>
              <w:t>odgovarajući</w:t>
            </w:r>
          </w:p>
        </w:tc>
        <w:tc>
          <w:tcPr>
            <w:tcW w:w="1350" w:type="dxa"/>
            <w:vAlign w:val="center"/>
          </w:tcPr>
          <w:p w14:paraId="27FB2427" w14:textId="0426747C"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lang w:val="sl-SI"/>
              </w:rPr>
              <w:t>pak</w:t>
            </w:r>
          </w:p>
        </w:tc>
        <w:tc>
          <w:tcPr>
            <w:tcW w:w="1710" w:type="dxa"/>
            <w:vAlign w:val="center"/>
          </w:tcPr>
          <w:p w14:paraId="68A6BA2B" w14:textId="653C45E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806814" w:rsidRPr="00380D18" w14:paraId="2F61BA9E" w14:textId="77777777" w:rsidTr="001106E9">
        <w:tc>
          <w:tcPr>
            <w:tcW w:w="1084" w:type="dxa"/>
            <w:vAlign w:val="center"/>
          </w:tcPr>
          <w:p w14:paraId="37A087AB" w14:textId="5341115E"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17.2.4.</w:t>
            </w:r>
          </w:p>
        </w:tc>
        <w:tc>
          <w:tcPr>
            <w:tcW w:w="5661" w:type="dxa"/>
            <w:vAlign w:val="center"/>
          </w:tcPr>
          <w:p w14:paraId="0244386A"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24816F9C" w14:textId="0E34F841" w:rsidR="00806814" w:rsidRPr="00380D18" w:rsidRDefault="00806814" w:rsidP="00806814">
            <w:pPr>
              <w:spacing w:before="0"/>
              <w:ind w:right="33"/>
              <w:rPr>
                <w:rFonts w:cs="Arial"/>
                <w:color w:val="000000"/>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1.5/M5 ili </w:t>
            </w:r>
            <w:r w:rsidRPr="00380D18">
              <w:rPr>
                <w:rFonts w:eastAsia="MS Mincho" w:cs="Arial"/>
                <w:color w:val="000000"/>
                <w:sz w:val="24"/>
                <w:szCs w:val="24"/>
              </w:rPr>
              <w:t>odgovarajući</w:t>
            </w:r>
          </w:p>
        </w:tc>
        <w:tc>
          <w:tcPr>
            <w:tcW w:w="1350" w:type="dxa"/>
            <w:vAlign w:val="center"/>
          </w:tcPr>
          <w:p w14:paraId="14A367E6" w14:textId="4D3F5420"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rPr>
              <w:t>pak</w:t>
            </w:r>
          </w:p>
        </w:tc>
        <w:tc>
          <w:tcPr>
            <w:tcW w:w="1710" w:type="dxa"/>
            <w:vAlign w:val="center"/>
          </w:tcPr>
          <w:p w14:paraId="5BD5AD2F" w14:textId="0FC935C3"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404C2731" w14:textId="77777777" w:rsidTr="001106E9">
        <w:tc>
          <w:tcPr>
            <w:tcW w:w="1084" w:type="dxa"/>
            <w:vAlign w:val="center"/>
          </w:tcPr>
          <w:p w14:paraId="31BE3DD2" w14:textId="44884842"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17.2.5.</w:t>
            </w:r>
          </w:p>
        </w:tc>
        <w:tc>
          <w:tcPr>
            <w:tcW w:w="5661" w:type="dxa"/>
            <w:vAlign w:val="center"/>
          </w:tcPr>
          <w:p w14:paraId="3B48F46D"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6A5679A1" w14:textId="78D5DB60"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1.5/M6 ili </w:t>
            </w:r>
            <w:r w:rsidRPr="00380D18">
              <w:rPr>
                <w:rFonts w:eastAsia="MS Mincho" w:cs="Arial"/>
                <w:color w:val="000000"/>
                <w:sz w:val="24"/>
                <w:szCs w:val="24"/>
              </w:rPr>
              <w:t>odgovarajući</w:t>
            </w:r>
          </w:p>
        </w:tc>
        <w:tc>
          <w:tcPr>
            <w:tcW w:w="1350" w:type="dxa"/>
            <w:vAlign w:val="center"/>
          </w:tcPr>
          <w:p w14:paraId="1284F540" w14:textId="23BF8086"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1C150F9" w14:textId="2C89183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620048CC" w14:textId="77777777" w:rsidR="008435B6" w:rsidRPr="00380D18" w:rsidRDefault="008435B6" w:rsidP="0089613F">
      <w:pPr>
        <w:spacing w:before="0"/>
        <w:contextualSpacing/>
        <w:jc w:val="left"/>
        <w:rPr>
          <w:rFonts w:eastAsia="Calibri" w:cs="Arial"/>
          <w:b/>
          <w:spacing w:val="5"/>
          <w:kern w:val="28"/>
          <w:sz w:val="24"/>
          <w:szCs w:val="24"/>
          <w:lang w:val="sr-Cyrl-RS"/>
        </w:rPr>
      </w:pPr>
    </w:p>
    <w:p w14:paraId="1B047F55" w14:textId="77777777" w:rsidR="00806814" w:rsidRPr="00380D18" w:rsidRDefault="00806814"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06814" w:rsidRPr="00380D18" w14:paraId="1B100D31" w14:textId="77777777" w:rsidTr="001106E9">
        <w:trPr>
          <w:trHeight w:val="841"/>
        </w:trPr>
        <w:tc>
          <w:tcPr>
            <w:tcW w:w="1084" w:type="dxa"/>
            <w:vAlign w:val="center"/>
          </w:tcPr>
          <w:p w14:paraId="0273E50C"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17.2.6.</w:t>
            </w:r>
          </w:p>
        </w:tc>
        <w:tc>
          <w:tcPr>
            <w:tcW w:w="5661" w:type="dxa"/>
            <w:vAlign w:val="center"/>
          </w:tcPr>
          <w:p w14:paraId="3326A632"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6CC2A5C7"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2.5/M4  ili </w:t>
            </w:r>
            <w:r w:rsidRPr="00380D18">
              <w:rPr>
                <w:rFonts w:eastAsia="MS Mincho" w:cs="Arial"/>
                <w:color w:val="000000"/>
                <w:sz w:val="24"/>
                <w:szCs w:val="24"/>
              </w:rPr>
              <w:t>odgovarajući</w:t>
            </w:r>
          </w:p>
        </w:tc>
        <w:tc>
          <w:tcPr>
            <w:tcW w:w="1350" w:type="dxa"/>
            <w:vAlign w:val="center"/>
          </w:tcPr>
          <w:p w14:paraId="025EBD6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0795DB70"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623BEA66" w14:textId="77777777" w:rsidTr="001106E9">
        <w:tc>
          <w:tcPr>
            <w:tcW w:w="1084" w:type="dxa"/>
            <w:vAlign w:val="center"/>
          </w:tcPr>
          <w:p w14:paraId="51D6CF6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17.2.7.</w:t>
            </w:r>
          </w:p>
        </w:tc>
        <w:tc>
          <w:tcPr>
            <w:tcW w:w="5661" w:type="dxa"/>
            <w:vAlign w:val="center"/>
          </w:tcPr>
          <w:p w14:paraId="38E09A39"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1B89440B"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2.5/M5  ili </w:t>
            </w:r>
            <w:r w:rsidRPr="00380D18">
              <w:rPr>
                <w:rFonts w:eastAsia="MS Mincho" w:cs="Arial"/>
                <w:color w:val="000000"/>
                <w:sz w:val="24"/>
                <w:szCs w:val="24"/>
              </w:rPr>
              <w:t>odgovarajući</w:t>
            </w:r>
          </w:p>
        </w:tc>
        <w:tc>
          <w:tcPr>
            <w:tcW w:w="1350" w:type="dxa"/>
            <w:vAlign w:val="center"/>
          </w:tcPr>
          <w:p w14:paraId="7C040A79" w14:textId="1E4E477C"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212B1CD"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55ABEDEB" w14:textId="77777777" w:rsidTr="001106E9">
        <w:tc>
          <w:tcPr>
            <w:tcW w:w="1084" w:type="dxa"/>
            <w:vAlign w:val="center"/>
          </w:tcPr>
          <w:p w14:paraId="2F9C3E98"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17.2.8.</w:t>
            </w:r>
          </w:p>
        </w:tc>
        <w:tc>
          <w:tcPr>
            <w:tcW w:w="5661" w:type="dxa"/>
            <w:vAlign w:val="center"/>
          </w:tcPr>
          <w:p w14:paraId="181A2A82"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3EDD762C"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2.5/M6  ili </w:t>
            </w:r>
            <w:r w:rsidRPr="00380D18">
              <w:rPr>
                <w:rFonts w:eastAsia="MS Mincho" w:cs="Arial"/>
                <w:color w:val="000000"/>
                <w:sz w:val="24"/>
                <w:szCs w:val="24"/>
              </w:rPr>
              <w:t>odgovarajući</w:t>
            </w:r>
          </w:p>
        </w:tc>
        <w:tc>
          <w:tcPr>
            <w:tcW w:w="1350" w:type="dxa"/>
            <w:vAlign w:val="center"/>
          </w:tcPr>
          <w:p w14:paraId="510B519F" w14:textId="2A6D7D93"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A472039"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806814" w:rsidRPr="00380D18" w14:paraId="07928B46" w14:textId="77777777" w:rsidTr="001106E9">
        <w:tc>
          <w:tcPr>
            <w:tcW w:w="1084" w:type="dxa"/>
            <w:vAlign w:val="center"/>
          </w:tcPr>
          <w:p w14:paraId="3FD32797"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17.2.9.</w:t>
            </w:r>
          </w:p>
        </w:tc>
        <w:tc>
          <w:tcPr>
            <w:tcW w:w="5661" w:type="dxa"/>
            <w:vAlign w:val="center"/>
          </w:tcPr>
          <w:p w14:paraId="22A28FD1"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51741519"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2.5/M8 ili </w:t>
            </w:r>
            <w:r w:rsidRPr="00380D18">
              <w:rPr>
                <w:rFonts w:eastAsia="MS Mincho" w:cs="Arial"/>
                <w:color w:val="000000"/>
                <w:sz w:val="24"/>
                <w:szCs w:val="24"/>
              </w:rPr>
              <w:t>odgovarajući</w:t>
            </w:r>
          </w:p>
        </w:tc>
        <w:tc>
          <w:tcPr>
            <w:tcW w:w="1350" w:type="dxa"/>
            <w:vAlign w:val="center"/>
          </w:tcPr>
          <w:p w14:paraId="6D5A478E" w14:textId="0BBB85F5"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B780CDF"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5DBFB10D" w14:textId="77777777" w:rsidTr="001106E9">
        <w:tc>
          <w:tcPr>
            <w:tcW w:w="1084" w:type="dxa"/>
            <w:vAlign w:val="center"/>
          </w:tcPr>
          <w:p w14:paraId="1BF5C21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17.2.10.</w:t>
            </w:r>
          </w:p>
        </w:tc>
        <w:tc>
          <w:tcPr>
            <w:tcW w:w="5661" w:type="dxa"/>
            <w:vAlign w:val="center"/>
          </w:tcPr>
          <w:p w14:paraId="3E24A987" w14:textId="77777777" w:rsidR="00806814" w:rsidRPr="00380D18" w:rsidRDefault="00806814" w:rsidP="006C2323">
            <w:pPr>
              <w:spacing w:before="0"/>
              <w:rPr>
                <w:rFonts w:cs="Arial"/>
                <w:sz w:val="24"/>
                <w:szCs w:val="24"/>
                <w:lang w:val="fi-FI"/>
              </w:rPr>
            </w:pPr>
            <w:r w:rsidRPr="00380D18">
              <w:rPr>
                <w:rFonts w:cs="Arial"/>
                <w:sz w:val="24"/>
                <w:szCs w:val="24"/>
                <w:lang w:val="fi-FI"/>
              </w:rPr>
              <w:t xml:space="preserve">KABLOVSKA PAPUČICA, ZA GNJEČENJE CP, DIN46235, 50/10MM2 </w:t>
            </w:r>
          </w:p>
          <w:p w14:paraId="1F887577" w14:textId="77777777" w:rsidR="00806814" w:rsidRPr="00380D18" w:rsidRDefault="00806814" w:rsidP="006C2323">
            <w:pPr>
              <w:spacing w:before="0"/>
              <w:rPr>
                <w:rFonts w:cs="Arial"/>
                <w:sz w:val="24"/>
                <w:szCs w:val="24"/>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50/10 ili </w:t>
            </w:r>
            <w:r w:rsidRPr="00380D18">
              <w:rPr>
                <w:rFonts w:eastAsia="MS Mincho" w:cs="Arial"/>
                <w:color w:val="000000"/>
                <w:sz w:val="24"/>
                <w:szCs w:val="24"/>
              </w:rPr>
              <w:t>odgovarajući</w:t>
            </w:r>
          </w:p>
        </w:tc>
        <w:tc>
          <w:tcPr>
            <w:tcW w:w="1350" w:type="dxa"/>
            <w:vAlign w:val="center"/>
          </w:tcPr>
          <w:p w14:paraId="510F0C67" w14:textId="36B952A5"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95BB1C5"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74EE4A8F" w14:textId="77777777" w:rsidTr="001106E9">
        <w:tc>
          <w:tcPr>
            <w:tcW w:w="1084" w:type="dxa"/>
            <w:vAlign w:val="center"/>
          </w:tcPr>
          <w:p w14:paraId="60A3E5B9" w14:textId="43C43CE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17.2.11.</w:t>
            </w:r>
          </w:p>
        </w:tc>
        <w:tc>
          <w:tcPr>
            <w:tcW w:w="5661" w:type="dxa"/>
            <w:vAlign w:val="center"/>
          </w:tcPr>
          <w:p w14:paraId="5A61C528"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50/12MM2 </w:t>
            </w:r>
          </w:p>
          <w:p w14:paraId="0AB0C21A" w14:textId="73D57BC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50/12 ili </w:t>
            </w:r>
            <w:r w:rsidRPr="00380D18">
              <w:rPr>
                <w:rFonts w:eastAsia="MS Mincho" w:cs="Arial"/>
                <w:color w:val="000000"/>
                <w:sz w:val="24"/>
                <w:szCs w:val="24"/>
              </w:rPr>
              <w:t>odgovarajući</w:t>
            </w:r>
          </w:p>
        </w:tc>
        <w:tc>
          <w:tcPr>
            <w:tcW w:w="1350" w:type="dxa"/>
            <w:vAlign w:val="center"/>
          </w:tcPr>
          <w:p w14:paraId="3A131565" w14:textId="75C0FE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9289524" w14:textId="47BA2C9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1886CF22" w14:textId="77777777" w:rsidTr="001106E9">
        <w:tc>
          <w:tcPr>
            <w:tcW w:w="1084" w:type="dxa"/>
            <w:vAlign w:val="center"/>
          </w:tcPr>
          <w:p w14:paraId="3D864E48" w14:textId="06C5016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17.2.12.</w:t>
            </w:r>
          </w:p>
        </w:tc>
        <w:tc>
          <w:tcPr>
            <w:tcW w:w="5661" w:type="dxa"/>
            <w:vAlign w:val="center"/>
          </w:tcPr>
          <w:p w14:paraId="4ED2984A"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70/10MM2 </w:t>
            </w:r>
          </w:p>
          <w:p w14:paraId="6476036F" w14:textId="0029359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70/10 ili </w:t>
            </w:r>
            <w:r w:rsidRPr="00380D18">
              <w:rPr>
                <w:rFonts w:eastAsia="MS Mincho" w:cs="Arial"/>
                <w:color w:val="000000"/>
                <w:sz w:val="24"/>
                <w:szCs w:val="24"/>
              </w:rPr>
              <w:t>odgovarajući</w:t>
            </w:r>
          </w:p>
        </w:tc>
        <w:tc>
          <w:tcPr>
            <w:tcW w:w="1350" w:type="dxa"/>
            <w:vAlign w:val="center"/>
          </w:tcPr>
          <w:p w14:paraId="1E6EAD04" w14:textId="1AF7477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6F03751" w14:textId="6F8C405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2D28AAD3" w14:textId="77777777" w:rsidTr="001106E9">
        <w:tc>
          <w:tcPr>
            <w:tcW w:w="1084" w:type="dxa"/>
            <w:vAlign w:val="center"/>
          </w:tcPr>
          <w:p w14:paraId="63D1BB17" w14:textId="0C2E1A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17.2.13.</w:t>
            </w:r>
          </w:p>
        </w:tc>
        <w:tc>
          <w:tcPr>
            <w:tcW w:w="5661" w:type="dxa"/>
            <w:vAlign w:val="center"/>
          </w:tcPr>
          <w:p w14:paraId="5FB59CED"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70/12MM2 </w:t>
            </w:r>
          </w:p>
          <w:p w14:paraId="00035C3E" w14:textId="55520CB5"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70/12 ili </w:t>
            </w:r>
            <w:r w:rsidRPr="00380D18">
              <w:rPr>
                <w:rFonts w:eastAsia="MS Mincho" w:cs="Arial"/>
                <w:color w:val="000000"/>
                <w:sz w:val="24"/>
                <w:szCs w:val="24"/>
              </w:rPr>
              <w:t>odgovarajući</w:t>
            </w:r>
          </w:p>
        </w:tc>
        <w:tc>
          <w:tcPr>
            <w:tcW w:w="1350" w:type="dxa"/>
            <w:vAlign w:val="center"/>
          </w:tcPr>
          <w:p w14:paraId="1BF665CE" w14:textId="0C102D6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AC5AEA" w14:textId="6ED1D84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78B02A96" w14:textId="77777777" w:rsidTr="001106E9">
        <w:tc>
          <w:tcPr>
            <w:tcW w:w="1084" w:type="dxa"/>
            <w:vAlign w:val="center"/>
          </w:tcPr>
          <w:p w14:paraId="6F4C5C73" w14:textId="195EC6D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17.2.14.</w:t>
            </w:r>
          </w:p>
        </w:tc>
        <w:tc>
          <w:tcPr>
            <w:tcW w:w="5661" w:type="dxa"/>
            <w:vAlign w:val="center"/>
          </w:tcPr>
          <w:p w14:paraId="63FDD906"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70/16MM2 </w:t>
            </w:r>
          </w:p>
          <w:p w14:paraId="5F839240" w14:textId="1C7BB59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70/16 ili </w:t>
            </w:r>
            <w:r w:rsidRPr="00380D18">
              <w:rPr>
                <w:rFonts w:eastAsia="MS Mincho" w:cs="Arial"/>
                <w:color w:val="000000"/>
                <w:sz w:val="24"/>
                <w:szCs w:val="24"/>
              </w:rPr>
              <w:t>odgovarajući</w:t>
            </w:r>
          </w:p>
        </w:tc>
        <w:tc>
          <w:tcPr>
            <w:tcW w:w="1350" w:type="dxa"/>
            <w:vAlign w:val="center"/>
          </w:tcPr>
          <w:p w14:paraId="558E7F6F" w14:textId="3AEDA8F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BBAB86" w14:textId="19422D3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6C2323" w:rsidRPr="00380D18" w14:paraId="40749BFE" w14:textId="77777777" w:rsidTr="001106E9">
        <w:tc>
          <w:tcPr>
            <w:tcW w:w="1084" w:type="dxa"/>
            <w:vAlign w:val="center"/>
          </w:tcPr>
          <w:p w14:paraId="2E35A73D" w14:textId="5491328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17.2.15.</w:t>
            </w:r>
          </w:p>
        </w:tc>
        <w:tc>
          <w:tcPr>
            <w:tcW w:w="5661" w:type="dxa"/>
            <w:vAlign w:val="center"/>
          </w:tcPr>
          <w:p w14:paraId="614BEA96"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95/10MM2 </w:t>
            </w:r>
          </w:p>
          <w:p w14:paraId="5B5D9883" w14:textId="38736744"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95/10 ili </w:t>
            </w:r>
            <w:r w:rsidRPr="00380D18">
              <w:rPr>
                <w:rFonts w:eastAsia="MS Mincho" w:cs="Arial"/>
                <w:color w:val="000000"/>
                <w:sz w:val="24"/>
                <w:szCs w:val="24"/>
              </w:rPr>
              <w:t>odgovarajući</w:t>
            </w:r>
          </w:p>
        </w:tc>
        <w:tc>
          <w:tcPr>
            <w:tcW w:w="1350" w:type="dxa"/>
            <w:vAlign w:val="center"/>
          </w:tcPr>
          <w:p w14:paraId="30B0D320" w14:textId="161C42B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AA03DEE" w14:textId="3BB491E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1D1FAD81" w14:textId="77777777" w:rsidTr="001106E9">
        <w:tc>
          <w:tcPr>
            <w:tcW w:w="1084" w:type="dxa"/>
            <w:vAlign w:val="center"/>
          </w:tcPr>
          <w:p w14:paraId="1E612601" w14:textId="634FE72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17.2.16.</w:t>
            </w:r>
          </w:p>
        </w:tc>
        <w:tc>
          <w:tcPr>
            <w:tcW w:w="5661" w:type="dxa"/>
            <w:vAlign w:val="center"/>
          </w:tcPr>
          <w:p w14:paraId="0B64CE32"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95/12MM2 </w:t>
            </w:r>
          </w:p>
          <w:p w14:paraId="0FFBB1B2" w14:textId="3546F8A8"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95/12 ili </w:t>
            </w:r>
            <w:r w:rsidRPr="00380D18">
              <w:rPr>
                <w:rFonts w:eastAsia="MS Mincho" w:cs="Arial"/>
                <w:color w:val="000000"/>
                <w:sz w:val="24"/>
                <w:szCs w:val="24"/>
              </w:rPr>
              <w:t>odgovarajući</w:t>
            </w:r>
          </w:p>
        </w:tc>
        <w:tc>
          <w:tcPr>
            <w:tcW w:w="1350" w:type="dxa"/>
            <w:vAlign w:val="center"/>
          </w:tcPr>
          <w:p w14:paraId="45DCB3C5" w14:textId="5FA5731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EE9744E" w14:textId="5B96E68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3B213866" w14:textId="77777777" w:rsidTr="001106E9">
        <w:tc>
          <w:tcPr>
            <w:tcW w:w="1084" w:type="dxa"/>
            <w:vAlign w:val="center"/>
          </w:tcPr>
          <w:p w14:paraId="1C81289C" w14:textId="047D762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17.2.17.</w:t>
            </w:r>
          </w:p>
        </w:tc>
        <w:tc>
          <w:tcPr>
            <w:tcW w:w="5661" w:type="dxa"/>
            <w:vAlign w:val="center"/>
          </w:tcPr>
          <w:p w14:paraId="5C2B5D02"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120/12MM2 </w:t>
            </w:r>
          </w:p>
          <w:p w14:paraId="21FFADE8" w14:textId="069C0C91"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120/12  ili </w:t>
            </w:r>
            <w:r w:rsidRPr="00380D18">
              <w:rPr>
                <w:rFonts w:eastAsia="MS Mincho" w:cs="Arial"/>
                <w:color w:val="000000"/>
                <w:sz w:val="24"/>
                <w:szCs w:val="24"/>
              </w:rPr>
              <w:t>odgovarajući</w:t>
            </w:r>
          </w:p>
        </w:tc>
        <w:tc>
          <w:tcPr>
            <w:tcW w:w="1350" w:type="dxa"/>
            <w:vAlign w:val="center"/>
          </w:tcPr>
          <w:p w14:paraId="68BF70D3" w14:textId="635EC1A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3583CCD" w14:textId="6CC2C66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C2323" w:rsidRPr="00380D18" w14:paraId="505F4D3A" w14:textId="77777777" w:rsidTr="001106E9">
        <w:tc>
          <w:tcPr>
            <w:tcW w:w="1084" w:type="dxa"/>
            <w:vAlign w:val="center"/>
          </w:tcPr>
          <w:p w14:paraId="01274CC0" w14:textId="7322866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17.2.18.</w:t>
            </w:r>
          </w:p>
        </w:tc>
        <w:tc>
          <w:tcPr>
            <w:tcW w:w="5661" w:type="dxa"/>
            <w:vAlign w:val="center"/>
          </w:tcPr>
          <w:p w14:paraId="0E8A2F0D"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120/16MM2 </w:t>
            </w:r>
          </w:p>
          <w:p w14:paraId="5BB801BE" w14:textId="663BCA48"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120/16  ili </w:t>
            </w:r>
            <w:r w:rsidRPr="00380D18">
              <w:rPr>
                <w:rFonts w:eastAsia="MS Mincho" w:cs="Arial"/>
                <w:color w:val="000000"/>
                <w:sz w:val="24"/>
                <w:szCs w:val="24"/>
              </w:rPr>
              <w:t>odgovarajući</w:t>
            </w:r>
          </w:p>
        </w:tc>
        <w:tc>
          <w:tcPr>
            <w:tcW w:w="1350" w:type="dxa"/>
            <w:vAlign w:val="center"/>
          </w:tcPr>
          <w:p w14:paraId="3D27C55E" w14:textId="01E7F87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9CB894E" w14:textId="1536EBF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41285D37" w14:textId="77777777" w:rsidTr="001106E9">
        <w:tc>
          <w:tcPr>
            <w:tcW w:w="1084" w:type="dxa"/>
            <w:vAlign w:val="center"/>
          </w:tcPr>
          <w:p w14:paraId="37B987F3" w14:textId="448CD2C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17.2.19.</w:t>
            </w:r>
          </w:p>
        </w:tc>
        <w:tc>
          <w:tcPr>
            <w:tcW w:w="5661" w:type="dxa"/>
            <w:vAlign w:val="center"/>
          </w:tcPr>
          <w:p w14:paraId="69802225"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1.5MM2, DIN 46228, (PAK=100)</w:t>
            </w:r>
          </w:p>
          <w:p w14:paraId="63A13F9B" w14:textId="73AAC233"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1.5/10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C11FE57" w14:textId="46C2F04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9573210" w14:textId="218F063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15</w:t>
            </w:r>
          </w:p>
        </w:tc>
      </w:tr>
      <w:tr w:rsidR="006C2323" w:rsidRPr="00380D18" w14:paraId="0D0C9903" w14:textId="77777777" w:rsidTr="001106E9">
        <w:tc>
          <w:tcPr>
            <w:tcW w:w="1084" w:type="dxa"/>
            <w:vAlign w:val="center"/>
          </w:tcPr>
          <w:p w14:paraId="6716D197" w14:textId="46192BB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17.2.20.</w:t>
            </w:r>
          </w:p>
        </w:tc>
        <w:tc>
          <w:tcPr>
            <w:tcW w:w="5661" w:type="dxa"/>
            <w:vAlign w:val="center"/>
          </w:tcPr>
          <w:p w14:paraId="4EAF08FC"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2.5MM2, DIN 46228, (PAK=100)</w:t>
            </w:r>
          </w:p>
          <w:p w14:paraId="717387D6" w14:textId="2BF88EE7"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HI 2</w:t>
            </w:r>
            <w:r w:rsidRPr="00380D18">
              <w:rPr>
                <w:rFonts w:eastAsia="MS Mincho" w:cs="Arial"/>
                <w:sz w:val="24"/>
                <w:szCs w:val="24"/>
              </w:rPr>
              <w:t xml:space="preserve">.5/10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82F11DA" w14:textId="20EBB50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0CCD4CD" w14:textId="7F3AE6B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15</w:t>
            </w:r>
          </w:p>
        </w:tc>
      </w:tr>
      <w:tr w:rsidR="006C2323" w:rsidRPr="00380D18" w14:paraId="50D9F794" w14:textId="77777777" w:rsidTr="001106E9">
        <w:tc>
          <w:tcPr>
            <w:tcW w:w="1084" w:type="dxa"/>
            <w:vAlign w:val="center"/>
          </w:tcPr>
          <w:p w14:paraId="731584B4" w14:textId="54FBCB3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17.2.21.</w:t>
            </w:r>
          </w:p>
        </w:tc>
        <w:tc>
          <w:tcPr>
            <w:tcW w:w="5661" w:type="dxa"/>
            <w:vAlign w:val="center"/>
          </w:tcPr>
          <w:p w14:paraId="5AB0171B"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4MM2, DIN 46228, (PAK=100)</w:t>
            </w:r>
          </w:p>
          <w:p w14:paraId="1B90DB2A" w14:textId="30735900"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HI </w:t>
            </w:r>
            <w:r w:rsidRPr="00380D18">
              <w:rPr>
                <w:rFonts w:eastAsia="MS Mincho" w:cs="Arial"/>
                <w:sz w:val="24"/>
                <w:szCs w:val="24"/>
              </w:rPr>
              <w:t xml:space="preserve">4/10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F3491C8" w14:textId="11A3AC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EC96FFC" w14:textId="704B4BA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6C2323" w:rsidRPr="00380D18" w14:paraId="21AA4661" w14:textId="77777777" w:rsidTr="001106E9">
        <w:tc>
          <w:tcPr>
            <w:tcW w:w="1084" w:type="dxa"/>
            <w:vAlign w:val="center"/>
          </w:tcPr>
          <w:p w14:paraId="1B8A8D3D" w14:textId="1C5ACA3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17.2.22.</w:t>
            </w:r>
          </w:p>
        </w:tc>
        <w:tc>
          <w:tcPr>
            <w:tcW w:w="5661" w:type="dxa"/>
            <w:vAlign w:val="center"/>
          </w:tcPr>
          <w:p w14:paraId="620B49D5"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6MM2, DIN 46228, (PAK=100)</w:t>
            </w:r>
          </w:p>
          <w:p w14:paraId="2D59107D" w14:textId="661C6BA2"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6/10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CDA4F25" w14:textId="531D109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E1B2012" w14:textId="7B4AA61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bl>
    <w:p w14:paraId="1113903D" w14:textId="055F122A" w:rsidR="006C2323" w:rsidRPr="00380D18" w:rsidRDefault="006C2323"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6C2323" w:rsidRPr="00380D18" w14:paraId="36DCAE9B" w14:textId="77777777" w:rsidTr="001106E9">
        <w:tc>
          <w:tcPr>
            <w:tcW w:w="1084" w:type="dxa"/>
            <w:vAlign w:val="center"/>
          </w:tcPr>
          <w:p w14:paraId="7BCC915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17.2.23.</w:t>
            </w:r>
          </w:p>
        </w:tc>
        <w:tc>
          <w:tcPr>
            <w:tcW w:w="5661" w:type="dxa"/>
            <w:vAlign w:val="center"/>
          </w:tcPr>
          <w:p w14:paraId="71EF9A14" w14:textId="77777777" w:rsidR="006C2323" w:rsidRPr="00380D18" w:rsidRDefault="006C2323" w:rsidP="006C2323">
            <w:pPr>
              <w:spacing w:before="0"/>
              <w:rPr>
                <w:rFonts w:cs="Arial"/>
                <w:sz w:val="24"/>
                <w:szCs w:val="24"/>
              </w:rPr>
            </w:pPr>
            <w:r w:rsidRPr="00380D18">
              <w:rPr>
                <w:rFonts w:cs="Arial"/>
                <w:sz w:val="24"/>
                <w:szCs w:val="24"/>
              </w:rPr>
              <w:t>VEZICA, CRNA, D100XŠ2.5MM, (PAK=100)</w:t>
            </w:r>
          </w:p>
          <w:p w14:paraId="0FF6E063" w14:textId="77777777"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VT013 075</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D0AF7D5"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8D24CE4"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3C3A88A8" w14:textId="77777777" w:rsidTr="001106E9">
        <w:tc>
          <w:tcPr>
            <w:tcW w:w="1084" w:type="dxa"/>
            <w:vAlign w:val="center"/>
          </w:tcPr>
          <w:p w14:paraId="4B2339D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17.2.24.</w:t>
            </w:r>
          </w:p>
        </w:tc>
        <w:tc>
          <w:tcPr>
            <w:tcW w:w="5661" w:type="dxa"/>
            <w:vAlign w:val="center"/>
          </w:tcPr>
          <w:p w14:paraId="216DC1AC" w14:textId="77777777" w:rsidR="006C2323" w:rsidRPr="00380D18" w:rsidRDefault="006C2323" w:rsidP="006C2323">
            <w:pPr>
              <w:spacing w:before="0"/>
              <w:rPr>
                <w:rFonts w:cs="Arial"/>
                <w:sz w:val="24"/>
                <w:szCs w:val="24"/>
              </w:rPr>
            </w:pPr>
            <w:r w:rsidRPr="00380D18">
              <w:rPr>
                <w:rFonts w:cs="Arial"/>
                <w:sz w:val="24"/>
                <w:szCs w:val="24"/>
              </w:rPr>
              <w:t>VEZICA, CRNA, D380XŠ4.5MM, (PAK=100)</w:t>
            </w:r>
          </w:p>
          <w:p w14:paraId="0AABA68C"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VT015 380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6211223" w14:textId="4BE8D4EC"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DC1BB47"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26AC40BE" w14:textId="77777777" w:rsidTr="001106E9">
        <w:tc>
          <w:tcPr>
            <w:tcW w:w="1084" w:type="dxa"/>
            <w:vAlign w:val="center"/>
          </w:tcPr>
          <w:p w14:paraId="2C99643B"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17.2.25.</w:t>
            </w:r>
          </w:p>
        </w:tc>
        <w:tc>
          <w:tcPr>
            <w:tcW w:w="5661" w:type="dxa"/>
            <w:vAlign w:val="center"/>
          </w:tcPr>
          <w:p w14:paraId="13A7050D"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Ø10-25MM, 30X30MM</w:t>
            </w:r>
          </w:p>
          <w:p w14:paraId="0979807E"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ROXTEC RM 30 RM00100301000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543212A" w14:textId="50D808E8"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B5C155C"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305</w:t>
            </w:r>
          </w:p>
        </w:tc>
      </w:tr>
      <w:tr w:rsidR="006C2323" w:rsidRPr="00380D18" w14:paraId="2C1BDB88" w14:textId="77777777" w:rsidTr="001106E9">
        <w:tc>
          <w:tcPr>
            <w:tcW w:w="1084" w:type="dxa"/>
            <w:vAlign w:val="center"/>
          </w:tcPr>
          <w:p w14:paraId="393C7617"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17.2.26.</w:t>
            </w:r>
          </w:p>
        </w:tc>
        <w:tc>
          <w:tcPr>
            <w:tcW w:w="5661" w:type="dxa"/>
            <w:vAlign w:val="center"/>
          </w:tcPr>
          <w:p w14:paraId="5F8B2B9E"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Ø21-34MM, 40X40MM</w:t>
            </w:r>
          </w:p>
          <w:p w14:paraId="79152F60"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40 RM00100401000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CC7740E" w14:textId="7CEABE56"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ABC126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75</w:t>
            </w:r>
          </w:p>
        </w:tc>
      </w:tr>
      <w:tr w:rsidR="006C2323" w:rsidRPr="00380D18" w14:paraId="488B1480" w14:textId="77777777" w:rsidTr="001106E9">
        <w:tc>
          <w:tcPr>
            <w:tcW w:w="1084" w:type="dxa"/>
            <w:vAlign w:val="center"/>
          </w:tcPr>
          <w:p w14:paraId="43C1B484"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17.2.27.</w:t>
            </w:r>
          </w:p>
        </w:tc>
        <w:tc>
          <w:tcPr>
            <w:tcW w:w="5661" w:type="dxa"/>
            <w:vAlign w:val="center"/>
          </w:tcPr>
          <w:p w14:paraId="79370A0F"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Ø48-71MM, 90X90MM</w:t>
            </w:r>
          </w:p>
          <w:p w14:paraId="4F89E70C"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90 RM00000901000 ili </w:t>
            </w:r>
            <w:r w:rsidRPr="00380D18">
              <w:rPr>
                <w:rFonts w:eastAsia="MS Mincho" w:cs="Arial"/>
                <w:color w:val="000000"/>
                <w:sz w:val="24"/>
                <w:szCs w:val="24"/>
              </w:rPr>
              <w:t>odgovarajući</w:t>
            </w:r>
          </w:p>
        </w:tc>
        <w:tc>
          <w:tcPr>
            <w:tcW w:w="1350" w:type="dxa"/>
            <w:vAlign w:val="center"/>
          </w:tcPr>
          <w:p w14:paraId="78718C1A" w14:textId="6CFB0C8B"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718ABFF"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31</w:t>
            </w:r>
          </w:p>
        </w:tc>
      </w:tr>
      <w:tr w:rsidR="006C2323" w:rsidRPr="00380D18" w14:paraId="2531938F" w14:textId="77777777" w:rsidTr="001106E9">
        <w:tc>
          <w:tcPr>
            <w:tcW w:w="1084" w:type="dxa"/>
            <w:vAlign w:val="center"/>
          </w:tcPr>
          <w:p w14:paraId="1A9E5B8D"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17.2.28.</w:t>
            </w:r>
          </w:p>
        </w:tc>
        <w:tc>
          <w:tcPr>
            <w:tcW w:w="5661" w:type="dxa"/>
            <w:vAlign w:val="center"/>
          </w:tcPr>
          <w:p w14:paraId="482AFD06" w14:textId="77777777" w:rsidR="006C2323" w:rsidRPr="00380D18" w:rsidRDefault="006C2323" w:rsidP="006C2323">
            <w:pPr>
              <w:spacing w:before="0"/>
              <w:rPr>
                <w:rFonts w:cs="Arial"/>
                <w:sz w:val="24"/>
                <w:szCs w:val="24"/>
                <w:lang w:val="pl-PL"/>
              </w:rPr>
            </w:pPr>
            <w:r w:rsidRPr="00380D18">
              <w:rPr>
                <w:rFonts w:cs="Arial"/>
                <w:sz w:val="24"/>
                <w:szCs w:val="24"/>
                <w:lang w:val="pl-PL"/>
              </w:rPr>
              <w:t>ELEMENAT ZA STEZANJE MODULA, Š120MM</w:t>
            </w:r>
          </w:p>
          <w:p w14:paraId="3439AFFD"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lastRenderedPageBreak/>
              <w:t xml:space="preserve">Tip: </w:t>
            </w:r>
            <w:r w:rsidRPr="00380D18">
              <w:rPr>
                <w:rFonts w:cs="Arial"/>
                <w:sz w:val="24"/>
                <w:szCs w:val="24"/>
              </w:rPr>
              <w:t xml:space="preserve">ROXTEC  WEDGE 120 CRW0001201018 ili </w:t>
            </w:r>
            <w:r w:rsidRPr="00380D18">
              <w:rPr>
                <w:rFonts w:eastAsia="MS Mincho" w:cs="Arial"/>
                <w:color w:val="000000"/>
                <w:sz w:val="24"/>
                <w:szCs w:val="24"/>
              </w:rPr>
              <w:t>odgovarajući</w:t>
            </w:r>
          </w:p>
        </w:tc>
        <w:tc>
          <w:tcPr>
            <w:tcW w:w="1350" w:type="dxa"/>
            <w:vAlign w:val="center"/>
          </w:tcPr>
          <w:p w14:paraId="24214A77" w14:textId="589A3815"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710" w:type="dxa"/>
            <w:vAlign w:val="center"/>
          </w:tcPr>
          <w:p w14:paraId="2C326AA2"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40</w:t>
            </w:r>
          </w:p>
        </w:tc>
      </w:tr>
      <w:tr w:rsidR="006C2323" w:rsidRPr="00380D18" w14:paraId="1C2FE4D6" w14:textId="77777777" w:rsidTr="001106E9">
        <w:tc>
          <w:tcPr>
            <w:tcW w:w="1084" w:type="dxa"/>
            <w:vAlign w:val="center"/>
          </w:tcPr>
          <w:p w14:paraId="79F68C18"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17.2.29.</w:t>
            </w:r>
          </w:p>
        </w:tc>
        <w:tc>
          <w:tcPr>
            <w:tcW w:w="5661" w:type="dxa"/>
            <w:vAlign w:val="center"/>
          </w:tcPr>
          <w:p w14:paraId="026968F0" w14:textId="77777777" w:rsidR="006C2323" w:rsidRPr="00380D18" w:rsidRDefault="006C2323" w:rsidP="006C2323">
            <w:pPr>
              <w:spacing w:before="0"/>
              <w:rPr>
                <w:rFonts w:cs="Arial"/>
                <w:sz w:val="24"/>
                <w:szCs w:val="24"/>
                <w:lang w:val="pl-PL"/>
              </w:rPr>
            </w:pPr>
            <w:r w:rsidRPr="00380D18">
              <w:rPr>
                <w:rFonts w:cs="Arial"/>
                <w:sz w:val="24"/>
                <w:szCs w:val="24"/>
                <w:lang w:val="pl-PL"/>
              </w:rPr>
              <w:t>PREGRADA ZA HORIZONTALNO RAZDVANJE MODULA</w:t>
            </w:r>
          </w:p>
          <w:p w14:paraId="20EB682D"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STAYPLATE 120 ASP0001200018 ili </w:t>
            </w:r>
            <w:r w:rsidRPr="00380D18">
              <w:rPr>
                <w:rFonts w:eastAsia="MS Mincho" w:cs="Arial"/>
                <w:color w:val="000000"/>
                <w:sz w:val="24"/>
                <w:szCs w:val="24"/>
              </w:rPr>
              <w:t>odgovarajući</w:t>
            </w:r>
          </w:p>
        </w:tc>
        <w:tc>
          <w:tcPr>
            <w:tcW w:w="1350" w:type="dxa"/>
            <w:vAlign w:val="center"/>
          </w:tcPr>
          <w:p w14:paraId="0208478B" w14:textId="046FE5AF"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2AD44AA"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6C2323" w:rsidRPr="00380D18" w14:paraId="5734E700" w14:textId="77777777" w:rsidTr="001106E9">
        <w:tc>
          <w:tcPr>
            <w:tcW w:w="1084" w:type="dxa"/>
            <w:vAlign w:val="center"/>
          </w:tcPr>
          <w:p w14:paraId="746A9D43"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17.2.30.</w:t>
            </w:r>
          </w:p>
        </w:tc>
        <w:tc>
          <w:tcPr>
            <w:tcW w:w="5661" w:type="dxa"/>
            <w:vAlign w:val="center"/>
          </w:tcPr>
          <w:p w14:paraId="39200408" w14:textId="77777777" w:rsidR="006C2323" w:rsidRPr="00380D18" w:rsidRDefault="006C2323" w:rsidP="006C2323">
            <w:pPr>
              <w:spacing w:before="0"/>
              <w:rPr>
                <w:rFonts w:cs="Arial"/>
                <w:sz w:val="24"/>
                <w:szCs w:val="24"/>
              </w:rPr>
            </w:pPr>
            <w:r w:rsidRPr="00380D18">
              <w:rPr>
                <w:rFonts w:cs="Arial"/>
                <w:sz w:val="24"/>
                <w:szCs w:val="24"/>
              </w:rPr>
              <w:t>LEPAK ZA MODULE, 25ML</w:t>
            </w:r>
          </w:p>
          <w:p w14:paraId="1C4787F1"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ROXTEC  LUBRICANT 25ML</w:t>
            </w:r>
          </w:p>
          <w:p w14:paraId="7F36E4A4" w14:textId="77777777" w:rsidR="006C2323" w:rsidRPr="00380D18" w:rsidRDefault="006C2323" w:rsidP="006C2323">
            <w:pPr>
              <w:spacing w:before="0"/>
              <w:rPr>
                <w:rFonts w:cs="Arial"/>
                <w:sz w:val="24"/>
                <w:szCs w:val="24"/>
                <w:lang w:val="pl-PL"/>
              </w:rPr>
            </w:pPr>
            <w:r w:rsidRPr="00380D18">
              <w:rPr>
                <w:rFonts w:cs="Arial"/>
                <w:sz w:val="24"/>
                <w:szCs w:val="24"/>
              </w:rPr>
              <w:t xml:space="preserve">ALT0000003000 ili </w:t>
            </w:r>
            <w:r w:rsidRPr="00380D18">
              <w:rPr>
                <w:rFonts w:eastAsia="MS Mincho" w:cs="Arial"/>
                <w:color w:val="000000"/>
                <w:sz w:val="24"/>
                <w:szCs w:val="24"/>
              </w:rPr>
              <w:t>odgovarajući</w:t>
            </w:r>
          </w:p>
        </w:tc>
        <w:tc>
          <w:tcPr>
            <w:tcW w:w="1350" w:type="dxa"/>
            <w:vAlign w:val="center"/>
          </w:tcPr>
          <w:p w14:paraId="77EE5B57" w14:textId="3160F500"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E330AE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07496F2E" w14:textId="77777777" w:rsidTr="001106E9">
        <w:trPr>
          <w:trHeight w:val="482"/>
        </w:trPr>
        <w:tc>
          <w:tcPr>
            <w:tcW w:w="9805" w:type="dxa"/>
            <w:gridSpan w:val="4"/>
            <w:vAlign w:val="center"/>
          </w:tcPr>
          <w:p w14:paraId="5F2771E6" w14:textId="0A3AC2A4" w:rsidR="006C2323" w:rsidRPr="00380D18" w:rsidRDefault="006C2323" w:rsidP="006C2323">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18. OPREMA NA POVRATNOJ STANICI </w:t>
            </w:r>
          </w:p>
        </w:tc>
      </w:tr>
      <w:tr w:rsidR="006C2323" w:rsidRPr="00380D18" w14:paraId="375072B5" w14:textId="77777777" w:rsidTr="001106E9">
        <w:tc>
          <w:tcPr>
            <w:tcW w:w="1084" w:type="dxa"/>
            <w:vAlign w:val="center"/>
          </w:tcPr>
          <w:p w14:paraId="273AFD65" w14:textId="631C242E" w:rsidR="006C2323" w:rsidRPr="00380D18" w:rsidRDefault="006C2323" w:rsidP="006C2323">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18.1.</w:t>
            </w:r>
          </w:p>
        </w:tc>
        <w:tc>
          <w:tcPr>
            <w:tcW w:w="5661" w:type="dxa"/>
            <w:vAlign w:val="center"/>
          </w:tcPr>
          <w:p w14:paraId="49A4D4F3" w14:textId="77777777" w:rsidR="006C2323" w:rsidRPr="00380D18" w:rsidRDefault="006C2323" w:rsidP="006C2323">
            <w:pPr>
              <w:spacing w:before="0"/>
              <w:rPr>
                <w:rFonts w:cs="Arial"/>
                <w:sz w:val="24"/>
                <w:szCs w:val="24"/>
              </w:rPr>
            </w:pPr>
            <w:r w:rsidRPr="00380D18">
              <w:rPr>
                <w:rFonts w:cs="Arial"/>
                <w:sz w:val="24"/>
                <w:szCs w:val="24"/>
              </w:rPr>
              <w:t>RAZVODNI ORMAR š800v1200d300</w:t>
            </w:r>
          </w:p>
          <w:p w14:paraId="386028FE" w14:textId="538A38C1"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AE1280.500 ili </w:t>
            </w:r>
            <w:r w:rsidRPr="00380D18">
              <w:rPr>
                <w:rFonts w:eastAsia="MS Mincho" w:cs="Arial"/>
                <w:color w:val="000000"/>
                <w:sz w:val="24"/>
                <w:szCs w:val="24"/>
              </w:rPr>
              <w:t>odgovarajući</w:t>
            </w:r>
          </w:p>
        </w:tc>
        <w:tc>
          <w:tcPr>
            <w:tcW w:w="1350" w:type="dxa"/>
            <w:vAlign w:val="center"/>
          </w:tcPr>
          <w:p w14:paraId="5C1174CF" w14:textId="6858663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24BB0F8E" w14:textId="1AA486D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00A8BD9" w14:textId="77777777" w:rsidTr="001106E9">
        <w:tc>
          <w:tcPr>
            <w:tcW w:w="1084" w:type="dxa"/>
            <w:vAlign w:val="center"/>
          </w:tcPr>
          <w:p w14:paraId="21FBE0A2" w14:textId="5FA3EE7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w:t>
            </w:r>
          </w:p>
        </w:tc>
        <w:tc>
          <w:tcPr>
            <w:tcW w:w="5661" w:type="dxa"/>
            <w:vAlign w:val="center"/>
          </w:tcPr>
          <w:p w14:paraId="2EFFC443" w14:textId="77777777" w:rsidR="006C2323" w:rsidRPr="00380D18" w:rsidRDefault="006C2323" w:rsidP="006C2323">
            <w:pPr>
              <w:spacing w:before="0"/>
              <w:rPr>
                <w:rFonts w:cs="Arial"/>
                <w:sz w:val="24"/>
                <w:szCs w:val="24"/>
              </w:rPr>
            </w:pPr>
            <w:r w:rsidRPr="00380D18">
              <w:rPr>
                <w:rFonts w:cs="Arial"/>
                <w:sz w:val="24"/>
                <w:szCs w:val="24"/>
              </w:rPr>
              <w:t>TERMOSTAT ZA ORMAR 5-60 C</w:t>
            </w:r>
          </w:p>
          <w:p w14:paraId="56E56ACF" w14:textId="25191C4D"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 3110.000 ili </w:t>
            </w:r>
            <w:r w:rsidRPr="00380D18">
              <w:rPr>
                <w:rFonts w:eastAsia="MS Mincho" w:cs="Arial"/>
                <w:color w:val="000000"/>
                <w:sz w:val="24"/>
                <w:szCs w:val="24"/>
              </w:rPr>
              <w:t>odgovarajući</w:t>
            </w:r>
          </w:p>
        </w:tc>
        <w:tc>
          <w:tcPr>
            <w:tcW w:w="1350" w:type="dxa"/>
            <w:vAlign w:val="center"/>
          </w:tcPr>
          <w:p w14:paraId="3A3F7DBD" w14:textId="40D54A6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0C77CC6" w14:textId="1ED53EF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52394C2" w14:textId="77777777" w:rsidTr="001106E9">
        <w:tc>
          <w:tcPr>
            <w:tcW w:w="1084" w:type="dxa"/>
            <w:vAlign w:val="center"/>
          </w:tcPr>
          <w:p w14:paraId="156055BC" w14:textId="310EB01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w:t>
            </w:r>
          </w:p>
        </w:tc>
        <w:tc>
          <w:tcPr>
            <w:tcW w:w="5661" w:type="dxa"/>
            <w:vAlign w:val="center"/>
          </w:tcPr>
          <w:p w14:paraId="1B86457D" w14:textId="77777777" w:rsidR="006C2323" w:rsidRPr="00380D18" w:rsidRDefault="006C2323" w:rsidP="006C2323">
            <w:pPr>
              <w:spacing w:before="0"/>
              <w:rPr>
                <w:rFonts w:cs="Arial"/>
                <w:sz w:val="24"/>
                <w:szCs w:val="24"/>
              </w:rPr>
            </w:pPr>
            <w:r w:rsidRPr="00380D18">
              <w:rPr>
                <w:rFonts w:cs="Arial"/>
                <w:sz w:val="24"/>
                <w:szCs w:val="24"/>
              </w:rPr>
              <w:t>SVETILJKA NEONSKA, 8W, 230VAC</w:t>
            </w:r>
          </w:p>
          <w:p w14:paraId="2BC5C8A4" w14:textId="09248BCE"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STRELA SD-108 ili </w:t>
            </w:r>
            <w:r w:rsidRPr="00380D18">
              <w:rPr>
                <w:rFonts w:eastAsia="MS Mincho" w:cs="Arial"/>
                <w:color w:val="000000"/>
                <w:sz w:val="24"/>
                <w:szCs w:val="24"/>
              </w:rPr>
              <w:t>odgovarajući</w:t>
            </w:r>
          </w:p>
        </w:tc>
        <w:tc>
          <w:tcPr>
            <w:tcW w:w="1350" w:type="dxa"/>
            <w:vAlign w:val="center"/>
          </w:tcPr>
          <w:p w14:paraId="5DAF1005" w14:textId="68395AB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00684DB" w14:textId="4D0051B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E0089CF" w14:textId="77777777" w:rsidTr="001106E9">
        <w:tc>
          <w:tcPr>
            <w:tcW w:w="1084" w:type="dxa"/>
            <w:vAlign w:val="center"/>
          </w:tcPr>
          <w:p w14:paraId="48A21ECD" w14:textId="05B39B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18.4.</w:t>
            </w:r>
          </w:p>
        </w:tc>
        <w:tc>
          <w:tcPr>
            <w:tcW w:w="5661" w:type="dxa"/>
            <w:vAlign w:val="center"/>
          </w:tcPr>
          <w:p w14:paraId="565B744E" w14:textId="77777777" w:rsidR="006C2323" w:rsidRPr="00380D18" w:rsidRDefault="006C2323" w:rsidP="006C2323">
            <w:pPr>
              <w:spacing w:before="0"/>
              <w:rPr>
                <w:rFonts w:cs="Arial"/>
                <w:sz w:val="24"/>
                <w:szCs w:val="24"/>
              </w:rPr>
            </w:pPr>
            <w:r w:rsidRPr="00380D18">
              <w:rPr>
                <w:rFonts w:cs="Arial"/>
                <w:sz w:val="24"/>
                <w:szCs w:val="24"/>
              </w:rPr>
              <w:t>GREJAČ ORMARA 50W</w:t>
            </w:r>
          </w:p>
          <w:p w14:paraId="0E84741E" w14:textId="0D89BF69"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SK3116.000 ili </w:t>
            </w:r>
            <w:r w:rsidRPr="00380D18">
              <w:rPr>
                <w:rFonts w:eastAsia="MS Mincho" w:cs="Arial"/>
                <w:color w:val="000000"/>
                <w:sz w:val="24"/>
                <w:szCs w:val="24"/>
              </w:rPr>
              <w:t>odgovarajući</w:t>
            </w:r>
          </w:p>
        </w:tc>
        <w:tc>
          <w:tcPr>
            <w:tcW w:w="1350" w:type="dxa"/>
            <w:vAlign w:val="center"/>
          </w:tcPr>
          <w:p w14:paraId="0A676DFB" w14:textId="556D3D1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CF2E9CF" w14:textId="045BAA1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222FBA0" w14:textId="77777777" w:rsidTr="001106E9">
        <w:tc>
          <w:tcPr>
            <w:tcW w:w="1084" w:type="dxa"/>
            <w:vAlign w:val="center"/>
          </w:tcPr>
          <w:p w14:paraId="35318DC8" w14:textId="331BFA8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18.5.</w:t>
            </w:r>
          </w:p>
        </w:tc>
        <w:tc>
          <w:tcPr>
            <w:tcW w:w="5661" w:type="dxa"/>
            <w:vAlign w:val="center"/>
          </w:tcPr>
          <w:p w14:paraId="5365BE04" w14:textId="77777777" w:rsidR="006C2323" w:rsidRPr="00380D18" w:rsidRDefault="006C2323" w:rsidP="006C2323">
            <w:pPr>
              <w:spacing w:before="0"/>
              <w:rPr>
                <w:rFonts w:cs="Arial"/>
                <w:sz w:val="24"/>
                <w:szCs w:val="24"/>
              </w:rPr>
            </w:pPr>
            <w:r w:rsidRPr="00380D18">
              <w:rPr>
                <w:rFonts w:cs="Arial"/>
                <w:sz w:val="24"/>
                <w:szCs w:val="24"/>
              </w:rPr>
              <w:t>SERVISNA UTIČNICA, MONOFAZNA, 16A, 220VAC, DIN</w:t>
            </w:r>
          </w:p>
          <w:p w14:paraId="4918FF22" w14:textId="01377E2B"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   REG SD230 ili </w:t>
            </w:r>
            <w:r w:rsidRPr="00380D18">
              <w:rPr>
                <w:rFonts w:eastAsia="MS Mincho" w:cs="Arial"/>
                <w:color w:val="000000"/>
                <w:sz w:val="24"/>
                <w:szCs w:val="24"/>
              </w:rPr>
              <w:t>odgovarajući</w:t>
            </w:r>
          </w:p>
        </w:tc>
        <w:tc>
          <w:tcPr>
            <w:tcW w:w="1350" w:type="dxa"/>
            <w:vAlign w:val="center"/>
          </w:tcPr>
          <w:p w14:paraId="5F008E25" w14:textId="36D6E31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35A16A1" w14:textId="34C50AA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77467E8" w14:textId="77777777" w:rsidTr="001106E9">
        <w:tc>
          <w:tcPr>
            <w:tcW w:w="1084" w:type="dxa"/>
            <w:vAlign w:val="center"/>
          </w:tcPr>
          <w:p w14:paraId="3F86E505" w14:textId="37C2F32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18.6.</w:t>
            </w:r>
          </w:p>
        </w:tc>
        <w:tc>
          <w:tcPr>
            <w:tcW w:w="5661" w:type="dxa"/>
            <w:vAlign w:val="center"/>
          </w:tcPr>
          <w:p w14:paraId="4CF781D3" w14:textId="77777777" w:rsidR="006C2323" w:rsidRPr="00380D18" w:rsidRDefault="006C2323" w:rsidP="006C2323">
            <w:pPr>
              <w:spacing w:before="0"/>
              <w:rPr>
                <w:rFonts w:cs="Arial"/>
                <w:sz w:val="24"/>
                <w:szCs w:val="24"/>
              </w:rPr>
            </w:pPr>
            <w:r w:rsidRPr="00380D18">
              <w:rPr>
                <w:rFonts w:cs="Arial"/>
                <w:sz w:val="24"/>
                <w:szCs w:val="24"/>
              </w:rPr>
              <w:t>OSIGURAC AUTOMATSKI 3P, 16A, TROMI, SA POMOĆNIM KONTAKTIMA</w:t>
            </w:r>
          </w:p>
          <w:p w14:paraId="4E3C6740"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5SY4 316-7</w:t>
            </w:r>
          </w:p>
          <w:p w14:paraId="350CB59A" w14:textId="7E51D5CB"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439FA50B" w14:textId="7EFB92F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E8B7781" w14:textId="6CA5974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E052BE5" w14:textId="77777777" w:rsidTr="001106E9">
        <w:tc>
          <w:tcPr>
            <w:tcW w:w="1084" w:type="dxa"/>
            <w:vAlign w:val="center"/>
          </w:tcPr>
          <w:p w14:paraId="2A52BCF9" w14:textId="3771DB7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18.7.</w:t>
            </w:r>
          </w:p>
        </w:tc>
        <w:tc>
          <w:tcPr>
            <w:tcW w:w="5661" w:type="dxa"/>
            <w:vAlign w:val="center"/>
          </w:tcPr>
          <w:p w14:paraId="25FE2872" w14:textId="77777777" w:rsidR="006C2323" w:rsidRPr="00380D18" w:rsidRDefault="006C2323" w:rsidP="006C2323">
            <w:pPr>
              <w:spacing w:before="0"/>
              <w:rPr>
                <w:rFonts w:cs="Arial"/>
                <w:sz w:val="24"/>
                <w:szCs w:val="24"/>
              </w:rPr>
            </w:pPr>
            <w:r w:rsidRPr="00380D18">
              <w:rPr>
                <w:rFonts w:cs="Arial"/>
                <w:sz w:val="24"/>
                <w:szCs w:val="24"/>
              </w:rPr>
              <w:t>OSIGURAC AUTOMATSKI 3P, 10A, TROMI</w:t>
            </w:r>
          </w:p>
          <w:p w14:paraId="43285EEB" w14:textId="226275AF"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5SY4 310-7 ili </w:t>
            </w:r>
            <w:r w:rsidRPr="00380D18">
              <w:rPr>
                <w:rFonts w:eastAsia="MS Mincho" w:cs="Arial"/>
                <w:color w:val="000000"/>
                <w:sz w:val="24"/>
                <w:szCs w:val="24"/>
              </w:rPr>
              <w:t>odgovarajući</w:t>
            </w:r>
          </w:p>
        </w:tc>
        <w:tc>
          <w:tcPr>
            <w:tcW w:w="1350" w:type="dxa"/>
            <w:vAlign w:val="center"/>
          </w:tcPr>
          <w:p w14:paraId="7ECE3BA1" w14:textId="734947C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8D27CA9" w14:textId="39E77C3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5854DAA" w14:textId="77777777" w:rsidTr="001106E9">
        <w:tc>
          <w:tcPr>
            <w:tcW w:w="1084" w:type="dxa"/>
            <w:vAlign w:val="center"/>
          </w:tcPr>
          <w:p w14:paraId="71BFA190" w14:textId="6601261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18.8.</w:t>
            </w:r>
          </w:p>
        </w:tc>
        <w:tc>
          <w:tcPr>
            <w:tcW w:w="5661" w:type="dxa"/>
            <w:vAlign w:val="center"/>
          </w:tcPr>
          <w:p w14:paraId="551EDDBA" w14:textId="77777777" w:rsidR="006C2323" w:rsidRPr="00380D18" w:rsidRDefault="006C2323" w:rsidP="006C2323">
            <w:pPr>
              <w:spacing w:before="0"/>
              <w:rPr>
                <w:rFonts w:cs="Arial"/>
                <w:sz w:val="24"/>
                <w:szCs w:val="24"/>
              </w:rPr>
            </w:pPr>
            <w:r w:rsidRPr="00380D18">
              <w:rPr>
                <w:rFonts w:cs="Arial"/>
                <w:sz w:val="24"/>
                <w:szCs w:val="24"/>
              </w:rPr>
              <w:t>OSIGURAC AUTOMATSKI 2P, 6A, TROMI, SA POMOĆNIM KONTAKTIMA</w:t>
            </w:r>
          </w:p>
          <w:p w14:paraId="1C2D0A34"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5SY4 206-7</w:t>
            </w:r>
          </w:p>
          <w:p w14:paraId="5FA60BD2" w14:textId="06ED3A5F"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00205088" w14:textId="6E65E51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72BE31B1" w14:textId="4C7BE4B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08A2917E" w14:textId="7777777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6C2323" w:rsidRPr="00380D18" w14:paraId="3047A210" w14:textId="77777777" w:rsidTr="001106E9">
        <w:tc>
          <w:tcPr>
            <w:tcW w:w="1012" w:type="dxa"/>
            <w:vAlign w:val="center"/>
          </w:tcPr>
          <w:p w14:paraId="23D3E69A"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18.9.</w:t>
            </w:r>
          </w:p>
        </w:tc>
        <w:tc>
          <w:tcPr>
            <w:tcW w:w="5733" w:type="dxa"/>
            <w:vAlign w:val="center"/>
          </w:tcPr>
          <w:p w14:paraId="1342672F" w14:textId="77777777" w:rsidR="006C2323" w:rsidRPr="00380D18" w:rsidRDefault="006C2323" w:rsidP="006C2323">
            <w:pPr>
              <w:spacing w:before="0"/>
              <w:rPr>
                <w:rFonts w:cs="Arial"/>
                <w:sz w:val="24"/>
                <w:szCs w:val="24"/>
              </w:rPr>
            </w:pPr>
            <w:r w:rsidRPr="00380D18">
              <w:rPr>
                <w:rFonts w:cs="Arial"/>
                <w:sz w:val="24"/>
                <w:szCs w:val="24"/>
              </w:rPr>
              <w:t>OSIGURAC AUTOMATSKI 2P, 10A, TROMI</w:t>
            </w:r>
          </w:p>
          <w:p w14:paraId="757D2341"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 ili </w:t>
            </w:r>
            <w:r w:rsidRPr="00380D18">
              <w:rPr>
                <w:rFonts w:eastAsia="MS Mincho" w:cs="Arial"/>
                <w:color w:val="000000"/>
                <w:sz w:val="24"/>
                <w:szCs w:val="24"/>
              </w:rPr>
              <w:t>odgovarajući</w:t>
            </w:r>
          </w:p>
        </w:tc>
        <w:tc>
          <w:tcPr>
            <w:tcW w:w="1350" w:type="dxa"/>
            <w:vAlign w:val="center"/>
          </w:tcPr>
          <w:p w14:paraId="5CBE62C2" w14:textId="4D9AB1ED"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0EDF86EB"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028F9789" w14:textId="77777777" w:rsidTr="001106E9">
        <w:tc>
          <w:tcPr>
            <w:tcW w:w="1012" w:type="dxa"/>
            <w:vAlign w:val="center"/>
          </w:tcPr>
          <w:p w14:paraId="47211E99"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18.10.</w:t>
            </w:r>
          </w:p>
        </w:tc>
        <w:tc>
          <w:tcPr>
            <w:tcW w:w="5733" w:type="dxa"/>
            <w:vAlign w:val="center"/>
          </w:tcPr>
          <w:p w14:paraId="5C9FA4CE" w14:textId="77777777" w:rsidR="006C2323" w:rsidRPr="00380D18" w:rsidRDefault="006C2323" w:rsidP="006C2323">
            <w:pPr>
              <w:spacing w:before="0"/>
              <w:rPr>
                <w:rFonts w:cs="Arial"/>
                <w:sz w:val="24"/>
                <w:szCs w:val="24"/>
              </w:rPr>
            </w:pPr>
            <w:r w:rsidRPr="00380D18">
              <w:rPr>
                <w:rFonts w:cs="Arial"/>
                <w:sz w:val="24"/>
                <w:szCs w:val="24"/>
              </w:rPr>
              <w:t>OSIGURAC AUTOMATSKI 2P, 10A, TROMI, SA POMOĆNIM KONTAKTIMA</w:t>
            </w:r>
          </w:p>
          <w:p w14:paraId="738248C7"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w:t>
            </w:r>
          </w:p>
          <w:p w14:paraId="682EE13E" w14:textId="77777777"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6983F78A" w14:textId="5BD2296F"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06BC582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C64DA52" w14:textId="77777777" w:rsidTr="001106E9">
        <w:tc>
          <w:tcPr>
            <w:tcW w:w="1012" w:type="dxa"/>
            <w:vAlign w:val="center"/>
          </w:tcPr>
          <w:p w14:paraId="59B5066F"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18.11.</w:t>
            </w:r>
          </w:p>
        </w:tc>
        <w:tc>
          <w:tcPr>
            <w:tcW w:w="5733" w:type="dxa"/>
            <w:vAlign w:val="center"/>
          </w:tcPr>
          <w:p w14:paraId="10C4BBDA" w14:textId="77777777" w:rsidR="006C2323" w:rsidRPr="00380D18" w:rsidRDefault="006C2323" w:rsidP="006C2323">
            <w:pPr>
              <w:spacing w:before="0"/>
              <w:rPr>
                <w:rFonts w:cs="Arial"/>
                <w:sz w:val="24"/>
                <w:szCs w:val="24"/>
              </w:rPr>
            </w:pPr>
            <w:r w:rsidRPr="00380D18">
              <w:rPr>
                <w:rFonts w:cs="Arial"/>
                <w:sz w:val="24"/>
                <w:szCs w:val="24"/>
              </w:rPr>
              <w:t>MODUL NAPAJANJA 230V/24VDC 5A, SITOP</w:t>
            </w:r>
          </w:p>
          <w:p w14:paraId="66675769"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6EP1333-1SL11 ili </w:t>
            </w:r>
            <w:r w:rsidRPr="00380D18">
              <w:rPr>
                <w:rFonts w:eastAsia="MS Mincho" w:cs="Arial"/>
                <w:color w:val="000000"/>
                <w:sz w:val="24"/>
                <w:szCs w:val="24"/>
              </w:rPr>
              <w:t>odgovarajući</w:t>
            </w:r>
          </w:p>
        </w:tc>
        <w:tc>
          <w:tcPr>
            <w:tcW w:w="1350" w:type="dxa"/>
            <w:vAlign w:val="center"/>
          </w:tcPr>
          <w:p w14:paraId="25914059" w14:textId="311B8485"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05E4AB5"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6C2323" w:rsidRPr="00380D18" w14:paraId="6808059B" w14:textId="77777777" w:rsidTr="001106E9">
        <w:tc>
          <w:tcPr>
            <w:tcW w:w="1012" w:type="dxa"/>
            <w:vAlign w:val="center"/>
          </w:tcPr>
          <w:p w14:paraId="33C6A524" w14:textId="6EF07B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18.12.</w:t>
            </w:r>
          </w:p>
        </w:tc>
        <w:tc>
          <w:tcPr>
            <w:tcW w:w="5733" w:type="dxa"/>
            <w:vAlign w:val="center"/>
          </w:tcPr>
          <w:p w14:paraId="1ACEFDA7" w14:textId="77777777" w:rsidR="006C2323" w:rsidRPr="00380D18" w:rsidRDefault="006C2323" w:rsidP="006C2323">
            <w:pPr>
              <w:spacing w:before="0"/>
              <w:rPr>
                <w:rFonts w:cs="Arial"/>
                <w:sz w:val="24"/>
                <w:szCs w:val="24"/>
              </w:rPr>
            </w:pPr>
            <w:r w:rsidRPr="00380D18">
              <w:rPr>
                <w:rFonts w:cs="Arial"/>
                <w:sz w:val="24"/>
                <w:szCs w:val="24"/>
              </w:rPr>
              <w:t>PRENAPONSKA ZASTITA 24VAC ZA MONOFAZNO KOLO</w:t>
            </w:r>
          </w:p>
          <w:p w14:paraId="66BA1518" w14:textId="11E5BF52"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PT 2-PE/S-24AC-ST ili </w:t>
            </w:r>
            <w:r w:rsidRPr="00380D18">
              <w:rPr>
                <w:rFonts w:eastAsia="MS Mincho" w:cs="Arial"/>
                <w:color w:val="000000"/>
                <w:sz w:val="24"/>
                <w:szCs w:val="24"/>
              </w:rPr>
              <w:t>odgovarajući</w:t>
            </w:r>
          </w:p>
        </w:tc>
        <w:tc>
          <w:tcPr>
            <w:tcW w:w="1350" w:type="dxa"/>
            <w:vAlign w:val="center"/>
          </w:tcPr>
          <w:p w14:paraId="0BC818BB" w14:textId="2D1FBF8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6697DB3" w14:textId="559A7CD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8058FC1" w14:textId="77777777" w:rsidTr="001106E9">
        <w:tc>
          <w:tcPr>
            <w:tcW w:w="1012" w:type="dxa"/>
            <w:vAlign w:val="center"/>
          </w:tcPr>
          <w:p w14:paraId="6DA4F586" w14:textId="1868ABE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18.13.</w:t>
            </w:r>
          </w:p>
        </w:tc>
        <w:tc>
          <w:tcPr>
            <w:tcW w:w="5733" w:type="dxa"/>
            <w:vAlign w:val="center"/>
          </w:tcPr>
          <w:p w14:paraId="029810D2" w14:textId="77777777" w:rsidR="006C2323" w:rsidRPr="00380D18" w:rsidRDefault="006C2323" w:rsidP="006C2323">
            <w:pPr>
              <w:spacing w:before="0"/>
              <w:rPr>
                <w:rFonts w:cs="Arial"/>
                <w:sz w:val="24"/>
                <w:szCs w:val="24"/>
              </w:rPr>
            </w:pPr>
            <w:r w:rsidRPr="00380D18">
              <w:rPr>
                <w:rFonts w:cs="Arial"/>
                <w:sz w:val="24"/>
                <w:szCs w:val="24"/>
              </w:rPr>
              <w:t>S7-300, CPU312, PROCESORSKI MODUL, SA MIKRO MEMORIJSKOM KARTICOM 64Kb, 3.3V, NVFLASH</w:t>
            </w:r>
          </w:p>
          <w:p w14:paraId="1EC9EF7B"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6ES7312-1AE14-0AB0</w:t>
            </w:r>
          </w:p>
          <w:p w14:paraId="6C6C1AAD" w14:textId="43F4F516" w:rsidR="006C2323" w:rsidRPr="00380D18" w:rsidRDefault="006C2323" w:rsidP="006C2323">
            <w:pPr>
              <w:spacing w:before="0"/>
              <w:rPr>
                <w:rFonts w:cs="Arial"/>
                <w:sz w:val="24"/>
                <w:szCs w:val="24"/>
              </w:rPr>
            </w:pPr>
            <w:r w:rsidRPr="00380D18">
              <w:rPr>
                <w:rFonts w:cs="Arial"/>
                <w:sz w:val="24"/>
                <w:szCs w:val="24"/>
              </w:rPr>
              <w:t xml:space="preserve">+6ES7953-8LF20-0AA0 ili </w:t>
            </w:r>
            <w:r w:rsidRPr="00380D18">
              <w:rPr>
                <w:rFonts w:eastAsia="MS Mincho" w:cs="Arial"/>
                <w:color w:val="000000"/>
                <w:sz w:val="24"/>
                <w:szCs w:val="24"/>
              </w:rPr>
              <w:t>odgovarajući</w:t>
            </w:r>
          </w:p>
        </w:tc>
        <w:tc>
          <w:tcPr>
            <w:tcW w:w="1350" w:type="dxa"/>
            <w:vAlign w:val="center"/>
          </w:tcPr>
          <w:p w14:paraId="0A484893" w14:textId="27A30D8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1214EE45" w14:textId="55EB5D7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143329C" w14:textId="77777777" w:rsidTr="001106E9">
        <w:tc>
          <w:tcPr>
            <w:tcW w:w="1012" w:type="dxa"/>
            <w:vAlign w:val="center"/>
          </w:tcPr>
          <w:p w14:paraId="7902B343" w14:textId="59F9438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18.14.</w:t>
            </w:r>
          </w:p>
        </w:tc>
        <w:tc>
          <w:tcPr>
            <w:tcW w:w="5733" w:type="dxa"/>
            <w:vAlign w:val="center"/>
          </w:tcPr>
          <w:p w14:paraId="4AA1002A" w14:textId="77777777" w:rsidR="006C2323" w:rsidRPr="00380D18" w:rsidRDefault="006C2323" w:rsidP="006C2323">
            <w:pPr>
              <w:spacing w:before="0"/>
              <w:rPr>
                <w:rFonts w:cs="Arial"/>
                <w:sz w:val="24"/>
                <w:szCs w:val="24"/>
              </w:rPr>
            </w:pPr>
            <w:r w:rsidRPr="00380D18">
              <w:rPr>
                <w:rFonts w:cs="Arial"/>
                <w:sz w:val="24"/>
                <w:szCs w:val="24"/>
              </w:rPr>
              <w:t>S7-300, CP 343-1, KOMUNIKACIJSKI PROCESOR</w:t>
            </w:r>
          </w:p>
          <w:p w14:paraId="77A404CD" w14:textId="1D902ED7" w:rsidR="006C2323" w:rsidRPr="00380D18" w:rsidRDefault="006C2323" w:rsidP="006C2323">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SIEMENS  6GK7343-1EX30-0XE0 ili </w:t>
            </w:r>
            <w:r w:rsidRPr="00380D18">
              <w:rPr>
                <w:rFonts w:eastAsia="MS Mincho" w:cs="Arial"/>
                <w:color w:val="000000"/>
                <w:sz w:val="24"/>
                <w:szCs w:val="24"/>
              </w:rPr>
              <w:t>odgovarajući</w:t>
            </w:r>
          </w:p>
        </w:tc>
        <w:tc>
          <w:tcPr>
            <w:tcW w:w="1350" w:type="dxa"/>
            <w:vAlign w:val="center"/>
          </w:tcPr>
          <w:p w14:paraId="6A59293A" w14:textId="39AE3D4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710" w:type="dxa"/>
            <w:vAlign w:val="center"/>
          </w:tcPr>
          <w:p w14:paraId="798F808A" w14:textId="21CDE84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ABCE64F" w14:textId="77777777" w:rsidTr="001106E9">
        <w:tc>
          <w:tcPr>
            <w:tcW w:w="1012" w:type="dxa"/>
            <w:vAlign w:val="center"/>
          </w:tcPr>
          <w:p w14:paraId="5BF22959" w14:textId="1BDC41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18.15.</w:t>
            </w:r>
          </w:p>
        </w:tc>
        <w:tc>
          <w:tcPr>
            <w:tcW w:w="5733" w:type="dxa"/>
            <w:vAlign w:val="center"/>
          </w:tcPr>
          <w:p w14:paraId="6BCDE080" w14:textId="77777777" w:rsidR="006C2323" w:rsidRPr="00380D18" w:rsidRDefault="006C2323" w:rsidP="006C2323">
            <w:pPr>
              <w:spacing w:before="0"/>
              <w:rPr>
                <w:rFonts w:cs="Arial"/>
                <w:sz w:val="24"/>
                <w:szCs w:val="24"/>
              </w:rPr>
            </w:pPr>
            <w:r w:rsidRPr="00380D18">
              <w:rPr>
                <w:rFonts w:cs="Arial"/>
                <w:sz w:val="24"/>
                <w:szCs w:val="24"/>
              </w:rPr>
              <w:t>S7-300, SM321, DI32/24VDC, DIGITALNI ULAZNI MODUL SA FRONTALNIM KONEKTOROM SA 40 PINA</w:t>
            </w:r>
          </w:p>
          <w:p w14:paraId="542A7EBE"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74293311" w14:textId="7D4D1CC1"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6B98F70E" w14:textId="60E6F17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664AB2DE" w14:textId="66E8BDD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F4D1FD0" w14:textId="77777777" w:rsidTr="001106E9">
        <w:tc>
          <w:tcPr>
            <w:tcW w:w="1012" w:type="dxa"/>
            <w:vAlign w:val="center"/>
          </w:tcPr>
          <w:p w14:paraId="0F6B105A" w14:textId="4CCA68B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18.16.</w:t>
            </w:r>
          </w:p>
        </w:tc>
        <w:tc>
          <w:tcPr>
            <w:tcW w:w="5733" w:type="dxa"/>
            <w:vAlign w:val="center"/>
          </w:tcPr>
          <w:p w14:paraId="0C1F5181" w14:textId="77777777" w:rsidR="006C2323" w:rsidRPr="00380D18" w:rsidRDefault="006C2323" w:rsidP="006C2323">
            <w:pPr>
              <w:spacing w:before="0"/>
              <w:rPr>
                <w:rFonts w:cs="Arial"/>
                <w:sz w:val="24"/>
                <w:szCs w:val="24"/>
              </w:rPr>
            </w:pPr>
            <w:r w:rsidRPr="00380D18">
              <w:rPr>
                <w:rFonts w:cs="Arial"/>
                <w:sz w:val="24"/>
                <w:szCs w:val="24"/>
              </w:rPr>
              <w:t>S7-300, SM331, AI 8x13bit, SA KONEKTOROM OD 40 PINA</w:t>
            </w:r>
          </w:p>
          <w:p w14:paraId="2886775D"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195F0D36" w14:textId="499DF8C9"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6E8A9327" w14:textId="47B3FDB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53C2465" w14:textId="503AF3C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454016E" w14:textId="77777777" w:rsidTr="001106E9">
        <w:tc>
          <w:tcPr>
            <w:tcW w:w="1012" w:type="dxa"/>
            <w:vAlign w:val="center"/>
          </w:tcPr>
          <w:p w14:paraId="456070D4" w14:textId="65C7C26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18.17.</w:t>
            </w:r>
          </w:p>
        </w:tc>
        <w:tc>
          <w:tcPr>
            <w:tcW w:w="5733" w:type="dxa"/>
            <w:vAlign w:val="center"/>
          </w:tcPr>
          <w:p w14:paraId="3B79193F" w14:textId="77777777" w:rsidR="006C2323" w:rsidRPr="00380D18" w:rsidRDefault="006C2323" w:rsidP="006C2323">
            <w:pPr>
              <w:spacing w:before="0"/>
              <w:rPr>
                <w:rFonts w:cs="Arial"/>
                <w:sz w:val="24"/>
                <w:szCs w:val="24"/>
              </w:rPr>
            </w:pPr>
            <w:r w:rsidRPr="00380D18">
              <w:rPr>
                <w:rFonts w:cs="Arial"/>
                <w:sz w:val="24"/>
                <w:szCs w:val="24"/>
              </w:rPr>
              <w:t>S7-300, SM322, DO32/24VDC/0.5A, DIGITALNI IZLAZNI MODUL SA FRONTALNIM KONEKTOROM SA 40 PINA</w:t>
            </w:r>
          </w:p>
          <w:p w14:paraId="2FCA5217"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1FD55736" w14:textId="7FBC0BC7"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567F7AD9" w14:textId="39771AE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7398B491" w14:textId="25F7656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D01ACA9" w14:textId="77777777" w:rsidTr="001106E9">
        <w:tc>
          <w:tcPr>
            <w:tcW w:w="1012" w:type="dxa"/>
            <w:vAlign w:val="center"/>
          </w:tcPr>
          <w:p w14:paraId="07BE8359" w14:textId="6449867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18.18.</w:t>
            </w:r>
          </w:p>
        </w:tc>
        <w:tc>
          <w:tcPr>
            <w:tcW w:w="5733" w:type="dxa"/>
            <w:vAlign w:val="center"/>
          </w:tcPr>
          <w:p w14:paraId="73B87079" w14:textId="77777777" w:rsidR="006C2323" w:rsidRPr="00380D18" w:rsidRDefault="006C2323" w:rsidP="006C2323">
            <w:pPr>
              <w:spacing w:before="0"/>
              <w:rPr>
                <w:rFonts w:cs="Arial"/>
                <w:sz w:val="24"/>
                <w:szCs w:val="24"/>
              </w:rPr>
            </w:pPr>
            <w:r w:rsidRPr="00380D18">
              <w:rPr>
                <w:rFonts w:cs="Arial"/>
                <w:sz w:val="24"/>
                <w:szCs w:val="24"/>
              </w:rPr>
              <w:t>ETHERNET SWITCH, 4TX+2FO</w:t>
            </w:r>
          </w:p>
          <w:p w14:paraId="32C190ED" w14:textId="05BFCBB8"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SCALANCE X204-2LD ili </w:t>
            </w:r>
            <w:r w:rsidRPr="00380D18">
              <w:rPr>
                <w:rFonts w:eastAsia="MS Mincho" w:cs="Arial"/>
                <w:color w:val="000000"/>
                <w:sz w:val="24"/>
                <w:szCs w:val="24"/>
              </w:rPr>
              <w:t>odgovarajući</w:t>
            </w:r>
          </w:p>
        </w:tc>
        <w:tc>
          <w:tcPr>
            <w:tcW w:w="1350" w:type="dxa"/>
            <w:vAlign w:val="center"/>
          </w:tcPr>
          <w:p w14:paraId="46E1924A" w14:textId="2810341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B5F194" w14:textId="058B215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5A0C2AB" w14:textId="77777777" w:rsidTr="001106E9">
        <w:tc>
          <w:tcPr>
            <w:tcW w:w="1012" w:type="dxa"/>
            <w:vAlign w:val="center"/>
          </w:tcPr>
          <w:p w14:paraId="6DDA9A68" w14:textId="7358D9B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18.19.</w:t>
            </w:r>
          </w:p>
        </w:tc>
        <w:tc>
          <w:tcPr>
            <w:tcW w:w="5733" w:type="dxa"/>
            <w:vAlign w:val="center"/>
          </w:tcPr>
          <w:p w14:paraId="32A5E34E" w14:textId="77777777" w:rsidR="006C2323" w:rsidRPr="00380D18" w:rsidRDefault="006C2323" w:rsidP="006C2323">
            <w:pPr>
              <w:spacing w:before="0"/>
              <w:rPr>
                <w:rFonts w:cs="Arial"/>
                <w:sz w:val="24"/>
                <w:szCs w:val="24"/>
              </w:rPr>
            </w:pPr>
            <w:r w:rsidRPr="00380D18">
              <w:rPr>
                <w:rFonts w:cs="Arial"/>
                <w:sz w:val="24"/>
                <w:szCs w:val="24"/>
              </w:rPr>
              <w:t>ZAVRŠNA OPTIČKA KUTIJA</w:t>
            </w:r>
          </w:p>
          <w:p w14:paraId="76626C68" w14:textId="210DF14B"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TELEGARTNER 8x2  ili </w:t>
            </w:r>
            <w:r w:rsidRPr="00380D18">
              <w:rPr>
                <w:rFonts w:eastAsia="MS Mincho" w:cs="Arial"/>
                <w:color w:val="000000"/>
                <w:sz w:val="24"/>
                <w:szCs w:val="24"/>
              </w:rPr>
              <w:t>odgovarajući</w:t>
            </w:r>
          </w:p>
        </w:tc>
        <w:tc>
          <w:tcPr>
            <w:tcW w:w="1350" w:type="dxa"/>
            <w:vAlign w:val="center"/>
          </w:tcPr>
          <w:p w14:paraId="38E5CFE3" w14:textId="7105C03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36505EA" w14:textId="0FF5016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48522E98" w14:textId="77777777" w:rsidTr="001106E9">
        <w:tc>
          <w:tcPr>
            <w:tcW w:w="1012" w:type="dxa"/>
            <w:vAlign w:val="center"/>
          </w:tcPr>
          <w:p w14:paraId="04F7F567" w14:textId="13D2567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18.20.</w:t>
            </w:r>
          </w:p>
        </w:tc>
        <w:tc>
          <w:tcPr>
            <w:tcW w:w="5733" w:type="dxa"/>
            <w:vAlign w:val="center"/>
          </w:tcPr>
          <w:p w14:paraId="074BAD29" w14:textId="77777777" w:rsidR="006C2323" w:rsidRPr="00380D18" w:rsidRDefault="006C2323" w:rsidP="006C2323">
            <w:pPr>
              <w:spacing w:before="0"/>
              <w:rPr>
                <w:rFonts w:cs="Arial"/>
                <w:sz w:val="24"/>
                <w:szCs w:val="24"/>
              </w:rPr>
            </w:pPr>
            <w:r w:rsidRPr="00380D18">
              <w:rPr>
                <w:rFonts w:cs="Arial"/>
                <w:sz w:val="24"/>
                <w:szCs w:val="24"/>
              </w:rPr>
              <w:t>RELEJ INTERFEJS, 1C/O, 6A, 24VDC</w:t>
            </w:r>
          </w:p>
          <w:p w14:paraId="378E2C96" w14:textId="7D3EAB86"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 ili </w:t>
            </w:r>
            <w:r w:rsidRPr="00380D18">
              <w:rPr>
                <w:rFonts w:eastAsia="MS Mincho" w:cs="Arial"/>
                <w:color w:val="000000"/>
                <w:sz w:val="24"/>
                <w:szCs w:val="24"/>
              </w:rPr>
              <w:t>odgovarajući</w:t>
            </w:r>
          </w:p>
        </w:tc>
        <w:tc>
          <w:tcPr>
            <w:tcW w:w="1350" w:type="dxa"/>
            <w:vAlign w:val="center"/>
          </w:tcPr>
          <w:p w14:paraId="64514ADC" w14:textId="2E6F220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DB1C7FE" w14:textId="0C6DAFF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8</w:t>
            </w:r>
          </w:p>
        </w:tc>
      </w:tr>
      <w:tr w:rsidR="006C2323" w:rsidRPr="00380D18" w14:paraId="29B58583" w14:textId="77777777" w:rsidTr="001106E9">
        <w:tc>
          <w:tcPr>
            <w:tcW w:w="1012" w:type="dxa"/>
            <w:vAlign w:val="center"/>
          </w:tcPr>
          <w:p w14:paraId="09F12186" w14:textId="0957F6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18.21.</w:t>
            </w:r>
          </w:p>
        </w:tc>
        <w:tc>
          <w:tcPr>
            <w:tcW w:w="5733" w:type="dxa"/>
            <w:vAlign w:val="center"/>
          </w:tcPr>
          <w:p w14:paraId="0EA8671F" w14:textId="77777777" w:rsidR="006C2323" w:rsidRPr="00380D18" w:rsidRDefault="006C2323" w:rsidP="006C2323">
            <w:pPr>
              <w:spacing w:before="0"/>
              <w:rPr>
                <w:rFonts w:cs="Arial"/>
                <w:sz w:val="24"/>
                <w:szCs w:val="24"/>
              </w:rPr>
            </w:pPr>
            <w:r w:rsidRPr="00380D18">
              <w:rPr>
                <w:rFonts w:cs="Arial"/>
                <w:sz w:val="24"/>
                <w:szCs w:val="24"/>
              </w:rPr>
              <w:t>KONTAKTOR MOTORNI 26A, 230VAC, 2NO+2NC</w:t>
            </w:r>
          </w:p>
          <w:p w14:paraId="029FC888" w14:textId="6D88CA41"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350" w:type="dxa"/>
            <w:vAlign w:val="center"/>
          </w:tcPr>
          <w:p w14:paraId="46DCBB62" w14:textId="4869346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D0D7E5D" w14:textId="03A9C1D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762EDA2" w14:textId="77777777" w:rsidTr="001106E9">
        <w:tc>
          <w:tcPr>
            <w:tcW w:w="1012" w:type="dxa"/>
            <w:vAlign w:val="center"/>
          </w:tcPr>
          <w:p w14:paraId="78C9961F" w14:textId="2943542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18.22.</w:t>
            </w:r>
          </w:p>
        </w:tc>
        <w:tc>
          <w:tcPr>
            <w:tcW w:w="5733" w:type="dxa"/>
            <w:vAlign w:val="center"/>
          </w:tcPr>
          <w:p w14:paraId="16FFBF53" w14:textId="77777777" w:rsidR="006C2323" w:rsidRPr="00380D18" w:rsidRDefault="006C2323" w:rsidP="006C2323">
            <w:pPr>
              <w:spacing w:before="0"/>
              <w:rPr>
                <w:rFonts w:cs="Arial"/>
                <w:sz w:val="24"/>
                <w:szCs w:val="24"/>
              </w:rPr>
            </w:pPr>
            <w:r w:rsidRPr="00380D18">
              <w:rPr>
                <w:rFonts w:cs="Arial"/>
                <w:sz w:val="24"/>
                <w:szCs w:val="24"/>
              </w:rPr>
              <w:t>PREKLOPNIK 0-1, Ø22MM, 1NO</w:t>
            </w:r>
          </w:p>
          <w:p w14:paraId="6C5B8940"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3SB3000-2KA11 </w:t>
            </w:r>
          </w:p>
          <w:p w14:paraId="68912EDA" w14:textId="0EAD3BA3" w:rsidR="006C2323" w:rsidRPr="00380D18" w:rsidRDefault="006C2323" w:rsidP="006C232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350" w:type="dxa"/>
            <w:vAlign w:val="center"/>
          </w:tcPr>
          <w:p w14:paraId="24BF4A52" w14:textId="05B8FE5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992FF8F" w14:textId="6B497BB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184A17" w14:textId="7777777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6C2323" w:rsidRPr="00380D18" w14:paraId="06DF0357" w14:textId="77777777" w:rsidTr="001106E9">
        <w:tc>
          <w:tcPr>
            <w:tcW w:w="1012" w:type="dxa"/>
            <w:vAlign w:val="center"/>
          </w:tcPr>
          <w:p w14:paraId="492F7954" w14:textId="1DD29F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18.23.</w:t>
            </w:r>
          </w:p>
        </w:tc>
        <w:tc>
          <w:tcPr>
            <w:tcW w:w="5733" w:type="dxa"/>
            <w:vAlign w:val="center"/>
          </w:tcPr>
          <w:p w14:paraId="3441CEFB" w14:textId="77777777" w:rsidR="006C2323" w:rsidRPr="00380D18" w:rsidRDefault="006C2323" w:rsidP="006C2323">
            <w:pPr>
              <w:spacing w:before="0"/>
              <w:rPr>
                <w:rFonts w:cs="Arial"/>
                <w:sz w:val="24"/>
                <w:szCs w:val="24"/>
              </w:rPr>
            </w:pPr>
            <w:r w:rsidRPr="00380D18">
              <w:rPr>
                <w:rFonts w:cs="Arial"/>
                <w:sz w:val="24"/>
                <w:szCs w:val="24"/>
              </w:rPr>
              <w:t>INDUSTRIJSKA SVETILJKA, U ZAŠTITI IP 65 SA FLUORESCENTNOM SIJALICOM  2x18W</w:t>
            </w:r>
          </w:p>
          <w:p w14:paraId="114BE40A" w14:textId="5BAE4C92"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MINEL SCHREDER FR2L/2x18  ili </w:t>
            </w:r>
            <w:r w:rsidRPr="00380D18">
              <w:rPr>
                <w:rFonts w:eastAsia="MS Mincho" w:cs="Arial"/>
                <w:color w:val="000000"/>
                <w:sz w:val="24"/>
                <w:szCs w:val="24"/>
              </w:rPr>
              <w:t>odgovarajući</w:t>
            </w:r>
          </w:p>
        </w:tc>
        <w:tc>
          <w:tcPr>
            <w:tcW w:w="1350" w:type="dxa"/>
            <w:vAlign w:val="center"/>
          </w:tcPr>
          <w:p w14:paraId="2778168C" w14:textId="0F5B820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505B434" w14:textId="005FF93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C2323" w:rsidRPr="00380D18" w14:paraId="5DA4F56C" w14:textId="77777777" w:rsidTr="001106E9">
        <w:tc>
          <w:tcPr>
            <w:tcW w:w="1012" w:type="dxa"/>
            <w:vAlign w:val="center"/>
          </w:tcPr>
          <w:p w14:paraId="02B92043" w14:textId="1C681CB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18.24.</w:t>
            </w:r>
          </w:p>
        </w:tc>
        <w:tc>
          <w:tcPr>
            <w:tcW w:w="5733" w:type="dxa"/>
            <w:vAlign w:val="center"/>
          </w:tcPr>
          <w:p w14:paraId="61230C5F" w14:textId="77777777" w:rsidR="006C2323" w:rsidRPr="00380D18" w:rsidRDefault="006C2323" w:rsidP="006C2323">
            <w:pPr>
              <w:spacing w:before="0"/>
              <w:rPr>
                <w:rFonts w:eastAsia="MS Mincho" w:cs="Arial"/>
                <w:sz w:val="24"/>
                <w:szCs w:val="24"/>
              </w:rPr>
            </w:pPr>
            <w:r w:rsidRPr="00380D18">
              <w:rPr>
                <w:rFonts w:eastAsia="MS Mincho" w:cs="Arial"/>
                <w:sz w:val="24"/>
                <w:szCs w:val="24"/>
              </w:rPr>
              <w:t>KRAJNI PREKIDAČ ZA KOSI HOD,</w:t>
            </w:r>
          </w:p>
          <w:p w14:paraId="189E7B92" w14:textId="77777777" w:rsidR="006C2323" w:rsidRPr="00380D18" w:rsidRDefault="006C2323" w:rsidP="006C2323">
            <w:pPr>
              <w:spacing w:before="0"/>
              <w:rPr>
                <w:rFonts w:eastAsia="MS Mincho" w:cs="Arial"/>
                <w:sz w:val="24"/>
                <w:szCs w:val="24"/>
              </w:rPr>
            </w:pPr>
            <w:r w:rsidRPr="00380D18">
              <w:rPr>
                <w:rFonts w:eastAsia="MS Mincho" w:cs="Arial"/>
                <w:sz w:val="24"/>
                <w:szCs w:val="24"/>
              </w:rPr>
              <w:t>1NO+1NC</w:t>
            </w:r>
          </w:p>
          <w:p w14:paraId="1317598C" w14:textId="12F748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  ili </w:t>
            </w:r>
            <w:r w:rsidRPr="00380D18">
              <w:rPr>
                <w:rFonts w:eastAsia="MS Mincho" w:cs="Arial"/>
                <w:color w:val="000000"/>
                <w:sz w:val="24"/>
                <w:szCs w:val="24"/>
              </w:rPr>
              <w:t>odgovarajući</w:t>
            </w:r>
          </w:p>
        </w:tc>
        <w:tc>
          <w:tcPr>
            <w:tcW w:w="1350" w:type="dxa"/>
            <w:vAlign w:val="center"/>
          </w:tcPr>
          <w:p w14:paraId="01D313FA" w14:textId="077023F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9B20636" w14:textId="2874504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12C8A2D1" w14:textId="77777777" w:rsidTr="001106E9">
        <w:tc>
          <w:tcPr>
            <w:tcW w:w="1012" w:type="dxa"/>
            <w:vAlign w:val="center"/>
          </w:tcPr>
          <w:p w14:paraId="76190828" w14:textId="361AF3B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18.25.</w:t>
            </w:r>
          </w:p>
        </w:tc>
        <w:tc>
          <w:tcPr>
            <w:tcW w:w="5733" w:type="dxa"/>
            <w:vAlign w:val="center"/>
          </w:tcPr>
          <w:p w14:paraId="4304410B" w14:textId="77777777" w:rsidR="006C2323" w:rsidRPr="00380D18" w:rsidRDefault="006C2323" w:rsidP="006C2323">
            <w:pPr>
              <w:spacing w:before="0"/>
              <w:rPr>
                <w:rFonts w:cs="Arial"/>
                <w:sz w:val="24"/>
                <w:szCs w:val="24"/>
              </w:rPr>
            </w:pPr>
            <w:r w:rsidRPr="00380D18">
              <w:rPr>
                <w:rFonts w:cs="Arial"/>
                <w:sz w:val="24"/>
                <w:szCs w:val="24"/>
              </w:rPr>
              <w:t>INDUKTIVNI DAVAČ, PNP, 10 - 30VDC, D=50mm,  40x40mm, SA ŠINOM ZA MONTAŽU</w:t>
            </w:r>
          </w:p>
          <w:p w14:paraId="395AD93F" w14:textId="1540181E" w:rsidR="006C2323" w:rsidRPr="00380D18" w:rsidRDefault="006C2323" w:rsidP="006C232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TURCK</w:t>
            </w:r>
            <w:r w:rsidRPr="00380D18">
              <w:rPr>
                <w:rFonts w:eastAsia="MS Mincho" w:cs="Arial"/>
                <w:color w:val="000000"/>
                <w:sz w:val="24"/>
                <w:szCs w:val="24"/>
              </w:rPr>
              <w:t xml:space="preserve"> </w:t>
            </w:r>
            <w:r w:rsidRPr="00380D18">
              <w:rPr>
                <w:rFonts w:cs="Arial"/>
                <w:sz w:val="24"/>
                <w:szCs w:val="24"/>
              </w:rPr>
              <w:t xml:space="preserve"> NI50U-CP40-AP6X2 + JS025/037 ili </w:t>
            </w:r>
            <w:r w:rsidRPr="00380D18">
              <w:rPr>
                <w:rFonts w:eastAsia="MS Mincho" w:cs="Arial"/>
                <w:color w:val="000000"/>
                <w:sz w:val="24"/>
                <w:szCs w:val="24"/>
              </w:rPr>
              <w:t>odgovarajući</w:t>
            </w:r>
          </w:p>
        </w:tc>
        <w:tc>
          <w:tcPr>
            <w:tcW w:w="1350" w:type="dxa"/>
            <w:vAlign w:val="center"/>
          </w:tcPr>
          <w:p w14:paraId="6D4D2352" w14:textId="39A73A1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350EE09" w14:textId="68CB1FC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85ABD4B" w14:textId="77777777" w:rsidTr="001106E9">
        <w:tc>
          <w:tcPr>
            <w:tcW w:w="1012" w:type="dxa"/>
            <w:vAlign w:val="center"/>
          </w:tcPr>
          <w:p w14:paraId="193D06CF" w14:textId="5C1CBB1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18.26.</w:t>
            </w:r>
          </w:p>
        </w:tc>
        <w:tc>
          <w:tcPr>
            <w:tcW w:w="5733" w:type="dxa"/>
            <w:vAlign w:val="center"/>
          </w:tcPr>
          <w:p w14:paraId="55414654" w14:textId="77777777" w:rsidR="006C2323" w:rsidRPr="00380D18" w:rsidRDefault="006C2323" w:rsidP="006C2323">
            <w:pPr>
              <w:tabs>
                <w:tab w:val="left" w:pos="2964"/>
              </w:tabs>
              <w:spacing w:before="0"/>
              <w:rPr>
                <w:rFonts w:cs="Arial"/>
                <w:sz w:val="24"/>
                <w:szCs w:val="24"/>
              </w:rPr>
            </w:pPr>
            <w:r w:rsidRPr="00380D18">
              <w:rPr>
                <w:rFonts w:cs="Arial"/>
                <w:sz w:val="24"/>
                <w:szCs w:val="24"/>
              </w:rPr>
              <w:t>KAPACITIVNI DAVAČ NIVOA ČVRSTIH MATERIJALA, NAPAJANJE 19-253VAC, 10-55VDC</w:t>
            </w:r>
          </w:p>
          <w:p w14:paraId="553AE9BF" w14:textId="4433E579"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 HAUSER  FTI56 AAD1RV143A1A  ili </w:t>
            </w:r>
            <w:r w:rsidRPr="00380D18">
              <w:rPr>
                <w:rFonts w:eastAsia="MS Mincho" w:cs="Arial"/>
                <w:color w:val="000000"/>
                <w:sz w:val="24"/>
                <w:szCs w:val="24"/>
              </w:rPr>
              <w:t>odgovarajući</w:t>
            </w:r>
          </w:p>
        </w:tc>
        <w:tc>
          <w:tcPr>
            <w:tcW w:w="1350" w:type="dxa"/>
            <w:vAlign w:val="center"/>
          </w:tcPr>
          <w:p w14:paraId="50262737" w14:textId="3658A0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2BB5939" w14:textId="46BD9CF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404054D3" w14:textId="77777777" w:rsidTr="001106E9">
        <w:tc>
          <w:tcPr>
            <w:tcW w:w="1012" w:type="dxa"/>
            <w:vAlign w:val="center"/>
          </w:tcPr>
          <w:p w14:paraId="6BAD7F58" w14:textId="7F02F18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18.27.</w:t>
            </w:r>
          </w:p>
        </w:tc>
        <w:tc>
          <w:tcPr>
            <w:tcW w:w="5733" w:type="dxa"/>
            <w:vAlign w:val="center"/>
          </w:tcPr>
          <w:p w14:paraId="2EF99254" w14:textId="77777777" w:rsidR="006C2323" w:rsidRPr="00380D18" w:rsidRDefault="006C2323" w:rsidP="006C2323">
            <w:pPr>
              <w:spacing w:before="0"/>
              <w:rPr>
                <w:rFonts w:cs="Arial"/>
                <w:sz w:val="24"/>
                <w:szCs w:val="24"/>
              </w:rPr>
            </w:pPr>
            <w:r w:rsidRPr="00380D18">
              <w:rPr>
                <w:rFonts w:cs="Arial"/>
                <w:sz w:val="24"/>
                <w:szCs w:val="24"/>
              </w:rPr>
              <w:t>POTEZNI KRAJNJI PREKIDAČ, IP54, 2NO+2NC UVODNIK PG16</w:t>
            </w:r>
          </w:p>
          <w:p w14:paraId="79FB4ADA" w14:textId="376F6DC4" w:rsidR="006C2323" w:rsidRPr="00380D18" w:rsidRDefault="006C2323" w:rsidP="006C2323">
            <w:pPr>
              <w:tabs>
                <w:tab w:val="left" w:pos="2964"/>
              </w:tabs>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SCHMERSAL  T3Z 068-MYR   ili </w:t>
            </w:r>
            <w:r w:rsidRPr="00380D18">
              <w:rPr>
                <w:rFonts w:eastAsia="MS Mincho" w:cs="Arial"/>
                <w:color w:val="000000"/>
                <w:sz w:val="24"/>
                <w:szCs w:val="24"/>
              </w:rPr>
              <w:t>odgovarajući</w:t>
            </w:r>
          </w:p>
        </w:tc>
        <w:tc>
          <w:tcPr>
            <w:tcW w:w="1350" w:type="dxa"/>
            <w:vAlign w:val="center"/>
          </w:tcPr>
          <w:p w14:paraId="38737F03" w14:textId="545E457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1DC6CA2" w14:textId="5C604FB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3346468F" w14:textId="77777777" w:rsidTr="001106E9">
        <w:tc>
          <w:tcPr>
            <w:tcW w:w="1012" w:type="dxa"/>
            <w:vAlign w:val="center"/>
          </w:tcPr>
          <w:p w14:paraId="39543AAE" w14:textId="2A0DBB5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18.28.</w:t>
            </w:r>
          </w:p>
        </w:tc>
        <w:tc>
          <w:tcPr>
            <w:tcW w:w="5733" w:type="dxa"/>
            <w:vAlign w:val="center"/>
          </w:tcPr>
          <w:p w14:paraId="6BD88E7B" w14:textId="77777777" w:rsidR="006C2323" w:rsidRPr="00380D18" w:rsidRDefault="006C2323" w:rsidP="006C2323">
            <w:pPr>
              <w:spacing w:before="0"/>
              <w:rPr>
                <w:rFonts w:cs="Arial"/>
                <w:sz w:val="24"/>
                <w:szCs w:val="24"/>
              </w:rPr>
            </w:pPr>
            <w:r w:rsidRPr="00380D18">
              <w:rPr>
                <w:rFonts w:cs="Arial"/>
                <w:sz w:val="24"/>
                <w:szCs w:val="24"/>
              </w:rPr>
              <w:t>PREKLOPNIK 1-2 SA KLJUČEM, POVRATNI, Ø22mm, 2NO, U BELOM KUĆIŠTU, IP66 </w:t>
            </w:r>
          </w:p>
          <w:p w14:paraId="6DDF0662" w14:textId="77777777" w:rsidR="006C2323" w:rsidRPr="00380D18" w:rsidRDefault="006C2323" w:rsidP="006C2323">
            <w:pPr>
              <w:spacing w:before="0"/>
              <w:rPr>
                <w:rFonts w:cs="Arial"/>
                <w:sz w:val="24"/>
                <w:szCs w:val="24"/>
              </w:rPr>
            </w:pPr>
            <w:r w:rsidRPr="00380D18">
              <w:rPr>
                <w:rFonts w:eastAsia="MS Mincho" w:cs="Arial"/>
                <w:color w:val="000000"/>
                <w:sz w:val="24"/>
                <w:szCs w:val="24"/>
              </w:rPr>
              <w:lastRenderedPageBreak/>
              <w:t>Tip:</w:t>
            </w:r>
            <w:r w:rsidRPr="00380D18">
              <w:rPr>
                <w:rFonts w:cs="Arial"/>
                <w:sz w:val="24"/>
                <w:szCs w:val="24"/>
              </w:rPr>
              <w:t xml:space="preserve"> SIEMENS 3SB3000-4BD01</w:t>
            </w:r>
          </w:p>
          <w:p w14:paraId="2004C7A1" w14:textId="77777777" w:rsidR="006C2323" w:rsidRPr="00380D18" w:rsidRDefault="006C2323" w:rsidP="006C2323">
            <w:pPr>
              <w:spacing w:before="0"/>
              <w:rPr>
                <w:rFonts w:cs="Arial"/>
                <w:sz w:val="24"/>
                <w:szCs w:val="24"/>
              </w:rPr>
            </w:pPr>
            <w:r w:rsidRPr="00380D18">
              <w:rPr>
                <w:rFonts w:cs="Arial"/>
                <w:sz w:val="24"/>
                <w:szCs w:val="24"/>
              </w:rPr>
              <w:t xml:space="preserve">+3SB3400-0B </w:t>
            </w:r>
          </w:p>
          <w:p w14:paraId="726B1FDC" w14:textId="77777777" w:rsidR="006C2323" w:rsidRPr="00380D18" w:rsidRDefault="006C2323" w:rsidP="006C2323">
            <w:pPr>
              <w:spacing w:before="0"/>
              <w:rPr>
                <w:rFonts w:cs="Arial"/>
                <w:sz w:val="24"/>
                <w:szCs w:val="24"/>
              </w:rPr>
            </w:pPr>
            <w:r w:rsidRPr="00380D18">
              <w:rPr>
                <w:rFonts w:cs="Arial"/>
                <w:sz w:val="24"/>
                <w:szCs w:val="24"/>
              </w:rPr>
              <w:t>+3SB3400-0B</w:t>
            </w:r>
          </w:p>
          <w:p w14:paraId="6F5C01E5" w14:textId="12B239DA" w:rsidR="006C2323" w:rsidRPr="00380D18" w:rsidRDefault="006C2323" w:rsidP="006C232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37C1A27B" w14:textId="3BA1758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710" w:type="dxa"/>
            <w:vAlign w:val="center"/>
          </w:tcPr>
          <w:p w14:paraId="1A831EEE" w14:textId="03A4509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876B8D7" w14:textId="77777777" w:rsidTr="001106E9">
        <w:tc>
          <w:tcPr>
            <w:tcW w:w="1012" w:type="dxa"/>
            <w:vAlign w:val="center"/>
          </w:tcPr>
          <w:p w14:paraId="7C6607C2" w14:textId="3A69BA9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18.29.</w:t>
            </w:r>
          </w:p>
        </w:tc>
        <w:tc>
          <w:tcPr>
            <w:tcW w:w="5733" w:type="dxa"/>
            <w:vAlign w:val="center"/>
          </w:tcPr>
          <w:p w14:paraId="0528B98F"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144A339" w14:textId="06634FFC"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136A463" w14:textId="4F9F2B6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84D4C58" w14:textId="414D4ED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5E13D11D" w14:textId="77777777" w:rsidTr="001106E9">
        <w:tc>
          <w:tcPr>
            <w:tcW w:w="1012" w:type="dxa"/>
            <w:vAlign w:val="center"/>
          </w:tcPr>
          <w:p w14:paraId="7BFDCFF5" w14:textId="394A372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18.30.</w:t>
            </w:r>
          </w:p>
        </w:tc>
        <w:tc>
          <w:tcPr>
            <w:tcW w:w="5733" w:type="dxa"/>
            <w:vAlign w:val="center"/>
          </w:tcPr>
          <w:p w14:paraId="6F31AE8C" w14:textId="77777777" w:rsidR="006C2323" w:rsidRPr="00380D18" w:rsidRDefault="006C2323" w:rsidP="006C2323">
            <w:pPr>
              <w:spacing w:before="0"/>
              <w:ind w:right="-112"/>
              <w:rPr>
                <w:rFonts w:cs="Arial"/>
                <w:sz w:val="24"/>
                <w:szCs w:val="24"/>
              </w:rPr>
            </w:pPr>
            <w:r w:rsidRPr="00380D18">
              <w:rPr>
                <w:rFonts w:cs="Arial"/>
                <w:sz w:val="24"/>
                <w:szCs w:val="24"/>
              </w:rPr>
              <w:t>STEZALJKA SA NOSAČEM OSIGURAČA</w:t>
            </w:r>
          </w:p>
          <w:p w14:paraId="60022E96" w14:textId="77777777"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w:t>
            </w:r>
            <w:r w:rsidRPr="00380D18">
              <w:rPr>
                <w:rFonts w:cs="Arial"/>
                <w:sz w:val="24"/>
                <w:szCs w:val="24"/>
              </w:rPr>
              <w:t>10xUT4</w:t>
            </w:r>
          </w:p>
          <w:p w14:paraId="531FE483" w14:textId="4EC228E7" w:rsidR="006C2323" w:rsidRPr="00380D18" w:rsidRDefault="006C2323" w:rsidP="006C232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350" w:type="dxa"/>
            <w:vAlign w:val="center"/>
          </w:tcPr>
          <w:p w14:paraId="098E4ED5" w14:textId="2DF16F3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337301AB" w14:textId="0C732E0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6AB6FE5" w14:textId="77777777" w:rsidTr="001106E9">
        <w:tc>
          <w:tcPr>
            <w:tcW w:w="1012" w:type="dxa"/>
            <w:vAlign w:val="center"/>
          </w:tcPr>
          <w:p w14:paraId="198C99C0" w14:textId="39F07AE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18.31.</w:t>
            </w:r>
          </w:p>
        </w:tc>
        <w:tc>
          <w:tcPr>
            <w:tcW w:w="5733" w:type="dxa"/>
            <w:vAlign w:val="center"/>
          </w:tcPr>
          <w:p w14:paraId="59A71002"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1F30D2D" w14:textId="791E09BE" w:rsidR="006C2323" w:rsidRPr="00380D18" w:rsidRDefault="006C2323" w:rsidP="006C2323">
            <w:pPr>
              <w:spacing w:before="0"/>
              <w:ind w:right="-112"/>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50xUT4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244D5A8E" w14:textId="4AC21A1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697BFF2" w14:textId="1EFD15E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31E5B381" w14:textId="77777777" w:rsidTr="001106E9">
        <w:tc>
          <w:tcPr>
            <w:tcW w:w="1012" w:type="dxa"/>
            <w:vAlign w:val="center"/>
          </w:tcPr>
          <w:p w14:paraId="18BC0252" w14:textId="54243A3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18.32.</w:t>
            </w:r>
          </w:p>
        </w:tc>
        <w:tc>
          <w:tcPr>
            <w:tcW w:w="5733" w:type="dxa"/>
            <w:vAlign w:val="center"/>
          </w:tcPr>
          <w:p w14:paraId="0CD9844E"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FB1CA5E" w14:textId="0FB56CA5"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62AD7C65" w14:textId="6F7F3CD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348A1F76" w14:textId="61B20CC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9E849C8" w14:textId="19B3E81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6C2323" w:rsidRPr="00380D18" w14:paraId="5855D554" w14:textId="77777777" w:rsidTr="001106E9">
        <w:tc>
          <w:tcPr>
            <w:tcW w:w="1084" w:type="dxa"/>
            <w:vAlign w:val="center"/>
          </w:tcPr>
          <w:p w14:paraId="06DA72E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18.33.</w:t>
            </w:r>
          </w:p>
        </w:tc>
        <w:tc>
          <w:tcPr>
            <w:tcW w:w="5661" w:type="dxa"/>
            <w:vAlign w:val="center"/>
          </w:tcPr>
          <w:p w14:paraId="0577D6B4" w14:textId="77777777" w:rsidR="006C2323" w:rsidRPr="00380D18" w:rsidRDefault="006C2323" w:rsidP="00AF29BB">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1745A61" w14:textId="77777777" w:rsidR="006C2323" w:rsidRPr="00380D18" w:rsidRDefault="006C2323" w:rsidP="00AF29BB">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30xUT4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7BC34C6"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1A415B3C"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D083357" w14:textId="77777777" w:rsidTr="001106E9">
        <w:trPr>
          <w:trHeight w:val="482"/>
        </w:trPr>
        <w:tc>
          <w:tcPr>
            <w:tcW w:w="9805" w:type="dxa"/>
            <w:gridSpan w:val="4"/>
            <w:vAlign w:val="center"/>
          </w:tcPr>
          <w:p w14:paraId="105F8F46" w14:textId="1215AF56" w:rsidR="006C2323" w:rsidRPr="00380D18" w:rsidRDefault="006C2323" w:rsidP="006C2323">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19. SET REZERVNIH DELOVA </w:t>
            </w:r>
          </w:p>
        </w:tc>
      </w:tr>
      <w:tr w:rsidR="006C2323" w:rsidRPr="00380D18" w14:paraId="545210ED" w14:textId="77777777" w:rsidTr="001106E9">
        <w:tc>
          <w:tcPr>
            <w:tcW w:w="1084" w:type="dxa"/>
            <w:vAlign w:val="center"/>
          </w:tcPr>
          <w:p w14:paraId="7EA6724F" w14:textId="2ECD8065" w:rsidR="006C2323" w:rsidRPr="00380D18" w:rsidRDefault="006C2323" w:rsidP="006C2323">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19.1.</w:t>
            </w:r>
          </w:p>
        </w:tc>
        <w:tc>
          <w:tcPr>
            <w:tcW w:w="5661" w:type="dxa"/>
            <w:vAlign w:val="center"/>
          </w:tcPr>
          <w:p w14:paraId="1CC37B2F" w14:textId="77777777" w:rsidR="006C2323" w:rsidRPr="00380D18" w:rsidRDefault="006C2323" w:rsidP="006C2323">
            <w:pPr>
              <w:spacing w:before="0"/>
              <w:rPr>
                <w:rFonts w:cs="Arial"/>
                <w:sz w:val="24"/>
                <w:szCs w:val="24"/>
              </w:rPr>
            </w:pPr>
            <w:r w:rsidRPr="00380D18">
              <w:rPr>
                <w:rFonts w:cs="Arial"/>
                <w:sz w:val="24"/>
                <w:szCs w:val="24"/>
              </w:rPr>
              <w:t>ISPRAVLJAČ ZA FREKVENTNI PRETVARAČ 6SL3710-1GH35-8AA3-Z</w:t>
            </w:r>
          </w:p>
          <w:p w14:paraId="0303B8FB" w14:textId="12598169"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350" w:type="dxa"/>
            <w:vAlign w:val="center"/>
          </w:tcPr>
          <w:p w14:paraId="40DC24FD" w14:textId="7E17EE4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883D368" w14:textId="680346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B759400" w14:textId="77777777" w:rsidTr="001106E9">
        <w:tc>
          <w:tcPr>
            <w:tcW w:w="1084" w:type="dxa"/>
            <w:vAlign w:val="center"/>
          </w:tcPr>
          <w:p w14:paraId="72394F06" w14:textId="3E66DED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19.2.</w:t>
            </w:r>
          </w:p>
        </w:tc>
        <w:tc>
          <w:tcPr>
            <w:tcW w:w="5661" w:type="dxa"/>
            <w:vAlign w:val="center"/>
          </w:tcPr>
          <w:p w14:paraId="0B80E28A" w14:textId="77777777" w:rsidR="006C2323" w:rsidRPr="00380D18" w:rsidRDefault="006C2323" w:rsidP="006C2323">
            <w:pPr>
              <w:spacing w:before="0"/>
              <w:rPr>
                <w:rFonts w:cs="Arial"/>
                <w:sz w:val="24"/>
                <w:szCs w:val="24"/>
              </w:rPr>
            </w:pPr>
            <w:r w:rsidRPr="00380D18">
              <w:rPr>
                <w:rFonts w:cs="Arial"/>
                <w:sz w:val="24"/>
                <w:szCs w:val="24"/>
              </w:rPr>
              <w:t>INVERTOR ZA FREKVENTNI PRETVARAČ 6SL3710-1GH35-8AA3-Z</w:t>
            </w:r>
          </w:p>
          <w:p w14:paraId="1B99993C" w14:textId="6A7F6D38"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350" w:type="dxa"/>
            <w:vAlign w:val="center"/>
          </w:tcPr>
          <w:p w14:paraId="6E98569B" w14:textId="74FA1B6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53F60E8" w14:textId="22C35B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4EBF1DF" w14:textId="77777777" w:rsidTr="001106E9">
        <w:tc>
          <w:tcPr>
            <w:tcW w:w="1084" w:type="dxa"/>
            <w:vAlign w:val="center"/>
          </w:tcPr>
          <w:p w14:paraId="6BC8C3F7" w14:textId="2AAAE18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19.3.</w:t>
            </w:r>
          </w:p>
        </w:tc>
        <w:tc>
          <w:tcPr>
            <w:tcW w:w="5661" w:type="dxa"/>
            <w:vAlign w:val="center"/>
          </w:tcPr>
          <w:p w14:paraId="789A2ED6"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FREKVENTNI PRETVARAČ, S120, PM340 400VAC, 45kW, 90A</w:t>
            </w:r>
          </w:p>
          <w:p w14:paraId="4E03B630"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6SL3210-1SE31-0UA0</w:t>
            </w:r>
          </w:p>
          <w:p w14:paraId="7F711F62"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+6SL3262-1AD00-0DA0</w:t>
            </w:r>
          </w:p>
          <w:p w14:paraId="31CDEB89"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+6SL3202-0CJ28-6AA0</w:t>
            </w:r>
          </w:p>
          <w:p w14:paraId="43D1C734"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+6SL3040-1MA00-0AA0</w:t>
            </w:r>
          </w:p>
          <w:p w14:paraId="61D3E6F6"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+6SL3054-0ED00-1BA0</w:t>
            </w:r>
          </w:p>
          <w:p w14:paraId="195059BD"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+6SL3040-0PA00-0AA1</w:t>
            </w:r>
          </w:p>
          <w:p w14:paraId="3A8F707E"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+6SL3055-0AA00-2EB0</w:t>
            </w:r>
          </w:p>
          <w:p w14:paraId="1012C85B" w14:textId="2BDB5A88" w:rsidR="006C2323" w:rsidRPr="00380D18" w:rsidRDefault="006C2323" w:rsidP="006C2323">
            <w:pPr>
              <w:spacing w:before="0"/>
              <w:rPr>
                <w:rFonts w:cs="Arial"/>
                <w:sz w:val="24"/>
                <w:szCs w:val="24"/>
              </w:rPr>
            </w:pPr>
            <w:r w:rsidRPr="00380D18">
              <w:rPr>
                <w:rFonts w:cs="Arial"/>
                <w:sz w:val="24"/>
                <w:szCs w:val="24"/>
                <w:lang w:eastAsia="sr-Latn-RS"/>
              </w:rPr>
              <w:t>+6SL3055-0AA00-4BA0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3B9CF4A5" w14:textId="5E4769E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F623084" w14:textId="67FBA51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448CBB5" w14:textId="77777777" w:rsidTr="001106E9">
        <w:tc>
          <w:tcPr>
            <w:tcW w:w="1084" w:type="dxa"/>
            <w:vAlign w:val="center"/>
          </w:tcPr>
          <w:p w14:paraId="42AF71D1" w14:textId="47BBA3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19.4.</w:t>
            </w:r>
          </w:p>
        </w:tc>
        <w:tc>
          <w:tcPr>
            <w:tcW w:w="5661" w:type="dxa"/>
            <w:vAlign w:val="center"/>
          </w:tcPr>
          <w:p w14:paraId="0480951B"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S7-400, CP443-1, KOMUNIKACIONI MODUL</w:t>
            </w:r>
          </w:p>
          <w:p w14:paraId="5FAE4042" w14:textId="53E4E2D5"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lastRenderedPageBreak/>
              <w:t>Tip:</w:t>
            </w:r>
            <w:r w:rsidRPr="00380D18">
              <w:rPr>
                <w:rFonts w:cs="Arial"/>
                <w:sz w:val="24"/>
                <w:szCs w:val="24"/>
              </w:rPr>
              <w:t xml:space="preserve"> SIEMENS </w:t>
            </w:r>
            <w:r w:rsidRPr="00380D18">
              <w:rPr>
                <w:rFonts w:cs="Arial"/>
                <w:sz w:val="24"/>
                <w:szCs w:val="24"/>
                <w:lang w:eastAsia="sr-Latn-RS"/>
              </w:rPr>
              <w:t>6GK7443-1EX20-0XE0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3AE3FBF1" w14:textId="1BFA2CA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710" w:type="dxa"/>
            <w:vAlign w:val="center"/>
          </w:tcPr>
          <w:p w14:paraId="57452FD4" w14:textId="16EF9B7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40D3B98" w14:textId="77777777" w:rsidTr="001106E9">
        <w:tc>
          <w:tcPr>
            <w:tcW w:w="1084" w:type="dxa"/>
            <w:vAlign w:val="center"/>
          </w:tcPr>
          <w:p w14:paraId="2C3B4DEE" w14:textId="1AB42B5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19.5.</w:t>
            </w:r>
          </w:p>
        </w:tc>
        <w:tc>
          <w:tcPr>
            <w:tcW w:w="5661" w:type="dxa"/>
            <w:vAlign w:val="center"/>
          </w:tcPr>
          <w:p w14:paraId="0CEF320D"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CP443-5, PROFIBUS KOMUNIKACIONI</w:t>
            </w:r>
          </w:p>
          <w:p w14:paraId="4F5FCBDA"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MODUL, SA PROFIBUS KONEKTOROM</w:t>
            </w:r>
          </w:p>
          <w:p w14:paraId="291C4DB4"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6GK7443-5DX04-0XE0</w:t>
            </w:r>
          </w:p>
          <w:p w14:paraId="7A296DA3" w14:textId="3DDDAE42" w:rsidR="006C2323" w:rsidRPr="00380D18" w:rsidRDefault="006C2323" w:rsidP="006C2323">
            <w:pPr>
              <w:spacing w:before="0"/>
              <w:rPr>
                <w:rFonts w:cs="Arial"/>
                <w:sz w:val="24"/>
                <w:szCs w:val="24"/>
                <w:lang w:eastAsia="sr-Latn-RS"/>
              </w:rPr>
            </w:pPr>
            <w:r w:rsidRPr="00380D18">
              <w:rPr>
                <w:rFonts w:cs="Arial"/>
                <w:sz w:val="24"/>
                <w:szCs w:val="24"/>
                <w:lang w:eastAsia="sr-Latn-RS"/>
              </w:rPr>
              <w:t>6ES7972-0BA12-0XA0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225FFFAD" w14:textId="293E703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7E05442" w14:textId="61C101E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B1DDFC6" w14:textId="77777777" w:rsidTr="001106E9">
        <w:tc>
          <w:tcPr>
            <w:tcW w:w="1084" w:type="dxa"/>
            <w:vAlign w:val="center"/>
          </w:tcPr>
          <w:p w14:paraId="2DCAC960" w14:textId="141E584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19.6.</w:t>
            </w:r>
          </w:p>
        </w:tc>
        <w:tc>
          <w:tcPr>
            <w:tcW w:w="5661" w:type="dxa"/>
            <w:vAlign w:val="center"/>
          </w:tcPr>
          <w:p w14:paraId="6B2DF2E9"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SM421, DI32/24VDC, SA KONEKTOROM OD 40 PINA</w:t>
            </w:r>
          </w:p>
          <w:p w14:paraId="5CCCC14A"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6ES7421-1BL01-0AA0</w:t>
            </w:r>
          </w:p>
          <w:p w14:paraId="579C314E" w14:textId="36201C69"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E1C577A" w14:textId="44AFB6E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054AA81" w14:textId="4710FAB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79FFC6F" w14:textId="77777777" w:rsidTr="001106E9">
        <w:tc>
          <w:tcPr>
            <w:tcW w:w="1084" w:type="dxa"/>
            <w:vAlign w:val="center"/>
          </w:tcPr>
          <w:p w14:paraId="12943367" w14:textId="1FA3D16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19.7.</w:t>
            </w:r>
          </w:p>
        </w:tc>
        <w:tc>
          <w:tcPr>
            <w:tcW w:w="5661" w:type="dxa"/>
            <w:vAlign w:val="center"/>
          </w:tcPr>
          <w:p w14:paraId="6AA4C377"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SM431, AI16/16bit, SA KONEKTOROM OD</w:t>
            </w:r>
          </w:p>
          <w:p w14:paraId="4DEB99C6"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40 PINA</w:t>
            </w:r>
          </w:p>
          <w:p w14:paraId="62773032"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6ES7431-7QH00-0AB0</w:t>
            </w:r>
          </w:p>
          <w:p w14:paraId="5A84BE59" w14:textId="1180E441"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187448F" w14:textId="0C76BE0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D5DEED4" w14:textId="4B0B437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2FABE0C" w14:textId="77777777" w:rsidTr="001106E9">
        <w:tc>
          <w:tcPr>
            <w:tcW w:w="1084" w:type="dxa"/>
            <w:vAlign w:val="center"/>
          </w:tcPr>
          <w:p w14:paraId="3ACE8CA6" w14:textId="7859A50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19.8.</w:t>
            </w:r>
          </w:p>
        </w:tc>
        <w:tc>
          <w:tcPr>
            <w:tcW w:w="5661" w:type="dxa"/>
            <w:vAlign w:val="center"/>
          </w:tcPr>
          <w:p w14:paraId="221BFE9E"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SM422, DO32/24VDC/0.5A, SA</w:t>
            </w:r>
          </w:p>
          <w:p w14:paraId="2703B291"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KONEKTOROM OD 40 PINA</w:t>
            </w:r>
          </w:p>
          <w:p w14:paraId="53E61CDF"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6ES7422-1BL00-0AA0</w:t>
            </w:r>
          </w:p>
          <w:p w14:paraId="20F68EA7" w14:textId="3DEE79B1"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DCB680C" w14:textId="4BF192B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F6363DB" w14:textId="4876E92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56EBD373" w14:textId="77777777" w:rsidTr="001106E9">
        <w:tc>
          <w:tcPr>
            <w:tcW w:w="1084" w:type="dxa"/>
            <w:vAlign w:val="center"/>
          </w:tcPr>
          <w:p w14:paraId="666FABFC" w14:textId="0F8BE1B1"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eastAsia="MS Mincho" w:cs="Arial"/>
                <w:color w:val="000000"/>
                <w:sz w:val="24"/>
                <w:szCs w:val="24"/>
              </w:rPr>
              <w:t>19.9.</w:t>
            </w:r>
          </w:p>
        </w:tc>
        <w:tc>
          <w:tcPr>
            <w:tcW w:w="5661" w:type="dxa"/>
            <w:vAlign w:val="center"/>
          </w:tcPr>
          <w:p w14:paraId="045DECF7" w14:textId="77777777" w:rsidR="007537A7" w:rsidRPr="00380D18" w:rsidRDefault="007537A7" w:rsidP="007537A7">
            <w:pPr>
              <w:autoSpaceDE w:val="0"/>
              <w:autoSpaceDN w:val="0"/>
              <w:adjustRightInd w:val="0"/>
              <w:spacing w:before="0"/>
              <w:rPr>
                <w:rFonts w:cs="Arial"/>
                <w:sz w:val="24"/>
                <w:szCs w:val="24"/>
                <w:lang w:eastAsia="sr-Latn-RS"/>
              </w:rPr>
            </w:pPr>
            <w:r w:rsidRPr="00380D18">
              <w:rPr>
                <w:rFonts w:cs="Arial"/>
                <w:sz w:val="24"/>
                <w:szCs w:val="24"/>
                <w:lang w:eastAsia="sr-Latn-RS"/>
              </w:rPr>
              <w:t>S7-300, SM321, DI32/24VDC, DIGITALNI ULAZNI MODUL SA FRONTALNIM KONEKTOROM SA 40PINA</w:t>
            </w:r>
          </w:p>
          <w:p w14:paraId="225872E9" w14:textId="77777777" w:rsidR="007537A7" w:rsidRPr="00380D18" w:rsidRDefault="007537A7" w:rsidP="007537A7">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6ES7321-1BL00-0AA0</w:t>
            </w:r>
          </w:p>
          <w:p w14:paraId="6525C2FA" w14:textId="363D0A72" w:rsidR="007537A7" w:rsidRPr="00380D18" w:rsidRDefault="007537A7" w:rsidP="007537A7">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4B5E841" w14:textId="4483D4A2"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19BF3FD" w14:textId="7F66A2D2"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9F8FA54" w14:textId="77777777" w:rsidTr="001106E9">
        <w:tc>
          <w:tcPr>
            <w:tcW w:w="1084" w:type="dxa"/>
            <w:vAlign w:val="center"/>
          </w:tcPr>
          <w:p w14:paraId="295967C1"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eastAsia="MS Mincho" w:cs="Arial"/>
                <w:color w:val="000000"/>
                <w:sz w:val="24"/>
                <w:szCs w:val="24"/>
              </w:rPr>
              <w:t>19.10.</w:t>
            </w:r>
          </w:p>
        </w:tc>
        <w:tc>
          <w:tcPr>
            <w:tcW w:w="5661" w:type="dxa"/>
            <w:vAlign w:val="center"/>
          </w:tcPr>
          <w:p w14:paraId="65EE2230"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S7-300, SM322, DO32/24VDC/0.5A, DIGITALNI IZLAZNI MODUL SA FRONTALNIM KONEKTOROM SA 40 PINA</w:t>
            </w:r>
          </w:p>
          <w:p w14:paraId="7BA28BC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6ES7322-1BL00-0AA0</w:t>
            </w:r>
          </w:p>
          <w:p w14:paraId="25D9A3FE"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975186C"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C36B636"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DD2ECFE" w14:textId="77777777" w:rsidTr="001106E9">
        <w:tc>
          <w:tcPr>
            <w:tcW w:w="1084" w:type="dxa"/>
            <w:vAlign w:val="center"/>
          </w:tcPr>
          <w:p w14:paraId="4FA831A5"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eastAsia="MS Mincho" w:cs="Arial"/>
                <w:color w:val="000000"/>
                <w:sz w:val="24"/>
                <w:szCs w:val="24"/>
              </w:rPr>
              <w:t>19.11.</w:t>
            </w:r>
          </w:p>
        </w:tc>
        <w:tc>
          <w:tcPr>
            <w:tcW w:w="5661" w:type="dxa"/>
            <w:vAlign w:val="center"/>
          </w:tcPr>
          <w:p w14:paraId="02856B93"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S7-300, SM331, AI 8x13bit, SA KONEKTOROM OD 40 PINA</w:t>
            </w:r>
          </w:p>
          <w:p w14:paraId="537C97B4"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6ES7331-1KF01-0AB0</w:t>
            </w:r>
          </w:p>
          <w:p w14:paraId="6DD4C22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62993B6"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414677C"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712E69E" w14:textId="77777777" w:rsidTr="001106E9">
        <w:tc>
          <w:tcPr>
            <w:tcW w:w="1084" w:type="dxa"/>
            <w:vAlign w:val="center"/>
          </w:tcPr>
          <w:p w14:paraId="0FDAAA29"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cs="Arial"/>
                <w:sz w:val="24"/>
                <w:szCs w:val="24"/>
              </w:rPr>
              <w:t>19.12.</w:t>
            </w:r>
          </w:p>
        </w:tc>
        <w:tc>
          <w:tcPr>
            <w:tcW w:w="5661" w:type="dxa"/>
            <w:vAlign w:val="center"/>
          </w:tcPr>
          <w:p w14:paraId="52BEB13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ASINHRONI KRATKOSPOJENI TROFAZNI MOTOR, IM B3, 45kW, 84A, 987o/min</w:t>
            </w:r>
          </w:p>
          <w:p w14:paraId="78A1B8BC"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 xml:space="preserve">(ATB SEVER) 1LG6280 6AA60 +A64 +L27+K45+K35+K11+D0 4+B02+M50(RZKET 280 Sa-6)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F390D1D"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RS"/>
              </w:rPr>
              <w:t>kom</w:t>
            </w:r>
          </w:p>
        </w:tc>
        <w:tc>
          <w:tcPr>
            <w:tcW w:w="1710" w:type="dxa"/>
            <w:vAlign w:val="center"/>
          </w:tcPr>
          <w:p w14:paraId="7AB90572"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382C03" w:rsidRPr="00380D18" w14:paraId="6274E5FB" w14:textId="77777777" w:rsidTr="001106E9">
        <w:tc>
          <w:tcPr>
            <w:tcW w:w="9805" w:type="dxa"/>
            <w:gridSpan w:val="4"/>
            <w:vAlign w:val="center"/>
          </w:tcPr>
          <w:p w14:paraId="0B8AAF54" w14:textId="25E59214"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b/>
                <w:sz w:val="24"/>
                <w:szCs w:val="24"/>
              </w:rPr>
              <w:t xml:space="preserve">20.0. </w:t>
            </w:r>
            <w:r w:rsidRPr="00380D18">
              <w:rPr>
                <w:rFonts w:cs="Arial"/>
                <w:b/>
                <w:bCs/>
                <w:sz w:val="24"/>
                <w:szCs w:val="24"/>
                <w:lang w:eastAsia="sr-Latn-CS"/>
              </w:rPr>
              <w:t>OPREMA NA UTOVARNIM KOLICIMA</w:t>
            </w:r>
          </w:p>
        </w:tc>
      </w:tr>
      <w:tr w:rsidR="00382C03" w:rsidRPr="00380D18" w14:paraId="01B268C5" w14:textId="77777777" w:rsidTr="001106E9">
        <w:tc>
          <w:tcPr>
            <w:tcW w:w="9805" w:type="dxa"/>
            <w:gridSpan w:val="4"/>
            <w:vAlign w:val="center"/>
          </w:tcPr>
          <w:p w14:paraId="33488F68" w14:textId="242C7D53" w:rsidR="00382C03" w:rsidRPr="00380D18" w:rsidRDefault="00382C03" w:rsidP="00AF29BB">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20.1. NN RAZVODNI ORMANI</w:t>
            </w:r>
          </w:p>
        </w:tc>
      </w:tr>
      <w:tr w:rsidR="00382C03" w:rsidRPr="00380D18" w14:paraId="32B1D543" w14:textId="77777777" w:rsidTr="001106E9">
        <w:tc>
          <w:tcPr>
            <w:tcW w:w="1084" w:type="dxa"/>
            <w:vAlign w:val="center"/>
          </w:tcPr>
          <w:p w14:paraId="157139C4" w14:textId="75E7074B" w:rsidR="00382C03" w:rsidRPr="00380D18" w:rsidRDefault="00382C0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 xml:space="preserve">20.1.1. </w:t>
            </w:r>
          </w:p>
        </w:tc>
        <w:tc>
          <w:tcPr>
            <w:tcW w:w="5661" w:type="dxa"/>
            <w:vAlign w:val="center"/>
          </w:tcPr>
          <w:p w14:paraId="33C1CECC" w14:textId="40196D5B" w:rsidR="00382C03" w:rsidRPr="00380D18" w:rsidRDefault="00382C03" w:rsidP="00AF29BB">
            <w:pPr>
              <w:autoSpaceDE w:val="0"/>
              <w:autoSpaceDN w:val="0"/>
              <w:adjustRightInd w:val="0"/>
              <w:spacing w:before="0"/>
              <w:rPr>
                <w:rFonts w:cs="Arial"/>
                <w:sz w:val="24"/>
                <w:szCs w:val="24"/>
                <w:lang w:val="sr-Cyrl-RS" w:eastAsia="sr-Latn-RS"/>
              </w:rPr>
            </w:pPr>
            <w:r w:rsidRPr="00380D18">
              <w:rPr>
                <w:rFonts w:cs="Arial"/>
                <w:sz w:val="24"/>
                <w:szCs w:val="24"/>
                <w:lang w:eastAsia="sr-Latn-CS"/>
              </w:rPr>
              <w:t>RAZVODNI ORMAR š600v1200d300</w:t>
            </w:r>
            <w:r w:rsidRPr="00380D18">
              <w:rPr>
                <w:rFonts w:cs="Arial"/>
                <w:sz w:val="24"/>
                <w:szCs w:val="24"/>
                <w:lang w:val="sr-Cyrl-RS" w:eastAsia="sr-Latn-CS"/>
              </w:rPr>
              <w:t xml:space="preserve"> Тип: </w:t>
            </w:r>
            <w:r w:rsidRPr="00380D18">
              <w:rPr>
                <w:rFonts w:cs="Arial"/>
                <w:sz w:val="24"/>
                <w:szCs w:val="24"/>
                <w:lang w:eastAsia="sr-Latn-CS"/>
              </w:rPr>
              <w:t>AE1260.500</w:t>
            </w:r>
            <w:r w:rsidRPr="00380D18">
              <w:rPr>
                <w:rFonts w:cs="Arial"/>
                <w:sz w:val="24"/>
                <w:szCs w:val="24"/>
                <w:lang w:val="sr-Cyrl-RS" w:eastAsia="sr-Latn-CS"/>
              </w:rPr>
              <w:t xml:space="preserve"> </w:t>
            </w:r>
            <w:r w:rsidRPr="00380D18">
              <w:rPr>
                <w:rFonts w:cs="Arial"/>
                <w:sz w:val="24"/>
                <w:szCs w:val="24"/>
                <w:lang w:eastAsia="sr-Latn-CS"/>
              </w:rPr>
              <w:t>RITTAL</w:t>
            </w:r>
            <w:r w:rsidRPr="00380D18">
              <w:rPr>
                <w:rFonts w:cs="Arial"/>
                <w:sz w:val="24"/>
                <w:szCs w:val="24"/>
                <w:lang w:val="sr-Cyrl-RS" w:eastAsia="sr-Latn-CS"/>
              </w:rPr>
              <w:t xml:space="preserve"> или одговарајући</w:t>
            </w:r>
          </w:p>
        </w:tc>
        <w:tc>
          <w:tcPr>
            <w:tcW w:w="1350" w:type="dxa"/>
            <w:vAlign w:val="center"/>
          </w:tcPr>
          <w:p w14:paraId="2D274399" w14:textId="00E74798" w:rsidR="00382C03" w:rsidRPr="00380D18" w:rsidRDefault="00382C03" w:rsidP="00AF29BB">
            <w:pPr>
              <w:widowControl w:val="0"/>
              <w:autoSpaceDE w:val="0"/>
              <w:autoSpaceDN w:val="0"/>
              <w:adjustRightInd w:val="0"/>
              <w:spacing w:before="0"/>
              <w:contextualSpacing/>
              <w:jc w:val="center"/>
              <w:rPr>
                <w:rFonts w:cs="Arial"/>
                <w:sz w:val="24"/>
                <w:szCs w:val="24"/>
                <w:lang w:val="sr-Cyrl-RS" w:eastAsia="sr-Latn-RS"/>
              </w:rPr>
            </w:pPr>
            <w:r w:rsidRPr="00380D18">
              <w:rPr>
                <w:rFonts w:cs="Arial"/>
                <w:sz w:val="24"/>
                <w:szCs w:val="24"/>
                <w:lang w:val="sr-Cyrl-RS" w:eastAsia="sr-Latn-RS"/>
              </w:rPr>
              <w:t>кпл</w:t>
            </w:r>
          </w:p>
        </w:tc>
        <w:tc>
          <w:tcPr>
            <w:tcW w:w="1710" w:type="dxa"/>
            <w:vAlign w:val="center"/>
          </w:tcPr>
          <w:p w14:paraId="5659161A" w14:textId="6F3F7357" w:rsidR="00382C03" w:rsidRPr="00380D18" w:rsidRDefault="00382C03" w:rsidP="00AF29BB">
            <w:pPr>
              <w:widowControl w:val="0"/>
              <w:autoSpaceDE w:val="0"/>
              <w:autoSpaceDN w:val="0"/>
              <w:adjustRightInd w:val="0"/>
              <w:spacing w:before="0"/>
              <w:contextualSpacing/>
              <w:jc w:val="center"/>
              <w:rPr>
                <w:rFonts w:cs="Arial"/>
                <w:sz w:val="24"/>
                <w:szCs w:val="24"/>
                <w:lang w:val="sr-Cyrl-RS"/>
              </w:rPr>
            </w:pPr>
            <w:r w:rsidRPr="00380D18">
              <w:rPr>
                <w:rFonts w:cs="Arial"/>
                <w:sz w:val="24"/>
                <w:szCs w:val="24"/>
                <w:lang w:val="sr-Cyrl-RS"/>
              </w:rPr>
              <w:t>1</w:t>
            </w:r>
          </w:p>
        </w:tc>
      </w:tr>
      <w:tr w:rsidR="00382C03" w:rsidRPr="00380D18" w14:paraId="40D36DB5" w14:textId="77777777" w:rsidTr="001106E9">
        <w:tc>
          <w:tcPr>
            <w:tcW w:w="1084" w:type="dxa"/>
            <w:vAlign w:val="center"/>
          </w:tcPr>
          <w:p w14:paraId="35657566" w14:textId="6AC9369A"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20.1.2.</w:t>
            </w:r>
          </w:p>
        </w:tc>
        <w:tc>
          <w:tcPr>
            <w:tcW w:w="5661" w:type="dxa"/>
            <w:vAlign w:val="center"/>
          </w:tcPr>
          <w:p w14:paraId="1055949D" w14:textId="7A2907AC"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OSIGURAC AUTOMATSKI 2P, 6A, TROMI</w:t>
            </w:r>
            <w:r w:rsidRPr="00380D18">
              <w:rPr>
                <w:rFonts w:cs="Arial"/>
                <w:sz w:val="24"/>
                <w:szCs w:val="24"/>
                <w:lang w:val="sr-Cyrl-RS" w:eastAsia="sr-Latn-CS"/>
              </w:rPr>
              <w:t xml:space="preserve"> Тип: </w:t>
            </w:r>
            <w:r w:rsidRPr="00380D18">
              <w:rPr>
                <w:rFonts w:cs="Arial"/>
                <w:sz w:val="24"/>
                <w:szCs w:val="24"/>
                <w:lang w:eastAsia="sr-Latn-CS"/>
              </w:rPr>
              <w:t>5SY4 206-7 SIEMENS</w:t>
            </w:r>
            <w:r w:rsidRPr="00380D18">
              <w:rPr>
                <w:rFonts w:cs="Arial"/>
                <w:sz w:val="24"/>
                <w:szCs w:val="24"/>
                <w:lang w:val="sr-Cyrl-RS" w:eastAsia="sr-Latn-CS"/>
              </w:rPr>
              <w:t xml:space="preserve"> или одговарајући</w:t>
            </w:r>
          </w:p>
        </w:tc>
        <w:tc>
          <w:tcPr>
            <w:tcW w:w="1350" w:type="dxa"/>
            <w:vAlign w:val="center"/>
          </w:tcPr>
          <w:p w14:paraId="3E32F43F" w14:textId="5C0715A1"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Cyrl-RS" w:eastAsia="sr-Latn-RS"/>
              </w:rPr>
              <w:t>кпл</w:t>
            </w:r>
          </w:p>
        </w:tc>
        <w:tc>
          <w:tcPr>
            <w:tcW w:w="1710" w:type="dxa"/>
            <w:vAlign w:val="center"/>
          </w:tcPr>
          <w:p w14:paraId="43D0EAFB" w14:textId="16D5AAB1"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val="sr-Cyrl-RS"/>
              </w:rPr>
              <w:t>1</w:t>
            </w:r>
          </w:p>
        </w:tc>
      </w:tr>
      <w:tr w:rsidR="00382C03" w:rsidRPr="00380D18" w14:paraId="1DDC35C1" w14:textId="77777777" w:rsidTr="001106E9">
        <w:tc>
          <w:tcPr>
            <w:tcW w:w="1084" w:type="dxa"/>
            <w:vAlign w:val="center"/>
          </w:tcPr>
          <w:p w14:paraId="48774045" w14:textId="5C0B394D"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20.1.3.</w:t>
            </w:r>
          </w:p>
        </w:tc>
        <w:tc>
          <w:tcPr>
            <w:tcW w:w="5661" w:type="dxa"/>
            <w:vAlign w:val="center"/>
          </w:tcPr>
          <w:p w14:paraId="21E9613F" w14:textId="78CC6109"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KONTAKTOR MOTORNI 26A, 230VAC, 2NO+2NC</w:t>
            </w:r>
            <w:r w:rsidRPr="00380D18">
              <w:rPr>
                <w:rFonts w:cs="Arial"/>
                <w:sz w:val="24"/>
                <w:szCs w:val="24"/>
                <w:lang w:val="sr-Cyrl-RS" w:eastAsia="sr-Latn-CS"/>
              </w:rPr>
              <w:t xml:space="preserve"> Тип: </w:t>
            </w:r>
            <w:r w:rsidRPr="00380D18">
              <w:rPr>
                <w:rFonts w:cs="Arial"/>
                <w:sz w:val="24"/>
                <w:szCs w:val="24"/>
                <w:lang w:eastAsia="sr-Latn-CS"/>
              </w:rPr>
              <w:t>3RT10 26-1AP04 SIEMENS</w:t>
            </w:r>
            <w:r w:rsidRPr="00380D18">
              <w:rPr>
                <w:rFonts w:cs="Arial"/>
                <w:sz w:val="24"/>
                <w:szCs w:val="24"/>
                <w:lang w:val="sr-Cyrl-RS" w:eastAsia="sr-Latn-CS"/>
              </w:rPr>
              <w:t xml:space="preserve"> или одговарајући</w:t>
            </w:r>
          </w:p>
        </w:tc>
        <w:tc>
          <w:tcPr>
            <w:tcW w:w="1350" w:type="dxa"/>
            <w:vAlign w:val="center"/>
          </w:tcPr>
          <w:p w14:paraId="114480FC" w14:textId="132936CD"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C1507E3" w14:textId="3DD602A9"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2C03" w:rsidRPr="00380D18" w14:paraId="51AB4278" w14:textId="77777777" w:rsidTr="001106E9">
        <w:tc>
          <w:tcPr>
            <w:tcW w:w="1084" w:type="dxa"/>
            <w:vAlign w:val="center"/>
          </w:tcPr>
          <w:p w14:paraId="0EE12FC6" w14:textId="00508986"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20.1.4.</w:t>
            </w:r>
          </w:p>
        </w:tc>
        <w:tc>
          <w:tcPr>
            <w:tcW w:w="5661" w:type="dxa"/>
            <w:vAlign w:val="center"/>
          </w:tcPr>
          <w:p w14:paraId="15614129"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9-12A, 1NO+1NC,</w:t>
            </w:r>
          </w:p>
          <w:p w14:paraId="6FF27C5E" w14:textId="5C971650" w:rsidR="00382C03" w:rsidRPr="00380D18" w:rsidRDefault="00382C03" w:rsidP="00382C03">
            <w:pPr>
              <w:autoSpaceDE w:val="0"/>
              <w:autoSpaceDN w:val="0"/>
              <w:adjustRightInd w:val="0"/>
              <w:spacing w:before="0"/>
              <w:jc w:val="left"/>
              <w:rPr>
                <w:rFonts w:cs="Arial"/>
                <w:sz w:val="24"/>
                <w:szCs w:val="24"/>
                <w:lang w:val="sr-Cyrl-RS" w:eastAsia="sr-Latn-RS"/>
              </w:rPr>
            </w:pPr>
            <w:r w:rsidRPr="00380D18">
              <w:rPr>
                <w:rFonts w:cs="Arial"/>
                <w:sz w:val="24"/>
                <w:szCs w:val="24"/>
                <w:lang w:eastAsia="sr-Latn-CS"/>
              </w:rPr>
              <w:lastRenderedPageBreak/>
              <w:t>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350" w:type="dxa"/>
            <w:vAlign w:val="center"/>
          </w:tcPr>
          <w:p w14:paraId="449A2041" w14:textId="62636A59"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lastRenderedPageBreak/>
              <w:t xml:space="preserve">KPL </w:t>
            </w:r>
          </w:p>
        </w:tc>
        <w:tc>
          <w:tcPr>
            <w:tcW w:w="1710" w:type="dxa"/>
            <w:vAlign w:val="center"/>
          </w:tcPr>
          <w:p w14:paraId="67D42C10" w14:textId="1D87B97A"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382C03" w:rsidRPr="00380D18" w14:paraId="15EAD113" w14:textId="77777777" w:rsidTr="001106E9">
        <w:tc>
          <w:tcPr>
            <w:tcW w:w="1084" w:type="dxa"/>
            <w:vAlign w:val="center"/>
          </w:tcPr>
          <w:p w14:paraId="1FAE4319" w14:textId="22FF03C7"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20.1.5.</w:t>
            </w:r>
          </w:p>
        </w:tc>
        <w:tc>
          <w:tcPr>
            <w:tcW w:w="5661" w:type="dxa"/>
            <w:vAlign w:val="center"/>
          </w:tcPr>
          <w:p w14:paraId="46740B32"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0.63-1A,</w:t>
            </w:r>
          </w:p>
          <w:p w14:paraId="7B50D492" w14:textId="477B34F0"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1NO+1NC, 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350" w:type="dxa"/>
            <w:vAlign w:val="center"/>
          </w:tcPr>
          <w:p w14:paraId="66F7D19C" w14:textId="2F3C8F94"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4C312F27" w14:textId="415CF942"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382C03" w:rsidRPr="00380D18" w14:paraId="7BBD2589" w14:textId="77777777" w:rsidTr="001106E9">
        <w:tc>
          <w:tcPr>
            <w:tcW w:w="1084" w:type="dxa"/>
            <w:vAlign w:val="center"/>
          </w:tcPr>
          <w:p w14:paraId="05406757" w14:textId="3ED715E9"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20.1.6</w:t>
            </w:r>
          </w:p>
        </w:tc>
        <w:tc>
          <w:tcPr>
            <w:tcW w:w="5661" w:type="dxa"/>
            <w:vAlign w:val="center"/>
          </w:tcPr>
          <w:p w14:paraId="74D31B2A"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RELE ZA KONTROLU TERMISTORSKE ZAŠTITE</w:t>
            </w:r>
          </w:p>
          <w:p w14:paraId="06E9B598"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MOTORA</w:t>
            </w:r>
            <w:r w:rsidRPr="00380D18">
              <w:rPr>
                <w:rFonts w:cs="Arial"/>
                <w:sz w:val="24"/>
                <w:szCs w:val="24"/>
                <w:lang w:val="sr-Cyrl-RS" w:eastAsia="sr-Latn-CS"/>
              </w:rPr>
              <w:t xml:space="preserve"> Тип: </w:t>
            </w:r>
            <w:r w:rsidRPr="00380D18">
              <w:rPr>
                <w:rFonts w:cs="Arial"/>
                <w:sz w:val="24"/>
                <w:szCs w:val="24"/>
                <w:lang w:eastAsia="sr-Latn-CS"/>
              </w:rPr>
              <w:t>PLC-RSC-24DC/21 PHOENIX</w:t>
            </w:r>
          </w:p>
          <w:p w14:paraId="12C92B9B" w14:textId="4EE84463"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4A9A9939" w14:textId="77C584A4"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27F4F73A" w14:textId="09579B58"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82C03" w:rsidRPr="00380D18" w14:paraId="3AA85CB4" w14:textId="77777777" w:rsidTr="001106E9">
        <w:tc>
          <w:tcPr>
            <w:tcW w:w="1084" w:type="dxa"/>
            <w:vAlign w:val="center"/>
          </w:tcPr>
          <w:p w14:paraId="044BA073" w14:textId="17CFBDB1"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20.1.7.</w:t>
            </w:r>
          </w:p>
        </w:tc>
        <w:tc>
          <w:tcPr>
            <w:tcW w:w="5661" w:type="dxa"/>
            <w:vAlign w:val="center"/>
          </w:tcPr>
          <w:p w14:paraId="645715B3" w14:textId="752F06AC"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RELEJ INTERFEJS, 1C/O, 6A, 24VDC</w:t>
            </w:r>
            <w:r w:rsidRPr="00380D18">
              <w:rPr>
                <w:rFonts w:cs="Arial"/>
                <w:sz w:val="24"/>
                <w:szCs w:val="24"/>
                <w:lang w:val="sr-Cyrl-RS" w:eastAsia="sr-Latn-CS"/>
              </w:rPr>
              <w:t xml:space="preserve"> Тип: </w:t>
            </w:r>
            <w:r w:rsidRPr="00380D18">
              <w:rPr>
                <w:rFonts w:cs="Arial"/>
                <w:sz w:val="24"/>
                <w:szCs w:val="24"/>
                <w:lang w:eastAsia="sr-Latn-CS"/>
              </w:rPr>
              <w:t>3RN1010-1CW00 SIEMENS</w:t>
            </w:r>
            <w:r w:rsidRPr="00380D18">
              <w:rPr>
                <w:rFonts w:cs="Arial"/>
                <w:sz w:val="24"/>
                <w:szCs w:val="24"/>
                <w:lang w:val="sr-Cyrl-RS" w:eastAsia="sr-Latn-CS"/>
              </w:rPr>
              <w:t xml:space="preserve"> или одговарајући</w:t>
            </w:r>
          </w:p>
        </w:tc>
        <w:tc>
          <w:tcPr>
            <w:tcW w:w="1350" w:type="dxa"/>
            <w:vAlign w:val="center"/>
          </w:tcPr>
          <w:p w14:paraId="7BE84E27" w14:textId="6108FDD2"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KOM </w:t>
            </w:r>
          </w:p>
        </w:tc>
        <w:tc>
          <w:tcPr>
            <w:tcW w:w="1710" w:type="dxa"/>
            <w:vAlign w:val="center"/>
          </w:tcPr>
          <w:p w14:paraId="1A0B32CB" w14:textId="10B607CE"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C926A5" w:rsidRPr="00380D18" w14:paraId="21DA928C" w14:textId="77777777" w:rsidTr="001106E9">
        <w:tc>
          <w:tcPr>
            <w:tcW w:w="1084" w:type="dxa"/>
            <w:vAlign w:val="center"/>
          </w:tcPr>
          <w:p w14:paraId="475977AC" w14:textId="1B4BDD97"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20.1.8.</w:t>
            </w:r>
          </w:p>
        </w:tc>
        <w:tc>
          <w:tcPr>
            <w:tcW w:w="5661" w:type="dxa"/>
            <w:vAlign w:val="center"/>
          </w:tcPr>
          <w:p w14:paraId="7055A2C7"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PREKLOPNIK 1-2, CRNI, Ø22MM, 1NO+1NC, U</w:t>
            </w:r>
          </w:p>
          <w:p w14:paraId="04853B8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BELOM KUĆIŠTU, IP66</w:t>
            </w:r>
            <w:r w:rsidRPr="00380D18">
              <w:rPr>
                <w:rFonts w:cs="Arial"/>
                <w:sz w:val="24"/>
                <w:szCs w:val="24"/>
                <w:lang w:val="sr-Cyrl-RS" w:eastAsia="sr-Latn-CS"/>
              </w:rPr>
              <w:t xml:space="preserve"> Тип: </w:t>
            </w:r>
            <w:r w:rsidRPr="00380D18">
              <w:rPr>
                <w:rFonts w:cs="Arial"/>
                <w:sz w:val="24"/>
                <w:szCs w:val="24"/>
                <w:lang w:eastAsia="sr-Latn-CS"/>
              </w:rPr>
              <w:t>3SB3000-2KA11</w:t>
            </w:r>
          </w:p>
          <w:p w14:paraId="0649798C"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+3SB3400-0B</w:t>
            </w:r>
          </w:p>
          <w:p w14:paraId="4BC8989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+3SB3400-0C</w:t>
            </w:r>
          </w:p>
          <w:p w14:paraId="4E50E97C" w14:textId="0E38C724"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+3SB3801-0AA3 SIEMENS</w:t>
            </w:r>
            <w:r w:rsidRPr="00380D18">
              <w:rPr>
                <w:rFonts w:cs="Arial"/>
                <w:sz w:val="24"/>
                <w:szCs w:val="24"/>
                <w:lang w:val="sr-Cyrl-RS" w:eastAsia="sr-Latn-CS"/>
              </w:rPr>
              <w:t xml:space="preserve"> или одговарајући</w:t>
            </w:r>
          </w:p>
        </w:tc>
        <w:tc>
          <w:tcPr>
            <w:tcW w:w="1350" w:type="dxa"/>
            <w:vAlign w:val="center"/>
          </w:tcPr>
          <w:p w14:paraId="111A1863" w14:textId="06B55577"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31263561" w14:textId="1F319BBE"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430FA379" w14:textId="77777777" w:rsidTr="001106E9">
        <w:tc>
          <w:tcPr>
            <w:tcW w:w="1084" w:type="dxa"/>
            <w:vAlign w:val="center"/>
          </w:tcPr>
          <w:p w14:paraId="2018C6D4" w14:textId="563937DC"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20.1.9.</w:t>
            </w:r>
          </w:p>
        </w:tc>
        <w:tc>
          <w:tcPr>
            <w:tcW w:w="5661" w:type="dxa"/>
            <w:vAlign w:val="center"/>
          </w:tcPr>
          <w:p w14:paraId="5184DDB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713B0853"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27ABA72E" w14:textId="77777777" w:rsidR="00C926A5" w:rsidRPr="00380D18" w:rsidRDefault="00C926A5" w:rsidP="00C926A5">
            <w:pPr>
              <w:autoSpaceDE w:val="0"/>
              <w:autoSpaceDN w:val="0"/>
              <w:adjustRightInd w:val="0"/>
              <w:spacing w:before="0"/>
              <w:rPr>
                <w:rFonts w:cs="Arial"/>
                <w:sz w:val="24"/>
                <w:szCs w:val="24"/>
                <w:lang w:eastAsia="sr-Latn-CS"/>
              </w:rPr>
            </w:pPr>
            <w:r w:rsidRPr="00380D18">
              <w:rPr>
                <w:rFonts w:cs="Arial"/>
                <w:sz w:val="24"/>
                <w:szCs w:val="24"/>
                <w:lang w:eastAsia="sr-Latn-CS"/>
              </w:rPr>
              <w:t>OBELEŽENIH PO PROJEKTNOJ DOKUMENTACIJI</w:t>
            </w:r>
          </w:p>
          <w:p w14:paraId="77F33C09" w14:textId="6BAA51C3"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30xUT4</w:t>
            </w:r>
            <w:r w:rsidRPr="00380D18">
              <w:rPr>
                <w:rFonts w:cs="Arial"/>
                <w:sz w:val="24"/>
                <w:szCs w:val="24"/>
                <w:lang w:val="sr-Cyrl-RS" w:eastAsia="sr-Latn-CS"/>
              </w:rPr>
              <w:t xml:space="preserve">  </w:t>
            </w:r>
            <w:r w:rsidRPr="00380D18">
              <w:rPr>
                <w:rFonts w:cs="Arial"/>
                <w:sz w:val="24"/>
                <w:szCs w:val="24"/>
                <w:lang w:eastAsia="sr-Latn-CS"/>
              </w:rPr>
              <w:t>PHOENIX</w:t>
            </w:r>
          </w:p>
          <w:p w14:paraId="7190751A" w14:textId="16E5584B"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4DE9483A" w14:textId="27297491"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0984B490" w14:textId="7C69B06B"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4A3F6532" w14:textId="77777777" w:rsidTr="001106E9">
        <w:tc>
          <w:tcPr>
            <w:tcW w:w="1084" w:type="dxa"/>
            <w:vAlign w:val="center"/>
          </w:tcPr>
          <w:p w14:paraId="1BF4A489" w14:textId="6E567440"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20.1.10.</w:t>
            </w:r>
          </w:p>
        </w:tc>
        <w:tc>
          <w:tcPr>
            <w:tcW w:w="5661" w:type="dxa"/>
            <w:vAlign w:val="center"/>
          </w:tcPr>
          <w:p w14:paraId="15A857A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763885CD"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58904039" w14:textId="1ED038A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r w:rsidRPr="00380D18">
              <w:rPr>
                <w:rFonts w:cs="Arial"/>
                <w:sz w:val="24"/>
                <w:szCs w:val="24"/>
                <w:lang w:val="sr-Cyrl-RS" w:eastAsia="sr-Latn-CS"/>
              </w:rPr>
              <w:t xml:space="preserve"> Тип:</w:t>
            </w:r>
            <w:r w:rsidRPr="00380D18">
              <w:rPr>
                <w:rFonts w:cs="Arial"/>
                <w:sz w:val="24"/>
                <w:szCs w:val="24"/>
                <w:lang w:eastAsia="sr-Latn-CS"/>
              </w:rPr>
              <w:t xml:space="preserve"> 50xUT4</w:t>
            </w:r>
            <w:r w:rsidRPr="00380D18">
              <w:rPr>
                <w:rFonts w:cs="Arial"/>
                <w:sz w:val="24"/>
                <w:szCs w:val="24"/>
                <w:lang w:val="sr-Cyrl-RS" w:eastAsia="sr-Latn-CS"/>
              </w:rPr>
              <w:t xml:space="preserve">  </w:t>
            </w:r>
            <w:r w:rsidRPr="00380D18">
              <w:rPr>
                <w:rFonts w:cs="Arial"/>
                <w:sz w:val="24"/>
                <w:szCs w:val="24"/>
                <w:lang w:eastAsia="sr-Latn-CS"/>
              </w:rPr>
              <w:t>PHOENIX</w:t>
            </w:r>
          </w:p>
          <w:p w14:paraId="1358EECB" w14:textId="30FCBEC6"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55CD9F1D" w14:textId="2BB63506"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4C5DEC4F" w14:textId="6B2AE19A"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7FBA5320" w14:textId="77777777" w:rsidTr="001106E9">
        <w:tc>
          <w:tcPr>
            <w:tcW w:w="1084" w:type="dxa"/>
            <w:vAlign w:val="center"/>
          </w:tcPr>
          <w:p w14:paraId="3B5E251B" w14:textId="6A9BD629"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20.1.11.</w:t>
            </w:r>
          </w:p>
        </w:tc>
        <w:tc>
          <w:tcPr>
            <w:tcW w:w="5661" w:type="dxa"/>
            <w:vAlign w:val="center"/>
          </w:tcPr>
          <w:p w14:paraId="7D15890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3E36F6A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0C7535E"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p>
          <w:p w14:paraId="039E9382" w14:textId="6E6F572F"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10xUT4</w:t>
            </w:r>
            <w:r w:rsidRPr="00380D18">
              <w:rPr>
                <w:rFonts w:cs="Arial"/>
                <w:sz w:val="24"/>
                <w:szCs w:val="24"/>
                <w:lang w:val="sr-Cyrl-RS" w:eastAsia="sr-Latn-CS"/>
              </w:rPr>
              <w:t xml:space="preserve">  </w:t>
            </w:r>
            <w:r w:rsidRPr="00380D18">
              <w:rPr>
                <w:rFonts w:cs="Arial"/>
                <w:sz w:val="24"/>
                <w:szCs w:val="24"/>
                <w:lang w:eastAsia="sr-Latn-CS"/>
              </w:rPr>
              <w:t>PHOENIX</w:t>
            </w:r>
          </w:p>
          <w:p w14:paraId="25C258F9" w14:textId="758D921A"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2BDC0BF8" w14:textId="6E7A5723"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33C3F5D2" w14:textId="666DC981"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10704F09" w14:textId="77777777" w:rsidTr="001106E9">
        <w:tc>
          <w:tcPr>
            <w:tcW w:w="9805" w:type="dxa"/>
            <w:gridSpan w:val="4"/>
            <w:vAlign w:val="center"/>
          </w:tcPr>
          <w:p w14:paraId="4725CE83" w14:textId="7548FF1C"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20.2. NN RAZVODNE KUTIJE</w:t>
            </w:r>
          </w:p>
        </w:tc>
      </w:tr>
      <w:tr w:rsidR="00C926A5" w:rsidRPr="00380D18" w14:paraId="28626FF0" w14:textId="77777777" w:rsidTr="001106E9">
        <w:tc>
          <w:tcPr>
            <w:tcW w:w="1084" w:type="dxa"/>
            <w:vAlign w:val="center"/>
          </w:tcPr>
          <w:p w14:paraId="40D4501D" w14:textId="0F370462"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20.2.1.</w:t>
            </w:r>
          </w:p>
        </w:tc>
        <w:tc>
          <w:tcPr>
            <w:tcW w:w="5661" w:type="dxa"/>
            <w:vAlign w:val="center"/>
          </w:tcPr>
          <w:p w14:paraId="6BE47B7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2C1233C4" w14:textId="14106118" w:rsidR="00C926A5" w:rsidRPr="00380D18" w:rsidRDefault="00C926A5" w:rsidP="00C926A5">
            <w:pPr>
              <w:autoSpaceDE w:val="0"/>
              <w:autoSpaceDN w:val="0"/>
              <w:adjustRightInd w:val="0"/>
              <w:spacing w:before="0"/>
              <w:rPr>
                <w:rFonts w:cs="Arial"/>
                <w:sz w:val="24"/>
                <w:szCs w:val="24"/>
                <w:lang w:eastAsia="sr-Latn-CS"/>
              </w:rPr>
            </w:pPr>
            <w:r w:rsidRPr="00380D18">
              <w:rPr>
                <w:rFonts w:cs="Arial"/>
                <w:sz w:val="24"/>
                <w:szCs w:val="24"/>
                <w:lang w:eastAsia="sr-Latn-CS"/>
              </w:rPr>
              <w:t>380-415VAC, IP44, ŽENSKA</w:t>
            </w:r>
          </w:p>
        </w:tc>
        <w:tc>
          <w:tcPr>
            <w:tcW w:w="1350" w:type="dxa"/>
            <w:vAlign w:val="center"/>
          </w:tcPr>
          <w:p w14:paraId="5158A7C4" w14:textId="7A02F856"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5128E192" w14:textId="5EFDF9DF"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61173E3" w14:textId="77777777" w:rsidTr="001106E9">
        <w:tc>
          <w:tcPr>
            <w:tcW w:w="1084" w:type="dxa"/>
            <w:vAlign w:val="center"/>
          </w:tcPr>
          <w:p w14:paraId="66315488" w14:textId="5DB6159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20.2.2.</w:t>
            </w:r>
          </w:p>
        </w:tc>
        <w:tc>
          <w:tcPr>
            <w:tcW w:w="5661" w:type="dxa"/>
            <w:vAlign w:val="center"/>
          </w:tcPr>
          <w:p w14:paraId="33D0E08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0D84C0BF" w14:textId="6F42EE1D"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p>
        </w:tc>
        <w:tc>
          <w:tcPr>
            <w:tcW w:w="1350" w:type="dxa"/>
            <w:vAlign w:val="center"/>
          </w:tcPr>
          <w:p w14:paraId="38E322F9" w14:textId="3A0E3A9D"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7CC17E26" w14:textId="4EEB5FD8"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706E247" w14:textId="77777777" w:rsidTr="001106E9">
        <w:tc>
          <w:tcPr>
            <w:tcW w:w="1084" w:type="dxa"/>
            <w:vAlign w:val="center"/>
          </w:tcPr>
          <w:p w14:paraId="021BA258" w14:textId="699004F2"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20.2.3.</w:t>
            </w:r>
          </w:p>
        </w:tc>
        <w:tc>
          <w:tcPr>
            <w:tcW w:w="5661" w:type="dxa"/>
            <w:vAlign w:val="center"/>
          </w:tcPr>
          <w:p w14:paraId="489BF66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792FA9F6" w14:textId="18127B5D"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380-415VAC, IP44, ŽENSKA</w:t>
            </w:r>
            <w:r w:rsidRPr="00380D18">
              <w:rPr>
                <w:rFonts w:cs="Arial"/>
                <w:sz w:val="24"/>
                <w:szCs w:val="24"/>
                <w:lang w:val="sr-Cyrl-RS" w:eastAsia="sr-Latn-CS"/>
              </w:rPr>
              <w:t xml:space="preserve"> Тип:</w:t>
            </w:r>
            <w:r w:rsidRPr="00380D18">
              <w:rPr>
                <w:rFonts w:cs="Arial"/>
                <w:sz w:val="24"/>
                <w:szCs w:val="24"/>
                <w:lang w:eastAsia="sr-Latn-CS"/>
              </w:rPr>
              <w:t xml:space="preserve"> 69059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350" w:type="dxa"/>
            <w:vAlign w:val="center"/>
          </w:tcPr>
          <w:p w14:paraId="349831B7" w14:textId="34DA1112"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4DB800E3" w14:textId="2CCDA54C"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3080B68F" w14:textId="77777777" w:rsidTr="001106E9">
        <w:tc>
          <w:tcPr>
            <w:tcW w:w="1084" w:type="dxa"/>
            <w:vAlign w:val="center"/>
          </w:tcPr>
          <w:p w14:paraId="450556C5" w14:textId="7FE9F9AF"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20.2.4.</w:t>
            </w:r>
          </w:p>
        </w:tc>
        <w:tc>
          <w:tcPr>
            <w:tcW w:w="5661" w:type="dxa"/>
            <w:vAlign w:val="center"/>
          </w:tcPr>
          <w:p w14:paraId="1163985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78DE8EA4" w14:textId="6D38E324"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lastRenderedPageBreak/>
              <w:t>380-415VAC, IP44, MUŠKA</w:t>
            </w:r>
            <w:r w:rsidRPr="00380D18">
              <w:rPr>
                <w:rFonts w:cs="Arial"/>
                <w:sz w:val="24"/>
                <w:szCs w:val="24"/>
                <w:lang w:val="sr-Cyrl-RS" w:eastAsia="sr-Latn-CS"/>
              </w:rPr>
              <w:t xml:space="preserve"> Тип:</w:t>
            </w:r>
            <w:r w:rsidRPr="00380D18">
              <w:rPr>
                <w:rFonts w:cs="Arial"/>
                <w:sz w:val="24"/>
                <w:szCs w:val="24"/>
                <w:lang w:eastAsia="sr-Latn-CS"/>
              </w:rPr>
              <w:t xml:space="preserve"> 69079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350" w:type="dxa"/>
            <w:vAlign w:val="center"/>
          </w:tcPr>
          <w:p w14:paraId="0D1329EF" w14:textId="3965ECBB"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lastRenderedPageBreak/>
              <w:t>kom</w:t>
            </w:r>
          </w:p>
        </w:tc>
        <w:tc>
          <w:tcPr>
            <w:tcW w:w="1710" w:type="dxa"/>
            <w:vAlign w:val="center"/>
          </w:tcPr>
          <w:p w14:paraId="333C6F25" w14:textId="1637A1B2"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1B6F9717" w14:textId="77777777" w:rsidTr="001106E9">
        <w:tc>
          <w:tcPr>
            <w:tcW w:w="1084" w:type="dxa"/>
            <w:vAlign w:val="center"/>
          </w:tcPr>
          <w:p w14:paraId="4545444D" w14:textId="25F06290"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20.2.5.</w:t>
            </w:r>
          </w:p>
        </w:tc>
        <w:tc>
          <w:tcPr>
            <w:tcW w:w="5661" w:type="dxa"/>
            <w:vAlign w:val="center"/>
          </w:tcPr>
          <w:p w14:paraId="7A995E35"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BAZA KONEKTORA SA POKLOPCEM, MONTAŽA</w:t>
            </w:r>
          </w:p>
          <w:p w14:paraId="68C0223E"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PLOČU, JEDAN ULAZ ZA KABL, PG 21, SA</w:t>
            </w:r>
          </w:p>
          <w:p w14:paraId="0D5A0DA0" w14:textId="03844061"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KONEKTOROM ŽENSKIM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SDR-BO 21</w:t>
            </w:r>
            <w:r w:rsidRPr="00380D18">
              <w:rPr>
                <w:rFonts w:cs="Arial"/>
                <w:sz w:val="24"/>
                <w:szCs w:val="24"/>
                <w:lang w:val="sr-Cyrl-RS" w:eastAsia="sr-Latn-CS"/>
              </w:rPr>
              <w:t xml:space="preserve"> </w:t>
            </w:r>
            <w:r w:rsidRPr="00380D18">
              <w:rPr>
                <w:rFonts w:cs="Arial"/>
                <w:sz w:val="24"/>
                <w:szCs w:val="24"/>
                <w:lang w:eastAsia="sr-Latn-CS"/>
              </w:rPr>
              <w:t>+ H-BE 24 EPIC</w:t>
            </w:r>
            <w:r w:rsidRPr="00380D18">
              <w:rPr>
                <w:rFonts w:cs="Arial"/>
                <w:sz w:val="24"/>
                <w:szCs w:val="24"/>
                <w:lang w:val="sr-Cyrl-RS" w:eastAsia="sr-Latn-CS"/>
              </w:rPr>
              <w:t xml:space="preserve"> или одговарајући</w:t>
            </w:r>
          </w:p>
        </w:tc>
        <w:tc>
          <w:tcPr>
            <w:tcW w:w="1350" w:type="dxa"/>
            <w:vAlign w:val="center"/>
          </w:tcPr>
          <w:p w14:paraId="52C969D2" w14:textId="096F2059"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13ED8E0F" w14:textId="0738BD11"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8BC0979" w14:textId="77777777" w:rsidTr="001106E9">
        <w:tc>
          <w:tcPr>
            <w:tcW w:w="1084" w:type="dxa"/>
            <w:vAlign w:val="center"/>
          </w:tcPr>
          <w:p w14:paraId="6411E057" w14:textId="2D8F2024"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20.2.6.</w:t>
            </w:r>
          </w:p>
        </w:tc>
        <w:tc>
          <w:tcPr>
            <w:tcW w:w="5661" w:type="dxa"/>
            <w:vAlign w:val="center"/>
          </w:tcPr>
          <w:p w14:paraId="67BB1CA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KAPA ZA KONEKTOR, BOČNI ULAZ ZA KABL, PG</w:t>
            </w:r>
          </w:p>
          <w:p w14:paraId="10474E72"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21, SA MEHANIZMOM ZA ZABRAVLJIVANJE, SA</w:t>
            </w:r>
          </w:p>
          <w:p w14:paraId="1CD85FC5" w14:textId="3D97ED05"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KONEKTOROM MUŠKIM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TSB 21+ H-BE 24 SSDR EPIC</w:t>
            </w:r>
            <w:r w:rsidRPr="00380D18">
              <w:rPr>
                <w:rFonts w:cs="Arial"/>
                <w:sz w:val="24"/>
                <w:szCs w:val="24"/>
                <w:lang w:val="sr-Cyrl-RS" w:eastAsia="sr-Latn-CS"/>
              </w:rPr>
              <w:t xml:space="preserve"> или одговарајући</w:t>
            </w:r>
          </w:p>
        </w:tc>
        <w:tc>
          <w:tcPr>
            <w:tcW w:w="1350" w:type="dxa"/>
            <w:vAlign w:val="center"/>
          </w:tcPr>
          <w:p w14:paraId="33DECD34" w14:textId="7468BDAC"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573060E" w14:textId="714165CB"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3C4E1872" w14:textId="77777777" w:rsidTr="001106E9">
        <w:tc>
          <w:tcPr>
            <w:tcW w:w="9805" w:type="dxa"/>
            <w:gridSpan w:val="4"/>
            <w:vAlign w:val="center"/>
          </w:tcPr>
          <w:p w14:paraId="40E2150B" w14:textId="79F57AA7"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20.3. ELEKTROMOTORI, OTKOČNICI</w:t>
            </w:r>
          </w:p>
        </w:tc>
      </w:tr>
      <w:tr w:rsidR="006343FA" w:rsidRPr="00380D18" w14:paraId="6F043901" w14:textId="77777777" w:rsidTr="001106E9">
        <w:tc>
          <w:tcPr>
            <w:tcW w:w="1084" w:type="dxa"/>
            <w:vAlign w:val="center"/>
          </w:tcPr>
          <w:p w14:paraId="603E2770" w14:textId="2907171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20.3.1.</w:t>
            </w:r>
          </w:p>
        </w:tc>
        <w:tc>
          <w:tcPr>
            <w:tcW w:w="5661" w:type="dxa"/>
            <w:vAlign w:val="center"/>
          </w:tcPr>
          <w:p w14:paraId="77001DC4"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ASINHRONI KRATKOSPOJENI TROFAZNI</w:t>
            </w:r>
          </w:p>
          <w:p w14:paraId="5A82F165"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MOTOR, IM B3, 4kW, 3X400V, D, 9.4A, 950o/min</w:t>
            </w:r>
          </w:p>
          <w:p w14:paraId="2940361A"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i/>
                <w:iCs/>
                <w:sz w:val="24"/>
                <w:szCs w:val="24"/>
                <w:lang w:eastAsia="sr-Latn-CS"/>
              </w:rPr>
              <w:t>(Motor je specificiran i u poglavlju za motore)</w:t>
            </w:r>
            <w:r w:rsidRPr="00380D18">
              <w:rPr>
                <w:rFonts w:cs="Arial"/>
                <w:i/>
                <w:iCs/>
                <w:sz w:val="24"/>
                <w:szCs w:val="24"/>
                <w:lang w:val="sr-Cyrl-RS" w:eastAsia="sr-Latn-CS"/>
              </w:rPr>
              <w:t xml:space="preserve"> </w:t>
            </w:r>
            <w:r w:rsidRPr="00380D18">
              <w:rPr>
                <w:rFonts w:cs="Arial"/>
                <w:sz w:val="24"/>
                <w:szCs w:val="24"/>
                <w:lang w:val="sr-Cyrl-RS" w:eastAsia="sr-Latn-CS"/>
              </w:rPr>
              <w:t>Тип:</w:t>
            </w:r>
            <w:r w:rsidRPr="00380D18">
              <w:rPr>
                <w:rFonts w:cs="Arial"/>
                <w:sz w:val="24"/>
                <w:szCs w:val="24"/>
                <w:lang w:eastAsia="sr-Latn-CS"/>
              </w:rPr>
              <w:t xml:space="preserve"> 1LA6133-6AA60-Z +A11</w:t>
            </w:r>
          </w:p>
          <w:p w14:paraId="1F684C6E"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+M33</w:t>
            </w:r>
          </w:p>
          <w:p w14:paraId="0047A168"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(1ZK 132Mk-6)</w:t>
            </w:r>
            <w:r w:rsidRPr="00380D18">
              <w:rPr>
                <w:rFonts w:cs="Arial"/>
                <w:sz w:val="24"/>
                <w:szCs w:val="24"/>
                <w:lang w:val="sr-Cyrl-RS" w:eastAsia="sr-Latn-CS"/>
              </w:rPr>
              <w:t xml:space="preserve"> </w:t>
            </w:r>
            <w:r w:rsidRPr="00380D18">
              <w:rPr>
                <w:rFonts w:cs="Arial"/>
                <w:sz w:val="24"/>
                <w:szCs w:val="24"/>
                <w:lang w:eastAsia="sr-Latn-CS"/>
              </w:rPr>
              <w:t>SIEMENS</w:t>
            </w:r>
          </w:p>
          <w:p w14:paraId="4B7BE5CE" w14:textId="5707BE17" w:rsidR="006343FA" w:rsidRPr="00380D18" w:rsidRDefault="006343FA" w:rsidP="006343FA">
            <w:pPr>
              <w:autoSpaceDE w:val="0"/>
              <w:autoSpaceDN w:val="0"/>
              <w:adjustRightInd w:val="0"/>
              <w:spacing w:before="0"/>
              <w:rPr>
                <w:rFonts w:cs="Arial"/>
                <w:sz w:val="24"/>
                <w:szCs w:val="24"/>
                <w:lang w:val="sr-Cyrl-RS" w:eastAsia="sr-Latn-RS"/>
              </w:rPr>
            </w:pPr>
            <w:r w:rsidRPr="00380D18">
              <w:rPr>
                <w:rFonts w:cs="Arial"/>
                <w:sz w:val="24"/>
                <w:szCs w:val="24"/>
                <w:lang w:eastAsia="sr-Latn-CS"/>
              </w:rPr>
              <w:t>(ATB SEVER)</w:t>
            </w:r>
            <w:r w:rsidRPr="00380D18">
              <w:rPr>
                <w:rFonts w:cs="Arial"/>
                <w:sz w:val="24"/>
                <w:szCs w:val="24"/>
                <w:lang w:val="sr-Cyrl-RS" w:eastAsia="sr-Latn-CS"/>
              </w:rPr>
              <w:t xml:space="preserve"> или одговарајући</w:t>
            </w:r>
          </w:p>
        </w:tc>
        <w:tc>
          <w:tcPr>
            <w:tcW w:w="1350" w:type="dxa"/>
            <w:vAlign w:val="center"/>
          </w:tcPr>
          <w:p w14:paraId="6B2BDBD0" w14:textId="37F6D60E"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C9C9B73" w14:textId="2FF1D6FA"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43621CA8" w14:textId="77777777" w:rsidTr="001106E9">
        <w:tc>
          <w:tcPr>
            <w:tcW w:w="1084" w:type="dxa"/>
            <w:vAlign w:val="center"/>
          </w:tcPr>
          <w:p w14:paraId="686D073E" w14:textId="1A115E28"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20.3.2.</w:t>
            </w:r>
          </w:p>
        </w:tc>
        <w:tc>
          <w:tcPr>
            <w:tcW w:w="5661" w:type="dxa"/>
            <w:vAlign w:val="center"/>
          </w:tcPr>
          <w:p w14:paraId="3380CE99"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OTKOČNIK, NAPAJANJE 3X400V, POTISNA SILA</w:t>
            </w:r>
          </w:p>
          <w:p w14:paraId="70D09F3A" w14:textId="77777777" w:rsidR="006343FA" w:rsidRPr="00380D18" w:rsidRDefault="006343FA" w:rsidP="006343FA">
            <w:pPr>
              <w:autoSpaceDE w:val="0"/>
              <w:autoSpaceDN w:val="0"/>
              <w:adjustRightInd w:val="0"/>
              <w:spacing w:before="0"/>
              <w:rPr>
                <w:rFonts w:cs="Arial"/>
                <w:sz w:val="24"/>
                <w:szCs w:val="24"/>
                <w:lang w:eastAsia="sr-Latn-CS"/>
              </w:rPr>
            </w:pPr>
            <w:r w:rsidRPr="00380D18">
              <w:rPr>
                <w:rFonts w:cs="Arial"/>
                <w:sz w:val="24"/>
                <w:szCs w:val="24"/>
                <w:lang w:eastAsia="sr-Latn-CS"/>
              </w:rPr>
              <w:t>500N, HOD 50mm, SA INDIKACIJOM POLOŽAJA</w:t>
            </w:r>
          </w:p>
          <w:p w14:paraId="39BBB3DC" w14:textId="70B9DE06" w:rsidR="006343FA" w:rsidRPr="00380D18" w:rsidRDefault="006343FA" w:rsidP="006343FA">
            <w:pPr>
              <w:autoSpaceDE w:val="0"/>
              <w:autoSpaceDN w:val="0"/>
              <w:adjustRightInd w:val="0"/>
              <w:spacing w:before="0"/>
              <w:rPr>
                <w:rFonts w:cs="Arial"/>
                <w:sz w:val="24"/>
                <w:szCs w:val="24"/>
                <w:lang w:eastAsia="sr-Latn-RS"/>
              </w:rPr>
            </w:pPr>
            <w:r w:rsidRPr="00380D18">
              <w:rPr>
                <w:rFonts w:cs="Arial"/>
                <w:sz w:val="24"/>
                <w:szCs w:val="24"/>
                <w:lang w:val="sr-Cyrl-RS" w:eastAsia="sr-Latn-CS"/>
              </w:rPr>
              <w:t>Тип:</w:t>
            </w:r>
            <w:r w:rsidRPr="00380D18">
              <w:rPr>
                <w:rFonts w:cs="Arial"/>
                <w:sz w:val="24"/>
                <w:szCs w:val="24"/>
                <w:lang w:eastAsia="sr-Latn-CS"/>
              </w:rPr>
              <w:t xml:space="preserve"> EB 50/50 C50 LK2 Z</w:t>
            </w:r>
            <w:r w:rsidRPr="00380D18">
              <w:rPr>
                <w:rFonts w:cs="Arial"/>
                <w:sz w:val="24"/>
                <w:szCs w:val="24"/>
                <w:lang w:val="sr-Cyrl-RS" w:eastAsia="sr-Latn-CS"/>
              </w:rPr>
              <w:t xml:space="preserve"> </w:t>
            </w:r>
            <w:r w:rsidRPr="00380D18">
              <w:rPr>
                <w:rFonts w:cs="Arial"/>
                <w:sz w:val="24"/>
                <w:szCs w:val="24"/>
                <w:lang w:eastAsia="sr-Latn-CS"/>
              </w:rPr>
              <w:t>EMG ELTMA</w:t>
            </w:r>
            <w:r w:rsidRPr="00380D18">
              <w:rPr>
                <w:rFonts w:cs="Arial"/>
                <w:sz w:val="24"/>
                <w:szCs w:val="24"/>
                <w:lang w:val="sr-Cyrl-RS" w:eastAsia="sr-Latn-CS"/>
              </w:rPr>
              <w:t xml:space="preserve"> или одговарајући</w:t>
            </w:r>
          </w:p>
        </w:tc>
        <w:tc>
          <w:tcPr>
            <w:tcW w:w="1350" w:type="dxa"/>
            <w:vAlign w:val="center"/>
          </w:tcPr>
          <w:p w14:paraId="70EFCCB2" w14:textId="3972F3F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3A8CB755" w14:textId="0A06282B"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4DF08F1B" w14:textId="77777777" w:rsidTr="001106E9">
        <w:tc>
          <w:tcPr>
            <w:tcW w:w="1084" w:type="dxa"/>
            <w:vAlign w:val="center"/>
          </w:tcPr>
          <w:p w14:paraId="6718068A" w14:textId="3B080CE9" w:rsidR="006343FA" w:rsidRPr="00380D18" w:rsidRDefault="006343FA" w:rsidP="006343FA">
            <w:pPr>
              <w:widowControl w:val="0"/>
              <w:autoSpaceDE w:val="0"/>
              <w:autoSpaceDN w:val="0"/>
              <w:adjustRightInd w:val="0"/>
              <w:spacing w:before="0"/>
              <w:contextualSpacing/>
              <w:jc w:val="center"/>
              <w:rPr>
                <w:rFonts w:cs="Arial"/>
                <w:sz w:val="24"/>
                <w:szCs w:val="24"/>
              </w:rPr>
            </w:pPr>
          </w:p>
        </w:tc>
        <w:tc>
          <w:tcPr>
            <w:tcW w:w="5661" w:type="dxa"/>
            <w:vAlign w:val="center"/>
          </w:tcPr>
          <w:p w14:paraId="1FBFCCC1" w14:textId="407182FB" w:rsidR="006343FA" w:rsidRPr="00380D18" w:rsidRDefault="006343FA" w:rsidP="006343FA">
            <w:pPr>
              <w:autoSpaceDE w:val="0"/>
              <w:autoSpaceDN w:val="0"/>
              <w:adjustRightInd w:val="0"/>
              <w:spacing w:before="0"/>
              <w:rPr>
                <w:rFonts w:cs="Arial"/>
                <w:sz w:val="24"/>
                <w:szCs w:val="24"/>
                <w:lang w:eastAsia="sr-Latn-RS"/>
              </w:rPr>
            </w:pPr>
            <w:r w:rsidRPr="00380D18">
              <w:rPr>
                <w:rFonts w:cs="Arial"/>
                <w:b/>
                <w:bCs/>
                <w:i/>
                <w:iCs/>
                <w:sz w:val="24"/>
                <w:szCs w:val="24"/>
                <w:lang w:eastAsia="sr-Latn-CS"/>
              </w:rPr>
              <w:t>20.4. KRAJNJI PREKIDAČI</w:t>
            </w:r>
          </w:p>
        </w:tc>
        <w:tc>
          <w:tcPr>
            <w:tcW w:w="1350" w:type="dxa"/>
            <w:vAlign w:val="center"/>
          </w:tcPr>
          <w:p w14:paraId="1C1EBBD1" w14:textId="7777777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p>
        </w:tc>
        <w:tc>
          <w:tcPr>
            <w:tcW w:w="1710" w:type="dxa"/>
            <w:vAlign w:val="center"/>
          </w:tcPr>
          <w:p w14:paraId="62180123" w14:textId="77777777" w:rsidR="006343FA" w:rsidRPr="00380D18" w:rsidRDefault="006343FA" w:rsidP="006343FA">
            <w:pPr>
              <w:widowControl w:val="0"/>
              <w:autoSpaceDE w:val="0"/>
              <w:autoSpaceDN w:val="0"/>
              <w:adjustRightInd w:val="0"/>
              <w:spacing w:before="0"/>
              <w:contextualSpacing/>
              <w:jc w:val="center"/>
              <w:rPr>
                <w:rFonts w:cs="Arial"/>
                <w:sz w:val="24"/>
                <w:szCs w:val="24"/>
              </w:rPr>
            </w:pPr>
          </w:p>
        </w:tc>
      </w:tr>
      <w:tr w:rsidR="006343FA" w:rsidRPr="00380D18" w14:paraId="774DEB16" w14:textId="77777777" w:rsidTr="001106E9">
        <w:tc>
          <w:tcPr>
            <w:tcW w:w="1084" w:type="dxa"/>
            <w:vAlign w:val="center"/>
          </w:tcPr>
          <w:p w14:paraId="0350AC4D" w14:textId="00D2138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20.4.1.</w:t>
            </w:r>
          </w:p>
        </w:tc>
        <w:tc>
          <w:tcPr>
            <w:tcW w:w="5661" w:type="dxa"/>
            <w:vAlign w:val="center"/>
          </w:tcPr>
          <w:p w14:paraId="116D3C16"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U SILUMINSKOM</w:t>
            </w:r>
          </w:p>
          <w:p w14:paraId="48EEA7B1" w14:textId="26F56432"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KUĆIŠTU, IP65, 2NC, 10A, 400 V</w:t>
            </w:r>
            <w:r w:rsidRPr="00380D18">
              <w:rPr>
                <w:rFonts w:cs="Arial"/>
                <w:sz w:val="24"/>
                <w:szCs w:val="24"/>
                <w:lang w:val="sr-Cyrl-RS" w:eastAsia="sr-Latn-CS"/>
              </w:rPr>
              <w:t xml:space="preserve"> Тип:</w:t>
            </w:r>
            <w:r w:rsidRPr="00380D18">
              <w:rPr>
                <w:rFonts w:cs="Arial"/>
                <w:sz w:val="24"/>
                <w:szCs w:val="24"/>
                <w:lang w:eastAsia="sr-Latn-CS"/>
              </w:rPr>
              <w:t xml:space="preserve"> MA 064-22Y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350" w:type="dxa"/>
            <w:vAlign w:val="center"/>
          </w:tcPr>
          <w:p w14:paraId="06A4011B" w14:textId="2BEC3A4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5CCB1E15" w14:textId="20847BE4"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5A1989E7" w14:textId="77777777" w:rsidTr="001106E9">
        <w:tc>
          <w:tcPr>
            <w:tcW w:w="1084" w:type="dxa"/>
            <w:vAlign w:val="center"/>
          </w:tcPr>
          <w:p w14:paraId="1AB051D8" w14:textId="2EBA175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20.4.2.</w:t>
            </w:r>
          </w:p>
        </w:tc>
        <w:tc>
          <w:tcPr>
            <w:tcW w:w="5661" w:type="dxa"/>
            <w:vAlign w:val="center"/>
          </w:tcPr>
          <w:p w14:paraId="08632091"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IP65, 1NO+1NC,</w:t>
            </w:r>
          </w:p>
          <w:p w14:paraId="7940920C" w14:textId="57792969"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10A, 400 V</w:t>
            </w:r>
            <w:r w:rsidRPr="00380D18">
              <w:rPr>
                <w:rFonts w:cs="Arial"/>
                <w:sz w:val="24"/>
                <w:szCs w:val="24"/>
                <w:lang w:val="sr-Cyrl-RS" w:eastAsia="sr-Latn-CS"/>
              </w:rPr>
              <w:t xml:space="preserve"> Тип:</w:t>
            </w:r>
            <w:r w:rsidRPr="00380D18">
              <w:rPr>
                <w:rFonts w:cs="Arial"/>
                <w:sz w:val="24"/>
                <w:szCs w:val="24"/>
                <w:lang w:eastAsia="sr-Latn-CS"/>
              </w:rPr>
              <w:t xml:space="preserve"> MVH330-11Y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350" w:type="dxa"/>
            <w:vAlign w:val="center"/>
          </w:tcPr>
          <w:p w14:paraId="3D2FDA9C" w14:textId="333DBDE0"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6FE25D13" w14:textId="62AA0F6B"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363BB3EE" w14:textId="77777777" w:rsidTr="001106E9">
        <w:tc>
          <w:tcPr>
            <w:tcW w:w="9805" w:type="dxa"/>
            <w:gridSpan w:val="4"/>
            <w:vAlign w:val="center"/>
          </w:tcPr>
          <w:p w14:paraId="13D03987" w14:textId="7363E806"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20.5. TASTERI/PREKLOPNICI U KUĆIŠTU</w:t>
            </w:r>
          </w:p>
        </w:tc>
      </w:tr>
      <w:tr w:rsidR="006343FA" w:rsidRPr="00380D18" w14:paraId="370A4225" w14:textId="77777777" w:rsidTr="001106E9">
        <w:tc>
          <w:tcPr>
            <w:tcW w:w="1084" w:type="dxa"/>
            <w:vAlign w:val="center"/>
          </w:tcPr>
          <w:p w14:paraId="6794CF98" w14:textId="7B532CEC"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20.5.1.</w:t>
            </w:r>
          </w:p>
        </w:tc>
        <w:tc>
          <w:tcPr>
            <w:tcW w:w="5661" w:type="dxa"/>
            <w:vAlign w:val="center"/>
          </w:tcPr>
          <w:p w14:paraId="2286515A"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SVE STOP TASTER Ø22mm, ZAKRETNI, U</w:t>
            </w:r>
          </w:p>
          <w:p w14:paraId="52ECFB52" w14:textId="1A8AD1D7"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ŽUTOM KUĆIŠTU, IP66, 2NC</w:t>
            </w:r>
            <w:r w:rsidRPr="00380D18">
              <w:rPr>
                <w:rFonts w:cs="Arial"/>
                <w:sz w:val="24"/>
                <w:szCs w:val="24"/>
                <w:lang w:val="sr-Cyrl-RS" w:eastAsia="sr-Latn-CS"/>
              </w:rPr>
              <w:t xml:space="preserve"> Тип:</w:t>
            </w:r>
            <w:r w:rsidRPr="00380D18">
              <w:rPr>
                <w:rFonts w:cs="Arial"/>
                <w:sz w:val="24"/>
                <w:szCs w:val="24"/>
                <w:lang w:eastAsia="sr-Latn-CS"/>
              </w:rPr>
              <w:t xml:space="preserve"> 3SB38 01-0EF3</w:t>
            </w:r>
            <w:r w:rsidRPr="00380D18">
              <w:rPr>
                <w:rFonts w:cs="Arial"/>
                <w:sz w:val="24"/>
                <w:szCs w:val="24"/>
                <w:lang w:val="sr-Cyrl-RS" w:eastAsia="sr-Latn-CS"/>
              </w:rPr>
              <w:t xml:space="preserve"> </w:t>
            </w:r>
            <w:r w:rsidRPr="00380D18">
              <w:rPr>
                <w:rFonts w:cs="Arial"/>
                <w:sz w:val="24"/>
                <w:szCs w:val="24"/>
                <w:lang w:eastAsia="sr-Latn-CS"/>
              </w:rPr>
              <w:t>SIEMENS</w:t>
            </w:r>
            <w:r w:rsidRPr="00380D18">
              <w:rPr>
                <w:rFonts w:cs="Arial"/>
                <w:sz w:val="24"/>
                <w:szCs w:val="24"/>
                <w:lang w:val="sr-Cyrl-RS" w:eastAsia="sr-Latn-CS"/>
              </w:rPr>
              <w:t xml:space="preserve">  или одговарајући</w:t>
            </w:r>
          </w:p>
        </w:tc>
        <w:tc>
          <w:tcPr>
            <w:tcW w:w="1350" w:type="dxa"/>
            <w:vAlign w:val="center"/>
          </w:tcPr>
          <w:p w14:paraId="6872515A" w14:textId="4226C91D"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04A7DE5D" w14:textId="7D2F59F5"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2</w:t>
            </w:r>
          </w:p>
        </w:tc>
      </w:tr>
      <w:tr w:rsidR="006343FA" w:rsidRPr="00380D18" w14:paraId="28B58D53" w14:textId="77777777" w:rsidTr="001106E9">
        <w:tc>
          <w:tcPr>
            <w:tcW w:w="9805" w:type="dxa"/>
            <w:gridSpan w:val="4"/>
            <w:vAlign w:val="center"/>
          </w:tcPr>
          <w:p w14:paraId="223D676D" w14:textId="7C8EB91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20.6. NN KABLOVI SNAGE</w:t>
            </w:r>
          </w:p>
        </w:tc>
      </w:tr>
      <w:tr w:rsidR="006343FA" w:rsidRPr="00380D18" w14:paraId="7570A08E" w14:textId="77777777" w:rsidTr="001106E9">
        <w:tc>
          <w:tcPr>
            <w:tcW w:w="1084" w:type="dxa"/>
            <w:vAlign w:val="center"/>
          </w:tcPr>
          <w:p w14:paraId="4935F092" w14:textId="472D6566"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20.6.1.</w:t>
            </w:r>
          </w:p>
        </w:tc>
        <w:tc>
          <w:tcPr>
            <w:tcW w:w="5661" w:type="dxa"/>
            <w:vAlign w:val="center"/>
          </w:tcPr>
          <w:p w14:paraId="0E69858C"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355AED47" w14:textId="3E182BAE"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4x2.5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7C4D8745" w14:textId="0D87E259"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454B5109" w14:textId="73DB7ED9"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20BC11B5" w14:textId="77777777" w:rsidTr="001106E9">
        <w:tc>
          <w:tcPr>
            <w:tcW w:w="1084" w:type="dxa"/>
            <w:vAlign w:val="center"/>
          </w:tcPr>
          <w:p w14:paraId="3C1269C6" w14:textId="47003FD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20.6.2.</w:t>
            </w:r>
          </w:p>
        </w:tc>
        <w:tc>
          <w:tcPr>
            <w:tcW w:w="5661" w:type="dxa"/>
            <w:vAlign w:val="center"/>
          </w:tcPr>
          <w:p w14:paraId="532D9F59"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29709C16" w14:textId="71389E11" w:rsidR="006343FA" w:rsidRPr="00380D18" w:rsidRDefault="006343FA" w:rsidP="006343FA">
            <w:pPr>
              <w:autoSpaceDE w:val="0"/>
              <w:autoSpaceDN w:val="0"/>
              <w:adjustRightInd w:val="0"/>
              <w:spacing w:before="0"/>
              <w:rPr>
                <w:rFonts w:cs="Arial"/>
                <w:b/>
                <w:bCs/>
                <w:i/>
                <w:iCs/>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4x4</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6020B296" w14:textId="1F20D36D"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Latn-RS" w:eastAsia="sr-Latn-RS"/>
              </w:rPr>
              <w:t>m</w:t>
            </w:r>
          </w:p>
        </w:tc>
        <w:tc>
          <w:tcPr>
            <w:tcW w:w="1710" w:type="dxa"/>
            <w:vAlign w:val="center"/>
          </w:tcPr>
          <w:p w14:paraId="616FFFFA" w14:textId="495BD277"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18CD977E" w14:textId="77777777" w:rsidTr="001106E9">
        <w:trPr>
          <w:trHeight w:val="643"/>
        </w:trPr>
        <w:tc>
          <w:tcPr>
            <w:tcW w:w="1084" w:type="dxa"/>
            <w:vAlign w:val="center"/>
          </w:tcPr>
          <w:p w14:paraId="18487E37" w14:textId="489CF4E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20.6.3.</w:t>
            </w:r>
          </w:p>
        </w:tc>
        <w:tc>
          <w:tcPr>
            <w:tcW w:w="5661" w:type="dxa"/>
            <w:vAlign w:val="center"/>
          </w:tcPr>
          <w:p w14:paraId="6DB3FCAD"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301EB1B0" w14:textId="6C607966"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lastRenderedPageBreak/>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4x16</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24938AA3" w14:textId="063FE1B4"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Latn-RS" w:eastAsia="sr-Latn-RS"/>
              </w:rPr>
              <w:lastRenderedPageBreak/>
              <w:t>m</w:t>
            </w:r>
          </w:p>
        </w:tc>
        <w:tc>
          <w:tcPr>
            <w:tcW w:w="1710" w:type="dxa"/>
            <w:vAlign w:val="center"/>
          </w:tcPr>
          <w:p w14:paraId="4B3A5B4E" w14:textId="4A0E5638"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352C3702" w14:textId="77777777" w:rsidTr="001106E9">
        <w:tc>
          <w:tcPr>
            <w:tcW w:w="9805" w:type="dxa"/>
            <w:gridSpan w:val="4"/>
            <w:vAlign w:val="center"/>
          </w:tcPr>
          <w:p w14:paraId="73FC67EF" w14:textId="231A6884"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lastRenderedPageBreak/>
              <w:t>20.7. KOMANDNO SIGNALNI KABLOVI</w:t>
            </w:r>
          </w:p>
        </w:tc>
      </w:tr>
      <w:tr w:rsidR="006343FA" w:rsidRPr="00380D18" w14:paraId="0747DF5C" w14:textId="77777777" w:rsidTr="001106E9">
        <w:tc>
          <w:tcPr>
            <w:tcW w:w="1084" w:type="dxa"/>
            <w:vAlign w:val="center"/>
          </w:tcPr>
          <w:p w14:paraId="28B696B3" w14:textId="1AF3C88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20.7.1.</w:t>
            </w:r>
          </w:p>
        </w:tc>
        <w:tc>
          <w:tcPr>
            <w:tcW w:w="5661" w:type="dxa"/>
            <w:vAlign w:val="center"/>
          </w:tcPr>
          <w:p w14:paraId="3DAFE353"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7FC0240B" w14:textId="3205230E"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3x1.5/1.5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0933C418" w14:textId="2B2F275E"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21F67735" w14:textId="6DC2B4F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250</w:t>
            </w:r>
          </w:p>
        </w:tc>
      </w:tr>
      <w:tr w:rsidR="006343FA" w:rsidRPr="00380D18" w14:paraId="637E94AE" w14:textId="77777777" w:rsidTr="001106E9">
        <w:tc>
          <w:tcPr>
            <w:tcW w:w="1084" w:type="dxa"/>
            <w:vAlign w:val="center"/>
          </w:tcPr>
          <w:p w14:paraId="3960C075" w14:textId="622F54B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20.7.2.</w:t>
            </w:r>
          </w:p>
        </w:tc>
        <w:tc>
          <w:tcPr>
            <w:tcW w:w="5661" w:type="dxa"/>
            <w:vAlign w:val="center"/>
          </w:tcPr>
          <w:p w14:paraId="14B61A27"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4FC4215E" w14:textId="6C0CFAF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12x1.5/1.5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3240FD53" w14:textId="5B57F965"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02431B65" w14:textId="5907914C"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bl>
    <w:p w14:paraId="1B260D26" w14:textId="77777777" w:rsidR="007537A7" w:rsidRPr="00380D18" w:rsidRDefault="007537A7" w:rsidP="007537A7">
      <w:pPr>
        <w:spacing w:before="0"/>
        <w:contextualSpacing/>
        <w:jc w:val="left"/>
        <w:rPr>
          <w:rFonts w:eastAsia="Calibri" w:cs="Arial"/>
          <w:b/>
          <w:spacing w:val="5"/>
          <w:kern w:val="28"/>
          <w:sz w:val="24"/>
          <w:szCs w:val="24"/>
          <w:lang w:val="sr-Cyrl-RS"/>
        </w:rPr>
      </w:pPr>
    </w:p>
    <w:p w14:paraId="47399E9D" w14:textId="3CE8AADC" w:rsidR="005B211F" w:rsidRPr="00380D18" w:rsidRDefault="005059C6" w:rsidP="001106E9">
      <w:pPr>
        <w:spacing w:before="0"/>
        <w:contextualSpacing/>
        <w:rPr>
          <w:rFonts w:cs="Arial"/>
          <w:sz w:val="24"/>
          <w:szCs w:val="24"/>
          <w:lang w:val="sr-Cyrl-CS" w:eastAsia="ar-SA"/>
        </w:rPr>
      </w:pPr>
      <w:r w:rsidRPr="00380D18">
        <w:rPr>
          <w:rFonts w:cs="Arial"/>
          <w:b/>
          <w:sz w:val="24"/>
          <w:szCs w:val="24"/>
          <w:lang w:val="sr-Cyrl-CS" w:eastAsia="ar-SA"/>
        </w:rPr>
        <w:t>Напомена</w:t>
      </w:r>
      <w:r w:rsidRPr="00380D18">
        <w:rPr>
          <w:rFonts w:cs="Arial"/>
          <w:sz w:val="24"/>
          <w:szCs w:val="24"/>
          <w:lang w:val="sr-Cyrl-CS" w:eastAsia="ar-SA"/>
        </w:rPr>
        <w:t xml:space="preserve">: </w:t>
      </w:r>
    </w:p>
    <w:p w14:paraId="03444CD8" w14:textId="23A65057" w:rsidR="00457FAF" w:rsidRPr="00380D18" w:rsidRDefault="00457FAF" w:rsidP="001106E9">
      <w:pPr>
        <w:pStyle w:val="ListParagraph"/>
        <w:tabs>
          <w:tab w:val="left" w:pos="-135"/>
          <w:tab w:val="left" w:pos="120"/>
          <w:tab w:val="left" w:pos="330"/>
        </w:tabs>
        <w:spacing w:before="0" w:after="0" w:line="240" w:lineRule="auto"/>
        <w:ind w:left="0"/>
        <w:rPr>
          <w:rFonts w:ascii="Arial" w:hAnsi="Arial" w:cs="Arial"/>
          <w:b/>
          <w:noProof/>
          <w:sz w:val="24"/>
          <w:szCs w:val="24"/>
          <w:lang w:val="sr-Cyrl-RS"/>
        </w:rPr>
      </w:pPr>
      <w:r w:rsidRPr="00380D18">
        <w:rPr>
          <w:rFonts w:ascii="Arial" w:hAnsi="Arial" w:cs="Arial"/>
          <w:noProof/>
          <w:sz w:val="24"/>
          <w:szCs w:val="24"/>
          <w:lang w:val="sr-Cyrl-CS"/>
        </w:rPr>
        <w:t xml:space="preserve">- </w:t>
      </w:r>
      <w:r w:rsidRPr="00380D18">
        <w:rPr>
          <w:rFonts w:ascii="Arial" w:hAnsi="Arial" w:cs="Arial"/>
          <w:b/>
          <w:noProof/>
          <w:sz w:val="24"/>
          <w:szCs w:val="24"/>
          <w:lang w:val="sr-Cyrl-CS"/>
        </w:rPr>
        <w:t xml:space="preserve">Понуђач је дужан да уз </w:t>
      </w:r>
      <w:r w:rsidR="00813429" w:rsidRPr="00380D18">
        <w:rPr>
          <w:rFonts w:ascii="Arial" w:hAnsi="Arial" w:cs="Arial"/>
          <w:b/>
          <w:noProof/>
          <w:sz w:val="24"/>
          <w:szCs w:val="24"/>
          <w:lang w:val="sr-Cyrl-CS"/>
        </w:rPr>
        <w:t xml:space="preserve">понуду достави фотокопију </w:t>
      </w:r>
      <w:r w:rsidRPr="00380D18">
        <w:rPr>
          <w:rFonts w:ascii="Arial" w:hAnsi="Arial" w:cs="Arial"/>
          <w:b/>
          <w:noProof/>
          <w:sz w:val="24"/>
          <w:szCs w:val="24"/>
          <w:lang w:val="sr-Latn-RS"/>
        </w:rPr>
        <w:t xml:space="preserve">ISO </w:t>
      </w:r>
      <w:r w:rsidRPr="00380D18">
        <w:rPr>
          <w:rFonts w:ascii="Arial" w:hAnsi="Arial" w:cs="Arial"/>
          <w:b/>
          <w:noProof/>
          <w:sz w:val="24"/>
          <w:szCs w:val="24"/>
          <w:lang w:val="sr-Cyrl-RS"/>
        </w:rPr>
        <w:t>стандарда произвођача (из серије 9001), чији рок важности није истекао.</w:t>
      </w:r>
    </w:p>
    <w:p w14:paraId="1E7FCA1B" w14:textId="77777777" w:rsidR="00457FAF" w:rsidRPr="00380D18" w:rsidRDefault="00457FAF" w:rsidP="001106E9">
      <w:pPr>
        <w:pStyle w:val="ListParagraph"/>
        <w:tabs>
          <w:tab w:val="left" w:pos="-135"/>
          <w:tab w:val="left" w:pos="120"/>
          <w:tab w:val="left" w:pos="330"/>
        </w:tabs>
        <w:spacing w:before="0" w:after="0" w:line="240" w:lineRule="auto"/>
        <w:ind w:left="0"/>
        <w:rPr>
          <w:rFonts w:ascii="Arial" w:hAnsi="Arial" w:cs="Arial"/>
          <w:b/>
          <w:noProof/>
          <w:sz w:val="24"/>
          <w:szCs w:val="24"/>
          <w:lang w:val="sr-Cyrl-CS"/>
        </w:rPr>
      </w:pPr>
    </w:p>
    <w:p w14:paraId="5FC99CB8" w14:textId="6CE7C039" w:rsidR="005B211F" w:rsidRPr="00380D18" w:rsidRDefault="00457FAF" w:rsidP="001106E9">
      <w:pPr>
        <w:pStyle w:val="ListParagraph"/>
        <w:tabs>
          <w:tab w:val="left" w:pos="-135"/>
          <w:tab w:val="left" w:pos="120"/>
          <w:tab w:val="left" w:pos="330"/>
        </w:tabs>
        <w:spacing w:before="0" w:after="0" w:line="240" w:lineRule="auto"/>
        <w:ind w:left="0"/>
        <w:rPr>
          <w:rFonts w:ascii="Arial" w:hAnsi="Arial" w:cs="Arial"/>
          <w:b/>
          <w:sz w:val="24"/>
          <w:szCs w:val="24"/>
          <w:lang w:val="sr-Latn-RS" w:eastAsia="sr-Latn-RS"/>
        </w:rPr>
      </w:pPr>
      <w:r w:rsidRPr="00380D18">
        <w:rPr>
          <w:rFonts w:ascii="Arial" w:hAnsi="Arial" w:cs="Arial"/>
          <w:noProof/>
          <w:sz w:val="24"/>
          <w:szCs w:val="24"/>
          <w:lang w:val="sr-Cyrl-CS"/>
        </w:rPr>
        <w:t xml:space="preserve">- </w:t>
      </w:r>
      <w:r w:rsidR="005B211F" w:rsidRPr="00380D18">
        <w:rPr>
          <w:rFonts w:ascii="Arial" w:hAnsi="Arial" w:cs="Arial"/>
          <w:b/>
          <w:noProof/>
          <w:sz w:val="24"/>
          <w:szCs w:val="24"/>
          <w:lang w:val="sr-Cyrl-CS"/>
        </w:rPr>
        <w:t>Уколико понуђач нуди одговарајућа, а не захтевана добра, дужан је да уз понуду достави извод из каталога ПРОИЗВОЂАЧА понуђених добара са обележеним понуђеним ставкама у складу са захтеваним позицијама из Образца структуре цене, којим се доказује да понуђена добра одговарају захтеваним техничким карактеристикама.</w:t>
      </w:r>
    </w:p>
    <w:p w14:paraId="548E3335" w14:textId="77777777" w:rsidR="005B211F" w:rsidRPr="00380D18" w:rsidRDefault="005B211F" w:rsidP="001106E9">
      <w:pPr>
        <w:pStyle w:val="ListParagraph"/>
        <w:spacing w:before="0" w:after="0" w:line="240" w:lineRule="auto"/>
        <w:ind w:left="0"/>
        <w:rPr>
          <w:rFonts w:ascii="Arial" w:hAnsi="Arial" w:cs="Arial"/>
          <w:sz w:val="24"/>
          <w:szCs w:val="24"/>
          <w:lang w:val="sr-Cyrl-CS" w:eastAsia="sr-Latn-RS"/>
        </w:rPr>
      </w:pPr>
    </w:p>
    <w:p w14:paraId="60001B69" w14:textId="3BE2722B" w:rsidR="005B211F" w:rsidRPr="00380D18" w:rsidRDefault="005B211F" w:rsidP="001106E9">
      <w:pPr>
        <w:pStyle w:val="Heading10"/>
        <w:spacing w:before="0"/>
        <w:ind w:left="0" w:firstLine="0"/>
        <w:contextualSpacing/>
        <w:jc w:val="both"/>
        <w:rPr>
          <w:rFonts w:cs="Arial"/>
          <w:sz w:val="24"/>
          <w:szCs w:val="24"/>
          <w:lang w:val="sr-Cyrl-ME"/>
        </w:rPr>
      </w:pPr>
      <w:r w:rsidRPr="00380D18">
        <w:rPr>
          <w:rFonts w:cs="Arial"/>
          <w:sz w:val="24"/>
          <w:szCs w:val="24"/>
        </w:rPr>
        <w:t>3.</w:t>
      </w:r>
      <w:r w:rsidR="005059C6" w:rsidRPr="00380D18">
        <w:rPr>
          <w:rFonts w:cs="Arial"/>
          <w:sz w:val="24"/>
          <w:szCs w:val="24"/>
          <w:lang w:val="sr-Cyrl-ME"/>
        </w:rPr>
        <w:t>2</w:t>
      </w:r>
      <w:r w:rsidRPr="00380D18">
        <w:rPr>
          <w:rFonts w:cs="Arial"/>
          <w:sz w:val="24"/>
          <w:szCs w:val="24"/>
        </w:rPr>
        <w:t xml:space="preserve"> Рок испоруке добара</w:t>
      </w:r>
      <w:r w:rsidR="00E26215" w:rsidRPr="00380D18">
        <w:rPr>
          <w:rFonts w:cs="Arial"/>
          <w:sz w:val="24"/>
          <w:szCs w:val="24"/>
          <w:lang w:val="sr-Cyrl-ME"/>
        </w:rPr>
        <w:t>, извођења пратећих радова и извршења услуга</w:t>
      </w:r>
    </w:p>
    <w:p w14:paraId="7F28680D" w14:textId="2E1D56A7" w:rsidR="005B211F" w:rsidRDefault="005B211F" w:rsidP="001106E9">
      <w:pPr>
        <w:spacing w:before="0"/>
        <w:contextualSpacing/>
        <w:rPr>
          <w:rFonts w:eastAsia="Calibri" w:cs="Arial"/>
          <w:sz w:val="24"/>
          <w:szCs w:val="24"/>
          <w:lang w:val="sr-Cyrl-CS"/>
        </w:rPr>
      </w:pPr>
      <w:bookmarkStart w:id="32" w:name="_Toc441651542"/>
      <w:bookmarkStart w:id="33" w:name="_Toc442559880"/>
      <w:r w:rsidRPr="00380D18">
        <w:rPr>
          <w:rFonts w:eastAsia="Calibri" w:cs="Arial"/>
          <w:sz w:val="24"/>
          <w:szCs w:val="24"/>
        </w:rPr>
        <w:t>Понуђач је обавезан да испоруку</w:t>
      </w:r>
      <w:r w:rsidRPr="00380D18">
        <w:rPr>
          <w:rFonts w:eastAsia="Calibri" w:cs="Arial"/>
          <w:sz w:val="24"/>
          <w:szCs w:val="24"/>
          <w:lang w:val="sr-Cyrl-RS"/>
        </w:rPr>
        <w:t xml:space="preserve"> </w:t>
      </w:r>
      <w:r w:rsidRPr="00380D18">
        <w:rPr>
          <w:rFonts w:eastAsia="Calibri" w:cs="Arial"/>
          <w:sz w:val="24"/>
          <w:szCs w:val="24"/>
        </w:rPr>
        <w:t>предметних добара</w:t>
      </w:r>
      <w:r w:rsidRPr="00380D18">
        <w:rPr>
          <w:rFonts w:eastAsia="Calibri" w:cs="Arial"/>
          <w:sz w:val="24"/>
          <w:szCs w:val="24"/>
          <w:lang w:val="sr-Cyrl-RS"/>
        </w:rPr>
        <w:t xml:space="preserve"> по позицијама из </w:t>
      </w:r>
      <w:r w:rsidR="00813429" w:rsidRPr="00380D18">
        <w:rPr>
          <w:rFonts w:eastAsia="Calibri" w:cs="Arial"/>
          <w:sz w:val="24"/>
          <w:szCs w:val="24"/>
          <w:lang w:val="sr-Cyrl-RS"/>
        </w:rPr>
        <w:t>Обрасца с</w:t>
      </w:r>
      <w:r w:rsidRPr="00380D18">
        <w:rPr>
          <w:rFonts w:eastAsia="Calibri" w:cs="Arial"/>
          <w:sz w:val="24"/>
          <w:szCs w:val="24"/>
          <w:lang w:val="sr-Cyrl-RS"/>
        </w:rPr>
        <w:t>труктуре цене</w:t>
      </w:r>
      <w:r w:rsidRPr="00380D18">
        <w:rPr>
          <w:rFonts w:eastAsia="Calibri" w:cs="Arial"/>
          <w:sz w:val="24"/>
          <w:szCs w:val="24"/>
        </w:rPr>
        <w:t xml:space="preserve"> изврши у року који не може бити дужи од </w:t>
      </w:r>
      <w:r w:rsidRPr="00380D18">
        <w:rPr>
          <w:rFonts w:eastAsia="Calibri" w:cs="Arial"/>
          <w:sz w:val="24"/>
          <w:szCs w:val="24"/>
          <w:lang w:val="sr-Cyrl-ME"/>
        </w:rPr>
        <w:t>150</w:t>
      </w:r>
      <w:r w:rsidRPr="00380D18">
        <w:rPr>
          <w:rFonts w:eastAsia="Calibri" w:cs="Arial"/>
          <w:sz w:val="24"/>
          <w:szCs w:val="24"/>
        </w:rPr>
        <w:t xml:space="preserve"> (словима: </w:t>
      </w:r>
      <w:r w:rsidRPr="00380D18">
        <w:rPr>
          <w:rFonts w:eastAsia="Calibri" w:cs="Arial"/>
          <w:sz w:val="24"/>
          <w:szCs w:val="24"/>
          <w:lang w:val="sr-Cyrl-ME"/>
        </w:rPr>
        <w:t>стопедесет</w:t>
      </w:r>
      <w:r w:rsidRPr="00380D18">
        <w:rPr>
          <w:rFonts w:eastAsia="Calibri" w:cs="Arial"/>
          <w:sz w:val="24"/>
          <w:szCs w:val="24"/>
        </w:rPr>
        <w:t>) календарских дана</w:t>
      </w:r>
      <w:r w:rsidRPr="00380D18">
        <w:rPr>
          <w:rFonts w:eastAsia="Calibri" w:cs="Arial"/>
          <w:sz w:val="24"/>
          <w:szCs w:val="24"/>
          <w:lang w:val="sr-Cyrl-CS"/>
        </w:rPr>
        <w:t xml:space="preserve"> </w:t>
      </w:r>
      <w:r w:rsidRPr="00380D18">
        <w:rPr>
          <w:rFonts w:eastAsia="Calibri" w:cs="Arial"/>
          <w:sz w:val="24"/>
          <w:szCs w:val="24"/>
        </w:rPr>
        <w:t xml:space="preserve">од дана </w:t>
      </w:r>
      <w:r w:rsidR="005C0A00" w:rsidRPr="00380D18">
        <w:rPr>
          <w:rFonts w:eastAsia="Calibri" w:cs="Arial"/>
          <w:sz w:val="24"/>
          <w:szCs w:val="24"/>
          <w:lang w:val="sr-Cyrl-CS"/>
        </w:rPr>
        <w:t>ступања на снагу</w:t>
      </w:r>
      <w:r w:rsidRPr="00380D18">
        <w:rPr>
          <w:rFonts w:eastAsia="Calibri" w:cs="Arial"/>
          <w:sz w:val="24"/>
          <w:szCs w:val="24"/>
          <w:lang w:val="sr-Cyrl-CS"/>
        </w:rPr>
        <w:t xml:space="preserve"> </w:t>
      </w:r>
      <w:r w:rsidR="005C0A00" w:rsidRPr="00380D18">
        <w:rPr>
          <w:rFonts w:eastAsia="Calibri" w:cs="Arial"/>
          <w:sz w:val="24"/>
          <w:szCs w:val="24"/>
          <w:lang w:val="sr-Cyrl-CS"/>
        </w:rPr>
        <w:t>У</w:t>
      </w:r>
      <w:r w:rsidRPr="00380D18">
        <w:rPr>
          <w:rFonts w:eastAsia="Calibri" w:cs="Arial"/>
          <w:sz w:val="24"/>
          <w:szCs w:val="24"/>
          <w:lang w:val="sr-Cyrl-CS"/>
        </w:rPr>
        <w:t xml:space="preserve">говора. </w:t>
      </w:r>
    </w:p>
    <w:p w14:paraId="36921F08" w14:textId="77777777" w:rsidR="001106E9" w:rsidRPr="00380D18" w:rsidRDefault="001106E9" w:rsidP="001106E9">
      <w:pPr>
        <w:spacing w:before="0"/>
        <w:contextualSpacing/>
        <w:rPr>
          <w:rFonts w:eastAsia="Calibri" w:cs="Arial"/>
          <w:sz w:val="24"/>
          <w:szCs w:val="24"/>
          <w:lang w:val="sr-Cyrl-CS"/>
        </w:rPr>
      </w:pPr>
    </w:p>
    <w:p w14:paraId="0B6FFBD3" w14:textId="5D90F9BD" w:rsidR="005059C6"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 xml:space="preserve">Изабрани понуђач је обавезан да пратеће радове </w:t>
      </w:r>
      <w:r w:rsidR="00813429" w:rsidRPr="00380D18">
        <w:rPr>
          <w:rFonts w:ascii="Arial" w:hAnsi="Arial" w:cs="Arial"/>
          <w:sz w:val="24"/>
          <w:szCs w:val="24"/>
          <w:lang w:val="sr-Cyrl-RS"/>
        </w:rPr>
        <w:t>и услуге реализује</w:t>
      </w:r>
      <w:r w:rsidRPr="00380D18">
        <w:rPr>
          <w:rFonts w:ascii="Arial" w:hAnsi="Arial" w:cs="Arial"/>
          <w:sz w:val="24"/>
          <w:szCs w:val="24"/>
          <w:lang w:val="sr-Cyrl-RS"/>
        </w:rPr>
        <w:t xml:space="preserve"> у року који не може бити дужи од 60 </w:t>
      </w:r>
      <w:r w:rsidR="00813429" w:rsidRPr="00380D18">
        <w:rPr>
          <w:rFonts w:ascii="Arial" w:hAnsi="Arial" w:cs="Arial"/>
          <w:sz w:val="24"/>
          <w:szCs w:val="24"/>
          <w:lang w:val="sr-Cyrl-RS"/>
        </w:rPr>
        <w:t>(словима:</w:t>
      </w:r>
      <w:r w:rsidR="001106E9">
        <w:rPr>
          <w:rFonts w:ascii="Arial" w:hAnsi="Arial" w:cs="Arial"/>
          <w:sz w:val="24"/>
          <w:szCs w:val="24"/>
          <w:lang w:val="sr-Cyrl-RS"/>
        </w:rPr>
        <w:t xml:space="preserve"> </w:t>
      </w:r>
      <w:r w:rsidR="00813429" w:rsidRPr="00380D18">
        <w:rPr>
          <w:rFonts w:ascii="Arial" w:hAnsi="Arial" w:cs="Arial"/>
          <w:sz w:val="24"/>
          <w:szCs w:val="24"/>
          <w:lang w:val="sr-Cyrl-RS"/>
        </w:rPr>
        <w:t xml:space="preserve">шездесет) </w:t>
      </w:r>
      <w:r w:rsidRPr="00380D18">
        <w:rPr>
          <w:rFonts w:ascii="Arial" w:hAnsi="Arial" w:cs="Arial"/>
          <w:sz w:val="24"/>
          <w:szCs w:val="24"/>
          <w:lang w:val="sr-Cyrl-RS"/>
        </w:rPr>
        <w:t xml:space="preserve">радних дана од дана увођења изабраног понуђача у посао, што се констатује </w:t>
      </w:r>
      <w:r w:rsidR="00B56B41" w:rsidRPr="00380D18">
        <w:rPr>
          <w:rFonts w:ascii="Arial" w:hAnsi="Arial" w:cs="Arial"/>
          <w:sz w:val="24"/>
          <w:szCs w:val="24"/>
          <w:lang w:val="sr-Cyrl-CS" w:eastAsia="zh-CN"/>
        </w:rPr>
        <w:t>Записником</w:t>
      </w:r>
      <w:r w:rsidR="000A4924" w:rsidRPr="00380D18">
        <w:rPr>
          <w:rFonts w:ascii="Arial" w:hAnsi="Arial" w:cs="Arial"/>
          <w:sz w:val="24"/>
          <w:szCs w:val="24"/>
          <w:lang w:val="sr-Cyrl-CS" w:eastAsia="zh-CN"/>
        </w:rPr>
        <w:t xml:space="preserve"> о </w:t>
      </w:r>
      <w:r w:rsidR="00832EFA" w:rsidRPr="00380D18">
        <w:rPr>
          <w:rFonts w:ascii="Arial" w:hAnsi="Arial" w:cs="Arial"/>
          <w:sz w:val="24"/>
          <w:szCs w:val="24"/>
          <w:lang w:val="sr-Cyrl-CS" w:eastAsia="zh-CN"/>
        </w:rPr>
        <w:t>квантитативном</w:t>
      </w:r>
      <w:r w:rsidR="004E3DF2" w:rsidRPr="00380D18">
        <w:rPr>
          <w:rFonts w:ascii="Arial" w:hAnsi="Arial" w:cs="Arial"/>
          <w:sz w:val="24"/>
          <w:szCs w:val="24"/>
          <w:lang w:val="sr-Cyrl-CS" w:eastAsia="zh-CN"/>
        </w:rPr>
        <w:t xml:space="preserve"> </w:t>
      </w:r>
      <w:r w:rsidR="000A4924" w:rsidRPr="00380D18">
        <w:rPr>
          <w:rFonts w:ascii="Arial" w:hAnsi="Arial" w:cs="Arial"/>
          <w:sz w:val="24"/>
          <w:szCs w:val="24"/>
          <w:lang w:val="sr-Cyrl-CS" w:eastAsia="zh-CN"/>
        </w:rPr>
        <w:t xml:space="preserve"> и квалитивном </w:t>
      </w:r>
      <w:r w:rsidR="004E3DF2" w:rsidRPr="00380D18">
        <w:rPr>
          <w:rFonts w:ascii="Arial" w:hAnsi="Arial" w:cs="Arial"/>
          <w:sz w:val="24"/>
          <w:szCs w:val="24"/>
          <w:lang w:val="sr-Cyrl-CS" w:eastAsia="zh-CN"/>
        </w:rPr>
        <w:t xml:space="preserve">пријему </w:t>
      </w:r>
      <w:r w:rsidR="00832EFA" w:rsidRPr="00380D18">
        <w:rPr>
          <w:rFonts w:ascii="Arial" w:hAnsi="Arial" w:cs="Arial"/>
          <w:sz w:val="24"/>
          <w:szCs w:val="24"/>
          <w:lang w:val="sr-Cyrl-CS" w:eastAsia="zh-CN"/>
        </w:rPr>
        <w:t xml:space="preserve">радова </w:t>
      </w:r>
      <w:r w:rsidR="004E3DF2" w:rsidRPr="00380D18">
        <w:rPr>
          <w:rFonts w:ascii="Arial" w:hAnsi="Arial" w:cs="Arial"/>
          <w:sz w:val="24"/>
          <w:szCs w:val="24"/>
          <w:lang w:val="sr-Cyrl-CS" w:eastAsia="zh-CN"/>
        </w:rPr>
        <w:t>и</w:t>
      </w:r>
      <w:r w:rsidR="00832EFA" w:rsidRPr="00380D18">
        <w:rPr>
          <w:rFonts w:ascii="Arial" w:hAnsi="Arial" w:cs="Arial"/>
          <w:sz w:val="24"/>
          <w:szCs w:val="24"/>
          <w:lang w:val="sr-Cyrl-CS" w:eastAsia="zh-CN"/>
        </w:rPr>
        <w:t xml:space="preserve"> услуга</w:t>
      </w:r>
      <w:r w:rsidR="00B56B41" w:rsidRPr="00380D18">
        <w:rPr>
          <w:rFonts w:ascii="Arial" w:hAnsi="Arial" w:cs="Arial"/>
          <w:sz w:val="24"/>
          <w:szCs w:val="24"/>
          <w:lang w:val="sr-Cyrl-RS"/>
        </w:rPr>
        <w:t xml:space="preserve"> </w:t>
      </w:r>
      <w:r w:rsidRPr="00380D18">
        <w:rPr>
          <w:rFonts w:ascii="Arial" w:hAnsi="Arial" w:cs="Arial"/>
          <w:sz w:val="24"/>
          <w:szCs w:val="24"/>
          <w:lang w:val="sr-Cyrl-RS"/>
        </w:rPr>
        <w:t>и грађевинским дневником.</w:t>
      </w:r>
    </w:p>
    <w:p w14:paraId="1DC9BD3A" w14:textId="77777777" w:rsidR="001106E9" w:rsidRPr="00380D18" w:rsidRDefault="001106E9" w:rsidP="001106E9">
      <w:pPr>
        <w:pStyle w:val="ListParagraph"/>
        <w:autoSpaceDE w:val="0"/>
        <w:autoSpaceDN w:val="0"/>
        <w:adjustRightInd w:val="0"/>
        <w:spacing w:before="0" w:after="0" w:line="240" w:lineRule="auto"/>
        <w:ind w:left="0"/>
        <w:rPr>
          <w:rFonts w:ascii="Arial" w:hAnsi="Arial" w:cs="Arial"/>
          <w:sz w:val="24"/>
          <w:szCs w:val="24"/>
          <w:lang w:val="sr-Cyrl-CS" w:eastAsia="zh-CN"/>
        </w:rPr>
      </w:pPr>
    </w:p>
    <w:p w14:paraId="621C8446" w14:textId="3FC1F636" w:rsidR="005059C6" w:rsidRPr="00380D18"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Под даном увођења изабраног понуђача у посао подразумева се испуњење с</w:t>
      </w:r>
      <w:r w:rsidR="001106E9">
        <w:rPr>
          <w:rFonts w:ascii="Arial" w:hAnsi="Arial" w:cs="Arial"/>
          <w:sz w:val="24"/>
          <w:szCs w:val="24"/>
          <w:lang w:val="sr-Cyrl-RS"/>
        </w:rPr>
        <w:t>ледећих услова које обезбеђује н</w:t>
      </w:r>
      <w:r w:rsidRPr="00380D18">
        <w:rPr>
          <w:rFonts w:ascii="Arial" w:hAnsi="Arial" w:cs="Arial"/>
          <w:sz w:val="24"/>
          <w:szCs w:val="24"/>
          <w:lang w:val="sr-Cyrl-RS"/>
        </w:rPr>
        <w:t>аручилац:</w:t>
      </w:r>
    </w:p>
    <w:p w14:paraId="7B0B5B3A" w14:textId="77777777"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7DB7AC30" w14:textId="77777777"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0A55B1D7" w14:textId="40D9BFB3" w:rsidR="005059C6" w:rsidRPr="00380D18" w:rsidRDefault="00785EA5"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изабраном понуђачу</w:t>
      </w:r>
      <w:r w:rsidR="005059C6" w:rsidRPr="00380D18">
        <w:rPr>
          <w:rFonts w:ascii="Arial" w:hAnsi="Arial" w:cs="Arial"/>
          <w:sz w:val="24"/>
          <w:szCs w:val="24"/>
          <w:lang w:val="sr-Cyrl-RS"/>
        </w:rPr>
        <w:t xml:space="preserve"> приступа месту извршења пратећих услуга,</w:t>
      </w:r>
    </w:p>
    <w:p w14:paraId="14943716" w14:textId="0928695F"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w:t>
      </w:r>
      <w:r w:rsidR="00AE01A7" w:rsidRPr="00380D18">
        <w:rPr>
          <w:rFonts w:ascii="Arial" w:hAnsi="Arial" w:cs="Arial"/>
          <w:sz w:val="24"/>
          <w:szCs w:val="24"/>
          <w:lang w:val="sr-Cyrl-RS"/>
        </w:rPr>
        <w:t>шења уговорених пратећих услуга,</w:t>
      </w:r>
    </w:p>
    <w:p w14:paraId="15120064" w14:textId="5D8FEBB4" w:rsidR="005059C6" w:rsidRDefault="00785EA5"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акта</w:t>
      </w:r>
      <w:r w:rsidR="00AE01A7" w:rsidRPr="00380D18">
        <w:rPr>
          <w:rFonts w:ascii="Arial" w:hAnsi="Arial" w:cs="Arial"/>
          <w:sz w:val="24"/>
          <w:szCs w:val="24"/>
          <w:lang w:val="sr-Cyrl-RS"/>
        </w:rPr>
        <w:t xml:space="preserve"> о именовању Стручног надзора.</w:t>
      </w:r>
    </w:p>
    <w:p w14:paraId="75523F30" w14:textId="77777777" w:rsidR="001106E9" w:rsidRPr="00380D18" w:rsidRDefault="001106E9" w:rsidP="001106E9">
      <w:pPr>
        <w:pStyle w:val="ListParagraph"/>
        <w:autoSpaceDE w:val="0"/>
        <w:autoSpaceDN w:val="0"/>
        <w:adjustRightInd w:val="0"/>
        <w:spacing w:before="0" w:after="0" w:line="240" w:lineRule="auto"/>
        <w:rPr>
          <w:rFonts w:ascii="Arial" w:hAnsi="Arial" w:cs="Arial"/>
          <w:sz w:val="24"/>
          <w:szCs w:val="24"/>
          <w:lang w:val="sr-Cyrl-RS"/>
        </w:rPr>
      </w:pPr>
    </w:p>
    <w:p w14:paraId="6EA5B50C" w14:textId="214AD631" w:rsidR="005059C6" w:rsidRPr="00380D18"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43FD00DD" w14:textId="77777777" w:rsidR="003B3488" w:rsidRPr="00380D18" w:rsidRDefault="003B3488" w:rsidP="001106E9">
      <w:pPr>
        <w:spacing w:before="0"/>
        <w:contextualSpacing/>
        <w:rPr>
          <w:rFonts w:cs="Arial"/>
          <w:noProof/>
          <w:sz w:val="24"/>
          <w:szCs w:val="24"/>
          <w:lang w:val="sr-Cyrl-CS"/>
        </w:rPr>
      </w:pPr>
    </w:p>
    <w:p w14:paraId="7C770DB6" w14:textId="3E0F5D49" w:rsidR="003B3488" w:rsidRPr="00380D18" w:rsidRDefault="003B3488" w:rsidP="001106E9">
      <w:pPr>
        <w:spacing w:before="0"/>
        <w:contextualSpacing/>
        <w:rPr>
          <w:rFonts w:cs="Arial"/>
          <w:b/>
          <w:noProof/>
          <w:sz w:val="24"/>
          <w:szCs w:val="24"/>
        </w:rPr>
      </w:pPr>
      <w:r w:rsidRPr="00380D18">
        <w:rPr>
          <w:rFonts w:cs="Arial"/>
          <w:b/>
          <w:noProof/>
          <w:sz w:val="24"/>
          <w:szCs w:val="24"/>
          <w:lang w:val="sr-Cyrl-CS"/>
        </w:rPr>
        <w:t xml:space="preserve">Испорука </w:t>
      </w:r>
      <w:r w:rsidR="00125609" w:rsidRPr="00380D18">
        <w:rPr>
          <w:rFonts w:cs="Arial"/>
          <w:b/>
          <w:noProof/>
          <w:sz w:val="24"/>
          <w:szCs w:val="24"/>
          <w:lang w:val="sr-Cyrl-CS"/>
        </w:rPr>
        <w:t>добара</w:t>
      </w:r>
      <w:r w:rsidRPr="00380D18">
        <w:rPr>
          <w:rFonts w:cs="Arial"/>
          <w:b/>
          <w:noProof/>
          <w:sz w:val="24"/>
          <w:szCs w:val="24"/>
          <w:lang w:val="sr-Cyrl-CS"/>
        </w:rPr>
        <w:t xml:space="preserve"> подразумева испоруку комплетно намонт</w:t>
      </w:r>
      <w:r w:rsidR="00125609" w:rsidRPr="00380D18">
        <w:rPr>
          <w:rFonts w:cs="Arial"/>
          <w:b/>
          <w:noProof/>
          <w:sz w:val="24"/>
          <w:szCs w:val="24"/>
          <w:lang w:val="sr-Cyrl-CS"/>
        </w:rPr>
        <w:t>и</w:t>
      </w:r>
      <w:r w:rsidRPr="00380D18">
        <w:rPr>
          <w:rFonts w:cs="Arial"/>
          <w:b/>
          <w:noProof/>
          <w:sz w:val="24"/>
          <w:szCs w:val="24"/>
          <w:lang w:val="sr-Cyrl-CS"/>
        </w:rPr>
        <w:t>ран</w:t>
      </w:r>
      <w:r w:rsidR="00125609" w:rsidRPr="00380D18">
        <w:rPr>
          <w:rFonts w:cs="Arial"/>
          <w:b/>
          <w:noProof/>
          <w:sz w:val="24"/>
          <w:szCs w:val="24"/>
          <w:lang w:val="sr-Cyrl-CS"/>
        </w:rPr>
        <w:t>их</w:t>
      </w:r>
      <w:r w:rsidRPr="00380D18">
        <w:rPr>
          <w:rFonts w:cs="Arial"/>
          <w:b/>
          <w:noProof/>
          <w:sz w:val="24"/>
          <w:szCs w:val="24"/>
          <w:lang w:val="sr-Cyrl-CS"/>
        </w:rPr>
        <w:t xml:space="preserve"> и испитан</w:t>
      </w:r>
      <w:r w:rsidR="00125609" w:rsidRPr="00380D18">
        <w:rPr>
          <w:rFonts w:cs="Arial"/>
          <w:b/>
          <w:noProof/>
          <w:sz w:val="24"/>
          <w:szCs w:val="24"/>
          <w:lang w:val="sr-Cyrl-CS"/>
        </w:rPr>
        <w:t>их</w:t>
      </w:r>
      <w:r w:rsidRPr="00380D18">
        <w:rPr>
          <w:rFonts w:cs="Arial"/>
          <w:b/>
          <w:noProof/>
          <w:sz w:val="24"/>
          <w:szCs w:val="24"/>
          <w:lang w:val="sr-Cyrl-CS"/>
        </w:rPr>
        <w:t xml:space="preserve"> </w:t>
      </w:r>
      <w:r w:rsidR="00125609" w:rsidRPr="00380D18">
        <w:rPr>
          <w:rFonts w:cs="Arial"/>
          <w:b/>
          <w:noProof/>
          <w:sz w:val="24"/>
          <w:szCs w:val="24"/>
          <w:lang w:val="sr-Cyrl-CS"/>
        </w:rPr>
        <w:t>добара</w:t>
      </w:r>
      <w:r w:rsidRPr="00380D18">
        <w:rPr>
          <w:rFonts w:cs="Arial"/>
          <w:b/>
          <w:noProof/>
          <w:sz w:val="24"/>
          <w:szCs w:val="24"/>
          <w:lang w:val="sr-Cyrl-CS"/>
        </w:rPr>
        <w:t xml:space="preserve"> са атестима, извештајма о испитивању и пратећом документацијом, спремн</w:t>
      </w:r>
      <w:r w:rsidR="00125609" w:rsidRPr="00380D18">
        <w:rPr>
          <w:rFonts w:cs="Arial"/>
          <w:b/>
          <w:noProof/>
          <w:sz w:val="24"/>
          <w:szCs w:val="24"/>
          <w:lang w:val="sr-Cyrl-CS"/>
        </w:rPr>
        <w:t>их</w:t>
      </w:r>
      <w:r w:rsidRPr="00380D18">
        <w:rPr>
          <w:rFonts w:cs="Arial"/>
          <w:b/>
          <w:noProof/>
          <w:sz w:val="24"/>
          <w:szCs w:val="24"/>
          <w:lang w:val="sr-Cyrl-CS"/>
        </w:rPr>
        <w:t xml:space="preserve"> за уградњу на погонск</w:t>
      </w:r>
      <w:r w:rsidR="00125609" w:rsidRPr="00380D18">
        <w:rPr>
          <w:rFonts w:cs="Arial"/>
          <w:b/>
          <w:noProof/>
          <w:sz w:val="24"/>
          <w:szCs w:val="24"/>
          <w:lang w:val="sr-Cyrl-CS"/>
        </w:rPr>
        <w:t>е</w:t>
      </w:r>
      <w:r w:rsidRPr="00380D18">
        <w:rPr>
          <w:rFonts w:cs="Arial"/>
          <w:b/>
          <w:noProof/>
          <w:sz w:val="24"/>
          <w:szCs w:val="24"/>
          <w:lang w:val="sr-Cyrl-CS"/>
        </w:rPr>
        <w:t xml:space="preserve"> станиц</w:t>
      </w:r>
      <w:r w:rsidR="00125609" w:rsidRPr="00380D18">
        <w:rPr>
          <w:rFonts w:cs="Arial"/>
          <w:b/>
          <w:noProof/>
          <w:sz w:val="24"/>
          <w:szCs w:val="24"/>
          <w:lang w:val="sr-Cyrl-CS"/>
        </w:rPr>
        <w:t>е</w:t>
      </w:r>
      <w:r w:rsidRPr="00380D18">
        <w:rPr>
          <w:rFonts w:cs="Arial"/>
          <w:b/>
          <w:noProof/>
          <w:sz w:val="24"/>
          <w:szCs w:val="24"/>
          <w:lang w:val="sr-Cyrl-CS"/>
        </w:rPr>
        <w:t>.</w:t>
      </w:r>
    </w:p>
    <w:p w14:paraId="5C16FC2B" w14:textId="77777777" w:rsidR="003B3488" w:rsidRPr="00380D18" w:rsidRDefault="003B3488" w:rsidP="001106E9">
      <w:pPr>
        <w:pStyle w:val="ListParagraph"/>
        <w:spacing w:before="0" w:after="0" w:line="240" w:lineRule="auto"/>
        <w:ind w:left="0"/>
        <w:rPr>
          <w:rFonts w:ascii="Arial" w:hAnsi="Arial" w:cs="Arial"/>
          <w:sz w:val="24"/>
          <w:szCs w:val="24"/>
          <w:lang w:val="sr-Cyrl-CS" w:eastAsia="sr-Latn-RS"/>
        </w:rPr>
      </w:pPr>
    </w:p>
    <w:p w14:paraId="26ABA495" w14:textId="484452E1" w:rsidR="00E26215" w:rsidRPr="00380D18" w:rsidRDefault="00754E1A" w:rsidP="001106E9">
      <w:pPr>
        <w:pStyle w:val="ListParagraph"/>
        <w:spacing w:before="0" w:after="0" w:line="240" w:lineRule="auto"/>
        <w:ind w:left="0"/>
        <w:rPr>
          <w:rFonts w:ascii="Arial" w:hAnsi="Arial" w:cs="Arial"/>
          <w:b/>
          <w:sz w:val="24"/>
          <w:szCs w:val="24"/>
          <w:lang w:val="sr-Cyrl-CS" w:eastAsia="sr-Latn-RS"/>
        </w:rPr>
      </w:pPr>
      <w:r w:rsidRPr="00380D18">
        <w:rPr>
          <w:rFonts w:ascii="Arial" w:hAnsi="Arial" w:cs="Arial"/>
          <w:b/>
          <w:sz w:val="24"/>
          <w:szCs w:val="24"/>
          <w:lang w:val="sr-Cyrl-CS" w:eastAsia="sr-Latn-RS"/>
        </w:rPr>
        <w:t>Уколико је изабрани понуђач</w:t>
      </w:r>
      <w:r w:rsidR="00E26215" w:rsidRPr="00380D18">
        <w:rPr>
          <w:rFonts w:ascii="Arial" w:hAnsi="Arial" w:cs="Arial"/>
          <w:b/>
          <w:sz w:val="24"/>
          <w:szCs w:val="24"/>
          <w:lang w:val="sr-Cyrl-CS" w:eastAsia="sr-Latn-RS"/>
        </w:rPr>
        <w:t xml:space="preserve"> правно лице регистровано у Републици Србији, а нуди добра страног порекла, приликом испоруке добара, уз отпремни документ, </w:t>
      </w:r>
      <w:r w:rsidR="00E26215" w:rsidRPr="00380D18">
        <w:rPr>
          <w:rFonts w:ascii="Arial" w:hAnsi="Arial" w:cs="Arial"/>
          <w:b/>
          <w:sz w:val="24"/>
          <w:szCs w:val="24"/>
          <w:lang w:val="sr-Cyrl-CS" w:eastAsia="sr-Latn-RS"/>
        </w:rPr>
        <w:lastRenderedPageBreak/>
        <w:t xml:space="preserve">мора доставити фотокопију </w:t>
      </w:r>
      <w:r w:rsidR="00E26215" w:rsidRPr="00380D18">
        <w:rPr>
          <w:rFonts w:ascii="Arial" w:hAnsi="Arial" w:cs="Arial"/>
          <w:b/>
          <w:sz w:val="24"/>
          <w:szCs w:val="24"/>
          <w:lang w:val="sr-Latn-RS" w:eastAsia="sr-Latn-RS"/>
        </w:rPr>
        <w:t xml:space="preserve">JCI </w:t>
      </w:r>
      <w:r w:rsidR="00E26215" w:rsidRPr="00380D18">
        <w:rPr>
          <w:rFonts w:ascii="Arial" w:hAnsi="Arial" w:cs="Arial"/>
          <w:b/>
          <w:sz w:val="24"/>
          <w:szCs w:val="24"/>
          <w:lang w:val="sr-Cyrl-CS" w:eastAsia="sr-Latn-RS"/>
        </w:rPr>
        <w:t>која служи као доказ да је земља порекла добара наведена у понуди и Уговору идентична земљи порекла испоручених добара.</w:t>
      </w:r>
    </w:p>
    <w:p w14:paraId="77D7A396" w14:textId="77777777" w:rsidR="00E26215" w:rsidRPr="00380D18" w:rsidRDefault="00E26215" w:rsidP="005B211F">
      <w:pPr>
        <w:spacing w:before="0"/>
        <w:rPr>
          <w:rFonts w:eastAsia="Calibri" w:cs="Arial"/>
          <w:sz w:val="24"/>
          <w:szCs w:val="24"/>
          <w:lang w:val="sr-Cyrl-CS"/>
        </w:rPr>
      </w:pPr>
    </w:p>
    <w:p w14:paraId="6C64D853" w14:textId="399B08CA" w:rsidR="005B211F" w:rsidRPr="00380D18" w:rsidRDefault="005059C6" w:rsidP="00031794">
      <w:pPr>
        <w:pStyle w:val="Heading10"/>
        <w:spacing w:before="0"/>
        <w:jc w:val="both"/>
        <w:rPr>
          <w:rFonts w:cs="Arial"/>
          <w:sz w:val="24"/>
          <w:szCs w:val="24"/>
          <w:lang w:val="sr-Cyrl-RS"/>
        </w:rPr>
      </w:pPr>
      <w:r w:rsidRPr="00380D18">
        <w:rPr>
          <w:rFonts w:cs="Arial"/>
          <w:sz w:val="24"/>
          <w:szCs w:val="24"/>
          <w:lang w:val="en-US"/>
        </w:rPr>
        <w:t>3.3</w:t>
      </w:r>
      <w:r w:rsidR="005B211F" w:rsidRPr="00380D18">
        <w:rPr>
          <w:rFonts w:cs="Arial"/>
          <w:sz w:val="24"/>
          <w:szCs w:val="24"/>
          <w:lang w:val="en-US"/>
        </w:rPr>
        <w:t xml:space="preserve">  </w:t>
      </w:r>
      <w:r w:rsidR="005B211F" w:rsidRPr="00380D18">
        <w:rPr>
          <w:rFonts w:cs="Arial"/>
          <w:sz w:val="24"/>
          <w:szCs w:val="24"/>
        </w:rPr>
        <w:t>Место испоруке добара</w:t>
      </w:r>
      <w:bookmarkEnd w:id="32"/>
      <w:bookmarkEnd w:id="33"/>
      <w:r w:rsidR="00E26215" w:rsidRPr="00380D18">
        <w:rPr>
          <w:rFonts w:cs="Arial"/>
          <w:sz w:val="24"/>
          <w:szCs w:val="24"/>
          <w:lang w:val="sr-Cyrl-ME"/>
        </w:rPr>
        <w:t>, извођења пратећих радова и извршења услуга</w:t>
      </w:r>
      <w:r w:rsidR="005B211F" w:rsidRPr="00380D18">
        <w:rPr>
          <w:rFonts w:cs="Arial"/>
          <w:sz w:val="24"/>
          <w:szCs w:val="24"/>
          <w:lang w:val="sr-Cyrl-RS"/>
        </w:rPr>
        <w:t xml:space="preserve"> </w:t>
      </w:r>
    </w:p>
    <w:p w14:paraId="6C790C99" w14:textId="149492F4" w:rsidR="005B211F" w:rsidRPr="00380D18" w:rsidRDefault="005B211F" w:rsidP="00031794">
      <w:pPr>
        <w:spacing w:before="0"/>
        <w:rPr>
          <w:rFonts w:eastAsia="Calibri" w:cs="Arial"/>
          <w:sz w:val="24"/>
          <w:szCs w:val="24"/>
          <w:lang w:val="sr-Cyrl-CS"/>
        </w:rPr>
      </w:pPr>
      <w:r w:rsidRPr="00380D18">
        <w:rPr>
          <w:rFonts w:eastAsia="Calibri" w:cs="Arial"/>
          <w:sz w:val="24"/>
          <w:szCs w:val="24"/>
          <w:lang w:eastAsia="zh-CN"/>
        </w:rPr>
        <w:t>Место испоруке</w:t>
      </w:r>
      <w:r w:rsidRPr="00380D18">
        <w:rPr>
          <w:rFonts w:eastAsia="Calibri" w:cs="Arial"/>
          <w:sz w:val="24"/>
          <w:szCs w:val="24"/>
          <w:lang w:val="sr-Cyrl-RS" w:eastAsia="zh-CN"/>
        </w:rPr>
        <w:t xml:space="preserve"> добара</w:t>
      </w:r>
      <w:r w:rsidR="0072321B" w:rsidRPr="00380D18">
        <w:rPr>
          <w:rFonts w:eastAsia="Calibri" w:cs="Arial"/>
          <w:sz w:val="24"/>
          <w:szCs w:val="24"/>
          <w:lang w:val="sr-Cyrl-RS" w:eastAsia="zh-CN"/>
        </w:rPr>
        <w:t>,</w:t>
      </w:r>
      <w:r w:rsidRPr="00380D18">
        <w:rPr>
          <w:rFonts w:eastAsia="Calibri" w:cs="Arial"/>
          <w:sz w:val="24"/>
          <w:szCs w:val="24"/>
          <w:lang w:val="sr-Cyrl-RS" w:eastAsia="zh-CN"/>
        </w:rPr>
        <w:t xml:space="preserve"> </w:t>
      </w:r>
      <w:r w:rsidR="00031794" w:rsidRPr="00380D18">
        <w:rPr>
          <w:rFonts w:eastAsia="Calibri" w:cs="Arial"/>
          <w:sz w:val="24"/>
          <w:szCs w:val="24"/>
          <w:lang w:val="sr-Cyrl-RS" w:eastAsia="zh-CN"/>
        </w:rPr>
        <w:t xml:space="preserve">извођења пратећих радова и извршења услуга </w:t>
      </w:r>
      <w:r w:rsidRPr="00380D18">
        <w:rPr>
          <w:rFonts w:eastAsia="Calibri" w:cs="Arial"/>
          <w:sz w:val="24"/>
          <w:szCs w:val="24"/>
          <w:lang w:val="sr-Cyrl-RS" w:eastAsia="zh-CN"/>
        </w:rPr>
        <w:t>је</w:t>
      </w:r>
      <w:r w:rsidRPr="00380D18">
        <w:rPr>
          <w:rFonts w:eastAsia="Calibri" w:cs="Arial"/>
          <w:sz w:val="24"/>
          <w:szCs w:val="24"/>
          <w:lang w:eastAsia="zh-CN"/>
        </w:rPr>
        <w:t xml:space="preserve"> магацин </w:t>
      </w:r>
      <w:r w:rsidRPr="00380D18">
        <w:rPr>
          <w:rFonts w:eastAsia="Calibri" w:cs="Arial"/>
          <w:sz w:val="24"/>
          <w:szCs w:val="24"/>
          <w:lang w:val="sr-Cyrl-ME" w:eastAsia="zh-CN"/>
        </w:rPr>
        <w:t>Инвестиција 086 Шопић</w:t>
      </w:r>
      <w:r w:rsidRPr="00380D18">
        <w:rPr>
          <w:rFonts w:eastAsia="Calibri" w:cs="Arial"/>
          <w:sz w:val="24"/>
          <w:szCs w:val="24"/>
          <w:lang w:val="sr-Cyrl-CS"/>
        </w:rPr>
        <w:t>.</w:t>
      </w:r>
    </w:p>
    <w:p w14:paraId="268B4838" w14:textId="77777777" w:rsidR="00B56B41" w:rsidRPr="00380D18" w:rsidRDefault="00B56B41" w:rsidP="00031794">
      <w:pPr>
        <w:spacing w:before="0"/>
        <w:rPr>
          <w:rFonts w:eastAsia="Calibri" w:cs="Arial"/>
          <w:sz w:val="24"/>
          <w:szCs w:val="24"/>
          <w:lang w:val="sr-Cyrl-CS"/>
        </w:rPr>
      </w:pPr>
    </w:p>
    <w:p w14:paraId="4940F649" w14:textId="3E1654C8" w:rsidR="005B211F" w:rsidRPr="00380D18" w:rsidRDefault="005059C6" w:rsidP="005059C6">
      <w:pPr>
        <w:pStyle w:val="Heading10"/>
        <w:spacing w:before="0"/>
        <w:ind w:left="0" w:firstLine="0"/>
        <w:rPr>
          <w:rFonts w:cs="Arial"/>
          <w:sz w:val="24"/>
          <w:szCs w:val="24"/>
        </w:rPr>
      </w:pPr>
      <w:r w:rsidRPr="00380D18">
        <w:rPr>
          <w:rFonts w:cs="Arial"/>
          <w:sz w:val="24"/>
          <w:szCs w:val="24"/>
          <w:lang w:val="sr-Cyrl-ME"/>
        </w:rPr>
        <w:t xml:space="preserve">3.4 </w:t>
      </w:r>
      <w:r w:rsidR="005B211F" w:rsidRPr="00380D18">
        <w:rPr>
          <w:rFonts w:cs="Arial"/>
          <w:sz w:val="24"/>
          <w:szCs w:val="24"/>
        </w:rPr>
        <w:t>Квалитативни и квантитативни пријем</w:t>
      </w:r>
    </w:p>
    <w:p w14:paraId="3599F5AC" w14:textId="65EB0A84" w:rsidR="00FB35EB" w:rsidRPr="00380D18" w:rsidRDefault="00754E1A" w:rsidP="00FB35EB">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Изабрани понуђач</w:t>
      </w:r>
      <w:r w:rsidR="00FB35EB" w:rsidRPr="00380D18">
        <w:rPr>
          <w:rFonts w:ascii="Arial" w:hAnsi="Arial" w:cs="Arial"/>
          <w:sz w:val="24"/>
          <w:szCs w:val="24"/>
          <w:lang w:val="sr-Cyrl-CS"/>
        </w:rPr>
        <w:t xml:space="preserve"> се обавезује да пре испоруке </w:t>
      </w:r>
      <w:r w:rsidR="00601DEE" w:rsidRPr="00380D18">
        <w:rPr>
          <w:rFonts w:ascii="Arial" w:hAnsi="Arial" w:cs="Arial"/>
          <w:sz w:val="24"/>
          <w:szCs w:val="24"/>
          <w:lang w:val="sr-Cyrl-CS"/>
        </w:rPr>
        <w:t>изврши кв</w:t>
      </w:r>
      <w:r w:rsidR="00067BF1" w:rsidRPr="00380D18">
        <w:rPr>
          <w:rFonts w:ascii="Arial" w:hAnsi="Arial" w:cs="Arial"/>
          <w:sz w:val="24"/>
          <w:szCs w:val="24"/>
          <w:lang w:val="sr-Cyrl-CS"/>
        </w:rPr>
        <w:t>алитативо испитивање</w:t>
      </w:r>
      <w:r w:rsidR="001106E9">
        <w:rPr>
          <w:rFonts w:ascii="Arial" w:hAnsi="Arial" w:cs="Arial"/>
          <w:sz w:val="24"/>
          <w:szCs w:val="24"/>
          <w:lang w:val="sr-Cyrl-CS"/>
        </w:rPr>
        <w:t xml:space="preserve"> добара у присуству н</w:t>
      </w:r>
      <w:r w:rsidR="00FB35EB" w:rsidRPr="00380D18">
        <w:rPr>
          <w:rFonts w:ascii="Arial" w:hAnsi="Arial" w:cs="Arial"/>
          <w:sz w:val="24"/>
          <w:szCs w:val="24"/>
          <w:lang w:val="sr-Cyrl-CS"/>
        </w:rPr>
        <w:t>аручиоца, о чему ће сачинити Записник</w:t>
      </w:r>
      <w:r w:rsidR="00067BF1" w:rsidRPr="00380D18">
        <w:rPr>
          <w:rFonts w:ascii="Arial" w:hAnsi="Arial" w:cs="Arial"/>
          <w:sz w:val="24"/>
          <w:szCs w:val="24"/>
          <w:lang w:val="sr-Cyrl-CS"/>
        </w:rPr>
        <w:t xml:space="preserve"> о квалитативном испитивању</w:t>
      </w:r>
      <w:r w:rsidR="00FB35EB" w:rsidRPr="00380D18">
        <w:rPr>
          <w:rFonts w:ascii="Arial" w:hAnsi="Arial" w:cs="Arial"/>
          <w:sz w:val="24"/>
          <w:szCs w:val="24"/>
          <w:lang w:val="sr-Cyrl-CS"/>
        </w:rPr>
        <w:t xml:space="preserve"> добара. Квалитативн</w:t>
      </w:r>
      <w:r w:rsidR="00067BF1" w:rsidRPr="00380D18">
        <w:rPr>
          <w:rFonts w:ascii="Arial" w:hAnsi="Arial" w:cs="Arial"/>
          <w:sz w:val="24"/>
          <w:szCs w:val="24"/>
          <w:lang w:val="sr-Cyrl-CS"/>
        </w:rPr>
        <w:t>о испитивање</w:t>
      </w:r>
      <w:r w:rsidR="00FB35EB" w:rsidRPr="00380D18">
        <w:rPr>
          <w:rFonts w:ascii="Arial" w:hAnsi="Arial" w:cs="Arial"/>
          <w:sz w:val="24"/>
          <w:szCs w:val="24"/>
          <w:lang w:val="sr-Cyrl-CS"/>
        </w:rPr>
        <w:t xml:space="preserve"> </w:t>
      </w:r>
      <w:r w:rsidR="00FB35EB" w:rsidRPr="00380D18">
        <w:rPr>
          <w:rFonts w:ascii="Arial" w:hAnsi="Arial" w:cs="Arial"/>
          <w:sz w:val="24"/>
          <w:szCs w:val="24"/>
          <w:lang w:val="sr-Cyrl-RS"/>
        </w:rPr>
        <w:t xml:space="preserve">ће се спроводити у складу са важећим стандардима и прописима. </w:t>
      </w:r>
      <w:r w:rsidRPr="00380D18">
        <w:rPr>
          <w:rFonts w:ascii="Arial" w:hAnsi="Arial" w:cs="Arial"/>
          <w:sz w:val="24"/>
          <w:szCs w:val="24"/>
          <w:lang w:val="sr-Cyrl-CS"/>
        </w:rPr>
        <w:t>Трошкови</w:t>
      </w:r>
      <w:r w:rsidR="00FB35EB" w:rsidRPr="00380D18">
        <w:rPr>
          <w:rFonts w:ascii="Arial" w:hAnsi="Arial" w:cs="Arial"/>
          <w:sz w:val="24"/>
          <w:szCs w:val="24"/>
          <w:lang w:val="sr-Cyrl-CS"/>
        </w:rPr>
        <w:t xml:space="preserve"> квалитативног </w:t>
      </w:r>
      <w:r w:rsidR="00067BF1" w:rsidRPr="00380D18">
        <w:rPr>
          <w:rFonts w:ascii="Arial" w:hAnsi="Arial" w:cs="Arial"/>
          <w:sz w:val="24"/>
          <w:szCs w:val="24"/>
          <w:lang w:val="sr-Cyrl-CS"/>
        </w:rPr>
        <w:t>испитивања</w:t>
      </w:r>
      <w:r w:rsidRPr="00380D18">
        <w:rPr>
          <w:rFonts w:ascii="Arial" w:hAnsi="Arial" w:cs="Arial"/>
          <w:sz w:val="24"/>
          <w:szCs w:val="24"/>
          <w:lang w:val="sr-Cyrl-CS"/>
        </w:rPr>
        <w:t xml:space="preserve"> иду на терет понуђача</w:t>
      </w:r>
      <w:r w:rsidR="00FB35EB" w:rsidRPr="00380D18">
        <w:rPr>
          <w:rFonts w:ascii="Arial" w:hAnsi="Arial" w:cs="Arial"/>
          <w:sz w:val="24"/>
          <w:szCs w:val="24"/>
          <w:lang w:val="sr-Cyrl-CS"/>
        </w:rPr>
        <w:t xml:space="preserve">. </w:t>
      </w:r>
    </w:p>
    <w:p w14:paraId="04290B0F" w14:textId="363B063C" w:rsidR="00FB35EB" w:rsidRPr="00380D18" w:rsidRDefault="00601DEE" w:rsidP="00FB35EB">
      <w:pPr>
        <w:spacing w:before="0"/>
        <w:rPr>
          <w:rFonts w:cs="Arial"/>
          <w:sz w:val="24"/>
          <w:szCs w:val="24"/>
          <w:lang w:val="sr-Cyrl-CS"/>
        </w:rPr>
      </w:pPr>
      <w:r w:rsidRPr="00380D18">
        <w:rPr>
          <w:rFonts w:cs="Arial"/>
          <w:sz w:val="24"/>
          <w:szCs w:val="24"/>
          <w:lang w:val="sr-Cyrl-CS"/>
        </w:rPr>
        <w:t>Квалитативн</w:t>
      </w:r>
      <w:r w:rsidR="00067BF1" w:rsidRPr="00380D18">
        <w:rPr>
          <w:rFonts w:cs="Arial"/>
          <w:sz w:val="24"/>
          <w:szCs w:val="24"/>
          <w:lang w:val="sr-Cyrl-CS"/>
        </w:rPr>
        <w:t>о испитивање</w:t>
      </w:r>
      <w:r w:rsidRPr="00380D18">
        <w:rPr>
          <w:rFonts w:cs="Arial"/>
          <w:sz w:val="24"/>
          <w:szCs w:val="24"/>
          <w:lang w:val="sr-Cyrl-CS"/>
        </w:rPr>
        <w:t xml:space="preserve"> ће се вршити код произвођача или код понуђача добара.</w:t>
      </w:r>
    </w:p>
    <w:p w14:paraId="6A29E35A" w14:textId="77777777" w:rsidR="00601DEE" w:rsidRPr="00380D18" w:rsidRDefault="00601DEE" w:rsidP="00FB35EB">
      <w:pPr>
        <w:spacing w:before="0"/>
        <w:rPr>
          <w:rFonts w:cs="Arial"/>
          <w:sz w:val="24"/>
          <w:szCs w:val="24"/>
          <w:lang w:val="sr-Cyrl-CS" w:eastAsia="ar-SA"/>
        </w:rPr>
      </w:pPr>
    </w:p>
    <w:p w14:paraId="161B789A" w14:textId="4A694C47" w:rsidR="00B15BFE" w:rsidRPr="00380D18" w:rsidRDefault="00B15BFE" w:rsidP="00B15BFE">
      <w:pPr>
        <w:spacing w:before="0"/>
        <w:rPr>
          <w:rFonts w:cs="Arial"/>
          <w:sz w:val="24"/>
          <w:szCs w:val="24"/>
          <w:lang w:val="sr-Cyrl-CS" w:eastAsia="ar-SA"/>
        </w:rPr>
      </w:pPr>
      <w:r w:rsidRPr="00380D18">
        <w:rPr>
          <w:rFonts w:eastAsia="Calibri" w:cs="Arial"/>
          <w:sz w:val="24"/>
          <w:szCs w:val="24"/>
          <w:lang w:val="sr-Cyrl-CS" w:eastAsia="zh-CN"/>
        </w:rPr>
        <w:t>П</w:t>
      </w:r>
      <w:r w:rsidR="005B211F" w:rsidRPr="00380D18">
        <w:rPr>
          <w:rFonts w:eastAsia="Calibri" w:cs="Arial"/>
          <w:sz w:val="24"/>
          <w:szCs w:val="24"/>
          <w:lang w:val="sr-Cyrl-CS" w:eastAsia="zh-CN"/>
        </w:rPr>
        <w:t>риликом испоруке добара</w:t>
      </w:r>
      <w:r w:rsidR="00AE24C3" w:rsidRPr="00380D18">
        <w:rPr>
          <w:rFonts w:eastAsia="Calibri" w:cs="Arial"/>
          <w:sz w:val="24"/>
          <w:szCs w:val="24"/>
          <w:lang w:val="sr-Cyrl-CS" w:eastAsia="zh-CN"/>
        </w:rPr>
        <w:t>,</w:t>
      </w:r>
      <w:r w:rsidRPr="00380D18">
        <w:rPr>
          <w:rFonts w:eastAsia="Calibri" w:cs="Arial"/>
          <w:sz w:val="24"/>
          <w:szCs w:val="24"/>
          <w:lang w:val="sr-Cyrl-CS" w:eastAsia="zh-CN"/>
        </w:rPr>
        <w:t xml:space="preserve"> комисија наручиоца сачињава Записник о квантитативном </w:t>
      </w:r>
      <w:r w:rsidR="00067BF1" w:rsidRPr="00380D18">
        <w:rPr>
          <w:rFonts w:eastAsia="Calibri" w:cs="Arial"/>
          <w:sz w:val="24"/>
          <w:szCs w:val="24"/>
          <w:lang w:val="sr-Cyrl-CS" w:eastAsia="zh-CN"/>
        </w:rPr>
        <w:t xml:space="preserve">и квалитативном </w:t>
      </w:r>
      <w:r w:rsidR="00CE2CB2" w:rsidRPr="00380D18">
        <w:rPr>
          <w:rFonts w:eastAsia="Calibri" w:cs="Arial"/>
          <w:sz w:val="24"/>
          <w:szCs w:val="24"/>
          <w:lang w:val="sr-Cyrl-CS" w:eastAsia="zh-CN"/>
        </w:rPr>
        <w:t xml:space="preserve">пријему </w:t>
      </w:r>
      <w:r w:rsidRPr="00380D18">
        <w:rPr>
          <w:rFonts w:eastAsia="Calibri" w:cs="Arial"/>
          <w:sz w:val="24"/>
          <w:szCs w:val="24"/>
          <w:lang w:val="sr-Cyrl-CS" w:eastAsia="zh-CN"/>
        </w:rPr>
        <w:t>добара</w:t>
      </w:r>
      <w:r w:rsidR="002238C1">
        <w:rPr>
          <w:rFonts w:eastAsia="Calibri" w:cs="Arial"/>
          <w:sz w:val="24"/>
          <w:szCs w:val="24"/>
          <w:lang w:val="sr-Cyrl-CS" w:eastAsia="zh-CN"/>
        </w:rPr>
        <w:t>,</w:t>
      </w:r>
      <w:r w:rsidRPr="00380D18">
        <w:rPr>
          <w:rFonts w:eastAsia="Calibri" w:cs="Arial"/>
          <w:sz w:val="24"/>
          <w:szCs w:val="24"/>
          <w:lang w:val="sr-Cyrl-CS" w:eastAsia="zh-CN"/>
        </w:rPr>
        <w:t xml:space="preserve"> а по реализацији пратећих радова и услуга, пуштања у рад и израде пројекта изведеног стања</w:t>
      </w:r>
      <w:r w:rsidR="001106E9">
        <w:rPr>
          <w:rFonts w:eastAsia="Calibri" w:cs="Arial"/>
          <w:sz w:val="24"/>
          <w:szCs w:val="24"/>
          <w:lang w:val="sr-Cyrl-CS" w:eastAsia="zh-CN"/>
        </w:rPr>
        <w:t xml:space="preserve"> </w:t>
      </w:r>
      <w:r w:rsidRPr="00380D18">
        <w:rPr>
          <w:rFonts w:eastAsia="Calibri" w:cs="Arial"/>
          <w:sz w:val="24"/>
          <w:szCs w:val="24"/>
          <w:lang w:val="sr-Cyrl-CS" w:eastAsia="zh-CN"/>
        </w:rPr>
        <w:t xml:space="preserve">- </w:t>
      </w:r>
      <w:r w:rsidRPr="00380D18">
        <w:rPr>
          <w:rFonts w:eastAsia="Calibri" w:cs="Arial"/>
          <w:sz w:val="24"/>
          <w:szCs w:val="24"/>
          <w:lang w:val="sr-Cyrl-ME" w:eastAsia="zh-CN"/>
        </w:rPr>
        <w:t>З</w:t>
      </w:r>
      <w:r w:rsidRPr="00380D18">
        <w:rPr>
          <w:rFonts w:eastAsia="Calibri" w:cs="Arial"/>
          <w:sz w:val="24"/>
          <w:szCs w:val="24"/>
          <w:lang w:val="sr-Cyrl-CS" w:eastAsia="zh-CN"/>
        </w:rPr>
        <w:t xml:space="preserve">аписник о </w:t>
      </w:r>
      <w:r w:rsidR="00CE2CB2" w:rsidRPr="00380D18">
        <w:rPr>
          <w:rFonts w:eastAsia="Calibri" w:cs="Arial"/>
          <w:sz w:val="24"/>
          <w:szCs w:val="24"/>
          <w:lang w:val="sr-Cyrl-CS" w:eastAsia="zh-CN"/>
        </w:rPr>
        <w:t xml:space="preserve">квантитативном и </w:t>
      </w:r>
      <w:r w:rsidRPr="00380D18">
        <w:rPr>
          <w:rFonts w:eastAsia="Calibri" w:cs="Arial"/>
          <w:sz w:val="24"/>
          <w:szCs w:val="24"/>
          <w:lang w:val="sr-Cyrl-CS" w:eastAsia="zh-CN"/>
        </w:rPr>
        <w:t>квалитативном</w:t>
      </w:r>
      <w:r w:rsidR="00CE2CB2" w:rsidRPr="00380D18">
        <w:rPr>
          <w:rFonts w:eastAsia="Calibri" w:cs="Arial"/>
          <w:sz w:val="24"/>
          <w:szCs w:val="24"/>
          <w:lang w:val="sr-Cyrl-CS" w:eastAsia="zh-CN"/>
        </w:rPr>
        <w:t xml:space="preserve"> </w:t>
      </w:r>
      <w:r w:rsidRPr="00380D18">
        <w:rPr>
          <w:rFonts w:eastAsia="Calibri" w:cs="Arial"/>
          <w:sz w:val="24"/>
          <w:szCs w:val="24"/>
          <w:lang w:val="sr-Cyrl-CS" w:eastAsia="zh-CN"/>
        </w:rPr>
        <w:t>пријему пратећих радова и услуга (Записник о функционалном испитивању) и Грађевински дневник.</w:t>
      </w:r>
    </w:p>
    <w:p w14:paraId="7DAB0E19" w14:textId="77777777" w:rsidR="00AE24C3" w:rsidRPr="00380D18" w:rsidRDefault="00AE24C3" w:rsidP="00AE24C3">
      <w:pPr>
        <w:spacing w:before="0"/>
        <w:rPr>
          <w:rFonts w:cs="Arial"/>
          <w:sz w:val="24"/>
          <w:szCs w:val="24"/>
          <w:lang w:val="sr-Cyrl-CS"/>
        </w:rPr>
      </w:pPr>
    </w:p>
    <w:p w14:paraId="498F74B2" w14:textId="3B0DFB4E" w:rsidR="00AE24C3" w:rsidRPr="00380D18" w:rsidRDefault="00AE24C3" w:rsidP="00AE24C3">
      <w:pPr>
        <w:spacing w:before="0"/>
        <w:rPr>
          <w:rFonts w:eastAsia="Calibri" w:cs="Arial"/>
          <w:sz w:val="24"/>
          <w:szCs w:val="24"/>
          <w:lang w:val="sr-Cyrl-CS" w:eastAsia="zh-CN"/>
        </w:rPr>
      </w:pPr>
      <w:r w:rsidRPr="00380D18">
        <w:rPr>
          <w:rFonts w:cs="Arial"/>
          <w:sz w:val="24"/>
          <w:szCs w:val="24"/>
          <w:lang w:val="sr-Cyrl-CS"/>
        </w:rPr>
        <w:t xml:space="preserve">Потписан и оверен </w:t>
      </w:r>
      <w:r w:rsidR="00067BF1" w:rsidRPr="00380D18">
        <w:rPr>
          <w:rFonts w:cs="Arial"/>
          <w:sz w:val="24"/>
          <w:szCs w:val="24"/>
          <w:lang w:val="sr-Cyrl-CS"/>
        </w:rPr>
        <w:t>Записник о квалитативном испитивању</w:t>
      </w:r>
      <w:r w:rsidRPr="00380D18">
        <w:rPr>
          <w:rFonts w:cs="Arial"/>
          <w:sz w:val="24"/>
          <w:szCs w:val="24"/>
          <w:lang w:val="sr-Cyrl-CS"/>
        </w:rPr>
        <w:t xml:space="preserve"> добара-без примедби, од стране овлашћених представника наручиоца и понуђача представља услов за испоруку </w:t>
      </w:r>
      <w:r w:rsidR="00CE2CB2" w:rsidRPr="00380D18">
        <w:rPr>
          <w:rFonts w:cs="Arial"/>
          <w:sz w:val="24"/>
          <w:szCs w:val="24"/>
          <w:lang w:val="sr-Cyrl-CS"/>
        </w:rPr>
        <w:t xml:space="preserve">и пријем </w:t>
      </w:r>
      <w:r w:rsidRPr="00380D18">
        <w:rPr>
          <w:rFonts w:cs="Arial"/>
          <w:sz w:val="24"/>
          <w:szCs w:val="24"/>
          <w:lang w:val="sr-Cyrl-CS"/>
        </w:rPr>
        <w:t xml:space="preserve">истих и сачињавање </w:t>
      </w:r>
      <w:r w:rsidRPr="00380D18">
        <w:rPr>
          <w:rFonts w:eastAsia="Calibri" w:cs="Arial"/>
          <w:sz w:val="24"/>
          <w:szCs w:val="24"/>
          <w:lang w:val="sr-Cyrl-CS" w:eastAsia="zh-CN"/>
        </w:rPr>
        <w:t xml:space="preserve">Записника о квантитативном </w:t>
      </w:r>
      <w:r w:rsidR="00067BF1" w:rsidRPr="00380D18">
        <w:rPr>
          <w:rFonts w:eastAsia="Calibri" w:cs="Arial"/>
          <w:sz w:val="24"/>
          <w:szCs w:val="24"/>
          <w:lang w:val="sr-Cyrl-CS" w:eastAsia="zh-CN"/>
        </w:rPr>
        <w:t xml:space="preserve">и квалитативном </w:t>
      </w:r>
      <w:r w:rsidR="00CE2CB2" w:rsidRPr="00380D18">
        <w:rPr>
          <w:rFonts w:eastAsia="Calibri" w:cs="Arial"/>
          <w:sz w:val="24"/>
          <w:szCs w:val="24"/>
          <w:lang w:val="sr-Cyrl-CS" w:eastAsia="zh-CN"/>
        </w:rPr>
        <w:t xml:space="preserve">пријему </w:t>
      </w:r>
      <w:r w:rsidRPr="00380D18">
        <w:rPr>
          <w:rFonts w:eastAsia="Calibri" w:cs="Arial"/>
          <w:sz w:val="24"/>
          <w:szCs w:val="24"/>
          <w:lang w:val="sr-Cyrl-CS" w:eastAsia="zh-CN"/>
        </w:rPr>
        <w:t>добара.</w:t>
      </w:r>
    </w:p>
    <w:p w14:paraId="38836ECF" w14:textId="77777777" w:rsidR="00067BF1" w:rsidRPr="00380D18" w:rsidRDefault="00067BF1" w:rsidP="00AE24C3">
      <w:pPr>
        <w:spacing w:before="0"/>
        <w:rPr>
          <w:rFonts w:cs="Arial"/>
          <w:sz w:val="24"/>
          <w:szCs w:val="24"/>
          <w:lang w:val="sr-Cyrl-CS"/>
        </w:rPr>
      </w:pPr>
    </w:p>
    <w:p w14:paraId="02E4C76B" w14:textId="1B6C3317" w:rsidR="005B211F" w:rsidRPr="00380D18" w:rsidRDefault="005059C6" w:rsidP="005059C6">
      <w:pPr>
        <w:pStyle w:val="Heading10"/>
        <w:spacing w:before="0"/>
        <w:rPr>
          <w:rFonts w:cs="Arial"/>
          <w:sz w:val="24"/>
          <w:szCs w:val="24"/>
        </w:rPr>
      </w:pPr>
      <w:bookmarkStart w:id="34" w:name="_Toc441651543"/>
      <w:bookmarkStart w:id="35" w:name="_Toc442559881"/>
      <w:r w:rsidRPr="00380D18">
        <w:rPr>
          <w:rFonts w:cs="Arial"/>
          <w:sz w:val="24"/>
          <w:szCs w:val="24"/>
          <w:lang w:val="sr-Cyrl-ME"/>
        </w:rPr>
        <w:t xml:space="preserve">3.5 </w:t>
      </w:r>
      <w:r w:rsidR="005B211F" w:rsidRPr="00380D18">
        <w:rPr>
          <w:rFonts w:cs="Arial"/>
          <w:sz w:val="24"/>
          <w:szCs w:val="24"/>
        </w:rPr>
        <w:t>Г</w:t>
      </w:r>
      <w:r w:rsidR="00E26215" w:rsidRPr="00380D18">
        <w:rPr>
          <w:rFonts w:cs="Arial"/>
          <w:sz w:val="24"/>
          <w:szCs w:val="24"/>
        </w:rPr>
        <w:t>арантни рок</w:t>
      </w:r>
      <w:r w:rsidR="005B211F" w:rsidRPr="00380D18">
        <w:rPr>
          <w:rFonts w:cs="Arial"/>
          <w:sz w:val="24"/>
          <w:szCs w:val="24"/>
        </w:rPr>
        <w:t xml:space="preserve"> </w:t>
      </w:r>
      <w:bookmarkEnd w:id="34"/>
      <w:bookmarkEnd w:id="35"/>
    </w:p>
    <w:p w14:paraId="2D1D2036" w14:textId="77777777" w:rsidR="001106E9" w:rsidRDefault="00FA3446" w:rsidP="00FA3446">
      <w:pPr>
        <w:spacing w:before="0"/>
        <w:rPr>
          <w:rFonts w:cs="Arial"/>
          <w:sz w:val="24"/>
          <w:szCs w:val="24"/>
        </w:rPr>
      </w:pPr>
      <w:r w:rsidRPr="00380D18">
        <w:rPr>
          <w:rFonts w:cs="Arial"/>
          <w:sz w:val="24"/>
          <w:szCs w:val="24"/>
        </w:rPr>
        <w:t>Гарантни рок не може бити краћи од 24 (словима: двадесетчетири) месеца</w:t>
      </w:r>
      <w:r w:rsidRPr="00380D18">
        <w:rPr>
          <w:rFonts w:cs="Arial"/>
          <w:sz w:val="24"/>
          <w:szCs w:val="24"/>
          <w:lang w:val="sr-Cyrl-ME"/>
        </w:rPr>
        <w:t xml:space="preserve"> након пуштања у рад</w:t>
      </w:r>
      <w:r w:rsidRPr="00380D18">
        <w:rPr>
          <w:rFonts w:cs="Arial"/>
          <w:sz w:val="24"/>
          <w:szCs w:val="24"/>
        </w:rPr>
        <w:t xml:space="preserve">. </w:t>
      </w:r>
    </w:p>
    <w:p w14:paraId="059D19E4" w14:textId="77777777" w:rsidR="001106E9" w:rsidRDefault="00FA3446" w:rsidP="00FA3446">
      <w:pPr>
        <w:spacing w:before="0"/>
        <w:rPr>
          <w:rFonts w:cs="Arial"/>
          <w:sz w:val="24"/>
          <w:szCs w:val="24"/>
        </w:rPr>
      </w:pPr>
      <w:r w:rsidRPr="00380D18">
        <w:rPr>
          <w:rFonts w:cs="Arial"/>
          <w:sz w:val="24"/>
          <w:szCs w:val="24"/>
        </w:rPr>
        <w:t xml:space="preserve">Гарантни рок почиње да тече од дана </w:t>
      </w:r>
      <w:r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00272E6F" w:rsidRPr="00380D18">
        <w:rPr>
          <w:rFonts w:cs="Arial"/>
          <w:sz w:val="24"/>
          <w:szCs w:val="24"/>
          <w:lang w:val="sr-Cyrl-ME"/>
        </w:rPr>
        <w:t xml:space="preserve">Записника о </w:t>
      </w:r>
      <w:r w:rsidR="00AE24C3" w:rsidRPr="00380D18">
        <w:rPr>
          <w:rFonts w:cs="Arial"/>
          <w:sz w:val="24"/>
          <w:szCs w:val="24"/>
          <w:lang w:val="sr-Cyrl-ME"/>
        </w:rPr>
        <w:t>квантитат</w:t>
      </w:r>
      <w:r w:rsidR="001106E9">
        <w:rPr>
          <w:rFonts w:cs="Arial"/>
          <w:sz w:val="24"/>
          <w:szCs w:val="24"/>
          <w:lang w:val="sr-Cyrl-ME"/>
        </w:rPr>
        <w:t>и</w:t>
      </w:r>
      <w:r w:rsidR="00AE24C3" w:rsidRPr="00380D18">
        <w:rPr>
          <w:rFonts w:cs="Arial"/>
          <w:sz w:val="24"/>
          <w:szCs w:val="24"/>
          <w:lang w:val="sr-Cyrl-ME"/>
        </w:rPr>
        <w:t xml:space="preserve">вном </w:t>
      </w:r>
      <w:r w:rsidR="00272E6F" w:rsidRPr="00380D18">
        <w:rPr>
          <w:rFonts w:cs="Arial"/>
          <w:sz w:val="24"/>
          <w:szCs w:val="24"/>
          <w:lang w:val="sr-Cyrl-ME"/>
        </w:rPr>
        <w:t xml:space="preserve">и квалитативном </w:t>
      </w:r>
      <w:r w:rsidR="00AE24C3" w:rsidRPr="00380D18">
        <w:rPr>
          <w:rFonts w:cs="Arial"/>
          <w:sz w:val="24"/>
          <w:szCs w:val="24"/>
          <w:lang w:val="sr-Cyrl-ME"/>
        </w:rPr>
        <w:t xml:space="preserve">пријему пратећих радова и </w:t>
      </w:r>
      <w:r w:rsidRPr="00380D18">
        <w:rPr>
          <w:rFonts w:cs="Arial"/>
          <w:sz w:val="24"/>
          <w:szCs w:val="24"/>
          <w:lang w:val="sr-Cyrl-ME"/>
        </w:rPr>
        <w:t>услуга</w:t>
      </w:r>
      <w:r w:rsidR="00423CBE" w:rsidRPr="00380D18">
        <w:rPr>
          <w:rFonts w:cs="Arial"/>
          <w:sz w:val="24"/>
          <w:szCs w:val="24"/>
          <w:lang w:val="sr-Cyrl-ME"/>
        </w:rPr>
        <w:t xml:space="preserve"> </w:t>
      </w:r>
      <w:r w:rsidR="00423CBE" w:rsidRPr="00380D18">
        <w:rPr>
          <w:rFonts w:eastAsia="Calibri" w:cs="Arial"/>
          <w:sz w:val="24"/>
          <w:szCs w:val="24"/>
          <w:lang w:val="sr-Cyrl-CS" w:eastAsia="zh-CN"/>
        </w:rPr>
        <w:t>(Записника о функционалном испитивању)</w:t>
      </w:r>
      <w:r w:rsidRPr="00380D18">
        <w:rPr>
          <w:rFonts w:cs="Arial"/>
          <w:sz w:val="24"/>
          <w:szCs w:val="24"/>
        </w:rPr>
        <w:t xml:space="preserve">. </w:t>
      </w:r>
    </w:p>
    <w:p w14:paraId="1FEBBC0A" w14:textId="07669635" w:rsidR="00FA3446" w:rsidRPr="00380D18" w:rsidRDefault="00FA3446" w:rsidP="00FA3446">
      <w:pPr>
        <w:spacing w:before="0"/>
        <w:rPr>
          <w:rFonts w:cs="Arial"/>
          <w:sz w:val="24"/>
          <w:szCs w:val="24"/>
          <w:lang w:val="sr-Cyrl-ME"/>
        </w:rPr>
      </w:pPr>
      <w:r w:rsidRPr="00380D18">
        <w:rPr>
          <w:rFonts w:cs="Arial"/>
          <w:sz w:val="24"/>
          <w:szCs w:val="24"/>
          <w:lang w:val="sr-Cyrl-ME"/>
        </w:rPr>
        <w:t xml:space="preserve"> </w:t>
      </w:r>
    </w:p>
    <w:p w14:paraId="0E4DF6C2" w14:textId="0388D33E" w:rsidR="005B211F" w:rsidRPr="00380D18" w:rsidRDefault="001106E9" w:rsidP="005B211F">
      <w:pPr>
        <w:pStyle w:val="ListParagraph"/>
        <w:spacing w:before="0" w:after="0" w:line="240" w:lineRule="auto"/>
        <w:ind w:left="0"/>
        <w:rPr>
          <w:rFonts w:ascii="Arial" w:hAnsi="Arial" w:cs="Arial"/>
          <w:sz w:val="24"/>
          <w:szCs w:val="24"/>
          <w:lang w:val="sr-Cyrl-ME" w:eastAsia="sr-Latn-RS"/>
        </w:rPr>
      </w:pPr>
      <w:r>
        <w:rPr>
          <w:rFonts w:ascii="Arial" w:hAnsi="Arial" w:cs="Arial"/>
          <w:sz w:val="24"/>
          <w:szCs w:val="24"/>
          <w:lang w:eastAsia="zh-CN"/>
        </w:rPr>
        <w:t>Изабрани п</w:t>
      </w:r>
      <w:r w:rsidR="005B211F" w:rsidRPr="00380D18">
        <w:rPr>
          <w:rFonts w:ascii="Arial" w:hAnsi="Arial" w:cs="Arial"/>
          <w:sz w:val="24"/>
          <w:szCs w:val="24"/>
          <w:lang w:eastAsia="zh-CN"/>
        </w:rPr>
        <w:t>онуђач је дужан да о свом трошку отклони све евентуалне недостатке у току трајања гарантног рока.</w:t>
      </w:r>
      <w:r w:rsidR="00FA3446" w:rsidRPr="00380D18">
        <w:rPr>
          <w:rFonts w:ascii="Arial" w:hAnsi="Arial" w:cs="Arial"/>
          <w:sz w:val="24"/>
          <w:szCs w:val="24"/>
          <w:lang w:val="sr-Cyrl-ME" w:eastAsia="zh-CN"/>
        </w:rPr>
        <w:t xml:space="preserve"> </w:t>
      </w:r>
    </w:p>
    <w:p w14:paraId="32F60EAA" w14:textId="04F4B8CF" w:rsidR="005B211F" w:rsidRPr="00380D18" w:rsidRDefault="005B211F" w:rsidP="005B211F">
      <w:pPr>
        <w:spacing w:before="0"/>
        <w:rPr>
          <w:rFonts w:cs="Arial"/>
          <w:sz w:val="24"/>
          <w:szCs w:val="24"/>
        </w:rPr>
      </w:pPr>
    </w:p>
    <w:p w14:paraId="121CF1BA" w14:textId="77777777" w:rsidR="001106E9" w:rsidRDefault="001106E9" w:rsidP="006C2323">
      <w:pPr>
        <w:spacing w:before="0"/>
        <w:contextualSpacing/>
        <w:jc w:val="left"/>
        <w:rPr>
          <w:rFonts w:eastAsia="Calibri" w:cs="Arial"/>
          <w:b/>
          <w:spacing w:val="5"/>
          <w:kern w:val="28"/>
          <w:sz w:val="24"/>
          <w:szCs w:val="24"/>
          <w:lang w:val="sr-Cyrl-RS"/>
        </w:rPr>
        <w:sectPr w:rsidR="001106E9" w:rsidSect="00865A1C">
          <w:footnotePr>
            <w:pos w:val="beneathText"/>
          </w:footnotePr>
          <w:pgSz w:w="11909" w:h="16834" w:code="9"/>
          <w:pgMar w:top="1440" w:right="1080" w:bottom="1440" w:left="1080" w:header="142" w:footer="436" w:gutter="0"/>
          <w:cols w:space="708"/>
          <w:titlePg/>
          <w:docGrid w:linePitch="360"/>
        </w:sectPr>
      </w:pPr>
    </w:p>
    <w:p w14:paraId="18E65122" w14:textId="77777777" w:rsidR="005059C6" w:rsidRPr="00380D18" w:rsidRDefault="005059C6" w:rsidP="005059C6">
      <w:pPr>
        <w:pStyle w:val="Heading10"/>
        <w:numPr>
          <w:ilvl w:val="0"/>
          <w:numId w:val="12"/>
        </w:numPr>
        <w:spacing w:before="0"/>
        <w:contextualSpacing/>
        <w:jc w:val="both"/>
        <w:rPr>
          <w:rFonts w:cs="Arial"/>
          <w:sz w:val="24"/>
          <w:szCs w:val="24"/>
          <w:lang w:val="sr-Cyrl-RS"/>
        </w:rPr>
      </w:pPr>
      <w:r w:rsidRPr="00380D1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059C6" w:rsidRPr="00380D18" w14:paraId="58C0EEE9" w14:textId="77777777" w:rsidTr="005E07AA">
        <w:trPr>
          <w:trHeight w:val="583"/>
          <w:jc w:val="center"/>
        </w:trPr>
        <w:tc>
          <w:tcPr>
            <w:tcW w:w="729" w:type="dxa"/>
            <w:shd w:val="clear" w:color="auto" w:fill="F2F2F2" w:themeFill="background1" w:themeFillShade="F2"/>
            <w:vAlign w:val="center"/>
          </w:tcPr>
          <w:p w14:paraId="56C35320" w14:textId="77777777" w:rsidR="005059C6" w:rsidRPr="00380D18" w:rsidRDefault="005059C6" w:rsidP="005E07AA">
            <w:pPr>
              <w:spacing w:before="0"/>
              <w:contextualSpacing/>
              <w:jc w:val="center"/>
              <w:rPr>
                <w:rFonts w:cs="Arial"/>
                <w:b/>
                <w:sz w:val="24"/>
                <w:szCs w:val="24"/>
              </w:rPr>
            </w:pPr>
            <w:r w:rsidRPr="00380D18">
              <w:rPr>
                <w:rFonts w:cs="Arial"/>
                <w:b/>
                <w:sz w:val="24"/>
                <w:szCs w:val="24"/>
              </w:rPr>
              <w:t>Ред. бр.</w:t>
            </w:r>
          </w:p>
        </w:tc>
        <w:tc>
          <w:tcPr>
            <w:tcW w:w="8430" w:type="dxa"/>
            <w:shd w:val="clear" w:color="auto" w:fill="F2F2F2" w:themeFill="background1" w:themeFillShade="F2"/>
            <w:vAlign w:val="center"/>
          </w:tcPr>
          <w:p w14:paraId="1E58E14C" w14:textId="77777777" w:rsidR="005059C6" w:rsidRPr="00380D18" w:rsidRDefault="005059C6" w:rsidP="005E07AA">
            <w:pPr>
              <w:spacing w:before="0"/>
              <w:ind w:right="-180"/>
              <w:contextualSpacing/>
              <w:jc w:val="center"/>
              <w:rPr>
                <w:rFonts w:cs="Arial"/>
                <w:b/>
                <w:sz w:val="24"/>
                <w:szCs w:val="24"/>
              </w:rPr>
            </w:pPr>
            <w:r w:rsidRPr="00380D18">
              <w:rPr>
                <w:rFonts w:cs="Arial"/>
                <w:b/>
                <w:sz w:val="24"/>
                <w:szCs w:val="24"/>
              </w:rPr>
              <w:t xml:space="preserve">4.1  ОБАВЕЗНИ УСЛОВИ </w:t>
            </w:r>
          </w:p>
          <w:p w14:paraId="52C7DEF3" w14:textId="77777777" w:rsidR="005059C6" w:rsidRPr="00380D18" w:rsidRDefault="005059C6" w:rsidP="005E07AA">
            <w:pPr>
              <w:spacing w:before="0"/>
              <w:contextualSpacing/>
              <w:jc w:val="center"/>
              <w:rPr>
                <w:rFonts w:cs="Arial"/>
                <w:b/>
                <w:color w:val="FF0000"/>
                <w:sz w:val="24"/>
                <w:szCs w:val="24"/>
                <w:lang w:val="sr-Cyrl-RS"/>
              </w:rPr>
            </w:pPr>
            <w:r w:rsidRPr="00380D18">
              <w:rPr>
                <w:rFonts w:cs="Arial"/>
                <w:b/>
                <w:sz w:val="24"/>
                <w:szCs w:val="24"/>
              </w:rPr>
              <w:t>ЗА УЧЕШЋЕ У ПОСТУПКУ ЈАВНЕ НАБАВКЕ ИЗ ЧЛАНА 75. З</w:t>
            </w:r>
            <w:r w:rsidRPr="00380D18">
              <w:rPr>
                <w:rFonts w:cs="Arial"/>
                <w:b/>
                <w:sz w:val="24"/>
                <w:szCs w:val="24"/>
                <w:lang w:val="sr-Cyrl-RS"/>
              </w:rPr>
              <w:t>АКОНА</w:t>
            </w:r>
          </w:p>
        </w:tc>
      </w:tr>
      <w:tr w:rsidR="005059C6" w:rsidRPr="00380D18" w14:paraId="77A0E007" w14:textId="77777777" w:rsidTr="005E07AA">
        <w:trPr>
          <w:jc w:val="center"/>
        </w:trPr>
        <w:tc>
          <w:tcPr>
            <w:tcW w:w="729" w:type="dxa"/>
            <w:vAlign w:val="center"/>
          </w:tcPr>
          <w:p w14:paraId="7C9A4A4A" w14:textId="77777777" w:rsidR="005059C6" w:rsidRPr="00380D18" w:rsidRDefault="005059C6" w:rsidP="005E07AA">
            <w:pPr>
              <w:spacing w:before="0"/>
              <w:contextualSpacing/>
              <w:jc w:val="center"/>
              <w:rPr>
                <w:rFonts w:cs="Arial"/>
                <w:sz w:val="24"/>
                <w:szCs w:val="24"/>
              </w:rPr>
            </w:pPr>
            <w:r w:rsidRPr="00380D18">
              <w:rPr>
                <w:rFonts w:cs="Arial"/>
                <w:sz w:val="24"/>
                <w:szCs w:val="24"/>
              </w:rPr>
              <w:t>1.</w:t>
            </w:r>
          </w:p>
        </w:tc>
        <w:tc>
          <w:tcPr>
            <w:tcW w:w="8430" w:type="dxa"/>
            <w:vAlign w:val="center"/>
          </w:tcPr>
          <w:p w14:paraId="4620FD6E"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Услов</w:t>
            </w:r>
          </w:p>
          <w:p w14:paraId="7AA74B3C" w14:textId="77777777" w:rsidR="005059C6" w:rsidRPr="00380D18" w:rsidRDefault="005059C6" w:rsidP="005E07AA">
            <w:pPr>
              <w:autoSpaceDE w:val="0"/>
              <w:autoSpaceDN w:val="0"/>
              <w:adjustRightInd w:val="0"/>
              <w:spacing w:before="0"/>
              <w:contextualSpacing/>
              <w:rPr>
                <w:rFonts w:cs="Arial"/>
                <w:sz w:val="24"/>
                <w:szCs w:val="24"/>
              </w:rPr>
            </w:pPr>
            <w:r w:rsidRPr="00380D18">
              <w:rPr>
                <w:rFonts w:cs="Arial"/>
                <w:sz w:val="24"/>
                <w:szCs w:val="24"/>
                <w:lang w:val="pl-PL"/>
              </w:rPr>
              <w:t>Да је понуђач регистрован код надлежног органа, односно уписан у одговарајући регистар;</w:t>
            </w:r>
          </w:p>
          <w:p w14:paraId="7EFE3AAC"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 xml:space="preserve">Доказ </w:t>
            </w:r>
          </w:p>
          <w:p w14:paraId="7A1DDEAD"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sz w:val="24"/>
                <w:szCs w:val="24"/>
                <w:lang w:val="ru-RU"/>
              </w:rPr>
              <w:t xml:space="preserve">- </w:t>
            </w:r>
            <w:r w:rsidRPr="00380D18">
              <w:rPr>
                <w:rFonts w:eastAsia="Calibri" w:cs="Arial"/>
                <w:b/>
                <w:sz w:val="24"/>
                <w:szCs w:val="24"/>
              </w:rPr>
              <w:t xml:space="preserve">за правно лице: </w:t>
            </w:r>
            <w:r w:rsidRPr="00380D18">
              <w:rPr>
                <w:rFonts w:eastAsia="Calibri" w:cs="Arial"/>
                <w:sz w:val="24"/>
                <w:szCs w:val="24"/>
                <w:lang w:val="ru-RU"/>
              </w:rPr>
              <w:t>Извод из регистра</w:t>
            </w:r>
            <w:r w:rsidRPr="00380D18">
              <w:rPr>
                <w:rFonts w:eastAsia="Calibri" w:cs="Arial"/>
                <w:sz w:val="24"/>
                <w:szCs w:val="24"/>
              </w:rPr>
              <w:t xml:space="preserve"> </w:t>
            </w:r>
            <w:r w:rsidRPr="00380D18">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6F49F56"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sz w:val="24"/>
                <w:szCs w:val="24"/>
              </w:rPr>
              <w:t xml:space="preserve">- </w:t>
            </w:r>
            <w:r w:rsidRPr="00380D18">
              <w:rPr>
                <w:rFonts w:eastAsia="Calibri" w:cs="Arial"/>
                <w:b/>
                <w:sz w:val="24"/>
                <w:szCs w:val="24"/>
              </w:rPr>
              <w:t xml:space="preserve">за предузетнике: </w:t>
            </w:r>
            <w:r w:rsidRPr="00380D18">
              <w:rPr>
                <w:rFonts w:eastAsia="Calibri" w:cs="Arial"/>
                <w:sz w:val="24"/>
                <w:szCs w:val="24"/>
              </w:rPr>
              <w:t>И</w:t>
            </w:r>
            <w:r w:rsidRPr="00380D1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919642" w14:textId="77777777" w:rsidR="005059C6" w:rsidRPr="00380D18" w:rsidRDefault="005059C6" w:rsidP="005E07AA">
            <w:pPr>
              <w:autoSpaceDE w:val="0"/>
              <w:autoSpaceDN w:val="0"/>
              <w:adjustRightInd w:val="0"/>
              <w:spacing w:before="0"/>
              <w:contextualSpacing/>
              <w:rPr>
                <w:rFonts w:eastAsia="Calibri" w:cs="Arial"/>
                <w:i/>
                <w:sz w:val="24"/>
                <w:szCs w:val="24"/>
              </w:rPr>
            </w:pPr>
            <w:r w:rsidRPr="00380D18">
              <w:rPr>
                <w:rFonts w:eastAsia="Calibri" w:cs="Arial"/>
                <w:i/>
                <w:sz w:val="24"/>
                <w:szCs w:val="24"/>
              </w:rPr>
              <w:t xml:space="preserve">Напомена: </w:t>
            </w:r>
          </w:p>
          <w:p w14:paraId="593E5105" w14:textId="77777777" w:rsidR="005059C6" w:rsidRPr="00380D18" w:rsidRDefault="005059C6" w:rsidP="005E07AA">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 xml:space="preserve">У случају да понуду подноси група понуђача, овај доказ доставити за сваког </w:t>
            </w:r>
            <w:r w:rsidRPr="00380D18">
              <w:rPr>
                <w:rFonts w:eastAsia="Calibri" w:cs="Arial"/>
                <w:i/>
                <w:sz w:val="24"/>
                <w:szCs w:val="24"/>
                <w:lang w:val="sr-Cyrl-CS"/>
              </w:rPr>
              <w:t>члана групе понуђача</w:t>
            </w:r>
          </w:p>
          <w:p w14:paraId="46B70E00" w14:textId="2778FF49" w:rsidR="005059C6" w:rsidRPr="00380D18" w:rsidRDefault="005059C6" w:rsidP="005E07AA">
            <w:pPr>
              <w:numPr>
                <w:ilvl w:val="0"/>
                <w:numId w:val="13"/>
              </w:numPr>
              <w:tabs>
                <w:tab w:val="left" w:pos="680"/>
              </w:tabs>
              <w:snapToGrid w:val="0"/>
              <w:spacing w:before="0"/>
              <w:ind w:left="714" w:hanging="357"/>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овај доказ доставити и за сваког </w:t>
            </w:r>
            <w:r w:rsidR="002F2EF1" w:rsidRPr="00380D18">
              <w:rPr>
                <w:rFonts w:eastAsia="Calibri" w:cs="Arial"/>
                <w:i/>
                <w:sz w:val="24"/>
                <w:szCs w:val="24"/>
              </w:rPr>
              <w:t>подизвођач</w:t>
            </w:r>
            <w:r w:rsidRPr="00380D18">
              <w:rPr>
                <w:rFonts w:eastAsia="Calibri" w:cs="Arial"/>
                <w:i/>
                <w:sz w:val="24"/>
                <w:szCs w:val="24"/>
              </w:rPr>
              <w:t xml:space="preserve">а </w:t>
            </w:r>
          </w:p>
        </w:tc>
      </w:tr>
      <w:tr w:rsidR="005059C6" w:rsidRPr="00380D18" w14:paraId="7F3F2A64" w14:textId="77777777" w:rsidTr="005E07AA">
        <w:trPr>
          <w:trHeight w:val="1907"/>
          <w:jc w:val="center"/>
        </w:trPr>
        <w:tc>
          <w:tcPr>
            <w:tcW w:w="729" w:type="dxa"/>
            <w:vAlign w:val="center"/>
          </w:tcPr>
          <w:p w14:paraId="71BF5810" w14:textId="77777777" w:rsidR="005059C6" w:rsidRPr="00380D18" w:rsidRDefault="005059C6" w:rsidP="005E07AA">
            <w:pPr>
              <w:spacing w:before="0"/>
              <w:contextualSpacing/>
              <w:jc w:val="center"/>
              <w:rPr>
                <w:rFonts w:cs="Arial"/>
                <w:sz w:val="24"/>
                <w:szCs w:val="24"/>
              </w:rPr>
            </w:pPr>
            <w:r w:rsidRPr="00380D18">
              <w:rPr>
                <w:rFonts w:cs="Arial"/>
                <w:sz w:val="24"/>
                <w:szCs w:val="24"/>
              </w:rPr>
              <w:t>2.</w:t>
            </w:r>
          </w:p>
        </w:tc>
        <w:tc>
          <w:tcPr>
            <w:tcW w:w="8430" w:type="dxa"/>
            <w:vAlign w:val="center"/>
          </w:tcPr>
          <w:p w14:paraId="54A250D4"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Услов</w:t>
            </w:r>
          </w:p>
          <w:p w14:paraId="7203A7F5" w14:textId="77777777" w:rsidR="005059C6" w:rsidRPr="00380D18" w:rsidRDefault="005059C6" w:rsidP="005E07AA">
            <w:pPr>
              <w:autoSpaceDE w:val="0"/>
              <w:autoSpaceDN w:val="0"/>
              <w:adjustRightInd w:val="0"/>
              <w:spacing w:before="0"/>
              <w:contextualSpacing/>
              <w:rPr>
                <w:rFonts w:cs="Arial"/>
                <w:sz w:val="24"/>
                <w:szCs w:val="24"/>
              </w:rPr>
            </w:pPr>
            <w:r w:rsidRPr="00380D18">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14F6522"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2DE77809"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eastAsia="Calibri" w:cs="Arial"/>
                <w:sz w:val="24"/>
                <w:szCs w:val="24"/>
                <w:lang w:val="ru-RU"/>
              </w:rPr>
              <w:t xml:space="preserve">- </w:t>
            </w:r>
            <w:r w:rsidRPr="00380D18">
              <w:rPr>
                <w:rFonts w:eastAsia="Calibri" w:cs="Arial"/>
                <w:b/>
                <w:sz w:val="24"/>
                <w:szCs w:val="24"/>
              </w:rPr>
              <w:t>за правно лице:</w:t>
            </w:r>
          </w:p>
          <w:p w14:paraId="23F4AAF7" w14:textId="77777777" w:rsidR="005059C6" w:rsidRPr="00380D18" w:rsidRDefault="005059C6" w:rsidP="005E07AA">
            <w:pPr>
              <w:spacing w:before="0"/>
              <w:contextualSpacing/>
              <w:rPr>
                <w:rFonts w:cs="Arial"/>
                <w:sz w:val="24"/>
                <w:szCs w:val="24"/>
              </w:rPr>
            </w:pPr>
            <w:r w:rsidRPr="00380D18">
              <w:rPr>
                <w:rFonts w:cs="Arial"/>
                <w:sz w:val="24"/>
                <w:szCs w:val="24"/>
              </w:rPr>
              <w:t>1) ЗА ЗАКОНСКОГ ЗАСТУПНИКА</w:t>
            </w:r>
            <w:r w:rsidRPr="00380D18">
              <w:rPr>
                <w:rFonts w:cs="Arial"/>
                <w:b/>
                <w:sz w:val="24"/>
                <w:szCs w:val="24"/>
              </w:rPr>
              <w:t xml:space="preserve"> – уверење из казнене евиденције надлежне полицијске управе Министарства унутрашњих послова</w:t>
            </w:r>
            <w:r w:rsidRPr="00380D18">
              <w:rPr>
                <w:rFonts w:cs="Arial"/>
                <w:sz w:val="24"/>
                <w:szCs w:val="24"/>
              </w:rPr>
              <w:t xml:space="preserve"> – захтев за издавање овог уверења може се поднети према </w:t>
            </w:r>
            <w:r w:rsidRPr="00380D18">
              <w:rPr>
                <w:rFonts w:cs="Arial"/>
                <w:b/>
                <w:sz w:val="24"/>
                <w:szCs w:val="24"/>
              </w:rPr>
              <w:t>месту рођења</w:t>
            </w:r>
            <w:r w:rsidRPr="00380D18">
              <w:rPr>
                <w:rFonts w:cs="Arial"/>
                <w:sz w:val="24"/>
                <w:szCs w:val="24"/>
              </w:rPr>
              <w:t xml:space="preserve"> или према </w:t>
            </w:r>
            <w:r w:rsidRPr="00380D18">
              <w:rPr>
                <w:rFonts w:cs="Arial"/>
                <w:b/>
                <w:sz w:val="24"/>
                <w:szCs w:val="24"/>
              </w:rPr>
              <w:t>месту пребивалишта</w:t>
            </w:r>
            <w:r w:rsidRPr="00380D18">
              <w:rPr>
                <w:rFonts w:cs="Arial"/>
                <w:sz w:val="24"/>
                <w:szCs w:val="24"/>
              </w:rPr>
              <w:t>.</w:t>
            </w:r>
          </w:p>
          <w:p w14:paraId="7C4F9A52" w14:textId="77777777" w:rsidR="005059C6" w:rsidRPr="00380D18" w:rsidRDefault="005059C6" w:rsidP="005E07AA">
            <w:pPr>
              <w:spacing w:before="0"/>
              <w:contextualSpacing/>
              <w:rPr>
                <w:rFonts w:cs="Arial"/>
                <w:sz w:val="24"/>
                <w:szCs w:val="24"/>
              </w:rPr>
            </w:pPr>
            <w:r w:rsidRPr="00380D1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380D18">
                <w:rPr>
                  <w:rStyle w:val="Hyperlink"/>
                  <w:rFonts w:cs="Arial"/>
                  <w:sz w:val="24"/>
                  <w:szCs w:val="24"/>
                </w:rPr>
                <w:t>http://www.bg.vi.sud.rs/lt/articles/o-visem-sudu/obavestenje-ke-za-pravna-lica.html</w:t>
              </w:r>
            </w:hyperlink>
          </w:p>
          <w:p w14:paraId="14E03EC4" w14:textId="77777777" w:rsidR="005059C6" w:rsidRPr="00380D18" w:rsidRDefault="005059C6" w:rsidP="005E07AA">
            <w:pPr>
              <w:spacing w:before="0"/>
              <w:contextualSpacing/>
              <w:rPr>
                <w:rFonts w:cs="Arial"/>
                <w:sz w:val="24"/>
                <w:szCs w:val="24"/>
              </w:rPr>
            </w:pPr>
            <w:r w:rsidRPr="00380D1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80D18">
              <w:rPr>
                <w:rFonts w:cs="Arial"/>
                <w:b/>
                <w:sz w:val="24"/>
                <w:szCs w:val="24"/>
              </w:rPr>
              <w:t xml:space="preserve">Уверење Основног суда  </w:t>
            </w:r>
            <w:r w:rsidRPr="00380D18">
              <w:rPr>
                <w:rFonts w:cs="Arial"/>
                <w:sz w:val="24"/>
                <w:szCs w:val="24"/>
              </w:rPr>
              <w:t>(</w:t>
            </w:r>
            <w:r w:rsidRPr="00380D1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380D1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D4AC28" w14:textId="77777777" w:rsidR="005059C6" w:rsidRPr="00380D18" w:rsidRDefault="005059C6" w:rsidP="005E07AA">
            <w:pPr>
              <w:spacing w:before="0"/>
              <w:contextualSpacing/>
              <w:rPr>
                <w:rFonts w:cs="Arial"/>
                <w:b/>
                <w:sz w:val="24"/>
                <w:szCs w:val="24"/>
              </w:rPr>
            </w:pPr>
            <w:r w:rsidRPr="00380D18">
              <w:rPr>
                <w:rFonts w:cs="Arial"/>
                <w:i/>
                <w:sz w:val="24"/>
                <w:szCs w:val="24"/>
              </w:rPr>
              <w:t>Посебна напомена:</w:t>
            </w:r>
            <w:r w:rsidRPr="00380D18">
              <w:rPr>
                <w:rFonts w:cs="Arial"/>
                <w:sz w:val="24"/>
                <w:szCs w:val="24"/>
              </w:rPr>
              <w:t xml:space="preserve"> Уколико уверење </w:t>
            </w:r>
            <w:r w:rsidRPr="00380D18">
              <w:rPr>
                <w:rFonts w:cs="Arial"/>
                <w:sz w:val="24"/>
                <w:szCs w:val="24"/>
                <w:lang w:val="sr-Cyrl-CS"/>
              </w:rPr>
              <w:t>О</w:t>
            </w:r>
            <w:r w:rsidRPr="00380D1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380D18">
              <w:rPr>
                <w:rFonts w:cs="Arial"/>
                <w:sz w:val="24"/>
                <w:szCs w:val="24"/>
              </w:rPr>
              <w:lastRenderedPageBreak/>
              <w:t xml:space="preserve">суда доставити </w:t>
            </w:r>
            <w:r w:rsidRPr="00380D18">
              <w:rPr>
                <w:rFonts w:cs="Arial"/>
                <w:sz w:val="24"/>
                <w:szCs w:val="24"/>
                <w:u w:val="single"/>
              </w:rPr>
              <w:t>и</w:t>
            </w:r>
            <w:r w:rsidRPr="00380D1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80D18">
              <w:rPr>
                <w:rFonts w:cs="Arial"/>
                <w:b/>
                <w:sz w:val="24"/>
                <w:szCs w:val="24"/>
              </w:rPr>
              <w:t>кривична дела против привреде и кривично дело примања мита.</w:t>
            </w:r>
          </w:p>
          <w:p w14:paraId="6EDD7B41" w14:textId="77777777" w:rsidR="005059C6" w:rsidRPr="00380D18" w:rsidRDefault="005059C6" w:rsidP="005E07AA">
            <w:pPr>
              <w:spacing w:before="0"/>
              <w:contextualSpacing/>
              <w:rPr>
                <w:rFonts w:cs="Arial"/>
                <w:sz w:val="24"/>
                <w:szCs w:val="24"/>
              </w:rPr>
            </w:pPr>
            <w:r w:rsidRPr="00380D1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380D18">
              <w:rPr>
                <w:rFonts w:cs="Arial"/>
                <w:sz w:val="24"/>
                <w:szCs w:val="24"/>
              </w:rPr>
              <w:t xml:space="preserve"> – захтев за издавање овог уверења може се поднети према </w:t>
            </w:r>
            <w:r w:rsidRPr="00380D18">
              <w:rPr>
                <w:rFonts w:cs="Arial"/>
                <w:b/>
                <w:sz w:val="24"/>
                <w:szCs w:val="24"/>
              </w:rPr>
              <w:t>месту рођења</w:t>
            </w:r>
            <w:r w:rsidRPr="00380D18">
              <w:rPr>
                <w:rFonts w:cs="Arial"/>
                <w:sz w:val="24"/>
                <w:szCs w:val="24"/>
              </w:rPr>
              <w:t xml:space="preserve"> или према </w:t>
            </w:r>
            <w:r w:rsidRPr="00380D18">
              <w:rPr>
                <w:rFonts w:cs="Arial"/>
                <w:b/>
                <w:sz w:val="24"/>
                <w:szCs w:val="24"/>
              </w:rPr>
              <w:t>месту пребивалишта</w:t>
            </w:r>
            <w:r w:rsidRPr="00380D18">
              <w:rPr>
                <w:rFonts w:cs="Arial"/>
                <w:sz w:val="24"/>
                <w:szCs w:val="24"/>
              </w:rPr>
              <w:t>.</w:t>
            </w:r>
          </w:p>
          <w:p w14:paraId="41CE6F37" w14:textId="77777777" w:rsidR="005059C6" w:rsidRPr="00380D18" w:rsidRDefault="005059C6" w:rsidP="005E07AA">
            <w:pPr>
              <w:autoSpaceDE w:val="0"/>
              <w:autoSpaceDN w:val="0"/>
              <w:adjustRightInd w:val="0"/>
              <w:spacing w:before="0"/>
              <w:contextualSpacing/>
              <w:rPr>
                <w:rFonts w:eastAsia="Calibri" w:cs="Arial"/>
                <w:i/>
                <w:sz w:val="24"/>
                <w:szCs w:val="24"/>
              </w:rPr>
            </w:pPr>
            <w:r w:rsidRPr="00380D18">
              <w:rPr>
                <w:rFonts w:eastAsia="Calibri" w:cs="Arial"/>
                <w:i/>
                <w:sz w:val="24"/>
                <w:szCs w:val="24"/>
              </w:rPr>
              <w:t xml:space="preserve">Напомена: </w:t>
            </w:r>
          </w:p>
          <w:p w14:paraId="278D5B89"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4FD6657"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У случају да правно лице има више законских заступника, ове доказе доставити за сваког од њих</w:t>
            </w:r>
          </w:p>
          <w:p w14:paraId="384C1410"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 xml:space="preserve">У случају да понуду подноси група понуђача, ове доказе доставити за сваког </w:t>
            </w:r>
            <w:r w:rsidRPr="00380D18">
              <w:rPr>
                <w:rFonts w:eastAsia="Calibri" w:cs="Arial"/>
                <w:i/>
                <w:sz w:val="24"/>
                <w:szCs w:val="24"/>
                <w:lang w:val="sr-Cyrl-CS"/>
              </w:rPr>
              <w:t>члана групе понуђача</w:t>
            </w:r>
          </w:p>
          <w:p w14:paraId="59AA7869" w14:textId="23D85373" w:rsidR="005059C6" w:rsidRPr="00380D18" w:rsidRDefault="005059C6" w:rsidP="005059C6">
            <w:pPr>
              <w:numPr>
                <w:ilvl w:val="0"/>
                <w:numId w:val="13"/>
              </w:numPr>
              <w:tabs>
                <w:tab w:val="left" w:pos="680"/>
              </w:tabs>
              <w:snapToGrid w:val="0"/>
              <w:spacing w:before="0"/>
              <w:ind w:left="714" w:hanging="357"/>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ове доказе доставити и за </w:t>
            </w:r>
            <w:r w:rsidRPr="00380D18">
              <w:rPr>
                <w:rFonts w:eastAsia="Calibri" w:cs="Arial"/>
                <w:i/>
                <w:sz w:val="24"/>
                <w:szCs w:val="24"/>
                <w:lang w:val="sr-Cyrl-CS"/>
              </w:rPr>
              <w:t xml:space="preserve">сваког </w:t>
            </w:r>
            <w:r w:rsidR="002F2EF1" w:rsidRPr="00380D18">
              <w:rPr>
                <w:rFonts w:eastAsia="Calibri" w:cs="Arial"/>
                <w:i/>
                <w:sz w:val="24"/>
                <w:szCs w:val="24"/>
              </w:rPr>
              <w:t>подизвођач</w:t>
            </w:r>
            <w:r w:rsidRPr="00380D18">
              <w:rPr>
                <w:rFonts w:eastAsia="Calibri" w:cs="Arial"/>
                <w:i/>
                <w:sz w:val="24"/>
                <w:szCs w:val="24"/>
              </w:rPr>
              <w:t xml:space="preserve">а </w:t>
            </w:r>
          </w:p>
          <w:p w14:paraId="7BDA42BC" w14:textId="77777777" w:rsidR="005059C6" w:rsidRPr="00380D18" w:rsidRDefault="005059C6" w:rsidP="005E07AA">
            <w:pPr>
              <w:tabs>
                <w:tab w:val="left" w:pos="680"/>
              </w:tabs>
              <w:snapToGrid w:val="0"/>
              <w:spacing w:before="0"/>
              <w:contextualSpacing/>
              <w:jc w:val="left"/>
              <w:rPr>
                <w:rFonts w:eastAsia="Calibri" w:cs="Arial"/>
                <w:sz w:val="24"/>
                <w:szCs w:val="24"/>
                <w:lang w:val="sr-Cyrl-CS"/>
              </w:rPr>
            </w:pPr>
            <w:r w:rsidRPr="00380D18">
              <w:rPr>
                <w:rFonts w:eastAsia="Calibri" w:cs="Arial"/>
                <w:b/>
                <w:sz w:val="24"/>
                <w:szCs w:val="24"/>
              </w:rPr>
              <w:t>Ови докази не могу бити старији од два месеца пре отварања понуда</w:t>
            </w:r>
            <w:r w:rsidRPr="00380D18">
              <w:rPr>
                <w:rFonts w:eastAsia="Calibri" w:cs="Arial"/>
                <w:sz w:val="24"/>
                <w:szCs w:val="24"/>
              </w:rPr>
              <w:t>.</w:t>
            </w:r>
          </w:p>
        </w:tc>
      </w:tr>
      <w:tr w:rsidR="005059C6" w:rsidRPr="00380D18" w14:paraId="7B5A63ED" w14:textId="77777777" w:rsidTr="005E07AA">
        <w:trPr>
          <w:trHeight w:val="70"/>
          <w:jc w:val="center"/>
        </w:trPr>
        <w:tc>
          <w:tcPr>
            <w:tcW w:w="729" w:type="dxa"/>
            <w:vAlign w:val="center"/>
          </w:tcPr>
          <w:p w14:paraId="354A4786" w14:textId="77777777" w:rsidR="005059C6" w:rsidRPr="00380D18" w:rsidRDefault="005059C6" w:rsidP="005E07AA">
            <w:pPr>
              <w:spacing w:before="0"/>
              <w:contextualSpacing/>
              <w:jc w:val="center"/>
              <w:rPr>
                <w:rFonts w:cs="Arial"/>
                <w:sz w:val="24"/>
                <w:szCs w:val="24"/>
              </w:rPr>
            </w:pPr>
            <w:r w:rsidRPr="00380D18">
              <w:rPr>
                <w:rFonts w:cs="Arial"/>
                <w:sz w:val="24"/>
                <w:szCs w:val="24"/>
              </w:rPr>
              <w:lastRenderedPageBreak/>
              <w:t>3.</w:t>
            </w:r>
          </w:p>
        </w:tc>
        <w:tc>
          <w:tcPr>
            <w:tcW w:w="8430" w:type="dxa"/>
            <w:vAlign w:val="center"/>
          </w:tcPr>
          <w:p w14:paraId="7DA6A9A1" w14:textId="77777777" w:rsidR="005059C6" w:rsidRPr="00380D18" w:rsidRDefault="005059C6" w:rsidP="005E07AA">
            <w:pPr>
              <w:snapToGrid w:val="0"/>
              <w:spacing w:before="0"/>
              <w:contextualSpacing/>
              <w:rPr>
                <w:rFonts w:cs="Arial"/>
                <w:sz w:val="24"/>
                <w:szCs w:val="24"/>
                <w:u w:val="single"/>
              </w:rPr>
            </w:pPr>
            <w:r w:rsidRPr="00380D18">
              <w:rPr>
                <w:rFonts w:cs="Arial"/>
                <w:b/>
                <w:sz w:val="24"/>
                <w:szCs w:val="24"/>
                <w:u w:val="single"/>
              </w:rPr>
              <w:t>Услов</w:t>
            </w:r>
          </w:p>
          <w:p w14:paraId="7DC69067" w14:textId="77777777" w:rsidR="005059C6" w:rsidRPr="00380D18" w:rsidRDefault="005059C6" w:rsidP="005E07AA">
            <w:pPr>
              <w:snapToGrid w:val="0"/>
              <w:spacing w:before="0"/>
              <w:contextualSpacing/>
              <w:rPr>
                <w:rFonts w:cs="Arial"/>
                <w:sz w:val="24"/>
                <w:szCs w:val="24"/>
              </w:rPr>
            </w:pPr>
            <w:r w:rsidRPr="00380D1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9EB6A1"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74D11806" w14:textId="77777777" w:rsidR="005059C6" w:rsidRPr="00380D18" w:rsidRDefault="005059C6" w:rsidP="005E07AA">
            <w:pPr>
              <w:snapToGrid w:val="0"/>
              <w:spacing w:before="0"/>
              <w:contextualSpacing/>
              <w:rPr>
                <w:rFonts w:eastAsia="Calibri" w:cs="Arial"/>
                <w:sz w:val="24"/>
                <w:szCs w:val="24"/>
                <w:lang w:val="ru-RU"/>
              </w:rPr>
            </w:pPr>
            <w:r w:rsidRPr="00380D18">
              <w:rPr>
                <w:rFonts w:eastAsia="Calibri" w:cs="Arial"/>
                <w:sz w:val="24"/>
                <w:szCs w:val="24"/>
                <w:lang w:val="ru-RU"/>
              </w:rPr>
              <w:t xml:space="preserve">- </w:t>
            </w:r>
            <w:r w:rsidRPr="00380D18">
              <w:rPr>
                <w:rFonts w:eastAsia="Calibri" w:cs="Arial"/>
                <w:b/>
                <w:sz w:val="24"/>
                <w:szCs w:val="24"/>
                <w:lang w:val="ru-RU"/>
              </w:rPr>
              <w:t xml:space="preserve">за правно лице, предузетнике и физичка лица: </w:t>
            </w:r>
          </w:p>
          <w:p w14:paraId="1493A0B5" w14:textId="77777777" w:rsidR="005059C6" w:rsidRPr="00380D18" w:rsidRDefault="005059C6" w:rsidP="005E07AA">
            <w:pPr>
              <w:snapToGrid w:val="0"/>
              <w:spacing w:before="0"/>
              <w:contextualSpacing/>
              <w:rPr>
                <w:rFonts w:eastAsia="Calibri" w:cs="Arial"/>
                <w:sz w:val="24"/>
                <w:szCs w:val="24"/>
                <w:lang w:val="ru-RU"/>
              </w:rPr>
            </w:pPr>
            <w:r w:rsidRPr="00380D18">
              <w:rPr>
                <w:rFonts w:eastAsia="Calibri" w:cs="Arial"/>
                <w:b/>
                <w:sz w:val="24"/>
                <w:szCs w:val="24"/>
                <w:lang w:val="ru-RU"/>
              </w:rPr>
              <w:t>1.Уверење Пореске управе</w:t>
            </w:r>
            <w:r w:rsidRPr="00380D18">
              <w:rPr>
                <w:rFonts w:eastAsia="Calibri" w:cs="Arial"/>
                <w:sz w:val="24"/>
                <w:szCs w:val="24"/>
                <w:lang w:val="ru-RU"/>
              </w:rPr>
              <w:t xml:space="preserve"> Министарства финансија да је измирио доспеле </w:t>
            </w:r>
            <w:r w:rsidRPr="00380D18">
              <w:rPr>
                <w:rFonts w:cs="Arial"/>
                <w:sz w:val="24"/>
                <w:szCs w:val="24"/>
                <w:lang w:val="ru-RU"/>
              </w:rPr>
              <w:t xml:space="preserve">порезе и доприносе </w:t>
            </w:r>
            <w:r w:rsidRPr="00380D18">
              <w:rPr>
                <w:rFonts w:eastAsia="Calibri" w:cs="Arial"/>
                <w:b/>
                <w:sz w:val="24"/>
                <w:szCs w:val="24"/>
                <w:u w:val="single"/>
                <w:lang w:val="ru-RU"/>
              </w:rPr>
              <w:t>и</w:t>
            </w:r>
          </w:p>
          <w:p w14:paraId="7E890369" w14:textId="77777777" w:rsidR="005059C6" w:rsidRPr="00380D18" w:rsidRDefault="005059C6" w:rsidP="005E07AA">
            <w:pPr>
              <w:spacing w:before="0"/>
              <w:contextualSpacing/>
              <w:rPr>
                <w:rFonts w:cs="Arial"/>
                <w:sz w:val="24"/>
                <w:szCs w:val="24"/>
                <w:lang w:val="ru-RU"/>
              </w:rPr>
            </w:pPr>
            <w:r w:rsidRPr="00380D18">
              <w:rPr>
                <w:rFonts w:eastAsia="Calibri" w:cs="Arial"/>
                <w:b/>
                <w:sz w:val="24"/>
                <w:szCs w:val="24"/>
                <w:lang w:val="ru-RU"/>
              </w:rPr>
              <w:t>2.Уверење Управе јавних прихода локалне самоуправе (града, односно општине</w:t>
            </w:r>
            <w:r w:rsidRPr="00380D18">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380D18">
              <w:rPr>
                <w:rFonts w:eastAsia="Calibri" w:cs="Arial"/>
                <w:sz w:val="24"/>
                <w:szCs w:val="24"/>
                <w:lang w:val="ru-RU"/>
              </w:rPr>
              <w:t xml:space="preserve">да је измирио обавезе по основу изворних локалних јавних прихода </w:t>
            </w:r>
          </w:p>
          <w:p w14:paraId="6954D42B" w14:textId="77777777" w:rsidR="005059C6" w:rsidRPr="00380D18" w:rsidRDefault="005059C6" w:rsidP="005E07AA">
            <w:pPr>
              <w:spacing w:before="0"/>
              <w:ind w:right="122"/>
              <w:contextualSpacing/>
              <w:rPr>
                <w:rFonts w:cs="Arial"/>
                <w:sz w:val="24"/>
                <w:szCs w:val="24"/>
                <w:lang w:val="ru-RU"/>
              </w:rPr>
            </w:pPr>
            <w:r w:rsidRPr="00380D18">
              <w:rPr>
                <w:rFonts w:cs="Arial"/>
                <w:sz w:val="24"/>
                <w:szCs w:val="24"/>
                <w:lang w:val="ru-RU"/>
              </w:rPr>
              <w:t>Напомена:</w:t>
            </w:r>
          </w:p>
          <w:p w14:paraId="765C6DBA" w14:textId="77777777" w:rsidR="005059C6" w:rsidRPr="00380D18" w:rsidRDefault="005059C6" w:rsidP="005E07AA">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380D18">
              <w:rPr>
                <w:rFonts w:eastAsia="TimesNewRomanPSMT" w:cs="Arial"/>
                <w:i/>
                <w:sz w:val="24"/>
                <w:szCs w:val="24"/>
              </w:rPr>
              <w:t>Уколико локална (општин</w:t>
            </w:r>
            <w:r w:rsidRPr="00380D18">
              <w:rPr>
                <w:rFonts w:eastAsia="TimesNewRomanPSMT" w:cs="Arial"/>
                <w:i/>
                <w:sz w:val="24"/>
                <w:szCs w:val="24"/>
                <w:lang w:val="sr-Cyrl-CS"/>
              </w:rPr>
              <w:t>с</w:t>
            </w:r>
            <w:r w:rsidRPr="00380D18">
              <w:rPr>
                <w:rFonts w:eastAsia="TimesNewRomanPSMT" w:cs="Arial"/>
                <w:i/>
                <w:sz w:val="24"/>
                <w:szCs w:val="24"/>
              </w:rPr>
              <w:t>ка) управа</w:t>
            </w:r>
            <w:r w:rsidRPr="00380D18">
              <w:rPr>
                <w:rFonts w:eastAsia="TimesNewRomanPSMT" w:cs="Arial"/>
                <w:i/>
                <w:sz w:val="24"/>
                <w:szCs w:val="24"/>
                <w:lang w:val="sr-Cyrl-CS"/>
              </w:rPr>
              <w:t xml:space="preserve"> јавних приход</w:t>
            </w:r>
            <w:r w:rsidRPr="00380D1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80D18">
              <w:rPr>
                <w:rFonts w:eastAsia="TimesNewRomanPSMT" w:cs="Arial"/>
                <w:i/>
                <w:sz w:val="24"/>
                <w:szCs w:val="24"/>
                <w:lang w:val="sr-Cyrl-CS"/>
              </w:rPr>
              <w:t xml:space="preserve">јавних прихода </w:t>
            </w:r>
            <w:r w:rsidRPr="00380D18">
              <w:rPr>
                <w:rFonts w:eastAsia="TimesNewRomanPSMT" w:cs="Arial"/>
                <w:i/>
                <w:sz w:val="24"/>
                <w:szCs w:val="24"/>
              </w:rPr>
              <w:t xml:space="preserve">приложи и потврде </w:t>
            </w:r>
            <w:r w:rsidRPr="00380D18">
              <w:rPr>
                <w:rFonts w:eastAsia="TimesNewRomanPSMT" w:cs="Arial"/>
                <w:i/>
                <w:sz w:val="24"/>
                <w:szCs w:val="24"/>
                <w:lang w:val="sr-Cyrl-CS"/>
              </w:rPr>
              <w:t xml:space="preserve">тих </w:t>
            </w:r>
            <w:r w:rsidRPr="00380D18">
              <w:rPr>
                <w:rFonts w:eastAsia="TimesNewRomanPSMT" w:cs="Arial"/>
                <w:i/>
                <w:sz w:val="24"/>
                <w:szCs w:val="24"/>
              </w:rPr>
              <w:t>осталих лок</w:t>
            </w:r>
            <w:r w:rsidRPr="00380D18">
              <w:rPr>
                <w:rFonts w:eastAsia="TimesNewRomanPSMT" w:cs="Arial"/>
                <w:i/>
                <w:sz w:val="24"/>
                <w:szCs w:val="24"/>
                <w:lang w:val="sr-Cyrl-CS"/>
              </w:rPr>
              <w:t>а</w:t>
            </w:r>
            <w:r w:rsidRPr="00380D18">
              <w:rPr>
                <w:rFonts w:eastAsia="TimesNewRomanPSMT" w:cs="Arial"/>
                <w:i/>
                <w:sz w:val="24"/>
                <w:szCs w:val="24"/>
              </w:rPr>
              <w:t xml:space="preserve">лних органа/организација/установа </w:t>
            </w:r>
          </w:p>
          <w:p w14:paraId="52EA7F4A" w14:textId="77777777" w:rsidR="005059C6" w:rsidRPr="00380D18" w:rsidRDefault="005059C6" w:rsidP="005E07AA">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380D1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380D18">
              <w:rPr>
                <w:rFonts w:eastAsia="TimesNewRomanPSMT" w:cs="Arial"/>
                <w:b/>
                <w:i/>
                <w:sz w:val="24"/>
                <w:szCs w:val="24"/>
              </w:rPr>
              <w:t>у</w:t>
            </w:r>
            <w:r w:rsidRPr="00380D18">
              <w:rPr>
                <w:rFonts w:eastAsia="Calibri" w:cs="Arial"/>
                <w:b/>
                <w:i/>
                <w:sz w:val="24"/>
                <w:szCs w:val="24"/>
                <w:lang w:val="ru-RU"/>
              </w:rPr>
              <w:t>верење Агенције за приватизацију да се налази у поступку приватизације</w:t>
            </w:r>
          </w:p>
          <w:p w14:paraId="09222A81" w14:textId="77777777" w:rsidR="005059C6" w:rsidRPr="00380D18" w:rsidRDefault="005059C6" w:rsidP="005E07AA">
            <w:pPr>
              <w:numPr>
                <w:ilvl w:val="0"/>
                <w:numId w:val="11"/>
              </w:numPr>
              <w:tabs>
                <w:tab w:val="left" w:pos="680"/>
              </w:tabs>
              <w:snapToGrid w:val="0"/>
              <w:spacing w:before="0"/>
              <w:ind w:hanging="357"/>
              <w:contextualSpacing/>
              <w:jc w:val="left"/>
              <w:rPr>
                <w:rFonts w:eastAsia="Calibri" w:cs="Arial"/>
                <w:i/>
                <w:sz w:val="24"/>
                <w:szCs w:val="24"/>
              </w:rPr>
            </w:pPr>
            <w:r w:rsidRPr="00380D18">
              <w:rPr>
                <w:rFonts w:eastAsia="Calibri" w:cs="Arial"/>
                <w:i/>
                <w:sz w:val="24"/>
                <w:szCs w:val="24"/>
              </w:rPr>
              <w:t>У случају да понуду подноси група понуђача, ове доказе доставити за сваког учесника из групе</w:t>
            </w:r>
          </w:p>
          <w:p w14:paraId="7EC54A8F" w14:textId="5E2738ED" w:rsidR="005059C6" w:rsidRPr="00380D18" w:rsidRDefault="005059C6" w:rsidP="005E07AA">
            <w:pPr>
              <w:numPr>
                <w:ilvl w:val="0"/>
                <w:numId w:val="14"/>
              </w:numPr>
              <w:tabs>
                <w:tab w:val="left" w:pos="680"/>
              </w:tabs>
              <w:snapToGrid w:val="0"/>
              <w:spacing w:before="0"/>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ове доказе доставити и за </w:t>
            </w:r>
            <w:r w:rsidR="002F2EF1" w:rsidRPr="00380D18">
              <w:rPr>
                <w:rFonts w:eastAsia="Calibri" w:cs="Arial"/>
                <w:i/>
                <w:sz w:val="24"/>
                <w:szCs w:val="24"/>
              </w:rPr>
              <w:t>подизвођач</w:t>
            </w:r>
            <w:r w:rsidRPr="00380D18">
              <w:rPr>
                <w:rFonts w:eastAsia="Calibri" w:cs="Arial"/>
                <w:i/>
                <w:sz w:val="24"/>
                <w:szCs w:val="24"/>
              </w:rPr>
              <w:t xml:space="preserve">а (ако је више </w:t>
            </w:r>
            <w:r w:rsidR="002F2EF1" w:rsidRPr="00380D18">
              <w:rPr>
                <w:rFonts w:eastAsia="Calibri" w:cs="Arial"/>
                <w:i/>
                <w:sz w:val="24"/>
                <w:szCs w:val="24"/>
              </w:rPr>
              <w:t>подизвођач</w:t>
            </w:r>
            <w:r w:rsidRPr="00380D18">
              <w:rPr>
                <w:rFonts w:eastAsia="Calibri" w:cs="Arial"/>
                <w:i/>
                <w:sz w:val="24"/>
                <w:szCs w:val="24"/>
              </w:rPr>
              <w:t>а доставити за сваког од њих)</w:t>
            </w:r>
          </w:p>
          <w:p w14:paraId="71CA5CE3"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b/>
                <w:sz w:val="24"/>
                <w:szCs w:val="24"/>
              </w:rPr>
              <w:t xml:space="preserve">Ови докази не могу бити старији од два месеца </w:t>
            </w:r>
            <w:r w:rsidRPr="00380D18">
              <w:rPr>
                <w:rFonts w:eastAsia="Calibri" w:cs="Arial"/>
                <w:b/>
                <w:sz w:val="24"/>
                <w:szCs w:val="24"/>
                <w:lang w:val="sr-Cyrl-CS"/>
              </w:rPr>
              <w:t>пре</w:t>
            </w:r>
            <w:r w:rsidRPr="00380D18">
              <w:rPr>
                <w:rFonts w:eastAsia="Calibri" w:cs="Arial"/>
                <w:b/>
                <w:sz w:val="24"/>
                <w:szCs w:val="24"/>
              </w:rPr>
              <w:t xml:space="preserve"> отварања понуда</w:t>
            </w:r>
            <w:r w:rsidRPr="00380D18">
              <w:rPr>
                <w:rFonts w:eastAsia="Calibri" w:cs="Arial"/>
                <w:sz w:val="24"/>
                <w:szCs w:val="24"/>
              </w:rPr>
              <w:t>.</w:t>
            </w:r>
          </w:p>
        </w:tc>
      </w:tr>
      <w:tr w:rsidR="005059C6" w:rsidRPr="00380D18" w14:paraId="088313F8" w14:textId="77777777" w:rsidTr="005E07AA">
        <w:trPr>
          <w:jc w:val="center"/>
        </w:trPr>
        <w:tc>
          <w:tcPr>
            <w:tcW w:w="729" w:type="dxa"/>
            <w:vAlign w:val="center"/>
          </w:tcPr>
          <w:p w14:paraId="55B877DA" w14:textId="77777777" w:rsidR="005059C6" w:rsidRPr="00380D18" w:rsidRDefault="005059C6" w:rsidP="005E07AA">
            <w:pPr>
              <w:spacing w:before="0"/>
              <w:contextualSpacing/>
              <w:jc w:val="center"/>
              <w:rPr>
                <w:rFonts w:cs="Arial"/>
                <w:sz w:val="24"/>
                <w:szCs w:val="24"/>
              </w:rPr>
            </w:pPr>
            <w:r w:rsidRPr="00380D18">
              <w:rPr>
                <w:rFonts w:cs="Arial"/>
                <w:sz w:val="24"/>
                <w:szCs w:val="24"/>
              </w:rPr>
              <w:lastRenderedPageBreak/>
              <w:t xml:space="preserve">4. </w:t>
            </w:r>
          </w:p>
        </w:tc>
        <w:tc>
          <w:tcPr>
            <w:tcW w:w="8430" w:type="dxa"/>
          </w:tcPr>
          <w:p w14:paraId="20DAD0AC" w14:textId="77777777" w:rsidR="005059C6" w:rsidRPr="00380D18" w:rsidRDefault="005059C6" w:rsidP="005E07AA">
            <w:pPr>
              <w:snapToGrid w:val="0"/>
              <w:spacing w:before="0"/>
              <w:contextualSpacing/>
              <w:rPr>
                <w:rFonts w:cs="Arial"/>
                <w:b/>
                <w:sz w:val="24"/>
                <w:szCs w:val="24"/>
                <w:u w:val="single"/>
              </w:rPr>
            </w:pPr>
            <w:r w:rsidRPr="00380D18">
              <w:rPr>
                <w:rFonts w:cs="Arial"/>
                <w:b/>
                <w:sz w:val="24"/>
                <w:szCs w:val="24"/>
                <w:u w:val="single"/>
              </w:rPr>
              <w:t>Услов</w:t>
            </w:r>
          </w:p>
          <w:p w14:paraId="05840E3C" w14:textId="77777777" w:rsidR="005059C6" w:rsidRPr="00380D18" w:rsidRDefault="005059C6" w:rsidP="005E07AA">
            <w:pPr>
              <w:snapToGrid w:val="0"/>
              <w:spacing w:before="0"/>
              <w:contextualSpacing/>
              <w:rPr>
                <w:rFonts w:cs="Arial"/>
                <w:sz w:val="24"/>
                <w:szCs w:val="24"/>
              </w:rPr>
            </w:pPr>
            <w:r w:rsidRPr="00380D1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22CCAB"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701290CA" w14:textId="77777777" w:rsidR="005059C6" w:rsidRPr="00380D18" w:rsidRDefault="005059C6" w:rsidP="005E07AA">
            <w:pPr>
              <w:spacing w:before="0"/>
              <w:contextualSpacing/>
              <w:rPr>
                <w:rFonts w:cs="Arial"/>
                <w:b/>
                <w:sz w:val="24"/>
                <w:szCs w:val="24"/>
              </w:rPr>
            </w:pPr>
            <w:r w:rsidRPr="00380D18">
              <w:rPr>
                <w:rFonts w:cs="Arial"/>
                <w:sz w:val="24"/>
                <w:szCs w:val="24"/>
              </w:rPr>
              <w:t>Потписан и оверен Образац изјаве на основу члана 75. став 2. Закон</w:t>
            </w:r>
          </w:p>
          <w:p w14:paraId="134978F7" w14:textId="77777777" w:rsidR="005059C6" w:rsidRPr="00380D18" w:rsidRDefault="005059C6" w:rsidP="005E07AA">
            <w:pPr>
              <w:snapToGrid w:val="0"/>
              <w:spacing w:before="0"/>
              <w:contextualSpacing/>
              <w:rPr>
                <w:rFonts w:cs="Arial"/>
                <w:sz w:val="24"/>
                <w:szCs w:val="24"/>
                <w:lang w:val="sr-Cyrl-CS"/>
              </w:rPr>
            </w:pPr>
            <w:r w:rsidRPr="00380D18">
              <w:rPr>
                <w:rFonts w:cs="Arial"/>
                <w:i/>
                <w:sz w:val="24"/>
                <w:szCs w:val="24"/>
              </w:rPr>
              <w:t>Напомена:</w:t>
            </w:r>
          </w:p>
          <w:p w14:paraId="04B25EA5" w14:textId="77777777" w:rsidR="005059C6" w:rsidRPr="00380D18" w:rsidRDefault="005059C6" w:rsidP="00935000">
            <w:pPr>
              <w:numPr>
                <w:ilvl w:val="0"/>
                <w:numId w:val="15"/>
              </w:numPr>
              <w:snapToGrid w:val="0"/>
              <w:spacing w:before="0"/>
              <w:contextualSpacing/>
              <w:rPr>
                <w:rFonts w:cs="Arial"/>
                <w:i/>
                <w:sz w:val="24"/>
                <w:szCs w:val="24"/>
                <w:lang w:val="sr-Cyrl-CS"/>
              </w:rPr>
            </w:pPr>
            <w:r w:rsidRPr="00380D18">
              <w:rPr>
                <w:rFonts w:cs="Arial"/>
                <w:i/>
                <w:sz w:val="24"/>
                <w:szCs w:val="24"/>
              </w:rPr>
              <w:t xml:space="preserve">Изјава мора да буде потписана од стране овалшћеног лица </w:t>
            </w:r>
            <w:r w:rsidRPr="00380D18">
              <w:rPr>
                <w:rFonts w:cs="Arial"/>
                <w:i/>
                <w:sz w:val="24"/>
                <w:szCs w:val="24"/>
                <w:lang w:val="sr-Cyrl-CS"/>
              </w:rPr>
              <w:t>за заступање понуђача</w:t>
            </w:r>
            <w:r w:rsidRPr="00380D18">
              <w:rPr>
                <w:rFonts w:cs="Arial"/>
                <w:i/>
                <w:sz w:val="24"/>
                <w:szCs w:val="24"/>
              </w:rPr>
              <w:t xml:space="preserve"> и оверена печатом. </w:t>
            </w:r>
          </w:p>
          <w:p w14:paraId="35C5FE3E" w14:textId="77777777" w:rsidR="005059C6" w:rsidRPr="00380D18" w:rsidRDefault="005059C6" w:rsidP="00935000">
            <w:pPr>
              <w:numPr>
                <w:ilvl w:val="0"/>
                <w:numId w:val="15"/>
              </w:numPr>
              <w:snapToGrid w:val="0"/>
              <w:spacing w:before="0"/>
              <w:contextualSpacing/>
              <w:rPr>
                <w:rFonts w:cs="Arial"/>
                <w:i/>
                <w:sz w:val="24"/>
                <w:szCs w:val="24"/>
              </w:rPr>
            </w:pPr>
            <w:r w:rsidRPr="00380D18">
              <w:rPr>
                <w:rFonts w:cs="Arial"/>
                <w:i/>
                <w:sz w:val="24"/>
                <w:szCs w:val="24"/>
              </w:rPr>
              <w:t xml:space="preserve">Уколико понуду подноси група понуђача Изјава мора бити </w:t>
            </w:r>
            <w:r w:rsidRPr="00380D18">
              <w:rPr>
                <w:rFonts w:cs="Arial"/>
                <w:i/>
                <w:sz w:val="24"/>
                <w:szCs w:val="24"/>
                <w:lang w:val="sr-Cyrl-CS"/>
              </w:rPr>
              <w:t>достављена за сваког члана групе понуђача. Изјава мора бити</w:t>
            </w:r>
            <w:r w:rsidRPr="00380D18">
              <w:rPr>
                <w:rFonts w:cs="Arial"/>
                <w:i/>
                <w:sz w:val="24"/>
                <w:szCs w:val="24"/>
              </w:rPr>
              <w:t xml:space="preserve"> потписана од стране овлашћеног лица </w:t>
            </w:r>
            <w:r w:rsidRPr="00380D18">
              <w:rPr>
                <w:rFonts w:cs="Arial"/>
                <w:i/>
                <w:sz w:val="24"/>
                <w:szCs w:val="24"/>
                <w:lang w:val="sr-Cyrl-CS"/>
              </w:rPr>
              <w:t xml:space="preserve">за заступање </w:t>
            </w:r>
            <w:r w:rsidRPr="00380D18">
              <w:rPr>
                <w:rFonts w:cs="Arial"/>
                <w:i/>
                <w:sz w:val="24"/>
                <w:szCs w:val="24"/>
              </w:rPr>
              <w:t xml:space="preserve">понуђача из групе понуђача и оверена печатом.  </w:t>
            </w:r>
          </w:p>
          <w:p w14:paraId="49E59B49" w14:textId="77777777" w:rsidR="0048467F" w:rsidRPr="00380D18" w:rsidRDefault="0048467F" w:rsidP="0048467F">
            <w:pPr>
              <w:snapToGrid w:val="0"/>
              <w:spacing w:before="0"/>
              <w:ind w:left="720"/>
              <w:contextualSpacing/>
              <w:rPr>
                <w:rFonts w:cs="Arial"/>
                <w:i/>
                <w:sz w:val="24"/>
                <w:szCs w:val="24"/>
              </w:rPr>
            </w:pPr>
          </w:p>
        </w:tc>
      </w:tr>
    </w:tbl>
    <w:p w14:paraId="4959EEFE" w14:textId="77777777" w:rsidR="005059C6" w:rsidRPr="00380D18" w:rsidRDefault="005059C6" w:rsidP="006C2323">
      <w:pPr>
        <w:spacing w:before="0"/>
        <w:contextualSpacing/>
        <w:jc w:val="left"/>
        <w:rPr>
          <w:rFonts w:eastAsia="Calibri" w:cs="Arial"/>
          <w:b/>
          <w:spacing w:val="5"/>
          <w:kern w:val="28"/>
          <w:sz w:val="24"/>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467F" w:rsidRPr="00380D18" w14:paraId="5B2CDD56" w14:textId="77777777" w:rsidTr="005E07AA">
        <w:trPr>
          <w:jc w:val="center"/>
        </w:trPr>
        <w:tc>
          <w:tcPr>
            <w:tcW w:w="9159" w:type="dxa"/>
            <w:gridSpan w:val="2"/>
            <w:shd w:val="clear" w:color="auto" w:fill="F2F2F2" w:themeFill="background1" w:themeFillShade="F2"/>
            <w:vAlign w:val="center"/>
          </w:tcPr>
          <w:p w14:paraId="5910AADC" w14:textId="77777777" w:rsidR="0048467F" w:rsidRPr="00380D18" w:rsidRDefault="0048467F" w:rsidP="005E07AA">
            <w:pPr>
              <w:spacing w:before="0"/>
              <w:ind w:right="-181"/>
              <w:contextualSpacing/>
              <w:jc w:val="center"/>
              <w:rPr>
                <w:rFonts w:cs="Arial"/>
                <w:b/>
                <w:i/>
                <w:color w:val="000000" w:themeColor="text1"/>
                <w:sz w:val="24"/>
                <w:szCs w:val="24"/>
              </w:rPr>
            </w:pPr>
            <w:r w:rsidRPr="00380D18">
              <w:rPr>
                <w:rFonts w:cs="Arial"/>
                <w:b/>
                <w:color w:val="000000" w:themeColor="text1"/>
                <w:sz w:val="24"/>
                <w:szCs w:val="24"/>
              </w:rPr>
              <w:t xml:space="preserve">4.2  ДОДАТНИ УСЛОВИ </w:t>
            </w:r>
          </w:p>
          <w:p w14:paraId="6F779F72" w14:textId="77777777" w:rsidR="0048467F" w:rsidRPr="00380D18" w:rsidRDefault="0048467F" w:rsidP="005E07AA">
            <w:pPr>
              <w:snapToGrid w:val="0"/>
              <w:spacing w:before="0"/>
              <w:contextualSpacing/>
              <w:jc w:val="center"/>
              <w:rPr>
                <w:rFonts w:cs="Arial"/>
                <w:b/>
                <w:color w:val="00B0F0"/>
                <w:sz w:val="24"/>
                <w:szCs w:val="24"/>
                <w:lang w:val="sr-Cyrl-RS"/>
              </w:rPr>
            </w:pPr>
            <w:r w:rsidRPr="00380D18">
              <w:rPr>
                <w:rFonts w:cs="Arial"/>
                <w:b/>
                <w:color w:val="000000" w:themeColor="text1"/>
                <w:sz w:val="24"/>
                <w:szCs w:val="24"/>
              </w:rPr>
              <w:t>ЗА УЧЕШЋЕ У ПОСТУПКУ ЈАВНЕ НАБАВКЕ ИЗ ЧЛАНА 76. З</w:t>
            </w:r>
            <w:r w:rsidRPr="00380D18">
              <w:rPr>
                <w:rFonts w:cs="Arial"/>
                <w:b/>
                <w:color w:val="000000" w:themeColor="text1"/>
                <w:sz w:val="24"/>
                <w:szCs w:val="24"/>
                <w:lang w:val="sr-Cyrl-RS"/>
              </w:rPr>
              <w:t>АКОНА</w:t>
            </w:r>
          </w:p>
        </w:tc>
      </w:tr>
      <w:tr w:rsidR="004116DE" w:rsidRPr="00380D18" w14:paraId="7A06752A" w14:textId="77777777" w:rsidTr="004116DE">
        <w:trPr>
          <w:trHeight w:val="7365"/>
          <w:jc w:val="center"/>
        </w:trPr>
        <w:tc>
          <w:tcPr>
            <w:tcW w:w="729" w:type="dxa"/>
            <w:vAlign w:val="center"/>
          </w:tcPr>
          <w:p w14:paraId="63340F12" w14:textId="77777777" w:rsidR="004116DE" w:rsidRPr="00380D18" w:rsidRDefault="004116DE" w:rsidP="005E07AA">
            <w:pPr>
              <w:spacing w:before="0"/>
              <w:contextualSpacing/>
              <w:jc w:val="center"/>
              <w:rPr>
                <w:rFonts w:cs="Arial"/>
                <w:color w:val="00B0F0"/>
                <w:sz w:val="24"/>
                <w:szCs w:val="24"/>
              </w:rPr>
            </w:pPr>
            <w:r w:rsidRPr="00380D18">
              <w:rPr>
                <w:rFonts w:cs="Arial"/>
                <w:color w:val="000000" w:themeColor="text1"/>
                <w:sz w:val="24"/>
                <w:szCs w:val="24"/>
                <w:lang w:val="sr-Cyrl-ME"/>
              </w:rPr>
              <w:t>5</w:t>
            </w:r>
            <w:r w:rsidRPr="00380D18">
              <w:rPr>
                <w:rFonts w:cs="Arial"/>
                <w:color w:val="000000" w:themeColor="text1"/>
                <w:sz w:val="24"/>
                <w:szCs w:val="24"/>
              </w:rPr>
              <w:t>.</w:t>
            </w:r>
          </w:p>
        </w:tc>
        <w:tc>
          <w:tcPr>
            <w:tcW w:w="8430" w:type="dxa"/>
          </w:tcPr>
          <w:p w14:paraId="410DDFE1" w14:textId="77777777" w:rsidR="004116DE" w:rsidRPr="00380D18" w:rsidRDefault="004116DE" w:rsidP="001638D4">
            <w:pPr>
              <w:autoSpaceDE w:val="0"/>
              <w:autoSpaceDN w:val="0"/>
              <w:adjustRightInd w:val="0"/>
              <w:spacing w:before="0"/>
              <w:contextualSpacing/>
              <w:rPr>
                <w:rFonts w:cs="Arial"/>
                <w:b/>
                <w:sz w:val="24"/>
                <w:szCs w:val="24"/>
              </w:rPr>
            </w:pPr>
          </w:p>
          <w:p w14:paraId="65A97467" w14:textId="19D2A4ED" w:rsidR="004116DE" w:rsidRPr="00380D18" w:rsidRDefault="004116DE" w:rsidP="001638D4">
            <w:pPr>
              <w:autoSpaceDE w:val="0"/>
              <w:autoSpaceDN w:val="0"/>
              <w:adjustRightInd w:val="0"/>
              <w:spacing w:before="0"/>
              <w:contextualSpacing/>
              <w:rPr>
                <w:rFonts w:cs="Arial"/>
                <w:b/>
                <w:sz w:val="24"/>
                <w:szCs w:val="24"/>
              </w:rPr>
            </w:pPr>
            <w:r w:rsidRPr="00380D18">
              <w:rPr>
                <w:rFonts w:cs="Arial"/>
                <w:b/>
                <w:sz w:val="24"/>
                <w:szCs w:val="24"/>
              </w:rPr>
              <w:t>Финансијски капацитет</w:t>
            </w:r>
          </w:p>
          <w:p w14:paraId="097AFB82" w14:textId="4EF340B9" w:rsidR="004116DE" w:rsidRPr="00380D18" w:rsidRDefault="004116DE" w:rsidP="001638D4">
            <w:pPr>
              <w:autoSpaceDE w:val="0"/>
              <w:autoSpaceDN w:val="0"/>
              <w:adjustRightInd w:val="0"/>
              <w:spacing w:before="0"/>
              <w:contextualSpacing/>
              <w:rPr>
                <w:rFonts w:cs="Arial"/>
                <w:b/>
                <w:sz w:val="24"/>
                <w:szCs w:val="24"/>
                <w:u w:val="single"/>
              </w:rPr>
            </w:pPr>
          </w:p>
          <w:p w14:paraId="1684A4E7" w14:textId="4DF8F46B" w:rsidR="004116DE" w:rsidRPr="001106E9" w:rsidRDefault="004116DE" w:rsidP="001638D4">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Услов</w:t>
            </w:r>
          </w:p>
          <w:p w14:paraId="3FBE263A" w14:textId="77777777" w:rsidR="004116DE" w:rsidRPr="00380D18" w:rsidRDefault="004116DE" w:rsidP="001638D4">
            <w:pPr>
              <w:autoSpaceDE w:val="0"/>
              <w:autoSpaceDN w:val="0"/>
              <w:adjustRightInd w:val="0"/>
              <w:spacing w:before="0"/>
              <w:contextualSpacing/>
              <w:rPr>
                <w:rFonts w:cs="Arial"/>
                <w:sz w:val="24"/>
                <w:szCs w:val="24"/>
              </w:rPr>
            </w:pPr>
            <w:r w:rsidRPr="00380D18">
              <w:rPr>
                <w:rFonts w:cs="Arial"/>
                <w:sz w:val="24"/>
                <w:szCs w:val="24"/>
              </w:rPr>
              <w:t xml:space="preserve">Понуђач располаже неопходним </w:t>
            </w:r>
            <w:r w:rsidRPr="00380D18">
              <w:rPr>
                <w:rFonts w:cs="Arial"/>
                <w:b/>
                <w:sz w:val="24"/>
                <w:szCs w:val="24"/>
              </w:rPr>
              <w:t>финансијским капацитетом</w:t>
            </w:r>
            <w:r w:rsidRPr="00380D18">
              <w:rPr>
                <w:rFonts w:cs="Arial"/>
                <w:sz w:val="24"/>
                <w:szCs w:val="24"/>
              </w:rPr>
              <w:t>:</w:t>
            </w:r>
          </w:p>
          <w:p w14:paraId="3F4D3F35" w14:textId="1D621AE0" w:rsidR="004116DE" w:rsidRDefault="004116DE" w:rsidP="001106E9">
            <w:pPr>
              <w:widowControl w:val="0"/>
              <w:spacing w:before="0"/>
              <w:contextualSpacing/>
              <w:jc w:val="left"/>
              <w:rPr>
                <w:rFonts w:cs="Arial"/>
                <w:bCs/>
                <w:sz w:val="24"/>
                <w:szCs w:val="24"/>
                <w:lang w:val="sr-Cyrl-CS"/>
              </w:rPr>
            </w:pPr>
            <w:r w:rsidRPr="00380D18">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sidRPr="00380D18">
              <w:rPr>
                <w:rFonts w:cs="Arial"/>
                <w:bCs/>
                <w:sz w:val="24"/>
                <w:szCs w:val="24"/>
                <w:lang w:val="sr-Cyrl-RS"/>
              </w:rPr>
              <w:t>блокаду</w:t>
            </w:r>
            <w:r w:rsidRPr="00380D18">
              <w:rPr>
                <w:rFonts w:cs="Arial"/>
                <w:bCs/>
                <w:sz w:val="24"/>
                <w:szCs w:val="24"/>
                <w:lang w:val="sr-Cyrl-CS"/>
              </w:rPr>
              <w:t xml:space="preserve"> на својим текућим рачунима.</w:t>
            </w:r>
          </w:p>
          <w:p w14:paraId="57ADB87F" w14:textId="77777777" w:rsidR="004116DE" w:rsidRPr="00380D18" w:rsidRDefault="004116DE" w:rsidP="001106E9">
            <w:pPr>
              <w:widowControl w:val="0"/>
              <w:spacing w:before="0"/>
              <w:contextualSpacing/>
              <w:jc w:val="left"/>
              <w:rPr>
                <w:rFonts w:cs="Arial"/>
                <w:bCs/>
                <w:sz w:val="24"/>
                <w:szCs w:val="24"/>
                <w:lang w:val="sr-Cyrl-CS"/>
              </w:rPr>
            </w:pPr>
          </w:p>
          <w:p w14:paraId="117EBB82" w14:textId="55F12D4E" w:rsidR="004116DE" w:rsidRPr="00380D18" w:rsidRDefault="004116DE" w:rsidP="001638D4">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3A64E141" w14:textId="2FCC3230" w:rsidR="004116DE" w:rsidRPr="0046431F" w:rsidRDefault="004116DE" w:rsidP="004116DE">
            <w:pPr>
              <w:spacing w:before="0"/>
              <w:rPr>
                <w:rFonts w:cs="Arial"/>
                <w:sz w:val="24"/>
                <w:szCs w:val="24"/>
              </w:rPr>
            </w:pPr>
            <w:r>
              <w:rPr>
                <w:rFonts w:cs="Arial"/>
                <w:sz w:val="24"/>
                <w:szCs w:val="24"/>
                <w:lang w:val="sr-Cyrl-RS"/>
              </w:rPr>
              <w:t>П</w:t>
            </w:r>
            <w:r w:rsidRPr="0046431F">
              <w:rPr>
                <w:rFonts w:cs="Arial"/>
                <w:sz w:val="24"/>
                <w:szCs w:val="24"/>
              </w:rPr>
              <w:t>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Pr>
                <w:rFonts w:cs="Arial"/>
                <w:sz w:val="24"/>
                <w:szCs w:val="24"/>
                <w:lang w:val="sr-Cyrl-RS"/>
              </w:rPr>
              <w:t>дванаест</w:t>
            </w:r>
            <w:r w:rsidRPr="0046431F">
              <w:rPr>
                <w:rFonts w:cs="Arial"/>
                <w:sz w:val="24"/>
                <w:szCs w:val="24"/>
              </w:rPr>
              <w:t>) месеци пре дана објављивања Позива за подношење понуда</w:t>
            </w:r>
            <w:r w:rsidRPr="0046431F">
              <w:rPr>
                <w:rFonts w:cs="Arial"/>
                <w:sz w:val="24"/>
                <w:szCs w:val="24"/>
                <w:lang w:val="sr-Cyrl-RS"/>
              </w:rPr>
              <w:t xml:space="preserve"> на Порталу ЈН</w:t>
            </w:r>
            <w:r>
              <w:rPr>
                <w:rFonts w:cs="Arial"/>
                <w:sz w:val="24"/>
                <w:szCs w:val="24"/>
                <w:lang w:val="sr-Cyrl-RS"/>
              </w:rPr>
              <w:t xml:space="preserve"> или Изјава да је податак јавно доступан на сајту Народне банке Србије са наведеним линком</w:t>
            </w:r>
            <w:r w:rsidRPr="0046431F">
              <w:rPr>
                <w:rFonts w:cs="Arial"/>
                <w:sz w:val="24"/>
                <w:szCs w:val="24"/>
              </w:rPr>
              <w:t>;</w:t>
            </w:r>
          </w:p>
          <w:p w14:paraId="634F95AD" w14:textId="230CA52A" w:rsidR="004116DE" w:rsidRPr="00380D18" w:rsidRDefault="004116DE" w:rsidP="001638D4">
            <w:pPr>
              <w:autoSpaceDE w:val="0"/>
              <w:autoSpaceDN w:val="0"/>
              <w:adjustRightInd w:val="0"/>
              <w:spacing w:before="0"/>
              <w:contextualSpacing/>
              <w:rPr>
                <w:rFonts w:cs="Arial"/>
                <w:b/>
                <w:sz w:val="24"/>
                <w:szCs w:val="24"/>
                <w:u w:val="single"/>
              </w:rPr>
            </w:pPr>
            <w:r>
              <w:rPr>
                <w:rFonts w:cs="Arial"/>
                <w:sz w:val="24"/>
                <w:szCs w:val="24"/>
                <w:lang w:val="sr-Cyrl-RS"/>
              </w:rPr>
              <w:t xml:space="preserve">За стране понуђаче: </w:t>
            </w:r>
            <w:r w:rsidRPr="00380D18">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380D18">
              <w:rPr>
                <w:rFonts w:cs="Arial"/>
                <w:sz w:val="24"/>
                <w:szCs w:val="24"/>
                <w:lang w:val="sr-Cyrl-RS"/>
              </w:rPr>
              <w:t xml:space="preserve"> за подношење понуда на Порталу ЈН</w:t>
            </w:r>
            <w:r w:rsidRPr="00380D18">
              <w:rPr>
                <w:rFonts w:cs="Arial"/>
                <w:sz w:val="24"/>
                <w:szCs w:val="24"/>
              </w:rPr>
              <w:t>.</w:t>
            </w:r>
          </w:p>
          <w:p w14:paraId="56DD5F13" w14:textId="77777777" w:rsidR="004116DE" w:rsidRPr="00380D18" w:rsidRDefault="004116DE" w:rsidP="001638D4">
            <w:pPr>
              <w:spacing w:before="0"/>
              <w:contextualSpacing/>
              <w:rPr>
                <w:rFonts w:cs="Arial"/>
                <w:b/>
                <w:sz w:val="24"/>
                <w:szCs w:val="24"/>
              </w:rPr>
            </w:pPr>
          </w:p>
          <w:p w14:paraId="650D2A62" w14:textId="074400BF" w:rsidR="004116DE" w:rsidRPr="00380D18" w:rsidRDefault="004116DE" w:rsidP="001638D4">
            <w:pPr>
              <w:spacing w:before="0"/>
              <w:contextualSpacing/>
              <w:rPr>
                <w:rFonts w:cs="Arial"/>
                <w:b/>
                <w:sz w:val="24"/>
                <w:szCs w:val="24"/>
              </w:rPr>
            </w:pPr>
            <w:r w:rsidRPr="00380D18">
              <w:rPr>
                <w:rFonts w:cs="Arial"/>
                <w:b/>
                <w:sz w:val="24"/>
                <w:szCs w:val="24"/>
              </w:rPr>
              <w:t>Напомена:</w:t>
            </w:r>
          </w:p>
          <w:p w14:paraId="0D8774B1" w14:textId="3CFEBB37" w:rsidR="004116DE" w:rsidRPr="00380D18" w:rsidRDefault="004116DE" w:rsidP="001638D4">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2CF9A594" w14:textId="6FFA7DA7" w:rsidR="004116DE" w:rsidRPr="00380D18" w:rsidRDefault="004116DE" w:rsidP="001638D4">
            <w:pPr>
              <w:autoSpaceDE w:val="0"/>
              <w:autoSpaceDN w:val="0"/>
              <w:adjustRightInd w:val="0"/>
              <w:spacing w:before="0"/>
              <w:contextualSpacing/>
              <w:rPr>
                <w:rFonts w:cs="Arial"/>
                <w:b/>
                <w:sz w:val="24"/>
                <w:szCs w:val="24"/>
                <w:u w:val="single"/>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p w14:paraId="2F15FFE3" w14:textId="42F5B148" w:rsidR="004116DE" w:rsidRPr="00380D18" w:rsidRDefault="004116DE" w:rsidP="005E07AA">
            <w:pPr>
              <w:spacing w:before="0"/>
              <w:contextualSpacing/>
              <w:rPr>
                <w:rFonts w:cs="Arial"/>
                <w:sz w:val="24"/>
                <w:szCs w:val="24"/>
                <w:lang w:val="sr-Cyrl-CS"/>
              </w:rPr>
            </w:pPr>
          </w:p>
        </w:tc>
      </w:tr>
      <w:tr w:rsidR="004116DE" w:rsidRPr="00380D18" w14:paraId="058E2C0F" w14:textId="77777777" w:rsidTr="004116DE">
        <w:trPr>
          <w:trHeight w:val="1470"/>
          <w:jc w:val="center"/>
        </w:trPr>
        <w:tc>
          <w:tcPr>
            <w:tcW w:w="729" w:type="dxa"/>
            <w:vAlign w:val="center"/>
          </w:tcPr>
          <w:p w14:paraId="5E1815EE" w14:textId="7CB3C5DD" w:rsidR="004116DE" w:rsidRPr="00380D18" w:rsidRDefault="004116DE" w:rsidP="004116DE">
            <w:pPr>
              <w:spacing w:before="0"/>
              <w:contextualSpacing/>
              <w:jc w:val="center"/>
              <w:rPr>
                <w:rFonts w:cs="Arial"/>
                <w:color w:val="000000" w:themeColor="text1"/>
                <w:sz w:val="24"/>
                <w:szCs w:val="24"/>
                <w:lang w:val="sr-Cyrl-ME"/>
              </w:rPr>
            </w:pPr>
            <w:r>
              <w:rPr>
                <w:rFonts w:cs="Arial"/>
                <w:color w:val="000000" w:themeColor="text1"/>
                <w:sz w:val="24"/>
                <w:szCs w:val="24"/>
                <w:lang w:val="sr-Cyrl-ME"/>
              </w:rPr>
              <w:t>6.</w:t>
            </w:r>
          </w:p>
        </w:tc>
        <w:tc>
          <w:tcPr>
            <w:tcW w:w="8430" w:type="dxa"/>
          </w:tcPr>
          <w:p w14:paraId="48713348" w14:textId="77777777" w:rsidR="004116DE" w:rsidRPr="00380D18" w:rsidRDefault="004116DE" w:rsidP="004116DE">
            <w:pPr>
              <w:autoSpaceDE w:val="0"/>
              <w:autoSpaceDN w:val="0"/>
              <w:adjustRightInd w:val="0"/>
              <w:spacing w:before="0"/>
              <w:contextualSpacing/>
              <w:rPr>
                <w:rFonts w:cs="Arial"/>
                <w:b/>
                <w:sz w:val="24"/>
                <w:szCs w:val="24"/>
              </w:rPr>
            </w:pPr>
            <w:r w:rsidRPr="00380D18">
              <w:rPr>
                <w:rFonts w:cs="Arial"/>
                <w:b/>
                <w:sz w:val="24"/>
                <w:szCs w:val="24"/>
              </w:rPr>
              <w:t xml:space="preserve">Пословни капацитет </w:t>
            </w:r>
          </w:p>
          <w:p w14:paraId="39C93663" w14:textId="77777777" w:rsidR="004116DE" w:rsidRPr="00380D18" w:rsidRDefault="004116DE" w:rsidP="004116DE">
            <w:pPr>
              <w:autoSpaceDE w:val="0"/>
              <w:autoSpaceDN w:val="0"/>
              <w:adjustRightInd w:val="0"/>
              <w:spacing w:before="0"/>
              <w:contextualSpacing/>
              <w:rPr>
                <w:rFonts w:cs="Arial"/>
                <w:b/>
                <w:sz w:val="24"/>
                <w:szCs w:val="24"/>
                <w:u w:val="single"/>
              </w:rPr>
            </w:pPr>
          </w:p>
          <w:p w14:paraId="42957178" w14:textId="21AEE181" w:rsidR="004116DE" w:rsidRPr="00380D18" w:rsidRDefault="004116DE" w:rsidP="004116DE">
            <w:pPr>
              <w:autoSpaceDE w:val="0"/>
              <w:autoSpaceDN w:val="0"/>
              <w:adjustRightInd w:val="0"/>
              <w:spacing w:before="0"/>
              <w:contextualSpacing/>
              <w:rPr>
                <w:rFonts w:cs="Arial"/>
                <w:b/>
                <w:sz w:val="24"/>
                <w:szCs w:val="24"/>
                <w:lang w:val="sr-Cyrl-RS"/>
              </w:rPr>
            </w:pPr>
            <w:r w:rsidRPr="00380D18">
              <w:rPr>
                <w:rFonts w:cs="Arial"/>
                <w:b/>
                <w:sz w:val="24"/>
                <w:szCs w:val="24"/>
                <w:u w:val="single"/>
              </w:rPr>
              <w:t>Услов</w:t>
            </w:r>
          </w:p>
          <w:p w14:paraId="42D74159" w14:textId="77777777" w:rsidR="004116DE" w:rsidRDefault="004116DE" w:rsidP="004116DE">
            <w:pPr>
              <w:autoSpaceDE w:val="0"/>
              <w:autoSpaceDN w:val="0"/>
              <w:adjustRightInd w:val="0"/>
              <w:spacing w:before="0"/>
              <w:contextualSpacing/>
              <w:rPr>
                <w:rFonts w:cs="Arial"/>
                <w:b/>
                <w:sz w:val="24"/>
                <w:szCs w:val="24"/>
                <w:u w:val="single"/>
                <w:lang w:val="sr-Cyrl-RS"/>
              </w:rPr>
            </w:pPr>
            <w:r w:rsidRPr="00380D18">
              <w:rPr>
                <w:rFonts w:cs="Arial"/>
                <w:sz w:val="24"/>
                <w:szCs w:val="24"/>
                <w:lang w:val="ru-RU"/>
              </w:rPr>
              <w:t>Понуђач располаже неопходним пословним капацитетом ако је:</w:t>
            </w:r>
          </w:p>
          <w:p w14:paraId="74BFC1D6" w14:textId="56298FED" w:rsidR="004116DE" w:rsidRDefault="004116DE" w:rsidP="004116DE">
            <w:pPr>
              <w:autoSpaceDE w:val="0"/>
              <w:autoSpaceDN w:val="0"/>
              <w:adjustRightInd w:val="0"/>
              <w:spacing w:before="0"/>
              <w:contextualSpacing/>
              <w:rPr>
                <w:rFonts w:cs="Arial"/>
                <w:sz w:val="24"/>
                <w:szCs w:val="24"/>
                <w:lang w:val="sr-Cyrl-RS"/>
              </w:rPr>
            </w:pPr>
            <w:r w:rsidRPr="004116DE">
              <w:rPr>
                <w:rFonts w:cs="Arial"/>
                <w:sz w:val="24"/>
                <w:szCs w:val="24"/>
                <w:lang w:val="sr-Cyrl-RS"/>
              </w:rPr>
              <w:lastRenderedPageBreak/>
              <w:t>У</w:t>
            </w:r>
            <w:r w:rsidRPr="004116DE">
              <w:rPr>
                <w:rFonts w:cs="Arial"/>
                <w:sz w:val="24"/>
                <w:szCs w:val="24"/>
              </w:rPr>
              <w:t xml:space="preserve"> </w:t>
            </w:r>
            <w:r w:rsidRPr="004116DE">
              <w:rPr>
                <w:rFonts w:cs="Arial"/>
                <w:sz w:val="24"/>
                <w:szCs w:val="24"/>
                <w:lang w:val="sr-Cyrl-RS"/>
              </w:rPr>
              <w:t xml:space="preserve">претходних </w:t>
            </w:r>
            <w:r>
              <w:rPr>
                <w:rFonts w:cs="Arial"/>
                <w:sz w:val="24"/>
                <w:szCs w:val="24"/>
                <w:lang w:val="sr-Cyrl-RS"/>
              </w:rPr>
              <w:t xml:space="preserve">5 (словима: </w:t>
            </w:r>
            <w:r w:rsidRPr="004116DE">
              <w:rPr>
                <w:rFonts w:cs="Arial"/>
                <w:sz w:val="24"/>
                <w:szCs w:val="24"/>
                <w:lang w:val="sr-Cyrl-RS"/>
              </w:rPr>
              <w:t>пет</w:t>
            </w:r>
            <w:r>
              <w:rPr>
                <w:rFonts w:cs="Arial"/>
                <w:sz w:val="24"/>
                <w:szCs w:val="24"/>
                <w:lang w:val="sr-Cyrl-RS"/>
              </w:rPr>
              <w:t>)</w:t>
            </w:r>
            <w:r w:rsidRPr="004116DE">
              <w:rPr>
                <w:rFonts w:cs="Arial"/>
                <w:sz w:val="24"/>
                <w:szCs w:val="24"/>
                <w:lang w:val="sr-Cyrl-RS"/>
              </w:rPr>
              <w:t xml:space="preserve"> </w:t>
            </w:r>
            <w:r w:rsidRPr="004116DE">
              <w:rPr>
                <w:rFonts w:cs="Arial"/>
                <w:sz w:val="24"/>
                <w:szCs w:val="24"/>
              </w:rPr>
              <w:t>годин</w:t>
            </w:r>
            <w:r w:rsidRPr="004116DE">
              <w:rPr>
                <w:rFonts w:cs="Arial"/>
                <w:sz w:val="24"/>
                <w:szCs w:val="24"/>
                <w:lang w:val="sr-Cyrl-RS"/>
              </w:rPr>
              <w:t>а</w:t>
            </w:r>
            <w:r w:rsidRPr="004116DE">
              <w:rPr>
                <w:rFonts w:cs="Arial"/>
                <w:sz w:val="24"/>
                <w:szCs w:val="24"/>
              </w:rPr>
              <w:t xml:space="preserve"> </w:t>
            </w:r>
            <w:r w:rsidRPr="004116DE">
              <w:rPr>
                <w:rFonts w:cs="Arial"/>
                <w:sz w:val="24"/>
                <w:szCs w:val="24"/>
                <w:lang w:val="sr-Cyrl-RS"/>
              </w:rPr>
              <w:t>од тренутка и</w:t>
            </w:r>
            <w:r>
              <w:rPr>
                <w:rFonts w:cs="Arial"/>
                <w:sz w:val="24"/>
                <w:szCs w:val="24"/>
                <w:lang w:val="sr-Cyrl-RS"/>
              </w:rPr>
              <w:t xml:space="preserve">стека рока за подношење понуда </w:t>
            </w:r>
            <w:r w:rsidRPr="004116DE">
              <w:rPr>
                <w:rFonts w:cs="Arial"/>
                <w:sz w:val="24"/>
                <w:szCs w:val="24"/>
                <w:lang w:val="sr-Cyrl-RS"/>
              </w:rPr>
              <w:t>испоручио и уградио електро опрему, испитао и пустио у рад и израдио документациј</w:t>
            </w:r>
            <w:r>
              <w:rPr>
                <w:rFonts w:cs="Arial"/>
                <w:sz w:val="24"/>
                <w:szCs w:val="24"/>
                <w:lang w:val="sr-Cyrl-RS"/>
              </w:rPr>
              <w:t>у изведеног објекта на најмање 2 (два)</w:t>
            </w:r>
            <w:r w:rsidRPr="004116DE">
              <w:rPr>
                <w:rFonts w:cs="Arial"/>
                <w:sz w:val="24"/>
                <w:szCs w:val="24"/>
                <w:lang w:val="sr-Cyrl-RS"/>
              </w:rPr>
              <w:t xml:space="preserve"> транспортера са траком или одлагач или роторни багер или мобилну расподелну станицу</w:t>
            </w:r>
            <w:r>
              <w:rPr>
                <w:rFonts w:cs="Arial"/>
                <w:sz w:val="24"/>
                <w:szCs w:val="24"/>
                <w:lang w:val="sr-Cyrl-RS"/>
              </w:rPr>
              <w:t xml:space="preserve"> на површинским коповима.</w:t>
            </w:r>
          </w:p>
          <w:p w14:paraId="257B27A6" w14:textId="77777777" w:rsidR="004116DE" w:rsidRPr="004116DE" w:rsidRDefault="004116DE" w:rsidP="004116DE">
            <w:pPr>
              <w:autoSpaceDE w:val="0"/>
              <w:autoSpaceDN w:val="0"/>
              <w:adjustRightInd w:val="0"/>
              <w:spacing w:before="0"/>
              <w:contextualSpacing/>
              <w:rPr>
                <w:rFonts w:cs="Arial"/>
                <w:b/>
                <w:sz w:val="24"/>
                <w:szCs w:val="24"/>
                <w:u w:val="single"/>
                <w:lang w:val="sr-Cyrl-RS"/>
              </w:rPr>
            </w:pPr>
          </w:p>
          <w:p w14:paraId="6580D2E7" w14:textId="45154DB1" w:rsidR="004116DE" w:rsidRPr="00380D18" w:rsidRDefault="004116DE" w:rsidP="004116DE">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Докази</w:t>
            </w:r>
            <w:r w:rsidRPr="00380D18">
              <w:rPr>
                <w:rFonts w:cs="Arial"/>
                <w:b/>
                <w:sz w:val="24"/>
                <w:szCs w:val="24"/>
                <w:u w:val="single"/>
                <w:lang w:val="sr-Cyrl-RS"/>
              </w:rPr>
              <w:t>:</w:t>
            </w:r>
          </w:p>
          <w:p w14:paraId="1A27C8F4" w14:textId="0BF17035" w:rsidR="004116DE" w:rsidRPr="004116DE" w:rsidRDefault="004116DE" w:rsidP="00513E80">
            <w:pPr>
              <w:pStyle w:val="ListParagraph"/>
              <w:numPr>
                <w:ilvl w:val="0"/>
                <w:numId w:val="55"/>
              </w:numPr>
              <w:spacing w:before="0" w:after="0" w:line="240" w:lineRule="auto"/>
              <w:rPr>
                <w:rFonts w:ascii="Arial" w:hAnsi="Arial" w:cs="Arial"/>
                <w:sz w:val="24"/>
                <w:szCs w:val="24"/>
              </w:rPr>
            </w:pPr>
            <w:r w:rsidRPr="004116DE">
              <w:rPr>
                <w:rFonts w:ascii="Arial" w:hAnsi="Arial" w:cs="Arial"/>
                <w:sz w:val="24"/>
                <w:szCs w:val="24"/>
              </w:rPr>
              <w:t xml:space="preserve">Референтна листа (Образац </w:t>
            </w:r>
            <w:r w:rsidRPr="004116DE">
              <w:rPr>
                <w:rFonts w:ascii="Arial" w:hAnsi="Arial" w:cs="Arial"/>
                <w:sz w:val="24"/>
                <w:szCs w:val="24"/>
                <w:lang w:val="sr-Cyrl-RS"/>
              </w:rPr>
              <w:t>5</w:t>
            </w:r>
            <w:r w:rsidRPr="004116DE">
              <w:rPr>
                <w:rFonts w:ascii="Arial" w:hAnsi="Arial" w:cs="Arial"/>
                <w:sz w:val="24"/>
                <w:szCs w:val="24"/>
              </w:rPr>
              <w:t>),</w:t>
            </w:r>
          </w:p>
          <w:p w14:paraId="65871901" w14:textId="77777777" w:rsidR="004116DE" w:rsidRPr="004116DE" w:rsidRDefault="004116DE" w:rsidP="00513E80">
            <w:pPr>
              <w:pStyle w:val="ListParagraph"/>
              <w:numPr>
                <w:ilvl w:val="0"/>
                <w:numId w:val="55"/>
              </w:numPr>
              <w:tabs>
                <w:tab w:val="left" w:pos="520"/>
              </w:tabs>
              <w:snapToGrid w:val="0"/>
              <w:spacing w:before="0" w:after="0" w:line="240" w:lineRule="auto"/>
              <w:rPr>
                <w:rFonts w:ascii="Arial" w:hAnsi="Arial" w:cs="Arial"/>
                <w:sz w:val="24"/>
                <w:szCs w:val="24"/>
                <w:lang w:val="sr-Cyrl-RS"/>
              </w:rPr>
            </w:pPr>
            <w:r w:rsidRPr="004116DE">
              <w:rPr>
                <w:rFonts w:ascii="Arial" w:hAnsi="Arial" w:cs="Arial"/>
                <w:sz w:val="24"/>
                <w:szCs w:val="24"/>
              </w:rPr>
              <w:t>Потврда/е о реализованом/им уговору/има (Образац</w:t>
            </w:r>
            <w:r w:rsidRPr="004116DE">
              <w:rPr>
                <w:rFonts w:ascii="Arial" w:hAnsi="Arial" w:cs="Arial"/>
                <w:sz w:val="24"/>
                <w:szCs w:val="24"/>
                <w:lang w:val="sr-Cyrl-RS"/>
              </w:rPr>
              <w:t xml:space="preserve"> 6</w:t>
            </w:r>
            <w:r w:rsidRPr="004116DE">
              <w:rPr>
                <w:rFonts w:ascii="Arial" w:hAnsi="Arial" w:cs="Arial"/>
                <w:sz w:val="24"/>
                <w:szCs w:val="24"/>
              </w:rPr>
              <w:t>) издата/е од стране претходног  наручиоца/крајњег купца као доказ да је понуђач у периоду претходн</w:t>
            </w:r>
            <w:r w:rsidRPr="004116DE">
              <w:rPr>
                <w:rFonts w:ascii="Arial" w:hAnsi="Arial" w:cs="Arial"/>
                <w:sz w:val="24"/>
                <w:szCs w:val="24"/>
                <w:lang w:val="sr-Cyrl-RS"/>
              </w:rPr>
              <w:t xml:space="preserve">их 5 (словима: </w:t>
            </w:r>
            <w:r w:rsidRPr="004116DE">
              <w:rPr>
                <w:rFonts w:ascii="Arial" w:hAnsi="Arial" w:cs="Arial"/>
                <w:sz w:val="24"/>
                <w:szCs w:val="24"/>
              </w:rPr>
              <w:t>пет</w:t>
            </w:r>
            <w:r w:rsidRPr="004116DE">
              <w:rPr>
                <w:rFonts w:ascii="Arial" w:hAnsi="Arial" w:cs="Arial"/>
                <w:sz w:val="24"/>
                <w:szCs w:val="24"/>
                <w:lang w:val="sr-Cyrl-RS"/>
              </w:rPr>
              <w:t>)</w:t>
            </w:r>
            <w:r w:rsidRPr="004116DE">
              <w:rPr>
                <w:rFonts w:ascii="Arial" w:hAnsi="Arial" w:cs="Arial"/>
                <w:sz w:val="24"/>
                <w:szCs w:val="24"/>
              </w:rPr>
              <w:t xml:space="preserve"> година до дана </w:t>
            </w:r>
            <w:r w:rsidRPr="004116DE">
              <w:rPr>
                <w:rFonts w:ascii="Arial" w:hAnsi="Arial" w:cs="Arial"/>
                <w:sz w:val="24"/>
                <w:szCs w:val="24"/>
                <w:lang w:val="sr-Cyrl-RS"/>
              </w:rPr>
              <w:t xml:space="preserve">истека рока за подношење </w:t>
            </w:r>
            <w:r w:rsidRPr="004116DE">
              <w:rPr>
                <w:rFonts w:ascii="Arial" w:hAnsi="Arial" w:cs="Arial"/>
                <w:sz w:val="24"/>
                <w:szCs w:val="24"/>
              </w:rPr>
              <w:t xml:space="preserve">понуда </w:t>
            </w:r>
            <w:r w:rsidRPr="004116DE">
              <w:rPr>
                <w:rFonts w:ascii="Arial" w:hAnsi="Arial" w:cs="Arial"/>
                <w:sz w:val="24"/>
                <w:szCs w:val="24"/>
                <w:lang w:val="sr-Cyrl-RS"/>
              </w:rPr>
              <w:t>у уговореном року, обиму и квалитету</w:t>
            </w:r>
            <w:r w:rsidRPr="004116DE">
              <w:rPr>
                <w:rFonts w:ascii="Arial" w:hAnsi="Arial" w:cs="Arial"/>
                <w:sz w:val="24"/>
                <w:szCs w:val="24"/>
                <w:lang w:val="sr-Cyrl-CS"/>
              </w:rPr>
              <w:t xml:space="preserve"> успешно </w:t>
            </w:r>
            <w:r w:rsidRPr="004116DE">
              <w:rPr>
                <w:rFonts w:ascii="Arial" w:hAnsi="Arial" w:cs="Arial"/>
                <w:sz w:val="24"/>
                <w:szCs w:val="24"/>
                <w:lang w:val="sr-Cyrl-RS"/>
              </w:rPr>
              <w:t>реализовао</w:t>
            </w:r>
            <w:r w:rsidRPr="004116DE">
              <w:rPr>
                <w:rFonts w:ascii="Arial" w:hAnsi="Arial" w:cs="Arial"/>
                <w:sz w:val="24"/>
                <w:szCs w:val="24"/>
              </w:rPr>
              <w:t xml:space="preserve"> </w:t>
            </w:r>
            <w:r w:rsidRPr="004116DE">
              <w:rPr>
                <w:rFonts w:ascii="Arial" w:hAnsi="Arial" w:cs="Arial"/>
                <w:sz w:val="24"/>
                <w:szCs w:val="24"/>
                <w:lang w:val="sr-Cyrl-RS"/>
              </w:rPr>
              <w:t>предмет јавне набавке;</w:t>
            </w:r>
          </w:p>
          <w:p w14:paraId="6D3D9DB2" w14:textId="3D183A73" w:rsidR="004116DE" w:rsidRPr="004116DE" w:rsidRDefault="004116DE" w:rsidP="00513E80">
            <w:pPr>
              <w:pStyle w:val="ListParagraph"/>
              <w:numPr>
                <w:ilvl w:val="0"/>
                <w:numId w:val="55"/>
              </w:numPr>
              <w:tabs>
                <w:tab w:val="left" w:pos="520"/>
              </w:tabs>
              <w:snapToGrid w:val="0"/>
              <w:spacing w:before="0" w:after="0" w:line="240" w:lineRule="auto"/>
              <w:rPr>
                <w:rFonts w:ascii="Arial" w:hAnsi="Arial" w:cs="Arial"/>
                <w:sz w:val="24"/>
                <w:szCs w:val="24"/>
                <w:lang w:val="sr-Cyrl-RS"/>
              </w:rPr>
            </w:pPr>
            <w:r w:rsidRPr="004116DE">
              <w:rPr>
                <w:rFonts w:ascii="Arial" w:hAnsi="Arial" w:cs="Arial"/>
                <w:sz w:val="24"/>
                <w:szCs w:val="24"/>
                <w:lang w:val="sr-Cyrl-RS"/>
              </w:rPr>
              <w:t>Копије реализованих уговора и копије докумената из којих се недвосмислено може оценити испуњеност траженог пословног капацитета.</w:t>
            </w:r>
          </w:p>
          <w:p w14:paraId="6FD7A7DB" w14:textId="77777777" w:rsidR="004116DE" w:rsidRPr="004116DE" w:rsidRDefault="004116DE" w:rsidP="004116DE">
            <w:pPr>
              <w:tabs>
                <w:tab w:val="left" w:pos="520"/>
              </w:tabs>
              <w:snapToGrid w:val="0"/>
              <w:spacing w:before="0"/>
              <w:contextualSpacing/>
              <w:rPr>
                <w:rFonts w:cs="Arial"/>
                <w:b/>
                <w:sz w:val="24"/>
                <w:szCs w:val="24"/>
                <w:lang w:val="sr-Cyrl-RS"/>
              </w:rPr>
            </w:pPr>
          </w:p>
          <w:p w14:paraId="3F4F6695" w14:textId="77777777" w:rsidR="004116DE" w:rsidRPr="00380D18" w:rsidRDefault="004116DE" w:rsidP="004116DE">
            <w:pPr>
              <w:spacing w:before="0"/>
              <w:contextualSpacing/>
              <w:rPr>
                <w:rFonts w:cs="Arial"/>
                <w:b/>
                <w:sz w:val="24"/>
                <w:szCs w:val="24"/>
              </w:rPr>
            </w:pPr>
            <w:r w:rsidRPr="00380D18">
              <w:rPr>
                <w:rFonts w:cs="Arial"/>
                <w:b/>
                <w:sz w:val="24"/>
                <w:szCs w:val="24"/>
              </w:rPr>
              <w:t>Напомена:</w:t>
            </w:r>
          </w:p>
          <w:p w14:paraId="641F3CDD" w14:textId="77777777" w:rsidR="004116DE" w:rsidRPr="00380D18" w:rsidRDefault="004116DE" w:rsidP="004116DE">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5D0E382E" w14:textId="1D6EE937" w:rsidR="004116DE" w:rsidRPr="00380D18" w:rsidRDefault="004116DE" w:rsidP="004116DE">
            <w:pPr>
              <w:spacing w:before="0"/>
              <w:contextualSpacing/>
              <w:rPr>
                <w:rFonts w:cs="Arial"/>
                <w:b/>
                <w:sz w:val="24"/>
                <w:szCs w:val="24"/>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tc>
      </w:tr>
      <w:tr w:rsidR="0048467F" w:rsidRPr="00380D18" w14:paraId="6215B6EF" w14:textId="77777777" w:rsidTr="005E07AA">
        <w:trPr>
          <w:jc w:val="center"/>
        </w:trPr>
        <w:tc>
          <w:tcPr>
            <w:tcW w:w="729" w:type="dxa"/>
            <w:vAlign w:val="center"/>
          </w:tcPr>
          <w:p w14:paraId="6330ED7E" w14:textId="70B9BCD0" w:rsidR="0048467F" w:rsidRPr="00380D18" w:rsidRDefault="004116DE" w:rsidP="005E07AA">
            <w:pPr>
              <w:spacing w:before="0"/>
              <w:contextualSpacing/>
              <w:jc w:val="center"/>
              <w:rPr>
                <w:rFonts w:cs="Arial"/>
                <w:color w:val="00B0F0"/>
                <w:sz w:val="24"/>
                <w:szCs w:val="24"/>
              </w:rPr>
            </w:pPr>
            <w:r>
              <w:rPr>
                <w:rFonts w:cs="Arial"/>
                <w:color w:val="000000" w:themeColor="text1"/>
                <w:sz w:val="24"/>
                <w:szCs w:val="24"/>
                <w:lang w:val="sr-Cyrl-ME"/>
              </w:rPr>
              <w:lastRenderedPageBreak/>
              <w:t>7</w:t>
            </w:r>
            <w:r w:rsidR="0048467F" w:rsidRPr="00380D18">
              <w:rPr>
                <w:rFonts w:cs="Arial"/>
                <w:color w:val="000000" w:themeColor="text1"/>
                <w:sz w:val="24"/>
                <w:szCs w:val="24"/>
              </w:rPr>
              <w:t>.</w:t>
            </w:r>
          </w:p>
        </w:tc>
        <w:tc>
          <w:tcPr>
            <w:tcW w:w="8430" w:type="dxa"/>
          </w:tcPr>
          <w:p w14:paraId="21181DC0" w14:textId="77777777" w:rsidR="009F001C" w:rsidRPr="00380D18" w:rsidRDefault="009F001C" w:rsidP="005E07AA">
            <w:pPr>
              <w:autoSpaceDE w:val="0"/>
              <w:autoSpaceDN w:val="0"/>
              <w:adjustRightInd w:val="0"/>
              <w:spacing w:before="0"/>
              <w:contextualSpacing/>
              <w:rPr>
                <w:rFonts w:cs="Arial"/>
                <w:b/>
                <w:sz w:val="24"/>
                <w:szCs w:val="24"/>
              </w:rPr>
            </w:pPr>
          </w:p>
          <w:p w14:paraId="6713E2C6" w14:textId="2D72BFE1" w:rsidR="0048467F" w:rsidRPr="00380D18" w:rsidRDefault="0048467F" w:rsidP="005E07AA">
            <w:pPr>
              <w:autoSpaceDE w:val="0"/>
              <w:autoSpaceDN w:val="0"/>
              <w:adjustRightInd w:val="0"/>
              <w:spacing w:before="0"/>
              <w:contextualSpacing/>
              <w:rPr>
                <w:rFonts w:cs="Arial"/>
                <w:b/>
                <w:sz w:val="24"/>
                <w:szCs w:val="24"/>
                <w:lang w:val="sr-Cyrl-ME"/>
              </w:rPr>
            </w:pPr>
            <w:r w:rsidRPr="00380D18">
              <w:rPr>
                <w:rFonts w:cs="Arial"/>
                <w:b/>
                <w:sz w:val="24"/>
                <w:szCs w:val="24"/>
              </w:rPr>
              <w:t>Кадровски капацитет</w:t>
            </w:r>
          </w:p>
          <w:p w14:paraId="6B9F16CA" w14:textId="77777777" w:rsidR="00457FAF" w:rsidRPr="00380D18" w:rsidRDefault="00457FAF" w:rsidP="005E07AA">
            <w:pPr>
              <w:autoSpaceDE w:val="0"/>
              <w:autoSpaceDN w:val="0"/>
              <w:adjustRightInd w:val="0"/>
              <w:spacing w:before="0"/>
              <w:contextualSpacing/>
              <w:rPr>
                <w:rFonts w:cs="Arial"/>
                <w:b/>
                <w:sz w:val="24"/>
                <w:szCs w:val="24"/>
                <w:u w:val="single"/>
              </w:rPr>
            </w:pPr>
          </w:p>
          <w:p w14:paraId="37FDB33D" w14:textId="4EE1F150" w:rsidR="00795B4F" w:rsidRPr="00380D18" w:rsidRDefault="0048467F" w:rsidP="005E07AA">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Услов</w:t>
            </w:r>
            <w:r w:rsidRPr="00380D18">
              <w:rPr>
                <w:rFonts w:cs="Arial"/>
                <w:b/>
                <w:sz w:val="24"/>
                <w:szCs w:val="24"/>
                <w:u w:val="single"/>
                <w:lang w:val="sr-Cyrl-RS"/>
              </w:rPr>
              <w:t>и</w:t>
            </w:r>
          </w:p>
          <w:p w14:paraId="606940FD" w14:textId="3950906A" w:rsidR="0048467F" w:rsidRPr="00380D18" w:rsidRDefault="0048467F" w:rsidP="009F001C">
            <w:pPr>
              <w:spacing w:before="0"/>
              <w:contextualSpacing/>
              <w:rPr>
                <w:rFonts w:eastAsia="Calibri" w:cs="Arial"/>
                <w:sz w:val="24"/>
                <w:szCs w:val="24"/>
                <w:lang w:val="sr-Cyrl-RS"/>
              </w:rPr>
            </w:pPr>
            <w:r w:rsidRPr="00380D18">
              <w:rPr>
                <w:rFonts w:eastAsia="Calibri" w:cs="Arial"/>
                <w:sz w:val="24"/>
                <w:szCs w:val="24"/>
              </w:rPr>
              <w:t xml:space="preserve">Да има минималан број </w:t>
            </w:r>
            <w:r w:rsidRPr="00380D18">
              <w:rPr>
                <w:rFonts w:eastAsia="Calibri" w:cs="Arial"/>
                <w:sz w:val="24"/>
                <w:szCs w:val="24"/>
                <w:lang w:val="sr-Cyrl-RS"/>
              </w:rPr>
              <w:t>запослених/</w:t>
            </w:r>
            <w:r w:rsidRPr="00380D18">
              <w:rPr>
                <w:rFonts w:eastAsia="Calibri" w:cs="Arial"/>
                <w:sz w:val="24"/>
                <w:szCs w:val="24"/>
              </w:rPr>
              <w:t>ангажованих</w:t>
            </w:r>
            <w:r w:rsidRPr="00380D18">
              <w:rPr>
                <w:rFonts w:eastAsia="Calibri" w:cs="Arial"/>
                <w:sz w:val="24"/>
                <w:szCs w:val="24"/>
                <w:lang w:val="sr-Cyrl-RS"/>
              </w:rPr>
              <w:t xml:space="preserve"> лица</w:t>
            </w:r>
            <w:r w:rsidRPr="00380D18">
              <w:rPr>
                <w:rFonts w:eastAsia="Calibri" w:cs="Arial"/>
                <w:sz w:val="24"/>
                <w:szCs w:val="24"/>
              </w:rPr>
              <w:t xml:space="preserve"> у реализацији ове јавне набавке, у радном односу са пуним радним временом или ангажоване сходно члану 199. и члану 202. Закона о раду</w:t>
            </w:r>
            <w:r w:rsidRPr="00380D18">
              <w:rPr>
                <w:rFonts w:cs="Arial"/>
                <w:sz w:val="24"/>
                <w:szCs w:val="24"/>
                <w:lang w:val="sr-Cyrl-RS"/>
              </w:rPr>
              <w:t xml:space="preserve"> </w:t>
            </w:r>
            <w:r w:rsidRPr="00380D18">
              <w:rPr>
                <w:rFonts w:eastAsia="Calibri" w:cs="Arial"/>
                <w:sz w:val="24"/>
                <w:szCs w:val="24"/>
                <w:lang w:val="sr-Cyrl-RS"/>
              </w:rPr>
              <w:t>("Сл. гласник РС", бр. 24/2005, 61/2005, 54/2009, 32/2013 и 75/2014) и то:</w:t>
            </w:r>
          </w:p>
          <w:p w14:paraId="59CF3069" w14:textId="3CBD70FB" w:rsidR="009F001C" w:rsidRPr="004116DE" w:rsidRDefault="009F001C" w:rsidP="009F001C">
            <w:pPr>
              <w:pStyle w:val="CommentText"/>
              <w:spacing w:before="0"/>
              <w:rPr>
                <w:rFonts w:cs="Arial"/>
                <w:sz w:val="24"/>
                <w:szCs w:val="24"/>
                <w:lang w:val="ru-RU"/>
              </w:rPr>
            </w:pPr>
            <w:r w:rsidRPr="00380D18">
              <w:rPr>
                <w:rFonts w:cs="Arial"/>
                <w:sz w:val="24"/>
                <w:szCs w:val="24"/>
                <w:lang w:val="sr-Cyrl-RS"/>
              </w:rPr>
              <w:t xml:space="preserve">- 2 </w:t>
            </w:r>
            <w:r w:rsidR="004116DE">
              <w:rPr>
                <w:rFonts w:cs="Arial"/>
                <w:sz w:val="24"/>
                <w:szCs w:val="24"/>
                <w:lang w:val="sr-Cyrl-RS"/>
              </w:rPr>
              <w:t xml:space="preserve">(словима: два) </w:t>
            </w:r>
            <w:r w:rsidRPr="00380D18">
              <w:rPr>
                <w:rFonts w:eastAsia="Calibri" w:cs="Arial"/>
                <w:iCs/>
                <w:sz w:val="24"/>
                <w:szCs w:val="24"/>
              </w:rPr>
              <w:t>дипломиран</w:t>
            </w:r>
            <w:r w:rsidRPr="00380D18">
              <w:rPr>
                <w:rFonts w:eastAsia="Calibri" w:cs="Arial"/>
                <w:iCs/>
                <w:sz w:val="24"/>
                <w:szCs w:val="24"/>
                <w:lang w:val="sr-Cyrl-ME"/>
              </w:rPr>
              <w:t>а</w:t>
            </w:r>
            <w:r w:rsidRPr="00380D18">
              <w:rPr>
                <w:rFonts w:eastAsia="Calibri" w:cs="Arial"/>
                <w:iCs/>
                <w:sz w:val="24"/>
                <w:szCs w:val="24"/>
              </w:rPr>
              <w:t xml:space="preserve"> инжењера електротехнике </w:t>
            </w:r>
            <w:r w:rsidR="00144C26" w:rsidRPr="00380D18">
              <w:rPr>
                <w:rFonts w:cs="Arial"/>
                <w:sz w:val="24"/>
                <w:szCs w:val="24"/>
                <w:lang w:val="ru-RU"/>
              </w:rPr>
              <w:t xml:space="preserve">који поседују важећу лиценцу </w:t>
            </w:r>
            <w:r w:rsidR="00457FAF" w:rsidRPr="00380D18">
              <w:rPr>
                <w:rFonts w:cs="Arial"/>
                <w:sz w:val="24"/>
                <w:szCs w:val="24"/>
                <w:lang w:val="ru-RU"/>
              </w:rPr>
              <w:t xml:space="preserve">350 </w:t>
            </w:r>
            <w:r w:rsidR="00144C26" w:rsidRPr="00380D18">
              <w:rPr>
                <w:rFonts w:cs="Arial"/>
                <w:sz w:val="24"/>
                <w:szCs w:val="24"/>
                <w:lang w:val="ru-RU"/>
              </w:rPr>
              <w:t xml:space="preserve">издату од </w:t>
            </w:r>
            <w:r w:rsidR="00457FAF" w:rsidRPr="00380D18">
              <w:rPr>
                <w:rFonts w:cs="Arial"/>
                <w:sz w:val="24"/>
                <w:szCs w:val="24"/>
                <w:lang w:val="ru-RU"/>
              </w:rPr>
              <w:t xml:space="preserve">стране </w:t>
            </w:r>
            <w:r w:rsidR="00144C26" w:rsidRPr="00380D18">
              <w:rPr>
                <w:rFonts w:cs="Arial"/>
                <w:sz w:val="24"/>
                <w:szCs w:val="24"/>
                <w:lang w:val="ru-RU"/>
              </w:rPr>
              <w:t>Инжењерске коморе Србије</w:t>
            </w:r>
            <w:r w:rsidR="00457FAF" w:rsidRPr="00380D18">
              <w:rPr>
                <w:rFonts w:cs="Arial"/>
                <w:sz w:val="24"/>
                <w:szCs w:val="24"/>
                <w:lang w:val="ru-RU"/>
              </w:rPr>
              <w:t xml:space="preserve">, </w:t>
            </w:r>
            <w:r w:rsidR="00144C26" w:rsidRPr="00380D18">
              <w:rPr>
                <w:rFonts w:eastAsia="Calibri" w:cs="Arial"/>
                <w:iCs/>
                <w:sz w:val="24"/>
                <w:szCs w:val="24"/>
              </w:rPr>
              <w:t xml:space="preserve"> </w:t>
            </w:r>
          </w:p>
          <w:p w14:paraId="3FC30EF4" w14:textId="08B88DC7" w:rsidR="0048467F" w:rsidRPr="004116DE" w:rsidRDefault="009F001C" w:rsidP="00457FAF">
            <w:pPr>
              <w:pStyle w:val="CommentText"/>
              <w:spacing w:before="0"/>
              <w:rPr>
                <w:rFonts w:cs="Arial"/>
                <w:sz w:val="24"/>
                <w:szCs w:val="24"/>
                <w:lang w:val="ru-RU"/>
              </w:rPr>
            </w:pPr>
            <w:r w:rsidRPr="00380D18">
              <w:rPr>
                <w:rFonts w:eastAsia="Calibri" w:cs="Arial"/>
                <w:iCs/>
                <w:sz w:val="24"/>
                <w:szCs w:val="24"/>
                <w:lang w:val="sr-Cyrl-RS"/>
              </w:rPr>
              <w:t>- 1</w:t>
            </w:r>
            <w:r w:rsidRPr="00380D18">
              <w:rPr>
                <w:rFonts w:eastAsia="Calibri" w:cs="Arial"/>
                <w:iCs/>
                <w:sz w:val="24"/>
                <w:szCs w:val="24"/>
              </w:rPr>
              <w:t xml:space="preserve"> </w:t>
            </w:r>
            <w:r w:rsidR="004116DE">
              <w:rPr>
                <w:rFonts w:eastAsia="Calibri" w:cs="Arial"/>
                <w:iCs/>
                <w:sz w:val="24"/>
                <w:szCs w:val="24"/>
                <w:lang w:val="sr-Cyrl-RS"/>
              </w:rPr>
              <w:t xml:space="preserve">(словима: један) </w:t>
            </w:r>
            <w:r w:rsidRPr="00380D18">
              <w:rPr>
                <w:rFonts w:eastAsia="Calibri" w:cs="Arial"/>
                <w:iCs/>
                <w:sz w:val="24"/>
                <w:szCs w:val="24"/>
              </w:rPr>
              <w:t>дипломиран</w:t>
            </w:r>
            <w:r w:rsidRPr="00380D18">
              <w:rPr>
                <w:rFonts w:eastAsia="Calibri" w:cs="Arial"/>
                <w:iCs/>
                <w:sz w:val="24"/>
                <w:szCs w:val="24"/>
                <w:lang w:val="sr-Cyrl-ME"/>
              </w:rPr>
              <w:t>и</w:t>
            </w:r>
            <w:r w:rsidRPr="00380D18">
              <w:rPr>
                <w:rFonts w:eastAsia="Calibri" w:cs="Arial"/>
                <w:iCs/>
                <w:sz w:val="24"/>
                <w:szCs w:val="24"/>
              </w:rPr>
              <w:t xml:space="preserve"> инжењер електротехнике </w:t>
            </w:r>
            <w:r w:rsidR="004116DE">
              <w:rPr>
                <w:rFonts w:cs="Arial"/>
                <w:sz w:val="24"/>
                <w:szCs w:val="24"/>
                <w:lang w:val="ru-RU"/>
              </w:rPr>
              <w:t xml:space="preserve">који поседује важећу лиценцу </w:t>
            </w:r>
            <w:r w:rsidR="00457FAF" w:rsidRPr="00380D18">
              <w:rPr>
                <w:rFonts w:cs="Arial"/>
                <w:sz w:val="24"/>
                <w:szCs w:val="24"/>
                <w:lang w:val="ru-RU"/>
              </w:rPr>
              <w:t>450 издату од стране Инжењерске коморе Србије</w:t>
            </w:r>
            <w:r w:rsidRPr="00380D18">
              <w:rPr>
                <w:rFonts w:eastAsia="Calibri" w:cs="Arial"/>
                <w:iCs/>
                <w:sz w:val="24"/>
                <w:szCs w:val="24"/>
                <w:lang w:val="sr-Cyrl-RS"/>
              </w:rPr>
              <w:t>.</w:t>
            </w:r>
          </w:p>
          <w:p w14:paraId="392189B2" w14:textId="77777777" w:rsidR="0048467F" w:rsidRPr="00380D18" w:rsidRDefault="0048467F" w:rsidP="005E07AA">
            <w:pPr>
              <w:pStyle w:val="ListParagraph"/>
              <w:spacing w:before="0" w:after="0" w:line="240" w:lineRule="auto"/>
              <w:rPr>
                <w:rFonts w:ascii="Arial" w:hAnsi="Arial" w:cs="Arial"/>
                <w:sz w:val="24"/>
                <w:szCs w:val="24"/>
                <w:lang w:val="sr-Cyrl-RS"/>
              </w:rPr>
            </w:pPr>
          </w:p>
          <w:p w14:paraId="1AD1FC03" w14:textId="1FBC7B5A" w:rsidR="00795B4F" w:rsidRPr="00380D18" w:rsidRDefault="0048467F"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Докази</w:t>
            </w:r>
          </w:p>
          <w:p w14:paraId="2B971D00" w14:textId="25DDA9F9" w:rsidR="0048467F" w:rsidRPr="00380D18" w:rsidRDefault="0048467F" w:rsidP="005E07AA">
            <w:pPr>
              <w:tabs>
                <w:tab w:val="left" w:pos="680"/>
                <w:tab w:val="left" w:pos="993"/>
              </w:tabs>
              <w:suppressAutoHyphens/>
              <w:spacing w:before="0"/>
              <w:contextualSpacing/>
              <w:jc w:val="left"/>
              <w:rPr>
                <w:rFonts w:eastAsia="TimesNewRomanPS-BoldMT" w:cs="Arial"/>
                <w:b/>
                <w:bCs/>
                <w:sz w:val="24"/>
                <w:szCs w:val="24"/>
                <w:lang w:val="sr-Cyrl-CS" w:eastAsia="ar-SA"/>
              </w:rPr>
            </w:pPr>
            <w:r w:rsidRPr="00380D18">
              <w:rPr>
                <w:rFonts w:eastAsia="TimesNewRomanPS-BoldMT" w:cs="Arial"/>
                <w:bCs/>
                <w:sz w:val="24"/>
                <w:szCs w:val="24"/>
                <w:lang w:val="sr-Cyrl-CS" w:eastAsia="ar-SA"/>
              </w:rPr>
              <w:t>-</w:t>
            </w:r>
            <w:r w:rsidRPr="00380D18">
              <w:rPr>
                <w:rFonts w:eastAsia="TimesNewRomanPS-BoldMT" w:cs="Arial"/>
                <w:b/>
                <w:bCs/>
                <w:sz w:val="24"/>
                <w:szCs w:val="24"/>
                <w:lang w:val="sr-Cyrl-CS" w:eastAsia="ar-SA"/>
              </w:rPr>
              <w:t xml:space="preserve"> </w:t>
            </w:r>
            <w:r w:rsidR="009F001C" w:rsidRPr="00380D18">
              <w:rPr>
                <w:rFonts w:eastAsia="TimesNewRomanPS-BoldMT" w:cs="Arial"/>
                <w:bCs/>
                <w:sz w:val="24"/>
                <w:szCs w:val="24"/>
                <w:lang w:val="sr-Cyrl-ME" w:eastAsia="ar-SA"/>
              </w:rPr>
              <w:t>Изјава о кадровском капацитету</w:t>
            </w:r>
            <w:r w:rsidRPr="00380D18">
              <w:rPr>
                <w:rFonts w:eastAsia="TimesNewRomanPS-BoldMT" w:cs="Arial"/>
                <w:bCs/>
                <w:sz w:val="24"/>
                <w:szCs w:val="24"/>
                <w:lang w:val="sr-Cyrl-CS" w:eastAsia="ar-SA"/>
              </w:rPr>
              <w:t xml:space="preserve"> (Образац 7);</w:t>
            </w:r>
          </w:p>
          <w:p w14:paraId="5F405EF1" w14:textId="77777777" w:rsidR="0048467F" w:rsidRPr="00380D18" w:rsidRDefault="0048467F" w:rsidP="009F001C">
            <w:pPr>
              <w:tabs>
                <w:tab w:val="left" w:pos="680"/>
                <w:tab w:val="left" w:pos="993"/>
              </w:tabs>
              <w:suppressAutoHyphens/>
              <w:spacing w:before="0"/>
              <w:contextualSpacing/>
              <w:rPr>
                <w:rFonts w:eastAsia="TimesNewRomanPS-BoldMT" w:cs="Arial"/>
                <w:bCs/>
                <w:sz w:val="24"/>
                <w:szCs w:val="24"/>
                <w:lang w:val="sr-Cyrl-CS" w:eastAsia="ar-SA"/>
              </w:rPr>
            </w:pPr>
            <w:r w:rsidRPr="00380D18">
              <w:rPr>
                <w:rFonts w:eastAsia="TimesNewRomanPS-BoldMT" w:cs="Arial"/>
                <w:bCs/>
                <w:sz w:val="24"/>
                <w:szCs w:val="24"/>
                <w:lang w:val="sr-Cyrl-CS" w:eastAsia="ar-SA"/>
              </w:rPr>
              <w:t>-</w:t>
            </w:r>
            <w:r w:rsidRPr="00380D18">
              <w:rPr>
                <w:rFonts w:eastAsia="TimesNewRomanPS-BoldMT" w:cs="Arial"/>
                <w:b/>
                <w:bCs/>
                <w:sz w:val="24"/>
                <w:szCs w:val="24"/>
                <w:lang w:val="sr-Cyrl-CS" w:eastAsia="ar-SA"/>
              </w:rPr>
              <w:t xml:space="preserve"> </w:t>
            </w:r>
            <w:r w:rsidRPr="00380D18">
              <w:rPr>
                <w:rFonts w:eastAsia="TimesNewRomanPS-BoldMT" w:cs="Arial"/>
                <w:bCs/>
                <w:sz w:val="24"/>
                <w:szCs w:val="24"/>
                <w:lang w:val="sr-Cyrl-CS" w:eastAsia="ar-SA"/>
              </w:rPr>
              <w:t xml:space="preserve">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3872A81" w14:textId="385F4D7D" w:rsidR="0048467F" w:rsidRPr="00380D18" w:rsidRDefault="0048467F" w:rsidP="009F001C">
            <w:pPr>
              <w:tabs>
                <w:tab w:val="left" w:pos="680"/>
                <w:tab w:val="left" w:pos="993"/>
              </w:tabs>
              <w:suppressAutoHyphens/>
              <w:spacing w:before="0"/>
              <w:contextualSpacing/>
              <w:rPr>
                <w:rFonts w:eastAsia="TimesNewRomanPS-BoldMT" w:cs="Arial"/>
                <w:bCs/>
                <w:sz w:val="24"/>
                <w:szCs w:val="24"/>
                <w:lang w:val="sr-Cyrl-CS" w:eastAsia="ar-SA"/>
              </w:rPr>
            </w:pPr>
            <w:r w:rsidRPr="00380D18">
              <w:rPr>
                <w:rFonts w:eastAsia="TimesNewRomanPS-BoldMT" w:cs="Arial"/>
                <w:bCs/>
                <w:sz w:val="24"/>
                <w:szCs w:val="24"/>
                <w:lang w:val="sr-Cyrl-CS" w:eastAsia="ar-SA"/>
              </w:rPr>
              <w:t>- За лица радно ангажована (у радном односу или ван радног односа) код страног понуђача</w:t>
            </w:r>
            <w:r w:rsidR="009F1B37" w:rsidRPr="00380D18">
              <w:rPr>
                <w:rFonts w:eastAsia="TimesNewRomanPS-BoldMT" w:cs="Arial"/>
                <w:bCs/>
                <w:sz w:val="24"/>
                <w:szCs w:val="24"/>
                <w:lang w:val="sr-Cyrl-CS" w:eastAsia="ar-SA"/>
              </w:rPr>
              <w:t>,</w:t>
            </w:r>
            <w:r w:rsidRPr="00380D18">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E9C2E9" w14:textId="02482CED" w:rsidR="0048467F" w:rsidRDefault="0048467F" w:rsidP="009F001C">
            <w:pPr>
              <w:tabs>
                <w:tab w:val="left" w:pos="1440"/>
              </w:tabs>
              <w:suppressAutoHyphens/>
              <w:spacing w:before="0"/>
              <w:contextualSpacing/>
              <w:jc w:val="left"/>
              <w:rPr>
                <w:rFonts w:eastAsia="Calibri" w:cs="Arial"/>
                <w:bCs/>
                <w:sz w:val="24"/>
                <w:szCs w:val="24"/>
                <w:lang w:val="sr-Cyrl-ME"/>
              </w:rPr>
            </w:pPr>
            <w:r w:rsidRPr="00380D18">
              <w:rPr>
                <w:rFonts w:eastAsia="Calibri" w:cs="Arial"/>
                <w:sz w:val="24"/>
                <w:szCs w:val="24"/>
                <w:lang w:val="sr-Cyrl-RS"/>
              </w:rPr>
              <w:t xml:space="preserve">- </w:t>
            </w:r>
            <w:r w:rsidRPr="00380D18">
              <w:rPr>
                <w:rFonts w:eastAsia="Calibri" w:cs="Arial"/>
                <w:bCs/>
                <w:sz w:val="24"/>
                <w:szCs w:val="24"/>
                <w:lang w:val="sr-Latn-RS"/>
              </w:rPr>
              <w:t xml:space="preserve">Копија </w:t>
            </w:r>
            <w:r w:rsidR="009F001C" w:rsidRPr="00380D18">
              <w:rPr>
                <w:rFonts w:eastAsia="Calibri" w:cs="Arial"/>
                <w:bCs/>
                <w:sz w:val="24"/>
                <w:szCs w:val="24"/>
                <w:lang w:val="sr-Cyrl-ME"/>
              </w:rPr>
              <w:t xml:space="preserve">лиценци 350 и 450 </w:t>
            </w:r>
            <w:r w:rsidR="004116DE">
              <w:rPr>
                <w:rFonts w:eastAsia="Calibri" w:cs="Arial"/>
                <w:bCs/>
                <w:sz w:val="24"/>
                <w:szCs w:val="24"/>
                <w:lang w:val="sr-Cyrl-ME"/>
              </w:rPr>
              <w:t xml:space="preserve">издате од Инжењерске коморе Србије </w:t>
            </w:r>
            <w:r w:rsidR="009F001C" w:rsidRPr="00380D18">
              <w:rPr>
                <w:rFonts w:eastAsia="Calibri" w:cs="Arial"/>
                <w:bCs/>
                <w:sz w:val="24"/>
                <w:szCs w:val="24"/>
                <w:lang w:val="sr-Cyrl-ME"/>
              </w:rPr>
              <w:t>са потврдама о важности истих.</w:t>
            </w:r>
          </w:p>
          <w:p w14:paraId="25F0360C" w14:textId="77777777" w:rsidR="004116DE" w:rsidRPr="00380D18" w:rsidRDefault="004116DE" w:rsidP="009F001C">
            <w:pPr>
              <w:tabs>
                <w:tab w:val="left" w:pos="1440"/>
              </w:tabs>
              <w:suppressAutoHyphens/>
              <w:spacing w:before="0"/>
              <w:contextualSpacing/>
              <w:jc w:val="left"/>
              <w:rPr>
                <w:rFonts w:eastAsia="Calibri" w:cs="Arial"/>
                <w:bCs/>
                <w:sz w:val="24"/>
                <w:szCs w:val="24"/>
                <w:lang w:val="sr-Cyrl-ME"/>
              </w:rPr>
            </w:pPr>
          </w:p>
          <w:p w14:paraId="76E75735" w14:textId="77777777" w:rsidR="0048467F" w:rsidRPr="00380D18" w:rsidRDefault="0048467F" w:rsidP="005E07AA">
            <w:pPr>
              <w:spacing w:before="0"/>
              <w:contextualSpacing/>
              <w:rPr>
                <w:rFonts w:cs="Arial"/>
                <w:b/>
                <w:sz w:val="24"/>
                <w:szCs w:val="24"/>
              </w:rPr>
            </w:pPr>
            <w:r w:rsidRPr="00380D18">
              <w:rPr>
                <w:rFonts w:cs="Arial"/>
                <w:b/>
                <w:sz w:val="24"/>
                <w:szCs w:val="24"/>
              </w:rPr>
              <w:lastRenderedPageBreak/>
              <w:t>Напомена:</w:t>
            </w:r>
          </w:p>
          <w:p w14:paraId="2409820B" w14:textId="77777777" w:rsidR="0048467F" w:rsidRPr="00380D18" w:rsidRDefault="0048467F" w:rsidP="005E07AA">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1BCEA828" w14:textId="77777777" w:rsidR="0048467F" w:rsidRPr="00380D18" w:rsidRDefault="0048467F" w:rsidP="005E07AA">
            <w:pPr>
              <w:shd w:val="clear" w:color="auto" w:fill="FFFFFF"/>
              <w:tabs>
                <w:tab w:val="left" w:pos="192"/>
                <w:tab w:val="left" w:pos="342"/>
                <w:tab w:val="left" w:pos="680"/>
              </w:tabs>
              <w:autoSpaceDE w:val="0"/>
              <w:autoSpaceDN w:val="0"/>
              <w:adjustRightInd w:val="0"/>
              <w:spacing w:before="0"/>
              <w:ind w:right="69"/>
              <w:contextualSpacing/>
              <w:rPr>
                <w:rFonts w:cs="Arial"/>
                <w:sz w:val="24"/>
                <w:szCs w:val="24"/>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tc>
      </w:tr>
    </w:tbl>
    <w:p w14:paraId="7617D5B3" w14:textId="0C7A30F3" w:rsidR="0048467F" w:rsidRPr="00380D18" w:rsidRDefault="0048467F" w:rsidP="0048467F">
      <w:pPr>
        <w:spacing w:before="0"/>
        <w:contextualSpacing/>
        <w:rPr>
          <w:rFonts w:cs="Arial"/>
          <w:sz w:val="24"/>
          <w:szCs w:val="24"/>
          <w:lang w:eastAsia="zh-CN"/>
        </w:rPr>
      </w:pPr>
    </w:p>
    <w:p w14:paraId="0B6E1CEE" w14:textId="1A1089DF"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 xml:space="preserve">Понуда понуђача који не докаже да испуњава </w:t>
      </w:r>
      <w:r w:rsidRPr="00380D18">
        <w:rPr>
          <w:rFonts w:cs="Arial"/>
          <w:sz w:val="24"/>
          <w:szCs w:val="24"/>
          <w:lang w:val="sr-Cyrl-RS" w:eastAsia="zh-CN"/>
        </w:rPr>
        <w:t xml:space="preserve">горе </w:t>
      </w:r>
      <w:r w:rsidRPr="00380D18">
        <w:rPr>
          <w:rFonts w:cs="Arial"/>
          <w:sz w:val="24"/>
          <w:szCs w:val="24"/>
          <w:lang w:eastAsia="zh-CN"/>
        </w:rPr>
        <w:t>наведене обавезне и додатне услове из тачака 1. до</w:t>
      </w:r>
      <w:r w:rsidR="004116DE">
        <w:rPr>
          <w:rFonts w:cs="Arial"/>
          <w:sz w:val="24"/>
          <w:szCs w:val="24"/>
          <w:lang w:val="sr-Cyrl-RS" w:eastAsia="zh-CN"/>
        </w:rPr>
        <w:t xml:space="preserve"> 7</w:t>
      </w:r>
      <w:r w:rsidRPr="00380D18">
        <w:rPr>
          <w:rFonts w:cs="Arial"/>
          <w:sz w:val="24"/>
          <w:szCs w:val="24"/>
          <w:lang w:val="sr-Cyrl-RS" w:eastAsia="zh-CN"/>
        </w:rPr>
        <w:t>.</w:t>
      </w:r>
      <w:r w:rsidRPr="00380D18">
        <w:rPr>
          <w:rFonts w:cs="Arial"/>
          <w:sz w:val="24"/>
          <w:szCs w:val="24"/>
          <w:lang w:eastAsia="zh-CN"/>
        </w:rPr>
        <w:t xml:space="preserve"> биће одбијена као неприхватљива.</w:t>
      </w:r>
    </w:p>
    <w:p w14:paraId="1A589554" w14:textId="77777777" w:rsidR="0048467F" w:rsidRPr="00380D18" w:rsidRDefault="0048467F" w:rsidP="0048467F">
      <w:pPr>
        <w:spacing w:before="0"/>
        <w:contextualSpacing/>
        <w:rPr>
          <w:rFonts w:cs="Arial"/>
          <w:sz w:val="24"/>
          <w:szCs w:val="24"/>
          <w:lang w:eastAsia="zh-CN"/>
        </w:rPr>
      </w:pPr>
    </w:p>
    <w:p w14:paraId="53657A33" w14:textId="524C0E84" w:rsidR="0048467F" w:rsidRPr="00380D18" w:rsidRDefault="0048467F" w:rsidP="0048467F">
      <w:pPr>
        <w:spacing w:before="0"/>
        <w:contextualSpacing/>
        <w:rPr>
          <w:rFonts w:cs="Arial"/>
          <w:sz w:val="24"/>
          <w:szCs w:val="24"/>
        </w:rPr>
      </w:pPr>
      <w:r w:rsidRPr="00380D18">
        <w:rPr>
          <w:rFonts w:cs="Arial"/>
          <w:sz w:val="24"/>
          <w:szCs w:val="24"/>
          <w:lang w:val="sr-Cyrl-RS"/>
        </w:rPr>
        <w:t xml:space="preserve">1. </w:t>
      </w:r>
      <w:r w:rsidRPr="00380D18">
        <w:rPr>
          <w:rFonts w:cs="Arial"/>
          <w:sz w:val="24"/>
          <w:szCs w:val="24"/>
        </w:rPr>
        <w:t xml:space="preserve">Сваки </w:t>
      </w:r>
      <w:r w:rsidR="002F2EF1" w:rsidRPr="00380D18">
        <w:rPr>
          <w:rFonts w:cs="Arial"/>
          <w:sz w:val="24"/>
          <w:szCs w:val="24"/>
        </w:rPr>
        <w:t>подизвођач</w:t>
      </w:r>
      <w:r w:rsidRPr="00380D18">
        <w:rPr>
          <w:rFonts w:cs="Arial"/>
          <w:sz w:val="24"/>
          <w:szCs w:val="24"/>
        </w:rPr>
        <w:t xml:space="preserve"> мора да испуњава услове из члана 75. став 1. тачка 1), 2) и 4) Закона, што доказује достављањем доказа наведених у овом одељку. </w:t>
      </w:r>
    </w:p>
    <w:p w14:paraId="770DE9B0" w14:textId="032401FE" w:rsidR="0048467F" w:rsidRPr="00380D18" w:rsidRDefault="0048467F" w:rsidP="0048467F">
      <w:pPr>
        <w:spacing w:before="0"/>
        <w:contextualSpacing/>
        <w:rPr>
          <w:rFonts w:cs="Arial"/>
          <w:sz w:val="24"/>
          <w:szCs w:val="24"/>
        </w:rPr>
      </w:pPr>
      <w:r w:rsidRPr="00380D18">
        <w:rPr>
          <w:rFonts w:cs="Arial"/>
          <w:sz w:val="24"/>
          <w:szCs w:val="24"/>
        </w:rPr>
        <w:t xml:space="preserve">Доказ из члана 75.став 1.тачка 5) </w:t>
      </w:r>
      <w:r w:rsidRPr="00380D18">
        <w:rPr>
          <w:rFonts w:cs="Arial"/>
          <w:sz w:val="24"/>
          <w:szCs w:val="24"/>
          <w:lang w:val="sr-Cyrl-RS"/>
        </w:rPr>
        <w:t xml:space="preserve">Закона </w:t>
      </w:r>
      <w:r w:rsidRPr="00380D18">
        <w:rPr>
          <w:rFonts w:cs="Arial"/>
          <w:sz w:val="24"/>
          <w:szCs w:val="24"/>
        </w:rPr>
        <w:t xml:space="preserve">доставља се за део набавке који ће се вршити преко </w:t>
      </w:r>
      <w:r w:rsidR="002F2EF1" w:rsidRPr="00380D18">
        <w:rPr>
          <w:rFonts w:cs="Arial"/>
          <w:sz w:val="24"/>
          <w:szCs w:val="24"/>
        </w:rPr>
        <w:t>подизвођач</w:t>
      </w:r>
      <w:r w:rsidRPr="00380D18">
        <w:rPr>
          <w:rFonts w:cs="Arial"/>
          <w:sz w:val="24"/>
          <w:szCs w:val="24"/>
        </w:rPr>
        <w:t>а.</w:t>
      </w:r>
    </w:p>
    <w:p w14:paraId="6BCB0C1B" w14:textId="50323B90" w:rsidR="0048467F" w:rsidRPr="00380D18" w:rsidRDefault="0048467F" w:rsidP="0048467F">
      <w:pPr>
        <w:spacing w:before="0"/>
        <w:contextualSpacing/>
        <w:rPr>
          <w:rFonts w:cs="Arial"/>
          <w:sz w:val="24"/>
          <w:szCs w:val="24"/>
        </w:rPr>
      </w:pPr>
      <w:r w:rsidRPr="00380D18">
        <w:rPr>
          <w:rFonts w:cs="Arial"/>
          <w:sz w:val="24"/>
          <w:szCs w:val="24"/>
        </w:rPr>
        <w:t xml:space="preserve">Услове у вези са капацитетима из члана 76. Закона, понуђач испуњава самостално без обзира на ангажовање </w:t>
      </w:r>
      <w:r w:rsidR="002F2EF1" w:rsidRPr="00380D18">
        <w:rPr>
          <w:rFonts w:cs="Arial"/>
          <w:sz w:val="24"/>
          <w:szCs w:val="24"/>
        </w:rPr>
        <w:t>подизвођач</w:t>
      </w:r>
      <w:r w:rsidRPr="00380D18">
        <w:rPr>
          <w:rFonts w:cs="Arial"/>
          <w:sz w:val="24"/>
          <w:szCs w:val="24"/>
        </w:rPr>
        <w:t>а.</w:t>
      </w:r>
    </w:p>
    <w:p w14:paraId="679C5BB8"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RS" w:eastAsia="zh-CN"/>
        </w:rPr>
        <w:t xml:space="preserve">2. </w:t>
      </w:r>
      <w:r w:rsidRPr="00380D1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77A20B"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RS" w:eastAsia="zh-CN"/>
        </w:rPr>
        <w:t xml:space="preserve">3. </w:t>
      </w:r>
      <w:r w:rsidRPr="00380D18">
        <w:rPr>
          <w:rFonts w:cs="Arial"/>
          <w:sz w:val="24"/>
          <w:szCs w:val="24"/>
          <w:lang w:eastAsia="zh-CN"/>
        </w:rPr>
        <w:t>Докази о испуњености услова из члана 77. З</w:t>
      </w:r>
      <w:r w:rsidRPr="00380D18">
        <w:rPr>
          <w:rFonts w:cs="Arial"/>
          <w:sz w:val="24"/>
          <w:szCs w:val="24"/>
          <w:lang w:val="sr-Cyrl-RS" w:eastAsia="zh-CN"/>
        </w:rPr>
        <w:t>акона</w:t>
      </w:r>
      <w:r w:rsidRPr="00380D18">
        <w:rPr>
          <w:rFonts w:cs="Arial"/>
          <w:sz w:val="24"/>
          <w:szCs w:val="24"/>
          <w:lang w:eastAsia="zh-CN"/>
        </w:rPr>
        <w:t xml:space="preserve"> могу се достављати у неовереним копијама. Наручилац може пре доношења одлуке о додели </w:t>
      </w:r>
      <w:r w:rsidRPr="00380D18">
        <w:rPr>
          <w:rFonts w:cs="Arial"/>
          <w:sz w:val="24"/>
          <w:szCs w:val="24"/>
          <w:lang w:val="sr-Cyrl-RS" w:eastAsia="zh-CN"/>
        </w:rPr>
        <w:t>Уговора</w:t>
      </w:r>
      <w:r w:rsidRPr="00380D18">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907808" w14:textId="77777777"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59A472" w14:textId="77777777" w:rsidR="0048467F" w:rsidRPr="00380D18" w:rsidRDefault="0048467F" w:rsidP="0048467F">
      <w:pPr>
        <w:spacing w:before="0"/>
        <w:contextualSpacing/>
        <w:rPr>
          <w:rFonts w:cs="Arial"/>
          <w:sz w:val="24"/>
          <w:szCs w:val="24"/>
          <w:lang w:val="sr-Cyrl-RS" w:eastAsia="zh-CN"/>
        </w:rPr>
      </w:pPr>
      <w:r w:rsidRPr="00380D18">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068594" w14:textId="77777777"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На основу члана 79. став 5. З</w:t>
      </w:r>
      <w:r w:rsidRPr="00380D18">
        <w:rPr>
          <w:rFonts w:cs="Arial"/>
          <w:sz w:val="24"/>
          <w:szCs w:val="24"/>
          <w:lang w:val="sr-Cyrl-RS" w:eastAsia="zh-CN"/>
        </w:rPr>
        <w:t>акона</w:t>
      </w:r>
      <w:r w:rsidRPr="00380D1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C3F4247"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1)</w:t>
      </w:r>
      <w:r w:rsidRPr="00380D18">
        <w:rPr>
          <w:rFonts w:cs="Arial"/>
          <w:sz w:val="24"/>
          <w:szCs w:val="24"/>
          <w:lang w:val="sr-Cyrl-RS" w:eastAsia="zh-CN"/>
        </w:rPr>
        <w:t xml:space="preserve"> </w:t>
      </w:r>
      <w:r w:rsidRPr="00380D18">
        <w:rPr>
          <w:rFonts w:cs="Arial"/>
          <w:sz w:val="24"/>
          <w:szCs w:val="24"/>
          <w:lang w:eastAsia="zh-CN"/>
        </w:rPr>
        <w:t>извод из регистра надлежног органа:</w:t>
      </w:r>
    </w:p>
    <w:p w14:paraId="41DE6A85"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 xml:space="preserve">-извод из регистра АПР: </w:t>
      </w:r>
      <w:hyperlink r:id="rId176" w:history="1">
        <w:r w:rsidRPr="00380D18">
          <w:rPr>
            <w:rFonts w:cs="Arial"/>
            <w:sz w:val="24"/>
            <w:szCs w:val="24"/>
            <w:lang w:eastAsia="zh-CN"/>
          </w:rPr>
          <w:t>www.apr.gov.rs</w:t>
        </w:r>
      </w:hyperlink>
    </w:p>
    <w:p w14:paraId="0CA94A29" w14:textId="77777777" w:rsidR="0048467F" w:rsidRPr="00380D18" w:rsidRDefault="0048467F" w:rsidP="0048467F">
      <w:pPr>
        <w:spacing w:before="0"/>
        <w:ind w:firstLine="720"/>
        <w:contextualSpacing/>
        <w:rPr>
          <w:rFonts w:cs="Arial"/>
          <w:sz w:val="24"/>
          <w:szCs w:val="24"/>
          <w:lang w:val="sr-Cyrl-RS" w:eastAsia="zh-CN"/>
        </w:rPr>
      </w:pPr>
      <w:r w:rsidRPr="00380D18">
        <w:rPr>
          <w:rFonts w:cs="Arial"/>
          <w:sz w:val="24"/>
          <w:szCs w:val="24"/>
          <w:lang w:eastAsia="zh-CN"/>
        </w:rPr>
        <w:t>2)</w:t>
      </w:r>
      <w:r w:rsidRPr="00380D18">
        <w:rPr>
          <w:rFonts w:cs="Arial"/>
          <w:sz w:val="24"/>
          <w:szCs w:val="24"/>
          <w:lang w:val="sr-Cyrl-RS" w:eastAsia="zh-CN"/>
        </w:rPr>
        <w:t xml:space="preserve"> </w:t>
      </w:r>
      <w:r w:rsidRPr="00380D18">
        <w:rPr>
          <w:rFonts w:cs="Arial"/>
          <w:sz w:val="24"/>
          <w:szCs w:val="24"/>
          <w:lang w:eastAsia="zh-CN"/>
        </w:rPr>
        <w:t>докази из члана 75. став 1. тачка 1) ,2) и 4) З</w:t>
      </w:r>
      <w:r w:rsidRPr="00380D18">
        <w:rPr>
          <w:rFonts w:cs="Arial"/>
          <w:sz w:val="24"/>
          <w:szCs w:val="24"/>
          <w:lang w:val="sr-Cyrl-RS" w:eastAsia="zh-CN"/>
        </w:rPr>
        <w:t>акона</w:t>
      </w:r>
    </w:p>
    <w:p w14:paraId="558EB234"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 xml:space="preserve">-регистар понуђача: </w:t>
      </w:r>
      <w:hyperlink r:id="rId177" w:history="1">
        <w:r w:rsidRPr="00380D18">
          <w:rPr>
            <w:rFonts w:cs="Arial"/>
            <w:sz w:val="24"/>
            <w:szCs w:val="24"/>
            <w:lang w:eastAsia="zh-CN"/>
          </w:rPr>
          <w:t>www.apr.gov.rs</w:t>
        </w:r>
      </w:hyperlink>
    </w:p>
    <w:p w14:paraId="5E574E47"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val="sr-Cyrl-RS" w:eastAsia="zh-CN"/>
        </w:rPr>
        <w:t xml:space="preserve">3) </w:t>
      </w:r>
      <w:r w:rsidRPr="00380D18">
        <w:rPr>
          <w:rFonts w:cs="Arial"/>
          <w:sz w:val="24"/>
          <w:szCs w:val="24"/>
          <w:lang w:eastAsia="zh-CN"/>
        </w:rPr>
        <w:t>nbs.rs</w:t>
      </w:r>
    </w:p>
    <w:p w14:paraId="5662EE61"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val="sr-Cyrl-CS" w:eastAsia="zh-CN"/>
        </w:rPr>
        <w:t>5</w:t>
      </w:r>
      <w:r w:rsidRPr="00380D1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80D18">
        <w:rPr>
          <w:rFonts w:cs="Arial"/>
          <w:sz w:val="24"/>
          <w:szCs w:val="24"/>
          <w:lang w:val="sr-Cyrl-CS" w:eastAsia="zh-CN"/>
        </w:rPr>
        <w:t>.</w:t>
      </w:r>
    </w:p>
    <w:p w14:paraId="2C5FF15B"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CS" w:eastAsia="zh-CN"/>
        </w:rPr>
        <w:t>6</w:t>
      </w:r>
      <w:r w:rsidRPr="00380D18">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D5C87A3" w14:textId="284E0B6C" w:rsidR="00795B4F" w:rsidRPr="00380D18" w:rsidRDefault="0048467F" w:rsidP="0048467F">
      <w:pPr>
        <w:spacing w:before="0"/>
        <w:contextualSpacing/>
        <w:rPr>
          <w:rFonts w:cs="Arial"/>
          <w:sz w:val="24"/>
          <w:szCs w:val="24"/>
          <w:lang w:val="sr-Cyrl-CS" w:eastAsia="zh-CN"/>
        </w:rPr>
      </w:pPr>
      <w:r w:rsidRPr="00380D18">
        <w:rPr>
          <w:rFonts w:cs="Arial"/>
          <w:sz w:val="24"/>
          <w:szCs w:val="24"/>
          <w:lang w:val="sr-Cyrl-CS" w:eastAsia="zh-CN"/>
        </w:rPr>
        <w:lastRenderedPageBreak/>
        <w:t>7</w:t>
      </w:r>
      <w:r w:rsidRPr="00380D18">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w:t>
      </w:r>
      <w:r w:rsidR="004116DE">
        <w:rPr>
          <w:rFonts w:cs="Arial"/>
          <w:sz w:val="24"/>
          <w:szCs w:val="24"/>
          <w:lang w:eastAsia="zh-CN"/>
        </w:rPr>
        <w:t>реном року.</w:t>
      </w:r>
    </w:p>
    <w:p w14:paraId="5B63C627"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eastAsia="zh-CN"/>
        </w:rPr>
        <w:t xml:space="preserve">8. Ако се у држави у којој понуђач има седиште не издају докази из члана 77. </w:t>
      </w:r>
      <w:r w:rsidRPr="00380D18">
        <w:rPr>
          <w:rFonts w:cs="Arial"/>
          <w:sz w:val="24"/>
          <w:szCs w:val="24"/>
          <w:lang w:val="sr-Cyrl-CS" w:eastAsia="zh-CN"/>
        </w:rPr>
        <w:t xml:space="preserve">став 1. </w:t>
      </w:r>
      <w:r w:rsidRPr="00380D18">
        <w:rPr>
          <w:rFonts w:cs="Arial"/>
          <w:sz w:val="24"/>
          <w:szCs w:val="24"/>
          <w:lang w:eastAsia="zh-CN"/>
        </w:rPr>
        <w:t>З</w:t>
      </w:r>
      <w:r w:rsidRPr="00380D18">
        <w:rPr>
          <w:rFonts w:cs="Arial"/>
          <w:sz w:val="24"/>
          <w:szCs w:val="24"/>
          <w:lang w:val="sr-Cyrl-RS" w:eastAsia="zh-CN"/>
        </w:rPr>
        <w:t>акона</w:t>
      </w:r>
      <w:r w:rsidRPr="00380D1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B59AC4"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FF0773" w14:textId="77777777" w:rsidR="0048467F" w:rsidRPr="00380D18" w:rsidRDefault="0048467F" w:rsidP="0048467F">
      <w:pPr>
        <w:spacing w:before="0"/>
        <w:contextualSpacing/>
        <w:rPr>
          <w:rFonts w:cs="Arial"/>
          <w:color w:val="00B0F0"/>
          <w:sz w:val="24"/>
          <w:szCs w:val="24"/>
          <w:lang w:eastAsia="zh-CN"/>
        </w:rPr>
      </w:pPr>
    </w:p>
    <w:p w14:paraId="04CDB41A" w14:textId="77777777" w:rsidR="0048467F" w:rsidRPr="00380D18" w:rsidRDefault="0048467F" w:rsidP="0048467F">
      <w:pPr>
        <w:spacing w:before="0"/>
        <w:contextualSpacing/>
        <w:rPr>
          <w:rFonts w:cs="Arial"/>
          <w:color w:val="00B0F0"/>
          <w:sz w:val="24"/>
          <w:szCs w:val="24"/>
          <w:lang w:eastAsia="zh-CN"/>
        </w:rPr>
        <w:sectPr w:rsidR="0048467F" w:rsidRPr="00380D18" w:rsidSect="00865A1C">
          <w:footnotePr>
            <w:pos w:val="beneathText"/>
          </w:footnotePr>
          <w:pgSz w:w="11909" w:h="16834" w:code="9"/>
          <w:pgMar w:top="1440" w:right="1080" w:bottom="1440" w:left="1080" w:header="142" w:footer="436" w:gutter="0"/>
          <w:cols w:space="708"/>
          <w:titlePg/>
          <w:docGrid w:linePitch="360"/>
        </w:sectPr>
      </w:pPr>
    </w:p>
    <w:p w14:paraId="5117FC20" w14:textId="77777777" w:rsidR="00457FAF" w:rsidRPr="00380D18" w:rsidRDefault="00457FAF" w:rsidP="00513E80">
      <w:pPr>
        <w:pStyle w:val="KDPodnaslov1"/>
        <w:numPr>
          <w:ilvl w:val="0"/>
          <w:numId w:val="55"/>
        </w:numPr>
        <w:spacing w:before="0"/>
        <w:contextualSpacing/>
        <w:rPr>
          <w:rFonts w:cs="Arial"/>
          <w:sz w:val="24"/>
          <w:szCs w:val="24"/>
          <w:lang w:val="sr-Cyrl-RS"/>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Start w:id="204" w:name="_Toc442559885"/>
      <w:bookmarkStart w:id="205" w:name="_Toc297798704"/>
      <w:bookmarkStart w:id="206" w:name="_Toc310433002"/>
      <w:bookmarkStart w:id="207" w:name="_Toc374917437"/>
      <w:bookmarkStart w:id="208" w:name="_Toc415142477"/>
      <w:bookmarkStart w:id="209" w:name="_Toc4303351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80D18">
        <w:rPr>
          <w:rFonts w:cs="Arial"/>
          <w:sz w:val="24"/>
          <w:szCs w:val="24"/>
        </w:rPr>
        <w:lastRenderedPageBreak/>
        <w:t xml:space="preserve">КРИТЕРИЈУМ ЗА ДОДЕЛУ </w:t>
      </w:r>
      <w:bookmarkEnd w:id="204"/>
      <w:r w:rsidRPr="00380D18">
        <w:rPr>
          <w:rFonts w:cs="Arial"/>
          <w:sz w:val="24"/>
          <w:szCs w:val="24"/>
          <w:lang w:val="sr-Cyrl-RS"/>
        </w:rPr>
        <w:t>УГОВОРА</w:t>
      </w:r>
    </w:p>
    <w:p w14:paraId="203040C0" w14:textId="77777777" w:rsidR="00457FAF" w:rsidRPr="00380D18" w:rsidRDefault="00457FAF" w:rsidP="00457FAF">
      <w:pPr>
        <w:pStyle w:val="KDPodnaslov1"/>
        <w:spacing w:before="0"/>
        <w:ind w:left="720"/>
        <w:contextualSpacing/>
        <w:rPr>
          <w:rFonts w:cs="Arial"/>
          <w:sz w:val="24"/>
          <w:szCs w:val="24"/>
          <w:lang w:val="sr-Cyrl-RS"/>
        </w:rPr>
      </w:pPr>
    </w:p>
    <w:p w14:paraId="6D0C443F" w14:textId="7BF85AE8" w:rsidR="00B155CB" w:rsidRPr="00380D18" w:rsidRDefault="00B155CB" w:rsidP="00B155CB">
      <w:pPr>
        <w:pStyle w:val="KDKomentar"/>
        <w:spacing w:before="0"/>
        <w:rPr>
          <w:rFonts w:cs="Arial"/>
          <w:b/>
          <w:i w:val="0"/>
          <w:noProof/>
          <w:color w:val="auto"/>
          <w:sz w:val="24"/>
          <w:szCs w:val="24"/>
          <w:lang w:val="sr-Cyrl-CS"/>
        </w:rPr>
      </w:pPr>
      <w:r w:rsidRPr="00380D18">
        <w:rPr>
          <w:rFonts w:cs="Arial"/>
          <w:i w:val="0"/>
          <w:noProof/>
          <w:color w:val="auto"/>
          <w:sz w:val="24"/>
          <w:szCs w:val="24"/>
          <w:lang w:val="sr-Cyrl-CS"/>
        </w:rPr>
        <w:t xml:space="preserve">Избор најповољније понуде ће се извршити применом критеријума </w:t>
      </w:r>
      <w:r w:rsidR="004116DE" w:rsidRPr="004116DE">
        <w:rPr>
          <w:rFonts w:cs="Arial"/>
          <w:b/>
          <w:i w:val="0"/>
          <w:noProof/>
          <w:color w:val="auto"/>
          <w:sz w:val="24"/>
          <w:szCs w:val="24"/>
          <w:lang w:val="sr-Cyrl-CS"/>
        </w:rPr>
        <w:t>н</w:t>
      </w:r>
      <w:r w:rsidRPr="00380D18">
        <w:rPr>
          <w:rFonts w:cs="Arial"/>
          <w:b/>
          <w:i w:val="0"/>
          <w:noProof/>
          <w:color w:val="auto"/>
          <w:sz w:val="24"/>
          <w:szCs w:val="24"/>
          <w:lang w:val="sr-Cyrl-CS"/>
        </w:rPr>
        <w:t>ајнижа понуђена цена.</w:t>
      </w:r>
    </w:p>
    <w:p w14:paraId="0AA309F8" w14:textId="709D7747" w:rsidR="00B155CB" w:rsidRPr="00380D18" w:rsidRDefault="00B155CB" w:rsidP="00B155CB">
      <w:pPr>
        <w:pStyle w:val="KDKomentar"/>
        <w:spacing w:before="0"/>
        <w:rPr>
          <w:rFonts w:cs="Arial"/>
          <w:i w:val="0"/>
          <w:noProof/>
          <w:color w:val="auto"/>
          <w:sz w:val="24"/>
          <w:szCs w:val="24"/>
          <w:lang w:val="sr-Cyrl-CS"/>
        </w:rPr>
      </w:pPr>
      <w:r w:rsidRPr="00380D18">
        <w:rPr>
          <w:rFonts w:cs="Arial"/>
          <w:i w:val="0"/>
          <w:noProof/>
          <w:color w:val="auto"/>
          <w:sz w:val="24"/>
          <w:szCs w:val="24"/>
          <w:lang w:val="sr-Cyrl-CS"/>
        </w:rPr>
        <w:t>Критеријум за оцењивање понуда</w:t>
      </w:r>
      <w:r w:rsidR="004116DE">
        <w:rPr>
          <w:rFonts w:cs="Arial"/>
          <w:b/>
          <w:i w:val="0"/>
          <w:noProof/>
          <w:color w:val="auto"/>
          <w:sz w:val="24"/>
          <w:szCs w:val="24"/>
          <w:lang w:val="sr-Cyrl-CS"/>
        </w:rPr>
        <w:t xml:space="preserve"> н</w:t>
      </w:r>
      <w:r w:rsidRPr="00380D18">
        <w:rPr>
          <w:rFonts w:cs="Arial"/>
          <w:b/>
          <w:i w:val="0"/>
          <w:noProof/>
          <w:color w:val="auto"/>
          <w:sz w:val="24"/>
          <w:szCs w:val="24"/>
          <w:lang w:val="sr-Cyrl-CS"/>
        </w:rPr>
        <w:t xml:space="preserve">ајнижа понуђена цена, </w:t>
      </w:r>
      <w:r w:rsidRPr="00380D18">
        <w:rPr>
          <w:rFonts w:cs="Arial"/>
          <w:i w:val="0"/>
          <w:noProof/>
          <w:color w:val="auto"/>
          <w:sz w:val="24"/>
          <w:szCs w:val="24"/>
          <w:lang w:val="sr-Cyrl-CS"/>
        </w:rPr>
        <w:t>заснива се на понуђеној цени као једином критеријуму.</w:t>
      </w:r>
    </w:p>
    <w:p w14:paraId="5B10A3BB" w14:textId="77777777" w:rsidR="004E7AD1" w:rsidRPr="00380D18" w:rsidRDefault="004E7AD1" w:rsidP="00CE2CB2">
      <w:pPr>
        <w:pStyle w:val="KDParagraf"/>
        <w:spacing w:before="0"/>
        <w:contextualSpacing/>
        <w:rPr>
          <w:rFonts w:cs="Arial"/>
          <w:sz w:val="24"/>
          <w:szCs w:val="24"/>
          <w:lang w:val="sr-Cyrl-RS"/>
        </w:rPr>
      </w:pPr>
    </w:p>
    <w:p w14:paraId="1D3F6160" w14:textId="3BE854F9" w:rsidR="00CE2CB2" w:rsidRPr="00380D18" w:rsidRDefault="00CE2CB2" w:rsidP="00CE2CB2">
      <w:pPr>
        <w:pStyle w:val="KDParagraf"/>
        <w:spacing w:before="0"/>
        <w:contextualSpacing/>
        <w:rPr>
          <w:rFonts w:cs="Arial"/>
          <w:sz w:val="24"/>
          <w:szCs w:val="24"/>
        </w:rPr>
      </w:pPr>
      <w:r w:rsidRPr="00380D18">
        <w:rPr>
          <w:rFonts w:cs="Arial"/>
          <w:sz w:val="24"/>
          <w:szCs w:val="24"/>
          <w:lang w:val="sr-Cyrl-RS"/>
        </w:rPr>
        <w:t>У складу са</w:t>
      </w:r>
      <w:r w:rsidRPr="00380D18">
        <w:rPr>
          <w:rFonts w:cs="Arial"/>
          <w:sz w:val="24"/>
          <w:szCs w:val="24"/>
        </w:rPr>
        <w:t xml:space="preserve"> одредбом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14C183A3" w14:textId="77777777" w:rsidR="00CE2CB2" w:rsidRPr="00380D18" w:rsidRDefault="00CE2CB2" w:rsidP="00B155CB">
      <w:pPr>
        <w:pStyle w:val="KDKomentar"/>
        <w:spacing w:before="0"/>
        <w:rPr>
          <w:rFonts w:cs="Arial"/>
          <w:i w:val="0"/>
          <w:noProof/>
          <w:color w:val="auto"/>
          <w:sz w:val="24"/>
          <w:szCs w:val="24"/>
          <w:lang w:val="sr-Cyrl-CS"/>
        </w:rPr>
      </w:pPr>
    </w:p>
    <w:p w14:paraId="17A8145E" w14:textId="77777777" w:rsidR="00457FAF" w:rsidRPr="00380D18" w:rsidRDefault="00457FAF" w:rsidP="00457FAF">
      <w:pPr>
        <w:pStyle w:val="KDParagraf"/>
        <w:spacing w:before="0"/>
        <w:contextualSpacing/>
        <w:rPr>
          <w:rFonts w:cs="Arial"/>
          <w:color w:val="00B0F0"/>
          <w:sz w:val="24"/>
          <w:szCs w:val="24"/>
        </w:rPr>
      </w:pPr>
    </w:p>
    <w:p w14:paraId="262210FF" w14:textId="77777777" w:rsidR="00457FAF" w:rsidRPr="00380D18" w:rsidRDefault="00457FAF" w:rsidP="00457FAF">
      <w:pPr>
        <w:pStyle w:val="KDPodnaslov2"/>
        <w:spacing w:before="0"/>
        <w:contextualSpacing/>
        <w:jc w:val="both"/>
        <w:rPr>
          <w:rFonts w:cs="Arial"/>
          <w:sz w:val="24"/>
          <w:szCs w:val="24"/>
        </w:rPr>
      </w:pPr>
      <w:bookmarkStart w:id="210" w:name="_Toc441651548"/>
      <w:bookmarkStart w:id="211" w:name="_Toc442559886"/>
      <w:r w:rsidRPr="00380D18">
        <w:rPr>
          <w:rFonts w:cs="Arial"/>
          <w:sz w:val="24"/>
          <w:szCs w:val="24"/>
          <w:lang w:val="sr-Cyrl-RS"/>
        </w:rPr>
        <w:t xml:space="preserve">5.2. </w:t>
      </w:r>
      <w:r w:rsidRPr="00380D18">
        <w:rPr>
          <w:rFonts w:cs="Arial"/>
          <w:sz w:val="24"/>
          <w:szCs w:val="24"/>
        </w:rPr>
        <w:t>Резервни критеријум</w:t>
      </w:r>
      <w:bookmarkEnd w:id="210"/>
      <w:bookmarkEnd w:id="211"/>
    </w:p>
    <w:p w14:paraId="03F2DEFB" w14:textId="77777777" w:rsidR="00457FAF" w:rsidRPr="00380D18" w:rsidRDefault="00457FAF" w:rsidP="00457FAF">
      <w:pPr>
        <w:autoSpaceDE w:val="0"/>
        <w:autoSpaceDN w:val="0"/>
        <w:adjustRightInd w:val="0"/>
        <w:spacing w:before="0"/>
        <w:contextualSpacing/>
        <w:rPr>
          <w:rFonts w:cs="Arial"/>
          <w:b/>
          <w:sz w:val="24"/>
          <w:szCs w:val="24"/>
          <w:lang w:val="sr-Cyrl-RS"/>
        </w:rPr>
      </w:pPr>
      <w:r w:rsidRPr="00380D18">
        <w:rPr>
          <w:rFonts w:cs="Arial"/>
          <w:sz w:val="24"/>
          <w:szCs w:val="24"/>
        </w:rPr>
        <w:t>Уколико две или више понуда</w:t>
      </w:r>
      <w:r w:rsidRPr="00380D18">
        <w:rPr>
          <w:rFonts w:cs="Arial"/>
          <w:sz w:val="24"/>
          <w:szCs w:val="24"/>
          <w:lang w:val="sr-Cyrl-RS"/>
        </w:rPr>
        <w:t>,</w:t>
      </w:r>
      <w:r w:rsidRPr="00380D18">
        <w:rPr>
          <w:rFonts w:cs="Arial"/>
          <w:sz w:val="24"/>
          <w:szCs w:val="24"/>
        </w:rPr>
        <w:t xml:space="preserve"> имају исту најнижу понуђену цену, као најповољнија биће изабрана понуда оног понуђача који је понудио</w:t>
      </w:r>
      <w:r w:rsidRPr="00380D18">
        <w:rPr>
          <w:rFonts w:cs="Arial"/>
          <w:sz w:val="24"/>
          <w:szCs w:val="24"/>
          <w:lang w:val="sr-Cyrl-RS"/>
        </w:rPr>
        <w:t xml:space="preserve"> дужи гарантни рок.</w:t>
      </w:r>
    </w:p>
    <w:p w14:paraId="1760FC95" w14:textId="77777777" w:rsidR="00457FAF" w:rsidRPr="00380D18" w:rsidRDefault="00457FAF" w:rsidP="00457FAF">
      <w:pPr>
        <w:autoSpaceDE w:val="0"/>
        <w:autoSpaceDN w:val="0"/>
        <w:adjustRightInd w:val="0"/>
        <w:spacing w:before="0"/>
        <w:contextualSpacing/>
        <w:rPr>
          <w:rFonts w:cs="Arial"/>
          <w:sz w:val="24"/>
          <w:szCs w:val="24"/>
          <w:lang w:val="sr-Cyrl-RS"/>
        </w:rPr>
      </w:pPr>
    </w:p>
    <w:p w14:paraId="7EC698D9" w14:textId="77777777" w:rsidR="00457FAF" w:rsidRPr="00380D18" w:rsidRDefault="00457FAF" w:rsidP="00457FAF">
      <w:pPr>
        <w:autoSpaceDE w:val="0"/>
        <w:autoSpaceDN w:val="0"/>
        <w:adjustRightInd w:val="0"/>
        <w:spacing w:before="0"/>
        <w:contextualSpacing/>
        <w:rPr>
          <w:rFonts w:cs="Arial"/>
          <w:sz w:val="24"/>
          <w:szCs w:val="24"/>
        </w:rPr>
      </w:pPr>
      <w:r w:rsidRPr="00380D1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E2A9EE" w14:textId="77777777" w:rsidR="00457FAF" w:rsidRPr="00380D18" w:rsidRDefault="00457FAF" w:rsidP="00457FAF">
      <w:pPr>
        <w:autoSpaceDE w:val="0"/>
        <w:autoSpaceDN w:val="0"/>
        <w:adjustRightInd w:val="0"/>
        <w:spacing w:before="0"/>
        <w:contextualSpacing/>
        <w:rPr>
          <w:rFonts w:cs="Arial"/>
          <w:sz w:val="24"/>
          <w:szCs w:val="24"/>
        </w:rPr>
      </w:pPr>
    </w:p>
    <w:p w14:paraId="499DD4EB" w14:textId="77777777" w:rsidR="00457FAF" w:rsidRPr="00380D18" w:rsidRDefault="00457FAF" w:rsidP="00457FAF">
      <w:pPr>
        <w:spacing w:before="0"/>
        <w:contextualSpacing/>
        <w:rPr>
          <w:rFonts w:cs="Arial"/>
          <w:color w:val="FF0000"/>
          <w:sz w:val="24"/>
          <w:szCs w:val="24"/>
        </w:rPr>
      </w:pPr>
      <w:r w:rsidRPr="00380D1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380D18">
        <w:rPr>
          <w:rFonts w:cs="Arial"/>
          <w:sz w:val="24"/>
          <w:szCs w:val="24"/>
          <w:lang w:val="sr-Cyrl-RS"/>
        </w:rPr>
        <w:t>члан</w:t>
      </w:r>
      <w:r w:rsidRPr="00380D1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80D18">
        <w:rPr>
          <w:rFonts w:cs="Arial"/>
          <w:color w:val="FF0000"/>
          <w:sz w:val="24"/>
          <w:szCs w:val="24"/>
        </w:rPr>
        <w:t xml:space="preserve">. </w:t>
      </w:r>
    </w:p>
    <w:p w14:paraId="46FE23D2" w14:textId="77777777" w:rsidR="00457FAF" w:rsidRPr="00380D18" w:rsidRDefault="00457FAF" w:rsidP="00457FAF">
      <w:pPr>
        <w:spacing w:before="0"/>
        <w:contextualSpacing/>
        <w:rPr>
          <w:rFonts w:cs="Arial"/>
          <w:color w:val="FF0000"/>
          <w:sz w:val="24"/>
          <w:szCs w:val="24"/>
        </w:rPr>
      </w:pPr>
    </w:p>
    <w:p w14:paraId="1EB11113" w14:textId="77777777" w:rsidR="00457FAF" w:rsidRPr="00380D18" w:rsidRDefault="00457FAF" w:rsidP="00457FAF">
      <w:pPr>
        <w:spacing w:before="0"/>
        <w:contextualSpacing/>
        <w:rPr>
          <w:rFonts w:cs="Arial"/>
          <w:sz w:val="24"/>
          <w:szCs w:val="24"/>
        </w:rPr>
      </w:pPr>
      <w:r w:rsidRPr="00380D18">
        <w:rPr>
          <w:rFonts w:cs="Arial"/>
          <w:sz w:val="24"/>
          <w:szCs w:val="24"/>
        </w:rPr>
        <w:t>Наручилац ће</w:t>
      </w:r>
      <w:r w:rsidRPr="00380D18">
        <w:rPr>
          <w:rFonts w:cs="Arial"/>
          <w:sz w:val="24"/>
          <w:szCs w:val="24"/>
          <w:lang w:val="sr-Cyrl-CS"/>
        </w:rPr>
        <w:t xml:space="preserve"> сачинити и</w:t>
      </w:r>
      <w:r w:rsidRPr="00380D18">
        <w:rPr>
          <w:rFonts w:cs="Arial"/>
          <w:sz w:val="24"/>
          <w:szCs w:val="24"/>
        </w:rPr>
        <w:t xml:space="preserve"> доставити записник о спроведеном извлачењу путем жреба.</w:t>
      </w:r>
    </w:p>
    <w:p w14:paraId="09E8BAF5" w14:textId="77777777" w:rsidR="00457FAF" w:rsidRPr="00380D18" w:rsidRDefault="00457FAF" w:rsidP="00457FAF">
      <w:pPr>
        <w:autoSpaceDE w:val="0"/>
        <w:autoSpaceDN w:val="0"/>
        <w:adjustRightInd w:val="0"/>
        <w:spacing w:before="0"/>
        <w:contextualSpacing/>
        <w:rPr>
          <w:rFonts w:cs="Arial"/>
          <w:sz w:val="24"/>
          <w:szCs w:val="24"/>
        </w:rPr>
      </w:pPr>
    </w:p>
    <w:p w14:paraId="4058ED32" w14:textId="77777777" w:rsidR="00457FAF" w:rsidRPr="00380D18" w:rsidRDefault="00457FAF" w:rsidP="00457FAF">
      <w:pPr>
        <w:autoSpaceDE w:val="0"/>
        <w:autoSpaceDN w:val="0"/>
        <w:adjustRightInd w:val="0"/>
        <w:spacing w:before="0"/>
        <w:contextualSpacing/>
        <w:rPr>
          <w:rFonts w:eastAsia="TimesNewRomanPSMT" w:cs="Arial"/>
          <w:bCs/>
          <w:sz w:val="24"/>
          <w:szCs w:val="24"/>
        </w:rPr>
      </w:pPr>
      <w:r w:rsidRPr="00380D1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E9066BD" w14:textId="691F825E" w:rsidR="00457FAF" w:rsidRPr="00380D18" w:rsidRDefault="00457FAF" w:rsidP="00457FAF">
      <w:pPr>
        <w:autoSpaceDE w:val="0"/>
        <w:autoSpaceDN w:val="0"/>
        <w:adjustRightInd w:val="0"/>
        <w:spacing w:before="0"/>
        <w:contextualSpacing/>
        <w:rPr>
          <w:rFonts w:eastAsia="TimesNewRomanPSMT" w:cs="Arial"/>
          <w:bCs/>
          <w:color w:val="00B0F0"/>
          <w:sz w:val="24"/>
          <w:szCs w:val="24"/>
        </w:rPr>
      </w:pPr>
      <w:r w:rsidRPr="00380D18">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Pr="00380D18">
        <w:rPr>
          <w:rFonts w:eastAsia="TimesNewRomanPSMT" w:cs="Arial"/>
          <w:bCs/>
          <w:color w:val="00B0F0"/>
          <w:sz w:val="24"/>
          <w:szCs w:val="24"/>
        </w:rPr>
        <w:br w:type="page"/>
      </w:r>
    </w:p>
    <w:bookmarkEnd w:id="205"/>
    <w:bookmarkEnd w:id="206"/>
    <w:bookmarkEnd w:id="207"/>
    <w:bookmarkEnd w:id="208"/>
    <w:bookmarkEnd w:id="209"/>
    <w:p w14:paraId="006F61E5" w14:textId="065B20CE" w:rsidR="005E07AA" w:rsidRPr="00380D18" w:rsidRDefault="005E07AA" w:rsidP="005E07AA">
      <w:pPr>
        <w:rPr>
          <w:rFonts w:cs="Arial"/>
          <w:b/>
          <w:sz w:val="24"/>
          <w:szCs w:val="24"/>
        </w:rPr>
      </w:pPr>
      <w:r w:rsidRPr="00380D18">
        <w:rPr>
          <w:rFonts w:cs="Arial"/>
          <w:b/>
          <w:sz w:val="24"/>
          <w:szCs w:val="24"/>
        </w:rPr>
        <w:lastRenderedPageBreak/>
        <w:t>6. УПУТСТВО ПОНУЂАЧИМА КАКО ДА САЧИНЕ ПОНУДУ</w:t>
      </w:r>
    </w:p>
    <w:p w14:paraId="4C0B4B68" w14:textId="77777777" w:rsidR="005E07AA" w:rsidRPr="00380D18" w:rsidRDefault="005E07AA" w:rsidP="005E07AA">
      <w:pPr>
        <w:spacing w:before="0"/>
        <w:rPr>
          <w:rFonts w:cs="Arial"/>
          <w:sz w:val="24"/>
          <w:szCs w:val="24"/>
        </w:rPr>
      </w:pPr>
      <w:r w:rsidRPr="00380D18">
        <w:rPr>
          <w:rFonts w:cs="Arial"/>
          <w:sz w:val="24"/>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858BDFB" w14:textId="77777777" w:rsidR="005E07AA" w:rsidRPr="00380D18" w:rsidRDefault="005E07AA" w:rsidP="005E07AA">
      <w:pPr>
        <w:spacing w:before="0"/>
        <w:rPr>
          <w:rFonts w:cs="Arial"/>
          <w:sz w:val="24"/>
          <w:szCs w:val="24"/>
        </w:rPr>
      </w:pPr>
      <w:r w:rsidRPr="00380D18">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F7D2C63" w14:textId="77777777" w:rsidR="005E07AA" w:rsidRPr="00380D18" w:rsidRDefault="005E07AA" w:rsidP="005E07AA">
      <w:pPr>
        <w:spacing w:before="0"/>
        <w:rPr>
          <w:rFonts w:cs="Arial"/>
          <w:sz w:val="24"/>
          <w:szCs w:val="24"/>
        </w:rPr>
      </w:pPr>
    </w:p>
    <w:p w14:paraId="701CA283" w14:textId="117F795A" w:rsidR="005E07AA" w:rsidRPr="00380D18" w:rsidRDefault="006A5DFD" w:rsidP="005E07AA">
      <w:pPr>
        <w:spacing w:before="0"/>
        <w:rPr>
          <w:rFonts w:cs="Arial"/>
          <w:b/>
          <w:sz w:val="24"/>
          <w:szCs w:val="24"/>
        </w:rPr>
      </w:pPr>
      <w:bookmarkStart w:id="212" w:name="_Toc441651577"/>
      <w:bookmarkStart w:id="213" w:name="_Toc442559888"/>
      <w:r w:rsidRPr="00380D18">
        <w:rPr>
          <w:rFonts w:cs="Arial"/>
          <w:b/>
          <w:sz w:val="24"/>
          <w:szCs w:val="24"/>
          <w:lang w:val="sr-Cyrl-ME"/>
        </w:rPr>
        <w:t xml:space="preserve">6.1 </w:t>
      </w:r>
      <w:r w:rsidR="005E07AA" w:rsidRPr="00380D18">
        <w:rPr>
          <w:rFonts w:cs="Arial"/>
          <w:b/>
          <w:sz w:val="24"/>
          <w:szCs w:val="24"/>
        </w:rPr>
        <w:t>Језик на којем понуда мора бити састављена</w:t>
      </w:r>
      <w:bookmarkEnd w:id="212"/>
      <w:bookmarkEnd w:id="213"/>
    </w:p>
    <w:p w14:paraId="15935F8C" w14:textId="77777777" w:rsidR="005E07AA" w:rsidRPr="00380D18" w:rsidRDefault="005E07AA" w:rsidP="005E07AA">
      <w:pPr>
        <w:spacing w:before="0"/>
        <w:rPr>
          <w:rFonts w:cs="Arial"/>
          <w:sz w:val="24"/>
          <w:szCs w:val="24"/>
        </w:rPr>
      </w:pPr>
      <w:r w:rsidRPr="00380D18">
        <w:rPr>
          <w:rFonts w:cs="Arial"/>
          <w:sz w:val="24"/>
          <w:szCs w:val="24"/>
        </w:rPr>
        <w:t>Поступак јавне набавке води се на српском језику и понуђач подноси понуду на српском језику.</w:t>
      </w:r>
    </w:p>
    <w:p w14:paraId="51C53D53" w14:textId="1FB7D1C9" w:rsidR="005E07AA" w:rsidRPr="00380D18" w:rsidRDefault="005E07AA" w:rsidP="005E07AA">
      <w:pPr>
        <w:spacing w:before="0"/>
        <w:rPr>
          <w:rFonts w:cs="Arial"/>
          <w:sz w:val="24"/>
          <w:szCs w:val="24"/>
        </w:rPr>
      </w:pPr>
      <w:r w:rsidRPr="00380D18">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w:t>
      </w:r>
      <w:r w:rsidR="008F52F6">
        <w:rPr>
          <w:rFonts w:cs="Arial"/>
          <w:sz w:val="24"/>
          <w:szCs w:val="24"/>
        </w:rPr>
        <w:t>. Закона</w:t>
      </w:r>
      <w:r w:rsidRPr="00380D18">
        <w:rPr>
          <w:rFonts w:cs="Arial"/>
          <w:sz w:val="24"/>
          <w:szCs w:val="24"/>
        </w:rPr>
        <w:t>.</w:t>
      </w:r>
    </w:p>
    <w:p w14:paraId="16CE6D3A" w14:textId="77777777" w:rsidR="005E07AA" w:rsidRPr="00380D18" w:rsidRDefault="005E07AA" w:rsidP="005E07AA">
      <w:pPr>
        <w:spacing w:before="0"/>
        <w:rPr>
          <w:rFonts w:cs="Arial"/>
          <w:sz w:val="24"/>
          <w:szCs w:val="24"/>
        </w:rPr>
      </w:pPr>
    </w:p>
    <w:p w14:paraId="0840F5E8" w14:textId="625F2385" w:rsidR="005E07AA" w:rsidRPr="00380D18" w:rsidRDefault="006A5DFD" w:rsidP="005E07AA">
      <w:pPr>
        <w:spacing w:before="0"/>
        <w:rPr>
          <w:rFonts w:cs="Arial"/>
          <w:b/>
          <w:sz w:val="24"/>
          <w:szCs w:val="24"/>
        </w:rPr>
      </w:pPr>
      <w:bookmarkStart w:id="214" w:name="_Toc441651578"/>
      <w:bookmarkStart w:id="215" w:name="_Toc442559889"/>
      <w:r w:rsidRPr="00380D18">
        <w:rPr>
          <w:rFonts w:cs="Arial"/>
          <w:b/>
          <w:sz w:val="24"/>
          <w:szCs w:val="24"/>
          <w:lang w:val="sr-Cyrl-ME"/>
        </w:rPr>
        <w:t xml:space="preserve">6.2 </w:t>
      </w:r>
      <w:r w:rsidR="005E07AA" w:rsidRPr="00380D18">
        <w:rPr>
          <w:rFonts w:cs="Arial"/>
          <w:b/>
          <w:sz w:val="24"/>
          <w:szCs w:val="24"/>
        </w:rPr>
        <w:t>Начин састављања и подношења понуде</w:t>
      </w:r>
      <w:bookmarkEnd w:id="214"/>
      <w:bookmarkEnd w:id="215"/>
    </w:p>
    <w:p w14:paraId="3F2682B9" w14:textId="77777777" w:rsidR="005E07AA" w:rsidRPr="00380D18" w:rsidRDefault="005E07AA" w:rsidP="005E07AA">
      <w:pPr>
        <w:spacing w:before="0"/>
        <w:rPr>
          <w:rFonts w:cs="Arial"/>
          <w:sz w:val="24"/>
          <w:szCs w:val="24"/>
        </w:rPr>
      </w:pPr>
      <w:r w:rsidRPr="00380D18">
        <w:rPr>
          <w:rFonts w:cs="Arial"/>
          <w:sz w:val="24"/>
          <w:szCs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371CAF3" w14:textId="4405FC3F" w:rsidR="005E07AA" w:rsidRPr="00380D18" w:rsidRDefault="005E07AA" w:rsidP="005E07AA">
      <w:pPr>
        <w:spacing w:before="0"/>
        <w:rPr>
          <w:rFonts w:cs="Arial"/>
          <w:sz w:val="24"/>
          <w:szCs w:val="24"/>
        </w:rPr>
      </w:pPr>
      <w:r w:rsidRPr="00380D18">
        <w:rPr>
          <w:rFonts w:cs="Arial"/>
          <w:sz w:val="24"/>
          <w:szCs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F839AA6" w14:textId="77777777" w:rsidR="005E07AA" w:rsidRPr="00380D18" w:rsidRDefault="005E07AA" w:rsidP="005E07AA">
      <w:pPr>
        <w:spacing w:before="0"/>
        <w:rPr>
          <w:rFonts w:cs="Arial"/>
          <w:sz w:val="24"/>
          <w:szCs w:val="24"/>
        </w:rPr>
      </w:pPr>
      <w:r w:rsidRPr="00380D18">
        <w:rPr>
          <w:rFonts w:cs="Arial"/>
          <w:sz w:val="24"/>
          <w:szCs w:val="24"/>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76D0D25B" w14:textId="77777777" w:rsidR="005E07AA" w:rsidRPr="00380D18" w:rsidRDefault="005E07AA" w:rsidP="005E07AA">
      <w:pPr>
        <w:spacing w:before="0"/>
        <w:rPr>
          <w:rFonts w:cs="Arial"/>
          <w:sz w:val="24"/>
          <w:szCs w:val="24"/>
        </w:rPr>
      </w:pPr>
      <w:r w:rsidRPr="00380D18">
        <w:rPr>
          <w:rFonts w:cs="Arial"/>
          <w:sz w:val="24"/>
          <w:szCs w:val="24"/>
        </w:rPr>
        <w:t>Препоручује се да докази који се достављају уз понуду, а који због своје важности не смеју бити оштећени или означени бројем, (банкарска гаранција, меница), буду стављени у посебну фолију, а на фолији видно означен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422D73B" w14:textId="61931720" w:rsidR="005E07AA" w:rsidRPr="00380D18" w:rsidRDefault="005E07AA" w:rsidP="006A5DFD">
      <w:pPr>
        <w:pStyle w:val="BodyText"/>
        <w:spacing w:before="0"/>
        <w:contextualSpacing/>
        <w:rPr>
          <w:rFonts w:cs="Arial"/>
          <w:szCs w:val="24"/>
        </w:rPr>
      </w:pPr>
      <w:r w:rsidRPr="00380D18">
        <w:rPr>
          <w:rFonts w:cs="Arial"/>
          <w:szCs w:val="24"/>
        </w:rPr>
        <w:t>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Балканска бр. 13, 11000 Београд, писарница - са назнаком: ,,НЕ ОТВАРАТИ - Понуда за јавну набавку бр</w:t>
      </w:r>
      <w:r w:rsidR="00262CCE" w:rsidRPr="00380D18">
        <w:rPr>
          <w:rFonts w:cs="Arial"/>
          <w:szCs w:val="24"/>
          <w:lang w:val="sr-Cyrl-ME"/>
        </w:rPr>
        <w:t>ој</w:t>
      </w:r>
      <w:r w:rsidRPr="00380D18">
        <w:rPr>
          <w:rFonts w:cs="Arial"/>
          <w:szCs w:val="24"/>
        </w:rPr>
        <w:t xml:space="preserve"> ЈН/</w:t>
      </w:r>
      <w:r w:rsidR="00262CCE" w:rsidRPr="00380D18">
        <w:rPr>
          <w:rFonts w:cs="Arial"/>
          <w:szCs w:val="24"/>
          <w:lang w:val="sr-Cyrl-ME"/>
        </w:rPr>
        <w:t>4</w:t>
      </w:r>
      <w:r w:rsidRPr="00380D18">
        <w:rPr>
          <w:rFonts w:cs="Arial"/>
          <w:szCs w:val="24"/>
        </w:rPr>
        <w:t>000/</w:t>
      </w:r>
      <w:r w:rsidR="00262CCE" w:rsidRPr="00380D18">
        <w:rPr>
          <w:rFonts w:cs="Arial"/>
          <w:szCs w:val="24"/>
          <w:lang w:val="sr-Cyrl-ME"/>
        </w:rPr>
        <w:t>0384</w:t>
      </w:r>
      <w:r w:rsidRPr="00380D18">
        <w:rPr>
          <w:rFonts w:cs="Arial"/>
          <w:szCs w:val="24"/>
        </w:rPr>
        <w:t>/2018</w:t>
      </w:r>
      <w:r w:rsidR="002803D3" w:rsidRPr="00380D18">
        <w:rPr>
          <w:rFonts w:cs="Arial"/>
          <w:color w:val="FF0000"/>
          <w:szCs w:val="24"/>
          <w:lang w:val="en-US"/>
        </w:rPr>
        <w:t xml:space="preserve"> </w:t>
      </w:r>
      <w:r w:rsidRPr="00380D18">
        <w:rPr>
          <w:rFonts w:cs="Arial"/>
          <w:szCs w:val="24"/>
        </w:rPr>
        <w:t xml:space="preserve">–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r w:rsidRPr="00380D18">
        <w:rPr>
          <w:rFonts w:cs="Arial"/>
          <w:szCs w:val="24"/>
        </w:rPr>
        <w:t xml:space="preserve">.  </w:t>
      </w:r>
    </w:p>
    <w:p w14:paraId="1ED3CAF5" w14:textId="77777777" w:rsidR="002F2EF1" w:rsidRPr="00380D18" w:rsidRDefault="002F2EF1" w:rsidP="002F2EF1">
      <w:pPr>
        <w:pStyle w:val="KDParagraf"/>
        <w:spacing w:before="0"/>
        <w:contextualSpacing/>
        <w:rPr>
          <w:rFonts w:cs="Arial"/>
          <w:b/>
          <w:sz w:val="24"/>
          <w:szCs w:val="24"/>
          <w:u w:val="single"/>
          <w:lang w:val="ru-RU"/>
        </w:rPr>
      </w:pPr>
    </w:p>
    <w:p w14:paraId="7EE8213A" w14:textId="3F90532D" w:rsidR="002F2EF1" w:rsidRPr="00380D18" w:rsidRDefault="002F2EF1" w:rsidP="002F2EF1">
      <w:pPr>
        <w:pStyle w:val="KDParagraf"/>
        <w:spacing w:before="0"/>
        <w:contextualSpacing/>
        <w:rPr>
          <w:rFonts w:cs="Arial"/>
          <w:b/>
          <w:sz w:val="24"/>
          <w:szCs w:val="24"/>
          <w:u w:val="single"/>
          <w:lang w:val="ru-RU"/>
        </w:rPr>
      </w:pPr>
      <w:r w:rsidRPr="00380D18">
        <w:rPr>
          <w:rFonts w:cs="Arial"/>
          <w:b/>
          <w:sz w:val="24"/>
          <w:szCs w:val="24"/>
          <w:u w:val="single"/>
          <w:lang w:val="ru-RU"/>
        </w:rPr>
        <w:t>Понуђач у затвореној коверти или кутији, уз писану понуду, доставља и CD са понудом у pdf формату.</w:t>
      </w:r>
    </w:p>
    <w:p w14:paraId="4B138430" w14:textId="77777777" w:rsidR="005E07AA" w:rsidRPr="00380D18" w:rsidRDefault="005E07AA" w:rsidP="005E07AA">
      <w:pPr>
        <w:spacing w:before="0"/>
        <w:rPr>
          <w:rFonts w:cs="Arial"/>
          <w:sz w:val="24"/>
          <w:szCs w:val="24"/>
        </w:rPr>
      </w:pPr>
    </w:p>
    <w:p w14:paraId="46C2F11D" w14:textId="77777777" w:rsidR="005E07AA" w:rsidRPr="00380D18" w:rsidRDefault="005E07AA" w:rsidP="005E07AA">
      <w:pPr>
        <w:spacing w:before="0"/>
        <w:rPr>
          <w:rFonts w:cs="Arial"/>
          <w:sz w:val="24"/>
          <w:szCs w:val="24"/>
        </w:rPr>
      </w:pPr>
      <w:r w:rsidRPr="00380D1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FA8D0E8" w14:textId="77777777" w:rsidR="005E07AA" w:rsidRPr="00380D18" w:rsidRDefault="005E07AA" w:rsidP="005E07AA">
      <w:pPr>
        <w:spacing w:before="0"/>
        <w:rPr>
          <w:rFonts w:cs="Arial"/>
          <w:sz w:val="24"/>
          <w:szCs w:val="24"/>
        </w:rPr>
      </w:pPr>
    </w:p>
    <w:p w14:paraId="4A633949" w14:textId="77777777" w:rsidR="005E07AA" w:rsidRPr="00380D18" w:rsidRDefault="005E07AA" w:rsidP="005E07AA">
      <w:pPr>
        <w:spacing w:before="0"/>
        <w:rPr>
          <w:rFonts w:cs="Arial"/>
          <w:sz w:val="24"/>
          <w:szCs w:val="24"/>
        </w:rPr>
      </w:pPr>
      <w:r w:rsidRPr="00380D18">
        <w:rPr>
          <w:rFonts w:eastAsia="TimesNewRomanPSMT" w:cs="Arial"/>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адресе свих чланова групе понуђача</w:t>
      </w:r>
      <w:r w:rsidRPr="00380D18">
        <w:rPr>
          <w:rFonts w:cs="Arial"/>
          <w:sz w:val="24"/>
          <w:szCs w:val="24"/>
        </w:rPr>
        <w:t>.</w:t>
      </w:r>
    </w:p>
    <w:p w14:paraId="5B9979AA" w14:textId="77777777" w:rsidR="005E07AA" w:rsidRPr="00380D18" w:rsidRDefault="005E07AA" w:rsidP="005E07AA">
      <w:pPr>
        <w:spacing w:before="0"/>
        <w:rPr>
          <w:rFonts w:cs="Arial"/>
          <w:sz w:val="24"/>
          <w:szCs w:val="24"/>
        </w:rPr>
      </w:pPr>
    </w:p>
    <w:p w14:paraId="29DD47ED" w14:textId="77777777" w:rsidR="005E07AA" w:rsidRPr="00380D18" w:rsidRDefault="005E07AA" w:rsidP="005E07AA">
      <w:pPr>
        <w:spacing w:before="0"/>
        <w:rPr>
          <w:rFonts w:cs="Arial"/>
          <w:sz w:val="24"/>
          <w:szCs w:val="24"/>
        </w:rPr>
      </w:pPr>
      <w:r w:rsidRPr="00380D18">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380D18">
        <w:rPr>
          <w:rFonts w:cs="Arial"/>
          <w:sz w:val="24"/>
          <w:szCs w:val="24"/>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91D086B" w14:textId="77777777" w:rsidR="005E07AA" w:rsidRPr="00380D18" w:rsidRDefault="005E07AA" w:rsidP="005E07AA">
      <w:pPr>
        <w:spacing w:before="0"/>
        <w:rPr>
          <w:rFonts w:cs="Arial"/>
          <w:sz w:val="24"/>
          <w:szCs w:val="24"/>
        </w:rPr>
      </w:pPr>
    </w:p>
    <w:p w14:paraId="59D8C8FC"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14:paraId="6CA35CC3" w14:textId="77777777" w:rsidR="005E07AA" w:rsidRPr="00380D18" w:rsidRDefault="005E07AA" w:rsidP="005E07AA">
      <w:pPr>
        <w:spacing w:before="0"/>
        <w:rPr>
          <w:rFonts w:cs="Arial"/>
          <w:sz w:val="24"/>
          <w:szCs w:val="24"/>
        </w:rPr>
      </w:pPr>
    </w:p>
    <w:p w14:paraId="522A9049" w14:textId="77777777" w:rsidR="005E07AA" w:rsidRPr="00380D18" w:rsidRDefault="005E07AA" w:rsidP="005E07AA">
      <w:pPr>
        <w:spacing w:before="0"/>
        <w:rPr>
          <w:rFonts w:cs="Arial"/>
          <w:sz w:val="24"/>
          <w:szCs w:val="24"/>
        </w:rPr>
      </w:pPr>
      <w:r w:rsidRPr="00380D18">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EE2CA4" w14:textId="77777777" w:rsidR="005E07AA" w:rsidRPr="00380D18" w:rsidRDefault="005E07AA" w:rsidP="005E07AA">
      <w:pPr>
        <w:spacing w:before="0"/>
        <w:rPr>
          <w:rFonts w:eastAsia="TimesNewRomanPSMT" w:cs="Arial"/>
          <w:sz w:val="24"/>
          <w:szCs w:val="24"/>
        </w:rPr>
      </w:pPr>
    </w:p>
    <w:p w14:paraId="5D336D89" w14:textId="76E29D80" w:rsidR="005E07AA" w:rsidRPr="00380D18" w:rsidRDefault="006A5DFD" w:rsidP="005E07AA">
      <w:pPr>
        <w:spacing w:before="0"/>
        <w:rPr>
          <w:rFonts w:cs="Arial"/>
          <w:b/>
          <w:sz w:val="24"/>
          <w:szCs w:val="24"/>
        </w:rPr>
      </w:pPr>
      <w:bookmarkStart w:id="216" w:name="_Toc441651579"/>
      <w:bookmarkStart w:id="217" w:name="_Toc442559890"/>
      <w:r w:rsidRPr="00380D18">
        <w:rPr>
          <w:rFonts w:cs="Arial"/>
          <w:b/>
          <w:sz w:val="24"/>
          <w:szCs w:val="24"/>
          <w:lang w:val="sr-Cyrl-ME"/>
        </w:rPr>
        <w:t xml:space="preserve">6.3 </w:t>
      </w:r>
      <w:r w:rsidR="005E07AA" w:rsidRPr="00380D18">
        <w:rPr>
          <w:rFonts w:cs="Arial"/>
          <w:b/>
          <w:sz w:val="24"/>
          <w:szCs w:val="24"/>
        </w:rPr>
        <w:t>Обавезна садржина понуде</w:t>
      </w:r>
      <w:bookmarkEnd w:id="216"/>
      <w:bookmarkEnd w:id="217"/>
    </w:p>
    <w:p w14:paraId="18FE186F" w14:textId="77777777" w:rsidR="005E07AA" w:rsidRPr="00380D18" w:rsidRDefault="005E07AA" w:rsidP="005E07AA">
      <w:pPr>
        <w:spacing w:before="0"/>
        <w:rPr>
          <w:rFonts w:cs="Arial"/>
          <w:sz w:val="24"/>
          <w:szCs w:val="24"/>
        </w:rPr>
      </w:pPr>
      <w:r w:rsidRPr="00380D18">
        <w:rPr>
          <w:rFonts w:cs="Arial"/>
          <w:sz w:val="24"/>
          <w:szCs w:val="24"/>
        </w:rPr>
        <w:t>Садржину понуде, поред Обрасца понуде, чине и сви остали докази о испуњености услова из чл. 75. 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6FC10DF" w14:textId="1EE8E338" w:rsidR="005E07AA" w:rsidRPr="00380D18" w:rsidRDefault="008F52F6" w:rsidP="005E07AA">
      <w:pPr>
        <w:spacing w:before="0"/>
        <w:rPr>
          <w:rFonts w:cs="Arial"/>
          <w:sz w:val="24"/>
          <w:szCs w:val="24"/>
        </w:rPr>
      </w:pPr>
      <w:r>
        <w:rPr>
          <w:rFonts w:cs="Arial"/>
          <w:sz w:val="24"/>
          <w:szCs w:val="24"/>
          <w:lang w:val="sr-Cyrl-ME"/>
        </w:rPr>
        <w:t xml:space="preserve">1) </w:t>
      </w:r>
      <w:r w:rsidR="005E07AA" w:rsidRPr="00380D18">
        <w:rPr>
          <w:rFonts w:cs="Arial"/>
          <w:sz w:val="24"/>
          <w:szCs w:val="24"/>
        </w:rPr>
        <w:t>Образац понуде (Образац 1),</w:t>
      </w:r>
    </w:p>
    <w:p w14:paraId="6F201DD7" w14:textId="4B5B949C" w:rsidR="005E07AA" w:rsidRPr="00380D18" w:rsidRDefault="008F52F6" w:rsidP="005E07AA">
      <w:pPr>
        <w:spacing w:before="0"/>
        <w:rPr>
          <w:rFonts w:cs="Arial"/>
          <w:sz w:val="24"/>
          <w:szCs w:val="24"/>
        </w:rPr>
      </w:pPr>
      <w:r>
        <w:rPr>
          <w:rFonts w:cs="Arial"/>
          <w:sz w:val="24"/>
          <w:szCs w:val="24"/>
          <w:lang w:val="sr-Cyrl-ME"/>
        </w:rPr>
        <w:t xml:space="preserve">2) </w:t>
      </w:r>
      <w:r w:rsidR="005E07AA" w:rsidRPr="00380D18">
        <w:rPr>
          <w:rFonts w:cs="Arial"/>
          <w:sz w:val="24"/>
          <w:szCs w:val="24"/>
        </w:rPr>
        <w:t>Образац Структуре цене (Образац 2),</w:t>
      </w:r>
    </w:p>
    <w:p w14:paraId="3E25B159" w14:textId="399B5EA8" w:rsidR="005E07AA" w:rsidRPr="00380D18" w:rsidRDefault="008F52F6" w:rsidP="005E07AA">
      <w:pPr>
        <w:spacing w:before="0"/>
        <w:rPr>
          <w:rFonts w:cs="Arial"/>
          <w:sz w:val="24"/>
          <w:szCs w:val="24"/>
        </w:rPr>
      </w:pPr>
      <w:r>
        <w:rPr>
          <w:rFonts w:cs="Arial"/>
          <w:sz w:val="24"/>
          <w:szCs w:val="24"/>
          <w:lang w:val="sr-Cyrl-ME"/>
        </w:rPr>
        <w:t>3)</w:t>
      </w:r>
      <w:r w:rsidR="00AE01A7" w:rsidRPr="00380D18">
        <w:rPr>
          <w:rFonts w:cs="Arial"/>
          <w:sz w:val="24"/>
          <w:szCs w:val="24"/>
          <w:lang w:val="sr-Cyrl-ME"/>
        </w:rPr>
        <w:t xml:space="preserve"> </w:t>
      </w:r>
      <w:r w:rsidR="005E07AA" w:rsidRPr="00380D18">
        <w:rPr>
          <w:rFonts w:cs="Arial"/>
          <w:sz w:val="24"/>
          <w:szCs w:val="24"/>
        </w:rPr>
        <w:t>Изјава о независној понуди (Образац 3),</w:t>
      </w:r>
    </w:p>
    <w:p w14:paraId="47118111" w14:textId="4B2C7B3A" w:rsidR="005E07AA" w:rsidRPr="00380D18" w:rsidRDefault="008F52F6" w:rsidP="005E07AA">
      <w:pPr>
        <w:spacing w:before="0"/>
        <w:rPr>
          <w:rFonts w:cs="Arial"/>
          <w:sz w:val="24"/>
          <w:szCs w:val="24"/>
        </w:rPr>
      </w:pPr>
      <w:r>
        <w:rPr>
          <w:rFonts w:cs="Arial"/>
          <w:sz w:val="24"/>
          <w:szCs w:val="24"/>
          <w:lang w:val="sr-Cyrl-ME"/>
        </w:rPr>
        <w:t>4)</w:t>
      </w:r>
      <w:r w:rsidR="00AE01A7" w:rsidRPr="00380D18">
        <w:rPr>
          <w:rFonts w:cs="Arial"/>
          <w:sz w:val="24"/>
          <w:szCs w:val="24"/>
          <w:lang w:val="sr-Cyrl-ME"/>
        </w:rPr>
        <w:t xml:space="preserve"> </w:t>
      </w:r>
      <w:r w:rsidR="005E07AA" w:rsidRPr="00380D18">
        <w:rPr>
          <w:rFonts w:cs="Arial"/>
          <w:sz w:val="24"/>
          <w:szCs w:val="24"/>
        </w:rPr>
        <w:t>Изјава у складу са чланом 75. став 2. Закона (Образац 4),</w:t>
      </w:r>
    </w:p>
    <w:p w14:paraId="05914BEF" w14:textId="7A62742E" w:rsidR="005E07AA" w:rsidRPr="00380D18" w:rsidRDefault="008F52F6" w:rsidP="005E07AA">
      <w:pPr>
        <w:spacing w:before="0"/>
        <w:rPr>
          <w:rFonts w:cs="Arial"/>
          <w:sz w:val="24"/>
          <w:szCs w:val="24"/>
        </w:rPr>
      </w:pPr>
      <w:r>
        <w:rPr>
          <w:rFonts w:cs="Arial"/>
          <w:sz w:val="24"/>
          <w:szCs w:val="24"/>
          <w:lang w:val="sr-Cyrl-ME"/>
        </w:rPr>
        <w:t>5)</w:t>
      </w:r>
      <w:r w:rsidR="00AE01A7" w:rsidRPr="00380D18">
        <w:rPr>
          <w:rFonts w:cs="Arial"/>
          <w:sz w:val="24"/>
          <w:szCs w:val="24"/>
          <w:lang w:val="sr-Cyrl-ME"/>
        </w:rPr>
        <w:t xml:space="preserve"> </w:t>
      </w:r>
      <w:r w:rsidR="005E07AA" w:rsidRPr="00380D18">
        <w:rPr>
          <w:rFonts w:cs="Arial"/>
          <w:sz w:val="24"/>
          <w:szCs w:val="24"/>
        </w:rPr>
        <w:t>Докази којима се доказује испуњеност услова за учешће у поступку јавн</w:t>
      </w:r>
      <w:r>
        <w:rPr>
          <w:rFonts w:cs="Arial"/>
          <w:sz w:val="24"/>
          <w:szCs w:val="24"/>
        </w:rPr>
        <w:t>е набавке из члана 75. и 76. Закона</w:t>
      </w:r>
      <w:r w:rsidR="005E07AA" w:rsidRPr="00380D18">
        <w:rPr>
          <w:rFonts w:cs="Arial"/>
          <w:sz w:val="24"/>
          <w:szCs w:val="24"/>
        </w:rPr>
        <w:t xml:space="preserve"> (Образац 5, Образац 6 и Образац 7) у складу са упутством како се доказује испуњеност тих услова из поглавља 4. конкурсне документације,</w:t>
      </w:r>
    </w:p>
    <w:p w14:paraId="4A135801" w14:textId="55AD1FBF" w:rsidR="005E07AA" w:rsidRPr="00380D18" w:rsidRDefault="008F52F6" w:rsidP="005E07AA">
      <w:pPr>
        <w:spacing w:before="0"/>
        <w:rPr>
          <w:rFonts w:cs="Arial"/>
          <w:sz w:val="24"/>
          <w:szCs w:val="24"/>
        </w:rPr>
      </w:pPr>
      <w:r>
        <w:rPr>
          <w:rFonts w:cs="Arial"/>
          <w:sz w:val="24"/>
          <w:szCs w:val="24"/>
          <w:lang w:val="sr-Cyrl-ME"/>
        </w:rPr>
        <w:t>6)</w:t>
      </w:r>
      <w:r w:rsidR="00AE01A7" w:rsidRPr="00380D18">
        <w:rPr>
          <w:rFonts w:cs="Arial"/>
          <w:sz w:val="24"/>
          <w:szCs w:val="24"/>
          <w:lang w:val="sr-Cyrl-ME"/>
        </w:rPr>
        <w:t xml:space="preserve"> </w:t>
      </w:r>
      <w:r w:rsidR="005E07AA" w:rsidRPr="00380D18">
        <w:rPr>
          <w:rFonts w:cs="Arial"/>
          <w:sz w:val="24"/>
          <w:szCs w:val="24"/>
        </w:rPr>
        <w:t xml:space="preserve">Техничка документација наведена </w:t>
      </w:r>
      <w:r w:rsidR="006A5DFD" w:rsidRPr="00380D18">
        <w:rPr>
          <w:rFonts w:cs="Arial"/>
          <w:sz w:val="24"/>
          <w:szCs w:val="24"/>
          <w:lang w:val="sr-Cyrl-ME"/>
        </w:rPr>
        <w:t>у</w:t>
      </w:r>
      <w:r w:rsidR="006A5DFD" w:rsidRPr="00380D18">
        <w:rPr>
          <w:rFonts w:cs="Arial"/>
          <w:sz w:val="24"/>
          <w:szCs w:val="24"/>
        </w:rPr>
        <w:t xml:space="preserve"> поглављу</w:t>
      </w:r>
      <w:r w:rsidR="005E07AA" w:rsidRPr="00380D18">
        <w:rPr>
          <w:rFonts w:cs="Arial"/>
          <w:sz w:val="24"/>
          <w:szCs w:val="24"/>
        </w:rPr>
        <w:t xml:space="preserve"> 3. техничке спецификације,</w:t>
      </w:r>
    </w:p>
    <w:p w14:paraId="6323F2CE" w14:textId="355C6D4A" w:rsidR="005E07AA" w:rsidRPr="00380D18" w:rsidRDefault="008F52F6" w:rsidP="005E07AA">
      <w:pPr>
        <w:spacing w:before="0"/>
        <w:rPr>
          <w:rFonts w:cs="Arial"/>
          <w:sz w:val="24"/>
          <w:szCs w:val="24"/>
        </w:rPr>
      </w:pPr>
      <w:r>
        <w:rPr>
          <w:rFonts w:cs="Arial"/>
          <w:sz w:val="24"/>
          <w:szCs w:val="24"/>
          <w:lang w:val="sr-Cyrl-ME"/>
        </w:rPr>
        <w:t>7)</w:t>
      </w:r>
      <w:r w:rsidR="00AE01A7" w:rsidRPr="00380D18">
        <w:rPr>
          <w:rFonts w:cs="Arial"/>
          <w:sz w:val="24"/>
          <w:szCs w:val="24"/>
          <w:lang w:val="sr-Cyrl-ME"/>
        </w:rPr>
        <w:t xml:space="preserve"> </w:t>
      </w:r>
      <w:r w:rsidR="005E07AA" w:rsidRPr="00380D18">
        <w:rPr>
          <w:rFonts w:cs="Arial"/>
          <w:sz w:val="24"/>
          <w:szCs w:val="24"/>
        </w:rPr>
        <w:t>Образац трошкова припреме понуде, ако понуђач захтева надокнаду трошкова у складу са чланом 88. Закона (Образац 8),</w:t>
      </w:r>
    </w:p>
    <w:p w14:paraId="7526BDDF" w14:textId="3A380F0C" w:rsidR="005E07AA" w:rsidRPr="00380D18" w:rsidRDefault="008F52F6" w:rsidP="005E07AA">
      <w:pPr>
        <w:spacing w:before="0"/>
        <w:rPr>
          <w:rFonts w:cs="Arial"/>
          <w:sz w:val="24"/>
          <w:szCs w:val="24"/>
        </w:rPr>
      </w:pPr>
      <w:r>
        <w:rPr>
          <w:rFonts w:cs="Arial"/>
          <w:sz w:val="24"/>
          <w:szCs w:val="24"/>
          <w:lang w:val="sr-Cyrl-ME"/>
        </w:rPr>
        <w:t>8)</w:t>
      </w:r>
      <w:r w:rsidR="00AE01A7" w:rsidRPr="00380D18">
        <w:rPr>
          <w:rFonts w:cs="Arial"/>
          <w:sz w:val="24"/>
          <w:szCs w:val="24"/>
          <w:lang w:val="sr-Cyrl-ME"/>
        </w:rPr>
        <w:t xml:space="preserve"> </w:t>
      </w:r>
      <w:r w:rsidR="005E07AA" w:rsidRPr="00380D18">
        <w:rPr>
          <w:rFonts w:cs="Arial"/>
          <w:sz w:val="24"/>
          <w:szCs w:val="24"/>
        </w:rPr>
        <w:t>Средство финансијског обезбеђења,</w:t>
      </w:r>
    </w:p>
    <w:p w14:paraId="6A4F0992" w14:textId="7384552A" w:rsidR="005E07AA" w:rsidRPr="00380D18" w:rsidRDefault="008F52F6" w:rsidP="005E07AA">
      <w:pPr>
        <w:spacing w:before="0"/>
        <w:rPr>
          <w:rFonts w:cs="Arial"/>
          <w:sz w:val="24"/>
          <w:szCs w:val="24"/>
        </w:rPr>
      </w:pPr>
      <w:r>
        <w:rPr>
          <w:rFonts w:cs="Arial"/>
          <w:sz w:val="24"/>
          <w:szCs w:val="24"/>
          <w:lang w:val="sr-Cyrl-ME"/>
        </w:rPr>
        <w:t>9)</w:t>
      </w:r>
      <w:r w:rsidR="00AE01A7" w:rsidRPr="00380D18">
        <w:rPr>
          <w:rFonts w:cs="Arial"/>
          <w:sz w:val="24"/>
          <w:szCs w:val="24"/>
          <w:lang w:val="sr-Cyrl-ME"/>
        </w:rPr>
        <w:t xml:space="preserve"> </w:t>
      </w:r>
      <w:r w:rsidR="005E07AA" w:rsidRPr="00380D18">
        <w:rPr>
          <w:rFonts w:cs="Arial"/>
          <w:sz w:val="24"/>
          <w:szCs w:val="24"/>
        </w:rPr>
        <w:t>Потписан</w:t>
      </w:r>
      <w:r w:rsidR="00314CB0" w:rsidRPr="00380D18">
        <w:rPr>
          <w:rFonts w:cs="Arial"/>
          <w:sz w:val="24"/>
          <w:szCs w:val="24"/>
        </w:rPr>
        <w:t xml:space="preserve"> и печатом оверен Модел уговора.</w:t>
      </w:r>
    </w:p>
    <w:p w14:paraId="2CD52A75" w14:textId="2401F308" w:rsidR="005E07AA" w:rsidRPr="00380D18" w:rsidRDefault="008F52F6" w:rsidP="005E07AA">
      <w:pPr>
        <w:spacing w:before="0"/>
        <w:rPr>
          <w:rFonts w:cs="Arial"/>
          <w:sz w:val="24"/>
          <w:szCs w:val="24"/>
        </w:rPr>
      </w:pPr>
      <w:r>
        <w:rPr>
          <w:rFonts w:cs="Arial"/>
          <w:sz w:val="24"/>
          <w:szCs w:val="24"/>
          <w:lang w:val="sr-Cyrl-ME"/>
        </w:rPr>
        <w:t>10)</w:t>
      </w:r>
      <w:r w:rsidR="00AE01A7" w:rsidRPr="00380D18">
        <w:rPr>
          <w:rFonts w:cs="Arial"/>
          <w:sz w:val="24"/>
          <w:szCs w:val="24"/>
          <w:lang w:val="sr-Cyrl-ME"/>
        </w:rPr>
        <w:t xml:space="preserve"> </w:t>
      </w:r>
      <w:r w:rsidR="005E07AA" w:rsidRPr="00380D18">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8CA85C7" w14:textId="22E3177C" w:rsidR="005E07AA" w:rsidRPr="00380D18" w:rsidRDefault="008F52F6" w:rsidP="005E07AA">
      <w:pPr>
        <w:spacing w:before="0"/>
        <w:rPr>
          <w:rFonts w:cs="Arial"/>
          <w:sz w:val="24"/>
          <w:szCs w:val="24"/>
        </w:rPr>
      </w:pPr>
      <w:r>
        <w:rPr>
          <w:rFonts w:cs="Arial"/>
          <w:sz w:val="24"/>
          <w:szCs w:val="24"/>
          <w:lang w:val="sr-Cyrl-ME"/>
        </w:rPr>
        <w:t>11)</w:t>
      </w:r>
      <w:r w:rsidR="00AE01A7" w:rsidRPr="00380D18">
        <w:rPr>
          <w:rFonts w:cs="Arial"/>
          <w:sz w:val="24"/>
          <w:szCs w:val="24"/>
          <w:lang w:val="sr-Cyrl-ME"/>
        </w:rPr>
        <w:t xml:space="preserve"> </w:t>
      </w:r>
      <w:r w:rsidR="005E07AA" w:rsidRPr="00380D18">
        <w:rPr>
          <w:rFonts w:cs="Arial"/>
          <w:sz w:val="24"/>
          <w:szCs w:val="24"/>
        </w:rPr>
        <w:t>Правила о безбедности и здрављу на раду;</w:t>
      </w:r>
    </w:p>
    <w:p w14:paraId="5C7ACA67" w14:textId="659137A9" w:rsidR="005E07AA" w:rsidRPr="00380D18" w:rsidRDefault="008F52F6" w:rsidP="005E07AA">
      <w:pPr>
        <w:spacing w:before="0"/>
        <w:rPr>
          <w:rFonts w:cs="Arial"/>
          <w:color w:val="000000" w:themeColor="text1"/>
          <w:sz w:val="24"/>
          <w:szCs w:val="24"/>
        </w:rPr>
      </w:pPr>
      <w:r>
        <w:rPr>
          <w:rFonts w:cs="Arial"/>
          <w:color w:val="000000" w:themeColor="text1"/>
          <w:sz w:val="24"/>
          <w:szCs w:val="24"/>
          <w:lang w:val="sr-Cyrl-ME"/>
        </w:rPr>
        <w:t xml:space="preserve">12) </w:t>
      </w:r>
      <w:r w:rsidR="005E07AA" w:rsidRPr="00380D18">
        <w:rPr>
          <w:rFonts w:cs="Arial"/>
          <w:color w:val="000000" w:themeColor="text1"/>
          <w:sz w:val="24"/>
          <w:szCs w:val="24"/>
        </w:rPr>
        <w:t>Овлашћење за потписника (ако не потписује заступник).</w:t>
      </w:r>
    </w:p>
    <w:p w14:paraId="6DB3CA93" w14:textId="77777777" w:rsidR="005E07AA" w:rsidRPr="00380D18" w:rsidRDefault="005E07AA" w:rsidP="005E07AA">
      <w:pPr>
        <w:spacing w:before="0"/>
        <w:rPr>
          <w:rFonts w:cs="Arial"/>
          <w:sz w:val="24"/>
          <w:szCs w:val="24"/>
        </w:rPr>
      </w:pPr>
    </w:p>
    <w:p w14:paraId="256F5E98" w14:textId="3E096AC4" w:rsidR="005E07AA" w:rsidRDefault="005E07AA" w:rsidP="005E07AA">
      <w:pPr>
        <w:spacing w:before="0"/>
        <w:rPr>
          <w:rFonts w:cs="Arial"/>
          <w:b/>
          <w:sz w:val="24"/>
          <w:szCs w:val="24"/>
        </w:rPr>
      </w:pPr>
      <w:r w:rsidRPr="00380D18">
        <w:rPr>
          <w:rFonts w:cs="Arial"/>
          <w:b/>
          <w:sz w:val="24"/>
          <w:szCs w:val="24"/>
        </w:rPr>
        <w:t>Пожељно  је да сви обрасци и документи који чине обавезну садржину понуде буду сложени према наведеном редоследу.</w:t>
      </w:r>
    </w:p>
    <w:p w14:paraId="0A51A444" w14:textId="77777777" w:rsidR="008F52F6" w:rsidRPr="00380D18" w:rsidRDefault="008F52F6" w:rsidP="005E07AA">
      <w:pPr>
        <w:spacing w:before="0"/>
        <w:rPr>
          <w:rFonts w:cs="Arial"/>
          <w:b/>
          <w:sz w:val="24"/>
          <w:szCs w:val="24"/>
        </w:rPr>
      </w:pPr>
    </w:p>
    <w:p w14:paraId="10C44A9C" w14:textId="2605D053" w:rsidR="002F2EF1" w:rsidRPr="00380D18" w:rsidRDefault="00644B91" w:rsidP="002F2EF1">
      <w:pPr>
        <w:spacing w:before="0"/>
        <w:contextualSpacing/>
        <w:rPr>
          <w:rFonts w:cs="Arial"/>
          <w:b/>
          <w:sz w:val="24"/>
          <w:szCs w:val="24"/>
          <w:lang w:val="ru-RU"/>
        </w:rPr>
      </w:pPr>
      <w:r w:rsidRPr="00380D18">
        <w:rPr>
          <w:rFonts w:cs="Arial"/>
          <w:b/>
          <w:sz w:val="24"/>
          <w:szCs w:val="24"/>
        </w:rPr>
        <w:t xml:space="preserve">Пожељно  је да </w:t>
      </w:r>
      <w:r w:rsidR="002F2EF1" w:rsidRPr="00380D18">
        <w:rPr>
          <w:rFonts w:cs="Arial"/>
          <w:b/>
          <w:sz w:val="24"/>
          <w:szCs w:val="24"/>
          <w:lang w:val="ru-RU"/>
        </w:rPr>
        <w:t>Понуђач у затвореној коверти или ку</w:t>
      </w:r>
      <w:r>
        <w:rPr>
          <w:rFonts w:cs="Arial"/>
          <w:b/>
          <w:sz w:val="24"/>
          <w:szCs w:val="24"/>
          <w:lang w:val="ru-RU"/>
        </w:rPr>
        <w:t>тији, уз писану понуду, достав</w:t>
      </w:r>
      <w:r>
        <w:rPr>
          <w:rFonts w:cs="Arial"/>
          <w:b/>
          <w:sz w:val="24"/>
          <w:szCs w:val="24"/>
          <w:lang w:val="sr-Cyrl-RS"/>
        </w:rPr>
        <w:t>и</w:t>
      </w:r>
      <w:r w:rsidR="002F2EF1" w:rsidRPr="00380D18">
        <w:rPr>
          <w:rFonts w:cs="Arial"/>
          <w:b/>
          <w:sz w:val="24"/>
          <w:szCs w:val="24"/>
          <w:lang w:val="ru-RU"/>
        </w:rPr>
        <w:t xml:space="preserve"> и CD са понудом у pdf формату.</w:t>
      </w:r>
    </w:p>
    <w:p w14:paraId="7A7C18A4" w14:textId="56963E63" w:rsidR="005E07AA" w:rsidRPr="00380D18" w:rsidRDefault="005E07AA" w:rsidP="005E07AA">
      <w:pPr>
        <w:spacing w:before="0"/>
        <w:rPr>
          <w:rFonts w:cs="Arial"/>
          <w:sz w:val="24"/>
          <w:szCs w:val="24"/>
        </w:rPr>
      </w:pPr>
    </w:p>
    <w:p w14:paraId="05CA55D3" w14:textId="77777777" w:rsidR="005E07AA" w:rsidRPr="00380D18" w:rsidRDefault="005E07AA" w:rsidP="005E07AA">
      <w:pPr>
        <w:spacing w:before="0"/>
        <w:rPr>
          <w:rFonts w:cs="Arial"/>
          <w:sz w:val="24"/>
          <w:szCs w:val="24"/>
        </w:rPr>
      </w:pPr>
      <w:r w:rsidRPr="00380D18">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14:paraId="3E4B3813" w14:textId="77777777" w:rsidR="005E07AA" w:rsidRPr="00380D18" w:rsidRDefault="005E07AA" w:rsidP="005E07AA">
      <w:pPr>
        <w:spacing w:before="0"/>
        <w:rPr>
          <w:rFonts w:cs="Arial"/>
          <w:sz w:val="24"/>
          <w:szCs w:val="24"/>
        </w:rPr>
      </w:pPr>
    </w:p>
    <w:p w14:paraId="66B3021F" w14:textId="77777777" w:rsidR="005E07AA" w:rsidRPr="00380D18" w:rsidRDefault="005E07AA" w:rsidP="005E07AA">
      <w:pPr>
        <w:spacing w:before="0"/>
        <w:rPr>
          <w:rFonts w:cs="Arial"/>
          <w:sz w:val="24"/>
          <w:szCs w:val="24"/>
        </w:rPr>
      </w:pPr>
      <w:r w:rsidRPr="00380D18">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655B90" w14:textId="77777777" w:rsidR="005E07AA" w:rsidRPr="00380D18" w:rsidRDefault="005E07AA" w:rsidP="005E07AA">
      <w:pPr>
        <w:spacing w:before="0"/>
        <w:rPr>
          <w:rFonts w:eastAsia="TimesNewRomanPS-BoldMT" w:cs="Arial"/>
          <w:sz w:val="24"/>
          <w:szCs w:val="24"/>
        </w:rPr>
      </w:pPr>
    </w:p>
    <w:p w14:paraId="5776B0A0" w14:textId="7425388F" w:rsidR="005E07AA" w:rsidRPr="00380D18" w:rsidRDefault="006A5DFD" w:rsidP="005E07AA">
      <w:pPr>
        <w:spacing w:before="0"/>
        <w:rPr>
          <w:rFonts w:cs="Arial"/>
          <w:b/>
          <w:sz w:val="24"/>
          <w:szCs w:val="24"/>
        </w:rPr>
      </w:pPr>
      <w:bookmarkStart w:id="218" w:name="_Toc441651580"/>
      <w:bookmarkStart w:id="219" w:name="_Toc442559891"/>
      <w:r w:rsidRPr="00380D18">
        <w:rPr>
          <w:rFonts w:cs="Arial"/>
          <w:b/>
          <w:sz w:val="24"/>
          <w:szCs w:val="24"/>
          <w:lang w:val="sr-Cyrl-ME"/>
        </w:rPr>
        <w:t xml:space="preserve">6.4 </w:t>
      </w:r>
      <w:r w:rsidR="005E07AA" w:rsidRPr="00380D18">
        <w:rPr>
          <w:rFonts w:cs="Arial"/>
          <w:b/>
          <w:sz w:val="24"/>
          <w:szCs w:val="24"/>
        </w:rPr>
        <w:t>Подношење и отварање понуда</w:t>
      </w:r>
      <w:bookmarkEnd w:id="218"/>
      <w:bookmarkEnd w:id="219"/>
    </w:p>
    <w:p w14:paraId="7F62DA24" w14:textId="77777777" w:rsidR="005E07AA" w:rsidRPr="00380D18" w:rsidRDefault="005E07AA" w:rsidP="005E07AA">
      <w:pPr>
        <w:spacing w:before="0"/>
        <w:rPr>
          <w:rFonts w:cs="Arial"/>
          <w:sz w:val="24"/>
          <w:szCs w:val="24"/>
        </w:rPr>
      </w:pPr>
      <w:r w:rsidRPr="00380D1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E578620" w14:textId="77777777" w:rsidR="005E07AA" w:rsidRPr="00380D18" w:rsidRDefault="005E07AA" w:rsidP="005E07AA">
      <w:pPr>
        <w:spacing w:before="0"/>
        <w:rPr>
          <w:rFonts w:cs="Arial"/>
          <w:sz w:val="24"/>
          <w:szCs w:val="24"/>
        </w:rPr>
      </w:pPr>
      <w:r w:rsidRPr="00380D18">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C13498" w14:textId="77777777" w:rsidR="005E07AA" w:rsidRPr="00380D18" w:rsidRDefault="005E07AA" w:rsidP="005E07AA">
      <w:pPr>
        <w:spacing w:before="0"/>
        <w:rPr>
          <w:rFonts w:cs="Arial"/>
          <w:sz w:val="24"/>
          <w:szCs w:val="24"/>
        </w:rPr>
      </w:pPr>
    </w:p>
    <w:p w14:paraId="650B832F" w14:textId="77777777" w:rsidR="005E07AA" w:rsidRPr="00380D18" w:rsidRDefault="005E07AA" w:rsidP="005E07AA">
      <w:pPr>
        <w:spacing w:before="0"/>
        <w:rPr>
          <w:rFonts w:cs="Arial"/>
          <w:sz w:val="24"/>
          <w:szCs w:val="24"/>
        </w:rPr>
      </w:pPr>
      <w:r w:rsidRPr="00380D18">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05B4855C" w14:textId="77777777" w:rsidR="005E07AA" w:rsidRPr="00380D18" w:rsidRDefault="005E07AA" w:rsidP="005E07AA">
      <w:pPr>
        <w:spacing w:before="0"/>
        <w:rPr>
          <w:rFonts w:cs="Arial"/>
          <w:sz w:val="24"/>
          <w:szCs w:val="24"/>
        </w:rPr>
      </w:pPr>
    </w:p>
    <w:p w14:paraId="796CC162" w14:textId="77777777" w:rsidR="005E07AA" w:rsidRPr="00380D18" w:rsidRDefault="005E07AA" w:rsidP="005E07AA">
      <w:pPr>
        <w:spacing w:before="0"/>
        <w:rPr>
          <w:rFonts w:cs="Arial"/>
          <w:sz w:val="24"/>
          <w:szCs w:val="24"/>
        </w:rPr>
      </w:pPr>
      <w:r w:rsidRPr="00380D1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43B7D3" w14:textId="77777777" w:rsidR="005E07AA" w:rsidRPr="00380D18" w:rsidRDefault="005E07AA" w:rsidP="005E07AA">
      <w:pPr>
        <w:spacing w:before="0"/>
        <w:rPr>
          <w:rFonts w:cs="Arial"/>
          <w:sz w:val="24"/>
          <w:szCs w:val="24"/>
        </w:rPr>
      </w:pPr>
      <w:r w:rsidRPr="00380D18">
        <w:rPr>
          <w:rFonts w:cs="Arial"/>
          <w:sz w:val="24"/>
          <w:szCs w:val="24"/>
        </w:rPr>
        <w:t>Комисија за јавну набавку води Записник о отварању понуда у који се уносе подаци у складу са Законом.</w:t>
      </w:r>
    </w:p>
    <w:p w14:paraId="2CEFF0CC" w14:textId="77777777" w:rsidR="005E07AA" w:rsidRPr="00380D18" w:rsidRDefault="005E07AA" w:rsidP="005E07AA">
      <w:pPr>
        <w:spacing w:before="0"/>
        <w:rPr>
          <w:rFonts w:cs="Arial"/>
          <w:sz w:val="24"/>
          <w:szCs w:val="24"/>
        </w:rPr>
      </w:pPr>
      <w:r w:rsidRPr="00380D1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BF57F1B" w14:textId="77777777" w:rsidR="005E07AA" w:rsidRPr="00380D18" w:rsidRDefault="005E07AA" w:rsidP="005E07AA">
      <w:pPr>
        <w:spacing w:before="0"/>
        <w:rPr>
          <w:rFonts w:cs="Arial"/>
          <w:sz w:val="24"/>
          <w:szCs w:val="24"/>
        </w:rPr>
      </w:pPr>
      <w:r w:rsidRPr="00380D18">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19DCBD" w14:textId="77777777" w:rsidR="005E07AA" w:rsidRPr="00380D18" w:rsidRDefault="005E07AA" w:rsidP="005E07AA">
      <w:pPr>
        <w:spacing w:before="0"/>
        <w:rPr>
          <w:rFonts w:cs="Arial"/>
          <w:sz w:val="24"/>
          <w:szCs w:val="24"/>
        </w:rPr>
      </w:pPr>
      <w:r w:rsidRPr="00380D18">
        <w:rPr>
          <w:rFonts w:cs="Arial"/>
          <w:sz w:val="24"/>
          <w:szCs w:val="24"/>
        </w:rPr>
        <w:t xml:space="preserve"> </w:t>
      </w:r>
    </w:p>
    <w:p w14:paraId="4F3625C3" w14:textId="52F7B73C" w:rsidR="005E07AA" w:rsidRPr="00380D18" w:rsidRDefault="006A5DFD" w:rsidP="005E07AA">
      <w:pPr>
        <w:spacing w:before="0"/>
        <w:rPr>
          <w:rFonts w:cs="Arial"/>
          <w:b/>
          <w:sz w:val="24"/>
          <w:szCs w:val="24"/>
        </w:rPr>
      </w:pPr>
      <w:bookmarkStart w:id="220" w:name="_Toc441651581"/>
      <w:bookmarkStart w:id="221" w:name="_Toc442559892"/>
      <w:r w:rsidRPr="00380D18">
        <w:rPr>
          <w:rFonts w:cs="Arial"/>
          <w:b/>
          <w:sz w:val="24"/>
          <w:szCs w:val="24"/>
          <w:lang w:val="sr-Cyrl-ME"/>
        </w:rPr>
        <w:t xml:space="preserve">6.5 </w:t>
      </w:r>
      <w:r w:rsidR="005E07AA" w:rsidRPr="00380D18">
        <w:rPr>
          <w:rFonts w:cs="Arial"/>
          <w:b/>
          <w:sz w:val="24"/>
          <w:szCs w:val="24"/>
        </w:rPr>
        <w:t>Начин подношења понуде</w:t>
      </w:r>
      <w:bookmarkEnd w:id="220"/>
      <w:bookmarkEnd w:id="221"/>
    </w:p>
    <w:p w14:paraId="6B538147" w14:textId="77777777" w:rsidR="005E07AA" w:rsidRPr="00380D18" w:rsidRDefault="005E07AA" w:rsidP="005E07AA">
      <w:pPr>
        <w:spacing w:before="0"/>
        <w:rPr>
          <w:rFonts w:cs="Arial"/>
          <w:sz w:val="24"/>
          <w:szCs w:val="24"/>
        </w:rPr>
      </w:pPr>
      <w:r w:rsidRPr="00380D18">
        <w:rPr>
          <w:rFonts w:cs="Arial"/>
          <w:sz w:val="24"/>
          <w:szCs w:val="24"/>
        </w:rPr>
        <w:t>Понуђач може поднети само једну понуду.</w:t>
      </w:r>
    </w:p>
    <w:p w14:paraId="7D938005" w14:textId="250D5129" w:rsidR="005E07AA" w:rsidRPr="00380D18" w:rsidRDefault="005E07AA" w:rsidP="005E07AA">
      <w:pPr>
        <w:spacing w:before="0"/>
        <w:rPr>
          <w:rFonts w:cs="Arial"/>
          <w:sz w:val="24"/>
          <w:szCs w:val="24"/>
        </w:rPr>
      </w:pPr>
      <w:r w:rsidRPr="00380D18">
        <w:rPr>
          <w:rFonts w:cs="Arial"/>
          <w:sz w:val="24"/>
          <w:szCs w:val="24"/>
        </w:rPr>
        <w:t xml:space="preserve">Понуду може поднети понуђач самостално, група понуђача, као и понуђач са </w:t>
      </w:r>
      <w:r w:rsidR="002F2EF1" w:rsidRPr="00380D18">
        <w:rPr>
          <w:rFonts w:cs="Arial"/>
          <w:sz w:val="24"/>
          <w:szCs w:val="24"/>
        </w:rPr>
        <w:t>подизвођач</w:t>
      </w:r>
      <w:r w:rsidRPr="00380D18">
        <w:rPr>
          <w:rFonts w:cs="Arial"/>
          <w:sz w:val="24"/>
          <w:szCs w:val="24"/>
        </w:rPr>
        <w:t>ем.</w:t>
      </w:r>
    </w:p>
    <w:p w14:paraId="1EA32A24" w14:textId="1BAC1800" w:rsidR="005E07AA" w:rsidRPr="00380D18" w:rsidRDefault="005E07AA" w:rsidP="005E07AA">
      <w:pPr>
        <w:spacing w:before="0"/>
        <w:rPr>
          <w:rFonts w:cs="Arial"/>
          <w:sz w:val="24"/>
          <w:szCs w:val="24"/>
        </w:rPr>
      </w:pPr>
      <w:r w:rsidRPr="00380D18">
        <w:rPr>
          <w:rFonts w:cs="Arial"/>
          <w:sz w:val="24"/>
          <w:szCs w:val="24"/>
        </w:rPr>
        <w:t xml:space="preserve">Понуђач који је самостално поднео понуду не може истовремено да учествује у заједничкој понуди или као </w:t>
      </w:r>
      <w:r w:rsidR="002F2EF1" w:rsidRPr="00380D18">
        <w:rPr>
          <w:rFonts w:cs="Arial"/>
          <w:sz w:val="24"/>
          <w:szCs w:val="24"/>
        </w:rPr>
        <w:t>подизвођач</w:t>
      </w:r>
      <w:r w:rsidRPr="00380D18">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74947753" w14:textId="77777777" w:rsidR="005E07AA" w:rsidRPr="00380D18" w:rsidRDefault="005E07AA" w:rsidP="005E07AA">
      <w:pPr>
        <w:spacing w:before="0"/>
        <w:rPr>
          <w:rFonts w:cs="Arial"/>
          <w:sz w:val="24"/>
          <w:szCs w:val="24"/>
        </w:rPr>
      </w:pPr>
      <w:r w:rsidRPr="00380D1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EB29998" w14:textId="03ABBBE6" w:rsidR="005E07AA" w:rsidRPr="00380D18" w:rsidRDefault="005E07AA" w:rsidP="005E07AA">
      <w:pPr>
        <w:spacing w:before="0"/>
        <w:rPr>
          <w:rFonts w:cs="Arial"/>
          <w:sz w:val="24"/>
          <w:szCs w:val="24"/>
        </w:rPr>
      </w:pPr>
      <w:r w:rsidRPr="00380D18">
        <w:rPr>
          <w:rFonts w:cs="Arial"/>
          <w:sz w:val="24"/>
          <w:szCs w:val="24"/>
        </w:rPr>
        <w:t xml:space="preserve">Понуђач који је члан групе понуђача не може истовремено да учествује као </w:t>
      </w:r>
      <w:r w:rsidR="002F2EF1" w:rsidRPr="00380D18">
        <w:rPr>
          <w:rFonts w:cs="Arial"/>
          <w:sz w:val="24"/>
          <w:szCs w:val="24"/>
        </w:rPr>
        <w:t>подизвођач</w:t>
      </w:r>
      <w:r w:rsidRPr="00380D18">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24BB5288" w14:textId="77777777" w:rsidR="005E07AA" w:rsidRPr="00380D18" w:rsidRDefault="005E07AA" w:rsidP="005E07AA">
      <w:pPr>
        <w:spacing w:before="0"/>
        <w:rPr>
          <w:rFonts w:cs="Arial"/>
          <w:sz w:val="24"/>
          <w:szCs w:val="24"/>
        </w:rPr>
      </w:pPr>
    </w:p>
    <w:p w14:paraId="4159FE0D" w14:textId="406CBF51" w:rsidR="005E07AA" w:rsidRPr="00380D18" w:rsidRDefault="006A5DFD" w:rsidP="005E07AA">
      <w:pPr>
        <w:spacing w:before="0"/>
        <w:rPr>
          <w:rFonts w:cs="Arial"/>
          <w:b/>
          <w:sz w:val="24"/>
          <w:szCs w:val="24"/>
        </w:rPr>
      </w:pPr>
      <w:bookmarkStart w:id="222" w:name="_Toc441651582"/>
      <w:bookmarkStart w:id="223" w:name="_Toc442559893"/>
      <w:r w:rsidRPr="00380D18">
        <w:rPr>
          <w:rFonts w:cs="Arial"/>
          <w:b/>
          <w:sz w:val="24"/>
          <w:szCs w:val="24"/>
          <w:lang w:val="sr-Cyrl-ME"/>
        </w:rPr>
        <w:t xml:space="preserve">6.6 </w:t>
      </w:r>
      <w:r w:rsidR="005E07AA" w:rsidRPr="00380D18">
        <w:rPr>
          <w:rFonts w:cs="Arial"/>
          <w:b/>
          <w:sz w:val="24"/>
          <w:szCs w:val="24"/>
        </w:rPr>
        <w:t>Измена, допуна и опозив понуде</w:t>
      </w:r>
      <w:bookmarkEnd w:id="222"/>
      <w:bookmarkEnd w:id="223"/>
    </w:p>
    <w:p w14:paraId="34741FFA" w14:textId="77777777" w:rsidR="005E07AA" w:rsidRPr="00380D18" w:rsidRDefault="005E07AA" w:rsidP="005E07AA">
      <w:pPr>
        <w:spacing w:before="0"/>
        <w:rPr>
          <w:rFonts w:cs="Arial"/>
          <w:sz w:val="24"/>
          <w:szCs w:val="24"/>
        </w:rPr>
      </w:pPr>
      <w:r w:rsidRPr="00380D18">
        <w:rPr>
          <w:rFonts w:cs="Arial"/>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65FB78D5" w14:textId="77777777" w:rsidR="005E07AA" w:rsidRPr="00380D18" w:rsidRDefault="005E07AA" w:rsidP="005E07AA">
      <w:pPr>
        <w:spacing w:before="0"/>
        <w:rPr>
          <w:rFonts w:cs="Arial"/>
          <w:sz w:val="24"/>
          <w:szCs w:val="24"/>
        </w:rPr>
      </w:pPr>
      <w:r w:rsidRPr="00380D18">
        <w:rPr>
          <w:rFonts w:cs="Arial"/>
          <w:sz w:val="24"/>
          <w:szCs w:val="24"/>
        </w:rPr>
        <w:t xml:space="preserve">У случају измене, допуне или опозива понуде, понуђач треба на коверти да назначи назив и адресу понуђача. </w:t>
      </w:r>
    </w:p>
    <w:p w14:paraId="7B577A5D" w14:textId="77777777" w:rsidR="005E07AA" w:rsidRPr="00380D18" w:rsidRDefault="005E07AA" w:rsidP="005E07AA">
      <w:pPr>
        <w:spacing w:before="0"/>
        <w:rPr>
          <w:rFonts w:cs="Arial"/>
          <w:sz w:val="24"/>
          <w:szCs w:val="24"/>
        </w:rPr>
      </w:pPr>
      <w:r w:rsidRPr="00380D18">
        <w:rPr>
          <w:rFonts w:cs="Arial"/>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65FE2CB5" w14:textId="77777777" w:rsidR="005E07AA" w:rsidRPr="00380D18" w:rsidRDefault="005E07AA" w:rsidP="005E07AA">
      <w:pPr>
        <w:spacing w:before="0"/>
        <w:rPr>
          <w:rFonts w:cs="Arial"/>
          <w:sz w:val="24"/>
          <w:szCs w:val="24"/>
        </w:rPr>
      </w:pPr>
    </w:p>
    <w:p w14:paraId="6305FD62" w14:textId="77777777" w:rsidR="005E07AA" w:rsidRPr="00380D18" w:rsidRDefault="005E07AA" w:rsidP="005E07AA">
      <w:pPr>
        <w:spacing w:before="0"/>
        <w:rPr>
          <w:rFonts w:cs="Arial"/>
          <w:sz w:val="24"/>
          <w:szCs w:val="24"/>
        </w:rPr>
      </w:pPr>
      <w:r w:rsidRPr="00380D18">
        <w:rPr>
          <w:rFonts w:cs="Arial"/>
          <w:sz w:val="24"/>
          <w:szCs w:val="24"/>
        </w:rPr>
        <w:t>Измену, допуну или опозив понуде треба доставити на адресу наручиоца са назнаком:</w:t>
      </w:r>
    </w:p>
    <w:p w14:paraId="77D68C70" w14:textId="0E0A950D" w:rsidR="005E07AA" w:rsidRPr="008F52F6" w:rsidRDefault="005E07AA" w:rsidP="008F52F6">
      <w:pPr>
        <w:pStyle w:val="BodyText"/>
        <w:spacing w:before="0"/>
        <w:contextualSpacing/>
        <w:rPr>
          <w:rFonts w:eastAsia="Lucida Sans Unicode" w:cs="Arial"/>
          <w:iCs/>
          <w:szCs w:val="24"/>
          <w:lang w:val="ru-RU"/>
        </w:rPr>
      </w:pPr>
      <w:r w:rsidRPr="00380D18">
        <w:rPr>
          <w:rFonts w:cs="Arial"/>
          <w:szCs w:val="24"/>
        </w:rPr>
        <w:t>„Измена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006A5DFD" w:rsidRPr="00380D18">
        <w:rPr>
          <w:rFonts w:cs="Arial"/>
          <w:szCs w:val="24"/>
        </w:rPr>
        <w:t xml:space="preserve"> ЈН/4</w:t>
      </w:r>
      <w:r w:rsidRPr="00380D18">
        <w:rPr>
          <w:rFonts w:cs="Arial"/>
          <w:szCs w:val="24"/>
        </w:rPr>
        <w:t>000/</w:t>
      </w:r>
      <w:r w:rsidR="006A5DFD" w:rsidRPr="00380D18">
        <w:rPr>
          <w:rFonts w:cs="Arial"/>
          <w:szCs w:val="24"/>
          <w:lang w:val="sr-Cyrl-ME"/>
        </w:rPr>
        <w:t>0384</w:t>
      </w:r>
      <w:r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7CD69DD8" w14:textId="77777777" w:rsidR="005E07AA" w:rsidRPr="00380D18" w:rsidRDefault="005E07AA" w:rsidP="008F52F6">
      <w:pPr>
        <w:spacing w:before="0"/>
        <w:jc w:val="center"/>
        <w:rPr>
          <w:rFonts w:cs="Arial"/>
          <w:sz w:val="24"/>
          <w:szCs w:val="24"/>
        </w:rPr>
      </w:pPr>
      <w:r w:rsidRPr="00380D18">
        <w:rPr>
          <w:rFonts w:cs="Arial"/>
          <w:sz w:val="24"/>
          <w:szCs w:val="24"/>
        </w:rPr>
        <w:t>или</w:t>
      </w:r>
    </w:p>
    <w:p w14:paraId="123EF268" w14:textId="1BA8CDF0" w:rsidR="006A5DFD" w:rsidRPr="008F52F6" w:rsidRDefault="005E07AA" w:rsidP="008F52F6">
      <w:pPr>
        <w:pStyle w:val="BodyText"/>
        <w:spacing w:before="0"/>
        <w:contextualSpacing/>
        <w:rPr>
          <w:rFonts w:eastAsia="Lucida Sans Unicode" w:cs="Arial"/>
          <w:iCs/>
          <w:szCs w:val="24"/>
          <w:lang w:val="ru-RU"/>
        </w:rPr>
      </w:pPr>
      <w:r w:rsidRPr="00380D18">
        <w:rPr>
          <w:rFonts w:cs="Arial"/>
          <w:szCs w:val="24"/>
        </w:rPr>
        <w:t>„Допуна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Pr="00380D18">
        <w:rPr>
          <w:rFonts w:cs="Arial"/>
          <w:szCs w:val="24"/>
        </w:rPr>
        <w:t xml:space="preserve"> </w:t>
      </w:r>
      <w:r w:rsidR="006A5DFD" w:rsidRPr="00380D18">
        <w:rPr>
          <w:rFonts w:cs="Arial"/>
          <w:szCs w:val="24"/>
        </w:rPr>
        <w:t>ЈН/4000/</w:t>
      </w:r>
      <w:r w:rsidR="006A5DFD" w:rsidRPr="00380D18">
        <w:rPr>
          <w:rFonts w:cs="Arial"/>
          <w:szCs w:val="24"/>
          <w:lang w:val="sr-Cyrl-ME"/>
        </w:rPr>
        <w:t>0384</w:t>
      </w:r>
      <w:r w:rsidR="006A5DFD"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4E5C561D" w14:textId="316C6493" w:rsidR="005E07AA" w:rsidRPr="00380D18" w:rsidRDefault="005E07AA" w:rsidP="008F52F6">
      <w:pPr>
        <w:spacing w:before="0"/>
        <w:jc w:val="center"/>
        <w:rPr>
          <w:rFonts w:cs="Arial"/>
          <w:sz w:val="24"/>
          <w:szCs w:val="24"/>
        </w:rPr>
      </w:pPr>
      <w:r w:rsidRPr="00380D18">
        <w:rPr>
          <w:rFonts w:cs="Arial"/>
          <w:sz w:val="24"/>
          <w:szCs w:val="24"/>
        </w:rPr>
        <w:t>или</w:t>
      </w:r>
    </w:p>
    <w:p w14:paraId="3DE8821F" w14:textId="25C32447" w:rsidR="006A5DFD" w:rsidRPr="00380D18" w:rsidRDefault="005E07AA" w:rsidP="006A5DFD">
      <w:pPr>
        <w:pStyle w:val="BodyText"/>
        <w:spacing w:before="0"/>
        <w:contextualSpacing/>
        <w:rPr>
          <w:rFonts w:eastAsia="Lucida Sans Unicode" w:cs="Arial"/>
          <w:iCs/>
          <w:szCs w:val="24"/>
          <w:lang w:val="ru-RU"/>
        </w:rPr>
      </w:pPr>
      <w:r w:rsidRPr="00380D18">
        <w:rPr>
          <w:rFonts w:cs="Arial"/>
          <w:szCs w:val="24"/>
        </w:rPr>
        <w:t>„Опозив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Pr="00380D18">
        <w:rPr>
          <w:rFonts w:cs="Arial"/>
          <w:szCs w:val="24"/>
        </w:rPr>
        <w:t xml:space="preserve"> </w:t>
      </w:r>
      <w:r w:rsidR="006A5DFD" w:rsidRPr="00380D18">
        <w:rPr>
          <w:rFonts w:cs="Arial"/>
          <w:szCs w:val="24"/>
        </w:rPr>
        <w:t>ЈН/4000/</w:t>
      </w:r>
      <w:r w:rsidR="006A5DFD" w:rsidRPr="00380D18">
        <w:rPr>
          <w:rFonts w:cs="Arial"/>
          <w:szCs w:val="24"/>
          <w:lang w:val="sr-Cyrl-ME"/>
        </w:rPr>
        <w:t>0384</w:t>
      </w:r>
      <w:r w:rsidR="006A5DFD"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58EC4E3F" w14:textId="77777777" w:rsidR="005E07AA" w:rsidRPr="00380D18" w:rsidRDefault="005E07AA" w:rsidP="005E07AA">
      <w:pPr>
        <w:spacing w:before="0"/>
        <w:rPr>
          <w:rFonts w:cs="Arial"/>
          <w:sz w:val="24"/>
          <w:szCs w:val="24"/>
        </w:rPr>
      </w:pPr>
    </w:p>
    <w:p w14:paraId="7C82A272" w14:textId="23E1CAC8" w:rsidR="005E07AA" w:rsidRPr="00380D18" w:rsidRDefault="005E07AA" w:rsidP="005E07AA">
      <w:pPr>
        <w:spacing w:before="0"/>
        <w:rPr>
          <w:rFonts w:cs="Arial"/>
          <w:sz w:val="24"/>
          <w:szCs w:val="24"/>
        </w:rPr>
      </w:pPr>
      <w:r w:rsidRPr="00380D18">
        <w:rPr>
          <w:rFonts w:cs="Arial"/>
          <w:sz w:val="24"/>
          <w:szCs w:val="24"/>
        </w:rPr>
        <w:t>У случају опозива поднете понуде пре истека рока за подношење</w:t>
      </w:r>
      <w:r w:rsidR="008F52F6">
        <w:rPr>
          <w:rFonts w:cs="Arial"/>
          <w:sz w:val="24"/>
          <w:szCs w:val="24"/>
        </w:rPr>
        <w:t xml:space="preserve"> понуда, н</w:t>
      </w:r>
      <w:r w:rsidRPr="00380D18">
        <w:rPr>
          <w:rFonts w:cs="Arial"/>
          <w:sz w:val="24"/>
          <w:szCs w:val="24"/>
        </w:rPr>
        <w:t>аручилац такву понуду неће отварати, већ ће је неотворену вратити понуђачу.</w:t>
      </w:r>
    </w:p>
    <w:p w14:paraId="3A9EEE45" w14:textId="77777777" w:rsidR="005E07AA" w:rsidRPr="00380D18" w:rsidRDefault="005E07AA" w:rsidP="005E07AA">
      <w:pPr>
        <w:spacing w:before="0"/>
        <w:rPr>
          <w:rFonts w:cs="Arial"/>
          <w:sz w:val="24"/>
          <w:szCs w:val="24"/>
        </w:rPr>
      </w:pPr>
    </w:p>
    <w:p w14:paraId="7E279478" w14:textId="53BF7C0B" w:rsidR="005E07AA" w:rsidRPr="00380D18" w:rsidRDefault="005E07AA" w:rsidP="005E07AA">
      <w:pPr>
        <w:spacing w:before="0"/>
        <w:rPr>
          <w:rFonts w:cs="Arial"/>
          <w:sz w:val="24"/>
          <w:szCs w:val="24"/>
        </w:rPr>
      </w:pPr>
      <w:r w:rsidRPr="00380D18">
        <w:rPr>
          <w:rFonts w:cs="Arial"/>
          <w:sz w:val="24"/>
          <w:szCs w:val="24"/>
        </w:rPr>
        <w:t>Уколико понуђач измени или опозове понуду поднету по ис</w:t>
      </w:r>
      <w:r w:rsidR="008F52F6">
        <w:rPr>
          <w:rFonts w:cs="Arial"/>
          <w:sz w:val="24"/>
          <w:szCs w:val="24"/>
        </w:rPr>
        <w:t>теку рока за подношење понуда,</w:t>
      </w:r>
      <w:r w:rsidR="008F52F6">
        <w:rPr>
          <w:rFonts w:cs="Arial"/>
          <w:sz w:val="24"/>
          <w:szCs w:val="24"/>
          <w:lang w:val="sr-Cyrl-RS"/>
        </w:rPr>
        <w:t xml:space="preserve"> </w:t>
      </w:r>
      <w:r w:rsidR="008F52F6">
        <w:rPr>
          <w:rFonts w:cs="Arial"/>
          <w:sz w:val="24"/>
          <w:szCs w:val="24"/>
        </w:rPr>
        <w:t>н</w:t>
      </w:r>
      <w:r w:rsidRPr="00380D18">
        <w:rPr>
          <w:rFonts w:cs="Arial"/>
          <w:sz w:val="24"/>
          <w:szCs w:val="24"/>
        </w:rPr>
        <w:t xml:space="preserve">аручилац ће наплатити </w:t>
      </w:r>
      <w:r w:rsidR="008F52F6">
        <w:rPr>
          <w:rFonts w:cs="Arial"/>
          <w:sz w:val="24"/>
          <w:szCs w:val="24"/>
        </w:rPr>
        <w:t xml:space="preserve">средство обезбеђења дато на име </w:t>
      </w:r>
      <w:r w:rsidRPr="00380D18">
        <w:rPr>
          <w:rFonts w:cs="Arial"/>
          <w:sz w:val="24"/>
          <w:szCs w:val="24"/>
        </w:rPr>
        <w:t>озбиљности понуде.</w:t>
      </w:r>
    </w:p>
    <w:p w14:paraId="4F77C3C4" w14:textId="77777777" w:rsidR="005E07AA" w:rsidRPr="00380D18" w:rsidRDefault="005E07AA" w:rsidP="005E07AA">
      <w:pPr>
        <w:spacing w:before="0"/>
        <w:rPr>
          <w:rFonts w:cs="Arial"/>
          <w:sz w:val="24"/>
          <w:szCs w:val="24"/>
        </w:rPr>
      </w:pPr>
      <w:r w:rsidRPr="00380D18">
        <w:rPr>
          <w:rFonts w:cs="Arial"/>
          <w:sz w:val="24"/>
          <w:szCs w:val="24"/>
        </w:rPr>
        <w:tab/>
      </w:r>
    </w:p>
    <w:p w14:paraId="409E1FED" w14:textId="2437C664" w:rsidR="005E07AA" w:rsidRPr="00380D18" w:rsidRDefault="006A5DFD" w:rsidP="005E07AA">
      <w:pPr>
        <w:spacing w:before="0"/>
        <w:rPr>
          <w:rFonts w:cs="Arial"/>
          <w:b/>
          <w:sz w:val="24"/>
          <w:szCs w:val="24"/>
        </w:rPr>
      </w:pPr>
      <w:bookmarkStart w:id="224" w:name="_Toc441651583"/>
      <w:bookmarkStart w:id="225" w:name="_Toc442559894"/>
      <w:r w:rsidRPr="00380D18">
        <w:rPr>
          <w:rFonts w:cs="Arial"/>
          <w:b/>
          <w:sz w:val="24"/>
          <w:szCs w:val="24"/>
          <w:lang w:val="sr-Cyrl-ME"/>
        </w:rPr>
        <w:t xml:space="preserve">6.7 </w:t>
      </w:r>
      <w:r w:rsidR="005E07AA" w:rsidRPr="00380D18">
        <w:rPr>
          <w:rFonts w:cs="Arial"/>
          <w:b/>
          <w:sz w:val="24"/>
          <w:szCs w:val="24"/>
        </w:rPr>
        <w:t>Партије</w:t>
      </w:r>
      <w:bookmarkEnd w:id="224"/>
      <w:bookmarkEnd w:id="225"/>
    </w:p>
    <w:p w14:paraId="0D3BAC41" w14:textId="77777777" w:rsidR="005E07AA" w:rsidRPr="00380D18" w:rsidRDefault="005E07AA" w:rsidP="005E07AA">
      <w:pPr>
        <w:spacing w:before="0"/>
        <w:rPr>
          <w:rFonts w:cs="Arial"/>
          <w:sz w:val="24"/>
          <w:szCs w:val="24"/>
        </w:rPr>
      </w:pPr>
      <w:r w:rsidRPr="00380D18">
        <w:rPr>
          <w:rFonts w:cs="Arial"/>
          <w:sz w:val="24"/>
          <w:szCs w:val="24"/>
        </w:rPr>
        <w:t>Набавка није обликована по партијама.</w:t>
      </w:r>
    </w:p>
    <w:p w14:paraId="32805A5D" w14:textId="1BD3A80B" w:rsidR="002F2EF1" w:rsidRPr="00380D18" w:rsidRDefault="002F2EF1" w:rsidP="005E07AA">
      <w:pPr>
        <w:spacing w:before="0"/>
        <w:rPr>
          <w:rFonts w:cs="Arial"/>
          <w:b/>
          <w:sz w:val="24"/>
          <w:szCs w:val="24"/>
          <w:lang w:val="sr-Cyrl-ME"/>
        </w:rPr>
      </w:pPr>
      <w:bookmarkStart w:id="226" w:name="_Toc441651584"/>
      <w:bookmarkStart w:id="227" w:name="_Toc442559895"/>
    </w:p>
    <w:p w14:paraId="0E0F8ECE" w14:textId="7BBD9169" w:rsidR="005E07AA" w:rsidRPr="00380D18" w:rsidRDefault="006A5DFD" w:rsidP="005E07AA">
      <w:pPr>
        <w:spacing w:before="0"/>
        <w:rPr>
          <w:rFonts w:cs="Arial"/>
          <w:b/>
          <w:sz w:val="24"/>
          <w:szCs w:val="24"/>
        </w:rPr>
      </w:pPr>
      <w:r w:rsidRPr="00380D18">
        <w:rPr>
          <w:rFonts w:cs="Arial"/>
          <w:b/>
          <w:sz w:val="24"/>
          <w:szCs w:val="24"/>
          <w:lang w:val="sr-Cyrl-ME"/>
        </w:rPr>
        <w:t>6.8</w:t>
      </w:r>
      <w:r w:rsidR="005E07AA" w:rsidRPr="00380D18">
        <w:rPr>
          <w:rFonts w:cs="Arial"/>
          <w:b/>
          <w:sz w:val="24"/>
          <w:szCs w:val="24"/>
        </w:rPr>
        <w:t xml:space="preserve"> Понуда са варијантама</w:t>
      </w:r>
      <w:bookmarkEnd w:id="226"/>
      <w:bookmarkEnd w:id="227"/>
    </w:p>
    <w:p w14:paraId="18B06DEC" w14:textId="7B4C1346" w:rsidR="00AE01A7" w:rsidRPr="00380D18" w:rsidRDefault="005E07AA" w:rsidP="005E07AA">
      <w:pPr>
        <w:spacing w:before="0"/>
        <w:rPr>
          <w:rFonts w:cs="Arial"/>
          <w:sz w:val="24"/>
          <w:szCs w:val="24"/>
        </w:rPr>
      </w:pPr>
      <w:r w:rsidRPr="00380D18">
        <w:rPr>
          <w:rFonts w:cs="Arial"/>
          <w:sz w:val="24"/>
          <w:szCs w:val="24"/>
        </w:rPr>
        <w:t>Понуда са варијантама није дозвољена.</w:t>
      </w:r>
    </w:p>
    <w:p w14:paraId="6AA24B5A" w14:textId="77777777" w:rsidR="005E07AA" w:rsidRPr="00380D18" w:rsidRDefault="005E07AA" w:rsidP="005E07AA">
      <w:pPr>
        <w:spacing w:before="0"/>
        <w:rPr>
          <w:rFonts w:cs="Arial"/>
          <w:sz w:val="24"/>
          <w:szCs w:val="24"/>
        </w:rPr>
      </w:pPr>
    </w:p>
    <w:p w14:paraId="6F31AA10" w14:textId="203E3FB1" w:rsidR="005E07AA" w:rsidRPr="00380D18" w:rsidRDefault="006A5DFD" w:rsidP="005E07AA">
      <w:pPr>
        <w:spacing w:before="0"/>
        <w:rPr>
          <w:rFonts w:cs="Arial"/>
          <w:b/>
          <w:sz w:val="24"/>
          <w:szCs w:val="24"/>
        </w:rPr>
      </w:pPr>
      <w:bookmarkStart w:id="228" w:name="_Toc441651585"/>
      <w:bookmarkStart w:id="229" w:name="_Toc442559896"/>
      <w:r w:rsidRPr="00380D18">
        <w:rPr>
          <w:rFonts w:cs="Arial"/>
          <w:b/>
          <w:sz w:val="24"/>
          <w:szCs w:val="24"/>
          <w:lang w:val="sr-Cyrl-ME"/>
        </w:rPr>
        <w:t>6.9</w:t>
      </w:r>
      <w:r w:rsidR="002F2EF1" w:rsidRPr="00380D18">
        <w:rPr>
          <w:rFonts w:cs="Arial"/>
          <w:b/>
          <w:sz w:val="24"/>
          <w:szCs w:val="24"/>
        </w:rPr>
        <w:t xml:space="preserve"> Подношење понуде са подизво</w:t>
      </w:r>
      <w:r w:rsidR="005E07AA" w:rsidRPr="00380D18">
        <w:rPr>
          <w:rFonts w:cs="Arial"/>
          <w:b/>
          <w:sz w:val="24"/>
          <w:szCs w:val="24"/>
        </w:rPr>
        <w:t>ђачима</w:t>
      </w:r>
      <w:bookmarkEnd w:id="228"/>
      <w:bookmarkEnd w:id="229"/>
    </w:p>
    <w:p w14:paraId="5F561701" w14:textId="2A50E2F6" w:rsidR="005E07AA" w:rsidRPr="00380D18" w:rsidRDefault="005E07AA" w:rsidP="005E07AA">
      <w:pPr>
        <w:spacing w:before="0"/>
        <w:rPr>
          <w:rFonts w:cs="Arial"/>
          <w:sz w:val="24"/>
          <w:szCs w:val="24"/>
        </w:rPr>
      </w:pPr>
      <w:r w:rsidRPr="00380D18">
        <w:rPr>
          <w:rFonts w:cs="Arial"/>
          <w:sz w:val="24"/>
          <w:szCs w:val="24"/>
        </w:rPr>
        <w:t xml:space="preserve">Понуђач је дужан да у понуди наведе да ли ће извршење набавке делимично поверити </w:t>
      </w:r>
      <w:r w:rsidR="002F2EF1" w:rsidRPr="00380D18">
        <w:rPr>
          <w:rFonts w:cs="Arial"/>
          <w:sz w:val="24"/>
          <w:szCs w:val="24"/>
        </w:rPr>
        <w:t>подизвођач</w:t>
      </w:r>
      <w:r w:rsidRPr="00380D18">
        <w:rPr>
          <w:rFonts w:cs="Arial"/>
          <w:sz w:val="24"/>
          <w:szCs w:val="24"/>
        </w:rPr>
        <w:t xml:space="preserve">у. Ако понуђач у понуди наведе да ће делимично извршење набавке поверити </w:t>
      </w:r>
      <w:r w:rsidR="002F2EF1" w:rsidRPr="00380D18">
        <w:rPr>
          <w:rFonts w:cs="Arial"/>
          <w:sz w:val="24"/>
          <w:szCs w:val="24"/>
        </w:rPr>
        <w:t>подизвођач</w:t>
      </w:r>
      <w:r w:rsidRPr="00380D18">
        <w:rPr>
          <w:rFonts w:cs="Arial"/>
          <w:sz w:val="24"/>
          <w:szCs w:val="24"/>
        </w:rPr>
        <w:t>у, дужан је да наведе:</w:t>
      </w:r>
    </w:p>
    <w:p w14:paraId="04BD707C" w14:textId="4FC90EE8" w:rsidR="005E07AA" w:rsidRPr="00380D18" w:rsidRDefault="005E07AA" w:rsidP="005E07AA">
      <w:pPr>
        <w:spacing w:before="0"/>
        <w:rPr>
          <w:rFonts w:cs="Arial"/>
          <w:sz w:val="24"/>
          <w:szCs w:val="24"/>
        </w:rPr>
      </w:pPr>
      <w:r w:rsidRPr="00380D18">
        <w:rPr>
          <w:rFonts w:cs="Arial"/>
          <w:sz w:val="24"/>
          <w:szCs w:val="24"/>
        </w:rPr>
        <w:t xml:space="preserve">- назив </w:t>
      </w:r>
      <w:r w:rsidR="002F2EF1" w:rsidRPr="00380D18">
        <w:rPr>
          <w:rFonts w:cs="Arial"/>
          <w:sz w:val="24"/>
          <w:szCs w:val="24"/>
        </w:rPr>
        <w:t>подизвођач</w:t>
      </w:r>
      <w:r w:rsidRPr="00380D18">
        <w:rPr>
          <w:rFonts w:cs="Arial"/>
          <w:sz w:val="24"/>
          <w:szCs w:val="24"/>
        </w:rPr>
        <w:t xml:space="preserve">а, а уколико уговор између наручиоца и понуђача буде закључен, тај </w:t>
      </w:r>
      <w:r w:rsidR="002F2EF1" w:rsidRPr="00380D18">
        <w:rPr>
          <w:rFonts w:cs="Arial"/>
          <w:sz w:val="24"/>
          <w:szCs w:val="24"/>
        </w:rPr>
        <w:t>подизвођач</w:t>
      </w:r>
      <w:r w:rsidRPr="00380D18">
        <w:rPr>
          <w:rFonts w:cs="Arial"/>
          <w:sz w:val="24"/>
          <w:szCs w:val="24"/>
        </w:rPr>
        <w:t xml:space="preserve"> ће бити наведен у Уговору;</w:t>
      </w:r>
    </w:p>
    <w:p w14:paraId="729106D5" w14:textId="7D557D9F" w:rsidR="005E07AA" w:rsidRPr="00380D18" w:rsidRDefault="005E07AA" w:rsidP="005E07AA">
      <w:pPr>
        <w:spacing w:before="0"/>
        <w:rPr>
          <w:rFonts w:cs="Arial"/>
          <w:sz w:val="24"/>
          <w:szCs w:val="24"/>
        </w:rPr>
      </w:pPr>
      <w:r w:rsidRPr="00380D18">
        <w:rPr>
          <w:rFonts w:cs="Arial"/>
          <w:sz w:val="24"/>
          <w:szCs w:val="24"/>
        </w:rPr>
        <w:t xml:space="preserve">- проценат укупне вредности набавке који ће поверити </w:t>
      </w:r>
      <w:r w:rsidR="002F2EF1" w:rsidRPr="00380D18">
        <w:rPr>
          <w:rFonts w:cs="Arial"/>
          <w:sz w:val="24"/>
          <w:szCs w:val="24"/>
        </w:rPr>
        <w:t>подизвођач</w:t>
      </w:r>
      <w:r w:rsidRPr="00380D18">
        <w:rPr>
          <w:rFonts w:cs="Arial"/>
          <w:sz w:val="24"/>
          <w:szCs w:val="24"/>
        </w:rPr>
        <w:t xml:space="preserve">у, а који не може бити већи од 50% као и део предметне набавке који ће извршити преко </w:t>
      </w:r>
      <w:r w:rsidR="002F2EF1" w:rsidRPr="00380D18">
        <w:rPr>
          <w:rFonts w:cs="Arial"/>
          <w:sz w:val="24"/>
          <w:szCs w:val="24"/>
        </w:rPr>
        <w:t>подизвођач</w:t>
      </w:r>
      <w:r w:rsidRPr="00380D18">
        <w:rPr>
          <w:rFonts w:cs="Arial"/>
          <w:sz w:val="24"/>
          <w:szCs w:val="24"/>
        </w:rPr>
        <w:t>а.</w:t>
      </w:r>
    </w:p>
    <w:p w14:paraId="40C005A7" w14:textId="312F5E80" w:rsidR="005E07AA" w:rsidRPr="00380D18" w:rsidRDefault="005E07AA" w:rsidP="005E07AA">
      <w:pPr>
        <w:spacing w:before="0"/>
        <w:rPr>
          <w:rFonts w:cs="Arial"/>
          <w:sz w:val="24"/>
          <w:szCs w:val="24"/>
        </w:rPr>
      </w:pPr>
      <w:r w:rsidRPr="00380D18">
        <w:rPr>
          <w:rFonts w:cs="Arial"/>
          <w:sz w:val="24"/>
          <w:szCs w:val="24"/>
        </w:rPr>
        <w:t xml:space="preserve">Понуђач у потпуности одговара наручиоцу за извршење уговорене набавке, без обзира на број </w:t>
      </w:r>
      <w:r w:rsidR="002F2EF1" w:rsidRPr="00380D18">
        <w:rPr>
          <w:rFonts w:cs="Arial"/>
          <w:sz w:val="24"/>
          <w:szCs w:val="24"/>
        </w:rPr>
        <w:t>подизвођач</w:t>
      </w:r>
      <w:r w:rsidRPr="00380D18">
        <w:rPr>
          <w:rFonts w:cs="Arial"/>
          <w:sz w:val="24"/>
          <w:szCs w:val="24"/>
        </w:rPr>
        <w:t xml:space="preserve">а и обавезан је да наручиоцу, на његов захтев, омогући приступ код </w:t>
      </w:r>
      <w:r w:rsidR="002F2EF1" w:rsidRPr="00380D18">
        <w:rPr>
          <w:rFonts w:cs="Arial"/>
          <w:sz w:val="24"/>
          <w:szCs w:val="24"/>
        </w:rPr>
        <w:t>подизвођач</w:t>
      </w:r>
      <w:r w:rsidRPr="00380D18">
        <w:rPr>
          <w:rFonts w:cs="Arial"/>
          <w:sz w:val="24"/>
          <w:szCs w:val="24"/>
        </w:rPr>
        <w:t>а ради утврђивања испуњености услова.</w:t>
      </w:r>
    </w:p>
    <w:p w14:paraId="21A59D47" w14:textId="6E641E35" w:rsidR="005E07AA" w:rsidRPr="00380D18" w:rsidRDefault="005E07AA" w:rsidP="005E07AA">
      <w:pPr>
        <w:spacing w:before="0"/>
        <w:rPr>
          <w:rFonts w:cs="Arial"/>
          <w:sz w:val="24"/>
          <w:szCs w:val="24"/>
        </w:rPr>
      </w:pPr>
      <w:r w:rsidRPr="00380D18">
        <w:rPr>
          <w:rFonts w:cs="Arial"/>
          <w:sz w:val="24"/>
          <w:szCs w:val="24"/>
        </w:rPr>
        <w:t xml:space="preserve">Обавеза понуђача је да за </w:t>
      </w:r>
      <w:r w:rsidR="002F2EF1" w:rsidRPr="00380D18">
        <w:rPr>
          <w:rFonts w:cs="Arial"/>
          <w:sz w:val="24"/>
          <w:szCs w:val="24"/>
        </w:rPr>
        <w:t>подизвођач</w:t>
      </w:r>
      <w:r w:rsidRPr="00380D18">
        <w:rPr>
          <w:rFonts w:cs="Arial"/>
          <w:sz w:val="24"/>
          <w:szCs w:val="24"/>
        </w:rPr>
        <w:t>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698F7CD0" w14:textId="04B4D2A4" w:rsidR="005E07AA" w:rsidRPr="00380D18" w:rsidRDefault="005E07AA" w:rsidP="005E07AA">
      <w:pPr>
        <w:spacing w:before="0"/>
        <w:rPr>
          <w:rFonts w:cs="Arial"/>
          <w:sz w:val="24"/>
          <w:szCs w:val="24"/>
        </w:rPr>
      </w:pPr>
      <w:r w:rsidRPr="00380D18">
        <w:rPr>
          <w:rFonts w:cs="Arial"/>
          <w:sz w:val="24"/>
          <w:szCs w:val="24"/>
        </w:rPr>
        <w:t xml:space="preserve">Додатне услове понуђач испуњава самостално, без обзира на ангажовање </w:t>
      </w:r>
      <w:r w:rsidR="002F2EF1" w:rsidRPr="00380D18">
        <w:rPr>
          <w:rFonts w:cs="Arial"/>
          <w:sz w:val="24"/>
          <w:szCs w:val="24"/>
        </w:rPr>
        <w:t>подизвођач</w:t>
      </w:r>
      <w:r w:rsidRPr="00380D18">
        <w:rPr>
          <w:rFonts w:cs="Arial"/>
          <w:sz w:val="24"/>
          <w:szCs w:val="24"/>
        </w:rPr>
        <w:t>а.</w:t>
      </w:r>
    </w:p>
    <w:p w14:paraId="40B43777" w14:textId="5EF5B9F4" w:rsidR="005E07AA" w:rsidRPr="00380D18" w:rsidRDefault="005E07AA" w:rsidP="005E07AA">
      <w:pPr>
        <w:spacing w:before="0"/>
        <w:rPr>
          <w:rFonts w:cs="Arial"/>
          <w:sz w:val="24"/>
          <w:szCs w:val="24"/>
        </w:rPr>
      </w:pPr>
      <w:r w:rsidRPr="00380D18">
        <w:rPr>
          <w:rFonts w:cs="Arial"/>
          <w:sz w:val="24"/>
          <w:szCs w:val="24"/>
        </w:rPr>
        <w:t xml:space="preserve">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w:t>
      </w:r>
      <w:r w:rsidR="002F2EF1" w:rsidRPr="00380D18">
        <w:rPr>
          <w:rFonts w:cs="Arial"/>
          <w:sz w:val="24"/>
          <w:szCs w:val="24"/>
        </w:rPr>
        <w:t>подизвођач</w:t>
      </w:r>
      <w:r w:rsidRPr="00380D18">
        <w:rPr>
          <w:rFonts w:cs="Arial"/>
          <w:sz w:val="24"/>
          <w:szCs w:val="24"/>
        </w:rPr>
        <w:t xml:space="preserve"> у своје име.</w:t>
      </w:r>
    </w:p>
    <w:p w14:paraId="5CC0AC64" w14:textId="02360720" w:rsidR="005E07AA" w:rsidRPr="00380D18" w:rsidRDefault="005E07AA" w:rsidP="005E07AA">
      <w:pPr>
        <w:spacing w:before="0"/>
        <w:rPr>
          <w:rFonts w:cs="Arial"/>
          <w:sz w:val="24"/>
          <w:szCs w:val="24"/>
        </w:rPr>
      </w:pPr>
      <w:r w:rsidRPr="00380D18">
        <w:rPr>
          <w:rFonts w:cs="Arial"/>
          <w:sz w:val="24"/>
          <w:szCs w:val="24"/>
        </w:rPr>
        <w:t xml:space="preserve">Понуђач не може ангажовати као </w:t>
      </w:r>
      <w:r w:rsidR="002F2EF1" w:rsidRPr="00380D18">
        <w:rPr>
          <w:rFonts w:cs="Arial"/>
          <w:sz w:val="24"/>
          <w:szCs w:val="24"/>
        </w:rPr>
        <w:t>подизвођач</w:t>
      </w:r>
      <w:r w:rsidRPr="00380D18">
        <w:rPr>
          <w:rFonts w:cs="Arial"/>
          <w:sz w:val="24"/>
          <w:szCs w:val="24"/>
        </w:rPr>
        <w:t>а лице које није навео у понуди, у супротном наручилац ће реализовати средство обезбеђења и раскинути Уговор, осим ак</w:t>
      </w:r>
      <w:r w:rsidR="00A55E04" w:rsidRPr="00380D18">
        <w:rPr>
          <w:rFonts w:cs="Arial"/>
          <w:sz w:val="24"/>
          <w:szCs w:val="24"/>
        </w:rPr>
        <w:t>о би раскидом Уговора</w:t>
      </w:r>
      <w:r w:rsidRPr="00380D18">
        <w:rPr>
          <w:rFonts w:cs="Arial"/>
          <w:sz w:val="24"/>
          <w:szCs w:val="24"/>
        </w:rPr>
        <w:t xml:space="preserve"> наручилац претрпео знатну штету. </w:t>
      </w:r>
    </w:p>
    <w:p w14:paraId="66A26233" w14:textId="771D8B01" w:rsidR="005E07AA" w:rsidRPr="00380D18" w:rsidRDefault="00A55E04" w:rsidP="005E07AA">
      <w:pPr>
        <w:spacing w:before="0"/>
        <w:rPr>
          <w:rFonts w:cs="Arial"/>
          <w:sz w:val="24"/>
          <w:szCs w:val="24"/>
        </w:rPr>
      </w:pPr>
      <w:r w:rsidRPr="00380D18">
        <w:rPr>
          <w:rFonts w:cs="Arial"/>
          <w:sz w:val="24"/>
          <w:szCs w:val="24"/>
        </w:rPr>
        <w:t>Понуђ</w:t>
      </w:r>
      <w:r w:rsidR="005E07AA" w:rsidRPr="00380D18">
        <w:rPr>
          <w:rFonts w:cs="Arial"/>
          <w:sz w:val="24"/>
          <w:szCs w:val="24"/>
        </w:rPr>
        <w:t xml:space="preserve">ач може ангажовати као </w:t>
      </w:r>
      <w:r w:rsidR="002F2EF1" w:rsidRPr="00380D18">
        <w:rPr>
          <w:rFonts w:cs="Arial"/>
          <w:sz w:val="24"/>
          <w:szCs w:val="24"/>
        </w:rPr>
        <w:t>подизвођач</w:t>
      </w:r>
      <w:r w:rsidR="005E07AA" w:rsidRPr="00380D18">
        <w:rPr>
          <w:rFonts w:cs="Arial"/>
          <w:sz w:val="24"/>
          <w:szCs w:val="24"/>
        </w:rPr>
        <w:t xml:space="preserve">а лице које није навео у понуди, ако је на страни </w:t>
      </w:r>
      <w:r w:rsidR="002F2EF1" w:rsidRPr="00380D18">
        <w:rPr>
          <w:rFonts w:cs="Arial"/>
          <w:sz w:val="24"/>
          <w:szCs w:val="24"/>
        </w:rPr>
        <w:t>подизвођач</w:t>
      </w:r>
      <w:r w:rsidR="005E07AA" w:rsidRPr="00380D18">
        <w:rPr>
          <w:rFonts w:cs="Arial"/>
          <w:sz w:val="24"/>
          <w:szCs w:val="24"/>
        </w:rPr>
        <w:t xml:space="preserve">а након подношења понуде настала трајнија неспособност плаћања, ако то лице испуњава све услове одређене за </w:t>
      </w:r>
      <w:r w:rsidR="002F2EF1" w:rsidRPr="00380D18">
        <w:rPr>
          <w:rFonts w:cs="Arial"/>
          <w:sz w:val="24"/>
          <w:szCs w:val="24"/>
        </w:rPr>
        <w:t>подизвођач</w:t>
      </w:r>
      <w:r w:rsidR="005E07AA" w:rsidRPr="00380D18">
        <w:rPr>
          <w:rFonts w:cs="Arial"/>
          <w:sz w:val="24"/>
          <w:szCs w:val="24"/>
        </w:rPr>
        <w:t xml:space="preserve">а и уколико добије претходну сагласност наручиоца. Све ово не утиче на правило да понуђач (добављач) у </w:t>
      </w:r>
      <w:r w:rsidR="005E07AA" w:rsidRPr="00380D18">
        <w:rPr>
          <w:rFonts w:cs="Arial"/>
          <w:sz w:val="24"/>
          <w:szCs w:val="24"/>
        </w:rPr>
        <w:lastRenderedPageBreak/>
        <w:t xml:space="preserve">потпуности одговара наручиоцу за извршење обавеза из поступка јавне набавке, односно за извршење уговорних обавеза , без обзира на број </w:t>
      </w:r>
      <w:r w:rsidR="002F2EF1" w:rsidRPr="00380D18">
        <w:rPr>
          <w:rFonts w:cs="Arial"/>
          <w:sz w:val="24"/>
          <w:szCs w:val="24"/>
        </w:rPr>
        <w:t>подизвођач</w:t>
      </w:r>
      <w:r w:rsidR="005E07AA" w:rsidRPr="00380D18">
        <w:rPr>
          <w:rFonts w:cs="Arial"/>
          <w:sz w:val="24"/>
          <w:szCs w:val="24"/>
        </w:rPr>
        <w:t>а.</w:t>
      </w:r>
    </w:p>
    <w:p w14:paraId="7E9E319D" w14:textId="77777777" w:rsidR="005E07AA" w:rsidRPr="00380D18" w:rsidRDefault="005E07AA" w:rsidP="005E07AA">
      <w:pPr>
        <w:spacing w:before="0"/>
        <w:rPr>
          <w:rFonts w:cs="Arial"/>
          <w:sz w:val="24"/>
          <w:szCs w:val="24"/>
        </w:rPr>
      </w:pPr>
      <w:r w:rsidRPr="00380D18">
        <w:rPr>
          <w:rFonts w:cs="Arial"/>
          <w:sz w:val="24"/>
          <w:szCs w:val="24"/>
        </w:rPr>
        <w:t>Наручилац у овом поступку не предвиђа примену одредби става 9. и 10. члана 80. Закона.</w:t>
      </w:r>
    </w:p>
    <w:p w14:paraId="15E2543E" w14:textId="77777777" w:rsidR="005E07AA" w:rsidRPr="00380D18" w:rsidRDefault="005E07AA" w:rsidP="005E07AA">
      <w:pPr>
        <w:spacing w:before="0"/>
        <w:rPr>
          <w:rFonts w:cs="Arial"/>
          <w:sz w:val="24"/>
          <w:szCs w:val="24"/>
        </w:rPr>
      </w:pPr>
    </w:p>
    <w:p w14:paraId="26C679E9" w14:textId="143D3F1F" w:rsidR="005E07AA" w:rsidRPr="00380D18" w:rsidRDefault="006A5DFD" w:rsidP="005E07AA">
      <w:pPr>
        <w:spacing w:before="0"/>
        <w:rPr>
          <w:rFonts w:cs="Arial"/>
          <w:b/>
          <w:sz w:val="24"/>
          <w:szCs w:val="24"/>
        </w:rPr>
      </w:pPr>
      <w:bookmarkStart w:id="230" w:name="_Toc441651586"/>
      <w:bookmarkStart w:id="231" w:name="_Toc442559897"/>
      <w:r w:rsidRPr="00380D18">
        <w:rPr>
          <w:rFonts w:cs="Arial"/>
          <w:b/>
          <w:sz w:val="24"/>
          <w:szCs w:val="24"/>
          <w:lang w:val="sr-Cyrl-ME"/>
        </w:rPr>
        <w:t xml:space="preserve">6.10 </w:t>
      </w:r>
      <w:r w:rsidR="005E07AA" w:rsidRPr="00380D18">
        <w:rPr>
          <w:rFonts w:cs="Arial"/>
          <w:b/>
          <w:sz w:val="24"/>
          <w:szCs w:val="24"/>
        </w:rPr>
        <w:t>Подношење заједничке понуде</w:t>
      </w:r>
      <w:bookmarkEnd w:id="230"/>
      <w:bookmarkEnd w:id="231"/>
    </w:p>
    <w:p w14:paraId="273F99A4"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4DF5F2AF" w14:textId="359EABB9" w:rsidR="005E07AA" w:rsidRPr="00380D18" w:rsidRDefault="005E07AA" w:rsidP="005E07AA">
      <w:pPr>
        <w:spacing w:before="0"/>
        <w:rPr>
          <w:rFonts w:cs="Arial"/>
          <w:sz w:val="24"/>
          <w:szCs w:val="24"/>
        </w:rPr>
      </w:pPr>
      <w:r w:rsidRPr="00380D18">
        <w:rPr>
          <w:rFonts w:cs="Arial"/>
          <w:sz w:val="24"/>
          <w:szCs w:val="24"/>
        </w:rPr>
        <w:t>податке о члану групе који ће бити Носилац посла, односно који ће поднети понуду и који ће заступати групу понуђ</w:t>
      </w:r>
      <w:r w:rsidR="008F52F6">
        <w:rPr>
          <w:rFonts w:cs="Arial"/>
          <w:sz w:val="24"/>
          <w:szCs w:val="24"/>
        </w:rPr>
        <w:t>ача пред н</w:t>
      </w:r>
      <w:r w:rsidRPr="00380D18">
        <w:rPr>
          <w:rFonts w:cs="Arial"/>
          <w:sz w:val="24"/>
          <w:szCs w:val="24"/>
        </w:rPr>
        <w:t>аручиоцем;</w:t>
      </w:r>
    </w:p>
    <w:p w14:paraId="6F6BEFB3" w14:textId="77777777" w:rsidR="005E07AA" w:rsidRPr="00380D18" w:rsidRDefault="005E07AA" w:rsidP="005E07AA">
      <w:pPr>
        <w:spacing w:before="0"/>
        <w:rPr>
          <w:rFonts w:cs="Arial"/>
          <w:sz w:val="24"/>
          <w:szCs w:val="24"/>
        </w:rPr>
      </w:pPr>
      <w:r w:rsidRPr="00380D18">
        <w:rPr>
          <w:rFonts w:cs="Arial"/>
          <w:sz w:val="24"/>
          <w:szCs w:val="24"/>
        </w:rPr>
        <w:t>опис послова сваког од понуђача из групе понуђача у извршењу Уговора.</w:t>
      </w:r>
    </w:p>
    <w:p w14:paraId="1AD794D9" w14:textId="108F21A5" w:rsidR="005E07AA" w:rsidRPr="00380D18" w:rsidRDefault="005E07AA" w:rsidP="005E07AA">
      <w:pPr>
        <w:spacing w:before="0"/>
        <w:rPr>
          <w:rFonts w:cs="Arial"/>
          <w:sz w:val="24"/>
          <w:szCs w:val="24"/>
        </w:rPr>
      </w:pPr>
      <w:r w:rsidRPr="00380D18">
        <w:rPr>
          <w:rFonts w:cs="Arial"/>
          <w:sz w:val="24"/>
          <w:szCs w:val="24"/>
        </w:rPr>
        <w:t>Сваки понуђач из групе понуђача  која подноси заједничку понуду мора д</w:t>
      </w:r>
      <w:r w:rsidR="008F52F6">
        <w:rPr>
          <w:rFonts w:cs="Arial"/>
          <w:sz w:val="24"/>
          <w:szCs w:val="24"/>
        </w:rPr>
        <w:t xml:space="preserve">а испуњава услове из члана 75. </w:t>
      </w:r>
      <w:r w:rsidRPr="00380D1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B76152F" w14:textId="06EFF3D7" w:rsidR="005E07AA" w:rsidRPr="00380D18" w:rsidRDefault="005E07AA" w:rsidP="005E07AA">
      <w:pPr>
        <w:spacing w:before="0"/>
        <w:rPr>
          <w:rFonts w:cs="Arial"/>
          <w:sz w:val="24"/>
          <w:szCs w:val="24"/>
        </w:rPr>
      </w:pPr>
      <w:r w:rsidRPr="00380D18">
        <w:rPr>
          <w:rFonts w:cs="Arial"/>
          <w:sz w:val="24"/>
          <w:szCs w:val="24"/>
        </w:rPr>
        <w:t>Услов из члана 75.</w:t>
      </w:r>
      <w:r w:rsidR="008F52F6">
        <w:rPr>
          <w:rFonts w:cs="Arial"/>
          <w:sz w:val="24"/>
          <w:szCs w:val="24"/>
          <w:lang w:val="sr-Cyrl-RS"/>
        </w:rPr>
        <w:t xml:space="preserve"> </w:t>
      </w:r>
      <w:r w:rsidRPr="00380D18">
        <w:rPr>
          <w:rFonts w:cs="Arial"/>
          <w:sz w:val="24"/>
          <w:szCs w:val="24"/>
        </w:rPr>
        <w:t>став 1.</w:t>
      </w:r>
      <w:r w:rsidR="008F52F6">
        <w:rPr>
          <w:rFonts w:cs="Arial"/>
          <w:sz w:val="24"/>
          <w:szCs w:val="24"/>
          <w:lang w:val="sr-Cyrl-RS"/>
        </w:rPr>
        <w:t xml:space="preserve"> </w:t>
      </w:r>
      <w:r w:rsidRPr="00380D18">
        <w:rPr>
          <w:rFonts w:cs="Arial"/>
          <w:sz w:val="24"/>
          <w:szCs w:val="24"/>
        </w:rPr>
        <w:t>тачка 5.</w:t>
      </w:r>
      <w:r w:rsidR="008F52F6">
        <w:rPr>
          <w:rFonts w:cs="Arial"/>
          <w:sz w:val="24"/>
          <w:szCs w:val="24"/>
          <w:lang w:val="sr-Cyrl-RS"/>
        </w:rPr>
        <w:t xml:space="preserve"> </w:t>
      </w:r>
      <w:r w:rsidRPr="00380D18">
        <w:rPr>
          <w:rFonts w:cs="Arial"/>
          <w:sz w:val="24"/>
          <w:szCs w:val="24"/>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5C17896F" w14:textId="77777777" w:rsidR="005E07AA" w:rsidRPr="00380D18" w:rsidRDefault="005E07AA" w:rsidP="005E07AA">
      <w:pPr>
        <w:spacing w:before="0"/>
        <w:rPr>
          <w:rFonts w:cs="Arial"/>
          <w:sz w:val="24"/>
          <w:szCs w:val="24"/>
        </w:rPr>
      </w:pPr>
      <w:r w:rsidRPr="00380D18">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E004D9B" w14:textId="77777777" w:rsidR="005E07AA" w:rsidRPr="00380D18" w:rsidRDefault="005E07AA" w:rsidP="005E07AA">
      <w:pPr>
        <w:spacing w:before="0"/>
        <w:rPr>
          <w:rFonts w:cs="Arial"/>
          <w:sz w:val="24"/>
          <w:szCs w:val="24"/>
        </w:rPr>
      </w:pPr>
      <w:r w:rsidRPr="00380D18">
        <w:rPr>
          <w:rFonts w:cs="Arial"/>
          <w:sz w:val="24"/>
          <w:szCs w:val="24"/>
        </w:rPr>
        <w:t>Понуђачи из групе понуђача одговорају неограничено солидарно према наручиоцу.</w:t>
      </w:r>
    </w:p>
    <w:p w14:paraId="3CADE476" w14:textId="77777777" w:rsidR="005E07AA" w:rsidRPr="00380D18" w:rsidRDefault="005E07AA" w:rsidP="005E07AA">
      <w:pPr>
        <w:spacing w:before="0"/>
        <w:rPr>
          <w:rFonts w:cs="Arial"/>
          <w:sz w:val="24"/>
          <w:szCs w:val="24"/>
        </w:rPr>
      </w:pPr>
    </w:p>
    <w:p w14:paraId="762262B3" w14:textId="75C86BBB" w:rsidR="005E07AA" w:rsidRPr="00380D18" w:rsidRDefault="006A5DFD" w:rsidP="005E07AA">
      <w:pPr>
        <w:spacing w:before="0"/>
        <w:rPr>
          <w:rFonts w:cs="Arial"/>
          <w:b/>
          <w:sz w:val="24"/>
          <w:szCs w:val="24"/>
        </w:rPr>
      </w:pPr>
      <w:bookmarkStart w:id="232" w:name="_Toc441651587"/>
      <w:bookmarkStart w:id="233" w:name="_Toc442559898"/>
      <w:r w:rsidRPr="00380D18">
        <w:rPr>
          <w:rFonts w:cs="Arial"/>
          <w:b/>
          <w:sz w:val="24"/>
          <w:szCs w:val="24"/>
          <w:lang w:val="sr-Cyrl-ME"/>
        </w:rPr>
        <w:t xml:space="preserve">6.11 </w:t>
      </w:r>
      <w:r w:rsidR="005E07AA" w:rsidRPr="00380D18">
        <w:rPr>
          <w:rFonts w:cs="Arial"/>
          <w:b/>
          <w:sz w:val="24"/>
          <w:szCs w:val="24"/>
        </w:rPr>
        <w:t>Понуђена цена</w:t>
      </w:r>
      <w:bookmarkEnd w:id="232"/>
      <w:bookmarkEnd w:id="233"/>
    </w:p>
    <w:p w14:paraId="20315315" w14:textId="4252CAE1" w:rsidR="005E07AA" w:rsidRPr="00380D18" w:rsidRDefault="005E07AA" w:rsidP="005E07AA">
      <w:pPr>
        <w:spacing w:before="0"/>
        <w:rPr>
          <w:rFonts w:cs="Arial"/>
          <w:b/>
          <w:sz w:val="24"/>
          <w:szCs w:val="24"/>
          <w:lang w:val="sr-Cyrl-ME"/>
        </w:rPr>
      </w:pPr>
      <w:r w:rsidRPr="00380D18">
        <w:rPr>
          <w:rFonts w:cs="Arial"/>
          <w:sz w:val="24"/>
          <w:szCs w:val="24"/>
        </w:rPr>
        <w:t>Цена се исказује у динарима</w:t>
      </w:r>
      <w:r w:rsidR="00314CB0" w:rsidRPr="00380D18">
        <w:rPr>
          <w:rFonts w:cs="Arial"/>
          <w:color w:val="000000" w:themeColor="text1"/>
          <w:sz w:val="24"/>
          <w:szCs w:val="24"/>
        </w:rPr>
        <w:t>/EUR</w:t>
      </w:r>
      <w:r w:rsidRPr="00380D18">
        <w:rPr>
          <w:rFonts w:cs="Arial"/>
          <w:sz w:val="24"/>
          <w:szCs w:val="24"/>
        </w:rPr>
        <w:t xml:space="preserve">. </w:t>
      </w:r>
      <w:r w:rsidRPr="008F52F6">
        <w:rPr>
          <w:rFonts w:cs="Arial"/>
          <w:sz w:val="24"/>
          <w:szCs w:val="24"/>
        </w:rPr>
        <w:t>Домаћи понуђачи цену исказују у динарима.</w:t>
      </w:r>
      <w:r w:rsidR="00314CB0" w:rsidRPr="008F52F6">
        <w:rPr>
          <w:rFonts w:cs="Arial"/>
          <w:sz w:val="24"/>
          <w:szCs w:val="24"/>
          <w:lang w:val="sr-Cyrl-ME"/>
        </w:rPr>
        <w:t xml:space="preserve"> </w:t>
      </w:r>
    </w:p>
    <w:p w14:paraId="2E131810" w14:textId="5EB855F4" w:rsidR="004C554F" w:rsidRPr="004C554F" w:rsidRDefault="004C554F" w:rsidP="004C554F">
      <w:pPr>
        <w:spacing w:before="0"/>
        <w:rPr>
          <w:rFonts w:cs="Arial"/>
          <w:sz w:val="24"/>
          <w:szCs w:val="24"/>
          <w:lang w:val="sr-Cyrl-ME"/>
        </w:rPr>
      </w:pPr>
      <w:r w:rsidRPr="004C554F">
        <w:rPr>
          <w:rFonts w:cs="Arial"/>
          <w:sz w:val="24"/>
          <w:szCs w:val="24"/>
          <w:lang w:val="sr-Cyrl-ME"/>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EC41114" w14:textId="77777777" w:rsidR="00DD100E" w:rsidRPr="00380D18" w:rsidRDefault="00DD100E" w:rsidP="005E07AA">
      <w:pPr>
        <w:spacing w:before="0"/>
        <w:rPr>
          <w:rFonts w:cs="Arial"/>
          <w:sz w:val="24"/>
          <w:szCs w:val="24"/>
          <w:lang w:val="sr-Cyrl-ME"/>
        </w:rPr>
      </w:pPr>
    </w:p>
    <w:p w14:paraId="23C5C94E" w14:textId="5FB538D9" w:rsidR="006A5DFD" w:rsidRPr="00380D18" w:rsidRDefault="00795B4F" w:rsidP="005E07AA">
      <w:pPr>
        <w:spacing w:before="0"/>
        <w:rPr>
          <w:rFonts w:cs="Arial"/>
          <w:sz w:val="24"/>
          <w:szCs w:val="24"/>
          <w:lang w:val="sr-Cyrl-ME"/>
        </w:rPr>
      </w:pPr>
      <w:r w:rsidRPr="00380D18">
        <w:rPr>
          <w:rFonts w:cs="Arial"/>
          <w:sz w:val="24"/>
          <w:szCs w:val="24"/>
          <w:lang w:val="sr-Cyrl-ME"/>
        </w:rPr>
        <w:t xml:space="preserve">Уколико је понуђач цену исказао у </w:t>
      </w:r>
      <w:r w:rsidRPr="00380D18">
        <w:rPr>
          <w:rFonts w:cs="Arial"/>
          <w:color w:val="000000" w:themeColor="text1"/>
          <w:sz w:val="24"/>
          <w:szCs w:val="24"/>
        </w:rPr>
        <w:t>EUR</w:t>
      </w:r>
      <w:r w:rsidRPr="00380D18">
        <w:rPr>
          <w:rFonts w:cs="Arial"/>
          <w:color w:val="000000" w:themeColor="text1"/>
          <w:sz w:val="24"/>
          <w:szCs w:val="24"/>
          <w:lang w:val="sr-Cyrl-ME"/>
        </w:rPr>
        <w:t xml:space="preserve">, иста ће у сврху оцене понуда бити прерачуната у динаре у сврху оцене понуда по средњем курсу </w:t>
      </w:r>
      <w:r w:rsidR="00DD100E" w:rsidRPr="00380D18">
        <w:rPr>
          <w:rFonts w:cs="Arial"/>
          <w:color w:val="000000" w:themeColor="text1"/>
          <w:sz w:val="24"/>
          <w:szCs w:val="24"/>
          <w:lang w:val="sr-Cyrl-ME"/>
        </w:rPr>
        <w:t>НБС</w:t>
      </w:r>
      <w:r w:rsidRPr="00380D18">
        <w:rPr>
          <w:rFonts w:cs="Arial"/>
          <w:color w:val="000000" w:themeColor="text1"/>
          <w:sz w:val="24"/>
          <w:szCs w:val="24"/>
          <w:lang w:val="sr-Cyrl-ME"/>
        </w:rPr>
        <w:t xml:space="preserve"> на дан када је започето отварање понуда. </w:t>
      </w:r>
      <w:r w:rsidRPr="00380D18">
        <w:rPr>
          <w:rFonts w:cs="Arial"/>
          <w:sz w:val="24"/>
          <w:szCs w:val="24"/>
          <w:lang w:val="sr-Cyrl-ME"/>
        </w:rPr>
        <w:t xml:space="preserve"> </w:t>
      </w:r>
    </w:p>
    <w:p w14:paraId="32D0050F" w14:textId="77777777" w:rsidR="00DD100E" w:rsidRPr="00380D18" w:rsidRDefault="00DD100E" w:rsidP="005E07AA">
      <w:pPr>
        <w:spacing w:before="0"/>
        <w:rPr>
          <w:rFonts w:cs="Arial"/>
          <w:sz w:val="24"/>
          <w:szCs w:val="24"/>
          <w:lang w:val="sr-Cyrl-ME"/>
        </w:rPr>
      </w:pPr>
    </w:p>
    <w:p w14:paraId="715ECD4A" w14:textId="2676315A" w:rsidR="00DD100E" w:rsidRPr="00380D18" w:rsidRDefault="00DD100E" w:rsidP="005E07AA">
      <w:pPr>
        <w:spacing w:before="0"/>
        <w:rPr>
          <w:rFonts w:cs="Arial"/>
          <w:sz w:val="24"/>
          <w:szCs w:val="24"/>
          <w:lang w:val="sr-Cyrl-ME"/>
        </w:rPr>
      </w:pPr>
      <w:r w:rsidRPr="00380D18">
        <w:rPr>
          <w:rFonts w:cs="Arial"/>
          <w:sz w:val="24"/>
          <w:szCs w:val="24"/>
          <w:lang w:val="sr-Cyrl-ME"/>
        </w:rPr>
        <w:t>Упоређивање понуда  које су изражене у динарима са понудама израженим у еурима, извршиће се прерачуном понуде изражене у страној валути у динаре према средњем курсу НБС на дан када је започето отварање понуда.</w:t>
      </w:r>
    </w:p>
    <w:p w14:paraId="42CC7A11" w14:textId="77777777" w:rsidR="00DD100E" w:rsidRPr="00380D18" w:rsidRDefault="00DD100E" w:rsidP="005E07AA">
      <w:pPr>
        <w:spacing w:before="0"/>
        <w:rPr>
          <w:rFonts w:cs="Arial"/>
          <w:sz w:val="24"/>
          <w:szCs w:val="24"/>
          <w:lang w:val="sr-Cyrl-ME"/>
        </w:rPr>
      </w:pPr>
    </w:p>
    <w:p w14:paraId="4652B58C" w14:textId="4DD6C18F" w:rsidR="00DD100E" w:rsidRPr="00380D18" w:rsidRDefault="00DD100E" w:rsidP="005E07AA">
      <w:pPr>
        <w:spacing w:before="0"/>
        <w:rPr>
          <w:rFonts w:cs="Arial"/>
          <w:sz w:val="24"/>
          <w:szCs w:val="24"/>
          <w:lang w:val="sr-Cyrl-ME"/>
        </w:rPr>
      </w:pPr>
      <w:r w:rsidRPr="00380D18">
        <w:rPr>
          <w:rFonts w:cs="Arial"/>
          <w:sz w:val="24"/>
          <w:szCs w:val="24"/>
          <w:lang w:val="sr-Cyrl-ME"/>
        </w:rPr>
        <w:t xml:space="preserve">Понуда која је изражена у две валуте, сматраће се неприхватљивом. </w:t>
      </w:r>
    </w:p>
    <w:p w14:paraId="6E0B9818" w14:textId="77777777" w:rsidR="00DD100E" w:rsidRPr="00380D18" w:rsidRDefault="00DD100E" w:rsidP="005E07AA">
      <w:pPr>
        <w:spacing w:before="0"/>
        <w:rPr>
          <w:rFonts w:cs="Arial"/>
          <w:sz w:val="24"/>
          <w:szCs w:val="24"/>
          <w:lang w:val="sr-Cyrl-ME"/>
        </w:rPr>
      </w:pPr>
    </w:p>
    <w:p w14:paraId="3D9EF2C5" w14:textId="67F8CCC9" w:rsidR="005E07AA" w:rsidRPr="00380D18" w:rsidRDefault="005E07AA" w:rsidP="005E07AA">
      <w:pPr>
        <w:spacing w:before="0"/>
        <w:rPr>
          <w:rFonts w:cs="Arial"/>
          <w:sz w:val="24"/>
          <w:szCs w:val="24"/>
        </w:rPr>
      </w:pPr>
      <w:r w:rsidRPr="00380D18">
        <w:rPr>
          <w:rFonts w:cs="Arial"/>
          <w:sz w:val="24"/>
          <w:szCs w:val="24"/>
        </w:rPr>
        <w:t>Цене у понуди се исказ</w:t>
      </w:r>
      <w:r w:rsidR="00A55E04" w:rsidRPr="00380D18">
        <w:rPr>
          <w:rFonts w:cs="Arial"/>
          <w:sz w:val="24"/>
          <w:szCs w:val="24"/>
        </w:rPr>
        <w:t>ују без ПДВ и са ПДВ</w:t>
      </w:r>
      <w:r w:rsidRPr="00380D18">
        <w:rPr>
          <w:rFonts w:cs="Arial"/>
          <w:sz w:val="24"/>
          <w:szCs w:val="24"/>
        </w:rPr>
        <w:t>, с тим да се приликом оцењивања пон</w:t>
      </w:r>
      <w:r w:rsidR="00A55E04" w:rsidRPr="00380D18">
        <w:rPr>
          <w:rFonts w:cs="Arial"/>
          <w:sz w:val="24"/>
          <w:szCs w:val="24"/>
        </w:rPr>
        <w:t>уде узима у обзир цена без ПДВ</w:t>
      </w:r>
      <w:r w:rsidRPr="00380D18">
        <w:rPr>
          <w:rFonts w:cs="Arial"/>
          <w:sz w:val="24"/>
          <w:szCs w:val="24"/>
        </w:rPr>
        <w:t>.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973C654" w14:textId="77777777" w:rsidR="00DD100E" w:rsidRPr="00380D18" w:rsidRDefault="00DD100E" w:rsidP="005E07AA">
      <w:pPr>
        <w:spacing w:before="0"/>
        <w:rPr>
          <w:rFonts w:cs="Arial"/>
          <w:sz w:val="24"/>
          <w:szCs w:val="24"/>
        </w:rPr>
      </w:pPr>
    </w:p>
    <w:p w14:paraId="0A47E105" w14:textId="0240AF53" w:rsidR="005E07AA" w:rsidRPr="00380D18" w:rsidRDefault="005E07AA" w:rsidP="005E07AA">
      <w:pPr>
        <w:spacing w:before="0"/>
        <w:rPr>
          <w:rFonts w:cs="Arial"/>
          <w:sz w:val="24"/>
          <w:szCs w:val="24"/>
        </w:rPr>
      </w:pPr>
      <w:r w:rsidRPr="00380D18">
        <w:rPr>
          <w:rFonts w:cs="Arial"/>
          <w:sz w:val="24"/>
          <w:szCs w:val="24"/>
        </w:rPr>
        <w:t xml:space="preserve">Понуђена цена укључује све зависне трошкове </w:t>
      </w:r>
      <w:r w:rsidR="00A55E04" w:rsidRPr="00380D18">
        <w:rPr>
          <w:rFonts w:cs="Arial"/>
          <w:sz w:val="24"/>
          <w:szCs w:val="24"/>
          <w:lang w:val="sr-Cyrl-RS"/>
        </w:rPr>
        <w:t xml:space="preserve">настале </w:t>
      </w:r>
      <w:r w:rsidRPr="00380D18">
        <w:rPr>
          <w:rFonts w:cs="Arial"/>
          <w:sz w:val="24"/>
          <w:szCs w:val="24"/>
        </w:rPr>
        <w:t xml:space="preserve">приликом </w:t>
      </w:r>
      <w:r w:rsidR="00A55E04" w:rsidRPr="00380D18">
        <w:rPr>
          <w:rFonts w:cs="Arial"/>
          <w:sz w:val="24"/>
          <w:szCs w:val="24"/>
          <w:lang w:val="sr-Cyrl-RS"/>
        </w:rPr>
        <w:t xml:space="preserve">испитивања, испоруке добара, реализације пратећих радова и </w:t>
      </w:r>
      <w:r w:rsidRPr="00380D18">
        <w:rPr>
          <w:rFonts w:cs="Arial"/>
          <w:sz w:val="24"/>
          <w:szCs w:val="24"/>
        </w:rPr>
        <w:t>услуг</w:t>
      </w:r>
      <w:r w:rsidR="00A55E04" w:rsidRPr="00380D18">
        <w:rPr>
          <w:rFonts w:cs="Arial"/>
          <w:sz w:val="24"/>
          <w:szCs w:val="24"/>
          <w:lang w:val="sr-Cyrl-RS"/>
        </w:rPr>
        <w:t xml:space="preserve">а, пуштања у рад и израде </w:t>
      </w:r>
      <w:r w:rsidR="00A55E04" w:rsidRPr="00380D18">
        <w:rPr>
          <w:rFonts w:cs="Arial"/>
          <w:sz w:val="24"/>
          <w:szCs w:val="24"/>
          <w:lang w:val="sr-Cyrl-RS"/>
        </w:rPr>
        <w:lastRenderedPageBreak/>
        <w:t>пројекта изведеног стања</w:t>
      </w:r>
      <w:r w:rsidRPr="00380D18">
        <w:rPr>
          <w:rFonts w:cs="Arial"/>
          <w:sz w:val="24"/>
          <w:szCs w:val="24"/>
        </w:rPr>
        <w:t xml:space="preserve"> као</w:t>
      </w:r>
      <w:r w:rsidR="00A55E04" w:rsidRPr="00380D18">
        <w:rPr>
          <w:rFonts w:cs="Arial"/>
          <w:sz w:val="24"/>
          <w:szCs w:val="24"/>
        </w:rPr>
        <w:t xml:space="preserve"> и трошкове обуке и трошкове </w:t>
      </w:r>
      <w:r w:rsidRPr="00380D18">
        <w:rPr>
          <w:rFonts w:cs="Arial"/>
          <w:sz w:val="24"/>
          <w:szCs w:val="24"/>
        </w:rPr>
        <w:t>прибављањ</w:t>
      </w:r>
      <w:r w:rsidR="00A55E04" w:rsidRPr="00380D18">
        <w:rPr>
          <w:rFonts w:cs="Arial"/>
          <w:sz w:val="24"/>
          <w:szCs w:val="24"/>
          <w:lang w:val="sr-Cyrl-RS"/>
        </w:rPr>
        <w:t>а</w:t>
      </w:r>
      <w:r w:rsidRPr="00380D18">
        <w:rPr>
          <w:rFonts w:cs="Arial"/>
          <w:sz w:val="24"/>
          <w:szCs w:val="24"/>
        </w:rPr>
        <w:t xml:space="preserve"> средстава финансијског обезбеђења. </w:t>
      </w:r>
    </w:p>
    <w:p w14:paraId="029032EB" w14:textId="77777777" w:rsidR="005E07AA" w:rsidRPr="00380D18" w:rsidRDefault="005E07AA" w:rsidP="005E07AA">
      <w:pPr>
        <w:spacing w:before="0"/>
        <w:rPr>
          <w:rFonts w:cs="Arial"/>
          <w:sz w:val="24"/>
          <w:szCs w:val="24"/>
        </w:rPr>
      </w:pPr>
    </w:p>
    <w:p w14:paraId="70FE1A64" w14:textId="0C114DD6" w:rsidR="005E07AA" w:rsidRPr="00380D18" w:rsidRDefault="005E07AA" w:rsidP="005E07AA">
      <w:pPr>
        <w:spacing w:before="0"/>
        <w:rPr>
          <w:rFonts w:cs="Arial"/>
          <w:sz w:val="24"/>
          <w:szCs w:val="24"/>
        </w:rPr>
      </w:pPr>
      <w:r w:rsidRPr="00380D18">
        <w:rPr>
          <w:rFonts w:cs="Arial"/>
          <w:sz w:val="24"/>
          <w:szCs w:val="24"/>
        </w:rPr>
        <w:t>У случају да је п</w:t>
      </w:r>
      <w:r w:rsidR="00A55E04" w:rsidRPr="00380D18">
        <w:rPr>
          <w:rFonts w:cs="Arial"/>
          <w:sz w:val="24"/>
          <w:szCs w:val="24"/>
        </w:rPr>
        <w:t>онуђач страно лице, плаћање нере</w:t>
      </w:r>
      <w:r w:rsidRPr="00380D18">
        <w:rPr>
          <w:rFonts w:cs="Arial"/>
          <w:sz w:val="24"/>
          <w:szCs w:val="24"/>
        </w:rPr>
        <w:t>з</w:t>
      </w:r>
      <w:r w:rsidR="00A55E04" w:rsidRPr="00380D18">
        <w:rPr>
          <w:rFonts w:cs="Arial"/>
          <w:sz w:val="24"/>
          <w:szCs w:val="24"/>
          <w:lang w:val="sr-Cyrl-RS"/>
        </w:rPr>
        <w:t>и</w:t>
      </w:r>
      <w:r w:rsidRPr="00380D18">
        <w:rPr>
          <w:rFonts w:cs="Arial"/>
          <w:sz w:val="24"/>
          <w:szCs w:val="24"/>
        </w:rPr>
        <w:t>денту наручилац ће извршити након одбитка пореза на добит по о</w:t>
      </w:r>
      <w:r w:rsidR="008F52F6">
        <w:rPr>
          <w:rFonts w:cs="Arial"/>
          <w:sz w:val="24"/>
          <w:szCs w:val="24"/>
        </w:rPr>
        <w:t xml:space="preserve">дбитку  на уговорену вредност  </w:t>
      </w:r>
      <w:r w:rsidRPr="00380D18">
        <w:rPr>
          <w:rFonts w:cs="Arial"/>
          <w:sz w:val="24"/>
          <w:szCs w:val="24"/>
        </w:rPr>
        <w:t>у складу  са пореским прописима Републике Србије. Уговорена вредност сматра се бруто вредношћу.</w:t>
      </w:r>
    </w:p>
    <w:p w14:paraId="5F4750EF" w14:textId="77777777" w:rsidR="005E07AA" w:rsidRPr="00380D18" w:rsidRDefault="005E07AA" w:rsidP="005E07AA">
      <w:pPr>
        <w:spacing w:before="0"/>
        <w:rPr>
          <w:rFonts w:cs="Arial"/>
          <w:sz w:val="24"/>
          <w:szCs w:val="24"/>
        </w:rPr>
      </w:pPr>
    </w:p>
    <w:p w14:paraId="4DF8D33D" w14:textId="77777777" w:rsidR="005E07AA" w:rsidRPr="00380D18" w:rsidRDefault="005E07AA" w:rsidP="005E07AA">
      <w:pPr>
        <w:spacing w:before="0"/>
        <w:rPr>
          <w:rFonts w:cs="Arial"/>
          <w:sz w:val="24"/>
          <w:szCs w:val="24"/>
        </w:rPr>
      </w:pPr>
      <w:r w:rsidRPr="00380D18">
        <w:rPr>
          <w:rFonts w:cs="Arial"/>
          <w:sz w:val="24"/>
          <w:szCs w:val="24"/>
        </w:rPr>
        <w:t>Ако је у понуди исказана неуобичајено ниска цена, наручилац ће поступити у складу са чланом 92. Закона.</w:t>
      </w:r>
    </w:p>
    <w:p w14:paraId="5DCCB302" w14:textId="77777777" w:rsidR="005E07AA" w:rsidRPr="00380D18" w:rsidRDefault="005E07AA" w:rsidP="005E07AA">
      <w:pPr>
        <w:spacing w:before="0"/>
        <w:rPr>
          <w:rFonts w:cs="Arial"/>
          <w:sz w:val="24"/>
          <w:szCs w:val="24"/>
        </w:rPr>
      </w:pPr>
    </w:p>
    <w:p w14:paraId="10FC4A7E" w14:textId="77777777" w:rsidR="005E07AA" w:rsidRPr="00380D18" w:rsidRDefault="005E07AA" w:rsidP="005E07AA">
      <w:pPr>
        <w:spacing w:before="0"/>
        <w:rPr>
          <w:rFonts w:cs="Arial"/>
          <w:sz w:val="24"/>
          <w:szCs w:val="24"/>
        </w:rPr>
      </w:pPr>
      <w:r w:rsidRPr="00380D18">
        <w:rPr>
          <w:rFonts w:cs="Arial"/>
          <w:sz w:val="24"/>
          <w:szCs w:val="24"/>
        </w:rPr>
        <w:t>Уколико понуђач понуди другачији начин плаћања понуда ће бити одбијена као неприхватљива.</w:t>
      </w:r>
    </w:p>
    <w:p w14:paraId="39C2736E" w14:textId="77777777" w:rsidR="005E07AA" w:rsidRPr="00380D18" w:rsidRDefault="005E07AA" w:rsidP="005E07AA">
      <w:pPr>
        <w:spacing w:before="0"/>
        <w:rPr>
          <w:rFonts w:cs="Arial"/>
          <w:sz w:val="24"/>
          <w:szCs w:val="24"/>
        </w:rPr>
      </w:pPr>
    </w:p>
    <w:p w14:paraId="73D30A84" w14:textId="3F8720D2" w:rsidR="005E07AA" w:rsidRPr="00380D18" w:rsidRDefault="005E0EB4" w:rsidP="005E07AA">
      <w:pPr>
        <w:spacing w:before="0"/>
        <w:rPr>
          <w:rFonts w:cs="Arial"/>
          <w:b/>
          <w:sz w:val="24"/>
          <w:szCs w:val="24"/>
        </w:rPr>
      </w:pPr>
      <w:r w:rsidRPr="00380D18">
        <w:rPr>
          <w:rFonts w:cs="Arial"/>
          <w:b/>
          <w:sz w:val="24"/>
          <w:szCs w:val="24"/>
          <w:lang w:val="sr-Cyrl-ME"/>
        </w:rPr>
        <w:t xml:space="preserve">6.12 </w:t>
      </w:r>
      <w:r w:rsidR="005E07AA" w:rsidRPr="00380D18">
        <w:rPr>
          <w:rFonts w:cs="Arial"/>
          <w:b/>
          <w:sz w:val="24"/>
          <w:szCs w:val="24"/>
        </w:rPr>
        <w:t>Корекција цене</w:t>
      </w:r>
    </w:p>
    <w:p w14:paraId="024755B4" w14:textId="77777777" w:rsidR="005E07AA" w:rsidRPr="00380D18" w:rsidRDefault="005E07AA" w:rsidP="005E07AA">
      <w:pPr>
        <w:spacing w:before="0"/>
        <w:rPr>
          <w:rFonts w:eastAsia="Calibri" w:cs="Arial"/>
          <w:sz w:val="24"/>
          <w:szCs w:val="24"/>
        </w:rPr>
      </w:pPr>
      <w:r w:rsidRPr="00380D18">
        <w:rPr>
          <w:rFonts w:eastAsia="Calibri" w:cs="Arial"/>
          <w:sz w:val="24"/>
          <w:szCs w:val="24"/>
        </w:rPr>
        <w:t>Цена је фиксна за уговорени рок.</w:t>
      </w:r>
    </w:p>
    <w:p w14:paraId="05AF95AA" w14:textId="77777777" w:rsidR="005E07AA" w:rsidRPr="00380D18" w:rsidRDefault="005E07AA" w:rsidP="005E07AA">
      <w:pPr>
        <w:spacing w:before="0"/>
        <w:rPr>
          <w:rFonts w:eastAsia="Calibri" w:cs="Arial"/>
          <w:sz w:val="24"/>
          <w:szCs w:val="24"/>
        </w:rPr>
      </w:pPr>
    </w:p>
    <w:p w14:paraId="3C0D41E0" w14:textId="447B5495" w:rsidR="005E07AA" w:rsidRPr="00380D18" w:rsidRDefault="005E0EB4" w:rsidP="005E07AA">
      <w:pPr>
        <w:spacing w:before="0"/>
        <w:rPr>
          <w:rFonts w:cs="Arial"/>
          <w:b/>
          <w:sz w:val="24"/>
          <w:szCs w:val="24"/>
          <w:lang w:val="sr-Cyrl-ME"/>
        </w:rPr>
      </w:pPr>
      <w:r w:rsidRPr="00380D18">
        <w:rPr>
          <w:rFonts w:cs="Arial"/>
          <w:b/>
          <w:sz w:val="24"/>
          <w:szCs w:val="24"/>
          <w:lang w:val="sr-Cyrl-ME"/>
        </w:rPr>
        <w:t xml:space="preserve">6.13 </w:t>
      </w:r>
      <w:r w:rsidR="005E07AA" w:rsidRPr="00380D18">
        <w:rPr>
          <w:rFonts w:cs="Arial"/>
          <w:b/>
          <w:sz w:val="24"/>
          <w:szCs w:val="24"/>
        </w:rPr>
        <w:t>Рок</w:t>
      </w:r>
      <w:r w:rsidRPr="00380D18">
        <w:rPr>
          <w:rFonts w:cs="Arial"/>
          <w:b/>
          <w:sz w:val="24"/>
          <w:szCs w:val="24"/>
          <w:lang w:val="sr-Cyrl-ME"/>
        </w:rPr>
        <w:t xml:space="preserve"> и место испоруке добара</w:t>
      </w:r>
      <w:r w:rsidR="005E07AA" w:rsidRPr="00380D18">
        <w:rPr>
          <w:rFonts w:cs="Arial"/>
          <w:b/>
          <w:sz w:val="24"/>
          <w:szCs w:val="24"/>
        </w:rPr>
        <w:t xml:space="preserve">, </w:t>
      </w:r>
      <w:r w:rsidRPr="00380D18">
        <w:rPr>
          <w:rFonts w:cs="Arial"/>
          <w:b/>
          <w:sz w:val="24"/>
          <w:szCs w:val="24"/>
          <w:lang w:val="sr-Cyrl-ME"/>
        </w:rPr>
        <w:t xml:space="preserve">извођења пратећих радова и извршења услуга </w:t>
      </w:r>
    </w:p>
    <w:p w14:paraId="2F3D14AC" w14:textId="6273A4F6" w:rsidR="00031794" w:rsidRDefault="00031794" w:rsidP="00031794">
      <w:pPr>
        <w:spacing w:before="0"/>
        <w:rPr>
          <w:rFonts w:eastAsia="Calibri" w:cs="Arial"/>
          <w:sz w:val="24"/>
          <w:szCs w:val="24"/>
          <w:lang w:val="sr-Cyrl-CS"/>
        </w:rPr>
      </w:pPr>
      <w:r w:rsidRPr="00380D18">
        <w:rPr>
          <w:rFonts w:eastAsia="Calibri" w:cs="Arial"/>
          <w:sz w:val="24"/>
          <w:szCs w:val="24"/>
        </w:rPr>
        <w:t>Понуђач је обавезан да испоруку</w:t>
      </w:r>
      <w:r w:rsidRPr="00380D18">
        <w:rPr>
          <w:rFonts w:eastAsia="Calibri" w:cs="Arial"/>
          <w:sz w:val="24"/>
          <w:szCs w:val="24"/>
          <w:lang w:val="sr-Cyrl-RS"/>
        </w:rPr>
        <w:t xml:space="preserve"> </w:t>
      </w:r>
      <w:r w:rsidRPr="00380D18">
        <w:rPr>
          <w:rFonts w:eastAsia="Calibri" w:cs="Arial"/>
          <w:sz w:val="24"/>
          <w:szCs w:val="24"/>
        </w:rPr>
        <w:t>предметних добара</w:t>
      </w:r>
      <w:r w:rsidRPr="00380D18">
        <w:rPr>
          <w:rFonts w:eastAsia="Calibri" w:cs="Arial"/>
          <w:sz w:val="24"/>
          <w:szCs w:val="24"/>
          <w:lang w:val="sr-Cyrl-RS"/>
        </w:rPr>
        <w:t xml:space="preserve"> по позицијама из </w:t>
      </w:r>
      <w:r w:rsidR="000A4924" w:rsidRPr="00380D18">
        <w:rPr>
          <w:rFonts w:eastAsia="Calibri" w:cs="Arial"/>
          <w:sz w:val="24"/>
          <w:szCs w:val="24"/>
          <w:lang w:val="sr-Cyrl-RS"/>
        </w:rPr>
        <w:t>Обрасца С</w:t>
      </w:r>
      <w:r w:rsidRPr="00380D18">
        <w:rPr>
          <w:rFonts w:eastAsia="Calibri" w:cs="Arial"/>
          <w:sz w:val="24"/>
          <w:szCs w:val="24"/>
          <w:lang w:val="sr-Cyrl-RS"/>
        </w:rPr>
        <w:t>труктуре цене</w:t>
      </w:r>
      <w:r w:rsidRPr="00380D18">
        <w:rPr>
          <w:rFonts w:eastAsia="Calibri" w:cs="Arial"/>
          <w:sz w:val="24"/>
          <w:szCs w:val="24"/>
        </w:rPr>
        <w:t xml:space="preserve"> изврши у року који не може бити дужи од </w:t>
      </w:r>
      <w:r w:rsidRPr="00380D18">
        <w:rPr>
          <w:rFonts w:eastAsia="Calibri" w:cs="Arial"/>
          <w:sz w:val="24"/>
          <w:szCs w:val="24"/>
          <w:lang w:val="sr-Cyrl-ME"/>
        </w:rPr>
        <w:t>150</w:t>
      </w:r>
      <w:r w:rsidRPr="00380D18">
        <w:rPr>
          <w:rFonts w:eastAsia="Calibri" w:cs="Arial"/>
          <w:sz w:val="24"/>
          <w:szCs w:val="24"/>
        </w:rPr>
        <w:t xml:space="preserve"> (словима: </w:t>
      </w:r>
      <w:r w:rsidRPr="00380D18">
        <w:rPr>
          <w:rFonts w:eastAsia="Calibri" w:cs="Arial"/>
          <w:sz w:val="24"/>
          <w:szCs w:val="24"/>
          <w:lang w:val="sr-Cyrl-ME"/>
        </w:rPr>
        <w:t>стопедесет</w:t>
      </w:r>
      <w:r w:rsidRPr="00380D18">
        <w:rPr>
          <w:rFonts w:eastAsia="Calibri" w:cs="Arial"/>
          <w:sz w:val="24"/>
          <w:szCs w:val="24"/>
        </w:rPr>
        <w:t>) календарских дана</w:t>
      </w:r>
      <w:r w:rsidRPr="00380D18">
        <w:rPr>
          <w:rFonts w:eastAsia="Calibri" w:cs="Arial"/>
          <w:sz w:val="24"/>
          <w:szCs w:val="24"/>
          <w:lang w:val="sr-Cyrl-CS"/>
        </w:rPr>
        <w:t xml:space="preserve"> </w:t>
      </w:r>
      <w:r w:rsidRPr="00380D18">
        <w:rPr>
          <w:rFonts w:eastAsia="Calibri" w:cs="Arial"/>
          <w:sz w:val="24"/>
          <w:szCs w:val="24"/>
        </w:rPr>
        <w:t xml:space="preserve">од дана </w:t>
      </w:r>
      <w:r w:rsidR="00754605" w:rsidRPr="00380D18">
        <w:rPr>
          <w:rFonts w:eastAsia="Calibri" w:cs="Arial"/>
          <w:sz w:val="24"/>
          <w:szCs w:val="24"/>
          <w:lang w:val="sr-Cyrl-CS"/>
        </w:rPr>
        <w:t xml:space="preserve">ступања </w:t>
      </w:r>
      <w:r w:rsidR="000A4924" w:rsidRPr="00380D18">
        <w:rPr>
          <w:rFonts w:eastAsia="Calibri" w:cs="Arial"/>
          <w:sz w:val="24"/>
          <w:szCs w:val="24"/>
          <w:lang w:val="sr-Cyrl-CS"/>
        </w:rPr>
        <w:t>У</w:t>
      </w:r>
      <w:r w:rsidRPr="00380D18">
        <w:rPr>
          <w:rFonts w:eastAsia="Calibri" w:cs="Arial"/>
          <w:sz w:val="24"/>
          <w:szCs w:val="24"/>
          <w:lang w:val="sr-Cyrl-CS"/>
        </w:rPr>
        <w:t>говора</w:t>
      </w:r>
      <w:r w:rsidR="00754605" w:rsidRPr="00380D18">
        <w:rPr>
          <w:rFonts w:eastAsia="Calibri" w:cs="Arial"/>
          <w:sz w:val="24"/>
          <w:szCs w:val="24"/>
          <w:lang w:val="sr-Cyrl-CS"/>
        </w:rPr>
        <w:t xml:space="preserve"> на снагу</w:t>
      </w:r>
      <w:r w:rsidRPr="00380D18">
        <w:rPr>
          <w:rFonts w:eastAsia="Calibri" w:cs="Arial"/>
          <w:sz w:val="24"/>
          <w:szCs w:val="24"/>
          <w:lang w:val="sr-Cyrl-CS"/>
        </w:rPr>
        <w:t xml:space="preserve">. </w:t>
      </w:r>
    </w:p>
    <w:p w14:paraId="098C6A74" w14:textId="77777777" w:rsidR="008F52F6" w:rsidRPr="00380D18" w:rsidRDefault="008F52F6" w:rsidP="00031794">
      <w:pPr>
        <w:spacing w:before="0"/>
        <w:rPr>
          <w:rFonts w:eastAsia="Calibri" w:cs="Arial"/>
          <w:sz w:val="24"/>
          <w:szCs w:val="24"/>
          <w:lang w:val="sr-Cyrl-CS"/>
        </w:rPr>
      </w:pPr>
    </w:p>
    <w:p w14:paraId="31CAB6E3" w14:textId="6D15AF02" w:rsidR="00AE01A7" w:rsidRDefault="00AE01A7" w:rsidP="00AE01A7">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 xml:space="preserve">Изабрани понуђач је обавезан да пратеће радове изведе и услуге изврши у року који не може бити дужи од 60 </w:t>
      </w:r>
      <w:r w:rsidR="000A4924" w:rsidRPr="00380D18">
        <w:rPr>
          <w:rFonts w:ascii="Arial" w:hAnsi="Arial" w:cs="Arial"/>
          <w:sz w:val="24"/>
          <w:szCs w:val="24"/>
          <w:lang w:val="sr-Cyrl-RS"/>
        </w:rPr>
        <w:t>(словима:</w:t>
      </w:r>
      <w:r w:rsidR="008F52F6">
        <w:rPr>
          <w:rFonts w:ascii="Arial" w:hAnsi="Arial" w:cs="Arial"/>
          <w:sz w:val="24"/>
          <w:szCs w:val="24"/>
          <w:lang w:val="sr-Cyrl-RS"/>
        </w:rPr>
        <w:t xml:space="preserve"> </w:t>
      </w:r>
      <w:r w:rsidR="000A4924" w:rsidRPr="00380D18">
        <w:rPr>
          <w:rFonts w:ascii="Arial" w:hAnsi="Arial" w:cs="Arial"/>
          <w:sz w:val="24"/>
          <w:szCs w:val="24"/>
          <w:lang w:val="sr-Cyrl-RS"/>
        </w:rPr>
        <w:t xml:space="preserve">шездесет) </w:t>
      </w:r>
      <w:r w:rsidRPr="00380D18">
        <w:rPr>
          <w:rFonts w:ascii="Arial" w:hAnsi="Arial" w:cs="Arial"/>
          <w:sz w:val="24"/>
          <w:szCs w:val="24"/>
          <w:lang w:val="sr-Cyrl-RS"/>
        </w:rPr>
        <w:t xml:space="preserve">радних дана од дана увођења изабраног понуђача у посао, што се констатује </w:t>
      </w:r>
      <w:r w:rsidRPr="00380D18">
        <w:rPr>
          <w:rFonts w:ascii="Arial" w:hAnsi="Arial" w:cs="Arial"/>
          <w:sz w:val="24"/>
          <w:szCs w:val="24"/>
          <w:lang w:val="sr-Cyrl-CS" w:eastAsia="zh-CN"/>
        </w:rPr>
        <w:t>Записником о квантитативном</w:t>
      </w:r>
      <w:r w:rsidR="00754605" w:rsidRPr="00380D18">
        <w:rPr>
          <w:rFonts w:ascii="Arial" w:hAnsi="Arial" w:cs="Arial"/>
          <w:sz w:val="24"/>
          <w:szCs w:val="24"/>
          <w:lang w:val="sr-Cyrl-CS" w:eastAsia="zh-CN"/>
        </w:rPr>
        <w:t xml:space="preserve"> и квалитативном пријему пратећих радова и услуга (Записник о функционалном испитивању)</w:t>
      </w:r>
      <w:r w:rsidR="00732360" w:rsidRPr="00380D18">
        <w:rPr>
          <w:rFonts w:ascii="Arial" w:hAnsi="Arial" w:cs="Arial"/>
          <w:sz w:val="24"/>
          <w:szCs w:val="24"/>
          <w:lang w:val="sr-Cyrl-RS"/>
        </w:rPr>
        <w:t xml:space="preserve"> и Г</w:t>
      </w:r>
      <w:r w:rsidRPr="00380D18">
        <w:rPr>
          <w:rFonts w:ascii="Arial" w:hAnsi="Arial" w:cs="Arial"/>
          <w:sz w:val="24"/>
          <w:szCs w:val="24"/>
          <w:lang w:val="sr-Cyrl-RS"/>
        </w:rPr>
        <w:t>рађевинским дневником.</w:t>
      </w:r>
    </w:p>
    <w:p w14:paraId="2F8380E1" w14:textId="77777777" w:rsidR="008F52F6" w:rsidRPr="00380D18" w:rsidRDefault="008F52F6" w:rsidP="00AE01A7">
      <w:pPr>
        <w:pStyle w:val="ListParagraph"/>
        <w:autoSpaceDE w:val="0"/>
        <w:autoSpaceDN w:val="0"/>
        <w:adjustRightInd w:val="0"/>
        <w:spacing w:before="0" w:after="0"/>
        <w:ind w:left="0"/>
        <w:rPr>
          <w:rFonts w:ascii="Arial" w:hAnsi="Arial" w:cs="Arial"/>
          <w:sz w:val="24"/>
          <w:szCs w:val="24"/>
          <w:lang w:val="sr-Cyrl-RS"/>
        </w:rPr>
      </w:pPr>
    </w:p>
    <w:p w14:paraId="4A334885" w14:textId="43E74FB3" w:rsidR="00031794" w:rsidRPr="00380D18" w:rsidRDefault="00031794" w:rsidP="00031794">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даном увођења изабраног понуђача у посао подразумева се испуњење следећих услова које</w:t>
      </w:r>
      <w:r w:rsidR="008F52F6">
        <w:rPr>
          <w:rFonts w:ascii="Arial" w:hAnsi="Arial" w:cs="Arial"/>
          <w:sz w:val="24"/>
          <w:szCs w:val="24"/>
          <w:lang w:val="sr-Cyrl-RS"/>
        </w:rPr>
        <w:t xml:space="preserve"> обезбеђује н</w:t>
      </w:r>
      <w:r w:rsidRPr="00380D18">
        <w:rPr>
          <w:rFonts w:ascii="Arial" w:hAnsi="Arial" w:cs="Arial"/>
          <w:sz w:val="24"/>
          <w:szCs w:val="24"/>
          <w:lang w:val="sr-Cyrl-RS"/>
        </w:rPr>
        <w:t>аручилац:</w:t>
      </w:r>
    </w:p>
    <w:p w14:paraId="2C71F3E7"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2AA6B9BD"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593052D0"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Продавцу приступа месту извршења пратећих услуга,</w:t>
      </w:r>
    </w:p>
    <w:p w14:paraId="2DE5D685" w14:textId="14156B09"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вршења у</w:t>
      </w:r>
      <w:r w:rsidR="00AE01A7" w:rsidRPr="00380D18">
        <w:rPr>
          <w:rFonts w:ascii="Arial" w:hAnsi="Arial" w:cs="Arial"/>
          <w:sz w:val="24"/>
          <w:szCs w:val="24"/>
          <w:lang w:val="sr-Cyrl-RS"/>
        </w:rPr>
        <w:t>говорених пратећих услуга,</w:t>
      </w:r>
    </w:p>
    <w:p w14:paraId="656387CD" w14:textId="44570B84" w:rsidR="00031794"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w:t>
      </w:r>
      <w:r w:rsidR="00AE01A7" w:rsidRPr="00380D18">
        <w:rPr>
          <w:rFonts w:ascii="Arial" w:hAnsi="Arial" w:cs="Arial"/>
          <w:sz w:val="24"/>
          <w:szCs w:val="24"/>
          <w:lang w:val="sr-Cyrl-RS"/>
        </w:rPr>
        <w:t>та о именовању Стручног надзора.</w:t>
      </w:r>
    </w:p>
    <w:p w14:paraId="5A61AE34" w14:textId="77777777" w:rsidR="008F52F6" w:rsidRPr="00380D18" w:rsidRDefault="008F52F6" w:rsidP="008F52F6">
      <w:pPr>
        <w:pStyle w:val="ListParagraph"/>
        <w:autoSpaceDE w:val="0"/>
        <w:autoSpaceDN w:val="0"/>
        <w:adjustRightInd w:val="0"/>
        <w:spacing w:before="0" w:after="0" w:line="240" w:lineRule="auto"/>
        <w:rPr>
          <w:rFonts w:ascii="Arial" w:hAnsi="Arial" w:cs="Arial"/>
          <w:sz w:val="24"/>
          <w:szCs w:val="24"/>
          <w:lang w:val="sr-Cyrl-RS"/>
        </w:rPr>
      </w:pPr>
    </w:p>
    <w:p w14:paraId="365DBB5C" w14:textId="77777777" w:rsidR="00031794" w:rsidRPr="00380D18" w:rsidRDefault="00031794" w:rsidP="00031794">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0D747C30" w14:textId="77777777" w:rsidR="00AE01A7" w:rsidRPr="00380D18" w:rsidRDefault="00AE01A7" w:rsidP="00AE01A7">
      <w:pPr>
        <w:spacing w:before="0"/>
        <w:rPr>
          <w:rFonts w:cs="Arial"/>
          <w:noProof/>
          <w:sz w:val="24"/>
          <w:szCs w:val="24"/>
          <w:lang w:val="sr-Cyrl-CS"/>
        </w:rPr>
      </w:pPr>
    </w:p>
    <w:p w14:paraId="77839192" w14:textId="27BC376B" w:rsidR="00AE01A7" w:rsidRPr="00380D18" w:rsidRDefault="00AE01A7" w:rsidP="00AE01A7">
      <w:pPr>
        <w:spacing w:before="0"/>
        <w:rPr>
          <w:rFonts w:cs="Arial"/>
          <w:noProof/>
          <w:sz w:val="24"/>
          <w:szCs w:val="24"/>
        </w:rPr>
      </w:pPr>
      <w:r w:rsidRPr="00380D18">
        <w:rPr>
          <w:rFonts w:cs="Arial"/>
          <w:noProof/>
          <w:sz w:val="24"/>
          <w:szCs w:val="24"/>
          <w:lang w:val="sr-Cyrl-CS"/>
        </w:rPr>
        <w:t xml:space="preserve">Испорука </w:t>
      </w:r>
      <w:r w:rsidR="00125609" w:rsidRPr="00380D18">
        <w:rPr>
          <w:rFonts w:cs="Arial"/>
          <w:noProof/>
          <w:sz w:val="24"/>
          <w:szCs w:val="24"/>
          <w:lang w:val="sr-Cyrl-CS"/>
        </w:rPr>
        <w:t>добара</w:t>
      </w:r>
      <w:r w:rsidRPr="00380D18">
        <w:rPr>
          <w:rFonts w:cs="Arial"/>
          <w:noProof/>
          <w:sz w:val="24"/>
          <w:szCs w:val="24"/>
          <w:lang w:val="sr-Cyrl-CS"/>
        </w:rPr>
        <w:t xml:space="preserve"> подразумева испоруку комплетно намонт</w:t>
      </w:r>
      <w:r w:rsidR="00125609" w:rsidRPr="00380D18">
        <w:rPr>
          <w:rFonts w:cs="Arial"/>
          <w:noProof/>
          <w:sz w:val="24"/>
          <w:szCs w:val="24"/>
          <w:lang w:val="sr-Cyrl-CS"/>
        </w:rPr>
        <w:t>и</w:t>
      </w:r>
      <w:r w:rsidRPr="00380D18">
        <w:rPr>
          <w:rFonts w:cs="Arial"/>
          <w:noProof/>
          <w:sz w:val="24"/>
          <w:szCs w:val="24"/>
          <w:lang w:val="sr-Cyrl-CS"/>
        </w:rPr>
        <w:t>ран</w:t>
      </w:r>
      <w:r w:rsidR="00125609" w:rsidRPr="00380D18">
        <w:rPr>
          <w:rFonts w:cs="Arial"/>
          <w:noProof/>
          <w:sz w:val="24"/>
          <w:szCs w:val="24"/>
          <w:lang w:val="sr-Cyrl-CS"/>
        </w:rPr>
        <w:t>их</w:t>
      </w:r>
      <w:r w:rsidRPr="00380D18">
        <w:rPr>
          <w:rFonts w:cs="Arial"/>
          <w:noProof/>
          <w:sz w:val="24"/>
          <w:szCs w:val="24"/>
          <w:lang w:val="sr-Cyrl-CS"/>
        </w:rPr>
        <w:t xml:space="preserve"> и испитан</w:t>
      </w:r>
      <w:r w:rsidR="00125609" w:rsidRPr="00380D18">
        <w:rPr>
          <w:rFonts w:cs="Arial"/>
          <w:noProof/>
          <w:sz w:val="24"/>
          <w:szCs w:val="24"/>
          <w:lang w:val="sr-Cyrl-CS"/>
        </w:rPr>
        <w:t>их</w:t>
      </w:r>
      <w:r w:rsidRPr="00380D18">
        <w:rPr>
          <w:rFonts w:cs="Arial"/>
          <w:noProof/>
          <w:sz w:val="24"/>
          <w:szCs w:val="24"/>
          <w:lang w:val="sr-Cyrl-CS"/>
        </w:rPr>
        <w:t xml:space="preserve"> </w:t>
      </w:r>
      <w:r w:rsidR="00125609" w:rsidRPr="00380D18">
        <w:rPr>
          <w:rFonts w:cs="Arial"/>
          <w:noProof/>
          <w:sz w:val="24"/>
          <w:szCs w:val="24"/>
          <w:lang w:val="sr-Cyrl-CS"/>
        </w:rPr>
        <w:t>добара</w:t>
      </w:r>
      <w:r w:rsidRPr="00380D18">
        <w:rPr>
          <w:rFonts w:cs="Arial"/>
          <w:noProof/>
          <w:sz w:val="24"/>
          <w:szCs w:val="24"/>
          <w:lang w:val="sr-Cyrl-CS"/>
        </w:rPr>
        <w:t xml:space="preserve"> са атестима, извештајма о испитивању и пратећом документацијом, спремн</w:t>
      </w:r>
      <w:r w:rsidR="00125609" w:rsidRPr="00380D18">
        <w:rPr>
          <w:rFonts w:cs="Arial"/>
          <w:noProof/>
          <w:sz w:val="24"/>
          <w:szCs w:val="24"/>
          <w:lang w:val="sr-Cyrl-CS"/>
        </w:rPr>
        <w:t>их</w:t>
      </w:r>
      <w:r w:rsidRPr="00380D18">
        <w:rPr>
          <w:rFonts w:cs="Arial"/>
          <w:noProof/>
          <w:sz w:val="24"/>
          <w:szCs w:val="24"/>
          <w:lang w:val="sr-Cyrl-CS"/>
        </w:rPr>
        <w:t xml:space="preserve"> за уградњу на погонске станице.</w:t>
      </w:r>
    </w:p>
    <w:p w14:paraId="44E983E0" w14:textId="77777777" w:rsidR="00031794" w:rsidRPr="00380D18" w:rsidRDefault="00031794" w:rsidP="00031794">
      <w:pPr>
        <w:spacing w:before="0"/>
        <w:rPr>
          <w:rFonts w:eastAsia="Calibri" w:cs="Arial"/>
          <w:sz w:val="24"/>
          <w:szCs w:val="24"/>
          <w:lang w:val="sr-Cyrl-CS"/>
        </w:rPr>
      </w:pPr>
    </w:p>
    <w:p w14:paraId="4D74FED7" w14:textId="3E3D57F7" w:rsidR="00031794" w:rsidRPr="00380D18" w:rsidRDefault="00031794" w:rsidP="00031794">
      <w:pPr>
        <w:pStyle w:val="ListParagraph"/>
        <w:spacing w:before="0" w:after="0" w:line="240" w:lineRule="auto"/>
        <w:ind w:left="0"/>
        <w:rPr>
          <w:rFonts w:ascii="Arial" w:hAnsi="Arial" w:cs="Arial"/>
          <w:sz w:val="24"/>
          <w:szCs w:val="24"/>
          <w:lang w:val="sr-Cyrl-CS" w:eastAsia="sr-Latn-RS"/>
        </w:rPr>
      </w:pPr>
      <w:r w:rsidRPr="00380D18">
        <w:rPr>
          <w:rFonts w:ascii="Arial" w:hAnsi="Arial" w:cs="Arial"/>
          <w:sz w:val="24"/>
          <w:szCs w:val="24"/>
          <w:lang w:val="sr-Cyrl-CS" w:eastAsia="sr-Latn-RS"/>
        </w:rPr>
        <w:t xml:space="preserve">Уколико је </w:t>
      </w:r>
      <w:r w:rsidR="008F52F6">
        <w:rPr>
          <w:rFonts w:ascii="Arial" w:hAnsi="Arial" w:cs="Arial"/>
          <w:sz w:val="24"/>
          <w:szCs w:val="24"/>
          <w:lang w:val="sr-Cyrl-CS" w:eastAsia="sr-Latn-RS"/>
        </w:rPr>
        <w:t>понуђач</w:t>
      </w:r>
      <w:r w:rsidRPr="00380D18">
        <w:rPr>
          <w:rFonts w:ascii="Arial" w:hAnsi="Arial" w:cs="Arial"/>
          <w:sz w:val="24"/>
          <w:szCs w:val="24"/>
          <w:lang w:val="sr-Cyrl-CS" w:eastAsia="sr-Latn-RS"/>
        </w:rPr>
        <w:t xml:space="preserve"> правно лице регистровано у Републици Србији, а нуди добра страног порекла, приликом испоруке добара, уз отпремни документ, мора доставити фотокопију </w:t>
      </w:r>
      <w:r w:rsidRPr="00380D18">
        <w:rPr>
          <w:rFonts w:ascii="Arial" w:hAnsi="Arial" w:cs="Arial"/>
          <w:sz w:val="24"/>
          <w:szCs w:val="24"/>
          <w:lang w:val="sr-Latn-RS" w:eastAsia="sr-Latn-RS"/>
        </w:rPr>
        <w:t xml:space="preserve">JCI </w:t>
      </w:r>
      <w:r w:rsidRPr="00380D18">
        <w:rPr>
          <w:rFonts w:ascii="Arial" w:hAnsi="Arial" w:cs="Arial"/>
          <w:sz w:val="24"/>
          <w:szCs w:val="24"/>
          <w:lang w:val="sr-Cyrl-CS" w:eastAsia="sr-Latn-RS"/>
        </w:rPr>
        <w:t>која служи као доказ да је земља порекла добара наведена у понуди и Уговору идентична земљи порекла испоручених добара.</w:t>
      </w:r>
    </w:p>
    <w:p w14:paraId="04DA26E7" w14:textId="77777777" w:rsidR="00AB50BF" w:rsidRPr="00380D18" w:rsidRDefault="00AB50BF" w:rsidP="005E07AA">
      <w:pPr>
        <w:spacing w:before="0"/>
        <w:rPr>
          <w:rFonts w:cs="Arial"/>
          <w:b/>
          <w:sz w:val="24"/>
          <w:szCs w:val="24"/>
        </w:rPr>
      </w:pPr>
    </w:p>
    <w:p w14:paraId="6D65C613" w14:textId="584AAFB5" w:rsidR="005E07AA" w:rsidRPr="00380D18" w:rsidRDefault="005E07AA" w:rsidP="005E07AA">
      <w:pPr>
        <w:spacing w:before="0"/>
        <w:rPr>
          <w:rFonts w:cs="Arial"/>
          <w:b/>
          <w:sz w:val="24"/>
          <w:szCs w:val="24"/>
          <w:lang w:val="sr-Cyrl-ME"/>
        </w:rPr>
      </w:pPr>
      <w:r w:rsidRPr="00380D18">
        <w:rPr>
          <w:rFonts w:cs="Arial"/>
          <w:b/>
          <w:sz w:val="24"/>
          <w:szCs w:val="24"/>
        </w:rPr>
        <w:t>Место испоруке добара</w:t>
      </w:r>
      <w:r w:rsidR="00AB50BF" w:rsidRPr="00380D18">
        <w:rPr>
          <w:rFonts w:cs="Arial"/>
          <w:b/>
          <w:sz w:val="24"/>
          <w:szCs w:val="24"/>
          <w:lang w:val="sr-Cyrl-ME"/>
        </w:rPr>
        <w:t>, из</w:t>
      </w:r>
      <w:r w:rsidR="008F52F6">
        <w:rPr>
          <w:rFonts w:cs="Arial"/>
          <w:b/>
          <w:sz w:val="24"/>
          <w:szCs w:val="24"/>
          <w:lang w:val="sr-Cyrl-ME"/>
        </w:rPr>
        <w:t>вођење пратећих радова и изврше</w:t>
      </w:r>
      <w:r w:rsidR="00AB50BF" w:rsidRPr="00380D18">
        <w:rPr>
          <w:rFonts w:cs="Arial"/>
          <w:b/>
          <w:sz w:val="24"/>
          <w:szCs w:val="24"/>
          <w:lang w:val="sr-Cyrl-ME"/>
        </w:rPr>
        <w:t>ња услуга</w:t>
      </w:r>
    </w:p>
    <w:p w14:paraId="08F6EF62" w14:textId="22098912" w:rsidR="00031794" w:rsidRPr="00380D18" w:rsidRDefault="00031794" w:rsidP="00031794">
      <w:pPr>
        <w:spacing w:before="0"/>
        <w:rPr>
          <w:rFonts w:eastAsia="Calibri" w:cs="Arial"/>
          <w:sz w:val="24"/>
          <w:szCs w:val="24"/>
          <w:lang w:val="sr-Cyrl-CS"/>
        </w:rPr>
      </w:pPr>
      <w:r w:rsidRPr="00380D18">
        <w:rPr>
          <w:rFonts w:eastAsia="Calibri" w:cs="Arial"/>
          <w:sz w:val="24"/>
          <w:szCs w:val="24"/>
          <w:lang w:eastAsia="zh-CN"/>
        </w:rPr>
        <w:t>Место испоруке</w:t>
      </w:r>
      <w:r w:rsidRPr="00380D18">
        <w:rPr>
          <w:rFonts w:eastAsia="Calibri" w:cs="Arial"/>
          <w:sz w:val="24"/>
          <w:szCs w:val="24"/>
          <w:lang w:val="sr-Cyrl-RS" w:eastAsia="zh-CN"/>
        </w:rPr>
        <w:t xml:space="preserve"> добара</w:t>
      </w:r>
      <w:r w:rsidR="008D691C" w:rsidRPr="00380D18">
        <w:rPr>
          <w:rFonts w:eastAsia="Calibri" w:cs="Arial"/>
          <w:sz w:val="24"/>
          <w:szCs w:val="24"/>
          <w:lang w:val="sr-Cyrl-RS" w:eastAsia="zh-CN"/>
        </w:rPr>
        <w:t>,</w:t>
      </w:r>
      <w:r w:rsidRPr="00380D18">
        <w:rPr>
          <w:rFonts w:eastAsia="Calibri" w:cs="Arial"/>
          <w:sz w:val="24"/>
          <w:szCs w:val="24"/>
          <w:lang w:val="sr-Cyrl-RS" w:eastAsia="zh-CN"/>
        </w:rPr>
        <w:t xml:space="preserve"> извођења пратећих радова и извршења услуга је</w:t>
      </w:r>
      <w:r w:rsidRPr="00380D18">
        <w:rPr>
          <w:rFonts w:eastAsia="Calibri" w:cs="Arial"/>
          <w:sz w:val="24"/>
          <w:szCs w:val="24"/>
          <w:lang w:eastAsia="zh-CN"/>
        </w:rPr>
        <w:t xml:space="preserve"> магацин </w:t>
      </w:r>
      <w:r w:rsidRPr="00380D18">
        <w:rPr>
          <w:rFonts w:eastAsia="Calibri" w:cs="Arial"/>
          <w:sz w:val="24"/>
          <w:szCs w:val="24"/>
          <w:lang w:val="sr-Cyrl-ME" w:eastAsia="zh-CN"/>
        </w:rPr>
        <w:t>Инвестиција 086 Шопић</w:t>
      </w:r>
      <w:r w:rsidRPr="00380D18">
        <w:rPr>
          <w:rFonts w:eastAsia="Calibri" w:cs="Arial"/>
          <w:sz w:val="24"/>
          <w:szCs w:val="24"/>
          <w:lang w:val="sr-Cyrl-CS"/>
        </w:rPr>
        <w:t>.</w:t>
      </w:r>
    </w:p>
    <w:p w14:paraId="07E65930" w14:textId="77777777" w:rsidR="005E07AA" w:rsidRPr="00380D18" w:rsidRDefault="005E07AA" w:rsidP="005E07AA">
      <w:pPr>
        <w:spacing w:before="0"/>
        <w:rPr>
          <w:rFonts w:cs="Arial"/>
          <w:sz w:val="24"/>
          <w:szCs w:val="24"/>
        </w:rPr>
      </w:pPr>
    </w:p>
    <w:p w14:paraId="2AF82922" w14:textId="044A2C1E" w:rsidR="005E07AA" w:rsidRPr="00380D18" w:rsidRDefault="00031794" w:rsidP="005E07AA">
      <w:pPr>
        <w:spacing w:before="0"/>
        <w:rPr>
          <w:rFonts w:cs="Arial"/>
          <w:b/>
          <w:sz w:val="24"/>
          <w:szCs w:val="24"/>
        </w:rPr>
      </w:pPr>
      <w:bookmarkStart w:id="234" w:name="_Toc441651588"/>
      <w:bookmarkStart w:id="235" w:name="_Toc442559899"/>
      <w:r w:rsidRPr="00380D18">
        <w:rPr>
          <w:rFonts w:cs="Arial"/>
          <w:b/>
          <w:sz w:val="24"/>
          <w:szCs w:val="24"/>
          <w:lang w:val="sr-Cyrl-ME"/>
        </w:rPr>
        <w:t xml:space="preserve">6.14 </w:t>
      </w:r>
      <w:r w:rsidR="005E07AA" w:rsidRPr="00380D18">
        <w:rPr>
          <w:rFonts w:cs="Arial"/>
          <w:b/>
          <w:sz w:val="24"/>
          <w:szCs w:val="24"/>
        </w:rPr>
        <w:t>Квалитативни и квантитативни пријем</w:t>
      </w:r>
    </w:p>
    <w:p w14:paraId="4A412863" w14:textId="09E91967" w:rsidR="008F52F6" w:rsidRPr="00380D18" w:rsidRDefault="00EE169F" w:rsidP="00601DEE">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Изабрани понуђач</w:t>
      </w:r>
      <w:r w:rsidR="00601DEE" w:rsidRPr="00380D18">
        <w:rPr>
          <w:rFonts w:ascii="Arial" w:hAnsi="Arial" w:cs="Arial"/>
          <w:sz w:val="24"/>
          <w:szCs w:val="24"/>
          <w:lang w:val="sr-Cyrl-CS"/>
        </w:rPr>
        <w:t xml:space="preserve"> се обавезује да пре испоруке </w:t>
      </w:r>
      <w:r w:rsidRPr="00380D18">
        <w:rPr>
          <w:rFonts w:ascii="Arial" w:hAnsi="Arial" w:cs="Arial"/>
          <w:sz w:val="24"/>
          <w:szCs w:val="24"/>
          <w:lang w:val="sr-Cyrl-CS"/>
        </w:rPr>
        <w:t>изврши квалитативно испитивање</w:t>
      </w:r>
      <w:r w:rsidR="008F52F6">
        <w:rPr>
          <w:rFonts w:ascii="Arial" w:hAnsi="Arial" w:cs="Arial"/>
          <w:sz w:val="24"/>
          <w:szCs w:val="24"/>
          <w:lang w:val="sr-Cyrl-CS"/>
        </w:rPr>
        <w:t xml:space="preserve"> добара у присуству н</w:t>
      </w:r>
      <w:r w:rsidR="00601DEE" w:rsidRPr="00380D18">
        <w:rPr>
          <w:rFonts w:ascii="Arial" w:hAnsi="Arial" w:cs="Arial"/>
          <w:sz w:val="24"/>
          <w:szCs w:val="24"/>
          <w:lang w:val="sr-Cyrl-CS"/>
        </w:rPr>
        <w:t>аручиоца, о чему ће сачинити Записник о квалитативном</w:t>
      </w:r>
      <w:r w:rsidRPr="00380D18">
        <w:rPr>
          <w:rFonts w:ascii="Arial" w:hAnsi="Arial" w:cs="Arial"/>
          <w:sz w:val="24"/>
          <w:szCs w:val="24"/>
          <w:lang w:val="sr-Cyrl-CS"/>
        </w:rPr>
        <w:t xml:space="preserve"> испитивању</w:t>
      </w:r>
      <w:r w:rsidR="00601DEE" w:rsidRPr="00380D18">
        <w:rPr>
          <w:rFonts w:ascii="Arial" w:hAnsi="Arial" w:cs="Arial"/>
          <w:sz w:val="24"/>
          <w:szCs w:val="24"/>
          <w:lang w:val="sr-Cyrl-CS"/>
        </w:rPr>
        <w:t xml:space="preserve"> добара. Квалитативн</w:t>
      </w:r>
      <w:r w:rsidRPr="00380D18">
        <w:rPr>
          <w:rFonts w:ascii="Arial" w:hAnsi="Arial" w:cs="Arial"/>
          <w:sz w:val="24"/>
          <w:szCs w:val="24"/>
          <w:lang w:val="sr-Cyrl-CS"/>
        </w:rPr>
        <w:t>о испитивање</w:t>
      </w:r>
      <w:r w:rsidR="00601DEE" w:rsidRPr="00380D18">
        <w:rPr>
          <w:rFonts w:ascii="Arial" w:hAnsi="Arial" w:cs="Arial"/>
          <w:sz w:val="24"/>
          <w:szCs w:val="24"/>
          <w:lang w:val="sr-Cyrl-CS"/>
        </w:rPr>
        <w:t xml:space="preserve"> </w:t>
      </w:r>
      <w:r w:rsidR="00601DEE" w:rsidRPr="00380D18">
        <w:rPr>
          <w:rFonts w:ascii="Arial" w:hAnsi="Arial" w:cs="Arial"/>
          <w:sz w:val="24"/>
          <w:szCs w:val="24"/>
          <w:lang w:val="sr-Cyrl-RS"/>
        </w:rPr>
        <w:t xml:space="preserve">ће се спроводити у складу са важећим стандардима и прописима. </w:t>
      </w:r>
      <w:r w:rsidR="00601DEE" w:rsidRPr="00380D18">
        <w:rPr>
          <w:rFonts w:ascii="Arial" w:hAnsi="Arial" w:cs="Arial"/>
          <w:sz w:val="24"/>
          <w:szCs w:val="24"/>
          <w:lang w:val="sr-Cyrl-CS"/>
        </w:rPr>
        <w:t xml:space="preserve">Трошкови квалитативног </w:t>
      </w:r>
      <w:r w:rsidRPr="00380D18">
        <w:rPr>
          <w:rFonts w:ascii="Arial" w:hAnsi="Arial" w:cs="Arial"/>
          <w:sz w:val="24"/>
          <w:szCs w:val="24"/>
          <w:lang w:val="sr-Cyrl-CS"/>
        </w:rPr>
        <w:t>испитивања иду на терет изабраног понуђача</w:t>
      </w:r>
      <w:r w:rsidR="00601DEE" w:rsidRPr="00380D18">
        <w:rPr>
          <w:rFonts w:ascii="Arial" w:hAnsi="Arial" w:cs="Arial"/>
          <w:sz w:val="24"/>
          <w:szCs w:val="24"/>
          <w:lang w:val="sr-Cyrl-CS"/>
        </w:rPr>
        <w:t xml:space="preserve">. </w:t>
      </w:r>
    </w:p>
    <w:p w14:paraId="65BB0C23" w14:textId="615F13B1" w:rsidR="00601DEE" w:rsidRDefault="00601DEE" w:rsidP="00601DEE">
      <w:pPr>
        <w:spacing w:before="0"/>
        <w:rPr>
          <w:rFonts w:cs="Arial"/>
          <w:sz w:val="24"/>
          <w:szCs w:val="24"/>
          <w:lang w:val="sr-Cyrl-CS"/>
        </w:rPr>
      </w:pPr>
      <w:r w:rsidRPr="00380D18">
        <w:rPr>
          <w:rFonts w:cs="Arial"/>
          <w:sz w:val="24"/>
          <w:szCs w:val="24"/>
          <w:lang w:val="sr-Cyrl-CS"/>
        </w:rPr>
        <w:t>Квалитативни пријем ће се вршити код произвођача или код понуђача добара.</w:t>
      </w:r>
    </w:p>
    <w:p w14:paraId="17835B4C" w14:textId="77777777" w:rsidR="008F52F6" w:rsidRPr="00380D18" w:rsidRDefault="008F52F6" w:rsidP="00601DEE">
      <w:pPr>
        <w:spacing w:before="0"/>
        <w:rPr>
          <w:rFonts w:cs="Arial"/>
          <w:sz w:val="24"/>
          <w:szCs w:val="24"/>
          <w:lang w:val="sr-Cyrl-CS"/>
        </w:rPr>
      </w:pPr>
    </w:p>
    <w:p w14:paraId="58FB8CC5" w14:textId="77777777" w:rsidR="004E7AD1" w:rsidRPr="00380D18" w:rsidRDefault="004E7AD1" w:rsidP="004E7AD1">
      <w:pPr>
        <w:spacing w:before="0"/>
        <w:rPr>
          <w:rFonts w:eastAsia="Calibri" w:cs="Arial"/>
          <w:sz w:val="24"/>
          <w:szCs w:val="24"/>
          <w:lang w:val="sr-Cyrl-CS" w:eastAsia="zh-CN"/>
        </w:rPr>
      </w:pPr>
      <w:r w:rsidRPr="00380D18">
        <w:rPr>
          <w:rFonts w:cs="Arial"/>
          <w:sz w:val="24"/>
          <w:szCs w:val="24"/>
          <w:lang w:val="sr-Cyrl-CS"/>
        </w:rPr>
        <w:t xml:space="preserve">Потписан и оверен Записник о квалитативном испитивању добара-без примедби, од стране овлашћених представника наручиоца и понуђача представља услов за испоруку и пријем истих и сачињавање </w:t>
      </w:r>
      <w:r w:rsidRPr="00380D18">
        <w:rPr>
          <w:rFonts w:eastAsia="Calibri" w:cs="Arial"/>
          <w:sz w:val="24"/>
          <w:szCs w:val="24"/>
          <w:lang w:val="sr-Cyrl-CS" w:eastAsia="zh-CN"/>
        </w:rPr>
        <w:t>Записника о квантитативном и квалитативном пријему добара.</w:t>
      </w:r>
    </w:p>
    <w:p w14:paraId="2E53CE32" w14:textId="3377936F" w:rsidR="004D4BB9" w:rsidRPr="00380D18" w:rsidRDefault="004D4BB9" w:rsidP="005E07AA">
      <w:pPr>
        <w:spacing w:before="0"/>
        <w:rPr>
          <w:rFonts w:cs="Arial"/>
          <w:sz w:val="24"/>
          <w:szCs w:val="24"/>
          <w:lang w:val="sr-Cyrl-ME"/>
        </w:rPr>
      </w:pPr>
    </w:p>
    <w:p w14:paraId="0D4EB4A7" w14:textId="2A90E2E8" w:rsidR="005E07AA" w:rsidRPr="00380D18" w:rsidRDefault="00EE169F" w:rsidP="005E07AA">
      <w:pPr>
        <w:spacing w:before="0"/>
        <w:rPr>
          <w:rFonts w:cs="Arial"/>
          <w:sz w:val="24"/>
          <w:szCs w:val="24"/>
        </w:rPr>
      </w:pPr>
      <w:r w:rsidRPr="00380D18">
        <w:rPr>
          <w:rFonts w:cs="Arial"/>
          <w:sz w:val="24"/>
          <w:szCs w:val="24"/>
          <w:lang w:val="sr-Cyrl-ME"/>
        </w:rPr>
        <w:t>Изабрани понуђач</w:t>
      </w:r>
      <w:r w:rsidR="005E07AA" w:rsidRPr="00380D18">
        <w:rPr>
          <w:rFonts w:cs="Arial"/>
          <w:sz w:val="24"/>
          <w:szCs w:val="24"/>
        </w:rPr>
        <w:t xml:space="preserve"> се обавезује да писаним путем обавести наручиоца о тачном датуму испоруке, а најмање 3 (словима: три) радна дана пре планираног датума испоруке.</w:t>
      </w:r>
    </w:p>
    <w:p w14:paraId="1F752018" w14:textId="77777777" w:rsidR="005E07AA" w:rsidRPr="00380D18" w:rsidRDefault="005E07AA" w:rsidP="005E07AA">
      <w:pPr>
        <w:spacing w:before="0"/>
        <w:rPr>
          <w:rFonts w:cs="Arial"/>
          <w:sz w:val="24"/>
          <w:szCs w:val="24"/>
        </w:rPr>
      </w:pPr>
    </w:p>
    <w:p w14:paraId="6B5CFFC0" w14:textId="77777777" w:rsidR="005E07AA" w:rsidRPr="00380D18" w:rsidRDefault="005E07AA" w:rsidP="005E07AA">
      <w:pPr>
        <w:spacing w:before="0"/>
        <w:rPr>
          <w:rFonts w:cs="Arial"/>
          <w:sz w:val="24"/>
          <w:szCs w:val="24"/>
        </w:rPr>
      </w:pPr>
      <w:r w:rsidRPr="00380D18">
        <w:rPr>
          <w:rFonts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наручиоца коме се добра испоручују, као и име и презиме лица које врши испоруку и број личне карте.</w:t>
      </w:r>
    </w:p>
    <w:p w14:paraId="69CC4A14" w14:textId="77777777" w:rsidR="005E07AA" w:rsidRPr="00380D18" w:rsidRDefault="005E07AA" w:rsidP="005E07AA">
      <w:pPr>
        <w:spacing w:before="0"/>
        <w:rPr>
          <w:rFonts w:cs="Arial"/>
          <w:sz w:val="24"/>
          <w:szCs w:val="24"/>
        </w:rPr>
      </w:pPr>
    </w:p>
    <w:p w14:paraId="5D42DFAB" w14:textId="759201DD" w:rsidR="005E07AA" w:rsidRPr="00380D18" w:rsidRDefault="005E07AA" w:rsidP="005E07AA">
      <w:pPr>
        <w:spacing w:before="0"/>
        <w:rPr>
          <w:rFonts w:cs="Arial"/>
          <w:sz w:val="24"/>
          <w:szCs w:val="24"/>
        </w:rPr>
      </w:pPr>
      <w:r w:rsidRPr="00380D18">
        <w:rPr>
          <w:rFonts w:cs="Arial"/>
          <w:sz w:val="24"/>
          <w:szCs w:val="24"/>
        </w:rPr>
        <w:t>Наруч</w:t>
      </w:r>
      <w:r w:rsidR="00EE169F" w:rsidRPr="00380D18">
        <w:rPr>
          <w:rFonts w:cs="Arial"/>
          <w:sz w:val="24"/>
          <w:szCs w:val="24"/>
        </w:rPr>
        <w:t>илац ће овластити лица</w:t>
      </w:r>
      <w:r w:rsidRPr="00380D18">
        <w:rPr>
          <w:rFonts w:cs="Arial"/>
          <w:sz w:val="24"/>
          <w:szCs w:val="24"/>
        </w:rPr>
        <w:t xml:space="preserve"> (свог запосленог) да у његово име и за</w:t>
      </w:r>
      <w:r w:rsidR="00EE169F" w:rsidRPr="00380D18">
        <w:rPr>
          <w:rFonts w:cs="Arial"/>
          <w:sz w:val="24"/>
          <w:szCs w:val="24"/>
        </w:rPr>
        <w:t xml:space="preserve"> његов рачун, </w:t>
      </w:r>
      <w:r w:rsidR="00EE169F" w:rsidRPr="00380D18">
        <w:rPr>
          <w:rFonts w:cs="Arial"/>
          <w:sz w:val="24"/>
          <w:szCs w:val="24"/>
          <w:lang w:val="sr-Cyrl-RS"/>
        </w:rPr>
        <w:t>из</w:t>
      </w:r>
      <w:r w:rsidR="00EE169F" w:rsidRPr="00380D18">
        <w:rPr>
          <w:rFonts w:cs="Arial"/>
          <w:sz w:val="24"/>
          <w:szCs w:val="24"/>
        </w:rPr>
        <w:t>врши кв</w:t>
      </w:r>
      <w:r w:rsidR="00EE169F" w:rsidRPr="00380D18">
        <w:rPr>
          <w:rFonts w:cs="Arial"/>
          <w:sz w:val="24"/>
          <w:szCs w:val="24"/>
          <w:lang w:val="sr-Cyrl-RS"/>
        </w:rPr>
        <w:t>антитативни и квалитативни</w:t>
      </w:r>
      <w:r w:rsidRPr="00380D18">
        <w:rPr>
          <w:rFonts w:cs="Arial"/>
          <w:sz w:val="24"/>
          <w:szCs w:val="24"/>
        </w:rPr>
        <w:t xml:space="preserve"> пријем испоручене опреме.</w:t>
      </w:r>
    </w:p>
    <w:p w14:paraId="698B8D5E" w14:textId="77777777" w:rsidR="005E07AA" w:rsidRPr="00380D18" w:rsidRDefault="005E07AA" w:rsidP="005E07AA">
      <w:pPr>
        <w:spacing w:before="0"/>
        <w:rPr>
          <w:rFonts w:cs="Arial"/>
          <w:sz w:val="24"/>
          <w:szCs w:val="24"/>
        </w:rPr>
      </w:pPr>
    </w:p>
    <w:p w14:paraId="29BB3EB8" w14:textId="326FD163" w:rsidR="005E07AA" w:rsidRPr="00380D18" w:rsidRDefault="005E07AA" w:rsidP="005E07AA">
      <w:pPr>
        <w:spacing w:before="0"/>
        <w:rPr>
          <w:rFonts w:cs="Arial"/>
          <w:sz w:val="24"/>
          <w:szCs w:val="24"/>
        </w:rPr>
      </w:pPr>
      <w:r w:rsidRPr="00380D18">
        <w:rPr>
          <w:rFonts w:cs="Arial"/>
          <w:sz w:val="24"/>
          <w:szCs w:val="24"/>
        </w:rPr>
        <w:t xml:space="preserve">О </w:t>
      </w:r>
      <w:r w:rsidR="004D4BB9" w:rsidRPr="00380D18">
        <w:rPr>
          <w:rFonts w:cs="Arial"/>
          <w:sz w:val="24"/>
          <w:szCs w:val="24"/>
          <w:lang w:val="sr-Cyrl-ME"/>
        </w:rPr>
        <w:t xml:space="preserve">квалитативном и </w:t>
      </w:r>
      <w:r w:rsidRPr="00380D18">
        <w:rPr>
          <w:rFonts w:cs="Arial"/>
          <w:sz w:val="24"/>
          <w:szCs w:val="24"/>
        </w:rPr>
        <w:t>квантитативном пријему целокупно испоручен</w:t>
      </w:r>
      <w:r w:rsidR="004D4BB9" w:rsidRPr="00380D18">
        <w:rPr>
          <w:rFonts w:cs="Arial"/>
          <w:sz w:val="24"/>
          <w:szCs w:val="24"/>
          <w:lang w:val="sr-Cyrl-ME"/>
        </w:rPr>
        <w:t>их</w:t>
      </w:r>
      <w:r w:rsidRPr="00380D18">
        <w:rPr>
          <w:rFonts w:cs="Arial"/>
          <w:sz w:val="24"/>
          <w:szCs w:val="24"/>
        </w:rPr>
        <w:t xml:space="preserve"> </w:t>
      </w:r>
      <w:r w:rsidR="004D4BB9" w:rsidRPr="00380D18">
        <w:rPr>
          <w:rFonts w:cs="Arial"/>
          <w:sz w:val="24"/>
          <w:szCs w:val="24"/>
          <w:lang w:val="sr-Cyrl-ME"/>
        </w:rPr>
        <w:t>добара</w:t>
      </w:r>
      <w:r w:rsidRPr="00380D18">
        <w:rPr>
          <w:rFonts w:cs="Arial"/>
          <w:sz w:val="24"/>
          <w:szCs w:val="24"/>
        </w:rPr>
        <w:t xml:space="preserve"> </w:t>
      </w:r>
      <w:r w:rsidR="004D4BB9" w:rsidRPr="00380D18">
        <w:rPr>
          <w:rFonts w:cs="Arial"/>
          <w:sz w:val="24"/>
          <w:szCs w:val="24"/>
          <w:lang w:val="sr-Cyrl-ME"/>
        </w:rPr>
        <w:t xml:space="preserve">са изведеним пратећим радовима и извршеним услугама </w:t>
      </w:r>
      <w:r w:rsidRPr="00380D18">
        <w:rPr>
          <w:rFonts w:cs="Arial"/>
          <w:sz w:val="24"/>
          <w:szCs w:val="24"/>
        </w:rPr>
        <w:t>сачињава</w:t>
      </w:r>
      <w:r w:rsidR="004D4BB9" w:rsidRPr="00380D18">
        <w:rPr>
          <w:rFonts w:cs="Arial"/>
          <w:sz w:val="24"/>
          <w:szCs w:val="24"/>
          <w:lang w:val="sr-Cyrl-ME"/>
        </w:rPr>
        <w:t>ју</w:t>
      </w:r>
      <w:r w:rsidRPr="00380D18">
        <w:rPr>
          <w:rFonts w:cs="Arial"/>
          <w:sz w:val="24"/>
          <w:szCs w:val="24"/>
        </w:rPr>
        <w:t xml:space="preserve"> се</w:t>
      </w:r>
      <w:r w:rsidR="004D4BB9" w:rsidRPr="00380D18">
        <w:rPr>
          <w:rFonts w:cs="Arial"/>
          <w:sz w:val="24"/>
          <w:szCs w:val="24"/>
          <w:lang w:val="sr-Cyrl-ME"/>
        </w:rPr>
        <w:t xml:space="preserve"> следећи документи</w:t>
      </w:r>
      <w:r w:rsidRPr="00380D18">
        <w:rPr>
          <w:rFonts w:cs="Arial"/>
          <w:sz w:val="24"/>
          <w:szCs w:val="24"/>
        </w:rPr>
        <w:t>:</w:t>
      </w:r>
    </w:p>
    <w:p w14:paraId="53CD94B2" w14:textId="7F7D6F56" w:rsidR="00601DEE" w:rsidRPr="00380D18" w:rsidRDefault="00AE01A7" w:rsidP="005E07AA">
      <w:pPr>
        <w:spacing w:before="0"/>
        <w:rPr>
          <w:rFonts w:cs="Arial"/>
          <w:sz w:val="24"/>
          <w:szCs w:val="24"/>
          <w:lang w:val="sr-Cyrl-ME"/>
        </w:rPr>
      </w:pPr>
      <w:r w:rsidRPr="00380D18">
        <w:rPr>
          <w:rFonts w:cs="Arial"/>
          <w:sz w:val="24"/>
          <w:szCs w:val="24"/>
          <w:lang w:val="sr-Cyrl-ME"/>
        </w:rPr>
        <w:t xml:space="preserve">- </w:t>
      </w:r>
      <w:r w:rsidR="00EE169F" w:rsidRPr="00380D18">
        <w:rPr>
          <w:rFonts w:cs="Arial"/>
          <w:sz w:val="24"/>
          <w:szCs w:val="24"/>
          <w:lang w:val="sr-Cyrl-ME"/>
        </w:rPr>
        <w:t>Записник о квалитативном испитивању</w:t>
      </w:r>
      <w:r w:rsidR="00601DEE" w:rsidRPr="00380D18">
        <w:rPr>
          <w:rFonts w:cs="Arial"/>
          <w:sz w:val="24"/>
          <w:szCs w:val="24"/>
          <w:lang w:val="sr-Cyrl-ME"/>
        </w:rPr>
        <w:t xml:space="preserve"> добара; </w:t>
      </w:r>
    </w:p>
    <w:p w14:paraId="0F61DE15" w14:textId="12422FCD" w:rsidR="005E07AA" w:rsidRPr="00380D18" w:rsidRDefault="00601DEE"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Записник о квантитативном </w:t>
      </w:r>
      <w:r w:rsidR="00EE169F" w:rsidRPr="00380D18">
        <w:rPr>
          <w:rFonts w:cs="Arial"/>
          <w:sz w:val="24"/>
          <w:szCs w:val="24"/>
          <w:lang w:val="sr-Cyrl-RS"/>
        </w:rPr>
        <w:t xml:space="preserve">и квалитативном </w:t>
      </w:r>
      <w:r w:rsidR="005E07AA" w:rsidRPr="00380D18">
        <w:rPr>
          <w:rFonts w:cs="Arial"/>
          <w:sz w:val="24"/>
          <w:szCs w:val="24"/>
        </w:rPr>
        <w:t>пријему добара;</w:t>
      </w:r>
    </w:p>
    <w:p w14:paraId="389178D0" w14:textId="7C51A554" w:rsidR="005E07AA" w:rsidRPr="00380D18" w:rsidRDefault="00AE01A7"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Записник о </w:t>
      </w:r>
      <w:r w:rsidR="00EE169F" w:rsidRPr="00380D18">
        <w:rPr>
          <w:rFonts w:cs="Arial"/>
          <w:sz w:val="24"/>
          <w:szCs w:val="24"/>
          <w:lang w:val="sr-Cyrl-RS"/>
        </w:rPr>
        <w:t xml:space="preserve">квантитативном и </w:t>
      </w:r>
      <w:r w:rsidR="00EE169F" w:rsidRPr="00380D18">
        <w:rPr>
          <w:rFonts w:cs="Arial"/>
          <w:sz w:val="24"/>
          <w:szCs w:val="24"/>
        </w:rPr>
        <w:t xml:space="preserve">квалитативном пријему </w:t>
      </w:r>
      <w:r w:rsidR="00EE169F" w:rsidRPr="00380D18">
        <w:rPr>
          <w:rFonts w:cs="Arial"/>
          <w:sz w:val="24"/>
          <w:szCs w:val="24"/>
          <w:lang w:val="sr-Cyrl-ME"/>
        </w:rPr>
        <w:t>пратећих радова и</w:t>
      </w:r>
      <w:r w:rsidR="00031794" w:rsidRPr="00380D18">
        <w:rPr>
          <w:rFonts w:cs="Arial"/>
          <w:sz w:val="24"/>
          <w:szCs w:val="24"/>
          <w:lang w:val="sr-Cyrl-ME"/>
        </w:rPr>
        <w:t xml:space="preserve"> услуга</w:t>
      </w:r>
      <w:r w:rsidR="00EE169F" w:rsidRPr="00380D18">
        <w:rPr>
          <w:rFonts w:cs="Arial"/>
          <w:sz w:val="24"/>
          <w:szCs w:val="24"/>
          <w:lang w:val="sr-Cyrl-ME"/>
        </w:rPr>
        <w:t xml:space="preserve"> (Записник о функционалном испитивању)</w:t>
      </w:r>
      <w:r w:rsidR="005E07AA" w:rsidRPr="00380D18">
        <w:rPr>
          <w:rFonts w:cs="Arial"/>
          <w:sz w:val="24"/>
          <w:szCs w:val="24"/>
        </w:rPr>
        <w:t>;</w:t>
      </w:r>
    </w:p>
    <w:p w14:paraId="57F28942" w14:textId="57406646" w:rsidR="005E07AA" w:rsidRPr="00380D18" w:rsidRDefault="00AE01A7" w:rsidP="005E07AA">
      <w:pPr>
        <w:spacing w:before="0"/>
        <w:rPr>
          <w:rFonts w:cs="Arial"/>
          <w:sz w:val="24"/>
          <w:szCs w:val="24"/>
        </w:rPr>
      </w:pPr>
      <w:r w:rsidRPr="00380D18">
        <w:rPr>
          <w:rFonts w:cs="Arial"/>
          <w:sz w:val="24"/>
          <w:szCs w:val="24"/>
          <w:lang w:val="sr-Cyrl-ME"/>
        </w:rPr>
        <w:t xml:space="preserve">- </w:t>
      </w:r>
      <w:r w:rsidR="00031794" w:rsidRPr="00380D18">
        <w:rPr>
          <w:rFonts w:cs="Arial"/>
          <w:sz w:val="24"/>
          <w:szCs w:val="24"/>
          <w:lang w:val="sr-Cyrl-ME"/>
        </w:rPr>
        <w:t>Грађевински днев</w:t>
      </w:r>
      <w:r w:rsidR="00EE169F" w:rsidRPr="00380D18">
        <w:rPr>
          <w:rFonts w:cs="Arial"/>
          <w:sz w:val="24"/>
          <w:szCs w:val="24"/>
          <w:lang w:val="sr-Cyrl-ME"/>
        </w:rPr>
        <w:t>н</w:t>
      </w:r>
      <w:r w:rsidR="00031794" w:rsidRPr="00380D18">
        <w:rPr>
          <w:rFonts w:cs="Arial"/>
          <w:sz w:val="24"/>
          <w:szCs w:val="24"/>
          <w:lang w:val="sr-Cyrl-ME"/>
        </w:rPr>
        <w:t>ик</w:t>
      </w:r>
      <w:r w:rsidR="005E07AA" w:rsidRPr="00380D18">
        <w:rPr>
          <w:rFonts w:cs="Arial"/>
          <w:sz w:val="24"/>
          <w:szCs w:val="24"/>
        </w:rPr>
        <w:t>.</w:t>
      </w:r>
    </w:p>
    <w:p w14:paraId="0E887E19" w14:textId="77777777" w:rsidR="005E07AA" w:rsidRPr="00380D18" w:rsidRDefault="005E07AA" w:rsidP="005E07AA">
      <w:pPr>
        <w:spacing w:before="0"/>
        <w:rPr>
          <w:rFonts w:cs="Arial"/>
          <w:sz w:val="24"/>
          <w:szCs w:val="24"/>
        </w:rPr>
      </w:pPr>
    </w:p>
    <w:p w14:paraId="255A45BF"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дође до одступања од уговореног квалитета,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133280DD" w14:textId="77777777" w:rsidR="005E07AA" w:rsidRPr="00380D18" w:rsidRDefault="005E07AA" w:rsidP="005E07AA">
      <w:pPr>
        <w:spacing w:before="0"/>
        <w:rPr>
          <w:rFonts w:cs="Arial"/>
          <w:sz w:val="24"/>
          <w:szCs w:val="24"/>
        </w:rPr>
      </w:pPr>
      <w:r w:rsidRPr="00380D18">
        <w:rPr>
          <w:rFonts w:cs="Arial"/>
          <w:sz w:val="24"/>
          <w:szCs w:val="24"/>
        </w:rPr>
        <w:t xml:space="preserve">Наручилац, који је понуђачу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понуђача: </w:t>
      </w:r>
    </w:p>
    <w:p w14:paraId="23743215" w14:textId="2CFB0F3C"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да отклони недостатке о свом трошку, ако су мане на добрима отклоњиве, или </w:t>
      </w:r>
    </w:p>
    <w:p w14:paraId="3BB21563" w14:textId="0B4A69A5"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39EB54ED" w14:textId="0933834B"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да одбије пријем добра са недостацима.</w:t>
      </w:r>
    </w:p>
    <w:p w14:paraId="1425D966" w14:textId="77777777" w:rsidR="005E07AA" w:rsidRPr="00380D18" w:rsidRDefault="005E07AA" w:rsidP="005E07AA">
      <w:pPr>
        <w:spacing w:before="0"/>
        <w:rPr>
          <w:rFonts w:cs="Arial"/>
          <w:sz w:val="24"/>
          <w:szCs w:val="24"/>
        </w:rPr>
      </w:pPr>
    </w:p>
    <w:p w14:paraId="0B11D49B" w14:textId="77777777" w:rsidR="005E07AA" w:rsidRPr="00380D18" w:rsidRDefault="005E07AA" w:rsidP="005E07AA">
      <w:pPr>
        <w:spacing w:before="0"/>
        <w:rPr>
          <w:rFonts w:cs="Arial"/>
          <w:sz w:val="24"/>
          <w:szCs w:val="24"/>
        </w:rPr>
      </w:pPr>
      <w:r w:rsidRPr="00380D18">
        <w:rPr>
          <w:rFonts w:cs="Arial"/>
          <w:sz w:val="24"/>
          <w:szCs w:val="24"/>
        </w:rPr>
        <w:lastRenderedPageBreak/>
        <w:t>У сваком од ових случајева, наручилац има право и на накнаду штете. Поред тога, и независно од тога,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615FAC7" w14:textId="77777777" w:rsidR="005E07AA" w:rsidRPr="00380D18" w:rsidRDefault="005E07AA" w:rsidP="005E07AA">
      <w:pPr>
        <w:spacing w:before="0"/>
        <w:rPr>
          <w:rFonts w:cs="Arial"/>
          <w:sz w:val="24"/>
          <w:szCs w:val="24"/>
        </w:rPr>
      </w:pPr>
    </w:p>
    <w:p w14:paraId="54426E2C" w14:textId="77777777" w:rsidR="005E07AA" w:rsidRPr="00380D18" w:rsidRDefault="005E07AA" w:rsidP="005E07AA">
      <w:pPr>
        <w:spacing w:before="0"/>
        <w:rPr>
          <w:rFonts w:cs="Arial"/>
          <w:sz w:val="24"/>
          <w:szCs w:val="24"/>
        </w:rPr>
      </w:pPr>
      <w:r w:rsidRPr="00380D18">
        <w:rPr>
          <w:rFonts w:cs="Arial"/>
          <w:sz w:val="24"/>
          <w:szCs w:val="24"/>
        </w:rPr>
        <w:t>Понуђач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3896B93" w14:textId="77777777" w:rsidR="005E07AA" w:rsidRPr="00380D18" w:rsidRDefault="005E07AA" w:rsidP="005E07AA">
      <w:pPr>
        <w:spacing w:before="0"/>
        <w:rPr>
          <w:rFonts w:cs="Arial"/>
          <w:sz w:val="24"/>
          <w:szCs w:val="24"/>
        </w:rPr>
      </w:pPr>
    </w:p>
    <w:p w14:paraId="19F094DC" w14:textId="26F4D1C8" w:rsidR="005E07AA" w:rsidRPr="00380D18" w:rsidRDefault="005E07AA" w:rsidP="005E07AA">
      <w:pPr>
        <w:spacing w:before="0"/>
        <w:rPr>
          <w:rFonts w:cs="Arial"/>
          <w:sz w:val="24"/>
          <w:szCs w:val="24"/>
        </w:rPr>
      </w:pPr>
      <w:r w:rsidRPr="00380D18">
        <w:rPr>
          <w:rFonts w:cs="Arial"/>
          <w:sz w:val="24"/>
          <w:szCs w:val="24"/>
        </w:rPr>
        <w:t xml:space="preserve">Након </w:t>
      </w:r>
      <w:r w:rsidR="001510E8" w:rsidRPr="00380D18">
        <w:rPr>
          <w:rFonts w:cs="Arial"/>
          <w:sz w:val="24"/>
          <w:szCs w:val="24"/>
          <w:lang w:val="sr-Cyrl-RS"/>
        </w:rPr>
        <w:t xml:space="preserve">спроведеног квалитативног испитивања и </w:t>
      </w:r>
      <w:r w:rsidR="004E7AD1" w:rsidRPr="00380D18">
        <w:rPr>
          <w:rFonts w:cs="Arial"/>
          <w:sz w:val="24"/>
          <w:szCs w:val="24"/>
          <w:lang w:val="sr-Cyrl-RS"/>
        </w:rPr>
        <w:t>потписивања Записника о квалитативном испитивању</w:t>
      </w:r>
      <w:r w:rsidR="001510E8" w:rsidRPr="00380D18">
        <w:rPr>
          <w:rFonts w:cs="Arial"/>
          <w:sz w:val="24"/>
          <w:szCs w:val="24"/>
          <w:lang w:val="sr-Cyrl-RS"/>
        </w:rPr>
        <w:t xml:space="preserve"> добар код понуђача или произвођача добара</w:t>
      </w:r>
      <w:r w:rsidR="004E7AD1" w:rsidRPr="00380D18">
        <w:rPr>
          <w:rFonts w:cs="Arial"/>
          <w:sz w:val="24"/>
          <w:szCs w:val="24"/>
          <w:lang w:val="sr-Cyrl-RS"/>
        </w:rPr>
        <w:t xml:space="preserve"> и </w:t>
      </w:r>
      <w:r w:rsidRPr="00380D18">
        <w:rPr>
          <w:rFonts w:cs="Arial"/>
          <w:sz w:val="24"/>
          <w:szCs w:val="24"/>
        </w:rPr>
        <w:t xml:space="preserve">успешно извршеног квантитативног и квалитативног пријема (по отклањању евентуалних примедби), овлашћена лица наручиоца и овлашћени представник понуђача састављају </w:t>
      </w:r>
      <w:r w:rsidR="00EE169F" w:rsidRPr="00380D18">
        <w:rPr>
          <w:rFonts w:cs="Arial"/>
          <w:sz w:val="24"/>
          <w:szCs w:val="24"/>
        </w:rPr>
        <w:t xml:space="preserve">и потписују Записник о </w:t>
      </w:r>
      <w:r w:rsidRPr="00380D18">
        <w:rPr>
          <w:rFonts w:cs="Arial"/>
          <w:sz w:val="24"/>
          <w:szCs w:val="24"/>
        </w:rPr>
        <w:t xml:space="preserve">квантитативном </w:t>
      </w:r>
      <w:r w:rsidR="00EE169F" w:rsidRPr="00380D18">
        <w:rPr>
          <w:rFonts w:cs="Arial"/>
          <w:sz w:val="24"/>
          <w:szCs w:val="24"/>
          <w:lang w:val="sr-Cyrl-RS"/>
        </w:rPr>
        <w:t xml:space="preserve">и квалитативном </w:t>
      </w:r>
      <w:r w:rsidRPr="00380D18">
        <w:rPr>
          <w:rFonts w:cs="Arial"/>
          <w:sz w:val="24"/>
          <w:szCs w:val="24"/>
        </w:rPr>
        <w:t>пријему добара.</w:t>
      </w:r>
    </w:p>
    <w:p w14:paraId="3D8B8713" w14:textId="77777777" w:rsidR="005E07AA" w:rsidRPr="00380D18" w:rsidRDefault="005E07AA" w:rsidP="005E07AA">
      <w:pPr>
        <w:spacing w:before="0"/>
        <w:rPr>
          <w:rFonts w:cs="Arial"/>
          <w:sz w:val="24"/>
          <w:szCs w:val="24"/>
        </w:rPr>
      </w:pPr>
    </w:p>
    <w:p w14:paraId="2CC9C4DC" w14:textId="2977E06A" w:rsidR="005E07AA" w:rsidRPr="00380D18" w:rsidRDefault="005E07AA" w:rsidP="005E07AA">
      <w:pPr>
        <w:spacing w:before="0"/>
        <w:rPr>
          <w:rFonts w:cs="Arial"/>
          <w:sz w:val="24"/>
          <w:szCs w:val="24"/>
          <w:lang w:val="sr-Cyrl-ME"/>
        </w:rPr>
      </w:pPr>
      <w:r w:rsidRPr="00380D18">
        <w:rPr>
          <w:rFonts w:cs="Arial"/>
          <w:sz w:val="24"/>
          <w:szCs w:val="24"/>
        </w:rPr>
        <w:t xml:space="preserve">Након успешно извршеног пријема </w:t>
      </w:r>
      <w:r w:rsidR="008D691C" w:rsidRPr="00380D18">
        <w:rPr>
          <w:rFonts w:cs="Arial"/>
          <w:sz w:val="24"/>
          <w:szCs w:val="24"/>
          <w:lang w:val="sr-Cyrl-ME"/>
        </w:rPr>
        <w:t xml:space="preserve">изведених пратећих радова и извршених </w:t>
      </w:r>
      <w:r w:rsidR="008D691C" w:rsidRPr="00380D18">
        <w:rPr>
          <w:rFonts w:cs="Arial"/>
          <w:sz w:val="24"/>
          <w:szCs w:val="24"/>
        </w:rPr>
        <w:t>услуга</w:t>
      </w:r>
      <w:r w:rsidRPr="00380D18">
        <w:rPr>
          <w:rFonts w:cs="Arial"/>
          <w:sz w:val="24"/>
          <w:szCs w:val="24"/>
        </w:rPr>
        <w:t xml:space="preserve"> овлашћена лица наручиоца и овлашћени представник понуђача састављају и потписују Записник о</w:t>
      </w:r>
      <w:r w:rsidR="004E7AD1" w:rsidRPr="00380D18">
        <w:rPr>
          <w:rFonts w:cs="Arial"/>
          <w:sz w:val="24"/>
          <w:szCs w:val="24"/>
          <w:lang w:val="sr-Cyrl-RS"/>
        </w:rPr>
        <w:t xml:space="preserve"> квантитативном и</w:t>
      </w:r>
      <w:r w:rsidRPr="00380D18">
        <w:rPr>
          <w:rFonts w:cs="Arial"/>
          <w:sz w:val="24"/>
          <w:szCs w:val="24"/>
        </w:rPr>
        <w:t xml:space="preserve"> квалитативном пријему </w:t>
      </w:r>
      <w:r w:rsidR="008D691C" w:rsidRPr="00380D18">
        <w:rPr>
          <w:rFonts w:cs="Arial"/>
          <w:sz w:val="24"/>
          <w:szCs w:val="24"/>
          <w:lang w:val="sr-Cyrl-ME"/>
        </w:rPr>
        <w:t xml:space="preserve">пратећих радова </w:t>
      </w:r>
      <w:r w:rsidR="004E7AD1" w:rsidRPr="00380D18">
        <w:rPr>
          <w:rFonts w:cs="Arial"/>
          <w:sz w:val="24"/>
          <w:szCs w:val="24"/>
          <w:lang w:val="sr-Cyrl-ME"/>
        </w:rPr>
        <w:t>и</w:t>
      </w:r>
      <w:r w:rsidR="008D691C" w:rsidRPr="00380D18">
        <w:rPr>
          <w:rFonts w:cs="Arial"/>
          <w:sz w:val="24"/>
          <w:szCs w:val="24"/>
          <w:lang w:val="sr-Cyrl-ME"/>
        </w:rPr>
        <w:t xml:space="preserve"> </w:t>
      </w:r>
      <w:r w:rsidR="008D691C" w:rsidRPr="00380D18">
        <w:rPr>
          <w:rFonts w:cs="Arial"/>
          <w:sz w:val="24"/>
          <w:szCs w:val="24"/>
        </w:rPr>
        <w:t>услуга</w:t>
      </w:r>
      <w:r w:rsidR="001510E8" w:rsidRPr="00380D18">
        <w:rPr>
          <w:rFonts w:cs="Arial"/>
          <w:sz w:val="24"/>
          <w:szCs w:val="24"/>
          <w:lang w:val="sr-Cyrl-RS"/>
        </w:rPr>
        <w:t xml:space="preserve"> (Записник о функционалном испитивању)</w:t>
      </w:r>
      <w:r w:rsidR="004E7AD1" w:rsidRPr="00380D18">
        <w:rPr>
          <w:rFonts w:cs="Arial"/>
          <w:sz w:val="24"/>
          <w:szCs w:val="24"/>
          <w:lang w:val="sr-Cyrl-ME"/>
        </w:rPr>
        <w:t xml:space="preserve"> и Г</w:t>
      </w:r>
      <w:r w:rsidR="00D714F2" w:rsidRPr="00380D18">
        <w:rPr>
          <w:rFonts w:cs="Arial"/>
          <w:sz w:val="24"/>
          <w:szCs w:val="24"/>
          <w:lang w:val="sr-Cyrl-ME"/>
        </w:rPr>
        <w:t>рађевински дневник</w:t>
      </w:r>
      <w:r w:rsidRPr="00380D18">
        <w:rPr>
          <w:rFonts w:cs="Arial"/>
          <w:sz w:val="24"/>
          <w:szCs w:val="24"/>
        </w:rPr>
        <w:t>.</w:t>
      </w:r>
      <w:r w:rsidR="008D691C" w:rsidRPr="00380D18">
        <w:rPr>
          <w:rFonts w:cs="Arial"/>
          <w:sz w:val="24"/>
          <w:szCs w:val="24"/>
          <w:lang w:val="sr-Cyrl-ME"/>
        </w:rPr>
        <w:t xml:space="preserve"> </w:t>
      </w:r>
    </w:p>
    <w:p w14:paraId="0E8EFA05" w14:textId="77777777" w:rsidR="005E07AA" w:rsidRPr="00380D18" w:rsidRDefault="005E07AA" w:rsidP="005E07AA">
      <w:pPr>
        <w:spacing w:before="0"/>
        <w:rPr>
          <w:rFonts w:cs="Arial"/>
          <w:sz w:val="24"/>
          <w:szCs w:val="24"/>
        </w:rPr>
      </w:pPr>
    </w:p>
    <w:p w14:paraId="1E1A3E7A" w14:textId="2E927EF8" w:rsidR="005E07AA" w:rsidRPr="00380D18" w:rsidRDefault="008D691C" w:rsidP="005E07AA">
      <w:pPr>
        <w:spacing w:before="0"/>
        <w:rPr>
          <w:rFonts w:cs="Arial"/>
          <w:b/>
          <w:sz w:val="24"/>
          <w:szCs w:val="24"/>
        </w:rPr>
      </w:pPr>
      <w:r w:rsidRPr="00380D18">
        <w:rPr>
          <w:rFonts w:cs="Arial"/>
          <w:b/>
          <w:sz w:val="24"/>
          <w:szCs w:val="24"/>
          <w:lang w:val="sr-Cyrl-ME"/>
        </w:rPr>
        <w:t xml:space="preserve">6.15 </w:t>
      </w:r>
      <w:r w:rsidR="005E07AA" w:rsidRPr="00380D18">
        <w:rPr>
          <w:rFonts w:cs="Arial"/>
          <w:b/>
          <w:sz w:val="24"/>
          <w:szCs w:val="24"/>
        </w:rPr>
        <w:t>Гарантни рок</w:t>
      </w:r>
    </w:p>
    <w:p w14:paraId="6FDB8BAF" w14:textId="0970D2A3" w:rsidR="005E07AA" w:rsidRPr="00380D18" w:rsidRDefault="005E07AA" w:rsidP="005E07AA">
      <w:pPr>
        <w:spacing w:before="0"/>
        <w:rPr>
          <w:rFonts w:cs="Arial"/>
          <w:sz w:val="24"/>
          <w:szCs w:val="24"/>
        </w:rPr>
      </w:pPr>
      <w:r w:rsidRPr="00380D18">
        <w:rPr>
          <w:rFonts w:cs="Arial"/>
          <w:sz w:val="24"/>
          <w:szCs w:val="24"/>
        </w:rPr>
        <w:t>Гарантни рок не може бити краћи од 24 (словима: двадесетчетири) месеца</w:t>
      </w:r>
      <w:r w:rsidR="00B01746" w:rsidRPr="00380D18">
        <w:rPr>
          <w:rFonts w:cs="Arial"/>
          <w:sz w:val="24"/>
          <w:szCs w:val="24"/>
          <w:lang w:val="sr-Cyrl-ME"/>
        </w:rPr>
        <w:t xml:space="preserve"> након</w:t>
      </w:r>
      <w:r w:rsidR="00FA3446" w:rsidRPr="00380D18">
        <w:rPr>
          <w:rFonts w:cs="Arial"/>
          <w:sz w:val="24"/>
          <w:szCs w:val="24"/>
          <w:lang w:val="sr-Cyrl-ME"/>
        </w:rPr>
        <w:t xml:space="preserve"> пуштања у рад</w:t>
      </w:r>
      <w:r w:rsidRPr="00380D18">
        <w:rPr>
          <w:rFonts w:cs="Arial"/>
          <w:sz w:val="24"/>
          <w:szCs w:val="24"/>
        </w:rPr>
        <w:t xml:space="preserve">. Гарантни рок почиње да тече од дана </w:t>
      </w:r>
      <w:r w:rsidR="00D714F2"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00FA3446" w:rsidRPr="00380D18">
        <w:rPr>
          <w:rFonts w:cs="Arial"/>
          <w:sz w:val="24"/>
          <w:szCs w:val="24"/>
          <w:lang w:val="sr-Cyrl-ME"/>
        </w:rPr>
        <w:t xml:space="preserve">Записника о </w:t>
      </w:r>
      <w:r w:rsidR="001510E8" w:rsidRPr="00380D18">
        <w:rPr>
          <w:rFonts w:cs="Arial"/>
          <w:sz w:val="24"/>
          <w:szCs w:val="24"/>
          <w:lang w:val="sr-Cyrl-ME"/>
        </w:rPr>
        <w:t xml:space="preserve">квантитативном и квалитативном пријему </w:t>
      </w:r>
      <w:r w:rsidR="00D714F2" w:rsidRPr="00380D18">
        <w:rPr>
          <w:rFonts w:cs="Arial"/>
          <w:sz w:val="24"/>
          <w:szCs w:val="24"/>
          <w:lang w:val="sr-Cyrl-ME"/>
        </w:rPr>
        <w:t>пратећих радова и услуга</w:t>
      </w:r>
      <w:r w:rsidR="001510E8" w:rsidRPr="00380D18">
        <w:rPr>
          <w:rFonts w:cs="Arial"/>
          <w:sz w:val="24"/>
          <w:szCs w:val="24"/>
          <w:lang w:val="sr-Cyrl-ME"/>
        </w:rPr>
        <w:t xml:space="preserve"> (Записника о функционалном испитивању)</w:t>
      </w:r>
      <w:r w:rsidRPr="00380D18">
        <w:rPr>
          <w:rFonts w:cs="Arial"/>
          <w:sz w:val="24"/>
          <w:szCs w:val="24"/>
        </w:rPr>
        <w:t xml:space="preserve">. </w:t>
      </w:r>
    </w:p>
    <w:p w14:paraId="548AAFB6" w14:textId="77777777" w:rsidR="005E07AA" w:rsidRPr="00380D18" w:rsidRDefault="005E07AA" w:rsidP="005E07AA">
      <w:pPr>
        <w:spacing w:before="0"/>
        <w:rPr>
          <w:rFonts w:cs="Arial"/>
          <w:sz w:val="24"/>
          <w:szCs w:val="24"/>
        </w:rPr>
      </w:pPr>
    </w:p>
    <w:p w14:paraId="6783ABC3" w14:textId="77777777" w:rsidR="005E07AA" w:rsidRPr="00380D18" w:rsidRDefault="005E07AA" w:rsidP="005E07AA">
      <w:pPr>
        <w:spacing w:before="0"/>
        <w:rPr>
          <w:rFonts w:cs="Arial"/>
          <w:sz w:val="24"/>
          <w:szCs w:val="24"/>
        </w:rPr>
      </w:pPr>
      <w:r w:rsidRPr="00380D18">
        <w:rPr>
          <w:rFonts w:cs="Arial"/>
          <w:sz w:val="24"/>
          <w:szCs w:val="24"/>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14:paraId="41613F17" w14:textId="77777777" w:rsidR="005E07AA" w:rsidRPr="00380D18" w:rsidRDefault="005E07AA" w:rsidP="005E07AA">
      <w:pPr>
        <w:spacing w:before="0"/>
        <w:rPr>
          <w:rFonts w:cs="Arial"/>
          <w:sz w:val="24"/>
          <w:szCs w:val="24"/>
        </w:rPr>
      </w:pPr>
    </w:p>
    <w:p w14:paraId="4ABE3ABC" w14:textId="07563DE3" w:rsidR="005E07AA" w:rsidRPr="00380D18" w:rsidRDefault="005E07AA" w:rsidP="005E07AA">
      <w:pPr>
        <w:spacing w:before="0"/>
        <w:rPr>
          <w:rFonts w:cs="Arial"/>
          <w:sz w:val="24"/>
          <w:szCs w:val="24"/>
        </w:rPr>
      </w:pPr>
      <w:r w:rsidRPr="00380D18">
        <w:rPr>
          <w:rFonts w:cs="Arial"/>
          <w:sz w:val="24"/>
          <w:szCs w:val="24"/>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 у противном наручилац ће реализовати средство финансијског обезбеђења за отклањање недостатака у гарант</w:t>
      </w:r>
      <w:r w:rsidR="001510E8" w:rsidRPr="00380D18">
        <w:rPr>
          <w:rFonts w:cs="Arial"/>
          <w:sz w:val="24"/>
          <w:szCs w:val="24"/>
          <w:lang w:val="sr-Cyrl-RS"/>
        </w:rPr>
        <w:t>н</w:t>
      </w:r>
      <w:r w:rsidRPr="00380D18">
        <w:rPr>
          <w:rFonts w:cs="Arial"/>
          <w:sz w:val="24"/>
          <w:szCs w:val="24"/>
        </w:rPr>
        <w:t>ом року.</w:t>
      </w:r>
    </w:p>
    <w:p w14:paraId="7A0F04AF" w14:textId="77777777" w:rsidR="00FA3446" w:rsidRPr="00380D18" w:rsidRDefault="00FA3446" w:rsidP="005E07AA">
      <w:pPr>
        <w:spacing w:before="0"/>
        <w:rPr>
          <w:rFonts w:cs="Arial"/>
          <w:sz w:val="24"/>
          <w:szCs w:val="24"/>
        </w:rPr>
      </w:pPr>
    </w:p>
    <w:p w14:paraId="74A9384A" w14:textId="7F3136AC" w:rsidR="005E07AA" w:rsidRPr="00380D18" w:rsidRDefault="00D714F2" w:rsidP="005E07AA">
      <w:pPr>
        <w:spacing w:before="0"/>
        <w:rPr>
          <w:rFonts w:cs="Arial"/>
          <w:b/>
          <w:sz w:val="24"/>
          <w:szCs w:val="24"/>
        </w:rPr>
      </w:pPr>
      <w:r w:rsidRPr="00380D18">
        <w:rPr>
          <w:rFonts w:cs="Arial"/>
          <w:b/>
          <w:sz w:val="24"/>
          <w:szCs w:val="24"/>
          <w:lang w:val="sr-Cyrl-ME"/>
        </w:rPr>
        <w:t xml:space="preserve">6.16 </w:t>
      </w:r>
      <w:r w:rsidR="005E07AA" w:rsidRPr="00380D18">
        <w:rPr>
          <w:rFonts w:cs="Arial"/>
          <w:b/>
          <w:sz w:val="24"/>
          <w:szCs w:val="24"/>
        </w:rPr>
        <w:t>Начин и услови плаћања</w:t>
      </w:r>
      <w:bookmarkEnd w:id="234"/>
      <w:bookmarkEnd w:id="235"/>
    </w:p>
    <w:p w14:paraId="6E822E58" w14:textId="43FCBF56" w:rsidR="008F52F6" w:rsidRDefault="008F52F6" w:rsidP="005E07AA">
      <w:pPr>
        <w:spacing w:before="0"/>
        <w:rPr>
          <w:rFonts w:eastAsia="Calibri" w:cs="Arial"/>
          <w:sz w:val="24"/>
          <w:szCs w:val="24"/>
        </w:rPr>
      </w:pPr>
      <w:r w:rsidRPr="008F52F6">
        <w:rPr>
          <w:rFonts w:eastAsia="Calibri" w:cs="Arial"/>
          <w:sz w:val="24"/>
          <w:szCs w:val="24"/>
        </w:rPr>
        <w:t>Наручилац се обавезује да по</w:t>
      </w:r>
      <w:r>
        <w:rPr>
          <w:rFonts w:eastAsia="Calibri" w:cs="Arial"/>
          <w:sz w:val="24"/>
          <w:szCs w:val="24"/>
        </w:rPr>
        <w:t xml:space="preserve">нуђачу плати испоручена добра, </w:t>
      </w:r>
      <w:r w:rsidRPr="008F52F6">
        <w:rPr>
          <w:rFonts w:eastAsia="Calibri" w:cs="Arial"/>
          <w:sz w:val="24"/>
          <w:szCs w:val="24"/>
        </w:rPr>
        <w:t xml:space="preserve">извршене </w:t>
      </w:r>
      <w:r>
        <w:rPr>
          <w:rFonts w:eastAsia="Calibri" w:cs="Arial"/>
          <w:sz w:val="24"/>
          <w:szCs w:val="24"/>
          <w:lang w:val="sr-Cyrl-RS"/>
        </w:rPr>
        <w:t xml:space="preserve">пратеће </w:t>
      </w:r>
      <w:r w:rsidRPr="008F52F6">
        <w:rPr>
          <w:rFonts w:eastAsia="Calibri" w:cs="Arial"/>
          <w:sz w:val="24"/>
          <w:szCs w:val="24"/>
        </w:rPr>
        <w:t>услуге</w:t>
      </w:r>
      <w:r>
        <w:rPr>
          <w:rFonts w:eastAsia="Calibri" w:cs="Arial"/>
          <w:sz w:val="24"/>
          <w:szCs w:val="24"/>
          <w:lang w:val="sr-Cyrl-RS"/>
        </w:rPr>
        <w:t xml:space="preserve"> и радове,</w:t>
      </w:r>
      <w:r w:rsidRPr="008F52F6">
        <w:rPr>
          <w:rFonts w:eastAsia="Calibri" w:cs="Arial"/>
          <w:sz w:val="24"/>
          <w:szCs w:val="24"/>
        </w:rPr>
        <w:t xml:space="preserve"> сукцесивно, и то</w:t>
      </w:r>
      <w:r>
        <w:rPr>
          <w:rFonts w:eastAsia="Calibri" w:cs="Arial"/>
          <w:sz w:val="24"/>
          <w:szCs w:val="24"/>
          <w:lang w:val="sr-Cyrl-RS"/>
        </w:rPr>
        <w:t xml:space="preserve"> на следећи начин</w:t>
      </w:r>
      <w:r w:rsidRPr="008F52F6">
        <w:rPr>
          <w:rFonts w:eastAsia="Calibri" w:cs="Arial"/>
          <w:sz w:val="24"/>
          <w:szCs w:val="24"/>
        </w:rPr>
        <w:t>:</w:t>
      </w:r>
    </w:p>
    <w:p w14:paraId="384A6A89" w14:textId="1C5E7383" w:rsidR="00B155CB" w:rsidRPr="00380D18" w:rsidRDefault="003D2BAF" w:rsidP="005E07AA">
      <w:pPr>
        <w:spacing w:before="0"/>
        <w:rPr>
          <w:rFonts w:cs="Arial"/>
          <w:sz w:val="24"/>
          <w:szCs w:val="24"/>
          <w:lang w:val="sr-Cyrl-ME"/>
        </w:rPr>
      </w:pPr>
      <w:r w:rsidRPr="00380D18">
        <w:rPr>
          <w:rFonts w:eastAsia="Calibri" w:cs="Arial"/>
          <w:sz w:val="24"/>
          <w:szCs w:val="24"/>
          <w:lang w:val="sr-Cyrl-ME"/>
        </w:rPr>
        <w:t>- за</w:t>
      </w:r>
      <w:r w:rsidR="005E07AA" w:rsidRPr="00380D18">
        <w:rPr>
          <w:rFonts w:eastAsia="Calibri" w:cs="Arial"/>
          <w:sz w:val="24"/>
          <w:szCs w:val="24"/>
        </w:rPr>
        <w:t xml:space="preserve"> испоручена добра</w:t>
      </w:r>
      <w:r w:rsidR="00D714F2" w:rsidRPr="00380D18">
        <w:rPr>
          <w:rFonts w:eastAsia="Calibri" w:cs="Arial"/>
          <w:sz w:val="24"/>
          <w:szCs w:val="24"/>
          <w:lang w:val="sr-Cyrl-ME"/>
        </w:rPr>
        <w:t xml:space="preserve">, </w:t>
      </w:r>
      <w:r w:rsidR="005E07AA" w:rsidRPr="00380D18">
        <w:rPr>
          <w:rFonts w:cs="Arial"/>
          <w:sz w:val="24"/>
          <w:szCs w:val="24"/>
        </w:rPr>
        <w:t>у законском року до 45 (словима: четрдесетпет) дана од дана пријема исправног рачуна, а на основу прихваћен</w:t>
      </w:r>
      <w:r w:rsidR="00AE01A7" w:rsidRPr="00380D18">
        <w:rPr>
          <w:rFonts w:cs="Arial"/>
          <w:sz w:val="24"/>
          <w:szCs w:val="24"/>
          <w:lang w:val="sr-Cyrl-ME"/>
        </w:rPr>
        <w:t>их</w:t>
      </w:r>
      <w:r w:rsidR="005E07AA" w:rsidRPr="00380D18">
        <w:rPr>
          <w:rFonts w:cs="Arial"/>
          <w:sz w:val="24"/>
          <w:szCs w:val="24"/>
        </w:rPr>
        <w:t xml:space="preserve"> и потписан</w:t>
      </w:r>
      <w:r w:rsidR="00AE01A7" w:rsidRPr="00380D18">
        <w:rPr>
          <w:rFonts w:cs="Arial"/>
          <w:sz w:val="24"/>
          <w:szCs w:val="24"/>
          <w:lang w:val="sr-Cyrl-ME"/>
        </w:rPr>
        <w:t>их</w:t>
      </w:r>
      <w:r w:rsidR="005E07AA" w:rsidRPr="00380D18">
        <w:rPr>
          <w:rFonts w:cs="Arial"/>
          <w:sz w:val="24"/>
          <w:szCs w:val="24"/>
        </w:rPr>
        <w:t xml:space="preserve"> од стране овлашћеног лица наручиоца и понуђача </w:t>
      </w:r>
      <w:r w:rsidR="00AE01A7" w:rsidRPr="00380D18">
        <w:rPr>
          <w:rFonts w:cs="Arial"/>
          <w:sz w:val="24"/>
          <w:szCs w:val="24"/>
        </w:rPr>
        <w:t xml:space="preserve">Записника о </w:t>
      </w:r>
      <w:r w:rsidR="002A279F" w:rsidRPr="00380D18">
        <w:rPr>
          <w:rFonts w:cs="Arial"/>
          <w:sz w:val="24"/>
          <w:szCs w:val="24"/>
          <w:lang w:val="sr-Cyrl-RS"/>
        </w:rPr>
        <w:t>квалитативном испитивању</w:t>
      </w:r>
      <w:r w:rsidR="00AE01A7" w:rsidRPr="00380D18">
        <w:rPr>
          <w:rFonts w:cs="Arial"/>
          <w:sz w:val="24"/>
          <w:szCs w:val="24"/>
        </w:rPr>
        <w:t xml:space="preserve"> </w:t>
      </w:r>
      <w:r w:rsidR="00AE01A7" w:rsidRPr="00380D18">
        <w:rPr>
          <w:rFonts w:cs="Arial"/>
          <w:sz w:val="24"/>
          <w:szCs w:val="24"/>
          <w:lang w:val="sr-Cyrl-ME"/>
        </w:rPr>
        <w:t>добара – без примедби</w:t>
      </w:r>
      <w:r w:rsidR="00AE01A7" w:rsidRPr="00380D18">
        <w:rPr>
          <w:rFonts w:cs="Arial"/>
          <w:sz w:val="24"/>
          <w:szCs w:val="24"/>
        </w:rPr>
        <w:t xml:space="preserve"> </w:t>
      </w:r>
      <w:r w:rsidR="00AE01A7" w:rsidRPr="00380D18">
        <w:rPr>
          <w:rFonts w:cs="Arial"/>
          <w:sz w:val="24"/>
          <w:szCs w:val="24"/>
          <w:lang w:val="sr-Cyrl-ME"/>
        </w:rPr>
        <w:t xml:space="preserve">и </w:t>
      </w:r>
      <w:r w:rsidR="005E07AA" w:rsidRPr="00380D18">
        <w:rPr>
          <w:rFonts w:cs="Arial"/>
          <w:sz w:val="24"/>
          <w:szCs w:val="24"/>
        </w:rPr>
        <w:t xml:space="preserve">Записника о квантитативном </w:t>
      </w:r>
      <w:r w:rsidR="002A279F" w:rsidRPr="00380D18">
        <w:rPr>
          <w:rFonts w:cs="Arial"/>
          <w:sz w:val="24"/>
          <w:szCs w:val="24"/>
          <w:lang w:val="sr-Cyrl-RS"/>
        </w:rPr>
        <w:t xml:space="preserve">и </w:t>
      </w:r>
      <w:r w:rsidR="002A279F" w:rsidRPr="00380D18">
        <w:rPr>
          <w:rFonts w:cs="Arial"/>
          <w:sz w:val="24"/>
          <w:szCs w:val="24"/>
          <w:lang w:val="sr-Cyrl-ME"/>
        </w:rPr>
        <w:t>квалитативном</w:t>
      </w:r>
      <w:r w:rsidR="002A279F" w:rsidRPr="00380D18">
        <w:rPr>
          <w:rFonts w:cs="Arial"/>
          <w:sz w:val="24"/>
          <w:szCs w:val="24"/>
        </w:rPr>
        <w:t xml:space="preserve"> </w:t>
      </w:r>
      <w:r w:rsidR="005E07AA" w:rsidRPr="00380D18">
        <w:rPr>
          <w:rFonts w:cs="Arial"/>
          <w:sz w:val="24"/>
          <w:szCs w:val="24"/>
        </w:rPr>
        <w:t xml:space="preserve">пријему </w:t>
      </w:r>
      <w:r w:rsidR="00D714F2" w:rsidRPr="00380D18">
        <w:rPr>
          <w:rFonts w:cs="Arial"/>
          <w:sz w:val="24"/>
          <w:szCs w:val="24"/>
          <w:lang w:val="sr-Cyrl-ME"/>
        </w:rPr>
        <w:t>добара</w:t>
      </w:r>
      <w:r w:rsidRPr="00380D18">
        <w:rPr>
          <w:rFonts w:cs="Arial"/>
          <w:sz w:val="24"/>
          <w:szCs w:val="24"/>
          <w:lang w:val="sr-Cyrl-ME"/>
        </w:rPr>
        <w:t xml:space="preserve"> – без примедби</w:t>
      </w:r>
      <w:r w:rsidR="005E07AA" w:rsidRPr="00380D18">
        <w:rPr>
          <w:rFonts w:cs="Arial"/>
          <w:sz w:val="24"/>
          <w:szCs w:val="24"/>
        </w:rPr>
        <w:t>,</w:t>
      </w:r>
      <w:r w:rsidR="00B155CB" w:rsidRPr="00380D18">
        <w:rPr>
          <w:rFonts w:cs="Arial"/>
          <w:sz w:val="24"/>
          <w:szCs w:val="24"/>
          <w:lang w:val="sr-Cyrl-ME"/>
        </w:rPr>
        <w:t xml:space="preserve"> </w:t>
      </w:r>
    </w:p>
    <w:p w14:paraId="1AE176E1" w14:textId="507C3186" w:rsidR="005E07AA" w:rsidRPr="00380D18" w:rsidRDefault="003D2BAF" w:rsidP="005E07AA">
      <w:pPr>
        <w:spacing w:before="0"/>
        <w:rPr>
          <w:rFonts w:cs="Arial"/>
          <w:sz w:val="24"/>
          <w:szCs w:val="24"/>
        </w:rPr>
      </w:pPr>
      <w:r w:rsidRPr="00380D18">
        <w:rPr>
          <w:rFonts w:cs="Arial"/>
          <w:sz w:val="24"/>
          <w:szCs w:val="24"/>
          <w:lang w:val="sr-Cyrl-ME"/>
        </w:rPr>
        <w:t>- за изведене пратеће радове и извршене услуге (пуштање у рад),</w:t>
      </w:r>
      <w:r w:rsidRPr="00380D18">
        <w:rPr>
          <w:rFonts w:cs="Arial"/>
          <w:sz w:val="24"/>
          <w:szCs w:val="24"/>
        </w:rPr>
        <w:t xml:space="preserve"> у законском року до 45 (словима: четрдесетпет) дана од дана пријема исправног рачуна, а на основу прихваћен</w:t>
      </w:r>
      <w:r w:rsidRPr="00380D18">
        <w:rPr>
          <w:rFonts w:cs="Arial"/>
          <w:sz w:val="24"/>
          <w:szCs w:val="24"/>
          <w:lang w:val="sr-Cyrl-ME"/>
        </w:rPr>
        <w:t>ог</w:t>
      </w:r>
      <w:r w:rsidRPr="00380D18">
        <w:rPr>
          <w:rFonts w:cs="Arial"/>
          <w:sz w:val="24"/>
          <w:szCs w:val="24"/>
        </w:rPr>
        <w:t xml:space="preserve"> и потписан</w:t>
      </w:r>
      <w:r w:rsidRPr="00380D18">
        <w:rPr>
          <w:rFonts w:cs="Arial"/>
          <w:sz w:val="24"/>
          <w:szCs w:val="24"/>
          <w:lang w:val="sr-Cyrl-ME"/>
        </w:rPr>
        <w:t>ог</w:t>
      </w:r>
      <w:r w:rsidRPr="00380D18">
        <w:rPr>
          <w:rFonts w:cs="Arial"/>
          <w:sz w:val="24"/>
          <w:szCs w:val="24"/>
        </w:rPr>
        <w:t xml:space="preserve"> од стране овлашћеног</w:t>
      </w:r>
      <w:r w:rsidRPr="00380D18">
        <w:rPr>
          <w:rFonts w:cs="Arial"/>
          <w:sz w:val="24"/>
          <w:szCs w:val="24"/>
          <w:lang w:val="sr-Cyrl-ME"/>
        </w:rPr>
        <w:t xml:space="preserve"> </w:t>
      </w:r>
      <w:r w:rsidRPr="00380D18">
        <w:rPr>
          <w:rFonts w:cs="Arial"/>
          <w:sz w:val="24"/>
          <w:szCs w:val="24"/>
        </w:rPr>
        <w:t xml:space="preserve">лица наручиоца и понуђача Записника о </w:t>
      </w:r>
      <w:r w:rsidR="002A279F" w:rsidRPr="00380D18">
        <w:rPr>
          <w:rFonts w:cs="Arial"/>
          <w:sz w:val="24"/>
          <w:szCs w:val="24"/>
          <w:lang w:val="sr-Cyrl-RS"/>
        </w:rPr>
        <w:t xml:space="preserve">квантитативном и </w:t>
      </w:r>
      <w:r w:rsidRPr="00380D18">
        <w:rPr>
          <w:rFonts w:cs="Arial"/>
          <w:sz w:val="24"/>
          <w:szCs w:val="24"/>
        </w:rPr>
        <w:t>квалитативном пријему</w:t>
      </w:r>
      <w:r w:rsidR="002A279F" w:rsidRPr="00380D18">
        <w:rPr>
          <w:rFonts w:cs="Arial"/>
          <w:sz w:val="24"/>
          <w:szCs w:val="24"/>
          <w:lang w:val="sr-Cyrl-ME"/>
        </w:rPr>
        <w:t xml:space="preserve"> пратећих радова и </w:t>
      </w:r>
      <w:r w:rsidRPr="00380D18">
        <w:rPr>
          <w:rFonts w:cs="Arial"/>
          <w:sz w:val="24"/>
          <w:szCs w:val="24"/>
        </w:rPr>
        <w:t xml:space="preserve">услуга </w:t>
      </w:r>
      <w:r w:rsidR="002A279F" w:rsidRPr="00380D18">
        <w:rPr>
          <w:rFonts w:cs="Arial"/>
          <w:sz w:val="24"/>
          <w:szCs w:val="24"/>
          <w:lang w:val="sr-Cyrl-RS"/>
        </w:rPr>
        <w:t xml:space="preserve">(Записник о функционалном испитивању) </w:t>
      </w:r>
      <w:r w:rsidR="002A279F" w:rsidRPr="00380D18">
        <w:rPr>
          <w:rFonts w:cs="Arial"/>
          <w:sz w:val="24"/>
          <w:szCs w:val="24"/>
          <w:lang w:val="sr-Cyrl-ME"/>
        </w:rPr>
        <w:t>– без примедби и Г</w:t>
      </w:r>
      <w:r w:rsidRPr="00380D18">
        <w:rPr>
          <w:rFonts w:cs="Arial"/>
          <w:sz w:val="24"/>
          <w:szCs w:val="24"/>
          <w:lang w:val="sr-Cyrl-ME"/>
        </w:rPr>
        <w:t>рађевинског дневника</w:t>
      </w:r>
      <w:r w:rsidR="005E07AA" w:rsidRPr="00380D18">
        <w:rPr>
          <w:rFonts w:cs="Arial"/>
          <w:sz w:val="24"/>
          <w:szCs w:val="24"/>
        </w:rPr>
        <w:t>.</w:t>
      </w:r>
    </w:p>
    <w:p w14:paraId="569A634A" w14:textId="77777777" w:rsidR="005E07AA" w:rsidRPr="00380D18" w:rsidRDefault="005E07AA" w:rsidP="005E07AA">
      <w:pPr>
        <w:spacing w:before="0"/>
        <w:rPr>
          <w:rFonts w:cs="Arial"/>
          <w:sz w:val="24"/>
          <w:szCs w:val="24"/>
        </w:rPr>
      </w:pPr>
    </w:p>
    <w:p w14:paraId="7BDFE7A5" w14:textId="42D16459" w:rsidR="005E07AA" w:rsidRPr="00380D18" w:rsidRDefault="005E07AA" w:rsidP="00545BA8">
      <w:pPr>
        <w:pStyle w:val="BodyText"/>
        <w:spacing w:before="0"/>
        <w:contextualSpacing/>
        <w:rPr>
          <w:rFonts w:eastAsia="Lucida Sans Unicode" w:cs="Arial"/>
          <w:iCs/>
          <w:szCs w:val="24"/>
          <w:lang w:val="ru-RU"/>
        </w:rPr>
      </w:pPr>
      <w:r w:rsidRPr="00380D18">
        <w:rPr>
          <w:rFonts w:eastAsia="Calibri" w:cs="Arial"/>
          <w:szCs w:val="24"/>
        </w:rPr>
        <w:lastRenderedPageBreak/>
        <w:t>Уз рачун кој</w:t>
      </w:r>
      <w:r w:rsidR="002A279F" w:rsidRPr="00380D18">
        <w:rPr>
          <w:rFonts w:eastAsia="Calibri" w:cs="Arial"/>
          <w:szCs w:val="24"/>
        </w:rPr>
        <w:t xml:space="preserve">и гласи </w:t>
      </w:r>
      <w:r w:rsidR="002A279F" w:rsidRPr="00380D18">
        <w:rPr>
          <w:rFonts w:eastAsia="Calibri" w:cs="Arial"/>
          <w:szCs w:val="24"/>
          <w:lang w:val="sr-Cyrl-RS"/>
        </w:rPr>
        <w:t xml:space="preserve">на </w:t>
      </w:r>
      <w:r w:rsidRPr="00380D18">
        <w:rPr>
          <w:rFonts w:eastAsia="Calibri" w:cs="Arial"/>
          <w:szCs w:val="24"/>
        </w:rPr>
        <w:t>наручиоца: Јавно предузеће „Електропривреда Србије“ Београд, Балканска бр</w:t>
      </w:r>
      <w:r w:rsidR="00D714F2" w:rsidRPr="00380D18">
        <w:rPr>
          <w:rFonts w:eastAsia="Calibri" w:cs="Arial"/>
          <w:szCs w:val="24"/>
          <w:lang w:val="sr-Cyrl-ME"/>
        </w:rPr>
        <w:t>ој</w:t>
      </w:r>
      <w:r w:rsidRPr="00380D18">
        <w:rPr>
          <w:rFonts w:eastAsia="Calibri" w:cs="Arial"/>
          <w:szCs w:val="24"/>
        </w:rPr>
        <w:t xml:space="preserve"> 13, 11000 Београд, ПИБ 103920327</w:t>
      </w:r>
      <w:r w:rsidR="002A279F" w:rsidRPr="00380D18">
        <w:rPr>
          <w:rFonts w:eastAsia="Calibri" w:cs="Arial"/>
          <w:szCs w:val="24"/>
          <w:lang w:val="sr-Cyrl-RS"/>
        </w:rPr>
        <w:t xml:space="preserve"> </w:t>
      </w:r>
      <w:r w:rsidR="002A279F" w:rsidRPr="00380D18">
        <w:rPr>
          <w:rFonts w:cs="Arial"/>
          <w:szCs w:val="24"/>
        </w:rPr>
        <w:t>и доставља се на адресу: Јавно предузеће „Електропривреда Србије“ Београд,</w:t>
      </w:r>
      <w:r w:rsidR="008F52F6">
        <w:rPr>
          <w:rFonts w:cs="Arial"/>
          <w:szCs w:val="24"/>
        </w:rPr>
        <w:t xml:space="preserve"> </w:t>
      </w:r>
      <w:r w:rsidR="008F52F6" w:rsidRPr="008F52F6">
        <w:rPr>
          <w:rFonts w:cs="Arial"/>
          <w:szCs w:val="24"/>
        </w:rPr>
        <w:t>огранак РБ Колубара, Светог Саве бр. 1, Лазаревац</w:t>
      </w:r>
      <w:r w:rsidR="008F52F6">
        <w:rPr>
          <w:rFonts w:eastAsia="Lucida Sans Unicode" w:cs="Arial"/>
          <w:szCs w:val="24"/>
        </w:rPr>
        <w:t xml:space="preserve">, </w:t>
      </w:r>
      <w:r w:rsidRPr="00380D18">
        <w:rPr>
          <w:rFonts w:eastAsia="Calibri" w:cs="Arial"/>
          <w:szCs w:val="24"/>
        </w:rPr>
        <w:t xml:space="preserve">понуђач је у обавези да достави број Уговора и следеће прилоге: </w:t>
      </w:r>
      <w:r w:rsidR="00270FA9" w:rsidRPr="00380D18">
        <w:rPr>
          <w:rFonts w:eastAsia="Calibri" w:cs="Arial"/>
          <w:szCs w:val="24"/>
          <w:lang w:val="sr-Cyrl-ME"/>
        </w:rPr>
        <w:t>Записник о квалитативном испитивању</w:t>
      </w:r>
      <w:r w:rsidR="00AE01A7" w:rsidRPr="00380D18">
        <w:rPr>
          <w:rFonts w:eastAsia="Calibri" w:cs="Arial"/>
          <w:szCs w:val="24"/>
          <w:lang w:val="sr-Cyrl-ME"/>
        </w:rPr>
        <w:t xml:space="preserve"> добара</w:t>
      </w:r>
      <w:r w:rsidR="00270FA9" w:rsidRPr="00380D18">
        <w:rPr>
          <w:rFonts w:eastAsia="Calibri" w:cs="Arial"/>
          <w:szCs w:val="24"/>
          <w:lang w:val="sr-Cyrl-ME"/>
        </w:rPr>
        <w:t xml:space="preserve">, </w:t>
      </w:r>
      <w:r w:rsidRPr="00380D18">
        <w:rPr>
          <w:rFonts w:eastAsia="Calibri" w:cs="Arial"/>
          <w:szCs w:val="24"/>
        </w:rPr>
        <w:t xml:space="preserve">Записник о квантитативном </w:t>
      </w:r>
      <w:r w:rsidR="00270FA9" w:rsidRPr="00380D18">
        <w:rPr>
          <w:rFonts w:eastAsia="Calibri" w:cs="Arial"/>
          <w:szCs w:val="24"/>
          <w:lang w:val="sr-Cyrl-RS"/>
        </w:rPr>
        <w:t xml:space="preserve">и квалитативном </w:t>
      </w:r>
      <w:r w:rsidRPr="00380D18">
        <w:rPr>
          <w:rFonts w:eastAsia="Calibri" w:cs="Arial"/>
          <w:szCs w:val="24"/>
        </w:rPr>
        <w:t xml:space="preserve">пријему </w:t>
      </w:r>
      <w:r w:rsidR="00D714F2" w:rsidRPr="00380D18">
        <w:rPr>
          <w:rFonts w:eastAsia="Calibri" w:cs="Arial"/>
          <w:szCs w:val="24"/>
          <w:lang w:val="sr-Cyrl-ME"/>
        </w:rPr>
        <w:t>добара</w:t>
      </w:r>
      <w:r w:rsidR="00270FA9" w:rsidRPr="00380D18">
        <w:rPr>
          <w:rFonts w:eastAsia="Calibri" w:cs="Arial"/>
          <w:szCs w:val="24"/>
          <w:lang w:val="sr-Cyrl-ME"/>
        </w:rPr>
        <w:t xml:space="preserve">, </w:t>
      </w:r>
      <w:r w:rsidRPr="00380D18">
        <w:rPr>
          <w:rFonts w:eastAsia="Calibri" w:cs="Arial"/>
          <w:szCs w:val="24"/>
        </w:rPr>
        <w:t>Записник о</w:t>
      </w:r>
      <w:r w:rsidR="00270FA9" w:rsidRPr="00380D18">
        <w:rPr>
          <w:rFonts w:eastAsia="Calibri" w:cs="Arial"/>
          <w:szCs w:val="24"/>
          <w:lang w:val="sr-Cyrl-RS"/>
        </w:rPr>
        <w:t xml:space="preserve"> квантитативном и</w:t>
      </w:r>
      <w:r w:rsidR="00270FA9" w:rsidRPr="00380D18">
        <w:rPr>
          <w:rFonts w:eastAsia="Calibri" w:cs="Arial"/>
          <w:szCs w:val="24"/>
        </w:rPr>
        <w:t xml:space="preserve"> квалитативном пријему </w:t>
      </w:r>
      <w:r w:rsidR="003D2BAF" w:rsidRPr="00380D18">
        <w:rPr>
          <w:rFonts w:eastAsia="Calibri" w:cs="Arial"/>
          <w:szCs w:val="24"/>
          <w:lang w:val="sr-Cyrl-ME"/>
        </w:rPr>
        <w:t>п</w:t>
      </w:r>
      <w:r w:rsidR="00D714F2" w:rsidRPr="00380D18">
        <w:rPr>
          <w:rFonts w:eastAsia="Calibri" w:cs="Arial"/>
          <w:szCs w:val="24"/>
          <w:lang w:val="sr-Cyrl-ME"/>
        </w:rPr>
        <w:t xml:space="preserve">ратећих радова и </w:t>
      </w:r>
      <w:r w:rsidR="003D2BAF" w:rsidRPr="00380D18">
        <w:rPr>
          <w:rFonts w:eastAsia="Calibri" w:cs="Arial"/>
          <w:szCs w:val="24"/>
          <w:lang w:val="sr-Cyrl-ME"/>
        </w:rPr>
        <w:t>услуга</w:t>
      </w:r>
      <w:r w:rsidR="00270FA9" w:rsidRPr="00380D18">
        <w:rPr>
          <w:rFonts w:eastAsia="Calibri" w:cs="Arial"/>
          <w:szCs w:val="24"/>
          <w:lang w:val="sr-Cyrl-ME"/>
        </w:rPr>
        <w:t xml:space="preserve"> (Записник о функционалном испитивању)</w:t>
      </w:r>
      <w:r w:rsidR="00270FA9" w:rsidRPr="00380D18">
        <w:rPr>
          <w:rFonts w:eastAsia="Calibri" w:cs="Arial"/>
          <w:szCs w:val="24"/>
        </w:rPr>
        <w:t xml:space="preserve">, </w:t>
      </w:r>
      <w:r w:rsidR="00D714F2" w:rsidRPr="00380D18">
        <w:rPr>
          <w:rFonts w:eastAsia="Calibri" w:cs="Arial"/>
          <w:szCs w:val="24"/>
          <w:lang w:val="sr-Cyrl-ME"/>
        </w:rPr>
        <w:t>Грађевински дневник</w:t>
      </w:r>
      <w:r w:rsidR="00B056DA" w:rsidRPr="00380D18">
        <w:rPr>
          <w:rFonts w:eastAsia="Calibri" w:cs="Arial"/>
          <w:szCs w:val="24"/>
        </w:rPr>
        <w:t xml:space="preserve"> –</w:t>
      </w:r>
      <w:r w:rsidRPr="00380D18">
        <w:rPr>
          <w:rFonts w:eastAsia="Calibri" w:cs="Arial"/>
          <w:szCs w:val="24"/>
        </w:rPr>
        <w:t xml:space="preserve"> </w:t>
      </w:r>
      <w:r w:rsidR="008F52F6">
        <w:rPr>
          <w:rFonts w:eastAsia="Calibri" w:cs="Arial"/>
          <w:szCs w:val="24"/>
          <w:lang w:val="sr-Cyrl-RS"/>
        </w:rPr>
        <w:t>потписани</w:t>
      </w:r>
      <w:r w:rsidR="00B056DA" w:rsidRPr="00380D18">
        <w:rPr>
          <w:rFonts w:eastAsia="Calibri" w:cs="Arial"/>
          <w:szCs w:val="24"/>
          <w:lang w:val="sr-Cyrl-RS"/>
        </w:rPr>
        <w:t xml:space="preserve"> </w:t>
      </w:r>
      <w:r w:rsidRPr="00380D18">
        <w:rPr>
          <w:rFonts w:eastAsia="Calibri" w:cs="Arial"/>
          <w:szCs w:val="24"/>
        </w:rPr>
        <w:t>од стране овлашћених л</w:t>
      </w:r>
      <w:r w:rsidR="00B056DA" w:rsidRPr="00380D18">
        <w:rPr>
          <w:rFonts w:eastAsia="Calibri" w:cs="Arial"/>
          <w:szCs w:val="24"/>
        </w:rPr>
        <w:t xml:space="preserve">ица наручиоца и </w:t>
      </w:r>
      <w:r w:rsidRPr="00380D18">
        <w:rPr>
          <w:rFonts w:eastAsia="Calibri" w:cs="Arial"/>
          <w:szCs w:val="24"/>
        </w:rPr>
        <w:t>понуђач</w:t>
      </w:r>
      <w:r w:rsidR="00B056DA" w:rsidRPr="00380D18">
        <w:rPr>
          <w:rFonts w:eastAsia="Calibri" w:cs="Arial"/>
          <w:szCs w:val="24"/>
          <w:lang w:val="sr-Cyrl-RS"/>
        </w:rPr>
        <w:t>, без примедби</w:t>
      </w:r>
      <w:r w:rsidRPr="00380D18">
        <w:rPr>
          <w:rFonts w:eastAsia="Calibri" w:cs="Arial"/>
          <w:szCs w:val="24"/>
        </w:rPr>
        <w:t>.</w:t>
      </w:r>
    </w:p>
    <w:p w14:paraId="57C69602" w14:textId="77777777" w:rsidR="005E07AA" w:rsidRPr="00380D18" w:rsidRDefault="005E07AA" w:rsidP="005E07AA">
      <w:pPr>
        <w:spacing w:before="0"/>
        <w:rPr>
          <w:rFonts w:eastAsia="Calibri" w:cs="Arial"/>
          <w:sz w:val="24"/>
          <w:szCs w:val="24"/>
        </w:rPr>
      </w:pPr>
    </w:p>
    <w:p w14:paraId="7875A84F" w14:textId="351B3D62" w:rsidR="005E07AA" w:rsidRPr="00380D18" w:rsidRDefault="005E07AA" w:rsidP="005E07AA">
      <w:pPr>
        <w:spacing w:before="0"/>
        <w:rPr>
          <w:rFonts w:cs="Arial"/>
          <w:sz w:val="24"/>
          <w:szCs w:val="24"/>
        </w:rPr>
      </w:pPr>
      <w:r w:rsidRPr="00380D18">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w:t>
      </w:r>
      <w:r w:rsidR="00D714F2" w:rsidRPr="00380D18">
        <w:rPr>
          <w:rFonts w:cs="Arial"/>
          <w:sz w:val="24"/>
          <w:szCs w:val="24"/>
          <w:lang w:val="sr-Cyrl-ME"/>
        </w:rPr>
        <w:t>р</w:t>
      </w:r>
      <w:r w:rsidRPr="00380D18">
        <w:rPr>
          <w:rFonts w:cs="Arial"/>
          <w:sz w:val="24"/>
          <w:szCs w:val="24"/>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4C6D9E1" w14:textId="77777777" w:rsidR="005E07AA" w:rsidRPr="00380D18" w:rsidRDefault="005E07AA" w:rsidP="005E07AA">
      <w:pPr>
        <w:spacing w:before="0"/>
        <w:rPr>
          <w:rFonts w:cs="Arial"/>
          <w:sz w:val="24"/>
          <w:szCs w:val="24"/>
        </w:rPr>
      </w:pPr>
    </w:p>
    <w:p w14:paraId="6BA17E41"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F3256B4" w14:textId="77777777" w:rsidR="00DD100E" w:rsidRPr="00380D18" w:rsidRDefault="00DD100E" w:rsidP="005E07AA">
      <w:pPr>
        <w:spacing w:before="0"/>
        <w:rPr>
          <w:rFonts w:cs="Arial"/>
          <w:i/>
          <w:color w:val="4F81BD" w:themeColor="accent1"/>
          <w:sz w:val="24"/>
          <w:szCs w:val="24"/>
        </w:rPr>
      </w:pPr>
    </w:p>
    <w:p w14:paraId="2D756492"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934EF0F" w14:textId="77777777" w:rsidR="00DD100E" w:rsidRPr="00380D18" w:rsidRDefault="00DD100E" w:rsidP="005E07AA">
      <w:pPr>
        <w:spacing w:before="0"/>
        <w:rPr>
          <w:rFonts w:cs="Arial"/>
          <w:i/>
          <w:color w:val="4F81BD" w:themeColor="accent1"/>
          <w:sz w:val="24"/>
          <w:szCs w:val="24"/>
        </w:rPr>
      </w:pPr>
    </w:p>
    <w:p w14:paraId="0BA010AE"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6AC9C4F"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6F545E8" w14:textId="77777777" w:rsidR="005E07AA" w:rsidRPr="00380D18" w:rsidRDefault="005E07AA" w:rsidP="005E07AA">
      <w:pPr>
        <w:spacing w:before="0"/>
        <w:rPr>
          <w:rFonts w:cs="Arial"/>
          <w:i/>
          <w:color w:val="4F81BD" w:themeColor="accent1"/>
          <w:sz w:val="24"/>
          <w:szCs w:val="24"/>
        </w:rPr>
      </w:pPr>
    </w:p>
    <w:p w14:paraId="3A87D2DD"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7B12C40" w14:textId="77777777" w:rsidR="005E07AA" w:rsidRPr="00380D18" w:rsidRDefault="005E07AA" w:rsidP="005E07AA">
      <w:pPr>
        <w:spacing w:before="0"/>
        <w:rPr>
          <w:rFonts w:cs="Arial"/>
          <w:i/>
          <w:color w:val="4F81BD" w:themeColor="accent1"/>
          <w:sz w:val="24"/>
          <w:szCs w:val="24"/>
        </w:rPr>
      </w:pPr>
    </w:p>
    <w:p w14:paraId="32FB3D10"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B624FEC" w14:textId="77777777" w:rsidR="005E07AA" w:rsidRPr="00380D18" w:rsidRDefault="005E07AA" w:rsidP="005E07AA">
      <w:pPr>
        <w:spacing w:before="0"/>
        <w:rPr>
          <w:rFonts w:cs="Arial"/>
          <w:i/>
          <w:color w:val="4F81BD" w:themeColor="accent1"/>
          <w:sz w:val="24"/>
          <w:szCs w:val="24"/>
        </w:rPr>
      </w:pPr>
    </w:p>
    <w:p w14:paraId="35A10B05" w14:textId="710EAB8B" w:rsidR="005E07AA" w:rsidRPr="00380D18" w:rsidRDefault="005E07AA" w:rsidP="005E07AA">
      <w:pPr>
        <w:spacing w:before="0"/>
        <w:rPr>
          <w:rFonts w:cs="Arial"/>
          <w:i/>
          <w:color w:val="4F81BD" w:themeColor="accent1"/>
          <w:sz w:val="24"/>
          <w:szCs w:val="24"/>
          <w:lang w:val="sr-Cyrl-ME"/>
        </w:rPr>
      </w:pPr>
      <w:r w:rsidRPr="00380D18">
        <w:rPr>
          <w:rFonts w:cs="Arial"/>
          <w:i/>
          <w:color w:val="4F81BD" w:themeColor="accent1"/>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D714F2" w:rsidRPr="00380D18">
        <w:rPr>
          <w:rFonts w:cs="Arial"/>
          <w:i/>
          <w:color w:val="4F81BD" w:themeColor="accent1"/>
          <w:sz w:val="24"/>
          <w:szCs w:val="24"/>
          <w:lang w:val="sr-Cyrl-ME"/>
        </w:rPr>
        <w:t>.</w:t>
      </w:r>
    </w:p>
    <w:p w14:paraId="7E308313" w14:textId="77777777" w:rsidR="005E07AA" w:rsidRPr="00380D18" w:rsidRDefault="005E07AA" w:rsidP="005E07AA">
      <w:pPr>
        <w:spacing w:before="0"/>
        <w:rPr>
          <w:rFonts w:cs="Arial"/>
          <w:i/>
          <w:color w:val="4F81BD" w:themeColor="accent1"/>
          <w:sz w:val="24"/>
          <w:szCs w:val="24"/>
        </w:rPr>
      </w:pPr>
    </w:p>
    <w:p w14:paraId="26215BF3"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380D18">
          <w:rPr>
            <w:rFonts w:cs="Arial"/>
            <w:i/>
            <w:color w:val="4F81BD" w:themeColor="accent1"/>
            <w:sz w:val="24"/>
            <w:szCs w:val="24"/>
          </w:rPr>
          <w:t>www.mfin.gov.rs/закони</w:t>
        </w:r>
      </w:hyperlink>
      <w:r w:rsidRPr="00380D18">
        <w:rPr>
          <w:rFonts w:cs="Arial"/>
          <w:i/>
          <w:color w:val="4F81BD" w:themeColor="accent1"/>
          <w:sz w:val="24"/>
          <w:szCs w:val="24"/>
        </w:rPr>
        <w:t>).</w:t>
      </w:r>
    </w:p>
    <w:p w14:paraId="68D1506B" w14:textId="77777777" w:rsidR="005E07AA" w:rsidRPr="00380D18" w:rsidRDefault="005E07AA" w:rsidP="005E07AA">
      <w:pPr>
        <w:spacing w:before="0"/>
        <w:rPr>
          <w:rFonts w:cs="Arial"/>
          <w:i/>
          <w:color w:val="4F81BD" w:themeColor="accent1"/>
          <w:sz w:val="24"/>
          <w:szCs w:val="24"/>
        </w:rPr>
      </w:pPr>
    </w:p>
    <w:p w14:paraId="4106FC3A"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Плаћање домаћем понуђачу се врши у динарима, на његов текући рачун.</w:t>
      </w:r>
    </w:p>
    <w:p w14:paraId="4407115D" w14:textId="77777777" w:rsidR="005E07AA" w:rsidRPr="00380D18" w:rsidRDefault="005E07AA" w:rsidP="005E07AA">
      <w:pPr>
        <w:spacing w:before="0"/>
        <w:rPr>
          <w:rFonts w:cs="Arial"/>
          <w:i/>
          <w:color w:val="4F81BD" w:themeColor="accent1"/>
          <w:sz w:val="24"/>
          <w:szCs w:val="24"/>
        </w:rPr>
      </w:pPr>
    </w:p>
    <w:p w14:paraId="5E3203E3"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Плаћања страном понуђачу се врши дознаком у EUR, на његов девизни рачун у складу са његовим инструкцијама датим у рачуну.</w:t>
      </w:r>
    </w:p>
    <w:p w14:paraId="3FCBF2E8" w14:textId="77777777" w:rsidR="005E07AA" w:rsidRPr="00380D18" w:rsidRDefault="005E07AA" w:rsidP="005E07AA">
      <w:pPr>
        <w:spacing w:before="0"/>
        <w:rPr>
          <w:rFonts w:cs="Arial"/>
          <w:sz w:val="24"/>
          <w:szCs w:val="24"/>
        </w:rPr>
      </w:pPr>
    </w:p>
    <w:p w14:paraId="0E328726" w14:textId="5AD7F69F" w:rsidR="005E07AA" w:rsidRPr="00380D18" w:rsidRDefault="00D714F2" w:rsidP="005E07AA">
      <w:pPr>
        <w:spacing w:before="0"/>
        <w:rPr>
          <w:rFonts w:cs="Arial"/>
          <w:b/>
          <w:sz w:val="24"/>
          <w:szCs w:val="24"/>
        </w:rPr>
      </w:pPr>
      <w:bookmarkStart w:id="236" w:name="_Toc441651589"/>
      <w:bookmarkStart w:id="237" w:name="_Toc442559900"/>
      <w:r w:rsidRPr="00380D18">
        <w:rPr>
          <w:rFonts w:cs="Arial"/>
          <w:b/>
          <w:sz w:val="24"/>
          <w:szCs w:val="24"/>
          <w:lang w:val="sr-Cyrl-ME"/>
        </w:rPr>
        <w:t xml:space="preserve">6.17 </w:t>
      </w:r>
      <w:r w:rsidR="005E07AA" w:rsidRPr="00380D18">
        <w:rPr>
          <w:rFonts w:cs="Arial"/>
          <w:b/>
          <w:sz w:val="24"/>
          <w:szCs w:val="24"/>
        </w:rPr>
        <w:t>Рок важења понуде</w:t>
      </w:r>
      <w:bookmarkEnd w:id="236"/>
      <w:bookmarkEnd w:id="237"/>
    </w:p>
    <w:p w14:paraId="4377809D" w14:textId="5AB0520B" w:rsidR="005E07AA" w:rsidRPr="00380D18" w:rsidRDefault="005E07AA" w:rsidP="005E07AA">
      <w:pPr>
        <w:spacing w:before="0"/>
        <w:rPr>
          <w:rFonts w:cs="Arial"/>
          <w:sz w:val="24"/>
          <w:szCs w:val="24"/>
        </w:rPr>
      </w:pPr>
      <w:r w:rsidRPr="00380D18">
        <w:rPr>
          <w:rFonts w:cs="Arial"/>
          <w:sz w:val="24"/>
          <w:szCs w:val="24"/>
        </w:rPr>
        <w:t xml:space="preserve">Понуда мора да важи најмање </w:t>
      </w:r>
      <w:r w:rsidR="003D2BAF" w:rsidRPr="00380D18">
        <w:rPr>
          <w:rFonts w:cs="Arial"/>
          <w:sz w:val="24"/>
          <w:szCs w:val="24"/>
          <w:lang w:val="sr-Cyrl-ME"/>
        </w:rPr>
        <w:t>90</w:t>
      </w:r>
      <w:r w:rsidRPr="00380D18">
        <w:rPr>
          <w:rFonts w:cs="Arial"/>
          <w:sz w:val="24"/>
          <w:szCs w:val="24"/>
        </w:rPr>
        <w:t xml:space="preserve"> (словима: </w:t>
      </w:r>
      <w:r w:rsidR="003D2BAF" w:rsidRPr="00380D18">
        <w:rPr>
          <w:rFonts w:cs="Arial"/>
          <w:sz w:val="24"/>
          <w:szCs w:val="24"/>
          <w:lang w:val="sr-Cyrl-ME"/>
        </w:rPr>
        <w:t>деведесет</w:t>
      </w:r>
      <w:r w:rsidRPr="00380D18">
        <w:rPr>
          <w:rFonts w:cs="Arial"/>
          <w:sz w:val="24"/>
          <w:szCs w:val="24"/>
        </w:rPr>
        <w:t xml:space="preserve">) дана од дана отварања понуда. </w:t>
      </w:r>
    </w:p>
    <w:p w14:paraId="5A8DEFA2" w14:textId="77777777" w:rsidR="005E07AA" w:rsidRPr="00380D18" w:rsidRDefault="005E07AA" w:rsidP="005E07AA">
      <w:pPr>
        <w:spacing w:before="0"/>
        <w:rPr>
          <w:rFonts w:cs="Arial"/>
          <w:sz w:val="24"/>
          <w:szCs w:val="24"/>
        </w:rPr>
      </w:pPr>
      <w:r w:rsidRPr="00380D18">
        <w:rPr>
          <w:rFonts w:cs="Arial"/>
          <w:sz w:val="24"/>
          <w:szCs w:val="24"/>
        </w:rPr>
        <w:t>У случају да понуђач наведе краћи рок важења понуде, понуда ће бити одбијена, као неприхватљива.</w:t>
      </w:r>
    </w:p>
    <w:p w14:paraId="122F0993" w14:textId="77777777" w:rsidR="005E07AA" w:rsidRPr="00380D18" w:rsidRDefault="005E07AA" w:rsidP="005E07AA">
      <w:pPr>
        <w:spacing w:before="0"/>
        <w:rPr>
          <w:rFonts w:cs="Arial"/>
          <w:sz w:val="24"/>
          <w:szCs w:val="24"/>
        </w:rPr>
      </w:pPr>
    </w:p>
    <w:p w14:paraId="318EF936" w14:textId="2A1D06CF" w:rsidR="005E07AA" w:rsidRPr="00380D18" w:rsidRDefault="00D714F2" w:rsidP="005E07AA">
      <w:pPr>
        <w:spacing w:before="0"/>
        <w:rPr>
          <w:rFonts w:cs="Arial"/>
          <w:b/>
          <w:sz w:val="24"/>
          <w:szCs w:val="24"/>
        </w:rPr>
      </w:pPr>
      <w:bookmarkStart w:id="238" w:name="_Toc441651593"/>
      <w:bookmarkStart w:id="239" w:name="_Toc442559904"/>
      <w:r w:rsidRPr="00380D18">
        <w:rPr>
          <w:rFonts w:cs="Arial"/>
          <w:b/>
          <w:sz w:val="24"/>
          <w:szCs w:val="24"/>
          <w:lang w:val="sr-Cyrl-ME"/>
        </w:rPr>
        <w:t xml:space="preserve">6.18 </w:t>
      </w:r>
      <w:r w:rsidR="005E07AA" w:rsidRPr="00380D18">
        <w:rPr>
          <w:rFonts w:cs="Arial"/>
          <w:b/>
          <w:sz w:val="24"/>
          <w:szCs w:val="24"/>
        </w:rPr>
        <w:t>Средства финансијског обезбеђења</w:t>
      </w:r>
      <w:bookmarkEnd w:id="238"/>
      <w:bookmarkEnd w:id="239"/>
    </w:p>
    <w:p w14:paraId="54FB57EB" w14:textId="50105476" w:rsidR="005E07AA" w:rsidRPr="00380D18" w:rsidRDefault="005E07AA" w:rsidP="005E07AA">
      <w:pPr>
        <w:spacing w:before="0"/>
        <w:rPr>
          <w:rFonts w:cs="Arial"/>
          <w:sz w:val="24"/>
          <w:szCs w:val="24"/>
        </w:rPr>
      </w:pPr>
      <w:r w:rsidRPr="00380D18">
        <w:rPr>
          <w:rFonts w:cs="Arial"/>
          <w:sz w:val="24"/>
          <w:szCs w:val="24"/>
        </w:rPr>
        <w:t xml:space="preserve">Наручилац </w:t>
      </w:r>
      <w:r w:rsidR="00AE781B" w:rsidRPr="00380D18">
        <w:rPr>
          <w:rFonts w:cs="Arial"/>
          <w:sz w:val="24"/>
          <w:szCs w:val="24"/>
        </w:rPr>
        <w:t>користи право да захтева средст</w:t>
      </w:r>
      <w:r w:rsidRPr="00380D18">
        <w:rPr>
          <w:rFonts w:cs="Arial"/>
          <w:sz w:val="24"/>
          <w:szCs w:val="24"/>
        </w:rPr>
        <w:t>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4968C144" w14:textId="77777777" w:rsidR="005E07AA" w:rsidRPr="00380D18" w:rsidRDefault="005E07AA" w:rsidP="005E07AA">
      <w:pPr>
        <w:spacing w:before="0"/>
        <w:rPr>
          <w:rFonts w:cs="Arial"/>
          <w:sz w:val="24"/>
          <w:szCs w:val="24"/>
        </w:rPr>
      </w:pPr>
      <w:r w:rsidRPr="00380D18">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2CB20F3" w14:textId="77777777" w:rsidR="005E07AA" w:rsidRPr="00380D18" w:rsidRDefault="005E07AA" w:rsidP="005E07AA">
      <w:pPr>
        <w:spacing w:before="0"/>
        <w:rPr>
          <w:rFonts w:cs="Arial"/>
          <w:sz w:val="24"/>
          <w:szCs w:val="24"/>
        </w:rPr>
      </w:pPr>
      <w:r w:rsidRPr="00380D18">
        <w:rPr>
          <w:rFonts w:cs="Arial"/>
          <w:sz w:val="24"/>
          <w:szCs w:val="24"/>
        </w:rPr>
        <w:t>Члан групе понуђача може бити налогодавац СФО.</w:t>
      </w:r>
    </w:p>
    <w:p w14:paraId="55BBDC8C" w14:textId="77777777" w:rsidR="005E07AA" w:rsidRPr="00380D18" w:rsidRDefault="005E07AA" w:rsidP="005E07AA">
      <w:pPr>
        <w:spacing w:before="0"/>
        <w:rPr>
          <w:rFonts w:cs="Arial"/>
          <w:sz w:val="24"/>
          <w:szCs w:val="24"/>
        </w:rPr>
      </w:pPr>
      <w:r w:rsidRPr="00380D18">
        <w:rPr>
          <w:rFonts w:cs="Arial"/>
          <w:sz w:val="24"/>
          <w:szCs w:val="24"/>
        </w:rPr>
        <w:t>СФО морају да буду у валути у којој је и понуда.</w:t>
      </w:r>
    </w:p>
    <w:p w14:paraId="2308D1A2" w14:textId="77777777" w:rsidR="005E07AA" w:rsidRPr="00380D18" w:rsidRDefault="005E07AA" w:rsidP="005E07AA">
      <w:pPr>
        <w:spacing w:before="0"/>
        <w:rPr>
          <w:rFonts w:cs="Arial"/>
          <w:sz w:val="24"/>
          <w:szCs w:val="24"/>
        </w:rPr>
      </w:pPr>
      <w:r w:rsidRPr="00380D18">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06C092B1" w14:textId="77777777" w:rsidR="004D4BB9" w:rsidRPr="00380D18" w:rsidRDefault="004D4BB9" w:rsidP="005E07AA">
      <w:pPr>
        <w:spacing w:before="0"/>
        <w:rPr>
          <w:rFonts w:cs="Arial"/>
          <w:sz w:val="24"/>
          <w:szCs w:val="24"/>
        </w:rPr>
      </w:pPr>
    </w:p>
    <w:p w14:paraId="6CAE7BB4" w14:textId="77777777" w:rsidR="005E07AA" w:rsidRPr="00380D18" w:rsidRDefault="005E07AA" w:rsidP="005E07AA">
      <w:pPr>
        <w:spacing w:before="0"/>
        <w:rPr>
          <w:rFonts w:cs="Arial"/>
          <w:b/>
          <w:sz w:val="24"/>
          <w:szCs w:val="24"/>
          <w:u w:val="single"/>
        </w:rPr>
      </w:pPr>
      <w:r w:rsidRPr="00380D18">
        <w:rPr>
          <w:rFonts w:cs="Arial"/>
          <w:b/>
          <w:sz w:val="24"/>
          <w:szCs w:val="24"/>
          <w:u w:val="single"/>
        </w:rPr>
        <w:t>Банкарска гаранција за озбиљност понуде</w:t>
      </w:r>
    </w:p>
    <w:p w14:paraId="7CCCA4EB" w14:textId="55907989" w:rsidR="005E07AA" w:rsidRPr="00380D18" w:rsidRDefault="005E07AA" w:rsidP="005E07AA">
      <w:pPr>
        <w:spacing w:before="0"/>
        <w:rPr>
          <w:rFonts w:cs="Arial"/>
          <w:sz w:val="24"/>
          <w:szCs w:val="24"/>
        </w:rPr>
      </w:pPr>
      <w:r w:rsidRPr="00380D18">
        <w:rPr>
          <w:rFonts w:cs="Arial"/>
          <w:sz w:val="24"/>
          <w:szCs w:val="24"/>
        </w:rPr>
        <w:t xml:space="preserve">Понуђач је у обавези да приликом подношења понуде достави оригинал банкарску гаранцију за озбиљност понуде у износу од </w:t>
      </w:r>
      <w:r w:rsidR="008F52F6" w:rsidRPr="008F52F6">
        <w:rPr>
          <w:rFonts w:cs="Arial"/>
          <w:b/>
          <w:sz w:val="24"/>
          <w:szCs w:val="24"/>
          <w:lang w:val="sr-Cyrl-ME"/>
        </w:rPr>
        <w:t>5</w:t>
      </w:r>
      <w:r w:rsidRPr="008F52F6">
        <w:rPr>
          <w:rFonts w:cs="Arial"/>
          <w:b/>
          <w:sz w:val="24"/>
          <w:szCs w:val="24"/>
        </w:rPr>
        <w:t>%</w:t>
      </w:r>
      <w:r w:rsidRPr="008F52F6">
        <w:rPr>
          <w:rFonts w:cs="Arial"/>
          <w:b/>
          <w:color w:val="FF0000"/>
          <w:sz w:val="24"/>
          <w:szCs w:val="24"/>
        </w:rPr>
        <w:t xml:space="preserve"> </w:t>
      </w:r>
      <w:r w:rsidRPr="008F52F6">
        <w:rPr>
          <w:rFonts w:cs="Arial"/>
          <w:b/>
          <w:sz w:val="24"/>
          <w:szCs w:val="24"/>
        </w:rPr>
        <w:t>од укупне вредности понуде без ПДВ</w:t>
      </w:r>
      <w:r w:rsidRPr="00380D18">
        <w:rPr>
          <w:rFonts w:cs="Arial"/>
          <w:sz w:val="24"/>
          <w:szCs w:val="24"/>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51DFC760" w14:textId="77777777" w:rsidR="005E07AA" w:rsidRPr="00380D18" w:rsidRDefault="005E07AA" w:rsidP="005E07AA">
      <w:pPr>
        <w:spacing w:before="0"/>
        <w:rPr>
          <w:rFonts w:cs="Arial"/>
          <w:sz w:val="24"/>
          <w:szCs w:val="24"/>
        </w:rPr>
      </w:pPr>
      <w:r w:rsidRPr="00380D18">
        <w:rPr>
          <w:rFonts w:cs="Arial"/>
          <w:sz w:val="24"/>
          <w:szCs w:val="24"/>
        </w:rPr>
        <w:t xml:space="preserve">Наручилац ће уновчити гаранцију за озбиљност понуде дату уз понуду уколико: </w:t>
      </w:r>
    </w:p>
    <w:p w14:paraId="10F09F65" w14:textId="77777777" w:rsidR="005E07AA" w:rsidRPr="00380D18" w:rsidRDefault="005E07AA" w:rsidP="005E07AA">
      <w:pPr>
        <w:spacing w:before="0"/>
        <w:rPr>
          <w:rFonts w:cs="Arial"/>
          <w:sz w:val="24"/>
          <w:szCs w:val="24"/>
        </w:rPr>
      </w:pPr>
      <w:r w:rsidRPr="00380D18">
        <w:rPr>
          <w:rFonts w:cs="Arial"/>
          <w:sz w:val="24"/>
          <w:szCs w:val="24"/>
        </w:rPr>
        <w:t>Понуђач након истека рока за подношење понуда повуче, опозове или измени своју понуду или</w:t>
      </w:r>
    </w:p>
    <w:p w14:paraId="7A1FA048" w14:textId="77777777" w:rsidR="005E07AA" w:rsidRPr="00380D18" w:rsidRDefault="005E07AA" w:rsidP="005E07AA">
      <w:pPr>
        <w:spacing w:before="0"/>
        <w:rPr>
          <w:rFonts w:cs="Arial"/>
          <w:sz w:val="24"/>
          <w:szCs w:val="24"/>
        </w:rPr>
      </w:pPr>
      <w:r w:rsidRPr="00380D18">
        <w:rPr>
          <w:rFonts w:cs="Arial"/>
          <w:sz w:val="24"/>
          <w:szCs w:val="24"/>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A54EC02" w14:textId="77777777" w:rsidR="005E07AA" w:rsidRPr="00380D18" w:rsidRDefault="005E07AA" w:rsidP="005E07AA">
      <w:pPr>
        <w:spacing w:before="0"/>
        <w:rPr>
          <w:rFonts w:cs="Arial"/>
          <w:sz w:val="24"/>
          <w:szCs w:val="24"/>
        </w:rPr>
      </w:pPr>
    </w:p>
    <w:p w14:paraId="16EEDA54" w14:textId="77777777" w:rsidR="005E07AA" w:rsidRPr="00380D18" w:rsidRDefault="005E07AA" w:rsidP="005E07AA">
      <w:pPr>
        <w:spacing w:before="0"/>
        <w:rPr>
          <w:rFonts w:cs="Arial"/>
          <w:sz w:val="24"/>
          <w:szCs w:val="24"/>
        </w:rPr>
      </w:pPr>
      <w:r w:rsidRPr="00380D18">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96FDC0" w14:textId="6CB092FB" w:rsidR="005E07AA" w:rsidRDefault="005E07AA" w:rsidP="005E07AA">
      <w:pPr>
        <w:spacing w:before="0"/>
        <w:rPr>
          <w:rFonts w:cs="Arial"/>
          <w:sz w:val="24"/>
          <w:szCs w:val="24"/>
        </w:rPr>
      </w:pPr>
      <w:r w:rsidRPr="00380D18">
        <w:rPr>
          <w:rFonts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61E553" w14:textId="6F1A2C26" w:rsidR="004C554F" w:rsidRPr="00CB052C" w:rsidRDefault="004C554F" w:rsidP="004C554F">
      <w:pPr>
        <w:spacing w:before="0"/>
        <w:rPr>
          <w:rFonts w:cs="Arial"/>
          <w:sz w:val="24"/>
          <w:szCs w:val="24"/>
        </w:rPr>
      </w:pPr>
      <w:r w:rsidRPr="00CB052C">
        <w:rPr>
          <w:rFonts w:cs="Arial"/>
          <w:sz w:val="24"/>
          <w:szCs w:val="24"/>
        </w:rPr>
        <w:lastRenderedPageBreak/>
        <w:t xml:space="preserve">На Банкарску гаранција примењује се Једнообразна </w:t>
      </w:r>
      <w:r>
        <w:rPr>
          <w:rFonts w:cs="Arial"/>
          <w:sz w:val="24"/>
          <w:szCs w:val="24"/>
        </w:rPr>
        <w:t xml:space="preserve">правила за гаранције на позив (УРДГ 758)  </w:t>
      </w:r>
      <w:r w:rsidRPr="00CB052C">
        <w:rPr>
          <w:rFonts w:cs="Arial"/>
          <w:sz w:val="24"/>
          <w:szCs w:val="24"/>
        </w:rPr>
        <w:t>Међународне трговинске коморе у Паризу.</w:t>
      </w:r>
    </w:p>
    <w:p w14:paraId="3FA78FF9" w14:textId="77777777" w:rsidR="004C554F" w:rsidRPr="00CB052C" w:rsidRDefault="004C554F" w:rsidP="004C554F">
      <w:pPr>
        <w:spacing w:before="0"/>
        <w:rPr>
          <w:rFonts w:cs="Arial"/>
          <w:sz w:val="24"/>
          <w:szCs w:val="24"/>
        </w:rPr>
      </w:pPr>
    </w:p>
    <w:p w14:paraId="1A4B0FBD" w14:textId="0D2E6509" w:rsidR="004C554F" w:rsidRPr="00CB052C" w:rsidRDefault="004C554F" w:rsidP="004C554F">
      <w:pPr>
        <w:spacing w:before="0"/>
        <w:rPr>
          <w:rFonts w:cs="Arial"/>
          <w:sz w:val="24"/>
          <w:szCs w:val="24"/>
        </w:rPr>
      </w:pPr>
      <w:r w:rsidRPr="00CB052C">
        <w:rPr>
          <w:rFonts w:cs="Arial"/>
          <w:sz w:val="24"/>
          <w:szCs w:val="24"/>
        </w:rPr>
        <w:t>Банкарска гаранциј истиче на наведени датум, без обзира да ли је овај документ враћен или није.</w:t>
      </w:r>
    </w:p>
    <w:p w14:paraId="4CA775B0" w14:textId="77777777" w:rsidR="004C554F" w:rsidRPr="00CB052C" w:rsidRDefault="004C554F" w:rsidP="004C554F">
      <w:pPr>
        <w:spacing w:before="0"/>
        <w:rPr>
          <w:rFonts w:cs="Arial"/>
          <w:sz w:val="24"/>
          <w:szCs w:val="24"/>
        </w:rPr>
      </w:pPr>
      <w:r w:rsidRPr="00CB052C">
        <w:rPr>
          <w:rFonts w:cs="Arial"/>
          <w:sz w:val="24"/>
          <w:szCs w:val="24"/>
        </w:rPr>
        <w:t>Банкарска гаранција се не може уступити у није преносива без сагласности уговорних страна и емисионе банке.</w:t>
      </w:r>
    </w:p>
    <w:p w14:paraId="4F5ACB56" w14:textId="77777777" w:rsidR="004C554F" w:rsidRPr="00CB052C" w:rsidRDefault="004C554F" w:rsidP="004C554F">
      <w:pPr>
        <w:spacing w:before="0"/>
        <w:rPr>
          <w:rFonts w:cs="Arial"/>
          <w:sz w:val="24"/>
          <w:szCs w:val="24"/>
        </w:rPr>
      </w:pPr>
      <w:r w:rsidRPr="00CB052C">
        <w:rPr>
          <w:rFonts w:cs="Arial"/>
          <w:sz w:val="24"/>
          <w:szCs w:val="24"/>
        </w:rPr>
        <w:t>Уколико банкарску гаранцију издаје страна банка ,мора имати кредитни рејтинг.</w:t>
      </w:r>
    </w:p>
    <w:p w14:paraId="4D03A969" w14:textId="0AB30C9E" w:rsidR="004C554F" w:rsidRPr="004C554F" w:rsidRDefault="004C554F" w:rsidP="005E07AA">
      <w:pPr>
        <w:spacing w:before="0"/>
        <w:rPr>
          <w:rFonts w:cs="Arial"/>
          <w:sz w:val="24"/>
          <w:szCs w:val="24"/>
          <w:lang w:val="sr-Cyrl-RS"/>
        </w:rPr>
      </w:pPr>
      <w:r w:rsidRPr="00CB052C">
        <w:rPr>
          <w:rFonts w:cs="Arial"/>
          <w:sz w:val="24"/>
          <w:szCs w:val="24"/>
        </w:rPr>
        <w:t>Банкарска гаранција мора да буде у валути Понуде</w:t>
      </w:r>
      <w:r>
        <w:rPr>
          <w:rFonts w:cs="Arial"/>
          <w:sz w:val="24"/>
          <w:szCs w:val="24"/>
          <w:lang w:val="sr-Cyrl-RS"/>
        </w:rPr>
        <w:t>.</w:t>
      </w:r>
    </w:p>
    <w:p w14:paraId="7505B544" w14:textId="5F57552C" w:rsidR="00B42613" w:rsidRPr="00380D18" w:rsidRDefault="00B42613" w:rsidP="005E07AA">
      <w:pPr>
        <w:spacing w:before="0"/>
        <w:rPr>
          <w:rFonts w:cs="Arial"/>
          <w:sz w:val="24"/>
          <w:szCs w:val="24"/>
        </w:rPr>
      </w:pPr>
    </w:p>
    <w:p w14:paraId="2C4F86A7" w14:textId="77777777" w:rsidR="005E07AA" w:rsidRPr="00380D18" w:rsidRDefault="005E07AA" w:rsidP="005E07AA">
      <w:pPr>
        <w:spacing w:before="0"/>
        <w:rPr>
          <w:rFonts w:cs="Arial"/>
          <w:b/>
          <w:sz w:val="24"/>
          <w:szCs w:val="24"/>
          <w:u w:val="single"/>
        </w:rPr>
      </w:pPr>
      <w:r w:rsidRPr="00380D18">
        <w:rPr>
          <w:rFonts w:cs="Arial"/>
          <w:b/>
          <w:sz w:val="24"/>
          <w:szCs w:val="24"/>
          <w:u w:val="single"/>
        </w:rPr>
        <w:t>Банкарска гаранција за добро извршење посла</w:t>
      </w:r>
    </w:p>
    <w:p w14:paraId="01ED8B97" w14:textId="292F8BFF" w:rsidR="005E07AA" w:rsidRPr="00380D18" w:rsidRDefault="005E07AA" w:rsidP="005E07AA">
      <w:pPr>
        <w:spacing w:before="0"/>
        <w:rPr>
          <w:rFonts w:eastAsia="TimesNewRomanPSMT" w:cs="Arial"/>
          <w:sz w:val="24"/>
          <w:szCs w:val="24"/>
        </w:rPr>
      </w:pPr>
      <w:r w:rsidRPr="00380D18">
        <w:rPr>
          <w:rFonts w:eastAsia="TimesNewRomanPSMT" w:cs="Arial"/>
          <w:sz w:val="24"/>
          <w:szCs w:val="24"/>
        </w:rPr>
        <w:t>Изабрани понуђач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средство финансијског обезбеђења за добро извршење посла.</w:t>
      </w:r>
    </w:p>
    <w:p w14:paraId="1110C7F2" w14:textId="77777777" w:rsidR="005E07AA" w:rsidRPr="00380D18" w:rsidRDefault="005E07AA" w:rsidP="005E07AA">
      <w:pPr>
        <w:spacing w:before="0"/>
        <w:rPr>
          <w:rFonts w:eastAsia="TimesNewRomanPSMT" w:cs="Arial"/>
          <w:sz w:val="24"/>
          <w:szCs w:val="24"/>
        </w:rPr>
      </w:pPr>
    </w:p>
    <w:p w14:paraId="4BD34936"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2238C1">
        <w:rPr>
          <w:rFonts w:eastAsia="TimesNewRomanPSMT" w:cs="Arial"/>
          <w:b/>
          <w:sz w:val="24"/>
          <w:szCs w:val="24"/>
        </w:rPr>
        <w:t>10% вредности уговора без ПДВ</w:t>
      </w:r>
      <w:r w:rsidRPr="00380D18">
        <w:rPr>
          <w:rFonts w:eastAsia="TimesNewRomanPSMT" w:cs="Arial"/>
          <w:sz w:val="24"/>
          <w:szCs w:val="24"/>
        </w:rPr>
        <w:t xml:space="preserve"> и роком важности 30 (словима: тридесет) дана дужим од рока важења уговора.</w:t>
      </w:r>
    </w:p>
    <w:p w14:paraId="03AC733D" w14:textId="77777777" w:rsidR="005E07AA" w:rsidRPr="00380D18" w:rsidRDefault="005E07AA" w:rsidP="005E07AA">
      <w:pPr>
        <w:spacing w:before="0"/>
        <w:rPr>
          <w:rFonts w:eastAsia="TimesNewRomanPSMT" w:cs="Arial"/>
          <w:sz w:val="24"/>
          <w:szCs w:val="24"/>
        </w:rPr>
      </w:pPr>
    </w:p>
    <w:p w14:paraId="09CD9DBE"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292671"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B47B2B" w14:textId="77777777" w:rsidR="005E07AA" w:rsidRPr="00380D18" w:rsidRDefault="005E07AA" w:rsidP="005E07AA">
      <w:pPr>
        <w:spacing w:before="0"/>
        <w:rPr>
          <w:rFonts w:eastAsia="TimesNewRomanPSMT" w:cs="Arial"/>
          <w:sz w:val="24"/>
          <w:szCs w:val="24"/>
        </w:rPr>
      </w:pPr>
    </w:p>
    <w:p w14:paraId="67E5EA59"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5C4E5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2366308"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3B81F476" w14:textId="77777777" w:rsidR="005E07AA" w:rsidRPr="00380D18" w:rsidRDefault="005E07AA" w:rsidP="005E07AA">
      <w:pPr>
        <w:spacing w:before="0"/>
        <w:rPr>
          <w:rFonts w:eastAsia="TimesNewRomanPSMT" w:cs="Arial"/>
          <w:sz w:val="24"/>
          <w:szCs w:val="24"/>
        </w:rPr>
      </w:pPr>
    </w:p>
    <w:p w14:paraId="038C2272" w14:textId="77777777" w:rsidR="005E07AA" w:rsidRPr="00380D18" w:rsidRDefault="005E07AA" w:rsidP="005E07AA">
      <w:pPr>
        <w:spacing w:before="0"/>
        <w:rPr>
          <w:rFonts w:cs="Arial"/>
          <w:sz w:val="24"/>
          <w:szCs w:val="24"/>
        </w:rPr>
      </w:pPr>
      <w:r w:rsidRPr="00380D18">
        <w:rPr>
          <w:rFonts w:cs="Arial"/>
          <w:sz w:val="24"/>
          <w:szCs w:val="24"/>
        </w:rPr>
        <w:t>Банкарска гаранција треба да буду у валути у којој је Понуда.</w:t>
      </w:r>
    </w:p>
    <w:p w14:paraId="32121F25" w14:textId="77777777" w:rsidR="005E07AA" w:rsidRPr="00380D18" w:rsidRDefault="005E07AA" w:rsidP="005E07AA">
      <w:pPr>
        <w:spacing w:before="0"/>
        <w:rPr>
          <w:rFonts w:eastAsia="TimesNewRomanPSMT" w:cs="Arial"/>
          <w:sz w:val="24"/>
          <w:szCs w:val="24"/>
        </w:rPr>
      </w:pPr>
    </w:p>
    <w:p w14:paraId="7C419CF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7C2F975A" w14:textId="77777777" w:rsidR="005E07AA" w:rsidRPr="00380D18" w:rsidRDefault="005E07AA" w:rsidP="005E07AA">
      <w:pPr>
        <w:spacing w:before="0"/>
        <w:rPr>
          <w:rFonts w:eastAsia="TimesNewRomanPSMT" w:cs="Arial"/>
          <w:sz w:val="24"/>
          <w:szCs w:val="24"/>
        </w:rPr>
      </w:pPr>
    </w:p>
    <w:p w14:paraId="48CE5FFD"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Ова гаранција истиче на наведени  датум, без обзира да ли је овај документ враћен или није.</w:t>
      </w:r>
    </w:p>
    <w:p w14:paraId="6D9E56A6" w14:textId="77777777" w:rsidR="00545BA8" w:rsidRPr="00380D18" w:rsidRDefault="00545BA8" w:rsidP="005E07AA">
      <w:pPr>
        <w:spacing w:before="0"/>
        <w:rPr>
          <w:rFonts w:eastAsia="TimesNewRomanPSMT" w:cs="Arial"/>
          <w:sz w:val="24"/>
          <w:szCs w:val="24"/>
          <w:lang w:val="sr-Cyrl-RS"/>
        </w:rPr>
      </w:pPr>
    </w:p>
    <w:p w14:paraId="60778996" w14:textId="77777777" w:rsidR="004C554F" w:rsidRDefault="00545BA8" w:rsidP="004C554F">
      <w:pPr>
        <w:spacing w:before="0"/>
        <w:rPr>
          <w:rFonts w:eastAsia="TimesNewRomanPSMT" w:cs="Arial"/>
          <w:sz w:val="24"/>
          <w:szCs w:val="24"/>
          <w:lang w:val="sr-Cyrl-RS"/>
        </w:rPr>
      </w:pPr>
      <w:r w:rsidRPr="00380D18">
        <w:rPr>
          <w:rFonts w:eastAsia="TimesNewRomanPSMT" w:cs="Arial"/>
          <w:sz w:val="24"/>
          <w:szCs w:val="24"/>
          <w:lang w:val="sr-Cyrl-RS"/>
        </w:rPr>
        <w:lastRenderedPageBreak/>
        <w:t xml:space="preserve">Уколико се средство финансијског обезбеђења за добро извршење посла не достави у остављеном року, сматраће се да је изабрани понуђач одбио да закључи </w:t>
      </w:r>
      <w:bookmarkStart w:id="240" w:name="_Toc441651600"/>
      <w:bookmarkStart w:id="241" w:name="_Toc442559911"/>
      <w:r w:rsidR="004C554F" w:rsidRPr="004C554F">
        <w:rPr>
          <w:rFonts w:eastAsia="TimesNewRomanPSMT" w:cs="Arial"/>
          <w:sz w:val="24"/>
          <w:szCs w:val="24"/>
          <w:lang w:val="sr-Cyrl-RS"/>
        </w:rPr>
        <w:t>Уговори Наручилац може реализовати СФО за озбиљност понуде.</w:t>
      </w:r>
    </w:p>
    <w:p w14:paraId="535D4C74" w14:textId="77777777" w:rsidR="004C554F" w:rsidRDefault="004C554F" w:rsidP="004C554F">
      <w:pPr>
        <w:spacing w:before="0"/>
        <w:rPr>
          <w:rFonts w:eastAsia="TimesNewRomanPSMT" w:cs="Arial"/>
          <w:sz w:val="24"/>
          <w:szCs w:val="24"/>
          <w:lang w:val="sr-Cyrl-RS"/>
        </w:rPr>
      </w:pPr>
    </w:p>
    <w:p w14:paraId="2CF28F97" w14:textId="6DE70951" w:rsidR="0025497B" w:rsidRPr="0025497B" w:rsidRDefault="0025497B" w:rsidP="004C554F">
      <w:pPr>
        <w:spacing w:before="0"/>
        <w:rPr>
          <w:rFonts w:eastAsia="TimesNewRomanPSMT" w:cs="Arial"/>
          <w:b/>
          <w:bCs/>
          <w:iCs/>
          <w:sz w:val="24"/>
          <w:lang w:val="sr-Cyrl-RS"/>
        </w:rPr>
      </w:pPr>
      <w:r w:rsidRPr="0025497B">
        <w:rPr>
          <w:rFonts w:eastAsia="TimesNewRomanPSMT" w:cs="Arial"/>
          <w:b/>
          <w:bCs/>
          <w:iCs/>
          <w:sz w:val="24"/>
          <w:lang w:val="sr-Cyrl-RS"/>
        </w:rPr>
        <w:t>Банкарск</w:t>
      </w:r>
      <w:r w:rsidRPr="0025497B">
        <w:rPr>
          <w:rFonts w:eastAsia="TimesNewRomanPSMT" w:cs="Arial"/>
          <w:b/>
          <w:bCs/>
          <w:iCs/>
          <w:sz w:val="24"/>
        </w:rPr>
        <w:t>a</w:t>
      </w:r>
      <w:r w:rsidRPr="0025497B">
        <w:rPr>
          <w:rFonts w:eastAsia="TimesNewRomanPSMT" w:cs="Arial"/>
          <w:b/>
          <w:bCs/>
          <w:iCs/>
          <w:sz w:val="24"/>
          <w:lang w:val="sr-Cyrl-RS"/>
        </w:rPr>
        <w:t xml:space="preserve"> гаранциј</w:t>
      </w:r>
      <w:r w:rsidRPr="0025497B">
        <w:rPr>
          <w:rFonts w:eastAsia="TimesNewRomanPSMT" w:cs="Arial"/>
          <w:b/>
          <w:bCs/>
          <w:iCs/>
          <w:sz w:val="24"/>
        </w:rPr>
        <w:t>a</w:t>
      </w:r>
      <w:r w:rsidRPr="0025497B">
        <w:rPr>
          <w:rFonts w:eastAsia="TimesNewRomanPSMT" w:cs="Arial"/>
          <w:b/>
          <w:bCs/>
          <w:iCs/>
          <w:sz w:val="24"/>
          <w:lang w:val="sr-Cyrl-RS"/>
        </w:rPr>
        <w:t xml:space="preserve"> за отклањање недостатака у гарантном року</w:t>
      </w:r>
      <w:bookmarkEnd w:id="240"/>
      <w:bookmarkEnd w:id="241"/>
    </w:p>
    <w:p w14:paraId="707B64C7" w14:textId="3ECEE3DD" w:rsidR="0025497B" w:rsidRPr="0025497B" w:rsidRDefault="0025497B" w:rsidP="0025497B">
      <w:pPr>
        <w:spacing w:before="0"/>
        <w:rPr>
          <w:rFonts w:cs="Arial"/>
          <w:sz w:val="24"/>
          <w:lang w:val="sr-Cyrl-RS"/>
        </w:rPr>
      </w:pPr>
      <w:r w:rsidRPr="0025497B">
        <w:rPr>
          <w:rFonts w:cs="Arial"/>
          <w:sz w:val="24"/>
          <w:lang w:val="sr-Cyrl-RS"/>
        </w:rPr>
        <w:t>Изабрани</w:t>
      </w:r>
      <w:r w:rsidR="00A06162">
        <w:rPr>
          <w:rFonts w:cs="Arial"/>
          <w:sz w:val="24"/>
          <w:lang w:val="sr-Cyrl-RS"/>
        </w:rPr>
        <w:t xml:space="preserve"> понуђач се обавезује да преда н</w:t>
      </w:r>
      <w:r w:rsidRPr="0025497B">
        <w:rPr>
          <w:rFonts w:cs="Arial"/>
          <w:sz w:val="24"/>
          <w:lang w:val="sr-Cyrl-RS"/>
        </w:rPr>
        <w:t xml:space="preserve">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A06162">
        <w:rPr>
          <w:rFonts w:cs="Arial"/>
          <w:b/>
          <w:sz w:val="24"/>
          <w:lang w:val="sr-Cyrl-RS"/>
        </w:rPr>
        <w:t xml:space="preserve">5% од укупно уговорене цене </w:t>
      </w:r>
      <w:r w:rsidRPr="0025497B">
        <w:rPr>
          <w:rFonts w:cs="Arial"/>
          <w:b/>
          <w:sz w:val="24"/>
          <w:lang w:val="sr-Cyrl-RS"/>
        </w:rPr>
        <w:t>без ПДВ</w:t>
      </w:r>
      <w:r w:rsidRPr="0025497B">
        <w:rPr>
          <w:rFonts w:cs="Arial"/>
          <w:sz w:val="24"/>
          <w:lang w:val="sr-Cyrl-RS"/>
        </w:rPr>
        <w:t xml:space="preserve"> са роком важења 30 (тридесет) дана дужим од гарантног рока.</w:t>
      </w:r>
    </w:p>
    <w:p w14:paraId="48D606BA" w14:textId="4A258B91" w:rsidR="0025497B" w:rsidRPr="0025497B" w:rsidRDefault="00A06162" w:rsidP="0025497B">
      <w:pPr>
        <w:spacing w:before="0"/>
        <w:rPr>
          <w:rFonts w:cs="Arial"/>
          <w:sz w:val="24"/>
          <w:lang w:val="sr-Cyrl-RS"/>
        </w:rPr>
      </w:pPr>
      <w:r>
        <w:rPr>
          <w:rFonts w:cs="Arial"/>
          <w:sz w:val="24"/>
          <w:lang w:val="sr-Cyrl-RS"/>
        </w:rPr>
        <w:t>Наведену банкарску гаранцију п</w:t>
      </w:r>
      <w:r w:rsidR="0025497B" w:rsidRPr="0025497B">
        <w:rPr>
          <w:rFonts w:cs="Arial"/>
          <w:sz w:val="24"/>
          <w:lang w:val="sr-Cyrl-RS"/>
        </w:rPr>
        <w:t xml:space="preserve">онуђач предаје приликом примопредаје предмета јавне набавке односно у тренутку сачињавања и обостраног потписивања </w:t>
      </w:r>
      <w:r w:rsidR="0025497B" w:rsidRPr="0025497B">
        <w:rPr>
          <w:rFonts w:eastAsia="Calibri" w:cs="Arial"/>
          <w:sz w:val="24"/>
        </w:rPr>
        <w:t>Записник</w:t>
      </w:r>
      <w:r w:rsidR="0025497B" w:rsidRPr="0025497B">
        <w:rPr>
          <w:rFonts w:eastAsia="Calibri" w:cs="Arial"/>
          <w:sz w:val="24"/>
          <w:lang w:val="sr-Cyrl-RS"/>
        </w:rPr>
        <w:t>а</w:t>
      </w:r>
      <w:r w:rsidR="0025497B" w:rsidRPr="0025497B">
        <w:rPr>
          <w:rFonts w:eastAsia="Calibri" w:cs="Arial"/>
          <w:sz w:val="24"/>
        </w:rPr>
        <w:t xml:space="preserve"> о</w:t>
      </w:r>
      <w:r w:rsidR="0025497B" w:rsidRPr="0025497B">
        <w:rPr>
          <w:rFonts w:eastAsia="Calibri" w:cs="Arial"/>
          <w:sz w:val="24"/>
          <w:lang w:val="sr-Cyrl-RS"/>
        </w:rPr>
        <w:t xml:space="preserve"> квантитативном и</w:t>
      </w:r>
      <w:r w:rsidR="0025497B" w:rsidRPr="0025497B">
        <w:rPr>
          <w:rFonts w:eastAsia="Calibri" w:cs="Arial"/>
          <w:sz w:val="24"/>
        </w:rPr>
        <w:t xml:space="preserve"> </w:t>
      </w:r>
      <w:r w:rsidR="0025497B" w:rsidRPr="0025497B">
        <w:rPr>
          <w:rFonts w:eastAsia="Calibri" w:cs="Arial"/>
          <w:sz w:val="24"/>
          <w:lang w:val="sr-Cyrl-RS" w:eastAsia="sr-Latn-CS"/>
        </w:rPr>
        <w:t>квалитативном пријему пратећих радова и услуга (Записника о функционалном испитивању) – без примедби</w:t>
      </w:r>
      <w:r w:rsidR="0025497B" w:rsidRPr="0025497B">
        <w:rPr>
          <w:rFonts w:cs="Arial"/>
          <w:sz w:val="24"/>
          <w:lang w:val="sr-Cyrl-RS"/>
        </w:rPr>
        <w:t>.</w:t>
      </w:r>
    </w:p>
    <w:p w14:paraId="55CCDEB7" w14:textId="0DD74281" w:rsidR="0025497B" w:rsidRPr="0025497B" w:rsidRDefault="00A06162" w:rsidP="0025497B">
      <w:pPr>
        <w:spacing w:before="0"/>
        <w:rPr>
          <w:rFonts w:cs="Arial"/>
          <w:sz w:val="24"/>
          <w:lang w:val="sr-Cyrl-RS"/>
        </w:rPr>
      </w:pPr>
      <w:r>
        <w:rPr>
          <w:rFonts w:cs="Arial"/>
          <w:sz w:val="24"/>
          <w:lang w:val="sr-Cyrl-RS"/>
        </w:rPr>
        <w:t>Уколико п</w:t>
      </w:r>
      <w:r w:rsidR="0025497B" w:rsidRPr="0025497B">
        <w:rPr>
          <w:rFonts w:cs="Arial"/>
          <w:sz w:val="24"/>
          <w:lang w:val="sr-Cyrl-RS"/>
        </w:rPr>
        <w:t xml:space="preserve">онуђач не достави банкарску гаранцију за отклањање недостатака у гарантном року, </w:t>
      </w:r>
      <w:r>
        <w:rPr>
          <w:rFonts w:cs="Arial"/>
          <w:sz w:val="24"/>
          <w:lang w:val="sr-Cyrl-RS"/>
        </w:rPr>
        <w:t>н</w:t>
      </w:r>
      <w:r w:rsidR="0025497B" w:rsidRPr="0025497B">
        <w:rPr>
          <w:rFonts w:cs="Arial"/>
          <w:sz w:val="24"/>
          <w:lang w:val="sr-Cyrl-RS"/>
        </w:rPr>
        <w:t>аручилац има право да наплати банкарску гаранцију за добро извршење посла.</w:t>
      </w:r>
    </w:p>
    <w:p w14:paraId="2F8907D2" w14:textId="77777777" w:rsidR="0025497B" w:rsidRPr="0025497B" w:rsidRDefault="0025497B" w:rsidP="0025497B">
      <w:pPr>
        <w:spacing w:before="0"/>
        <w:rPr>
          <w:rFonts w:cs="Arial"/>
          <w:sz w:val="24"/>
          <w:lang w:val="sr-Cyrl-RS"/>
        </w:rPr>
      </w:pPr>
      <w:r w:rsidRPr="0025497B">
        <w:rPr>
          <w:rFonts w:cs="Arial"/>
          <w:sz w:val="24"/>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6FDC800" w14:textId="77777777" w:rsidR="0025497B" w:rsidRPr="0025497B" w:rsidRDefault="0025497B" w:rsidP="0025497B">
      <w:pPr>
        <w:spacing w:before="0"/>
        <w:rPr>
          <w:rFonts w:cs="Arial"/>
          <w:sz w:val="24"/>
          <w:lang w:val="sr-Cyrl-RS"/>
        </w:rPr>
      </w:pPr>
      <w:r w:rsidRPr="0025497B">
        <w:rPr>
          <w:rFonts w:cs="Arial"/>
          <w:sz w:val="24"/>
          <w:lang w:val="sr-Cyrl-RS"/>
        </w:rPr>
        <w:t>Достављена банкарска гаранција  не може да садржи додатне услове за исплату, краћи рок и мањи износ.</w:t>
      </w:r>
    </w:p>
    <w:p w14:paraId="40EE7121" w14:textId="77777777" w:rsidR="0025497B" w:rsidRPr="0025497B" w:rsidRDefault="0025497B" w:rsidP="0025497B">
      <w:pPr>
        <w:spacing w:before="0"/>
        <w:rPr>
          <w:rFonts w:cs="Arial"/>
          <w:sz w:val="24"/>
        </w:rPr>
      </w:pPr>
      <w:r w:rsidRPr="0025497B">
        <w:rPr>
          <w:rFonts w:cs="Arial"/>
          <w:sz w:val="24"/>
        </w:rPr>
        <w:t>Банкарска гаранција се не може уступити и није преносива без сагласности Корисника, Налогодавца и Емисионе банке.</w:t>
      </w:r>
    </w:p>
    <w:p w14:paraId="1676E39F" w14:textId="2176253B" w:rsidR="0025497B" w:rsidRPr="0025497B" w:rsidRDefault="0025497B" w:rsidP="0025497B">
      <w:pPr>
        <w:spacing w:before="0"/>
        <w:rPr>
          <w:rFonts w:cs="Arial"/>
          <w:sz w:val="24"/>
          <w:lang w:val="sr-Cyrl-RS"/>
        </w:rPr>
      </w:pPr>
      <w:r w:rsidRPr="0025497B">
        <w:rPr>
          <w:rFonts w:cs="Arial"/>
          <w:sz w:val="24"/>
          <w:lang w:val="sr-Cyrl-RS"/>
        </w:rPr>
        <w:t xml:space="preserve">Наручилац је овлашћен да наплати банкарску гаранцију за отклањање недостатака у  гарантном </w:t>
      </w:r>
      <w:r w:rsidR="00A06162">
        <w:rPr>
          <w:rFonts w:cs="Arial"/>
          <w:sz w:val="24"/>
          <w:lang w:val="sr-Cyrl-RS"/>
        </w:rPr>
        <w:t>року у случају да п</w:t>
      </w:r>
      <w:r w:rsidRPr="0025497B">
        <w:rPr>
          <w:rFonts w:cs="Arial"/>
          <w:sz w:val="24"/>
          <w:lang w:val="sr-Cyrl-RS"/>
        </w:rPr>
        <w:t>онуђач не испуни своје уговорне обавезе у погледу гарантног рока.</w:t>
      </w:r>
    </w:p>
    <w:p w14:paraId="6A06FC10" w14:textId="77777777" w:rsidR="0025497B" w:rsidRPr="0025497B" w:rsidRDefault="0025497B" w:rsidP="0025497B">
      <w:pPr>
        <w:spacing w:before="0"/>
        <w:rPr>
          <w:rFonts w:cs="Arial"/>
          <w:sz w:val="24"/>
          <w:lang w:val="sr-Cyrl-RS"/>
        </w:rPr>
      </w:pPr>
      <w:r w:rsidRPr="0025497B">
        <w:rPr>
          <w:rFonts w:cs="Arial"/>
          <w:sz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00DF96" w14:textId="77777777" w:rsidR="0025497B" w:rsidRPr="0025497B" w:rsidRDefault="0025497B" w:rsidP="0025497B">
      <w:pPr>
        <w:spacing w:before="0"/>
        <w:rPr>
          <w:rFonts w:cs="Arial"/>
          <w:sz w:val="24"/>
          <w:lang w:val="sr-Cyrl-RS"/>
        </w:rPr>
      </w:pPr>
      <w:r w:rsidRPr="0025497B">
        <w:rPr>
          <w:rFonts w:cs="Arial"/>
          <w:sz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18E34F1" w14:textId="77777777" w:rsidR="0025497B" w:rsidRPr="0025497B" w:rsidRDefault="0025497B" w:rsidP="0025497B">
      <w:pPr>
        <w:spacing w:before="0"/>
        <w:rPr>
          <w:rFonts w:cs="Arial"/>
          <w:sz w:val="24"/>
          <w:lang w:val="sr-Cyrl-RS"/>
        </w:rPr>
      </w:pPr>
    </w:p>
    <w:p w14:paraId="6791C4E9" w14:textId="77777777" w:rsidR="0025497B" w:rsidRPr="0025497B" w:rsidRDefault="0025497B" w:rsidP="0025497B">
      <w:pPr>
        <w:spacing w:before="0"/>
        <w:rPr>
          <w:rFonts w:cs="Arial"/>
          <w:sz w:val="24"/>
        </w:rPr>
      </w:pPr>
      <w:r w:rsidRPr="0025497B">
        <w:rPr>
          <w:rFonts w:cs="Arial"/>
          <w:sz w:val="24"/>
        </w:rPr>
        <w:t>Уколико гаранцију издаје страна банка, мора имати кредитни рејтинг.</w:t>
      </w:r>
    </w:p>
    <w:p w14:paraId="5E3C03CC" w14:textId="77777777" w:rsidR="0025497B" w:rsidRPr="0025497B" w:rsidRDefault="0025497B" w:rsidP="0025497B">
      <w:pPr>
        <w:spacing w:before="0"/>
        <w:rPr>
          <w:rFonts w:cs="Arial"/>
          <w:sz w:val="24"/>
        </w:rPr>
      </w:pPr>
    </w:p>
    <w:p w14:paraId="3F6A8B31" w14:textId="77777777" w:rsidR="0025497B" w:rsidRPr="0025497B" w:rsidRDefault="0025497B" w:rsidP="0025497B">
      <w:pPr>
        <w:spacing w:before="0"/>
        <w:rPr>
          <w:rFonts w:cs="Arial"/>
          <w:sz w:val="24"/>
        </w:rPr>
      </w:pPr>
      <w:r w:rsidRPr="0025497B">
        <w:rPr>
          <w:rFonts w:cs="Arial"/>
          <w:sz w:val="24"/>
        </w:rPr>
        <w:t>Банкарска гаранција мора бити у валути Понуде.</w:t>
      </w:r>
    </w:p>
    <w:p w14:paraId="6A8E48AD" w14:textId="43516B99" w:rsidR="002056E0" w:rsidRPr="00380D18" w:rsidRDefault="002056E0" w:rsidP="005E07AA">
      <w:pPr>
        <w:spacing w:before="0"/>
        <w:rPr>
          <w:rFonts w:cs="Arial"/>
          <w:sz w:val="24"/>
          <w:szCs w:val="24"/>
        </w:rPr>
      </w:pPr>
    </w:p>
    <w:p w14:paraId="35FB87A2" w14:textId="77777777" w:rsidR="005E07AA" w:rsidRPr="00380D18" w:rsidRDefault="005E07AA" w:rsidP="005E07AA">
      <w:pPr>
        <w:spacing w:before="0"/>
        <w:rPr>
          <w:rFonts w:cs="Arial"/>
          <w:b/>
          <w:sz w:val="24"/>
          <w:szCs w:val="24"/>
        </w:rPr>
      </w:pPr>
      <w:r w:rsidRPr="00380D18">
        <w:rPr>
          <w:rFonts w:cs="Arial"/>
          <w:b/>
          <w:sz w:val="24"/>
          <w:szCs w:val="24"/>
        </w:rPr>
        <w:t>Достављање средстава финансијског обезбеђења</w:t>
      </w:r>
    </w:p>
    <w:p w14:paraId="0D8F32F6" w14:textId="2C426817" w:rsidR="005E07AA" w:rsidRDefault="005E07AA" w:rsidP="005E07AA">
      <w:pPr>
        <w:spacing w:before="0"/>
        <w:rPr>
          <w:rFonts w:cs="Arial"/>
          <w:sz w:val="24"/>
          <w:szCs w:val="24"/>
        </w:rPr>
      </w:pPr>
      <w:r w:rsidRPr="00380D18">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0AA0152C" w14:textId="77777777" w:rsidR="002238C1" w:rsidRPr="00380D18" w:rsidRDefault="002238C1" w:rsidP="005E07AA">
      <w:pPr>
        <w:spacing w:before="0"/>
        <w:rPr>
          <w:rFonts w:cs="Arial"/>
          <w:sz w:val="24"/>
          <w:szCs w:val="24"/>
        </w:rPr>
      </w:pPr>
    </w:p>
    <w:p w14:paraId="49A2CA6E" w14:textId="70077B57" w:rsidR="005E07AA" w:rsidRDefault="005E07AA" w:rsidP="005E07AA">
      <w:pPr>
        <w:spacing w:before="0"/>
        <w:rPr>
          <w:rFonts w:cs="Arial"/>
          <w:sz w:val="24"/>
          <w:szCs w:val="24"/>
        </w:rPr>
      </w:pPr>
      <w:r w:rsidRPr="00380D18">
        <w:rPr>
          <w:rFonts w:cs="Arial"/>
          <w:sz w:val="24"/>
          <w:szCs w:val="24"/>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w:t>
      </w:r>
      <w:r w:rsidR="002238C1">
        <w:rPr>
          <w:rFonts w:cs="Arial"/>
          <w:sz w:val="24"/>
          <w:szCs w:val="24"/>
          <w:lang w:val="sr-Cyrl-RS"/>
        </w:rPr>
        <w:t>р</w:t>
      </w:r>
      <w:r w:rsidRPr="00380D18">
        <w:rPr>
          <w:rFonts w:cs="Arial"/>
          <w:sz w:val="24"/>
          <w:szCs w:val="24"/>
        </w:rPr>
        <w:t>опривреда Србије“, Београд, Балканска 13, са назнаком: Средство</w:t>
      </w:r>
      <w:r w:rsidR="00B0782C" w:rsidRPr="00380D18">
        <w:rPr>
          <w:rFonts w:cs="Arial"/>
          <w:sz w:val="24"/>
          <w:szCs w:val="24"/>
        </w:rPr>
        <w:t xml:space="preserve"> финансијског обезбеђења за ЈН/4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/2018.</w:t>
      </w:r>
    </w:p>
    <w:p w14:paraId="6A13A7B9" w14:textId="77777777" w:rsidR="002238C1" w:rsidRPr="00380D18" w:rsidRDefault="002238C1" w:rsidP="005E07AA">
      <w:pPr>
        <w:spacing w:before="0"/>
        <w:rPr>
          <w:rFonts w:cs="Arial"/>
          <w:sz w:val="24"/>
          <w:szCs w:val="24"/>
        </w:rPr>
      </w:pPr>
    </w:p>
    <w:p w14:paraId="053CA73F" w14:textId="330CDE2D" w:rsidR="005E07AA" w:rsidRPr="002238C1" w:rsidRDefault="005E07AA" w:rsidP="005E07AA">
      <w:pPr>
        <w:spacing w:before="0"/>
        <w:rPr>
          <w:rFonts w:cs="Arial"/>
          <w:sz w:val="24"/>
          <w:szCs w:val="24"/>
          <w:lang w:val="sr-Cyrl-RS"/>
        </w:rPr>
      </w:pPr>
      <w:r w:rsidRPr="00380D18">
        <w:rPr>
          <w:rFonts w:cs="Arial"/>
          <w:sz w:val="24"/>
          <w:szCs w:val="24"/>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w:t>
      </w:r>
      <w:r w:rsidR="002238C1" w:rsidRPr="002238C1">
        <w:rPr>
          <w:rFonts w:cs="Arial"/>
          <w:sz w:val="24"/>
          <w:szCs w:val="24"/>
        </w:rPr>
        <w:t xml:space="preserve">Јавно предузеће „Електропривреда </w:t>
      </w:r>
      <w:r w:rsidR="002238C1" w:rsidRPr="002238C1">
        <w:rPr>
          <w:rFonts w:cs="Arial"/>
          <w:sz w:val="24"/>
          <w:szCs w:val="24"/>
        </w:rPr>
        <w:lastRenderedPageBreak/>
        <w:t>Србије“ Београд, огранак РБ Колубара, Светог Саве бр. 1, Лазаревац</w:t>
      </w:r>
      <w:r w:rsidR="002238C1">
        <w:rPr>
          <w:rFonts w:cs="Arial"/>
          <w:sz w:val="24"/>
          <w:szCs w:val="24"/>
          <w:lang w:val="sr-Cyrl-RS"/>
        </w:rPr>
        <w:t>,</w:t>
      </w:r>
      <w:r w:rsidRPr="00380D18">
        <w:rPr>
          <w:rFonts w:cs="Arial"/>
          <w:sz w:val="24"/>
          <w:szCs w:val="24"/>
        </w:rPr>
        <w:t xml:space="preserve"> са назнаком: Средство финансијског обезбеђења за ЈН/</w:t>
      </w:r>
      <w:r w:rsidR="00B0782C" w:rsidRPr="00380D18">
        <w:rPr>
          <w:rFonts w:cs="Arial"/>
          <w:sz w:val="24"/>
          <w:szCs w:val="24"/>
          <w:lang w:val="sr-Cyrl-ME"/>
        </w:rPr>
        <w:t>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/2018</w:t>
      </w:r>
      <w:r w:rsidR="002238C1">
        <w:rPr>
          <w:rFonts w:cs="Arial"/>
          <w:sz w:val="24"/>
          <w:szCs w:val="24"/>
          <w:lang w:val="sr-Cyrl-RS"/>
        </w:rPr>
        <w:t>.</w:t>
      </w:r>
    </w:p>
    <w:p w14:paraId="02E8C1BB" w14:textId="77777777" w:rsidR="005E07AA" w:rsidRPr="00380D18" w:rsidRDefault="005E07AA" w:rsidP="005E07AA">
      <w:pPr>
        <w:spacing w:before="0"/>
        <w:rPr>
          <w:rFonts w:cs="Arial"/>
          <w:sz w:val="24"/>
          <w:szCs w:val="24"/>
        </w:rPr>
      </w:pPr>
    </w:p>
    <w:p w14:paraId="365CCBFF" w14:textId="10C295E1" w:rsidR="005E07AA" w:rsidRPr="00380D18" w:rsidRDefault="00B0782C" w:rsidP="005E07AA">
      <w:pPr>
        <w:spacing w:before="0"/>
        <w:rPr>
          <w:rFonts w:cs="Arial"/>
          <w:b/>
          <w:sz w:val="24"/>
          <w:szCs w:val="24"/>
        </w:rPr>
      </w:pPr>
      <w:r w:rsidRPr="00380D18">
        <w:rPr>
          <w:rFonts w:cs="Arial"/>
          <w:b/>
          <w:sz w:val="24"/>
          <w:szCs w:val="24"/>
          <w:lang w:val="sr-Cyrl-ME"/>
        </w:rPr>
        <w:t xml:space="preserve">6.19 </w:t>
      </w:r>
      <w:r w:rsidR="005E07AA" w:rsidRPr="00380D18">
        <w:rPr>
          <w:rFonts w:cs="Arial"/>
          <w:b/>
          <w:sz w:val="24"/>
          <w:szCs w:val="24"/>
        </w:rPr>
        <w:t>Начин означавања поверљивих података у понуди</w:t>
      </w:r>
    </w:p>
    <w:p w14:paraId="210ABDCC" w14:textId="77777777" w:rsidR="005E07AA" w:rsidRPr="00380D18" w:rsidRDefault="005E07AA" w:rsidP="005E07AA">
      <w:pPr>
        <w:spacing w:before="0"/>
        <w:rPr>
          <w:rFonts w:cs="Arial"/>
          <w:sz w:val="24"/>
          <w:szCs w:val="24"/>
        </w:rPr>
      </w:pPr>
      <w:r w:rsidRPr="00380D1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4200284"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B0D5FC3" w14:textId="77777777" w:rsidR="005E07AA" w:rsidRPr="00380D18" w:rsidRDefault="005E07AA" w:rsidP="005E07AA">
      <w:pPr>
        <w:spacing w:before="0"/>
        <w:rPr>
          <w:rFonts w:cs="Arial"/>
          <w:sz w:val="24"/>
          <w:szCs w:val="24"/>
        </w:rPr>
      </w:pPr>
      <w:r w:rsidRPr="00380D1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1FA590" w14:textId="77777777" w:rsidR="005E07AA" w:rsidRPr="00380D18" w:rsidRDefault="005E07AA" w:rsidP="005E07AA">
      <w:pPr>
        <w:spacing w:before="0"/>
        <w:rPr>
          <w:rFonts w:cs="Arial"/>
          <w:sz w:val="24"/>
          <w:szCs w:val="24"/>
        </w:rPr>
      </w:pPr>
      <w:r w:rsidRPr="00380D1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81F6A77" w14:textId="77777777" w:rsidR="005E07AA" w:rsidRPr="00380D18" w:rsidRDefault="005E07AA" w:rsidP="005E07AA">
      <w:pPr>
        <w:spacing w:before="0"/>
        <w:rPr>
          <w:rFonts w:cs="Arial"/>
          <w:sz w:val="24"/>
          <w:szCs w:val="24"/>
        </w:rPr>
      </w:pPr>
      <w:r w:rsidRPr="00380D18">
        <w:rPr>
          <w:rFonts w:cs="Arial"/>
          <w:sz w:val="24"/>
          <w:szCs w:val="24"/>
        </w:rPr>
        <w:t>Наручилац не одговара за поверљивост података који нису означени на горе наведени начин.</w:t>
      </w:r>
    </w:p>
    <w:p w14:paraId="18443950" w14:textId="77777777" w:rsidR="005E07AA" w:rsidRPr="00380D18" w:rsidRDefault="005E07AA" w:rsidP="005E07AA">
      <w:pPr>
        <w:spacing w:before="0"/>
        <w:rPr>
          <w:rFonts w:cs="Arial"/>
          <w:sz w:val="24"/>
          <w:szCs w:val="24"/>
        </w:rPr>
      </w:pPr>
      <w:r w:rsidRPr="00380D1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5782FD" w14:textId="77777777" w:rsidR="005E07AA" w:rsidRPr="00380D18" w:rsidRDefault="005E07AA" w:rsidP="005E07AA">
      <w:pPr>
        <w:spacing w:before="0"/>
        <w:rPr>
          <w:rFonts w:cs="Arial"/>
          <w:sz w:val="24"/>
          <w:szCs w:val="24"/>
        </w:rPr>
      </w:pPr>
      <w:r w:rsidRPr="00380D18">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48DDFC" w14:textId="77777777" w:rsidR="005E07AA" w:rsidRPr="00380D18" w:rsidRDefault="005E07AA" w:rsidP="005E07AA">
      <w:pPr>
        <w:spacing w:before="0"/>
        <w:rPr>
          <w:rFonts w:cs="Arial"/>
          <w:sz w:val="24"/>
          <w:szCs w:val="24"/>
        </w:rPr>
      </w:pPr>
      <w:r w:rsidRPr="00380D1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A78B741" w14:textId="13FC821A" w:rsidR="005E07AA" w:rsidRPr="00380D18" w:rsidRDefault="005E07AA" w:rsidP="005E07AA">
      <w:pPr>
        <w:spacing w:before="0"/>
        <w:rPr>
          <w:rFonts w:cs="Arial"/>
          <w:sz w:val="24"/>
          <w:szCs w:val="24"/>
        </w:rPr>
      </w:pPr>
      <w:r w:rsidRPr="00380D18">
        <w:rPr>
          <w:rFonts w:cs="Arial"/>
          <w:sz w:val="24"/>
          <w:szCs w:val="24"/>
        </w:rPr>
        <w:t>Неће се сматрати поверљивим докази о испуњености обавезних услова,</w:t>
      </w:r>
      <w:r w:rsidR="00B0782C" w:rsidRPr="00380D18">
        <w:rPr>
          <w:rFonts w:cs="Arial"/>
          <w:sz w:val="24"/>
          <w:szCs w:val="24"/>
          <w:lang w:val="sr-Cyrl-ME"/>
        </w:rPr>
        <w:t xml:space="preserve"> </w:t>
      </w:r>
      <w:r w:rsidRPr="00380D18">
        <w:rPr>
          <w:rFonts w:cs="Arial"/>
          <w:sz w:val="24"/>
          <w:szCs w:val="24"/>
        </w:rPr>
        <w:t xml:space="preserve">цена и други подаци из понуде који су од значаја за примену критеријума и рангирање понуде. </w:t>
      </w:r>
    </w:p>
    <w:p w14:paraId="5917DD1C" w14:textId="77777777" w:rsidR="00B0782C" w:rsidRPr="00380D18" w:rsidRDefault="00B0782C" w:rsidP="005E07AA">
      <w:pPr>
        <w:spacing w:before="0"/>
        <w:rPr>
          <w:rFonts w:cs="Arial"/>
          <w:sz w:val="24"/>
          <w:szCs w:val="24"/>
        </w:rPr>
      </w:pPr>
    </w:p>
    <w:p w14:paraId="141B26FC" w14:textId="038A67D2" w:rsidR="005E07AA" w:rsidRPr="00380D18" w:rsidRDefault="00B0782C" w:rsidP="005E07AA">
      <w:pPr>
        <w:spacing w:before="0"/>
        <w:rPr>
          <w:rFonts w:cs="Arial"/>
          <w:b/>
          <w:sz w:val="24"/>
          <w:szCs w:val="24"/>
        </w:rPr>
      </w:pPr>
      <w:r w:rsidRPr="00380D18">
        <w:rPr>
          <w:rFonts w:cs="Arial"/>
          <w:b/>
          <w:sz w:val="24"/>
          <w:szCs w:val="24"/>
          <w:lang w:val="sr-Cyrl-ME"/>
        </w:rPr>
        <w:t xml:space="preserve">6.20 </w:t>
      </w:r>
      <w:r w:rsidR="005E07AA" w:rsidRPr="00380D18">
        <w:rPr>
          <w:rFonts w:cs="Arial"/>
          <w:b/>
          <w:sz w:val="24"/>
          <w:szCs w:val="24"/>
        </w:rPr>
        <w:t>Поштовање обавеза које произлазе из прописа о заштити на раду и других прописа</w:t>
      </w:r>
    </w:p>
    <w:p w14:paraId="70B35A60" w14:textId="77777777" w:rsidR="005E07AA" w:rsidRPr="00380D18" w:rsidRDefault="005E07AA" w:rsidP="005E07AA">
      <w:pPr>
        <w:spacing w:before="0"/>
        <w:rPr>
          <w:rFonts w:cs="Arial"/>
          <w:sz w:val="24"/>
          <w:szCs w:val="24"/>
        </w:rPr>
      </w:pPr>
      <w:r w:rsidRPr="00380D18">
        <w:rPr>
          <w:rFonts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14:paraId="2B9F03FF" w14:textId="77777777" w:rsidR="005E07AA" w:rsidRPr="00380D18" w:rsidRDefault="005E07AA" w:rsidP="005E07AA">
      <w:pPr>
        <w:spacing w:before="0"/>
        <w:rPr>
          <w:rFonts w:cs="Arial"/>
          <w:sz w:val="24"/>
          <w:szCs w:val="24"/>
        </w:rPr>
      </w:pPr>
    </w:p>
    <w:p w14:paraId="0E690F81" w14:textId="6FBDA54C" w:rsidR="005E07AA" w:rsidRPr="00380D18" w:rsidRDefault="00B0782C" w:rsidP="005E07AA">
      <w:pPr>
        <w:spacing w:before="0"/>
        <w:rPr>
          <w:rFonts w:cs="Arial"/>
          <w:b/>
          <w:sz w:val="24"/>
          <w:szCs w:val="24"/>
        </w:rPr>
      </w:pPr>
      <w:r w:rsidRPr="00380D18">
        <w:rPr>
          <w:rFonts w:cs="Arial"/>
          <w:b/>
          <w:sz w:val="24"/>
          <w:szCs w:val="24"/>
          <w:lang w:val="sr-Cyrl-ME"/>
        </w:rPr>
        <w:t xml:space="preserve">6.21 </w:t>
      </w:r>
      <w:r w:rsidR="005E07AA" w:rsidRPr="00380D18">
        <w:rPr>
          <w:rFonts w:cs="Arial"/>
          <w:b/>
          <w:sz w:val="24"/>
          <w:szCs w:val="24"/>
        </w:rPr>
        <w:t>Начело заштите животне средине и обезбеђивања енергетске ефикасности</w:t>
      </w:r>
    </w:p>
    <w:p w14:paraId="6F846E60" w14:textId="77777777" w:rsidR="005E07AA" w:rsidRPr="00380D18" w:rsidRDefault="005E07AA" w:rsidP="005E07AA">
      <w:pPr>
        <w:spacing w:before="0"/>
        <w:rPr>
          <w:rFonts w:cs="Arial"/>
          <w:sz w:val="24"/>
          <w:szCs w:val="24"/>
        </w:rPr>
      </w:pPr>
      <w:r w:rsidRPr="00380D18">
        <w:rPr>
          <w:rFonts w:cs="Arial"/>
          <w:sz w:val="24"/>
          <w:szCs w:val="24"/>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8B40A7" w14:textId="77777777" w:rsidR="005E07AA" w:rsidRPr="00380D18" w:rsidRDefault="005E07AA" w:rsidP="005E07AA">
      <w:pPr>
        <w:spacing w:before="0"/>
        <w:rPr>
          <w:rFonts w:eastAsia="TimesNewRomanPSMT" w:cs="Arial"/>
          <w:sz w:val="24"/>
          <w:szCs w:val="24"/>
        </w:rPr>
      </w:pPr>
    </w:p>
    <w:p w14:paraId="673C102C" w14:textId="160B14C5" w:rsidR="005E07AA" w:rsidRPr="00380D18" w:rsidRDefault="00B0782C" w:rsidP="005E07AA">
      <w:pPr>
        <w:spacing w:before="0"/>
        <w:rPr>
          <w:rFonts w:cs="Arial"/>
          <w:b/>
          <w:sz w:val="24"/>
          <w:szCs w:val="24"/>
        </w:rPr>
      </w:pPr>
      <w:bookmarkStart w:id="242" w:name="_Toc441651602"/>
      <w:bookmarkStart w:id="243" w:name="_Toc442559913"/>
      <w:r w:rsidRPr="00380D18">
        <w:rPr>
          <w:rFonts w:cs="Arial"/>
          <w:b/>
          <w:sz w:val="24"/>
          <w:szCs w:val="24"/>
          <w:lang w:val="sr-Cyrl-ME"/>
        </w:rPr>
        <w:t xml:space="preserve">6.22 </w:t>
      </w:r>
      <w:r w:rsidR="005E07AA" w:rsidRPr="00380D18">
        <w:rPr>
          <w:rFonts w:cs="Arial"/>
          <w:b/>
          <w:sz w:val="24"/>
          <w:szCs w:val="24"/>
        </w:rPr>
        <w:t>Додатне информације и објашњења</w:t>
      </w:r>
      <w:bookmarkEnd w:id="242"/>
      <w:bookmarkEnd w:id="243"/>
    </w:p>
    <w:p w14:paraId="06454918" w14:textId="1F675D2E" w:rsidR="005E07AA" w:rsidRPr="00380D18" w:rsidRDefault="005E07AA" w:rsidP="005E07AA">
      <w:pPr>
        <w:spacing w:before="0"/>
        <w:rPr>
          <w:rFonts w:cs="Arial"/>
          <w:sz w:val="24"/>
          <w:szCs w:val="24"/>
        </w:rPr>
      </w:pPr>
      <w:r w:rsidRPr="00380D18">
        <w:rPr>
          <w:rFonts w:cs="Arial"/>
          <w:sz w:val="24"/>
          <w:szCs w:val="24"/>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(словима: пет) дана пре истека рока за подношење понуде, на адресу наручиоца, са назнаком: „ОБЈАШЊЕЊА – позив за јавну набавку број ЈН/</w:t>
      </w:r>
      <w:r w:rsidR="00B0782C" w:rsidRPr="00380D18">
        <w:rPr>
          <w:rFonts w:cs="Arial"/>
          <w:sz w:val="24"/>
          <w:szCs w:val="24"/>
          <w:lang w:val="sr-Cyrl-ME"/>
        </w:rPr>
        <w:t>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 xml:space="preserve">/2018 </w:t>
      </w:r>
      <w:r w:rsidRPr="00380D18">
        <w:rPr>
          <w:rFonts w:cs="Arial"/>
          <w:sz w:val="24"/>
          <w:szCs w:val="24"/>
        </w:rPr>
        <w:t xml:space="preserve">или електронским путем на е-mail адресу </w:t>
      </w:r>
      <w:hyperlink r:id="rId179" w:history="1">
        <w:r w:rsidRPr="00380D18">
          <w:rPr>
            <w:rFonts w:cs="Arial"/>
            <w:color w:val="4F81BD" w:themeColor="accent1"/>
            <w:sz w:val="24"/>
            <w:szCs w:val="24"/>
          </w:rPr>
          <w:t>aleksandra.adamovic@eps.rs</w:t>
        </w:r>
      </w:hyperlink>
      <w:r w:rsidRPr="00380D18">
        <w:rPr>
          <w:rFonts w:cs="Arial"/>
          <w:color w:val="4F81BD" w:themeColor="accent1"/>
          <w:sz w:val="24"/>
          <w:szCs w:val="24"/>
        </w:rPr>
        <w:t xml:space="preserve">. </w:t>
      </w:r>
    </w:p>
    <w:p w14:paraId="2B11E0C8" w14:textId="77777777" w:rsidR="005E07AA" w:rsidRPr="00380D18" w:rsidRDefault="005E07AA" w:rsidP="005E07AA">
      <w:pPr>
        <w:spacing w:before="0"/>
        <w:rPr>
          <w:rFonts w:cs="Arial"/>
          <w:sz w:val="24"/>
          <w:szCs w:val="24"/>
        </w:rPr>
      </w:pPr>
      <w:r w:rsidRPr="00380D18">
        <w:rPr>
          <w:rFonts w:cs="Arial"/>
          <w:sz w:val="24"/>
          <w:szCs w:val="24"/>
        </w:rPr>
        <w:t>Наручилац ће у року од 3 (словима: три) дана по пријему захтева објавити Одговор на захтев на Порталу јавних набавки и својој интернет страници.</w:t>
      </w:r>
    </w:p>
    <w:p w14:paraId="67E921EF" w14:textId="26FFADB7" w:rsidR="005E07AA" w:rsidRPr="00380D18" w:rsidRDefault="005E07AA" w:rsidP="005E07AA">
      <w:pPr>
        <w:spacing w:before="0"/>
        <w:rPr>
          <w:rFonts w:cs="Arial"/>
          <w:sz w:val="24"/>
          <w:szCs w:val="24"/>
        </w:rPr>
      </w:pPr>
      <w:r w:rsidRPr="00380D18">
        <w:rPr>
          <w:rFonts w:cs="Arial"/>
          <w:sz w:val="24"/>
          <w:szCs w:val="24"/>
        </w:rPr>
        <w:lastRenderedPageBreak/>
        <w:t xml:space="preserve">Наручилац ће у року од </w:t>
      </w:r>
      <w:r w:rsidR="002238C1">
        <w:rPr>
          <w:rFonts w:cs="Arial"/>
          <w:sz w:val="24"/>
          <w:szCs w:val="24"/>
          <w:lang w:val="sr-Cyrl-RS"/>
        </w:rPr>
        <w:t xml:space="preserve">3 (словима: </w:t>
      </w:r>
      <w:r w:rsidRPr="00380D18">
        <w:rPr>
          <w:rFonts w:cs="Arial"/>
          <w:sz w:val="24"/>
          <w:szCs w:val="24"/>
        </w:rPr>
        <w:t>три</w:t>
      </w:r>
      <w:r w:rsidR="002238C1">
        <w:rPr>
          <w:rFonts w:cs="Arial"/>
          <w:sz w:val="24"/>
          <w:szCs w:val="24"/>
          <w:lang w:val="sr-Cyrl-RS"/>
        </w:rPr>
        <w:t>)</w:t>
      </w:r>
      <w:r w:rsidRPr="00380D18">
        <w:rPr>
          <w:rFonts w:cs="Arial"/>
          <w:sz w:val="24"/>
          <w:szCs w:val="24"/>
        </w:rPr>
        <w:t xml:space="preserve"> дана по пријему захтева објавити Одговор на захтев на Порталу јавних набавки и својој интернет страници.</w:t>
      </w:r>
    </w:p>
    <w:p w14:paraId="75C7C063" w14:textId="77777777" w:rsidR="005E07AA" w:rsidRPr="00380D18" w:rsidRDefault="005E07AA" w:rsidP="005E07AA">
      <w:pPr>
        <w:spacing w:before="0"/>
        <w:rPr>
          <w:rFonts w:cs="Arial"/>
          <w:sz w:val="24"/>
          <w:szCs w:val="24"/>
        </w:rPr>
      </w:pPr>
      <w:r w:rsidRPr="00380D18">
        <w:rPr>
          <w:rFonts w:cs="Arial"/>
          <w:sz w:val="24"/>
          <w:szCs w:val="24"/>
        </w:rPr>
        <w:t>Тражење додатних информација и појашњења телефоном није дозвољено.</w:t>
      </w:r>
    </w:p>
    <w:p w14:paraId="0B2C8BC1" w14:textId="77777777" w:rsidR="005E07AA" w:rsidRPr="00380D18" w:rsidRDefault="005E07AA" w:rsidP="005E07AA">
      <w:pPr>
        <w:spacing w:before="0"/>
        <w:rPr>
          <w:rFonts w:cs="Arial"/>
          <w:sz w:val="24"/>
          <w:szCs w:val="24"/>
        </w:rPr>
      </w:pPr>
      <w:r w:rsidRPr="00380D18">
        <w:rPr>
          <w:rFonts w:cs="Arial"/>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6FA3345" w14:textId="77777777" w:rsidR="005E07AA" w:rsidRPr="00380D18" w:rsidRDefault="005E07AA" w:rsidP="005E07AA">
      <w:pPr>
        <w:spacing w:before="0"/>
        <w:rPr>
          <w:rFonts w:cs="Arial"/>
          <w:sz w:val="24"/>
          <w:szCs w:val="24"/>
        </w:rPr>
      </w:pPr>
      <w:r w:rsidRPr="00380D18">
        <w:rPr>
          <w:rFonts w:cs="Arial"/>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78DB4D6" w14:textId="77777777" w:rsidR="005E07AA" w:rsidRPr="00380D18" w:rsidRDefault="005E07AA" w:rsidP="005E07AA">
      <w:pPr>
        <w:spacing w:before="0"/>
        <w:rPr>
          <w:rFonts w:cs="Arial"/>
          <w:sz w:val="24"/>
          <w:szCs w:val="24"/>
        </w:rPr>
      </w:pPr>
      <w:r w:rsidRPr="00380D18">
        <w:rPr>
          <w:rFonts w:cs="Arial"/>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25F3641" w14:textId="77777777" w:rsidR="005E07AA" w:rsidRPr="00380D18" w:rsidRDefault="005E07AA" w:rsidP="005E07AA">
      <w:pPr>
        <w:spacing w:before="0"/>
        <w:rPr>
          <w:rFonts w:cs="Arial"/>
          <w:sz w:val="24"/>
          <w:szCs w:val="24"/>
        </w:rPr>
      </w:pPr>
      <w:r w:rsidRPr="00380D18">
        <w:rPr>
          <w:rFonts w:cs="Arial"/>
          <w:sz w:val="24"/>
          <w:szCs w:val="24"/>
        </w:rPr>
        <w:t>По истеку рока предвиђеног за подношење понуда наручилац не може да мења нити да допуњује конкурсну документацију.</w:t>
      </w:r>
    </w:p>
    <w:p w14:paraId="79B14482" w14:textId="77777777" w:rsidR="005E07AA" w:rsidRPr="00380D18" w:rsidRDefault="005E07AA" w:rsidP="005E07AA">
      <w:pPr>
        <w:spacing w:before="0"/>
        <w:rPr>
          <w:rFonts w:cs="Arial"/>
          <w:sz w:val="24"/>
          <w:szCs w:val="24"/>
        </w:rPr>
      </w:pPr>
      <w:r w:rsidRPr="00380D18">
        <w:rPr>
          <w:rFonts w:cs="Arial"/>
          <w:sz w:val="24"/>
          <w:szCs w:val="24"/>
        </w:rPr>
        <w:t>Комуникација у поступку јавне набавке се врши на начин предвиђен чланом 20. Закона.</w:t>
      </w:r>
    </w:p>
    <w:p w14:paraId="209E3AD2" w14:textId="77777777" w:rsidR="005E07AA" w:rsidRPr="00380D18" w:rsidRDefault="005E07AA" w:rsidP="005E07AA">
      <w:pPr>
        <w:spacing w:before="0"/>
        <w:rPr>
          <w:rFonts w:cs="Arial"/>
          <w:sz w:val="24"/>
          <w:szCs w:val="24"/>
        </w:rPr>
      </w:pPr>
      <w:r w:rsidRPr="00380D18">
        <w:rPr>
          <w:rFonts w:cs="Arial"/>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Pr="00380D18">
          <w:rPr>
            <w:rFonts w:cs="Arial"/>
            <w:sz w:val="24"/>
            <w:szCs w:val="24"/>
          </w:rPr>
          <w:t>www.кjn.gov.rs</w:t>
        </w:r>
      </w:hyperlink>
      <w:r w:rsidRPr="00380D18">
        <w:rPr>
          <w:rFonts w:cs="Arial"/>
          <w:sz w:val="24"/>
          <w:szCs w:val="24"/>
        </w:rPr>
        <w:t>).</w:t>
      </w:r>
    </w:p>
    <w:p w14:paraId="71434D0C" w14:textId="77777777" w:rsidR="005E07AA" w:rsidRPr="00380D18" w:rsidRDefault="005E07AA" w:rsidP="005E07AA">
      <w:pPr>
        <w:spacing w:before="0"/>
        <w:rPr>
          <w:rFonts w:cs="Arial"/>
          <w:sz w:val="24"/>
          <w:szCs w:val="24"/>
        </w:rPr>
      </w:pPr>
    </w:p>
    <w:p w14:paraId="3DEFBF7E" w14:textId="5547C935" w:rsidR="005E07AA" w:rsidRPr="00380D18" w:rsidRDefault="00B0782C" w:rsidP="005E07AA">
      <w:pPr>
        <w:spacing w:before="0"/>
        <w:rPr>
          <w:rFonts w:cs="Arial"/>
          <w:b/>
          <w:sz w:val="24"/>
          <w:szCs w:val="24"/>
        </w:rPr>
      </w:pPr>
      <w:bookmarkStart w:id="244" w:name="_Toc441651603"/>
      <w:bookmarkStart w:id="245" w:name="_Toc442559914"/>
      <w:r w:rsidRPr="00380D18">
        <w:rPr>
          <w:rFonts w:cs="Arial"/>
          <w:b/>
          <w:sz w:val="24"/>
          <w:szCs w:val="24"/>
          <w:lang w:val="sr-Cyrl-ME"/>
        </w:rPr>
        <w:t xml:space="preserve">6.23 </w:t>
      </w:r>
      <w:r w:rsidR="005E07AA" w:rsidRPr="00380D18">
        <w:rPr>
          <w:rFonts w:cs="Arial"/>
          <w:b/>
          <w:sz w:val="24"/>
          <w:szCs w:val="24"/>
        </w:rPr>
        <w:t>Трошкови понуде</w:t>
      </w:r>
      <w:bookmarkEnd w:id="244"/>
      <w:bookmarkEnd w:id="245"/>
    </w:p>
    <w:p w14:paraId="3192219C" w14:textId="77777777" w:rsidR="005E07AA" w:rsidRPr="00380D18" w:rsidRDefault="005E07AA" w:rsidP="005E07AA">
      <w:pPr>
        <w:spacing w:before="0"/>
        <w:rPr>
          <w:rFonts w:cs="Arial"/>
          <w:sz w:val="24"/>
          <w:szCs w:val="24"/>
        </w:rPr>
      </w:pPr>
      <w:r w:rsidRPr="00380D18">
        <w:rPr>
          <w:rFonts w:cs="Arial"/>
          <w:sz w:val="24"/>
          <w:szCs w:val="24"/>
        </w:rPr>
        <w:t>Трошкове припреме и подношења понуде сноси искључиво понуђач и не може тражити од наручиоца накнаду трошкова.</w:t>
      </w:r>
    </w:p>
    <w:p w14:paraId="4E203989" w14:textId="77777777" w:rsidR="005E07AA" w:rsidRPr="00380D18" w:rsidRDefault="005E07AA" w:rsidP="005E07AA">
      <w:pPr>
        <w:spacing w:before="0"/>
        <w:rPr>
          <w:rFonts w:cs="Arial"/>
          <w:sz w:val="24"/>
          <w:szCs w:val="24"/>
        </w:rPr>
      </w:pPr>
      <w:r w:rsidRPr="00380D1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092699" w14:textId="77777777" w:rsidR="003D2BAF" w:rsidRPr="00380D18" w:rsidRDefault="003D2BAF" w:rsidP="005E07AA">
      <w:pPr>
        <w:spacing w:before="0"/>
        <w:rPr>
          <w:rFonts w:cs="Arial"/>
          <w:sz w:val="24"/>
          <w:szCs w:val="24"/>
        </w:rPr>
      </w:pPr>
    </w:p>
    <w:p w14:paraId="114604C8" w14:textId="3DFECC6C" w:rsidR="005E07AA" w:rsidRPr="00380D18" w:rsidRDefault="00B0782C" w:rsidP="005E07AA">
      <w:pPr>
        <w:spacing w:before="0"/>
        <w:rPr>
          <w:rFonts w:cs="Arial"/>
          <w:b/>
          <w:sz w:val="24"/>
          <w:szCs w:val="24"/>
        </w:rPr>
      </w:pPr>
      <w:r w:rsidRPr="00380D18">
        <w:rPr>
          <w:rFonts w:cs="Arial"/>
          <w:b/>
          <w:sz w:val="24"/>
          <w:szCs w:val="24"/>
          <w:lang w:val="sr-Cyrl-ME"/>
        </w:rPr>
        <w:t xml:space="preserve">6.24 </w:t>
      </w:r>
      <w:r w:rsidR="005E07AA" w:rsidRPr="00380D18">
        <w:rPr>
          <w:rFonts w:cs="Arial"/>
          <w:b/>
          <w:sz w:val="24"/>
          <w:szCs w:val="24"/>
        </w:rPr>
        <w:t>Додатна објашњења, контрола и допуштене исправке</w:t>
      </w:r>
    </w:p>
    <w:p w14:paraId="46321EA2" w14:textId="072D1D3F"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w:t>
      </w:r>
      <w:r w:rsidR="002F2EF1" w:rsidRPr="00380D18">
        <w:rPr>
          <w:rFonts w:eastAsia="TimesNewRomanPSMT" w:cs="Arial"/>
          <w:sz w:val="24"/>
          <w:szCs w:val="24"/>
        </w:rPr>
        <w:t>подизвођач</w:t>
      </w:r>
      <w:r w:rsidRPr="00380D18">
        <w:rPr>
          <w:rFonts w:eastAsia="TimesNewRomanPSMT" w:cs="Arial"/>
          <w:sz w:val="24"/>
          <w:szCs w:val="24"/>
        </w:rPr>
        <w:t>а.</w:t>
      </w:r>
    </w:p>
    <w:p w14:paraId="0BCE0C9D" w14:textId="77777777" w:rsidR="005E07AA" w:rsidRPr="00380D18" w:rsidRDefault="005E07AA" w:rsidP="005E07AA">
      <w:pPr>
        <w:spacing w:before="0"/>
        <w:rPr>
          <w:rFonts w:eastAsia="TimesNewRomanPSMT" w:cs="Arial"/>
          <w:sz w:val="24"/>
          <w:szCs w:val="24"/>
        </w:rPr>
      </w:pPr>
    </w:p>
    <w:p w14:paraId="7AC69BC1" w14:textId="501331CB"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2F2EF1" w:rsidRPr="00380D18">
        <w:rPr>
          <w:rFonts w:eastAsia="TimesNewRomanPSMT" w:cs="Arial"/>
          <w:sz w:val="24"/>
          <w:szCs w:val="24"/>
        </w:rPr>
        <w:t>подизвођач</w:t>
      </w:r>
      <w:r w:rsidRPr="00380D18">
        <w:rPr>
          <w:rFonts w:eastAsia="TimesNewRomanPSMT" w:cs="Arial"/>
          <w:sz w:val="24"/>
          <w:szCs w:val="24"/>
        </w:rPr>
        <w:t>а.</w:t>
      </w:r>
    </w:p>
    <w:p w14:paraId="30522836" w14:textId="77777777" w:rsidR="005E07AA" w:rsidRPr="00380D18" w:rsidRDefault="005E07AA" w:rsidP="005E07AA">
      <w:pPr>
        <w:spacing w:before="0"/>
        <w:rPr>
          <w:rFonts w:eastAsia="TimesNewRomanPSMT" w:cs="Arial"/>
          <w:sz w:val="24"/>
          <w:szCs w:val="24"/>
        </w:rPr>
      </w:pPr>
    </w:p>
    <w:p w14:paraId="5ADD6513"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7B7259"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CDEC879" w14:textId="77777777" w:rsidR="005E07AA" w:rsidRPr="00380D18" w:rsidRDefault="005E07AA" w:rsidP="005E07AA">
      <w:pPr>
        <w:spacing w:before="0"/>
        <w:rPr>
          <w:rFonts w:cs="Arial"/>
          <w:sz w:val="24"/>
          <w:szCs w:val="24"/>
        </w:rPr>
      </w:pPr>
    </w:p>
    <w:p w14:paraId="39BDCBCF" w14:textId="72F520BA" w:rsidR="005E07AA" w:rsidRPr="00380D18" w:rsidRDefault="00B0782C" w:rsidP="005E07AA">
      <w:pPr>
        <w:spacing w:before="0"/>
        <w:rPr>
          <w:rFonts w:cs="Arial"/>
          <w:b/>
          <w:sz w:val="24"/>
          <w:szCs w:val="24"/>
        </w:rPr>
      </w:pPr>
      <w:bookmarkStart w:id="246" w:name="_Toc442559917"/>
      <w:bookmarkStart w:id="247" w:name="_Toc441651606"/>
      <w:r w:rsidRPr="00380D18">
        <w:rPr>
          <w:rFonts w:cs="Arial"/>
          <w:b/>
          <w:sz w:val="24"/>
          <w:szCs w:val="24"/>
          <w:lang w:val="sr-Cyrl-ME"/>
        </w:rPr>
        <w:t xml:space="preserve">6.25 </w:t>
      </w:r>
      <w:r w:rsidR="005E07AA" w:rsidRPr="00380D18">
        <w:rPr>
          <w:rFonts w:cs="Arial"/>
          <w:b/>
          <w:sz w:val="24"/>
          <w:szCs w:val="24"/>
        </w:rPr>
        <w:t>Разлози за одбијање понуде</w:t>
      </w:r>
      <w:bookmarkEnd w:id="246"/>
      <w:r w:rsidR="005E07AA" w:rsidRPr="00380D18">
        <w:rPr>
          <w:rFonts w:cs="Arial"/>
          <w:b/>
          <w:sz w:val="24"/>
          <w:szCs w:val="24"/>
        </w:rPr>
        <w:t xml:space="preserve"> </w:t>
      </w:r>
      <w:bookmarkEnd w:id="247"/>
    </w:p>
    <w:p w14:paraId="414095CC"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Понуда ће бити одбијена ако:</w:t>
      </w:r>
    </w:p>
    <w:p w14:paraId="65BF858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је неблаговремена, неприхватљива или неодговарајућа;</w:t>
      </w:r>
    </w:p>
    <w:p w14:paraId="7F7284C0"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ако се понуђач не сагласи са исправком рачунских грешака;</w:t>
      </w:r>
    </w:p>
    <w:p w14:paraId="675BAB7D"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ако има битне недостатке сходно члану 106. Закона</w:t>
      </w:r>
    </w:p>
    <w:p w14:paraId="42CED06C" w14:textId="77777777" w:rsidR="005E07AA" w:rsidRPr="00380D18" w:rsidRDefault="005E07AA" w:rsidP="005E07AA">
      <w:pPr>
        <w:spacing w:before="0"/>
        <w:rPr>
          <w:rFonts w:cs="Arial"/>
          <w:sz w:val="24"/>
          <w:szCs w:val="24"/>
        </w:rPr>
      </w:pPr>
    </w:p>
    <w:p w14:paraId="131E9C4C" w14:textId="77777777" w:rsidR="005E07AA" w:rsidRPr="00380D18" w:rsidRDefault="005E07AA" w:rsidP="005E07AA">
      <w:pPr>
        <w:spacing w:before="0"/>
        <w:rPr>
          <w:rFonts w:cs="Arial"/>
          <w:sz w:val="24"/>
          <w:szCs w:val="24"/>
        </w:rPr>
      </w:pPr>
      <w:r w:rsidRPr="00380D18">
        <w:rPr>
          <w:rFonts w:cs="Arial"/>
          <w:sz w:val="24"/>
          <w:szCs w:val="24"/>
        </w:rPr>
        <w:lastRenderedPageBreak/>
        <w:t>Наручилац ће донети одлуку о обустави поступка јавне набавке у складу са чланом 109. Закона.</w:t>
      </w:r>
    </w:p>
    <w:p w14:paraId="26F5824F" w14:textId="27E21C7C" w:rsidR="002056E0" w:rsidRPr="00380D18" w:rsidRDefault="002056E0" w:rsidP="005E07AA">
      <w:pPr>
        <w:spacing w:before="0"/>
        <w:rPr>
          <w:rFonts w:cs="Arial"/>
          <w:sz w:val="24"/>
          <w:szCs w:val="24"/>
        </w:rPr>
      </w:pPr>
    </w:p>
    <w:p w14:paraId="09DE8D18" w14:textId="40F56313" w:rsidR="005E07AA" w:rsidRPr="00380D18" w:rsidRDefault="00B0782C" w:rsidP="005E07AA">
      <w:pPr>
        <w:spacing w:before="0"/>
        <w:rPr>
          <w:rFonts w:cs="Arial"/>
          <w:b/>
          <w:sz w:val="24"/>
          <w:szCs w:val="24"/>
        </w:rPr>
      </w:pPr>
      <w:r w:rsidRPr="00380D18">
        <w:rPr>
          <w:rFonts w:cs="Arial"/>
          <w:b/>
          <w:sz w:val="24"/>
          <w:szCs w:val="24"/>
          <w:lang w:val="sr-Cyrl-ME"/>
        </w:rPr>
        <w:t xml:space="preserve">6.26 </w:t>
      </w:r>
      <w:r w:rsidR="005E07AA" w:rsidRPr="00380D18">
        <w:rPr>
          <w:rFonts w:cs="Arial"/>
          <w:b/>
          <w:sz w:val="24"/>
          <w:szCs w:val="24"/>
        </w:rPr>
        <w:t>Рок за доношење Одлуке о додели уговора/обустави</w:t>
      </w:r>
    </w:p>
    <w:p w14:paraId="39D789B1"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1CCA1914" w14:textId="77777777" w:rsidR="005E07AA" w:rsidRPr="00380D18" w:rsidRDefault="005E07AA" w:rsidP="005E07AA">
      <w:pPr>
        <w:spacing w:before="0"/>
        <w:rPr>
          <w:rFonts w:eastAsia="TimesNewRomanPSMT" w:cs="Arial"/>
          <w:sz w:val="24"/>
          <w:szCs w:val="24"/>
        </w:rPr>
      </w:pPr>
    </w:p>
    <w:p w14:paraId="1030DC93"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27DF4B8F" w14:textId="77777777" w:rsidR="004D4BB9" w:rsidRPr="00380D18" w:rsidRDefault="004D4BB9" w:rsidP="005E07AA">
      <w:pPr>
        <w:spacing w:before="0"/>
        <w:rPr>
          <w:rFonts w:eastAsia="TimesNewRomanPSMT" w:cs="Arial"/>
          <w:sz w:val="24"/>
          <w:szCs w:val="24"/>
        </w:rPr>
      </w:pPr>
    </w:p>
    <w:p w14:paraId="0CD1A4A9" w14:textId="20E6B223" w:rsidR="005E07AA" w:rsidRPr="00380D18" w:rsidRDefault="00B0782C" w:rsidP="005E07AA">
      <w:pPr>
        <w:spacing w:before="0"/>
        <w:rPr>
          <w:rFonts w:cs="Arial"/>
          <w:b/>
          <w:sz w:val="24"/>
          <w:szCs w:val="24"/>
        </w:rPr>
      </w:pPr>
      <w:bookmarkStart w:id="248" w:name="_Toc441651607"/>
      <w:bookmarkStart w:id="249" w:name="_Toc442559918"/>
      <w:r w:rsidRPr="00380D18">
        <w:rPr>
          <w:rFonts w:cs="Arial"/>
          <w:b/>
          <w:sz w:val="24"/>
          <w:szCs w:val="24"/>
          <w:lang w:val="sr-Cyrl-ME"/>
        </w:rPr>
        <w:t xml:space="preserve">6.27 </w:t>
      </w:r>
      <w:r w:rsidR="005E07AA" w:rsidRPr="00380D18">
        <w:rPr>
          <w:rFonts w:cs="Arial"/>
          <w:b/>
          <w:sz w:val="24"/>
          <w:szCs w:val="24"/>
        </w:rPr>
        <w:t>Негативне референце</w:t>
      </w:r>
      <w:bookmarkEnd w:id="248"/>
      <w:bookmarkEnd w:id="249"/>
    </w:p>
    <w:p w14:paraId="61A6AAAE" w14:textId="77777777" w:rsidR="005E07AA" w:rsidRPr="00380D18" w:rsidRDefault="005E07AA" w:rsidP="005E07AA">
      <w:pPr>
        <w:spacing w:before="0"/>
        <w:rPr>
          <w:rFonts w:cs="Arial"/>
          <w:sz w:val="24"/>
          <w:szCs w:val="24"/>
        </w:rPr>
      </w:pPr>
      <w:r w:rsidRPr="00380D18">
        <w:rPr>
          <w:rFonts w:cs="Arial"/>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EEB365" w14:textId="77777777" w:rsidR="005E07AA" w:rsidRPr="00380D18" w:rsidRDefault="005E07AA" w:rsidP="005E07AA">
      <w:pPr>
        <w:spacing w:before="0"/>
        <w:rPr>
          <w:rFonts w:cs="Arial"/>
          <w:sz w:val="24"/>
          <w:szCs w:val="24"/>
        </w:rPr>
      </w:pPr>
      <w:r w:rsidRPr="00380D18">
        <w:rPr>
          <w:rFonts w:cs="Arial"/>
          <w:sz w:val="24"/>
          <w:szCs w:val="24"/>
        </w:rPr>
        <w:t>поступао супротно забрани из чл. 23. и 25. Закона;</w:t>
      </w:r>
    </w:p>
    <w:p w14:paraId="4D650FE5" w14:textId="77777777" w:rsidR="005E07AA" w:rsidRPr="00380D18" w:rsidRDefault="005E07AA" w:rsidP="005E07AA">
      <w:pPr>
        <w:spacing w:before="0"/>
        <w:rPr>
          <w:rFonts w:cs="Arial"/>
          <w:sz w:val="24"/>
          <w:szCs w:val="24"/>
        </w:rPr>
      </w:pPr>
      <w:r w:rsidRPr="00380D18">
        <w:rPr>
          <w:rFonts w:cs="Arial"/>
          <w:sz w:val="24"/>
          <w:szCs w:val="24"/>
        </w:rPr>
        <w:t>учинио повреду конкуренције;</w:t>
      </w:r>
    </w:p>
    <w:p w14:paraId="391F94BD" w14:textId="77777777" w:rsidR="005E07AA" w:rsidRPr="00380D18" w:rsidRDefault="005E07AA" w:rsidP="005E07AA">
      <w:pPr>
        <w:spacing w:before="0"/>
        <w:rPr>
          <w:rFonts w:cs="Arial"/>
          <w:sz w:val="24"/>
          <w:szCs w:val="24"/>
        </w:rPr>
      </w:pPr>
      <w:r w:rsidRPr="00380D18">
        <w:rPr>
          <w:rFonts w:cs="Arial"/>
          <w:sz w:val="24"/>
          <w:szCs w:val="24"/>
        </w:rPr>
        <w:t>доставио неистините податке у понуди или без оправданих разлога одбио да закључи Уговор, након што му је Уговор додељен;</w:t>
      </w:r>
    </w:p>
    <w:p w14:paraId="0B99FA9E" w14:textId="77777777" w:rsidR="005E07AA" w:rsidRPr="00380D18" w:rsidRDefault="005E07AA" w:rsidP="005E07AA">
      <w:pPr>
        <w:spacing w:before="0"/>
        <w:rPr>
          <w:rFonts w:cs="Arial"/>
          <w:sz w:val="24"/>
          <w:szCs w:val="24"/>
        </w:rPr>
      </w:pPr>
      <w:r w:rsidRPr="00380D18">
        <w:rPr>
          <w:rFonts w:cs="Arial"/>
          <w:sz w:val="24"/>
          <w:szCs w:val="24"/>
        </w:rPr>
        <w:t>одбио да достави доказе и средства обезбеђења на шта се у понуди обавезао.</w:t>
      </w:r>
    </w:p>
    <w:p w14:paraId="2D303EB7" w14:textId="77777777" w:rsidR="005E07AA" w:rsidRPr="00380D18" w:rsidRDefault="005E07AA" w:rsidP="005E07AA">
      <w:pPr>
        <w:spacing w:before="0"/>
        <w:rPr>
          <w:rFonts w:cs="Arial"/>
          <w:sz w:val="24"/>
          <w:szCs w:val="24"/>
        </w:rPr>
      </w:pPr>
    </w:p>
    <w:p w14:paraId="2EE2B89D"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истоврсан предмет набавке, за период од претходне 3 (словима: три) године пре објављивања позива за подношење понуда. </w:t>
      </w:r>
    </w:p>
    <w:p w14:paraId="4AD13979" w14:textId="77777777" w:rsidR="005E07AA" w:rsidRPr="00380D18" w:rsidRDefault="005E07AA" w:rsidP="005E07AA">
      <w:pPr>
        <w:spacing w:before="0"/>
        <w:rPr>
          <w:rFonts w:cs="Arial"/>
          <w:sz w:val="24"/>
          <w:szCs w:val="24"/>
        </w:rPr>
      </w:pPr>
      <w:r w:rsidRPr="00380D18">
        <w:rPr>
          <w:rFonts w:cs="Arial"/>
          <w:sz w:val="24"/>
          <w:szCs w:val="24"/>
        </w:rPr>
        <w:t>Доказ наведеног може бити:</w:t>
      </w:r>
    </w:p>
    <w:p w14:paraId="5796BA03" w14:textId="12F94753"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правоснажна судска одлука или коначна одлука другог надлежног органа;</w:t>
      </w:r>
    </w:p>
    <w:p w14:paraId="4C6AE3E0" w14:textId="0031FB25"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BB4D999" w14:textId="187C7291"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исправа о наплаћеној уговорној казни;</w:t>
      </w:r>
    </w:p>
    <w:p w14:paraId="240C9887" w14:textId="7943DA06"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рекламације потрошача, односно корисника, ако нису отклоњене у уговореном року;</w:t>
      </w:r>
    </w:p>
    <w:p w14:paraId="124433A2" w14:textId="34BCB2AE"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изјава о раскиду уговора због неиспуњења битних елемената уговора дата на начин и под </w:t>
      </w:r>
      <w:r w:rsidRPr="00380D18">
        <w:rPr>
          <w:rFonts w:cs="Arial"/>
          <w:sz w:val="24"/>
          <w:szCs w:val="24"/>
          <w:lang w:val="sr-Cyrl-ME"/>
        </w:rPr>
        <w:t xml:space="preserve"> </w:t>
      </w:r>
      <w:r w:rsidR="005E07AA" w:rsidRPr="00380D18">
        <w:rPr>
          <w:rFonts w:cs="Arial"/>
          <w:sz w:val="24"/>
          <w:szCs w:val="24"/>
        </w:rPr>
        <w:t>условима предвиђеним законом којим се уређују облигациони односи;</w:t>
      </w:r>
    </w:p>
    <w:p w14:paraId="5D7D975B" w14:textId="7E244400"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доказ о ангажовању на извршењу уговора о јавној набавци лица која нису означена у понуди као </w:t>
      </w:r>
      <w:r w:rsidR="002F2EF1" w:rsidRPr="00380D18">
        <w:rPr>
          <w:rFonts w:cs="Arial"/>
          <w:sz w:val="24"/>
          <w:szCs w:val="24"/>
        </w:rPr>
        <w:t>подизвођач</w:t>
      </w:r>
      <w:r w:rsidR="005E07AA" w:rsidRPr="00380D18">
        <w:rPr>
          <w:rFonts w:cs="Arial"/>
          <w:sz w:val="24"/>
          <w:szCs w:val="24"/>
        </w:rPr>
        <w:t>и, односно чланови групе понуђача;</w:t>
      </w:r>
    </w:p>
    <w:p w14:paraId="36245F2B" w14:textId="43F5AAC6"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63B7AF" w14:textId="77777777" w:rsidR="005E07AA" w:rsidRPr="00380D18" w:rsidRDefault="005E07AA" w:rsidP="005E07AA">
      <w:pPr>
        <w:spacing w:before="0"/>
        <w:rPr>
          <w:rFonts w:cs="Arial"/>
          <w:sz w:val="24"/>
          <w:szCs w:val="24"/>
        </w:rPr>
      </w:pPr>
    </w:p>
    <w:p w14:paraId="088A7DDC"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40B06C3" w14:textId="77777777" w:rsidR="005E07AA" w:rsidRPr="00380D18" w:rsidRDefault="005E07AA" w:rsidP="005E07AA">
      <w:pPr>
        <w:spacing w:before="0"/>
        <w:rPr>
          <w:rFonts w:cs="Arial"/>
          <w:sz w:val="24"/>
          <w:szCs w:val="24"/>
        </w:rPr>
      </w:pPr>
      <w:r w:rsidRPr="00380D18">
        <w:rPr>
          <w:rFonts w:cs="Arial"/>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0F3643" w14:textId="77777777" w:rsidR="005E07AA" w:rsidRPr="00380D18" w:rsidRDefault="005E07AA" w:rsidP="005E07AA">
      <w:pPr>
        <w:spacing w:before="0"/>
        <w:rPr>
          <w:rFonts w:cs="Arial"/>
          <w:sz w:val="24"/>
          <w:szCs w:val="24"/>
        </w:rPr>
      </w:pPr>
    </w:p>
    <w:p w14:paraId="40A196DC" w14:textId="4D4CA136" w:rsidR="005E07AA" w:rsidRPr="00380D18" w:rsidRDefault="00B0782C" w:rsidP="005E07AA">
      <w:pPr>
        <w:spacing w:before="0"/>
        <w:rPr>
          <w:rFonts w:cs="Arial"/>
          <w:b/>
          <w:sz w:val="24"/>
          <w:szCs w:val="24"/>
        </w:rPr>
      </w:pPr>
      <w:bookmarkStart w:id="250" w:name="_Toc441651608"/>
      <w:bookmarkStart w:id="251" w:name="_Toc442559919"/>
      <w:r w:rsidRPr="00380D18">
        <w:rPr>
          <w:rFonts w:cs="Arial"/>
          <w:b/>
          <w:sz w:val="24"/>
          <w:szCs w:val="24"/>
          <w:lang w:val="sr-Cyrl-ME"/>
        </w:rPr>
        <w:t xml:space="preserve">6.28 </w:t>
      </w:r>
      <w:r w:rsidR="005E07AA" w:rsidRPr="00380D18">
        <w:rPr>
          <w:rFonts w:cs="Arial"/>
          <w:b/>
          <w:sz w:val="24"/>
          <w:szCs w:val="24"/>
        </w:rPr>
        <w:t>Увид у документацију</w:t>
      </w:r>
      <w:bookmarkEnd w:id="250"/>
      <w:bookmarkEnd w:id="251"/>
    </w:p>
    <w:p w14:paraId="12254CC4" w14:textId="77777777" w:rsidR="005E07AA" w:rsidRPr="00380D18" w:rsidRDefault="005E07AA" w:rsidP="005E07AA">
      <w:pPr>
        <w:spacing w:before="0"/>
        <w:rPr>
          <w:rFonts w:cs="Arial"/>
          <w:sz w:val="24"/>
          <w:szCs w:val="24"/>
        </w:rPr>
      </w:pPr>
      <w:r w:rsidRPr="00380D18">
        <w:rPr>
          <w:rFonts w:cs="Arial"/>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FEC2AF" w14:textId="77777777" w:rsidR="005E07AA" w:rsidRPr="00380D18" w:rsidRDefault="005E07AA" w:rsidP="005E07AA">
      <w:pPr>
        <w:spacing w:before="0"/>
        <w:rPr>
          <w:rFonts w:cs="Arial"/>
          <w:sz w:val="24"/>
          <w:szCs w:val="24"/>
        </w:rPr>
      </w:pPr>
    </w:p>
    <w:p w14:paraId="377F985B" w14:textId="77777777" w:rsidR="005E07AA" w:rsidRPr="00380D18" w:rsidRDefault="005E07AA" w:rsidP="005E07AA">
      <w:pPr>
        <w:spacing w:before="0"/>
        <w:rPr>
          <w:rFonts w:cs="Arial"/>
          <w:sz w:val="24"/>
          <w:szCs w:val="24"/>
        </w:rPr>
      </w:pPr>
      <w:r w:rsidRPr="00380D18">
        <w:rPr>
          <w:rFonts w:cs="Arial"/>
          <w:sz w:val="24"/>
          <w:szCs w:val="24"/>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w:t>
      </w:r>
    </w:p>
    <w:p w14:paraId="35049A4D" w14:textId="77777777" w:rsidR="005E07AA" w:rsidRPr="00380D18" w:rsidRDefault="005E07AA" w:rsidP="005E07AA">
      <w:pPr>
        <w:spacing w:before="0"/>
        <w:rPr>
          <w:rFonts w:cs="Arial"/>
          <w:sz w:val="24"/>
          <w:szCs w:val="24"/>
        </w:rPr>
      </w:pPr>
    </w:p>
    <w:p w14:paraId="0CA03B24" w14:textId="0FD16CD0" w:rsidR="005E07AA" w:rsidRPr="00380D18" w:rsidRDefault="00B0782C" w:rsidP="005E07AA">
      <w:pPr>
        <w:spacing w:before="0"/>
        <w:rPr>
          <w:rFonts w:cs="Arial"/>
          <w:b/>
          <w:sz w:val="24"/>
          <w:szCs w:val="24"/>
        </w:rPr>
      </w:pPr>
      <w:bookmarkStart w:id="252" w:name="_Toc441651609"/>
      <w:bookmarkStart w:id="253" w:name="_Toc442559920"/>
      <w:r w:rsidRPr="00380D18">
        <w:rPr>
          <w:rFonts w:cs="Arial"/>
          <w:b/>
          <w:sz w:val="24"/>
          <w:szCs w:val="24"/>
          <w:lang w:val="sr-Cyrl-ME"/>
        </w:rPr>
        <w:t xml:space="preserve">6.29 </w:t>
      </w:r>
      <w:r w:rsidR="005E07AA" w:rsidRPr="00380D18">
        <w:rPr>
          <w:rFonts w:cs="Arial"/>
          <w:b/>
          <w:sz w:val="24"/>
          <w:szCs w:val="24"/>
        </w:rPr>
        <w:t>Заштита права понуђача</w:t>
      </w:r>
      <w:bookmarkEnd w:id="252"/>
      <w:bookmarkEnd w:id="253"/>
    </w:p>
    <w:p w14:paraId="7A098C45" w14:textId="77777777" w:rsidR="005E07AA" w:rsidRPr="00380D18" w:rsidRDefault="005E07AA" w:rsidP="005E07AA">
      <w:pPr>
        <w:spacing w:before="0"/>
        <w:rPr>
          <w:rFonts w:cs="Arial"/>
          <w:sz w:val="24"/>
          <w:szCs w:val="24"/>
        </w:rPr>
      </w:pPr>
      <w:r w:rsidRPr="00380D18">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573C1C" w14:textId="77777777" w:rsidR="005E07AA" w:rsidRPr="00380D18" w:rsidRDefault="005E07AA" w:rsidP="005E07AA">
      <w:pPr>
        <w:spacing w:before="0"/>
        <w:rPr>
          <w:rFonts w:cs="Arial"/>
          <w:sz w:val="24"/>
          <w:szCs w:val="24"/>
        </w:rPr>
      </w:pPr>
      <w:r w:rsidRPr="00380D18">
        <w:rPr>
          <w:rFonts w:cs="Arial"/>
          <w:sz w:val="24"/>
          <w:szCs w:val="24"/>
        </w:rPr>
        <w:t>Рокови и начин подношења захтева за заштиту права:</w:t>
      </w:r>
    </w:p>
    <w:p w14:paraId="3CA9E08E" w14:textId="1744E6DC" w:rsidR="005E07AA" w:rsidRPr="00380D18" w:rsidRDefault="005E07AA" w:rsidP="005E07AA">
      <w:pPr>
        <w:spacing w:before="0"/>
        <w:rPr>
          <w:rFonts w:cs="Arial"/>
          <w:sz w:val="24"/>
          <w:szCs w:val="24"/>
        </w:rPr>
      </w:pPr>
      <w:r w:rsidRPr="00380D18">
        <w:rPr>
          <w:rFonts w:cs="Arial"/>
          <w:sz w:val="24"/>
          <w:szCs w:val="24"/>
        </w:rPr>
        <w:t>Захтев за заштиту права подноси се лично или путем поште на адресу: ЈП „Електропривред</w:t>
      </w:r>
      <w:r w:rsidR="00B0782C" w:rsidRPr="00380D18">
        <w:rPr>
          <w:rFonts w:cs="Arial"/>
          <w:sz w:val="24"/>
          <w:szCs w:val="24"/>
        </w:rPr>
        <w:t xml:space="preserve">а Србије“ Београд, Балканска број </w:t>
      </w:r>
      <w:r w:rsidRPr="00380D18">
        <w:rPr>
          <w:rFonts w:cs="Arial"/>
          <w:sz w:val="24"/>
          <w:szCs w:val="24"/>
        </w:rPr>
        <w:t>13, са назнаком Захтев за заштиту права за ЈН доб</w:t>
      </w:r>
      <w:r w:rsidR="00CD2CB4" w:rsidRPr="00380D18">
        <w:rPr>
          <w:rFonts w:cs="Arial"/>
          <w:sz w:val="24"/>
          <w:szCs w:val="24"/>
          <w:lang w:val="sr-Cyrl-RS"/>
        </w:rPr>
        <w:t>а</w:t>
      </w:r>
      <w:r w:rsidRPr="00380D18">
        <w:rPr>
          <w:rFonts w:cs="Arial"/>
          <w:sz w:val="24"/>
          <w:szCs w:val="24"/>
        </w:rPr>
        <w:t>ра</w:t>
      </w:r>
      <w:r w:rsidR="00B0782C" w:rsidRPr="00380D18">
        <w:rPr>
          <w:rFonts w:cs="Arial"/>
          <w:sz w:val="24"/>
          <w:szCs w:val="24"/>
          <w:lang w:val="sr-Cyrl-ME"/>
        </w:rPr>
        <w:t xml:space="preserve"> </w:t>
      </w:r>
      <w:r w:rsidRPr="00380D18">
        <w:rPr>
          <w:rFonts w:cs="Arial"/>
          <w:sz w:val="24"/>
          <w:szCs w:val="24"/>
        </w:rPr>
        <w:t>-</w:t>
      </w:r>
      <w:r w:rsidR="00B0782C" w:rsidRPr="00380D18">
        <w:rPr>
          <w:rFonts w:cs="Arial"/>
          <w:sz w:val="24"/>
          <w:szCs w:val="24"/>
          <w:lang w:val="sr-Cyrl-ME"/>
        </w:rPr>
        <w:t xml:space="preserve"> </w:t>
      </w:r>
      <w:r w:rsidRPr="00380D18">
        <w:rPr>
          <w:rFonts w:cs="Arial"/>
          <w:sz w:val="24"/>
          <w:szCs w:val="24"/>
        </w:rPr>
        <w:t xml:space="preserve"> </w:t>
      </w:r>
      <w:r w:rsidR="00B0782C" w:rsidRPr="00380D18">
        <w:rPr>
          <w:rFonts w:cs="Arial"/>
          <w:sz w:val="24"/>
          <w:szCs w:val="24"/>
          <w:lang w:val="sr-Cyrl-ME"/>
        </w:rPr>
        <w:t>Набавка електро опреме за траспортере Б – 1600, пуштање у рад и израда пројекта изведеног стања за поље „Б“</w:t>
      </w:r>
      <w:r w:rsidR="00A94179" w:rsidRPr="00380D18">
        <w:rPr>
          <w:rFonts w:cs="Arial"/>
          <w:sz w:val="24"/>
          <w:szCs w:val="24"/>
        </w:rPr>
        <w:t>, јавна набавка број ЈН/4</w:t>
      </w:r>
      <w:r w:rsidRPr="00380D18">
        <w:rPr>
          <w:rFonts w:cs="Arial"/>
          <w:sz w:val="24"/>
          <w:szCs w:val="24"/>
        </w:rPr>
        <w:t>000/</w:t>
      </w:r>
      <w:r w:rsidR="00A94179" w:rsidRPr="00380D18">
        <w:rPr>
          <w:rFonts w:cs="Arial"/>
          <w:sz w:val="24"/>
          <w:szCs w:val="24"/>
          <w:lang w:val="sr-Cyrl-ME"/>
        </w:rPr>
        <w:t>0384</w:t>
      </w:r>
      <w:r w:rsidR="002803D3" w:rsidRPr="00380D18">
        <w:rPr>
          <w:rFonts w:cs="Arial"/>
          <w:sz w:val="24"/>
          <w:szCs w:val="24"/>
        </w:rPr>
        <w:t xml:space="preserve">/2018, </w:t>
      </w:r>
      <w:r w:rsidRPr="00380D18">
        <w:rPr>
          <w:rFonts w:cs="Arial"/>
          <w:sz w:val="24"/>
          <w:szCs w:val="24"/>
        </w:rPr>
        <w:t>а копија се истовремено доставља Републичкој комисији.</w:t>
      </w:r>
    </w:p>
    <w:p w14:paraId="5C186E04" w14:textId="55AF4904"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се може доставити и путем електронске поште на e-mail или </w:t>
      </w:r>
      <w:hyperlink r:id="rId181" w:history="1">
        <w:r w:rsidRPr="00380D18">
          <w:rPr>
            <w:rFonts w:cs="Arial"/>
            <w:color w:val="4F81BD" w:themeColor="accent1"/>
            <w:sz w:val="24"/>
            <w:szCs w:val="24"/>
          </w:rPr>
          <w:t>aleksandra.adamovic@eps.rs</w:t>
        </w:r>
      </w:hyperlink>
      <w:r w:rsidRPr="00380D18">
        <w:rPr>
          <w:rFonts w:cs="Arial"/>
          <w:color w:val="4F81BD" w:themeColor="accent1"/>
          <w:sz w:val="24"/>
          <w:szCs w:val="24"/>
        </w:rPr>
        <w:t>.</w:t>
      </w:r>
    </w:p>
    <w:p w14:paraId="304185C4" w14:textId="77777777" w:rsidR="005E07AA" w:rsidRPr="00380D18" w:rsidRDefault="005E07AA" w:rsidP="005E07AA">
      <w:pPr>
        <w:spacing w:before="0"/>
        <w:rPr>
          <w:rFonts w:cs="Arial"/>
          <w:sz w:val="24"/>
          <w:szCs w:val="24"/>
        </w:rPr>
      </w:pPr>
      <w:r w:rsidRPr="00380D18">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B582C6"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66C637"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CEEF1F" w14:textId="77777777" w:rsidR="005E07AA" w:rsidRPr="00380D18" w:rsidRDefault="005E07AA" w:rsidP="005E07AA">
      <w:pPr>
        <w:spacing w:before="0"/>
        <w:rPr>
          <w:rFonts w:cs="Arial"/>
          <w:sz w:val="24"/>
          <w:szCs w:val="24"/>
        </w:rPr>
      </w:pPr>
      <w:r w:rsidRPr="00380D18">
        <w:rPr>
          <w:rFonts w:cs="Arial"/>
          <w:sz w:val="24"/>
          <w:szCs w:val="24"/>
        </w:rPr>
        <w:t xml:space="preserve">После доношења одлуке о додели уговора или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04B82227"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2702D3E3" w14:textId="77777777" w:rsidR="005E07AA" w:rsidRPr="00380D18" w:rsidRDefault="005E07AA" w:rsidP="005E07AA">
      <w:pPr>
        <w:spacing w:before="0"/>
        <w:rPr>
          <w:rFonts w:cs="Arial"/>
          <w:sz w:val="24"/>
          <w:szCs w:val="24"/>
        </w:rPr>
      </w:pPr>
      <w:r w:rsidRPr="00380D18">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2877B44"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да одлучи да заустави даље активности у случају подношења захтева за заштиту права, при чему је тада дужан да у обавештењу о поднетом захтеву за заштиту права наведе да зауставља даље активности у поступку јавне набавке. </w:t>
      </w:r>
    </w:p>
    <w:p w14:paraId="1290A457" w14:textId="77777777" w:rsidR="005E07AA" w:rsidRPr="00380D18" w:rsidRDefault="005E07AA" w:rsidP="005E07AA">
      <w:pPr>
        <w:spacing w:before="0"/>
        <w:rPr>
          <w:rFonts w:cs="Arial"/>
          <w:b/>
          <w:sz w:val="24"/>
          <w:szCs w:val="24"/>
        </w:rPr>
      </w:pPr>
      <w:r w:rsidRPr="00380D18">
        <w:rPr>
          <w:rFonts w:cs="Arial"/>
          <w:b/>
          <w:sz w:val="24"/>
          <w:szCs w:val="24"/>
        </w:rPr>
        <w:t>Детаљно упутство о садржини потпуног захтева за заштиту права у складу са чланом   151. став 1. тач. 1) – 7) Закона:</w:t>
      </w:r>
    </w:p>
    <w:p w14:paraId="51FD5FC4" w14:textId="77777777" w:rsidR="005E07AA" w:rsidRPr="00380D18" w:rsidRDefault="005E07AA" w:rsidP="005E07AA">
      <w:pPr>
        <w:spacing w:before="0"/>
        <w:rPr>
          <w:rFonts w:cs="Arial"/>
          <w:sz w:val="24"/>
          <w:szCs w:val="24"/>
        </w:rPr>
      </w:pPr>
      <w:r w:rsidRPr="00380D18">
        <w:rPr>
          <w:rFonts w:cs="Arial"/>
          <w:sz w:val="24"/>
          <w:szCs w:val="24"/>
        </w:rPr>
        <w:t>Захтев за заштиту права садржи:</w:t>
      </w:r>
    </w:p>
    <w:p w14:paraId="004FCAF5" w14:textId="77777777" w:rsidR="005E07AA" w:rsidRPr="00380D18" w:rsidRDefault="005E07AA" w:rsidP="005E07AA">
      <w:pPr>
        <w:spacing w:before="0"/>
        <w:rPr>
          <w:rFonts w:cs="Arial"/>
          <w:sz w:val="24"/>
          <w:szCs w:val="24"/>
        </w:rPr>
      </w:pPr>
      <w:r w:rsidRPr="00380D18">
        <w:rPr>
          <w:rFonts w:cs="Arial"/>
          <w:sz w:val="24"/>
          <w:szCs w:val="24"/>
        </w:rPr>
        <w:t>1) назив и адресу подносиоца захтева и лице за контакт</w:t>
      </w:r>
    </w:p>
    <w:p w14:paraId="1029C9EF" w14:textId="77777777" w:rsidR="005E07AA" w:rsidRPr="00380D18" w:rsidRDefault="005E07AA" w:rsidP="005E07AA">
      <w:pPr>
        <w:spacing w:before="0"/>
        <w:rPr>
          <w:rFonts w:cs="Arial"/>
          <w:sz w:val="24"/>
          <w:szCs w:val="24"/>
        </w:rPr>
      </w:pPr>
      <w:r w:rsidRPr="00380D18">
        <w:rPr>
          <w:rFonts w:cs="Arial"/>
          <w:sz w:val="24"/>
          <w:szCs w:val="24"/>
        </w:rPr>
        <w:t>2) назив и адресу наручиоца</w:t>
      </w:r>
    </w:p>
    <w:p w14:paraId="2E34A0C1" w14:textId="77777777" w:rsidR="005E07AA" w:rsidRPr="00380D18" w:rsidRDefault="005E07AA" w:rsidP="005E07AA">
      <w:pPr>
        <w:spacing w:before="0"/>
        <w:rPr>
          <w:rFonts w:cs="Arial"/>
          <w:sz w:val="24"/>
          <w:szCs w:val="24"/>
        </w:rPr>
      </w:pPr>
      <w:r w:rsidRPr="00380D18">
        <w:rPr>
          <w:rFonts w:cs="Arial"/>
          <w:sz w:val="24"/>
          <w:szCs w:val="24"/>
        </w:rPr>
        <w:t>3) податке о јавној набавци која је предмет захтева, односно о одлуци наручиоца</w:t>
      </w:r>
    </w:p>
    <w:p w14:paraId="3407E689" w14:textId="77777777" w:rsidR="005E07AA" w:rsidRPr="00380D18" w:rsidRDefault="005E07AA" w:rsidP="005E07AA">
      <w:pPr>
        <w:spacing w:before="0"/>
        <w:rPr>
          <w:rFonts w:cs="Arial"/>
          <w:sz w:val="24"/>
          <w:szCs w:val="24"/>
        </w:rPr>
      </w:pPr>
      <w:r w:rsidRPr="00380D18">
        <w:rPr>
          <w:rFonts w:cs="Arial"/>
          <w:sz w:val="24"/>
          <w:szCs w:val="24"/>
        </w:rPr>
        <w:t>4) повреде прописа којима се уређује поступак јавне набавке</w:t>
      </w:r>
    </w:p>
    <w:p w14:paraId="2E23DA55" w14:textId="77777777" w:rsidR="005E07AA" w:rsidRPr="00380D18" w:rsidRDefault="005E07AA" w:rsidP="005E07AA">
      <w:pPr>
        <w:spacing w:before="0"/>
        <w:rPr>
          <w:rFonts w:cs="Arial"/>
          <w:sz w:val="24"/>
          <w:szCs w:val="24"/>
        </w:rPr>
      </w:pPr>
      <w:r w:rsidRPr="00380D18">
        <w:rPr>
          <w:rFonts w:cs="Arial"/>
          <w:sz w:val="24"/>
          <w:szCs w:val="24"/>
        </w:rPr>
        <w:t>5) чињенице и доказе којима се повреде доказују</w:t>
      </w:r>
    </w:p>
    <w:p w14:paraId="307BAA13" w14:textId="77777777" w:rsidR="005E07AA" w:rsidRPr="00380D18" w:rsidRDefault="005E07AA" w:rsidP="005E07AA">
      <w:pPr>
        <w:spacing w:before="0"/>
        <w:rPr>
          <w:rFonts w:cs="Arial"/>
          <w:sz w:val="24"/>
          <w:szCs w:val="24"/>
        </w:rPr>
      </w:pPr>
      <w:r w:rsidRPr="00380D18">
        <w:rPr>
          <w:rFonts w:cs="Arial"/>
          <w:sz w:val="24"/>
          <w:szCs w:val="24"/>
        </w:rPr>
        <w:t>6) потврду о уплати таксе из члана 156. Закона</w:t>
      </w:r>
    </w:p>
    <w:p w14:paraId="1338616A" w14:textId="77777777" w:rsidR="005E07AA" w:rsidRPr="00380D18" w:rsidRDefault="005E07AA" w:rsidP="005E07AA">
      <w:pPr>
        <w:spacing w:before="0"/>
        <w:rPr>
          <w:rFonts w:cs="Arial"/>
          <w:sz w:val="24"/>
          <w:szCs w:val="24"/>
        </w:rPr>
      </w:pPr>
      <w:r w:rsidRPr="00380D18">
        <w:rPr>
          <w:rFonts w:cs="Arial"/>
          <w:sz w:val="24"/>
          <w:szCs w:val="24"/>
        </w:rPr>
        <w:t>7) потпис подносиоца.</w:t>
      </w:r>
    </w:p>
    <w:p w14:paraId="74FDD00F" w14:textId="77777777" w:rsidR="005E07AA" w:rsidRPr="00380D18" w:rsidRDefault="005E07AA" w:rsidP="005E07AA">
      <w:pPr>
        <w:spacing w:before="0"/>
        <w:rPr>
          <w:rFonts w:cs="Arial"/>
          <w:sz w:val="24"/>
          <w:szCs w:val="24"/>
        </w:rPr>
      </w:pPr>
      <w:r w:rsidRPr="00380D18">
        <w:rPr>
          <w:rFonts w:cs="Arial"/>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4823C443" w14:textId="77777777" w:rsidR="005E07AA" w:rsidRPr="00380D18" w:rsidRDefault="005E07AA" w:rsidP="005E07AA">
      <w:pPr>
        <w:spacing w:before="0"/>
        <w:rPr>
          <w:rFonts w:cs="Arial"/>
          <w:sz w:val="24"/>
          <w:szCs w:val="24"/>
        </w:rPr>
      </w:pPr>
      <w:r w:rsidRPr="00380D18">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1F2D1F13" w14:textId="77777777" w:rsidR="005E07AA" w:rsidRPr="00380D18" w:rsidRDefault="005E07AA" w:rsidP="005E07AA">
      <w:pPr>
        <w:spacing w:before="0"/>
        <w:rPr>
          <w:rFonts w:cs="Arial"/>
          <w:sz w:val="24"/>
          <w:szCs w:val="24"/>
        </w:rPr>
      </w:pPr>
      <w:r w:rsidRPr="00380D18">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0DE27D" w14:textId="77777777" w:rsidR="005E07AA" w:rsidRPr="00380D18" w:rsidRDefault="005E07AA" w:rsidP="005E07AA">
      <w:pPr>
        <w:spacing w:before="0"/>
        <w:rPr>
          <w:rFonts w:cs="Arial"/>
          <w:sz w:val="24"/>
          <w:szCs w:val="24"/>
        </w:rPr>
      </w:pPr>
      <w:r w:rsidRPr="00380D18">
        <w:rPr>
          <w:rFonts w:cs="Arial"/>
          <w:sz w:val="24"/>
          <w:szCs w:val="24"/>
        </w:rPr>
        <w:t>Износ таксе из члана 156. став 1. тач. 1)- 3) Закона:</w:t>
      </w:r>
    </w:p>
    <w:p w14:paraId="2CB68CEF" w14:textId="1ABE245C" w:rsidR="005E07AA" w:rsidRPr="00380D18" w:rsidRDefault="005E07AA" w:rsidP="005E07AA">
      <w:pPr>
        <w:spacing w:before="0"/>
        <w:rPr>
          <w:rFonts w:cs="Arial"/>
          <w:sz w:val="24"/>
          <w:szCs w:val="24"/>
        </w:rPr>
      </w:pPr>
      <w:r w:rsidRPr="00380D18">
        <w:rPr>
          <w:rFonts w:cs="Arial"/>
          <w:sz w:val="24"/>
          <w:szCs w:val="24"/>
        </w:rPr>
        <w:t>Подносилац захтева за заштиту права дужан је да на рачун буџета Републике Србије (број рачуна: 840-30678845-06, шифра плаћ</w:t>
      </w:r>
      <w:r w:rsidR="002238C1">
        <w:rPr>
          <w:rFonts w:cs="Arial"/>
          <w:sz w:val="24"/>
          <w:szCs w:val="24"/>
        </w:rPr>
        <w:t>ања 153 или 253, позив на број 40000384</w:t>
      </w:r>
      <w:r w:rsidRPr="00380D18">
        <w:rPr>
          <w:rFonts w:cs="Arial"/>
          <w:sz w:val="24"/>
          <w:szCs w:val="24"/>
        </w:rPr>
        <w:t>2018, сврха: ЗЗП, ЈП ЕПС, јн. бр. ЈН/</w:t>
      </w:r>
      <w:r w:rsidR="005F2F0D" w:rsidRPr="00380D18">
        <w:rPr>
          <w:rFonts w:cs="Arial"/>
          <w:sz w:val="24"/>
          <w:szCs w:val="24"/>
          <w:lang w:val="sr-Cyrl-ME"/>
        </w:rPr>
        <w:t>4</w:t>
      </w:r>
      <w:r w:rsidRPr="00380D18">
        <w:rPr>
          <w:rFonts w:cs="Arial"/>
          <w:sz w:val="24"/>
          <w:szCs w:val="24"/>
        </w:rPr>
        <w:t>000/</w:t>
      </w:r>
      <w:r w:rsidR="005F2F0D" w:rsidRPr="00380D18">
        <w:rPr>
          <w:rFonts w:cs="Arial"/>
          <w:sz w:val="24"/>
          <w:szCs w:val="24"/>
          <w:lang w:val="sr-Cyrl-ME"/>
        </w:rPr>
        <w:t>0384</w:t>
      </w:r>
      <w:r w:rsidRPr="00380D18">
        <w:rPr>
          <w:rFonts w:cs="Arial"/>
          <w:sz w:val="24"/>
          <w:szCs w:val="24"/>
        </w:rPr>
        <w:t xml:space="preserve">/2018, прималац уплате: буџет Републике Србије) уплати таксу од: </w:t>
      </w:r>
    </w:p>
    <w:p w14:paraId="72497726" w14:textId="77777777" w:rsidR="005E07AA" w:rsidRPr="00380D18" w:rsidRDefault="005E07AA" w:rsidP="005E07AA">
      <w:pPr>
        <w:spacing w:before="0"/>
        <w:rPr>
          <w:rFonts w:cs="Arial"/>
          <w:sz w:val="24"/>
          <w:szCs w:val="24"/>
        </w:rPr>
      </w:pPr>
      <w:r w:rsidRPr="00380D18">
        <w:rPr>
          <w:rFonts w:cs="Arial"/>
          <w:sz w:val="24"/>
          <w:szCs w:val="24"/>
        </w:rPr>
        <w:t>1) 250.000,00 динара ако се захтев за заштиту права подноси пре отварања понуда;</w:t>
      </w:r>
    </w:p>
    <w:p w14:paraId="076CF434" w14:textId="77777777" w:rsidR="005E07AA" w:rsidRPr="00380D18" w:rsidRDefault="005E07AA" w:rsidP="005E07AA">
      <w:pPr>
        <w:spacing w:before="0"/>
        <w:rPr>
          <w:rFonts w:cs="Arial"/>
          <w:sz w:val="24"/>
          <w:szCs w:val="24"/>
        </w:rPr>
      </w:pPr>
      <w:r w:rsidRPr="00380D18">
        <w:rPr>
          <w:rFonts w:cs="Arial"/>
          <w:sz w:val="24"/>
          <w:szCs w:val="24"/>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79E12B0E" w14:textId="77777777" w:rsidR="005E07AA" w:rsidRPr="00380D18" w:rsidRDefault="005E07AA" w:rsidP="005E07AA">
      <w:pPr>
        <w:spacing w:before="0"/>
        <w:rPr>
          <w:rFonts w:cs="Arial"/>
          <w:sz w:val="24"/>
          <w:szCs w:val="24"/>
        </w:rPr>
      </w:pPr>
    </w:p>
    <w:p w14:paraId="4E3DB2D1" w14:textId="77777777" w:rsidR="005E07AA" w:rsidRPr="00380D18" w:rsidRDefault="005E07AA" w:rsidP="005E07AA">
      <w:pPr>
        <w:spacing w:before="0"/>
        <w:rPr>
          <w:rFonts w:cs="Arial"/>
          <w:sz w:val="24"/>
          <w:szCs w:val="24"/>
        </w:rPr>
      </w:pPr>
      <w:r w:rsidRPr="00380D18">
        <w:rPr>
          <w:rFonts w:cs="Arial"/>
          <w:sz w:val="24"/>
          <w:szCs w:val="24"/>
        </w:rPr>
        <w:t>Свака странка у поступку сноси трошкове које проузрокује својим радњама.</w:t>
      </w:r>
    </w:p>
    <w:p w14:paraId="3001EA26" w14:textId="77777777" w:rsidR="005E07AA" w:rsidRPr="00380D18" w:rsidRDefault="005E07AA" w:rsidP="005E07AA">
      <w:pPr>
        <w:spacing w:before="0"/>
        <w:rPr>
          <w:rFonts w:cs="Arial"/>
          <w:sz w:val="24"/>
          <w:szCs w:val="24"/>
        </w:rPr>
      </w:pPr>
      <w:r w:rsidRPr="00380D18">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4806EB3" w14:textId="77777777" w:rsidR="005E07AA" w:rsidRPr="00380D18" w:rsidRDefault="005E07AA" w:rsidP="005E07AA">
      <w:pPr>
        <w:spacing w:before="0"/>
        <w:rPr>
          <w:rFonts w:cs="Arial"/>
          <w:sz w:val="24"/>
          <w:szCs w:val="24"/>
        </w:rPr>
      </w:pPr>
      <w:r w:rsidRPr="00380D18">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239A06" w14:textId="77777777" w:rsidR="005E07AA" w:rsidRPr="00380D18" w:rsidRDefault="005E07AA" w:rsidP="005E07AA">
      <w:pPr>
        <w:spacing w:before="0"/>
        <w:rPr>
          <w:rFonts w:cs="Arial"/>
          <w:sz w:val="24"/>
          <w:szCs w:val="24"/>
        </w:rPr>
      </w:pPr>
      <w:r w:rsidRPr="00380D18">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D8BF95" w14:textId="77777777" w:rsidR="005E07AA" w:rsidRPr="00380D18" w:rsidRDefault="005E07AA" w:rsidP="005E07AA">
      <w:pPr>
        <w:spacing w:before="0"/>
        <w:rPr>
          <w:rFonts w:cs="Arial"/>
          <w:sz w:val="24"/>
          <w:szCs w:val="24"/>
        </w:rPr>
      </w:pPr>
      <w:r w:rsidRPr="00380D18">
        <w:rPr>
          <w:rFonts w:cs="Arial"/>
          <w:sz w:val="24"/>
          <w:szCs w:val="24"/>
        </w:rPr>
        <w:t>Странке у захтеву морају прецизно да наведу трошкове за које траже накнаду.</w:t>
      </w:r>
    </w:p>
    <w:p w14:paraId="143A8415" w14:textId="77777777" w:rsidR="005E07AA" w:rsidRPr="00380D18" w:rsidRDefault="005E07AA" w:rsidP="005E07AA">
      <w:pPr>
        <w:spacing w:before="0"/>
        <w:rPr>
          <w:rFonts w:cs="Arial"/>
          <w:sz w:val="24"/>
          <w:szCs w:val="24"/>
        </w:rPr>
      </w:pPr>
      <w:r w:rsidRPr="00380D18">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3E9E203" w14:textId="77777777" w:rsidR="005E07AA" w:rsidRPr="00380D18" w:rsidRDefault="005E07AA" w:rsidP="005E07AA">
      <w:pPr>
        <w:spacing w:before="0"/>
        <w:rPr>
          <w:rFonts w:cs="Arial"/>
          <w:sz w:val="24"/>
          <w:szCs w:val="24"/>
        </w:rPr>
      </w:pPr>
      <w:r w:rsidRPr="00380D18">
        <w:rPr>
          <w:rFonts w:cs="Arial"/>
          <w:sz w:val="24"/>
          <w:szCs w:val="24"/>
        </w:rPr>
        <w:t>О трошковима одлучује Републичка комисија. Одлука Републичке комисије је извршни наслов.</w:t>
      </w:r>
    </w:p>
    <w:p w14:paraId="5E905266" w14:textId="77777777" w:rsidR="005E07AA" w:rsidRPr="00380D18" w:rsidRDefault="005E07AA" w:rsidP="005E07AA">
      <w:pPr>
        <w:spacing w:before="0"/>
        <w:rPr>
          <w:rFonts w:cs="Arial"/>
          <w:sz w:val="24"/>
          <w:szCs w:val="24"/>
        </w:rPr>
      </w:pPr>
    </w:p>
    <w:p w14:paraId="61B5ED91" w14:textId="77777777" w:rsidR="005E07AA" w:rsidRPr="00380D18" w:rsidRDefault="005E07AA" w:rsidP="005E07AA">
      <w:pPr>
        <w:spacing w:before="0"/>
        <w:rPr>
          <w:rFonts w:cs="Arial"/>
          <w:b/>
          <w:sz w:val="24"/>
          <w:szCs w:val="24"/>
        </w:rPr>
      </w:pPr>
      <w:r w:rsidRPr="00380D18">
        <w:rPr>
          <w:rFonts w:cs="Arial"/>
          <w:b/>
          <w:sz w:val="24"/>
          <w:szCs w:val="24"/>
        </w:rPr>
        <w:t>Детаљно упутство о потврди из члана 151. став 1. тачка 6) Закона</w:t>
      </w:r>
    </w:p>
    <w:p w14:paraId="1B67BDB4" w14:textId="77777777" w:rsidR="005E07AA" w:rsidRPr="00380D18" w:rsidRDefault="005E07AA" w:rsidP="005E07AA">
      <w:pPr>
        <w:spacing w:before="0"/>
        <w:rPr>
          <w:rFonts w:cs="Arial"/>
          <w:sz w:val="24"/>
          <w:szCs w:val="24"/>
        </w:rPr>
      </w:pPr>
      <w:r w:rsidRPr="00380D18">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E556B0" w14:textId="77777777" w:rsidR="005E07AA" w:rsidRPr="00380D18" w:rsidRDefault="005E07AA" w:rsidP="005E07AA">
      <w:pPr>
        <w:spacing w:before="0"/>
        <w:rPr>
          <w:rFonts w:cs="Arial"/>
          <w:sz w:val="24"/>
          <w:szCs w:val="24"/>
        </w:rPr>
      </w:pPr>
      <w:r w:rsidRPr="00380D18">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7A3B95E5" w14:textId="77777777" w:rsidR="005E07AA" w:rsidRPr="00380D18" w:rsidRDefault="005E07AA" w:rsidP="005E07AA">
      <w:pPr>
        <w:spacing w:before="0"/>
        <w:rPr>
          <w:rFonts w:cs="Arial"/>
          <w:sz w:val="24"/>
          <w:szCs w:val="24"/>
        </w:rPr>
      </w:pPr>
      <w:r w:rsidRPr="00380D18">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AF26B0D" w14:textId="77777777" w:rsidR="005E07AA" w:rsidRPr="00380D18" w:rsidRDefault="005E07AA" w:rsidP="005E07AA">
      <w:pPr>
        <w:spacing w:before="0"/>
        <w:rPr>
          <w:rFonts w:cs="Arial"/>
          <w:sz w:val="24"/>
          <w:szCs w:val="24"/>
        </w:rPr>
      </w:pPr>
      <w:r w:rsidRPr="00380D18">
        <w:rPr>
          <w:rFonts w:cs="Arial"/>
          <w:sz w:val="24"/>
          <w:szCs w:val="24"/>
        </w:rPr>
        <w:t>Као доказ о уплати таксе, у смислу члана 151. став 1. тачка 6) Закона, прихватиће се:</w:t>
      </w:r>
    </w:p>
    <w:p w14:paraId="2101AB1D" w14:textId="77777777" w:rsidR="005E07AA" w:rsidRPr="00380D18" w:rsidRDefault="005E07AA" w:rsidP="005E07AA">
      <w:pPr>
        <w:spacing w:before="0"/>
        <w:rPr>
          <w:rFonts w:cs="Arial"/>
          <w:sz w:val="24"/>
          <w:szCs w:val="24"/>
        </w:rPr>
      </w:pPr>
      <w:r w:rsidRPr="00380D18">
        <w:rPr>
          <w:rFonts w:cs="Arial"/>
          <w:sz w:val="24"/>
          <w:szCs w:val="24"/>
        </w:rPr>
        <w:t>1. Потврда о извршеној уплати таксе из члана 156. Зaкона која садржи следеће елементе:</w:t>
      </w:r>
    </w:p>
    <w:p w14:paraId="580E45C2" w14:textId="77777777" w:rsidR="005E07AA" w:rsidRPr="00380D18" w:rsidRDefault="005E07AA" w:rsidP="005E07AA">
      <w:pPr>
        <w:spacing w:before="0"/>
        <w:rPr>
          <w:rFonts w:cs="Arial"/>
          <w:sz w:val="24"/>
          <w:szCs w:val="24"/>
        </w:rPr>
      </w:pPr>
      <w:r w:rsidRPr="00380D18">
        <w:rPr>
          <w:rFonts w:cs="Arial"/>
          <w:sz w:val="24"/>
          <w:szCs w:val="24"/>
        </w:rPr>
        <w:t>(1) да буде издата од стране банке и да садржи печат банке;</w:t>
      </w:r>
    </w:p>
    <w:p w14:paraId="36971598" w14:textId="77777777" w:rsidR="005E07AA" w:rsidRPr="00380D18" w:rsidRDefault="005E07AA" w:rsidP="005E07AA">
      <w:pPr>
        <w:spacing w:before="0"/>
        <w:rPr>
          <w:rFonts w:cs="Arial"/>
          <w:sz w:val="24"/>
          <w:szCs w:val="24"/>
        </w:rPr>
      </w:pPr>
      <w:r w:rsidRPr="00380D18">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D243432" w14:textId="77777777" w:rsidR="005E07AA" w:rsidRPr="00380D18" w:rsidRDefault="005E07AA" w:rsidP="005E07AA">
      <w:pPr>
        <w:spacing w:before="0"/>
        <w:rPr>
          <w:rFonts w:cs="Arial"/>
          <w:sz w:val="24"/>
          <w:szCs w:val="24"/>
        </w:rPr>
      </w:pPr>
      <w:r w:rsidRPr="00380D18">
        <w:rPr>
          <w:rFonts w:cs="Arial"/>
          <w:sz w:val="24"/>
          <w:szCs w:val="24"/>
        </w:rPr>
        <w:t>(3) износ таксе из члана 156. Закона чија се уплата врши;</w:t>
      </w:r>
    </w:p>
    <w:p w14:paraId="50F3430C" w14:textId="77777777" w:rsidR="005E07AA" w:rsidRPr="00380D18" w:rsidRDefault="005E07AA" w:rsidP="005E07AA">
      <w:pPr>
        <w:spacing w:before="0"/>
        <w:rPr>
          <w:rFonts w:cs="Arial"/>
          <w:sz w:val="24"/>
          <w:szCs w:val="24"/>
        </w:rPr>
      </w:pPr>
      <w:r w:rsidRPr="00380D18">
        <w:rPr>
          <w:rFonts w:cs="Arial"/>
          <w:sz w:val="24"/>
          <w:szCs w:val="24"/>
        </w:rPr>
        <w:lastRenderedPageBreak/>
        <w:t>(4) број рачуна: 840-30678845-06;</w:t>
      </w:r>
    </w:p>
    <w:p w14:paraId="1F5FF7E1" w14:textId="77777777" w:rsidR="005E07AA" w:rsidRPr="00380D18" w:rsidRDefault="005E07AA" w:rsidP="005E07AA">
      <w:pPr>
        <w:spacing w:before="0"/>
        <w:rPr>
          <w:rFonts w:cs="Arial"/>
          <w:sz w:val="24"/>
          <w:szCs w:val="24"/>
        </w:rPr>
      </w:pPr>
      <w:r w:rsidRPr="00380D18">
        <w:rPr>
          <w:rFonts w:cs="Arial"/>
          <w:sz w:val="24"/>
          <w:szCs w:val="24"/>
        </w:rPr>
        <w:t>(5) шифру плаћања: 153 или 253;</w:t>
      </w:r>
    </w:p>
    <w:p w14:paraId="3FB54862" w14:textId="77777777" w:rsidR="005E07AA" w:rsidRPr="00380D18" w:rsidRDefault="005E07AA" w:rsidP="005E07AA">
      <w:pPr>
        <w:spacing w:before="0"/>
        <w:rPr>
          <w:rFonts w:cs="Arial"/>
          <w:sz w:val="24"/>
          <w:szCs w:val="24"/>
        </w:rPr>
      </w:pPr>
      <w:r w:rsidRPr="00380D18">
        <w:rPr>
          <w:rFonts w:cs="Arial"/>
          <w:sz w:val="24"/>
          <w:szCs w:val="24"/>
        </w:rPr>
        <w:t>(6) позив на број: подаци о броју или ознаци јавне набавке поводом које се подноси захтев за заштиту права;</w:t>
      </w:r>
    </w:p>
    <w:p w14:paraId="28A6A2AE" w14:textId="77777777" w:rsidR="005E07AA" w:rsidRPr="00380D18" w:rsidRDefault="005E07AA" w:rsidP="005E07AA">
      <w:pPr>
        <w:spacing w:before="0"/>
        <w:rPr>
          <w:rFonts w:cs="Arial"/>
          <w:sz w:val="24"/>
          <w:szCs w:val="24"/>
        </w:rPr>
      </w:pPr>
      <w:r w:rsidRPr="00380D18">
        <w:rPr>
          <w:rFonts w:cs="Arial"/>
          <w:sz w:val="24"/>
          <w:szCs w:val="24"/>
        </w:rPr>
        <w:t>(7) сврха: ЗЗП; назив наручиоца; број или ознака јавне набавке поводом које се подноси захтев за заштиту права;</w:t>
      </w:r>
    </w:p>
    <w:p w14:paraId="1BBBC734" w14:textId="77777777" w:rsidR="005E07AA" w:rsidRPr="00380D18" w:rsidRDefault="005E07AA" w:rsidP="005E07AA">
      <w:pPr>
        <w:spacing w:before="0"/>
        <w:rPr>
          <w:rFonts w:cs="Arial"/>
          <w:sz w:val="24"/>
          <w:szCs w:val="24"/>
        </w:rPr>
      </w:pPr>
      <w:r w:rsidRPr="00380D18">
        <w:rPr>
          <w:rFonts w:cs="Arial"/>
          <w:sz w:val="24"/>
          <w:szCs w:val="24"/>
        </w:rPr>
        <w:t>(8) корисник: буџет Републике Србије;</w:t>
      </w:r>
    </w:p>
    <w:p w14:paraId="0DD5CF24" w14:textId="77777777" w:rsidR="005E07AA" w:rsidRPr="00380D18" w:rsidRDefault="005E07AA" w:rsidP="005E07AA">
      <w:pPr>
        <w:spacing w:before="0"/>
        <w:rPr>
          <w:rFonts w:cs="Arial"/>
          <w:sz w:val="24"/>
          <w:szCs w:val="24"/>
        </w:rPr>
      </w:pPr>
      <w:r w:rsidRPr="00380D18">
        <w:rPr>
          <w:rFonts w:cs="Arial"/>
          <w:sz w:val="24"/>
          <w:szCs w:val="24"/>
        </w:rPr>
        <w:t>(9) назив уплатиоца, односно назив подносиоца захтева за заштиту права за којег је извршена уплата таксе;</w:t>
      </w:r>
    </w:p>
    <w:p w14:paraId="5E7842DC" w14:textId="77777777" w:rsidR="005E07AA" w:rsidRPr="00380D18" w:rsidRDefault="005E07AA" w:rsidP="005E07AA">
      <w:pPr>
        <w:spacing w:before="0"/>
        <w:rPr>
          <w:rFonts w:cs="Arial"/>
          <w:sz w:val="24"/>
          <w:szCs w:val="24"/>
        </w:rPr>
      </w:pPr>
      <w:r w:rsidRPr="00380D18">
        <w:rPr>
          <w:rFonts w:cs="Arial"/>
          <w:sz w:val="24"/>
          <w:szCs w:val="24"/>
        </w:rPr>
        <w:t>(10) потпис овлашћеног лица банке.</w:t>
      </w:r>
    </w:p>
    <w:p w14:paraId="46A9E742" w14:textId="77777777" w:rsidR="005E07AA" w:rsidRPr="00380D18" w:rsidRDefault="005E07AA" w:rsidP="005E07AA">
      <w:pPr>
        <w:spacing w:before="0"/>
        <w:rPr>
          <w:rFonts w:cs="Arial"/>
          <w:sz w:val="24"/>
          <w:szCs w:val="24"/>
        </w:rPr>
      </w:pPr>
      <w:r w:rsidRPr="00380D18">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19BA0C" w14:textId="77777777" w:rsidR="005E07AA" w:rsidRPr="00380D18" w:rsidRDefault="005E07AA" w:rsidP="005E07AA">
      <w:pPr>
        <w:spacing w:before="0"/>
        <w:rPr>
          <w:rFonts w:cs="Arial"/>
          <w:sz w:val="24"/>
          <w:szCs w:val="24"/>
        </w:rPr>
      </w:pPr>
      <w:r w:rsidRPr="00380D18">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9034DDB" w14:textId="77777777" w:rsidR="005E07AA" w:rsidRPr="00380D18" w:rsidRDefault="005E07AA" w:rsidP="005E07AA">
      <w:pPr>
        <w:spacing w:before="0"/>
        <w:rPr>
          <w:rFonts w:cs="Arial"/>
          <w:sz w:val="24"/>
          <w:szCs w:val="24"/>
        </w:rPr>
      </w:pPr>
      <w:r w:rsidRPr="00380D18">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CE88D3" w14:textId="77777777" w:rsidR="005E07AA" w:rsidRPr="00380D18" w:rsidRDefault="005E07AA" w:rsidP="005E07AA">
      <w:pPr>
        <w:spacing w:before="0"/>
        <w:rPr>
          <w:rFonts w:cs="Arial"/>
          <w:sz w:val="24"/>
          <w:szCs w:val="24"/>
        </w:rPr>
      </w:pPr>
      <w:r w:rsidRPr="00380D18">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463DE52" w14:textId="77777777" w:rsidR="005E07AA" w:rsidRPr="00380D18" w:rsidRDefault="005E07AA" w:rsidP="005E07AA">
      <w:pPr>
        <w:spacing w:before="0"/>
        <w:rPr>
          <w:rFonts w:cs="Arial"/>
          <w:sz w:val="24"/>
          <w:szCs w:val="24"/>
        </w:rPr>
      </w:pPr>
      <w:r w:rsidRPr="00380D18">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380D18">
          <w:rPr>
            <w:rFonts w:cs="Arial"/>
            <w:sz w:val="24"/>
            <w:szCs w:val="24"/>
          </w:rPr>
          <w:t>http://www.kjn.gov.rs/download/Taksa-popunjeni-nalozi-ci.pdf</w:t>
        </w:r>
      </w:hyperlink>
    </w:p>
    <w:p w14:paraId="4654B732" w14:textId="77777777" w:rsidR="005E07AA" w:rsidRPr="00380D18" w:rsidRDefault="005E07AA" w:rsidP="005E07AA">
      <w:pPr>
        <w:spacing w:before="0"/>
        <w:rPr>
          <w:rFonts w:cs="Arial"/>
          <w:sz w:val="24"/>
          <w:szCs w:val="24"/>
        </w:rPr>
      </w:pPr>
      <w:r w:rsidRPr="00380D18">
        <w:rPr>
          <w:rFonts w:cs="Arial"/>
          <w:sz w:val="24"/>
          <w:szCs w:val="24"/>
        </w:rPr>
        <w:t>УПЛАТА ИЗ ИНОСТРАНСТВА</w:t>
      </w:r>
    </w:p>
    <w:p w14:paraId="3B04D6FA" w14:textId="77777777" w:rsidR="005E07AA" w:rsidRPr="00380D18" w:rsidRDefault="005E07AA" w:rsidP="005E07AA">
      <w:pPr>
        <w:spacing w:before="0"/>
        <w:rPr>
          <w:rFonts w:cs="Arial"/>
          <w:sz w:val="24"/>
          <w:szCs w:val="24"/>
        </w:rPr>
      </w:pPr>
      <w:r w:rsidRPr="00380D18">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3B7F82E" w14:textId="77777777" w:rsidR="005E07AA" w:rsidRPr="00380D18" w:rsidRDefault="005E07AA" w:rsidP="005E07AA">
      <w:pPr>
        <w:spacing w:before="0"/>
        <w:rPr>
          <w:rFonts w:cs="Arial"/>
          <w:sz w:val="24"/>
          <w:szCs w:val="24"/>
        </w:rPr>
      </w:pPr>
      <w:r w:rsidRPr="00380D18">
        <w:rPr>
          <w:rFonts w:cs="Arial"/>
          <w:sz w:val="24"/>
          <w:szCs w:val="24"/>
        </w:rPr>
        <w:t>НАЗИВ И АДРЕСА БАНКЕ:</w:t>
      </w:r>
    </w:p>
    <w:p w14:paraId="03B8E1DE" w14:textId="77777777" w:rsidR="005E07AA" w:rsidRPr="00380D18" w:rsidRDefault="005E07AA" w:rsidP="005E07AA">
      <w:pPr>
        <w:spacing w:before="0"/>
        <w:rPr>
          <w:rFonts w:cs="Arial"/>
          <w:sz w:val="24"/>
          <w:szCs w:val="24"/>
        </w:rPr>
      </w:pPr>
      <w:r w:rsidRPr="00380D18">
        <w:rPr>
          <w:rFonts w:cs="Arial"/>
          <w:sz w:val="24"/>
          <w:szCs w:val="24"/>
        </w:rPr>
        <w:t>Народна банка Србије (НБС)</w:t>
      </w:r>
    </w:p>
    <w:p w14:paraId="66BDBD5D" w14:textId="77777777" w:rsidR="005E07AA" w:rsidRPr="00380D18" w:rsidRDefault="005E07AA" w:rsidP="005E07AA">
      <w:pPr>
        <w:spacing w:before="0"/>
        <w:rPr>
          <w:rFonts w:cs="Arial"/>
          <w:sz w:val="24"/>
          <w:szCs w:val="24"/>
        </w:rPr>
      </w:pPr>
      <w:r w:rsidRPr="00380D18">
        <w:rPr>
          <w:rFonts w:cs="Arial"/>
          <w:sz w:val="24"/>
          <w:szCs w:val="24"/>
        </w:rPr>
        <w:t>11000 Београд, ул. Немањина бр. 17</w:t>
      </w:r>
    </w:p>
    <w:p w14:paraId="18169013" w14:textId="77777777" w:rsidR="005E07AA" w:rsidRPr="00380D18" w:rsidRDefault="005E07AA" w:rsidP="005E07AA">
      <w:pPr>
        <w:spacing w:before="0"/>
        <w:rPr>
          <w:rFonts w:cs="Arial"/>
          <w:sz w:val="24"/>
          <w:szCs w:val="24"/>
        </w:rPr>
      </w:pPr>
      <w:r w:rsidRPr="00380D18">
        <w:rPr>
          <w:rFonts w:cs="Arial"/>
          <w:sz w:val="24"/>
          <w:szCs w:val="24"/>
        </w:rPr>
        <w:t>Србија</w:t>
      </w:r>
    </w:p>
    <w:p w14:paraId="34A1E2F9" w14:textId="77777777" w:rsidR="005E07AA" w:rsidRPr="00380D18" w:rsidRDefault="005E07AA" w:rsidP="005E07AA">
      <w:pPr>
        <w:spacing w:before="0"/>
        <w:rPr>
          <w:rFonts w:cs="Arial"/>
          <w:sz w:val="24"/>
          <w:szCs w:val="24"/>
        </w:rPr>
      </w:pPr>
      <w:r w:rsidRPr="00380D18">
        <w:rPr>
          <w:rFonts w:cs="Arial"/>
          <w:sz w:val="24"/>
          <w:szCs w:val="24"/>
        </w:rPr>
        <w:t>SWIFT CODE: NBSRRSBGXXX</w:t>
      </w:r>
    </w:p>
    <w:p w14:paraId="418D3B88" w14:textId="77777777" w:rsidR="005E07AA" w:rsidRPr="00380D18" w:rsidRDefault="005E07AA" w:rsidP="005E07AA">
      <w:pPr>
        <w:spacing w:before="0"/>
        <w:rPr>
          <w:rFonts w:cs="Arial"/>
          <w:sz w:val="24"/>
          <w:szCs w:val="24"/>
        </w:rPr>
      </w:pPr>
      <w:r w:rsidRPr="00380D18">
        <w:rPr>
          <w:rFonts w:cs="Arial"/>
          <w:sz w:val="24"/>
          <w:szCs w:val="24"/>
        </w:rPr>
        <w:t>НАЗИВ И АДРЕСА ИНСТИТУЦИЈЕ:</w:t>
      </w:r>
    </w:p>
    <w:p w14:paraId="62319869" w14:textId="77777777" w:rsidR="005E07AA" w:rsidRPr="00380D18" w:rsidRDefault="005E07AA" w:rsidP="005E07AA">
      <w:pPr>
        <w:spacing w:before="0"/>
        <w:rPr>
          <w:rFonts w:cs="Arial"/>
          <w:sz w:val="24"/>
          <w:szCs w:val="24"/>
        </w:rPr>
      </w:pPr>
      <w:r w:rsidRPr="00380D18">
        <w:rPr>
          <w:rFonts w:cs="Arial"/>
          <w:sz w:val="24"/>
          <w:szCs w:val="24"/>
        </w:rPr>
        <w:t>Министарство финансија</w:t>
      </w:r>
    </w:p>
    <w:p w14:paraId="23B0E357" w14:textId="77777777" w:rsidR="005E07AA" w:rsidRPr="00380D18" w:rsidRDefault="005E07AA" w:rsidP="005E07AA">
      <w:pPr>
        <w:spacing w:before="0"/>
        <w:rPr>
          <w:rFonts w:cs="Arial"/>
          <w:sz w:val="24"/>
          <w:szCs w:val="24"/>
        </w:rPr>
      </w:pPr>
      <w:r w:rsidRPr="00380D18">
        <w:rPr>
          <w:rFonts w:cs="Arial"/>
          <w:sz w:val="24"/>
          <w:szCs w:val="24"/>
        </w:rPr>
        <w:t>Управа за трезор</w:t>
      </w:r>
    </w:p>
    <w:p w14:paraId="540E495C" w14:textId="77777777" w:rsidR="005E07AA" w:rsidRPr="00380D18" w:rsidRDefault="005E07AA" w:rsidP="005E07AA">
      <w:pPr>
        <w:spacing w:before="0"/>
        <w:rPr>
          <w:rFonts w:cs="Arial"/>
          <w:sz w:val="24"/>
          <w:szCs w:val="24"/>
        </w:rPr>
      </w:pPr>
      <w:r w:rsidRPr="00380D18">
        <w:rPr>
          <w:rFonts w:cs="Arial"/>
          <w:sz w:val="24"/>
          <w:szCs w:val="24"/>
        </w:rPr>
        <w:t>ул. Поп Лукина бр. 7-9</w:t>
      </w:r>
    </w:p>
    <w:p w14:paraId="43213693" w14:textId="77777777" w:rsidR="005E07AA" w:rsidRPr="00380D18" w:rsidRDefault="005E07AA" w:rsidP="005E07AA">
      <w:pPr>
        <w:spacing w:before="0"/>
        <w:rPr>
          <w:rFonts w:cs="Arial"/>
          <w:sz w:val="24"/>
          <w:szCs w:val="24"/>
        </w:rPr>
      </w:pPr>
      <w:r w:rsidRPr="00380D18">
        <w:rPr>
          <w:rFonts w:cs="Arial"/>
          <w:sz w:val="24"/>
          <w:szCs w:val="24"/>
        </w:rPr>
        <w:t>11000 Београд</w:t>
      </w:r>
    </w:p>
    <w:p w14:paraId="6C376B4F" w14:textId="77777777" w:rsidR="005E07AA" w:rsidRPr="00380D18" w:rsidRDefault="005E07AA" w:rsidP="005E07AA">
      <w:pPr>
        <w:spacing w:before="0"/>
        <w:rPr>
          <w:rFonts w:cs="Arial"/>
          <w:sz w:val="24"/>
          <w:szCs w:val="24"/>
        </w:rPr>
      </w:pPr>
      <w:r w:rsidRPr="00380D18">
        <w:rPr>
          <w:rFonts w:cs="Arial"/>
          <w:sz w:val="24"/>
          <w:szCs w:val="24"/>
        </w:rPr>
        <w:t>IBAN: RS 35908500103019323073</w:t>
      </w:r>
    </w:p>
    <w:p w14:paraId="251CA199" w14:textId="77777777" w:rsidR="005E07AA" w:rsidRPr="00380D18" w:rsidRDefault="005E07AA" w:rsidP="005E07AA">
      <w:pPr>
        <w:spacing w:before="0"/>
        <w:rPr>
          <w:rFonts w:cs="Arial"/>
          <w:sz w:val="24"/>
          <w:szCs w:val="24"/>
        </w:rPr>
      </w:pPr>
      <w:r w:rsidRPr="00380D18">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567033A3" w14:textId="77777777" w:rsidR="005E07AA" w:rsidRPr="00380D18" w:rsidRDefault="005E07AA" w:rsidP="005E07AA">
      <w:pPr>
        <w:spacing w:before="0"/>
        <w:rPr>
          <w:rFonts w:cs="Arial"/>
          <w:sz w:val="24"/>
          <w:szCs w:val="24"/>
        </w:rPr>
      </w:pPr>
      <w:r w:rsidRPr="00380D18">
        <w:rPr>
          <w:rFonts w:cs="Arial"/>
          <w:sz w:val="24"/>
          <w:szCs w:val="24"/>
        </w:rPr>
        <w:t>– број у поступку јавне набавке на које се захтев за заштиту права односи и</w:t>
      </w:r>
    </w:p>
    <w:p w14:paraId="2979D1E0" w14:textId="77777777" w:rsidR="005E07AA" w:rsidRPr="00380D18" w:rsidRDefault="005E07AA" w:rsidP="005E07AA">
      <w:pPr>
        <w:spacing w:before="0"/>
        <w:rPr>
          <w:rFonts w:cs="Arial"/>
          <w:sz w:val="24"/>
          <w:szCs w:val="24"/>
        </w:rPr>
      </w:pPr>
      <w:r w:rsidRPr="00380D18">
        <w:rPr>
          <w:rFonts w:cs="Arial"/>
          <w:sz w:val="24"/>
          <w:szCs w:val="24"/>
        </w:rPr>
        <w:t>назив наручиоца у поступку јавне набавке.</w:t>
      </w:r>
    </w:p>
    <w:p w14:paraId="41755A2A" w14:textId="77777777" w:rsidR="005E07AA" w:rsidRPr="00380D18" w:rsidRDefault="005E07AA" w:rsidP="005E07AA">
      <w:pPr>
        <w:spacing w:before="0"/>
        <w:rPr>
          <w:rFonts w:cs="Arial"/>
          <w:sz w:val="24"/>
          <w:szCs w:val="24"/>
        </w:rPr>
      </w:pPr>
      <w:r w:rsidRPr="00380D18">
        <w:rPr>
          <w:rFonts w:cs="Arial"/>
          <w:sz w:val="24"/>
          <w:szCs w:val="24"/>
        </w:rPr>
        <w:t>У прилогу су инструкције за уплате у валутама: EUR и USD.</w:t>
      </w:r>
    </w:p>
    <w:p w14:paraId="4E10C44A" w14:textId="77777777" w:rsidR="005E07AA" w:rsidRPr="00380D18" w:rsidRDefault="005E07AA" w:rsidP="005E07AA">
      <w:pPr>
        <w:spacing w:before="0"/>
        <w:rPr>
          <w:rFonts w:cs="Arial"/>
          <w:sz w:val="24"/>
          <w:szCs w:val="24"/>
        </w:rPr>
      </w:pPr>
    </w:p>
    <w:p w14:paraId="74472C36" w14:textId="77777777" w:rsidR="005E07AA" w:rsidRPr="00380D18" w:rsidRDefault="005E07AA" w:rsidP="005E07AA">
      <w:pPr>
        <w:spacing w:before="0"/>
        <w:rPr>
          <w:rFonts w:cs="Arial"/>
          <w:sz w:val="24"/>
          <w:szCs w:val="24"/>
        </w:rPr>
      </w:pPr>
      <w:r w:rsidRPr="00380D18">
        <w:rPr>
          <w:rFonts w:cs="Arial"/>
          <w:sz w:val="24"/>
          <w:szCs w:val="24"/>
        </w:rPr>
        <w:t xml:space="preserve">PAYMENT INSTRUCTIONS </w:t>
      </w:r>
    </w:p>
    <w:p w14:paraId="697811F2" w14:textId="77777777" w:rsidR="005E07AA" w:rsidRPr="00380D18" w:rsidRDefault="005E07AA" w:rsidP="005E07AA">
      <w:pPr>
        <w:spacing w:before="0"/>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E07AA" w:rsidRPr="00380D18" w14:paraId="6A918F3B" w14:textId="77777777" w:rsidTr="005E07AA">
        <w:trPr>
          <w:trHeight w:val="30"/>
        </w:trPr>
        <w:tc>
          <w:tcPr>
            <w:tcW w:w="9634" w:type="dxa"/>
            <w:gridSpan w:val="2"/>
            <w:shd w:val="clear" w:color="auto" w:fill="auto"/>
          </w:tcPr>
          <w:p w14:paraId="3E555458" w14:textId="77777777" w:rsidR="005E07AA" w:rsidRPr="00380D18" w:rsidRDefault="005E07AA" w:rsidP="005E07AA">
            <w:pPr>
              <w:spacing w:before="0"/>
              <w:rPr>
                <w:rFonts w:cs="Arial"/>
                <w:sz w:val="24"/>
                <w:szCs w:val="24"/>
              </w:rPr>
            </w:pPr>
            <w:r w:rsidRPr="00380D18">
              <w:rPr>
                <w:rFonts w:cs="Arial"/>
                <w:sz w:val="24"/>
                <w:szCs w:val="24"/>
              </w:rPr>
              <w:t>SWIFT MESSAGE MT103 – EUR</w:t>
            </w:r>
          </w:p>
        </w:tc>
      </w:tr>
      <w:tr w:rsidR="005E07AA" w:rsidRPr="00380D18" w14:paraId="7615AC7E" w14:textId="77777777" w:rsidTr="005E07AA">
        <w:trPr>
          <w:trHeight w:val="20"/>
        </w:trPr>
        <w:tc>
          <w:tcPr>
            <w:tcW w:w="4435" w:type="dxa"/>
            <w:shd w:val="clear" w:color="auto" w:fill="auto"/>
          </w:tcPr>
          <w:p w14:paraId="6D30AD69" w14:textId="77777777" w:rsidR="005E07AA" w:rsidRPr="00380D18" w:rsidRDefault="005E07AA" w:rsidP="005E07AA">
            <w:pPr>
              <w:spacing w:before="0"/>
              <w:rPr>
                <w:rFonts w:cs="Arial"/>
                <w:sz w:val="24"/>
                <w:szCs w:val="24"/>
              </w:rPr>
            </w:pPr>
            <w:r w:rsidRPr="00380D18">
              <w:rPr>
                <w:rFonts w:cs="Arial"/>
                <w:sz w:val="24"/>
                <w:szCs w:val="24"/>
              </w:rPr>
              <w:lastRenderedPageBreak/>
              <w:t xml:space="preserve">FIELD 32A: </w:t>
            </w:r>
          </w:p>
        </w:tc>
        <w:tc>
          <w:tcPr>
            <w:tcW w:w="5199" w:type="dxa"/>
            <w:shd w:val="clear" w:color="auto" w:fill="auto"/>
          </w:tcPr>
          <w:p w14:paraId="7F799352" w14:textId="77777777" w:rsidR="005E07AA" w:rsidRPr="00380D18" w:rsidRDefault="005E07AA" w:rsidP="005E07AA">
            <w:pPr>
              <w:spacing w:before="0"/>
              <w:rPr>
                <w:rFonts w:cs="Arial"/>
                <w:sz w:val="24"/>
                <w:szCs w:val="24"/>
              </w:rPr>
            </w:pPr>
            <w:r w:rsidRPr="00380D18">
              <w:rPr>
                <w:rFonts w:cs="Arial"/>
                <w:sz w:val="24"/>
                <w:szCs w:val="24"/>
              </w:rPr>
              <w:t>VALUE DATE – EUR- AMOUNT</w:t>
            </w:r>
          </w:p>
        </w:tc>
      </w:tr>
      <w:tr w:rsidR="005E07AA" w:rsidRPr="00380D18" w14:paraId="08A09E29" w14:textId="77777777" w:rsidTr="005E07AA">
        <w:trPr>
          <w:trHeight w:val="20"/>
        </w:trPr>
        <w:tc>
          <w:tcPr>
            <w:tcW w:w="4435" w:type="dxa"/>
            <w:shd w:val="clear" w:color="auto" w:fill="auto"/>
          </w:tcPr>
          <w:p w14:paraId="388759C8"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199" w:type="dxa"/>
            <w:shd w:val="clear" w:color="auto" w:fill="auto"/>
          </w:tcPr>
          <w:p w14:paraId="3B8C18CF"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25DFC20F" w14:textId="77777777" w:rsidTr="005E07AA">
        <w:trPr>
          <w:trHeight w:val="20"/>
        </w:trPr>
        <w:tc>
          <w:tcPr>
            <w:tcW w:w="4435" w:type="dxa"/>
            <w:shd w:val="clear" w:color="auto" w:fill="auto"/>
          </w:tcPr>
          <w:p w14:paraId="14E04006"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199" w:type="dxa"/>
            <w:shd w:val="clear" w:color="auto" w:fill="auto"/>
          </w:tcPr>
          <w:p w14:paraId="7A04D156"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30F283AD" w14:textId="77777777" w:rsidTr="005E07AA">
        <w:trPr>
          <w:trHeight w:val="1113"/>
        </w:trPr>
        <w:tc>
          <w:tcPr>
            <w:tcW w:w="4435" w:type="dxa"/>
            <w:shd w:val="clear" w:color="auto" w:fill="auto"/>
          </w:tcPr>
          <w:p w14:paraId="14248FFF" w14:textId="77777777" w:rsidR="005E07AA" w:rsidRPr="00380D18" w:rsidRDefault="005E07AA" w:rsidP="005E07AA">
            <w:pPr>
              <w:spacing w:before="0"/>
              <w:rPr>
                <w:rFonts w:cs="Arial"/>
                <w:sz w:val="24"/>
                <w:szCs w:val="24"/>
              </w:rPr>
            </w:pPr>
            <w:r w:rsidRPr="00380D18">
              <w:rPr>
                <w:rFonts w:cs="Arial"/>
                <w:sz w:val="24"/>
                <w:szCs w:val="24"/>
              </w:rPr>
              <w:t>FIELD 56A:</w:t>
            </w:r>
          </w:p>
          <w:p w14:paraId="59B4D53E" w14:textId="77777777" w:rsidR="005E07AA" w:rsidRPr="00380D18" w:rsidRDefault="005E07AA" w:rsidP="005E07AA">
            <w:pPr>
              <w:spacing w:before="0"/>
              <w:rPr>
                <w:rFonts w:cs="Arial"/>
                <w:sz w:val="24"/>
                <w:szCs w:val="24"/>
              </w:rPr>
            </w:pPr>
            <w:r w:rsidRPr="00380D18">
              <w:rPr>
                <w:rFonts w:cs="Arial"/>
                <w:sz w:val="24"/>
                <w:szCs w:val="24"/>
              </w:rPr>
              <w:t>(INTERMEDIARY)</w:t>
            </w:r>
          </w:p>
        </w:tc>
        <w:tc>
          <w:tcPr>
            <w:tcW w:w="5199" w:type="dxa"/>
            <w:shd w:val="clear" w:color="auto" w:fill="auto"/>
          </w:tcPr>
          <w:p w14:paraId="0965A0CA" w14:textId="77777777" w:rsidR="005E07AA" w:rsidRPr="00380D18" w:rsidRDefault="005E07AA" w:rsidP="005E07AA">
            <w:pPr>
              <w:spacing w:before="0"/>
              <w:rPr>
                <w:rFonts w:cs="Arial"/>
                <w:sz w:val="24"/>
                <w:szCs w:val="24"/>
              </w:rPr>
            </w:pPr>
            <w:r w:rsidRPr="00380D18">
              <w:rPr>
                <w:rFonts w:cs="Arial"/>
                <w:sz w:val="24"/>
                <w:szCs w:val="24"/>
              </w:rPr>
              <w:t>DEUTDEFFXXX</w:t>
            </w:r>
          </w:p>
          <w:p w14:paraId="1AD62320" w14:textId="77777777" w:rsidR="005E07AA" w:rsidRPr="00380D18" w:rsidRDefault="005E07AA" w:rsidP="005E07AA">
            <w:pPr>
              <w:spacing w:before="0"/>
              <w:rPr>
                <w:rFonts w:cs="Arial"/>
                <w:sz w:val="24"/>
                <w:szCs w:val="24"/>
              </w:rPr>
            </w:pPr>
            <w:r w:rsidRPr="00380D18">
              <w:rPr>
                <w:rFonts w:cs="Arial"/>
                <w:sz w:val="24"/>
                <w:szCs w:val="24"/>
              </w:rPr>
              <w:t>DEUTSCHE BANK AG, F/M</w:t>
            </w:r>
          </w:p>
          <w:p w14:paraId="240E4FE1" w14:textId="77777777" w:rsidR="005E07AA" w:rsidRPr="00380D18" w:rsidRDefault="005E07AA" w:rsidP="005E07AA">
            <w:pPr>
              <w:spacing w:before="0"/>
              <w:rPr>
                <w:rFonts w:cs="Arial"/>
                <w:sz w:val="24"/>
                <w:szCs w:val="24"/>
              </w:rPr>
            </w:pPr>
            <w:r w:rsidRPr="00380D18">
              <w:rPr>
                <w:rFonts w:cs="Arial"/>
                <w:sz w:val="24"/>
                <w:szCs w:val="24"/>
              </w:rPr>
              <w:t>TAUNUSANLAGE 12</w:t>
            </w:r>
          </w:p>
          <w:p w14:paraId="541B28A1" w14:textId="77777777" w:rsidR="005E07AA" w:rsidRPr="00380D18" w:rsidRDefault="005E07AA" w:rsidP="005E07AA">
            <w:pPr>
              <w:spacing w:before="0"/>
              <w:rPr>
                <w:rFonts w:cs="Arial"/>
                <w:sz w:val="24"/>
                <w:szCs w:val="24"/>
              </w:rPr>
            </w:pPr>
            <w:r w:rsidRPr="00380D18">
              <w:rPr>
                <w:rFonts w:cs="Arial"/>
                <w:sz w:val="24"/>
                <w:szCs w:val="24"/>
              </w:rPr>
              <w:t>GERMANY</w:t>
            </w:r>
          </w:p>
        </w:tc>
      </w:tr>
      <w:tr w:rsidR="005E07AA" w:rsidRPr="00380D18" w14:paraId="3B5F5E78" w14:textId="77777777" w:rsidTr="005E07AA">
        <w:trPr>
          <w:trHeight w:val="1689"/>
        </w:trPr>
        <w:tc>
          <w:tcPr>
            <w:tcW w:w="4435" w:type="dxa"/>
            <w:shd w:val="clear" w:color="auto" w:fill="auto"/>
          </w:tcPr>
          <w:p w14:paraId="62B25FDC" w14:textId="77777777" w:rsidR="005E07AA" w:rsidRPr="00380D18" w:rsidRDefault="005E07AA" w:rsidP="005E07AA">
            <w:pPr>
              <w:spacing w:before="0"/>
              <w:rPr>
                <w:rFonts w:cs="Arial"/>
                <w:sz w:val="24"/>
                <w:szCs w:val="24"/>
              </w:rPr>
            </w:pPr>
            <w:r w:rsidRPr="00380D18">
              <w:rPr>
                <w:rFonts w:cs="Arial"/>
                <w:sz w:val="24"/>
                <w:szCs w:val="24"/>
              </w:rPr>
              <w:t>FIELD 57A:</w:t>
            </w:r>
          </w:p>
          <w:p w14:paraId="701456DB" w14:textId="77777777" w:rsidR="005E07AA" w:rsidRPr="00380D18" w:rsidRDefault="005E07AA" w:rsidP="005E07AA">
            <w:pPr>
              <w:spacing w:before="0"/>
              <w:rPr>
                <w:rFonts w:cs="Arial"/>
                <w:sz w:val="24"/>
                <w:szCs w:val="24"/>
              </w:rPr>
            </w:pPr>
            <w:r w:rsidRPr="00380D18">
              <w:rPr>
                <w:rFonts w:cs="Arial"/>
                <w:sz w:val="24"/>
                <w:szCs w:val="24"/>
              </w:rPr>
              <w:t>(ACC. WITH BANK)</w:t>
            </w:r>
          </w:p>
        </w:tc>
        <w:tc>
          <w:tcPr>
            <w:tcW w:w="5199" w:type="dxa"/>
            <w:shd w:val="clear" w:color="auto" w:fill="auto"/>
          </w:tcPr>
          <w:p w14:paraId="57550AE4" w14:textId="77777777" w:rsidR="005E07AA" w:rsidRPr="00380D18" w:rsidRDefault="005E07AA" w:rsidP="005E07AA">
            <w:pPr>
              <w:spacing w:before="0"/>
              <w:rPr>
                <w:rFonts w:cs="Arial"/>
                <w:sz w:val="24"/>
                <w:szCs w:val="24"/>
              </w:rPr>
            </w:pPr>
            <w:r w:rsidRPr="00380D18">
              <w:rPr>
                <w:rFonts w:cs="Arial"/>
                <w:sz w:val="24"/>
                <w:szCs w:val="24"/>
              </w:rPr>
              <w:t>/DE20500700100935930800</w:t>
            </w:r>
          </w:p>
          <w:p w14:paraId="748FA611" w14:textId="77777777" w:rsidR="005E07AA" w:rsidRPr="00380D18" w:rsidRDefault="005E07AA" w:rsidP="005E07AA">
            <w:pPr>
              <w:spacing w:before="0"/>
              <w:rPr>
                <w:rFonts w:cs="Arial"/>
                <w:sz w:val="24"/>
                <w:szCs w:val="24"/>
              </w:rPr>
            </w:pPr>
            <w:r w:rsidRPr="00380D18">
              <w:rPr>
                <w:rFonts w:cs="Arial"/>
                <w:sz w:val="24"/>
                <w:szCs w:val="24"/>
              </w:rPr>
              <w:t>NBSRRSBGXXX</w:t>
            </w:r>
          </w:p>
          <w:p w14:paraId="45E2C0D4" w14:textId="77777777" w:rsidR="005E07AA" w:rsidRPr="00380D18" w:rsidRDefault="005E07AA" w:rsidP="005E07AA">
            <w:pPr>
              <w:spacing w:before="0"/>
              <w:rPr>
                <w:rFonts w:cs="Arial"/>
                <w:sz w:val="24"/>
                <w:szCs w:val="24"/>
              </w:rPr>
            </w:pPr>
            <w:r w:rsidRPr="00380D18">
              <w:rPr>
                <w:rFonts w:cs="Arial"/>
                <w:sz w:val="24"/>
                <w:szCs w:val="24"/>
              </w:rPr>
              <w:t>NARODNA BANKA SRBIJE (NATIONAL</w:t>
            </w:r>
          </w:p>
          <w:p w14:paraId="270C5929" w14:textId="77777777" w:rsidR="005E07AA" w:rsidRPr="00380D18" w:rsidRDefault="005E07AA" w:rsidP="005E07AA">
            <w:pPr>
              <w:spacing w:before="0"/>
              <w:rPr>
                <w:rFonts w:cs="Arial"/>
                <w:sz w:val="24"/>
                <w:szCs w:val="24"/>
              </w:rPr>
            </w:pPr>
            <w:r w:rsidRPr="00380D18">
              <w:rPr>
                <w:rFonts w:cs="Arial"/>
                <w:sz w:val="24"/>
                <w:szCs w:val="24"/>
              </w:rPr>
              <w:t>BANK OF SERBIA – NBS BEOGRAD,</w:t>
            </w:r>
          </w:p>
          <w:p w14:paraId="1FC55310" w14:textId="77777777" w:rsidR="005E07AA" w:rsidRPr="00380D18" w:rsidRDefault="005E07AA" w:rsidP="005E07AA">
            <w:pPr>
              <w:spacing w:before="0"/>
              <w:rPr>
                <w:rFonts w:cs="Arial"/>
                <w:sz w:val="24"/>
                <w:szCs w:val="24"/>
              </w:rPr>
            </w:pPr>
            <w:r w:rsidRPr="00380D18">
              <w:rPr>
                <w:rFonts w:cs="Arial"/>
                <w:sz w:val="24"/>
                <w:szCs w:val="24"/>
              </w:rPr>
              <w:t>NEMANJINA 17</w:t>
            </w:r>
          </w:p>
          <w:p w14:paraId="70104621" w14:textId="77777777" w:rsidR="005E07AA" w:rsidRPr="00380D18" w:rsidRDefault="005E07AA" w:rsidP="005E07AA">
            <w:pPr>
              <w:spacing w:before="0"/>
              <w:rPr>
                <w:rFonts w:cs="Arial"/>
                <w:sz w:val="24"/>
                <w:szCs w:val="24"/>
              </w:rPr>
            </w:pPr>
            <w:r w:rsidRPr="00380D18">
              <w:rPr>
                <w:rFonts w:cs="Arial"/>
                <w:sz w:val="24"/>
                <w:szCs w:val="24"/>
              </w:rPr>
              <w:t>SERBIA</w:t>
            </w:r>
          </w:p>
        </w:tc>
      </w:tr>
      <w:tr w:rsidR="005E07AA" w:rsidRPr="00380D18" w14:paraId="6DDFF5F7" w14:textId="77777777" w:rsidTr="005E07AA">
        <w:trPr>
          <w:trHeight w:val="20"/>
        </w:trPr>
        <w:tc>
          <w:tcPr>
            <w:tcW w:w="4435" w:type="dxa"/>
            <w:shd w:val="clear" w:color="auto" w:fill="auto"/>
          </w:tcPr>
          <w:p w14:paraId="54B7EC72" w14:textId="77777777" w:rsidR="005E07AA" w:rsidRPr="00380D18" w:rsidRDefault="005E07AA" w:rsidP="005E07AA">
            <w:pPr>
              <w:spacing w:before="0"/>
              <w:rPr>
                <w:rFonts w:cs="Arial"/>
                <w:sz w:val="24"/>
                <w:szCs w:val="24"/>
              </w:rPr>
            </w:pPr>
            <w:r w:rsidRPr="00380D18">
              <w:rPr>
                <w:rFonts w:cs="Arial"/>
                <w:sz w:val="24"/>
                <w:szCs w:val="24"/>
              </w:rPr>
              <w:t>FIELD 59:</w:t>
            </w:r>
          </w:p>
          <w:p w14:paraId="2EF6BCDD" w14:textId="77777777" w:rsidR="005E07AA" w:rsidRPr="00380D18" w:rsidRDefault="005E07AA" w:rsidP="005E07AA">
            <w:pPr>
              <w:spacing w:before="0"/>
              <w:rPr>
                <w:rFonts w:cs="Arial"/>
                <w:sz w:val="24"/>
                <w:szCs w:val="24"/>
              </w:rPr>
            </w:pPr>
            <w:r w:rsidRPr="00380D18">
              <w:rPr>
                <w:rFonts w:cs="Arial"/>
                <w:sz w:val="24"/>
                <w:szCs w:val="24"/>
              </w:rPr>
              <w:t>(BENEFICIARY)</w:t>
            </w:r>
          </w:p>
        </w:tc>
        <w:tc>
          <w:tcPr>
            <w:tcW w:w="5199" w:type="dxa"/>
            <w:shd w:val="clear" w:color="auto" w:fill="auto"/>
          </w:tcPr>
          <w:p w14:paraId="4AB82FE5" w14:textId="77777777" w:rsidR="005E07AA" w:rsidRPr="00380D18" w:rsidRDefault="005E07AA" w:rsidP="005E07AA">
            <w:pPr>
              <w:spacing w:before="0"/>
              <w:rPr>
                <w:rFonts w:cs="Arial"/>
                <w:sz w:val="24"/>
                <w:szCs w:val="24"/>
              </w:rPr>
            </w:pPr>
            <w:r w:rsidRPr="00380D18">
              <w:rPr>
                <w:rFonts w:cs="Arial"/>
                <w:sz w:val="24"/>
                <w:szCs w:val="24"/>
              </w:rPr>
              <w:t>/RS35908500103019323073</w:t>
            </w:r>
          </w:p>
          <w:p w14:paraId="17123438" w14:textId="77777777" w:rsidR="005E07AA" w:rsidRPr="00380D18" w:rsidRDefault="005E07AA" w:rsidP="005E07AA">
            <w:pPr>
              <w:spacing w:before="0"/>
              <w:rPr>
                <w:rFonts w:cs="Arial"/>
                <w:sz w:val="24"/>
                <w:szCs w:val="24"/>
              </w:rPr>
            </w:pPr>
            <w:r w:rsidRPr="00380D18">
              <w:rPr>
                <w:rFonts w:cs="Arial"/>
                <w:sz w:val="24"/>
                <w:szCs w:val="24"/>
              </w:rPr>
              <w:t>MINISTARSTVO FINANSIJA</w:t>
            </w:r>
          </w:p>
          <w:p w14:paraId="3069FB85" w14:textId="77777777" w:rsidR="005E07AA" w:rsidRPr="00380D18" w:rsidRDefault="005E07AA" w:rsidP="005E07AA">
            <w:pPr>
              <w:spacing w:before="0"/>
              <w:rPr>
                <w:rFonts w:cs="Arial"/>
                <w:sz w:val="24"/>
                <w:szCs w:val="24"/>
              </w:rPr>
            </w:pPr>
            <w:r w:rsidRPr="00380D18">
              <w:rPr>
                <w:rFonts w:cs="Arial"/>
                <w:sz w:val="24"/>
                <w:szCs w:val="24"/>
              </w:rPr>
              <w:t>UPRAVA ZA TREZOR</w:t>
            </w:r>
          </w:p>
          <w:p w14:paraId="6CE2F97A" w14:textId="77777777" w:rsidR="005E07AA" w:rsidRPr="00380D18" w:rsidRDefault="005E07AA" w:rsidP="005E07AA">
            <w:pPr>
              <w:spacing w:before="0"/>
              <w:rPr>
                <w:rFonts w:cs="Arial"/>
                <w:sz w:val="24"/>
                <w:szCs w:val="24"/>
              </w:rPr>
            </w:pPr>
            <w:r w:rsidRPr="00380D18">
              <w:rPr>
                <w:rFonts w:cs="Arial"/>
                <w:sz w:val="24"/>
                <w:szCs w:val="24"/>
              </w:rPr>
              <w:t>POP LUKINA7-9</w:t>
            </w:r>
          </w:p>
          <w:p w14:paraId="5A89A731" w14:textId="77777777" w:rsidR="005E07AA" w:rsidRPr="00380D18" w:rsidRDefault="005E07AA" w:rsidP="005E07AA">
            <w:pPr>
              <w:spacing w:before="0"/>
              <w:rPr>
                <w:rFonts w:cs="Arial"/>
                <w:sz w:val="24"/>
                <w:szCs w:val="24"/>
              </w:rPr>
            </w:pPr>
            <w:r w:rsidRPr="00380D18">
              <w:rPr>
                <w:rFonts w:cs="Arial"/>
                <w:sz w:val="24"/>
                <w:szCs w:val="24"/>
              </w:rPr>
              <w:t>BEOGRAD</w:t>
            </w:r>
          </w:p>
        </w:tc>
      </w:tr>
      <w:tr w:rsidR="005E07AA" w:rsidRPr="00380D18" w14:paraId="45DA8F57" w14:textId="77777777" w:rsidTr="005E07AA">
        <w:trPr>
          <w:trHeight w:val="20"/>
        </w:trPr>
        <w:tc>
          <w:tcPr>
            <w:tcW w:w="4435" w:type="dxa"/>
            <w:shd w:val="clear" w:color="auto" w:fill="auto"/>
          </w:tcPr>
          <w:p w14:paraId="43EBE58A" w14:textId="77777777" w:rsidR="005E07AA" w:rsidRPr="00380D18" w:rsidRDefault="005E07AA" w:rsidP="005E07AA">
            <w:pPr>
              <w:spacing w:before="0"/>
              <w:rPr>
                <w:rFonts w:cs="Arial"/>
                <w:sz w:val="24"/>
                <w:szCs w:val="24"/>
              </w:rPr>
            </w:pPr>
            <w:r w:rsidRPr="00380D18">
              <w:rPr>
                <w:rFonts w:cs="Arial"/>
                <w:sz w:val="24"/>
                <w:szCs w:val="24"/>
              </w:rPr>
              <w:t xml:space="preserve">FIELD 70:  </w:t>
            </w:r>
          </w:p>
        </w:tc>
        <w:tc>
          <w:tcPr>
            <w:tcW w:w="5199" w:type="dxa"/>
            <w:shd w:val="clear" w:color="auto" w:fill="auto"/>
          </w:tcPr>
          <w:p w14:paraId="4BD1ACAF" w14:textId="77777777" w:rsidR="005E07AA" w:rsidRPr="00380D18" w:rsidRDefault="005E07AA" w:rsidP="005E07AA">
            <w:pPr>
              <w:spacing w:before="0"/>
              <w:rPr>
                <w:rFonts w:cs="Arial"/>
                <w:sz w:val="24"/>
                <w:szCs w:val="24"/>
              </w:rPr>
            </w:pPr>
            <w:r w:rsidRPr="00380D18">
              <w:rPr>
                <w:rFonts w:cs="Arial"/>
                <w:sz w:val="24"/>
                <w:szCs w:val="24"/>
              </w:rPr>
              <w:t>DETAILS OF PAYMENT</w:t>
            </w:r>
          </w:p>
        </w:tc>
      </w:tr>
      <w:tr w:rsidR="005E07AA" w:rsidRPr="00380D18" w14:paraId="1C8E8878" w14:textId="77777777" w:rsidTr="005E07AA">
        <w:trPr>
          <w:trHeight w:val="20"/>
        </w:trPr>
        <w:tc>
          <w:tcPr>
            <w:tcW w:w="4435" w:type="dxa"/>
            <w:shd w:val="clear" w:color="auto" w:fill="auto"/>
          </w:tcPr>
          <w:p w14:paraId="6CB9C74E" w14:textId="77777777" w:rsidR="005E07AA" w:rsidRPr="00380D18" w:rsidRDefault="005E07AA" w:rsidP="005E07AA">
            <w:pPr>
              <w:spacing w:before="0"/>
              <w:rPr>
                <w:rFonts w:cs="Arial"/>
                <w:sz w:val="24"/>
                <w:szCs w:val="24"/>
              </w:rPr>
            </w:pPr>
          </w:p>
        </w:tc>
        <w:tc>
          <w:tcPr>
            <w:tcW w:w="5199" w:type="dxa"/>
            <w:shd w:val="clear" w:color="auto" w:fill="auto"/>
          </w:tcPr>
          <w:p w14:paraId="2E1FFF36" w14:textId="77777777" w:rsidR="005E07AA" w:rsidRPr="00380D18" w:rsidRDefault="005E07AA" w:rsidP="005E07AA">
            <w:pPr>
              <w:spacing w:before="0"/>
              <w:rPr>
                <w:rFonts w:cs="Arial"/>
                <w:sz w:val="24"/>
                <w:szCs w:val="24"/>
              </w:rPr>
            </w:pPr>
          </w:p>
        </w:tc>
      </w:tr>
    </w:tbl>
    <w:p w14:paraId="231632DF" w14:textId="77777777" w:rsidR="005E07AA" w:rsidRPr="00380D18" w:rsidRDefault="005E07AA" w:rsidP="005E07AA">
      <w:pPr>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E07AA" w:rsidRPr="00380D18" w14:paraId="6B0FFA2D" w14:textId="77777777" w:rsidTr="005E07AA">
        <w:tc>
          <w:tcPr>
            <w:tcW w:w="4390" w:type="dxa"/>
            <w:shd w:val="clear" w:color="auto" w:fill="auto"/>
          </w:tcPr>
          <w:p w14:paraId="25AA4F3C" w14:textId="77777777" w:rsidR="005E07AA" w:rsidRPr="00380D18" w:rsidRDefault="005E07AA" w:rsidP="005E07AA">
            <w:pPr>
              <w:spacing w:before="0"/>
              <w:rPr>
                <w:rFonts w:cs="Arial"/>
                <w:sz w:val="24"/>
                <w:szCs w:val="24"/>
              </w:rPr>
            </w:pPr>
            <w:r w:rsidRPr="00380D18">
              <w:rPr>
                <w:rFonts w:cs="Arial"/>
                <w:sz w:val="24"/>
                <w:szCs w:val="24"/>
              </w:rPr>
              <w:t>SWIFT MESSAGE MT103 – USD</w:t>
            </w:r>
          </w:p>
        </w:tc>
        <w:tc>
          <w:tcPr>
            <w:tcW w:w="5216" w:type="dxa"/>
            <w:shd w:val="clear" w:color="auto" w:fill="auto"/>
          </w:tcPr>
          <w:p w14:paraId="11AE6972" w14:textId="77777777" w:rsidR="005E07AA" w:rsidRPr="00380D18" w:rsidRDefault="005E07AA" w:rsidP="005E07AA">
            <w:pPr>
              <w:spacing w:before="0"/>
              <w:rPr>
                <w:rFonts w:cs="Arial"/>
                <w:sz w:val="24"/>
                <w:szCs w:val="24"/>
              </w:rPr>
            </w:pPr>
          </w:p>
        </w:tc>
      </w:tr>
      <w:tr w:rsidR="005E07AA" w:rsidRPr="00380D18" w14:paraId="3F2C220C" w14:textId="77777777" w:rsidTr="005E07AA">
        <w:tc>
          <w:tcPr>
            <w:tcW w:w="4390" w:type="dxa"/>
            <w:shd w:val="clear" w:color="auto" w:fill="auto"/>
          </w:tcPr>
          <w:p w14:paraId="5EFD804A" w14:textId="77777777" w:rsidR="005E07AA" w:rsidRPr="00380D18" w:rsidRDefault="005E07AA" w:rsidP="005E07AA">
            <w:pPr>
              <w:spacing w:before="0"/>
              <w:rPr>
                <w:rFonts w:cs="Arial"/>
                <w:sz w:val="24"/>
                <w:szCs w:val="24"/>
              </w:rPr>
            </w:pPr>
            <w:r w:rsidRPr="00380D18">
              <w:rPr>
                <w:rFonts w:cs="Arial"/>
                <w:sz w:val="24"/>
                <w:szCs w:val="24"/>
              </w:rPr>
              <w:t xml:space="preserve">FIELD 32A: </w:t>
            </w:r>
          </w:p>
        </w:tc>
        <w:tc>
          <w:tcPr>
            <w:tcW w:w="5216" w:type="dxa"/>
            <w:shd w:val="clear" w:color="auto" w:fill="auto"/>
          </w:tcPr>
          <w:p w14:paraId="3E2F7F1C" w14:textId="77777777" w:rsidR="005E07AA" w:rsidRPr="00380D18" w:rsidRDefault="005E07AA" w:rsidP="005E07AA">
            <w:pPr>
              <w:spacing w:before="0"/>
              <w:rPr>
                <w:rFonts w:cs="Arial"/>
                <w:sz w:val="24"/>
                <w:szCs w:val="24"/>
              </w:rPr>
            </w:pPr>
            <w:r w:rsidRPr="00380D18">
              <w:rPr>
                <w:rFonts w:cs="Arial"/>
                <w:sz w:val="24"/>
                <w:szCs w:val="24"/>
              </w:rPr>
              <w:t>VALUE DATE – USD- AMOUNT</w:t>
            </w:r>
          </w:p>
        </w:tc>
      </w:tr>
      <w:tr w:rsidR="005E07AA" w:rsidRPr="00380D18" w14:paraId="3FAB4B95" w14:textId="77777777" w:rsidTr="005E07AA">
        <w:tc>
          <w:tcPr>
            <w:tcW w:w="4390" w:type="dxa"/>
            <w:shd w:val="clear" w:color="auto" w:fill="auto"/>
          </w:tcPr>
          <w:p w14:paraId="1B230E23"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216" w:type="dxa"/>
            <w:shd w:val="clear" w:color="auto" w:fill="auto"/>
          </w:tcPr>
          <w:p w14:paraId="2AE21E25"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499A68E1" w14:textId="77777777" w:rsidTr="005E07AA">
        <w:tc>
          <w:tcPr>
            <w:tcW w:w="4390" w:type="dxa"/>
            <w:shd w:val="clear" w:color="auto" w:fill="auto"/>
          </w:tcPr>
          <w:p w14:paraId="297F5A50" w14:textId="77777777" w:rsidR="005E07AA" w:rsidRPr="00380D18" w:rsidRDefault="005E07AA" w:rsidP="005E07AA">
            <w:pPr>
              <w:spacing w:before="0"/>
              <w:rPr>
                <w:rFonts w:cs="Arial"/>
                <w:sz w:val="24"/>
                <w:szCs w:val="24"/>
              </w:rPr>
            </w:pPr>
            <w:r w:rsidRPr="00380D18">
              <w:rPr>
                <w:rFonts w:cs="Arial"/>
                <w:sz w:val="24"/>
                <w:szCs w:val="24"/>
              </w:rPr>
              <w:t>FIELD 56A:</w:t>
            </w:r>
          </w:p>
          <w:p w14:paraId="15B877F8" w14:textId="77777777" w:rsidR="005E07AA" w:rsidRPr="00380D18" w:rsidRDefault="005E07AA" w:rsidP="005E07AA">
            <w:pPr>
              <w:spacing w:before="0"/>
              <w:rPr>
                <w:rFonts w:cs="Arial"/>
                <w:sz w:val="24"/>
                <w:szCs w:val="24"/>
              </w:rPr>
            </w:pPr>
            <w:r w:rsidRPr="00380D18">
              <w:rPr>
                <w:rFonts w:cs="Arial"/>
                <w:sz w:val="24"/>
                <w:szCs w:val="24"/>
              </w:rPr>
              <w:t>(INTERMEDIARY)</w:t>
            </w:r>
          </w:p>
          <w:p w14:paraId="60DF34D1" w14:textId="77777777" w:rsidR="005E07AA" w:rsidRPr="00380D18" w:rsidRDefault="005E07AA" w:rsidP="005E07AA">
            <w:pPr>
              <w:spacing w:before="0"/>
              <w:rPr>
                <w:rFonts w:cs="Arial"/>
                <w:sz w:val="24"/>
                <w:szCs w:val="24"/>
              </w:rPr>
            </w:pPr>
          </w:p>
        </w:tc>
        <w:tc>
          <w:tcPr>
            <w:tcW w:w="5216" w:type="dxa"/>
            <w:shd w:val="clear" w:color="auto" w:fill="auto"/>
          </w:tcPr>
          <w:p w14:paraId="6DFA19F4" w14:textId="77777777" w:rsidR="005E07AA" w:rsidRPr="00380D18" w:rsidRDefault="005E07AA" w:rsidP="005E07AA">
            <w:pPr>
              <w:spacing w:before="0"/>
              <w:rPr>
                <w:rFonts w:cs="Arial"/>
                <w:sz w:val="24"/>
                <w:szCs w:val="24"/>
              </w:rPr>
            </w:pPr>
            <w:r w:rsidRPr="00380D18">
              <w:rPr>
                <w:rFonts w:cs="Arial"/>
                <w:sz w:val="24"/>
                <w:szCs w:val="24"/>
              </w:rPr>
              <w:t>BKTRUS33XXX</w:t>
            </w:r>
          </w:p>
          <w:p w14:paraId="2EC2924A" w14:textId="77777777" w:rsidR="005E07AA" w:rsidRPr="00380D18" w:rsidRDefault="005E07AA" w:rsidP="005E07AA">
            <w:pPr>
              <w:spacing w:before="0"/>
              <w:rPr>
                <w:rFonts w:cs="Arial"/>
                <w:sz w:val="24"/>
                <w:szCs w:val="24"/>
              </w:rPr>
            </w:pPr>
            <w:r w:rsidRPr="00380D18">
              <w:rPr>
                <w:rFonts w:cs="Arial"/>
                <w:sz w:val="24"/>
                <w:szCs w:val="24"/>
              </w:rPr>
              <w:t>DEUTSCHE BANK TRUST COMPANIY</w:t>
            </w:r>
          </w:p>
          <w:p w14:paraId="7972E30B" w14:textId="77777777" w:rsidR="005E07AA" w:rsidRPr="00380D18" w:rsidRDefault="005E07AA" w:rsidP="005E07AA">
            <w:pPr>
              <w:spacing w:before="0"/>
              <w:rPr>
                <w:rFonts w:cs="Arial"/>
                <w:sz w:val="24"/>
                <w:szCs w:val="24"/>
              </w:rPr>
            </w:pPr>
            <w:r w:rsidRPr="00380D18">
              <w:rPr>
                <w:rFonts w:cs="Arial"/>
                <w:sz w:val="24"/>
                <w:szCs w:val="24"/>
              </w:rPr>
              <w:t>AMERICAS, NEW YORK</w:t>
            </w:r>
          </w:p>
          <w:p w14:paraId="477D05BF" w14:textId="77777777" w:rsidR="005E07AA" w:rsidRPr="00380D18" w:rsidRDefault="005E07AA" w:rsidP="005E07AA">
            <w:pPr>
              <w:spacing w:before="0"/>
              <w:rPr>
                <w:rFonts w:cs="Arial"/>
                <w:sz w:val="24"/>
                <w:szCs w:val="24"/>
              </w:rPr>
            </w:pPr>
            <w:r w:rsidRPr="00380D18">
              <w:rPr>
                <w:rFonts w:cs="Arial"/>
                <w:sz w:val="24"/>
                <w:szCs w:val="24"/>
              </w:rPr>
              <w:t>60 WALL STREET</w:t>
            </w:r>
          </w:p>
          <w:p w14:paraId="225247D5" w14:textId="77777777" w:rsidR="005E07AA" w:rsidRPr="00380D18" w:rsidRDefault="005E07AA" w:rsidP="005E07AA">
            <w:pPr>
              <w:spacing w:before="0"/>
              <w:rPr>
                <w:rFonts w:cs="Arial"/>
                <w:sz w:val="24"/>
                <w:szCs w:val="24"/>
              </w:rPr>
            </w:pPr>
            <w:r w:rsidRPr="00380D18">
              <w:rPr>
                <w:rFonts w:cs="Arial"/>
                <w:sz w:val="24"/>
                <w:szCs w:val="24"/>
              </w:rPr>
              <w:t>UNITED STATES</w:t>
            </w:r>
          </w:p>
        </w:tc>
      </w:tr>
      <w:tr w:rsidR="005E07AA" w:rsidRPr="00380D18" w14:paraId="2EDDAA6E" w14:textId="77777777" w:rsidTr="005E07AA">
        <w:tc>
          <w:tcPr>
            <w:tcW w:w="4390" w:type="dxa"/>
            <w:shd w:val="clear" w:color="auto" w:fill="auto"/>
          </w:tcPr>
          <w:p w14:paraId="43B669E9" w14:textId="77777777" w:rsidR="005E07AA" w:rsidRPr="00380D18" w:rsidRDefault="005E07AA" w:rsidP="005E07AA">
            <w:pPr>
              <w:spacing w:before="0"/>
              <w:rPr>
                <w:rFonts w:cs="Arial"/>
                <w:sz w:val="24"/>
                <w:szCs w:val="24"/>
              </w:rPr>
            </w:pPr>
            <w:r w:rsidRPr="00380D18">
              <w:rPr>
                <w:rFonts w:cs="Arial"/>
                <w:sz w:val="24"/>
                <w:szCs w:val="24"/>
              </w:rPr>
              <w:t>FIELD 57A:</w:t>
            </w:r>
          </w:p>
          <w:p w14:paraId="4809F83F" w14:textId="77777777" w:rsidR="005E07AA" w:rsidRPr="00380D18" w:rsidRDefault="005E07AA" w:rsidP="005E07AA">
            <w:pPr>
              <w:spacing w:before="0"/>
              <w:rPr>
                <w:rFonts w:cs="Arial"/>
                <w:sz w:val="24"/>
                <w:szCs w:val="24"/>
              </w:rPr>
            </w:pPr>
            <w:r w:rsidRPr="00380D18">
              <w:rPr>
                <w:rFonts w:cs="Arial"/>
                <w:sz w:val="24"/>
                <w:szCs w:val="24"/>
              </w:rPr>
              <w:t>(ACC. WITH BANK)</w:t>
            </w:r>
          </w:p>
          <w:p w14:paraId="4185523E" w14:textId="77777777" w:rsidR="005E07AA" w:rsidRPr="00380D18" w:rsidRDefault="005E07AA" w:rsidP="005E07AA">
            <w:pPr>
              <w:spacing w:before="0"/>
              <w:rPr>
                <w:rFonts w:cs="Arial"/>
                <w:sz w:val="24"/>
                <w:szCs w:val="24"/>
              </w:rPr>
            </w:pPr>
          </w:p>
        </w:tc>
        <w:tc>
          <w:tcPr>
            <w:tcW w:w="5216" w:type="dxa"/>
            <w:shd w:val="clear" w:color="auto" w:fill="auto"/>
          </w:tcPr>
          <w:p w14:paraId="32B0E7B2" w14:textId="77777777" w:rsidR="005E07AA" w:rsidRPr="00380D18" w:rsidRDefault="005E07AA" w:rsidP="005E07AA">
            <w:pPr>
              <w:spacing w:before="0"/>
              <w:rPr>
                <w:rFonts w:cs="Arial"/>
                <w:sz w:val="24"/>
                <w:szCs w:val="24"/>
              </w:rPr>
            </w:pPr>
            <w:r w:rsidRPr="00380D18">
              <w:rPr>
                <w:rFonts w:cs="Arial"/>
                <w:sz w:val="24"/>
                <w:szCs w:val="24"/>
              </w:rPr>
              <w:t>NBSRRSBGXXX</w:t>
            </w:r>
          </w:p>
          <w:p w14:paraId="47B562F8" w14:textId="77777777" w:rsidR="005E07AA" w:rsidRPr="00380D18" w:rsidRDefault="005E07AA" w:rsidP="005E07AA">
            <w:pPr>
              <w:spacing w:before="0"/>
              <w:rPr>
                <w:rFonts w:cs="Arial"/>
                <w:sz w:val="24"/>
                <w:szCs w:val="24"/>
              </w:rPr>
            </w:pPr>
            <w:r w:rsidRPr="00380D18">
              <w:rPr>
                <w:rFonts w:cs="Arial"/>
                <w:sz w:val="24"/>
                <w:szCs w:val="24"/>
              </w:rPr>
              <w:t>NARODNA BANKA SRBIJE (NATIONAL</w:t>
            </w:r>
          </w:p>
          <w:p w14:paraId="14A28CA1" w14:textId="77777777" w:rsidR="005E07AA" w:rsidRPr="00380D18" w:rsidRDefault="005E07AA" w:rsidP="005E07AA">
            <w:pPr>
              <w:spacing w:before="0"/>
              <w:rPr>
                <w:rFonts w:cs="Arial"/>
                <w:sz w:val="24"/>
                <w:szCs w:val="24"/>
              </w:rPr>
            </w:pPr>
            <w:r w:rsidRPr="00380D18">
              <w:rPr>
                <w:rFonts w:cs="Arial"/>
                <w:sz w:val="24"/>
                <w:szCs w:val="24"/>
              </w:rPr>
              <w:t>BANK OF SERBIA – NB BEOGRAD,</w:t>
            </w:r>
          </w:p>
          <w:p w14:paraId="3AF9A95F" w14:textId="77777777" w:rsidR="005E07AA" w:rsidRPr="00380D18" w:rsidRDefault="005E07AA" w:rsidP="005E07AA">
            <w:pPr>
              <w:spacing w:before="0"/>
              <w:rPr>
                <w:rFonts w:cs="Arial"/>
                <w:sz w:val="24"/>
                <w:szCs w:val="24"/>
              </w:rPr>
            </w:pPr>
            <w:r w:rsidRPr="00380D18">
              <w:rPr>
                <w:rFonts w:cs="Arial"/>
                <w:sz w:val="24"/>
                <w:szCs w:val="24"/>
              </w:rPr>
              <w:t>NEMANJINA 17</w:t>
            </w:r>
          </w:p>
          <w:p w14:paraId="16E373C9" w14:textId="77777777" w:rsidR="005E07AA" w:rsidRPr="00380D18" w:rsidRDefault="005E07AA" w:rsidP="005E07AA">
            <w:pPr>
              <w:spacing w:before="0"/>
              <w:rPr>
                <w:rFonts w:cs="Arial"/>
                <w:sz w:val="24"/>
                <w:szCs w:val="24"/>
              </w:rPr>
            </w:pPr>
            <w:r w:rsidRPr="00380D18">
              <w:rPr>
                <w:rFonts w:cs="Arial"/>
                <w:sz w:val="24"/>
                <w:szCs w:val="24"/>
              </w:rPr>
              <w:t>SERBIA</w:t>
            </w:r>
          </w:p>
        </w:tc>
      </w:tr>
      <w:tr w:rsidR="005E07AA" w:rsidRPr="00380D18" w14:paraId="387B9D2C" w14:textId="77777777" w:rsidTr="005E07AA">
        <w:tc>
          <w:tcPr>
            <w:tcW w:w="4390" w:type="dxa"/>
            <w:shd w:val="clear" w:color="auto" w:fill="auto"/>
          </w:tcPr>
          <w:p w14:paraId="08E01196" w14:textId="77777777" w:rsidR="005E07AA" w:rsidRPr="00380D18" w:rsidRDefault="005E07AA" w:rsidP="005E07AA">
            <w:pPr>
              <w:spacing w:before="0"/>
              <w:rPr>
                <w:rFonts w:cs="Arial"/>
                <w:sz w:val="24"/>
                <w:szCs w:val="24"/>
              </w:rPr>
            </w:pPr>
            <w:r w:rsidRPr="00380D18">
              <w:rPr>
                <w:rFonts w:cs="Arial"/>
                <w:sz w:val="24"/>
                <w:szCs w:val="24"/>
              </w:rPr>
              <w:t>FIELD 59:</w:t>
            </w:r>
          </w:p>
          <w:p w14:paraId="170F4FE2" w14:textId="77777777" w:rsidR="005E07AA" w:rsidRPr="00380D18" w:rsidRDefault="005E07AA" w:rsidP="005E07AA">
            <w:pPr>
              <w:spacing w:before="0"/>
              <w:rPr>
                <w:rFonts w:cs="Arial"/>
                <w:sz w:val="24"/>
                <w:szCs w:val="24"/>
              </w:rPr>
            </w:pPr>
            <w:r w:rsidRPr="00380D18">
              <w:rPr>
                <w:rFonts w:cs="Arial"/>
                <w:sz w:val="24"/>
                <w:szCs w:val="24"/>
              </w:rPr>
              <w:t>(BENEFICIARY)</w:t>
            </w:r>
          </w:p>
          <w:p w14:paraId="417840E8" w14:textId="77777777" w:rsidR="005E07AA" w:rsidRPr="00380D18" w:rsidRDefault="005E07AA" w:rsidP="005E07AA">
            <w:pPr>
              <w:spacing w:before="0"/>
              <w:rPr>
                <w:rFonts w:cs="Arial"/>
                <w:sz w:val="24"/>
                <w:szCs w:val="24"/>
              </w:rPr>
            </w:pPr>
          </w:p>
        </w:tc>
        <w:tc>
          <w:tcPr>
            <w:tcW w:w="5216" w:type="dxa"/>
            <w:shd w:val="clear" w:color="auto" w:fill="auto"/>
          </w:tcPr>
          <w:p w14:paraId="3D5ED9C6" w14:textId="77777777" w:rsidR="005E07AA" w:rsidRPr="00380D18" w:rsidRDefault="005E07AA" w:rsidP="005E07AA">
            <w:pPr>
              <w:spacing w:before="0"/>
              <w:rPr>
                <w:rFonts w:cs="Arial"/>
                <w:sz w:val="24"/>
                <w:szCs w:val="24"/>
              </w:rPr>
            </w:pPr>
            <w:r w:rsidRPr="00380D18">
              <w:rPr>
                <w:rFonts w:cs="Arial"/>
                <w:sz w:val="24"/>
                <w:szCs w:val="24"/>
              </w:rPr>
              <w:t>/RS35908500103019323073</w:t>
            </w:r>
          </w:p>
          <w:p w14:paraId="7AD5646E" w14:textId="77777777" w:rsidR="005E07AA" w:rsidRPr="00380D18" w:rsidRDefault="005E07AA" w:rsidP="005E07AA">
            <w:pPr>
              <w:spacing w:before="0"/>
              <w:rPr>
                <w:rFonts w:cs="Arial"/>
                <w:sz w:val="24"/>
                <w:szCs w:val="24"/>
              </w:rPr>
            </w:pPr>
            <w:r w:rsidRPr="00380D18">
              <w:rPr>
                <w:rFonts w:cs="Arial"/>
                <w:sz w:val="24"/>
                <w:szCs w:val="24"/>
              </w:rPr>
              <w:t>MINISTARSTVO FINANSIJA</w:t>
            </w:r>
          </w:p>
          <w:p w14:paraId="677AD88E" w14:textId="77777777" w:rsidR="005E07AA" w:rsidRPr="00380D18" w:rsidRDefault="005E07AA" w:rsidP="005E07AA">
            <w:pPr>
              <w:spacing w:before="0"/>
              <w:rPr>
                <w:rFonts w:cs="Arial"/>
                <w:sz w:val="24"/>
                <w:szCs w:val="24"/>
              </w:rPr>
            </w:pPr>
            <w:r w:rsidRPr="00380D18">
              <w:rPr>
                <w:rFonts w:cs="Arial"/>
                <w:sz w:val="24"/>
                <w:szCs w:val="24"/>
              </w:rPr>
              <w:t>UPRAVA ZA TREZOR</w:t>
            </w:r>
          </w:p>
          <w:p w14:paraId="6ED29E84" w14:textId="77777777" w:rsidR="005E07AA" w:rsidRPr="00380D18" w:rsidRDefault="005E07AA" w:rsidP="005E07AA">
            <w:pPr>
              <w:spacing w:before="0"/>
              <w:rPr>
                <w:rFonts w:cs="Arial"/>
                <w:sz w:val="24"/>
                <w:szCs w:val="24"/>
              </w:rPr>
            </w:pPr>
            <w:r w:rsidRPr="00380D18">
              <w:rPr>
                <w:rFonts w:cs="Arial"/>
                <w:sz w:val="24"/>
                <w:szCs w:val="24"/>
              </w:rPr>
              <w:t>POP LUKINA7-9</w:t>
            </w:r>
          </w:p>
          <w:p w14:paraId="2118337A" w14:textId="77777777" w:rsidR="005E07AA" w:rsidRPr="00380D18" w:rsidRDefault="005E07AA" w:rsidP="005E07AA">
            <w:pPr>
              <w:spacing w:before="0"/>
              <w:rPr>
                <w:rFonts w:cs="Arial"/>
                <w:sz w:val="24"/>
                <w:szCs w:val="24"/>
              </w:rPr>
            </w:pPr>
            <w:r w:rsidRPr="00380D18">
              <w:rPr>
                <w:rFonts w:cs="Arial"/>
                <w:sz w:val="24"/>
                <w:szCs w:val="24"/>
              </w:rPr>
              <w:t>BEOGRAD</w:t>
            </w:r>
          </w:p>
        </w:tc>
      </w:tr>
      <w:tr w:rsidR="005E07AA" w:rsidRPr="00380D18" w14:paraId="55D87108" w14:textId="77777777" w:rsidTr="005E07AA">
        <w:tc>
          <w:tcPr>
            <w:tcW w:w="4390" w:type="dxa"/>
            <w:shd w:val="clear" w:color="auto" w:fill="auto"/>
          </w:tcPr>
          <w:p w14:paraId="79497041" w14:textId="77777777" w:rsidR="005E07AA" w:rsidRPr="00380D18" w:rsidRDefault="005E07AA" w:rsidP="005E07AA">
            <w:pPr>
              <w:spacing w:before="0"/>
              <w:rPr>
                <w:rFonts w:cs="Arial"/>
                <w:sz w:val="24"/>
                <w:szCs w:val="24"/>
              </w:rPr>
            </w:pPr>
            <w:r w:rsidRPr="00380D18">
              <w:rPr>
                <w:rFonts w:cs="Arial"/>
                <w:sz w:val="24"/>
                <w:szCs w:val="24"/>
              </w:rPr>
              <w:t xml:space="preserve">FIELD 70:  </w:t>
            </w:r>
          </w:p>
        </w:tc>
        <w:tc>
          <w:tcPr>
            <w:tcW w:w="5216" w:type="dxa"/>
            <w:shd w:val="clear" w:color="auto" w:fill="auto"/>
          </w:tcPr>
          <w:p w14:paraId="11647490" w14:textId="77777777" w:rsidR="005E07AA" w:rsidRPr="00380D18" w:rsidRDefault="005E07AA" w:rsidP="005E07AA">
            <w:pPr>
              <w:spacing w:before="0"/>
              <w:rPr>
                <w:rFonts w:cs="Arial"/>
                <w:sz w:val="24"/>
                <w:szCs w:val="24"/>
              </w:rPr>
            </w:pPr>
            <w:r w:rsidRPr="00380D18">
              <w:rPr>
                <w:rFonts w:cs="Arial"/>
                <w:sz w:val="24"/>
                <w:szCs w:val="24"/>
              </w:rPr>
              <w:t>DETAILS OF PAYMENT</w:t>
            </w:r>
          </w:p>
        </w:tc>
      </w:tr>
      <w:tr w:rsidR="005E07AA" w:rsidRPr="00380D18" w14:paraId="4DF914D0" w14:textId="77777777" w:rsidTr="005E07AA">
        <w:tc>
          <w:tcPr>
            <w:tcW w:w="4390" w:type="dxa"/>
            <w:shd w:val="clear" w:color="auto" w:fill="auto"/>
          </w:tcPr>
          <w:p w14:paraId="6B752D00" w14:textId="77777777" w:rsidR="005E07AA" w:rsidRPr="00380D18" w:rsidRDefault="005E07AA" w:rsidP="005E07AA">
            <w:pPr>
              <w:spacing w:before="0"/>
              <w:rPr>
                <w:rFonts w:cs="Arial"/>
                <w:sz w:val="24"/>
                <w:szCs w:val="24"/>
              </w:rPr>
            </w:pPr>
          </w:p>
        </w:tc>
        <w:tc>
          <w:tcPr>
            <w:tcW w:w="5216" w:type="dxa"/>
            <w:shd w:val="clear" w:color="auto" w:fill="auto"/>
          </w:tcPr>
          <w:p w14:paraId="094C44D3" w14:textId="77777777" w:rsidR="005E07AA" w:rsidRPr="00380D18" w:rsidRDefault="005E07AA" w:rsidP="005E07AA">
            <w:pPr>
              <w:spacing w:before="0"/>
              <w:rPr>
                <w:rFonts w:cs="Arial"/>
                <w:sz w:val="24"/>
                <w:szCs w:val="24"/>
              </w:rPr>
            </w:pPr>
          </w:p>
        </w:tc>
      </w:tr>
    </w:tbl>
    <w:p w14:paraId="29E0B669" w14:textId="7C7E5EF6" w:rsidR="00CD2CB4" w:rsidRPr="00380D18" w:rsidRDefault="00CD2CB4" w:rsidP="005E07AA">
      <w:pPr>
        <w:spacing w:before="0"/>
        <w:rPr>
          <w:rFonts w:cs="Arial"/>
          <w:b/>
          <w:sz w:val="24"/>
          <w:szCs w:val="24"/>
        </w:rPr>
      </w:pPr>
    </w:p>
    <w:p w14:paraId="0D68CC5B" w14:textId="7CA6E65F" w:rsidR="005E07AA" w:rsidRPr="00380D18" w:rsidRDefault="005E07AA" w:rsidP="005E07AA">
      <w:pPr>
        <w:spacing w:before="0"/>
        <w:rPr>
          <w:rFonts w:cs="Arial"/>
          <w:b/>
          <w:sz w:val="24"/>
          <w:szCs w:val="24"/>
        </w:rPr>
      </w:pPr>
      <w:r w:rsidRPr="00380D18">
        <w:rPr>
          <w:rFonts w:cs="Arial"/>
          <w:b/>
          <w:sz w:val="24"/>
          <w:szCs w:val="24"/>
        </w:rPr>
        <w:t>6.30 Закључивање и ступање на снагу  уговора</w:t>
      </w:r>
    </w:p>
    <w:p w14:paraId="087489FE" w14:textId="77777777" w:rsidR="005E07AA" w:rsidRPr="00380D18" w:rsidRDefault="005E07AA" w:rsidP="005E07AA">
      <w:pPr>
        <w:spacing w:before="0"/>
        <w:rPr>
          <w:rFonts w:cs="Arial"/>
          <w:sz w:val="24"/>
          <w:szCs w:val="24"/>
        </w:rPr>
      </w:pPr>
      <w:r w:rsidRPr="00380D1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79DE7AF6" w14:textId="6E20B354" w:rsidR="005E07AA" w:rsidRPr="00380D18" w:rsidRDefault="005E07AA" w:rsidP="005E07AA">
      <w:pPr>
        <w:spacing w:before="0"/>
        <w:rPr>
          <w:rFonts w:cs="Arial"/>
          <w:sz w:val="24"/>
          <w:szCs w:val="24"/>
          <w:lang w:val="sr-Cyrl-ME"/>
        </w:rPr>
      </w:pPr>
      <w:r w:rsidRPr="00380D18">
        <w:rPr>
          <w:rFonts w:cs="Arial"/>
          <w:sz w:val="24"/>
          <w:szCs w:val="24"/>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 од када Уговор производи правно дејство</w:t>
      </w:r>
      <w:r w:rsidR="00A94179" w:rsidRPr="00380D18">
        <w:rPr>
          <w:rFonts w:cs="Arial"/>
          <w:sz w:val="24"/>
          <w:szCs w:val="24"/>
          <w:lang w:val="sr-Cyrl-ME"/>
        </w:rPr>
        <w:t>.</w:t>
      </w:r>
    </w:p>
    <w:p w14:paraId="67201737" w14:textId="77777777" w:rsidR="005E07AA" w:rsidRPr="00380D18" w:rsidRDefault="005E07AA" w:rsidP="005E07AA">
      <w:pPr>
        <w:spacing w:before="0"/>
        <w:rPr>
          <w:rFonts w:cs="Arial"/>
          <w:sz w:val="24"/>
          <w:szCs w:val="24"/>
        </w:rPr>
      </w:pPr>
      <w:r w:rsidRPr="00380D18">
        <w:rPr>
          <w:rFonts w:cs="Arial"/>
          <w:sz w:val="24"/>
          <w:szCs w:val="24"/>
        </w:rPr>
        <w:lastRenderedPageBreak/>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реализовоати средство финансијског обезбеђења за озбиљност понуде, понуђача који је одбио да потпише уговор.</w:t>
      </w:r>
    </w:p>
    <w:p w14:paraId="55278FE4" w14:textId="77777777" w:rsidR="005E07AA" w:rsidRPr="00380D18" w:rsidRDefault="005E07AA" w:rsidP="005E07AA">
      <w:pPr>
        <w:spacing w:before="0"/>
        <w:rPr>
          <w:rFonts w:cs="Arial"/>
          <w:sz w:val="24"/>
          <w:szCs w:val="24"/>
        </w:rPr>
      </w:pPr>
      <w:r w:rsidRPr="00380D18">
        <w:rPr>
          <w:rFonts w:cs="Arial"/>
          <w:sz w:val="24"/>
          <w:szCs w:val="24"/>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78C7D32" w14:textId="77777777" w:rsidR="00A94179" w:rsidRPr="00380D18" w:rsidRDefault="00A94179" w:rsidP="005E07AA">
      <w:pPr>
        <w:spacing w:before="0"/>
        <w:rPr>
          <w:rFonts w:cs="Arial"/>
          <w:sz w:val="24"/>
          <w:szCs w:val="24"/>
        </w:rPr>
      </w:pPr>
    </w:p>
    <w:p w14:paraId="69C801C8" w14:textId="549895BD" w:rsidR="005E07AA" w:rsidRPr="00380D18" w:rsidRDefault="00A94179" w:rsidP="005E07AA">
      <w:pPr>
        <w:spacing w:before="0"/>
        <w:rPr>
          <w:rFonts w:cs="Arial"/>
          <w:b/>
          <w:sz w:val="24"/>
          <w:szCs w:val="24"/>
        </w:rPr>
      </w:pPr>
      <w:r w:rsidRPr="00380D18">
        <w:rPr>
          <w:rFonts w:cs="Arial"/>
          <w:b/>
          <w:sz w:val="24"/>
          <w:szCs w:val="24"/>
        </w:rPr>
        <w:t>6.31</w:t>
      </w:r>
      <w:r w:rsidR="005E07AA" w:rsidRPr="00380D18">
        <w:rPr>
          <w:rFonts w:cs="Arial"/>
          <w:b/>
          <w:sz w:val="24"/>
          <w:szCs w:val="24"/>
        </w:rPr>
        <w:t xml:space="preserve"> </w:t>
      </w:r>
      <w:bookmarkStart w:id="254" w:name="_Toc441651611"/>
      <w:bookmarkStart w:id="255" w:name="_Toc442559922"/>
      <w:r w:rsidR="005E07AA" w:rsidRPr="00380D18">
        <w:rPr>
          <w:rFonts w:cs="Arial"/>
          <w:b/>
          <w:sz w:val="24"/>
          <w:szCs w:val="24"/>
        </w:rPr>
        <w:t>Измене током трајања Уговора</w:t>
      </w:r>
      <w:bookmarkEnd w:id="254"/>
      <w:bookmarkEnd w:id="255"/>
    </w:p>
    <w:p w14:paraId="38F93B56" w14:textId="23F0DACC" w:rsidR="005E07AA" w:rsidRDefault="005E07AA" w:rsidP="005E07AA">
      <w:pPr>
        <w:spacing w:before="0"/>
        <w:rPr>
          <w:rFonts w:cs="Arial"/>
          <w:sz w:val="24"/>
          <w:szCs w:val="24"/>
        </w:rPr>
      </w:pPr>
      <w:r w:rsidRPr="00380D18">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A067EB3" w14:textId="77777777" w:rsidR="002238C1" w:rsidRPr="00380D18" w:rsidRDefault="002238C1" w:rsidP="005E07AA">
      <w:pPr>
        <w:spacing w:before="0"/>
        <w:rPr>
          <w:rFonts w:cs="Arial"/>
          <w:sz w:val="24"/>
          <w:szCs w:val="24"/>
        </w:rPr>
      </w:pPr>
    </w:p>
    <w:p w14:paraId="4C661860" w14:textId="77777777" w:rsidR="005E07AA" w:rsidRPr="00380D18" w:rsidRDefault="005E07AA" w:rsidP="005E07AA">
      <w:pPr>
        <w:spacing w:before="0"/>
        <w:rPr>
          <w:rFonts w:cs="Arial"/>
          <w:sz w:val="24"/>
          <w:szCs w:val="24"/>
        </w:rPr>
      </w:pPr>
      <w:r w:rsidRPr="00380D18">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3C1F551" w14:textId="0A918B0C" w:rsidR="005E07AA" w:rsidRDefault="005E07AA" w:rsidP="005E07AA">
      <w:pPr>
        <w:spacing w:before="0"/>
        <w:rPr>
          <w:rFonts w:cs="Arial"/>
          <w:sz w:val="24"/>
          <w:szCs w:val="24"/>
        </w:rPr>
      </w:pPr>
      <w:r w:rsidRPr="00380D18">
        <w:rPr>
          <w:rFonts w:cs="Arial"/>
          <w:sz w:val="24"/>
          <w:szCs w:val="24"/>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0C9014CB" w14:textId="77777777" w:rsidR="002238C1" w:rsidRPr="00380D18" w:rsidRDefault="002238C1" w:rsidP="005E07AA">
      <w:pPr>
        <w:spacing w:before="0"/>
        <w:rPr>
          <w:rFonts w:cs="Arial"/>
          <w:sz w:val="24"/>
          <w:szCs w:val="24"/>
        </w:rPr>
      </w:pPr>
    </w:p>
    <w:p w14:paraId="14851AB0" w14:textId="77777777" w:rsidR="005E07AA" w:rsidRPr="00380D18" w:rsidRDefault="005E07AA" w:rsidP="005E07AA">
      <w:pPr>
        <w:spacing w:before="0"/>
        <w:rPr>
          <w:rFonts w:cs="Arial"/>
          <w:sz w:val="24"/>
          <w:szCs w:val="24"/>
        </w:rPr>
      </w:pPr>
      <w:r w:rsidRPr="00380D18">
        <w:rPr>
          <w:rFonts w:cs="Arial"/>
          <w:sz w:val="24"/>
          <w:szCs w:val="24"/>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p>
    <w:p w14:paraId="515D7CCC" w14:textId="77777777" w:rsidR="005E07AA" w:rsidRPr="00380D18" w:rsidRDefault="005E07AA" w:rsidP="005E07AA">
      <w:pPr>
        <w:spacing w:before="0"/>
        <w:rPr>
          <w:rFonts w:cs="Arial"/>
          <w:sz w:val="24"/>
          <w:szCs w:val="24"/>
        </w:rPr>
      </w:pPr>
    </w:p>
    <w:p w14:paraId="1A327399" w14:textId="77777777" w:rsidR="005059C6" w:rsidRPr="00380D18" w:rsidRDefault="005059C6" w:rsidP="005E07AA">
      <w:pPr>
        <w:spacing w:before="0"/>
        <w:contextualSpacing/>
        <w:jc w:val="left"/>
        <w:rPr>
          <w:rFonts w:eastAsia="Calibri" w:cs="Arial"/>
          <w:b/>
          <w:spacing w:val="5"/>
          <w:kern w:val="28"/>
          <w:sz w:val="24"/>
          <w:szCs w:val="24"/>
          <w:lang w:val="sr-Cyrl-RS"/>
        </w:rPr>
      </w:pPr>
    </w:p>
    <w:p w14:paraId="359DE6E3" w14:textId="77777777" w:rsidR="00A94179" w:rsidRPr="00380D18" w:rsidRDefault="00A94179" w:rsidP="005E07AA">
      <w:pPr>
        <w:spacing w:before="0"/>
        <w:contextualSpacing/>
        <w:jc w:val="left"/>
        <w:rPr>
          <w:rFonts w:eastAsia="Calibri" w:cs="Arial"/>
          <w:b/>
          <w:spacing w:val="5"/>
          <w:kern w:val="28"/>
          <w:sz w:val="24"/>
          <w:szCs w:val="24"/>
          <w:lang w:val="sr-Cyrl-RS"/>
        </w:rPr>
      </w:pPr>
    </w:p>
    <w:p w14:paraId="05AF64D1" w14:textId="03B8E9FF" w:rsidR="00A94179" w:rsidRPr="00380D18" w:rsidRDefault="00A94179" w:rsidP="005E07AA">
      <w:pPr>
        <w:spacing w:before="0"/>
        <w:contextualSpacing/>
        <w:jc w:val="left"/>
        <w:rPr>
          <w:rFonts w:eastAsia="Calibri" w:cs="Arial"/>
          <w:b/>
          <w:spacing w:val="5"/>
          <w:kern w:val="28"/>
          <w:sz w:val="24"/>
          <w:szCs w:val="24"/>
          <w:lang w:val="sr-Cyrl-RS"/>
        </w:rPr>
      </w:pPr>
    </w:p>
    <w:p w14:paraId="67F58106" w14:textId="6FBE533F" w:rsidR="00CD2CB4" w:rsidRPr="00380D18" w:rsidRDefault="00CD2CB4" w:rsidP="005E07AA">
      <w:pPr>
        <w:spacing w:before="0"/>
        <w:contextualSpacing/>
        <w:jc w:val="left"/>
        <w:rPr>
          <w:rFonts w:eastAsia="Calibri" w:cs="Arial"/>
          <w:b/>
          <w:spacing w:val="5"/>
          <w:kern w:val="28"/>
          <w:sz w:val="24"/>
          <w:szCs w:val="24"/>
          <w:lang w:val="sr-Cyrl-RS"/>
        </w:rPr>
      </w:pPr>
    </w:p>
    <w:p w14:paraId="738C9803" w14:textId="0345CC3A" w:rsidR="00CD2CB4" w:rsidRPr="00380D18" w:rsidRDefault="00CD2CB4" w:rsidP="005E07AA">
      <w:pPr>
        <w:spacing w:before="0"/>
        <w:contextualSpacing/>
        <w:jc w:val="left"/>
        <w:rPr>
          <w:rFonts w:eastAsia="Calibri" w:cs="Arial"/>
          <w:b/>
          <w:spacing w:val="5"/>
          <w:kern w:val="28"/>
          <w:sz w:val="24"/>
          <w:szCs w:val="24"/>
          <w:lang w:val="sr-Cyrl-RS"/>
        </w:rPr>
      </w:pPr>
    </w:p>
    <w:p w14:paraId="0DF116F0" w14:textId="60FB75D5" w:rsidR="00CD2CB4" w:rsidRPr="00380D18" w:rsidRDefault="00CD2CB4" w:rsidP="005E07AA">
      <w:pPr>
        <w:spacing w:before="0"/>
        <w:contextualSpacing/>
        <w:jc w:val="left"/>
        <w:rPr>
          <w:rFonts w:eastAsia="Calibri" w:cs="Arial"/>
          <w:b/>
          <w:spacing w:val="5"/>
          <w:kern w:val="28"/>
          <w:sz w:val="24"/>
          <w:szCs w:val="24"/>
          <w:lang w:val="sr-Cyrl-RS"/>
        </w:rPr>
      </w:pPr>
    </w:p>
    <w:p w14:paraId="29E44459" w14:textId="450EB0D6" w:rsidR="00CD2CB4" w:rsidRPr="00380D18" w:rsidRDefault="00CD2CB4" w:rsidP="005E07AA">
      <w:pPr>
        <w:spacing w:before="0"/>
        <w:contextualSpacing/>
        <w:jc w:val="left"/>
        <w:rPr>
          <w:rFonts w:eastAsia="Calibri" w:cs="Arial"/>
          <w:b/>
          <w:spacing w:val="5"/>
          <w:kern w:val="28"/>
          <w:sz w:val="24"/>
          <w:szCs w:val="24"/>
          <w:lang w:val="sr-Cyrl-RS"/>
        </w:rPr>
      </w:pPr>
    </w:p>
    <w:p w14:paraId="5FA2E4CC" w14:textId="03864955" w:rsidR="00CD2CB4" w:rsidRPr="00380D18" w:rsidRDefault="00CD2CB4" w:rsidP="005E07AA">
      <w:pPr>
        <w:spacing w:before="0"/>
        <w:contextualSpacing/>
        <w:jc w:val="left"/>
        <w:rPr>
          <w:rFonts w:eastAsia="Calibri" w:cs="Arial"/>
          <w:b/>
          <w:spacing w:val="5"/>
          <w:kern w:val="28"/>
          <w:sz w:val="24"/>
          <w:szCs w:val="24"/>
          <w:lang w:val="sr-Cyrl-RS"/>
        </w:rPr>
      </w:pPr>
    </w:p>
    <w:p w14:paraId="51B80025" w14:textId="24284B29" w:rsidR="00CD2CB4" w:rsidRPr="00380D18" w:rsidRDefault="00CD2CB4" w:rsidP="005E07AA">
      <w:pPr>
        <w:spacing w:before="0"/>
        <w:contextualSpacing/>
        <w:jc w:val="left"/>
        <w:rPr>
          <w:rFonts w:eastAsia="Calibri" w:cs="Arial"/>
          <w:b/>
          <w:spacing w:val="5"/>
          <w:kern w:val="28"/>
          <w:sz w:val="24"/>
          <w:szCs w:val="24"/>
          <w:lang w:val="sr-Cyrl-RS"/>
        </w:rPr>
      </w:pPr>
    </w:p>
    <w:p w14:paraId="38D82B3A" w14:textId="28F48370" w:rsidR="00CD2CB4" w:rsidRPr="00380D18" w:rsidRDefault="00CD2CB4" w:rsidP="005E07AA">
      <w:pPr>
        <w:spacing w:before="0"/>
        <w:contextualSpacing/>
        <w:jc w:val="left"/>
        <w:rPr>
          <w:rFonts w:eastAsia="Calibri" w:cs="Arial"/>
          <w:b/>
          <w:spacing w:val="5"/>
          <w:kern w:val="28"/>
          <w:sz w:val="24"/>
          <w:szCs w:val="24"/>
          <w:lang w:val="sr-Cyrl-RS"/>
        </w:rPr>
      </w:pPr>
    </w:p>
    <w:p w14:paraId="476335DB" w14:textId="43B4704C" w:rsidR="00CD2CB4" w:rsidRPr="00380D18" w:rsidRDefault="00CD2CB4" w:rsidP="005E07AA">
      <w:pPr>
        <w:spacing w:before="0"/>
        <w:contextualSpacing/>
        <w:jc w:val="left"/>
        <w:rPr>
          <w:rFonts w:eastAsia="Calibri" w:cs="Arial"/>
          <w:b/>
          <w:spacing w:val="5"/>
          <w:kern w:val="28"/>
          <w:sz w:val="24"/>
          <w:szCs w:val="24"/>
          <w:lang w:val="sr-Cyrl-RS"/>
        </w:rPr>
      </w:pPr>
    </w:p>
    <w:p w14:paraId="7C44FEE7" w14:textId="08B7CFC6" w:rsidR="00CD2CB4" w:rsidRPr="00380D18" w:rsidRDefault="00CD2CB4" w:rsidP="005E07AA">
      <w:pPr>
        <w:spacing w:before="0"/>
        <w:contextualSpacing/>
        <w:jc w:val="left"/>
        <w:rPr>
          <w:rFonts w:eastAsia="Calibri" w:cs="Arial"/>
          <w:b/>
          <w:spacing w:val="5"/>
          <w:kern w:val="28"/>
          <w:sz w:val="24"/>
          <w:szCs w:val="24"/>
          <w:lang w:val="sr-Cyrl-RS"/>
        </w:rPr>
      </w:pPr>
    </w:p>
    <w:p w14:paraId="0EAA94BB" w14:textId="2E4D72D2" w:rsidR="00CD2CB4" w:rsidRPr="00380D18" w:rsidRDefault="00CD2CB4" w:rsidP="005E07AA">
      <w:pPr>
        <w:spacing w:before="0"/>
        <w:contextualSpacing/>
        <w:jc w:val="left"/>
        <w:rPr>
          <w:rFonts w:eastAsia="Calibri" w:cs="Arial"/>
          <w:b/>
          <w:spacing w:val="5"/>
          <w:kern w:val="28"/>
          <w:sz w:val="24"/>
          <w:szCs w:val="24"/>
          <w:lang w:val="sr-Cyrl-RS"/>
        </w:rPr>
      </w:pPr>
    </w:p>
    <w:p w14:paraId="6C3AA74C" w14:textId="53D7BFF1" w:rsidR="00CD2CB4" w:rsidRPr="00380D18" w:rsidRDefault="00CD2CB4" w:rsidP="005E07AA">
      <w:pPr>
        <w:spacing w:before="0"/>
        <w:contextualSpacing/>
        <w:jc w:val="left"/>
        <w:rPr>
          <w:rFonts w:eastAsia="Calibri" w:cs="Arial"/>
          <w:b/>
          <w:spacing w:val="5"/>
          <w:kern w:val="28"/>
          <w:sz w:val="24"/>
          <w:szCs w:val="24"/>
          <w:lang w:val="sr-Cyrl-RS"/>
        </w:rPr>
      </w:pPr>
    </w:p>
    <w:p w14:paraId="0BD43F48" w14:textId="2AFC599E" w:rsidR="002238C1" w:rsidRDefault="002238C1" w:rsidP="002238C1">
      <w:pPr>
        <w:pStyle w:val="KDPodnaslov1"/>
        <w:spacing w:before="0"/>
        <w:ind w:left="720"/>
        <w:contextualSpacing/>
        <w:rPr>
          <w:rFonts w:cs="Arial"/>
          <w:sz w:val="24"/>
          <w:szCs w:val="24"/>
          <w:lang w:val="sr-Cyrl-RS"/>
        </w:rPr>
      </w:pPr>
    </w:p>
    <w:p w14:paraId="2E06BEA4" w14:textId="3320FF57" w:rsidR="002238C1" w:rsidRDefault="002238C1" w:rsidP="002238C1">
      <w:pPr>
        <w:pStyle w:val="KDPodnaslov1"/>
        <w:spacing w:before="0"/>
        <w:ind w:left="720"/>
        <w:contextualSpacing/>
        <w:rPr>
          <w:rFonts w:cs="Arial"/>
          <w:sz w:val="24"/>
          <w:szCs w:val="24"/>
          <w:lang w:val="sr-Cyrl-RS"/>
        </w:rPr>
      </w:pPr>
    </w:p>
    <w:p w14:paraId="13F07511" w14:textId="0043DBB4" w:rsidR="002238C1" w:rsidRDefault="002238C1" w:rsidP="002238C1">
      <w:pPr>
        <w:pStyle w:val="KDPodnaslov1"/>
        <w:spacing w:before="0"/>
        <w:ind w:left="720"/>
        <w:contextualSpacing/>
        <w:rPr>
          <w:rFonts w:cs="Arial"/>
          <w:sz w:val="24"/>
          <w:szCs w:val="24"/>
          <w:lang w:val="sr-Cyrl-RS"/>
        </w:rPr>
      </w:pPr>
    </w:p>
    <w:p w14:paraId="465035DF" w14:textId="5D95B02D" w:rsidR="002238C1" w:rsidRDefault="002238C1" w:rsidP="002238C1">
      <w:pPr>
        <w:pStyle w:val="KDPodnaslov1"/>
        <w:spacing w:before="0"/>
        <w:ind w:left="720"/>
        <w:contextualSpacing/>
        <w:rPr>
          <w:rFonts w:cs="Arial"/>
          <w:sz w:val="24"/>
          <w:szCs w:val="24"/>
          <w:lang w:val="sr-Cyrl-RS"/>
        </w:rPr>
      </w:pPr>
    </w:p>
    <w:p w14:paraId="529493E0" w14:textId="43C505E4" w:rsidR="002238C1" w:rsidRDefault="002238C1" w:rsidP="002238C1">
      <w:pPr>
        <w:pStyle w:val="KDPodnaslov1"/>
        <w:spacing w:before="0"/>
        <w:ind w:left="720"/>
        <w:contextualSpacing/>
        <w:rPr>
          <w:rFonts w:cs="Arial"/>
          <w:sz w:val="24"/>
          <w:szCs w:val="24"/>
          <w:lang w:val="sr-Cyrl-RS"/>
        </w:rPr>
      </w:pPr>
    </w:p>
    <w:p w14:paraId="787FE7CC" w14:textId="000B6E1B" w:rsidR="002238C1" w:rsidRDefault="002238C1" w:rsidP="002238C1">
      <w:pPr>
        <w:pStyle w:val="KDPodnaslov1"/>
        <w:spacing w:before="0"/>
        <w:ind w:left="720"/>
        <w:contextualSpacing/>
        <w:rPr>
          <w:rFonts w:cs="Arial"/>
          <w:sz w:val="24"/>
          <w:szCs w:val="24"/>
          <w:lang w:val="sr-Cyrl-RS"/>
        </w:rPr>
      </w:pPr>
    </w:p>
    <w:p w14:paraId="518BBBCD" w14:textId="6109685E" w:rsidR="002238C1" w:rsidRDefault="002238C1" w:rsidP="002238C1">
      <w:pPr>
        <w:pStyle w:val="KDPodnaslov1"/>
        <w:spacing w:before="0"/>
        <w:ind w:left="720"/>
        <w:contextualSpacing/>
        <w:rPr>
          <w:rFonts w:cs="Arial"/>
          <w:sz w:val="24"/>
          <w:szCs w:val="24"/>
          <w:lang w:val="sr-Cyrl-RS"/>
        </w:rPr>
      </w:pPr>
    </w:p>
    <w:p w14:paraId="40F5CEC4" w14:textId="2A02FF2D" w:rsidR="002238C1" w:rsidRDefault="002238C1" w:rsidP="002238C1">
      <w:pPr>
        <w:pStyle w:val="KDPodnaslov1"/>
        <w:spacing w:before="0"/>
        <w:ind w:left="720"/>
        <w:contextualSpacing/>
        <w:rPr>
          <w:rFonts w:cs="Arial"/>
          <w:sz w:val="24"/>
          <w:szCs w:val="24"/>
          <w:lang w:val="sr-Cyrl-RS"/>
        </w:rPr>
      </w:pPr>
    </w:p>
    <w:p w14:paraId="50042981" w14:textId="3792D2B2" w:rsidR="002238C1" w:rsidRDefault="002238C1" w:rsidP="002238C1">
      <w:pPr>
        <w:pStyle w:val="KDPodnaslov1"/>
        <w:spacing w:before="0"/>
        <w:ind w:left="720"/>
        <w:contextualSpacing/>
        <w:rPr>
          <w:rFonts w:cs="Arial"/>
          <w:sz w:val="24"/>
          <w:szCs w:val="24"/>
          <w:lang w:val="sr-Cyrl-RS"/>
        </w:rPr>
      </w:pPr>
    </w:p>
    <w:p w14:paraId="16A9D740" w14:textId="35BE9FE7" w:rsidR="002238C1" w:rsidRDefault="002238C1" w:rsidP="002238C1">
      <w:pPr>
        <w:pStyle w:val="KDPodnaslov1"/>
        <w:spacing w:before="0"/>
        <w:ind w:left="720"/>
        <w:contextualSpacing/>
        <w:rPr>
          <w:rFonts w:cs="Arial"/>
          <w:sz w:val="24"/>
          <w:szCs w:val="24"/>
          <w:lang w:val="sr-Cyrl-RS"/>
        </w:rPr>
      </w:pPr>
    </w:p>
    <w:p w14:paraId="6D0921A7" w14:textId="610D3D07" w:rsidR="002238C1" w:rsidRDefault="002238C1" w:rsidP="002238C1">
      <w:pPr>
        <w:pStyle w:val="KDPodnaslov1"/>
        <w:spacing w:before="0"/>
        <w:ind w:left="720"/>
        <w:contextualSpacing/>
        <w:rPr>
          <w:rFonts w:cs="Arial"/>
          <w:sz w:val="24"/>
          <w:szCs w:val="24"/>
          <w:lang w:val="sr-Cyrl-RS"/>
        </w:rPr>
      </w:pPr>
    </w:p>
    <w:p w14:paraId="53EB142D" w14:textId="0446A365" w:rsidR="002238C1" w:rsidRDefault="002238C1" w:rsidP="002238C1">
      <w:pPr>
        <w:pStyle w:val="KDPodnaslov1"/>
        <w:spacing w:before="0"/>
        <w:ind w:left="720"/>
        <w:contextualSpacing/>
        <w:rPr>
          <w:rFonts w:cs="Arial"/>
          <w:sz w:val="24"/>
          <w:szCs w:val="24"/>
          <w:lang w:val="sr-Cyrl-RS"/>
        </w:rPr>
      </w:pPr>
    </w:p>
    <w:p w14:paraId="24F712CA" w14:textId="3363DB6A" w:rsidR="002238C1" w:rsidRDefault="002238C1" w:rsidP="002238C1">
      <w:pPr>
        <w:pStyle w:val="KDPodnaslov1"/>
        <w:spacing w:before="0"/>
        <w:ind w:left="720"/>
        <w:contextualSpacing/>
        <w:rPr>
          <w:rFonts w:cs="Arial"/>
          <w:sz w:val="24"/>
          <w:szCs w:val="24"/>
          <w:lang w:val="sr-Cyrl-RS"/>
        </w:rPr>
      </w:pPr>
    </w:p>
    <w:p w14:paraId="18E54D39" w14:textId="7FE9A776" w:rsidR="002238C1" w:rsidRDefault="002238C1" w:rsidP="002238C1">
      <w:pPr>
        <w:pStyle w:val="KDPodnaslov1"/>
        <w:spacing w:before="0"/>
        <w:ind w:left="720"/>
        <w:contextualSpacing/>
        <w:rPr>
          <w:rFonts w:cs="Arial"/>
          <w:sz w:val="24"/>
          <w:szCs w:val="24"/>
          <w:lang w:val="sr-Cyrl-RS"/>
        </w:rPr>
      </w:pPr>
    </w:p>
    <w:p w14:paraId="41CA5B45" w14:textId="591BCEFD" w:rsidR="002238C1" w:rsidRDefault="002238C1" w:rsidP="002238C1">
      <w:pPr>
        <w:pStyle w:val="KDPodnaslov1"/>
        <w:spacing w:before="0"/>
        <w:ind w:left="720"/>
        <w:contextualSpacing/>
        <w:rPr>
          <w:rFonts w:cs="Arial"/>
          <w:sz w:val="24"/>
          <w:szCs w:val="24"/>
          <w:lang w:val="sr-Cyrl-RS"/>
        </w:rPr>
      </w:pPr>
    </w:p>
    <w:p w14:paraId="1AE0B6C0" w14:textId="6929A2C7" w:rsidR="002238C1" w:rsidRDefault="002238C1" w:rsidP="002238C1">
      <w:pPr>
        <w:pStyle w:val="KDPodnaslov1"/>
        <w:spacing w:before="0"/>
        <w:ind w:left="720"/>
        <w:contextualSpacing/>
        <w:rPr>
          <w:rFonts w:cs="Arial"/>
          <w:sz w:val="24"/>
          <w:szCs w:val="24"/>
          <w:lang w:val="sr-Cyrl-RS"/>
        </w:rPr>
      </w:pPr>
    </w:p>
    <w:p w14:paraId="7D56AA9E" w14:textId="42A72B83" w:rsidR="002238C1" w:rsidRDefault="002238C1" w:rsidP="002238C1">
      <w:pPr>
        <w:pStyle w:val="KDPodnaslov1"/>
        <w:spacing w:before="0"/>
        <w:ind w:left="720"/>
        <w:contextualSpacing/>
        <w:rPr>
          <w:rFonts w:cs="Arial"/>
          <w:sz w:val="24"/>
          <w:szCs w:val="24"/>
          <w:lang w:val="sr-Cyrl-RS"/>
        </w:rPr>
      </w:pPr>
    </w:p>
    <w:p w14:paraId="223D2A9E" w14:textId="6A47D155" w:rsidR="002238C1" w:rsidRDefault="002238C1" w:rsidP="002238C1">
      <w:pPr>
        <w:pStyle w:val="KDPodnaslov1"/>
        <w:spacing w:before="0"/>
        <w:ind w:left="720"/>
        <w:contextualSpacing/>
        <w:rPr>
          <w:rFonts w:cs="Arial"/>
          <w:sz w:val="24"/>
          <w:szCs w:val="24"/>
          <w:lang w:val="sr-Cyrl-RS"/>
        </w:rPr>
      </w:pPr>
    </w:p>
    <w:p w14:paraId="6036A01D" w14:textId="014EA8D5" w:rsidR="002238C1" w:rsidRDefault="002238C1" w:rsidP="002238C1">
      <w:pPr>
        <w:pStyle w:val="KDPodnaslov1"/>
        <w:spacing w:before="0"/>
        <w:ind w:left="720"/>
        <w:contextualSpacing/>
        <w:rPr>
          <w:rFonts w:cs="Arial"/>
          <w:sz w:val="24"/>
          <w:szCs w:val="24"/>
          <w:lang w:val="sr-Cyrl-RS"/>
        </w:rPr>
      </w:pPr>
    </w:p>
    <w:p w14:paraId="41AFAB80" w14:textId="613083E7" w:rsidR="002238C1" w:rsidRDefault="002238C1" w:rsidP="002238C1">
      <w:pPr>
        <w:pStyle w:val="KDPodnaslov1"/>
        <w:spacing w:before="0"/>
        <w:ind w:left="720"/>
        <w:contextualSpacing/>
        <w:rPr>
          <w:rFonts w:cs="Arial"/>
          <w:sz w:val="24"/>
          <w:szCs w:val="24"/>
          <w:lang w:val="sr-Cyrl-RS"/>
        </w:rPr>
      </w:pPr>
    </w:p>
    <w:p w14:paraId="1D410F5C" w14:textId="50039B3D" w:rsidR="002238C1" w:rsidRDefault="002238C1" w:rsidP="002238C1">
      <w:pPr>
        <w:pStyle w:val="KDPodnaslov1"/>
        <w:spacing w:before="0"/>
        <w:ind w:left="720"/>
        <w:contextualSpacing/>
        <w:rPr>
          <w:rFonts w:cs="Arial"/>
          <w:sz w:val="24"/>
          <w:szCs w:val="24"/>
          <w:lang w:val="sr-Cyrl-RS"/>
        </w:rPr>
      </w:pPr>
    </w:p>
    <w:p w14:paraId="35676102" w14:textId="1E1E81AE" w:rsidR="002238C1" w:rsidRDefault="002238C1" w:rsidP="002238C1">
      <w:pPr>
        <w:pStyle w:val="KDPodnaslov1"/>
        <w:spacing w:before="0"/>
        <w:ind w:left="720"/>
        <w:contextualSpacing/>
        <w:rPr>
          <w:rFonts w:cs="Arial"/>
          <w:sz w:val="24"/>
          <w:szCs w:val="24"/>
          <w:lang w:val="sr-Cyrl-RS"/>
        </w:rPr>
      </w:pPr>
    </w:p>
    <w:p w14:paraId="1361B1A0" w14:textId="26A3041E" w:rsidR="002238C1" w:rsidRDefault="002238C1" w:rsidP="002238C1">
      <w:pPr>
        <w:pStyle w:val="KDPodnaslov1"/>
        <w:spacing w:before="0"/>
        <w:ind w:left="720"/>
        <w:contextualSpacing/>
        <w:rPr>
          <w:rFonts w:cs="Arial"/>
          <w:sz w:val="24"/>
          <w:szCs w:val="24"/>
          <w:lang w:val="sr-Cyrl-RS"/>
        </w:rPr>
      </w:pPr>
    </w:p>
    <w:p w14:paraId="56E1B74F" w14:textId="514111B0" w:rsidR="002238C1" w:rsidRDefault="002238C1" w:rsidP="002238C1">
      <w:pPr>
        <w:pStyle w:val="KDPodnaslov1"/>
        <w:spacing w:before="0"/>
        <w:ind w:left="720"/>
        <w:contextualSpacing/>
        <w:rPr>
          <w:rFonts w:cs="Arial"/>
          <w:sz w:val="24"/>
          <w:szCs w:val="24"/>
          <w:lang w:val="sr-Cyrl-RS"/>
        </w:rPr>
      </w:pPr>
    </w:p>
    <w:p w14:paraId="48505F95" w14:textId="77777777" w:rsidR="002238C1" w:rsidRPr="002238C1" w:rsidRDefault="002238C1" w:rsidP="002238C1">
      <w:pPr>
        <w:pStyle w:val="KDPodnaslov1"/>
        <w:spacing w:before="0"/>
        <w:ind w:left="720"/>
        <w:contextualSpacing/>
        <w:rPr>
          <w:rFonts w:cs="Arial"/>
          <w:sz w:val="24"/>
          <w:szCs w:val="24"/>
        </w:rPr>
      </w:pPr>
    </w:p>
    <w:p w14:paraId="217A5066" w14:textId="5A082DAB" w:rsidR="00A94179" w:rsidRPr="002238C1" w:rsidRDefault="002238C1" w:rsidP="00CD2CB4">
      <w:pPr>
        <w:pStyle w:val="KDPodnaslov1"/>
        <w:numPr>
          <w:ilvl w:val="0"/>
          <w:numId w:val="17"/>
        </w:numPr>
        <w:spacing w:before="0"/>
        <w:contextualSpacing/>
        <w:jc w:val="center"/>
        <w:rPr>
          <w:rFonts w:cs="Arial"/>
          <w:sz w:val="40"/>
          <w:szCs w:val="24"/>
        </w:rPr>
      </w:pPr>
      <w:r>
        <w:rPr>
          <w:rFonts w:cs="Arial"/>
          <w:sz w:val="40"/>
          <w:szCs w:val="24"/>
          <w:lang w:val="sr-Cyrl-RS"/>
        </w:rPr>
        <w:t xml:space="preserve"> </w:t>
      </w:r>
      <w:r w:rsidR="00A94179" w:rsidRPr="002238C1">
        <w:rPr>
          <w:rFonts w:cs="Arial"/>
          <w:sz w:val="40"/>
          <w:szCs w:val="24"/>
        </w:rPr>
        <w:t>ОБРАСЦИ</w:t>
      </w:r>
      <w:r w:rsidR="00A94179" w:rsidRPr="002238C1">
        <w:rPr>
          <w:rFonts w:cs="Arial"/>
          <w:sz w:val="40"/>
          <w:szCs w:val="24"/>
          <w:lang w:val="sr-Cyrl-RS"/>
        </w:rPr>
        <w:t xml:space="preserve"> И ПРИЛОЗИ</w:t>
      </w:r>
    </w:p>
    <w:p w14:paraId="43DAF9C7" w14:textId="21AF4E7C" w:rsidR="002238C1" w:rsidRDefault="002238C1" w:rsidP="002238C1">
      <w:pPr>
        <w:pStyle w:val="KDPodnaslov1"/>
        <w:spacing w:before="0"/>
        <w:contextualSpacing/>
        <w:jc w:val="center"/>
        <w:rPr>
          <w:rFonts w:cs="Arial"/>
          <w:sz w:val="24"/>
          <w:szCs w:val="24"/>
          <w:lang w:val="sr-Cyrl-RS"/>
        </w:rPr>
      </w:pPr>
    </w:p>
    <w:p w14:paraId="5D62B18E" w14:textId="09097BD2" w:rsidR="002238C1" w:rsidRDefault="002238C1" w:rsidP="002238C1">
      <w:pPr>
        <w:pStyle w:val="KDPodnaslov1"/>
        <w:spacing w:before="0"/>
        <w:contextualSpacing/>
        <w:jc w:val="center"/>
        <w:rPr>
          <w:rFonts w:cs="Arial"/>
          <w:sz w:val="24"/>
          <w:szCs w:val="24"/>
          <w:lang w:val="sr-Cyrl-RS"/>
        </w:rPr>
      </w:pPr>
    </w:p>
    <w:p w14:paraId="4BDFE21B" w14:textId="07F2E9AE" w:rsidR="002238C1" w:rsidRDefault="002238C1" w:rsidP="002238C1">
      <w:pPr>
        <w:pStyle w:val="KDPodnaslov1"/>
        <w:spacing w:before="0"/>
        <w:contextualSpacing/>
        <w:jc w:val="center"/>
        <w:rPr>
          <w:rFonts w:cs="Arial"/>
          <w:sz w:val="24"/>
          <w:szCs w:val="24"/>
          <w:lang w:val="sr-Cyrl-RS"/>
        </w:rPr>
      </w:pPr>
    </w:p>
    <w:p w14:paraId="0CFB5DE7" w14:textId="71B8F9B3" w:rsidR="002238C1" w:rsidRDefault="002238C1" w:rsidP="002238C1">
      <w:pPr>
        <w:pStyle w:val="KDPodnaslov1"/>
        <w:spacing w:before="0"/>
        <w:contextualSpacing/>
        <w:jc w:val="center"/>
        <w:rPr>
          <w:rFonts w:cs="Arial"/>
          <w:sz w:val="24"/>
          <w:szCs w:val="24"/>
          <w:lang w:val="sr-Cyrl-RS"/>
        </w:rPr>
      </w:pPr>
    </w:p>
    <w:p w14:paraId="60503A97" w14:textId="2DBC2629" w:rsidR="002238C1" w:rsidRDefault="002238C1" w:rsidP="002238C1">
      <w:pPr>
        <w:pStyle w:val="KDPodnaslov1"/>
        <w:spacing w:before="0"/>
        <w:contextualSpacing/>
        <w:jc w:val="center"/>
        <w:rPr>
          <w:rFonts w:cs="Arial"/>
          <w:sz w:val="24"/>
          <w:szCs w:val="24"/>
          <w:lang w:val="sr-Cyrl-RS"/>
        </w:rPr>
      </w:pPr>
    </w:p>
    <w:p w14:paraId="2610C0E6" w14:textId="67B96E5F" w:rsidR="002238C1" w:rsidRDefault="002238C1" w:rsidP="002238C1">
      <w:pPr>
        <w:pStyle w:val="KDPodnaslov1"/>
        <w:spacing w:before="0"/>
        <w:contextualSpacing/>
        <w:jc w:val="center"/>
        <w:rPr>
          <w:rFonts w:cs="Arial"/>
          <w:sz w:val="24"/>
          <w:szCs w:val="24"/>
          <w:lang w:val="sr-Cyrl-RS"/>
        </w:rPr>
      </w:pPr>
    </w:p>
    <w:p w14:paraId="4FCC2531" w14:textId="6C1D5A2F" w:rsidR="002238C1" w:rsidRDefault="002238C1" w:rsidP="002238C1">
      <w:pPr>
        <w:pStyle w:val="KDPodnaslov1"/>
        <w:spacing w:before="0"/>
        <w:contextualSpacing/>
        <w:jc w:val="center"/>
        <w:rPr>
          <w:rFonts w:cs="Arial"/>
          <w:sz w:val="24"/>
          <w:szCs w:val="24"/>
          <w:lang w:val="sr-Cyrl-RS"/>
        </w:rPr>
      </w:pPr>
    </w:p>
    <w:p w14:paraId="3D19B722" w14:textId="7BADB98B" w:rsidR="002238C1" w:rsidRDefault="002238C1" w:rsidP="002238C1">
      <w:pPr>
        <w:pStyle w:val="KDPodnaslov1"/>
        <w:spacing w:before="0"/>
        <w:contextualSpacing/>
        <w:jc w:val="center"/>
        <w:rPr>
          <w:rFonts w:cs="Arial"/>
          <w:sz w:val="24"/>
          <w:szCs w:val="24"/>
          <w:lang w:val="sr-Cyrl-RS"/>
        </w:rPr>
      </w:pPr>
    </w:p>
    <w:p w14:paraId="52B3F41E" w14:textId="76DC44BE" w:rsidR="002238C1" w:rsidRDefault="002238C1" w:rsidP="002238C1">
      <w:pPr>
        <w:pStyle w:val="KDPodnaslov1"/>
        <w:spacing w:before="0"/>
        <w:contextualSpacing/>
        <w:jc w:val="center"/>
        <w:rPr>
          <w:rFonts w:cs="Arial"/>
          <w:sz w:val="24"/>
          <w:szCs w:val="24"/>
          <w:lang w:val="sr-Cyrl-RS"/>
        </w:rPr>
      </w:pPr>
    </w:p>
    <w:p w14:paraId="7B462DAC" w14:textId="5346361B" w:rsidR="002238C1" w:rsidRDefault="002238C1" w:rsidP="002238C1">
      <w:pPr>
        <w:pStyle w:val="KDPodnaslov1"/>
        <w:spacing w:before="0"/>
        <w:contextualSpacing/>
        <w:jc w:val="center"/>
        <w:rPr>
          <w:rFonts w:cs="Arial"/>
          <w:sz w:val="24"/>
          <w:szCs w:val="24"/>
          <w:lang w:val="sr-Cyrl-RS"/>
        </w:rPr>
      </w:pPr>
    </w:p>
    <w:p w14:paraId="47967FE7" w14:textId="577B3E48" w:rsidR="002238C1" w:rsidRDefault="002238C1" w:rsidP="002238C1">
      <w:pPr>
        <w:pStyle w:val="KDPodnaslov1"/>
        <w:spacing w:before="0"/>
        <w:contextualSpacing/>
        <w:jc w:val="center"/>
        <w:rPr>
          <w:rFonts w:cs="Arial"/>
          <w:sz w:val="24"/>
          <w:szCs w:val="24"/>
          <w:lang w:val="sr-Cyrl-RS"/>
        </w:rPr>
      </w:pPr>
    </w:p>
    <w:p w14:paraId="2E113B01" w14:textId="40EEBBED" w:rsidR="002238C1" w:rsidRDefault="002238C1" w:rsidP="002238C1">
      <w:pPr>
        <w:pStyle w:val="KDPodnaslov1"/>
        <w:spacing w:before="0"/>
        <w:contextualSpacing/>
        <w:jc w:val="center"/>
        <w:rPr>
          <w:rFonts w:cs="Arial"/>
          <w:sz w:val="24"/>
          <w:szCs w:val="24"/>
          <w:lang w:val="sr-Cyrl-RS"/>
        </w:rPr>
      </w:pPr>
    </w:p>
    <w:p w14:paraId="21AC53CB" w14:textId="242B2295" w:rsidR="002238C1" w:rsidRDefault="002238C1" w:rsidP="002238C1">
      <w:pPr>
        <w:pStyle w:val="KDPodnaslov1"/>
        <w:spacing w:before="0"/>
        <w:contextualSpacing/>
        <w:jc w:val="center"/>
        <w:rPr>
          <w:rFonts w:cs="Arial"/>
          <w:sz w:val="24"/>
          <w:szCs w:val="24"/>
          <w:lang w:val="sr-Cyrl-RS"/>
        </w:rPr>
      </w:pPr>
    </w:p>
    <w:p w14:paraId="25DA6D25" w14:textId="719825C6" w:rsidR="002238C1" w:rsidRDefault="002238C1" w:rsidP="002238C1">
      <w:pPr>
        <w:pStyle w:val="KDPodnaslov1"/>
        <w:spacing w:before="0"/>
        <w:contextualSpacing/>
        <w:jc w:val="center"/>
        <w:rPr>
          <w:rFonts w:cs="Arial"/>
          <w:sz w:val="24"/>
          <w:szCs w:val="24"/>
          <w:lang w:val="sr-Cyrl-RS"/>
        </w:rPr>
      </w:pPr>
    </w:p>
    <w:p w14:paraId="74EE0A19" w14:textId="19D285C8" w:rsidR="002238C1" w:rsidRDefault="002238C1" w:rsidP="002238C1">
      <w:pPr>
        <w:pStyle w:val="KDPodnaslov1"/>
        <w:spacing w:before="0"/>
        <w:contextualSpacing/>
        <w:jc w:val="center"/>
        <w:rPr>
          <w:rFonts w:cs="Arial"/>
          <w:sz w:val="24"/>
          <w:szCs w:val="24"/>
          <w:lang w:val="sr-Cyrl-RS"/>
        </w:rPr>
      </w:pPr>
    </w:p>
    <w:p w14:paraId="3C631B8E" w14:textId="614151C2" w:rsidR="002238C1" w:rsidRDefault="002238C1" w:rsidP="002238C1">
      <w:pPr>
        <w:pStyle w:val="KDPodnaslov1"/>
        <w:spacing w:before="0"/>
        <w:contextualSpacing/>
        <w:jc w:val="center"/>
        <w:rPr>
          <w:rFonts w:cs="Arial"/>
          <w:sz w:val="24"/>
          <w:szCs w:val="24"/>
          <w:lang w:val="sr-Cyrl-RS"/>
        </w:rPr>
      </w:pPr>
    </w:p>
    <w:p w14:paraId="21EA73C4" w14:textId="3EED155D" w:rsidR="002238C1" w:rsidRDefault="002238C1" w:rsidP="002238C1">
      <w:pPr>
        <w:pStyle w:val="KDPodnaslov1"/>
        <w:spacing w:before="0"/>
        <w:contextualSpacing/>
        <w:jc w:val="center"/>
        <w:rPr>
          <w:rFonts w:cs="Arial"/>
          <w:sz w:val="24"/>
          <w:szCs w:val="24"/>
          <w:lang w:val="sr-Cyrl-RS"/>
        </w:rPr>
      </w:pPr>
    </w:p>
    <w:p w14:paraId="285956FF" w14:textId="0C317B9B" w:rsidR="002238C1" w:rsidRDefault="002238C1" w:rsidP="002238C1">
      <w:pPr>
        <w:pStyle w:val="KDPodnaslov1"/>
        <w:spacing w:before="0"/>
        <w:contextualSpacing/>
        <w:jc w:val="center"/>
        <w:rPr>
          <w:rFonts w:cs="Arial"/>
          <w:sz w:val="24"/>
          <w:szCs w:val="24"/>
          <w:lang w:val="sr-Cyrl-RS"/>
        </w:rPr>
      </w:pPr>
    </w:p>
    <w:p w14:paraId="615F9DC2" w14:textId="13CBE034" w:rsidR="002238C1" w:rsidRDefault="002238C1" w:rsidP="002238C1">
      <w:pPr>
        <w:pStyle w:val="KDPodnaslov1"/>
        <w:spacing w:before="0"/>
        <w:contextualSpacing/>
        <w:jc w:val="center"/>
        <w:rPr>
          <w:rFonts w:cs="Arial"/>
          <w:sz w:val="24"/>
          <w:szCs w:val="24"/>
          <w:lang w:val="sr-Cyrl-RS"/>
        </w:rPr>
      </w:pPr>
    </w:p>
    <w:p w14:paraId="0F64E9D5" w14:textId="7C0BDE27" w:rsidR="002238C1" w:rsidRDefault="002238C1" w:rsidP="002238C1">
      <w:pPr>
        <w:pStyle w:val="KDPodnaslov1"/>
        <w:spacing w:before="0"/>
        <w:contextualSpacing/>
        <w:jc w:val="center"/>
        <w:rPr>
          <w:rFonts w:cs="Arial"/>
          <w:sz w:val="24"/>
          <w:szCs w:val="24"/>
          <w:lang w:val="sr-Cyrl-RS"/>
        </w:rPr>
      </w:pPr>
    </w:p>
    <w:p w14:paraId="6E567454" w14:textId="7BA84D02" w:rsidR="002238C1" w:rsidRDefault="002238C1" w:rsidP="002238C1">
      <w:pPr>
        <w:pStyle w:val="KDPodnaslov1"/>
        <w:spacing w:before="0"/>
        <w:contextualSpacing/>
        <w:jc w:val="center"/>
        <w:rPr>
          <w:rFonts w:cs="Arial"/>
          <w:sz w:val="24"/>
          <w:szCs w:val="24"/>
          <w:lang w:val="sr-Cyrl-RS"/>
        </w:rPr>
      </w:pPr>
    </w:p>
    <w:p w14:paraId="029F4F27" w14:textId="78A9D75E" w:rsidR="002238C1" w:rsidRDefault="002238C1" w:rsidP="002238C1">
      <w:pPr>
        <w:pStyle w:val="KDPodnaslov1"/>
        <w:spacing w:before="0"/>
        <w:contextualSpacing/>
        <w:jc w:val="center"/>
        <w:rPr>
          <w:rFonts w:cs="Arial"/>
          <w:sz w:val="24"/>
          <w:szCs w:val="24"/>
          <w:lang w:val="sr-Cyrl-RS"/>
        </w:rPr>
      </w:pPr>
    </w:p>
    <w:p w14:paraId="26B82D75" w14:textId="4CCD3A49" w:rsidR="002238C1" w:rsidRDefault="002238C1" w:rsidP="002238C1">
      <w:pPr>
        <w:pStyle w:val="KDPodnaslov1"/>
        <w:spacing w:before="0"/>
        <w:contextualSpacing/>
        <w:jc w:val="center"/>
        <w:rPr>
          <w:rFonts w:cs="Arial"/>
          <w:sz w:val="24"/>
          <w:szCs w:val="24"/>
          <w:lang w:val="sr-Cyrl-RS"/>
        </w:rPr>
      </w:pPr>
    </w:p>
    <w:p w14:paraId="4144D0D2" w14:textId="77777777" w:rsidR="002238C1" w:rsidRDefault="002238C1" w:rsidP="00A94179">
      <w:pPr>
        <w:pStyle w:val="KDObrazac"/>
        <w:spacing w:before="0"/>
        <w:contextualSpacing/>
        <w:rPr>
          <w:sz w:val="24"/>
          <w:szCs w:val="24"/>
          <w:lang w:val="sr-Cyrl-RS"/>
        </w:rPr>
      </w:pPr>
    </w:p>
    <w:p w14:paraId="6422742D" w14:textId="70C7EFBB" w:rsidR="00A94179" w:rsidRPr="00380D18" w:rsidRDefault="00A94179" w:rsidP="00A94179">
      <w:pPr>
        <w:pStyle w:val="KDObrazac"/>
        <w:spacing w:before="0"/>
        <w:contextualSpacing/>
        <w:rPr>
          <w:noProof/>
          <w:sz w:val="24"/>
          <w:szCs w:val="24"/>
          <w:lang w:val="sr-Cyrl-RS"/>
        </w:rPr>
      </w:pPr>
      <w:r w:rsidRPr="00380D18">
        <w:rPr>
          <w:sz w:val="24"/>
          <w:szCs w:val="24"/>
          <w:lang w:val="sr-Cyrl-RS"/>
        </w:rPr>
        <w:lastRenderedPageBreak/>
        <w:t>Образац 1</w:t>
      </w:r>
    </w:p>
    <w:p w14:paraId="72BD6D7A" w14:textId="77777777" w:rsidR="00CD2CB4" w:rsidRPr="00380D18" w:rsidRDefault="00CD2CB4" w:rsidP="00A94179">
      <w:pPr>
        <w:spacing w:before="0"/>
        <w:contextualSpacing/>
        <w:jc w:val="center"/>
        <w:rPr>
          <w:rStyle w:val="BookTitle"/>
          <w:rFonts w:cs="Arial"/>
          <w:sz w:val="24"/>
          <w:szCs w:val="24"/>
        </w:rPr>
      </w:pPr>
    </w:p>
    <w:p w14:paraId="18CFD511" w14:textId="0F77672A" w:rsidR="00A94179" w:rsidRPr="00380D18" w:rsidRDefault="00A94179" w:rsidP="00A94179">
      <w:pPr>
        <w:spacing w:before="0"/>
        <w:contextualSpacing/>
        <w:jc w:val="center"/>
        <w:rPr>
          <w:rStyle w:val="BookTitle"/>
          <w:rFonts w:cs="Arial"/>
          <w:sz w:val="24"/>
          <w:szCs w:val="24"/>
        </w:rPr>
      </w:pPr>
      <w:r w:rsidRPr="00380D18">
        <w:rPr>
          <w:rStyle w:val="BookTitle"/>
          <w:rFonts w:cs="Arial"/>
          <w:sz w:val="24"/>
          <w:szCs w:val="24"/>
        </w:rPr>
        <w:t>ОБРАЗАЦ ПОНУДЕ</w:t>
      </w:r>
    </w:p>
    <w:p w14:paraId="5442C93F" w14:textId="77777777" w:rsidR="00A94179" w:rsidRPr="00380D18" w:rsidRDefault="00A94179" w:rsidP="00A94179">
      <w:pPr>
        <w:spacing w:before="0"/>
        <w:contextualSpacing/>
        <w:jc w:val="center"/>
        <w:rPr>
          <w:rStyle w:val="BookTitle"/>
          <w:rFonts w:cs="Arial"/>
          <w:sz w:val="24"/>
          <w:szCs w:val="24"/>
        </w:rPr>
      </w:pPr>
    </w:p>
    <w:p w14:paraId="782DA42C" w14:textId="1B9FF836" w:rsidR="00A94179" w:rsidRPr="00380D18" w:rsidRDefault="00A94179" w:rsidP="00A94179">
      <w:pPr>
        <w:spacing w:before="0"/>
        <w:contextualSpacing/>
        <w:rPr>
          <w:rFonts w:eastAsia="TimesNewRomanPS-BoldMT" w:cs="Arial"/>
          <w:b/>
          <w:bCs/>
          <w:color w:val="000000" w:themeColor="text1"/>
          <w:sz w:val="24"/>
          <w:szCs w:val="24"/>
          <w:lang w:val="ru-RU"/>
        </w:rPr>
      </w:pPr>
      <w:r w:rsidRPr="00380D18">
        <w:rPr>
          <w:rFonts w:eastAsia="TimesNewRomanPS-BoldMT" w:cs="Arial"/>
          <w:bCs/>
          <w:color w:val="000000"/>
          <w:sz w:val="24"/>
          <w:szCs w:val="24"/>
        </w:rPr>
        <w:t>Понуда бр</w:t>
      </w:r>
      <w:r w:rsidRPr="00380D18">
        <w:rPr>
          <w:rFonts w:eastAsia="TimesNewRomanPS-BoldMT" w:cs="Arial"/>
          <w:bCs/>
          <w:color w:val="000000"/>
          <w:sz w:val="24"/>
          <w:szCs w:val="24"/>
          <w:lang w:val="sr-Cyrl-ME"/>
        </w:rPr>
        <w:t xml:space="preserve">ој </w:t>
      </w:r>
      <w:r w:rsidRPr="00380D18">
        <w:rPr>
          <w:rFonts w:eastAsia="TimesNewRomanPS-BoldMT" w:cs="Arial"/>
          <w:bCs/>
          <w:color w:val="000000"/>
          <w:sz w:val="24"/>
          <w:szCs w:val="24"/>
        </w:rPr>
        <w:t>_________ од _______________ за  отворени поступак</w:t>
      </w:r>
      <w:r w:rsidRPr="00380D18">
        <w:rPr>
          <w:rFonts w:cs="Arial"/>
          <w:sz w:val="24"/>
          <w:szCs w:val="24"/>
        </w:rPr>
        <w:t xml:space="preserve"> </w:t>
      </w:r>
      <w:r w:rsidRPr="00380D18">
        <w:rPr>
          <w:rFonts w:eastAsia="TimesNewRomanPS-BoldMT" w:cs="Arial"/>
          <w:bCs/>
          <w:color w:val="000000"/>
          <w:sz w:val="24"/>
          <w:szCs w:val="24"/>
        </w:rPr>
        <w:t>јавне набавке</w:t>
      </w:r>
      <w:r w:rsidRPr="00380D18">
        <w:rPr>
          <w:rFonts w:eastAsia="TimesNewRomanPS-BoldMT" w:cs="Arial"/>
          <w:bCs/>
          <w:color w:val="000000"/>
          <w:sz w:val="24"/>
          <w:szCs w:val="24"/>
          <w:lang w:val="sr-Cyrl-RS"/>
        </w:rPr>
        <w:t xml:space="preserve"> </w:t>
      </w:r>
      <w:r w:rsidRPr="00380D18">
        <w:rPr>
          <w:rFonts w:eastAsia="TimesNewRomanPS-BoldMT" w:cs="Arial"/>
          <w:bCs/>
          <w:color w:val="000000"/>
          <w:sz w:val="24"/>
          <w:szCs w:val="24"/>
        </w:rPr>
        <w:t xml:space="preserve">добара </w:t>
      </w:r>
      <w:r w:rsidRPr="00380D18">
        <w:rPr>
          <w:rFonts w:eastAsia="TimesNewRomanPS-BoldMT" w:cs="Arial"/>
          <w:bCs/>
          <w:color w:val="000000"/>
          <w:sz w:val="24"/>
          <w:szCs w:val="24"/>
          <w:lang w:val="sr-Cyrl-RS"/>
        </w:rPr>
        <w:t xml:space="preserve">број </w:t>
      </w:r>
      <w:r w:rsidRPr="00380D18">
        <w:rPr>
          <w:rFonts w:eastAsia="TimesNewRomanPS-BoldMT" w:cs="Arial"/>
          <w:b/>
          <w:bCs/>
          <w:color w:val="000000"/>
          <w:sz w:val="24"/>
          <w:szCs w:val="24"/>
          <w:lang w:val="sr-Cyrl-RS"/>
        </w:rPr>
        <w:t>ЈН/4000/0384/2018 -</w:t>
      </w:r>
      <w:r w:rsidRPr="00380D18">
        <w:rPr>
          <w:rFonts w:eastAsia="TimesNewRomanPS-BoldMT" w:cs="Arial"/>
          <w:b/>
          <w:bCs/>
          <w:color w:val="000000" w:themeColor="text1"/>
          <w:sz w:val="24"/>
          <w:szCs w:val="24"/>
          <w:lang w:val="sr-Cyrl-RS"/>
        </w:rPr>
        <w:t xml:space="preserve"> </w:t>
      </w:r>
      <w:r w:rsidR="00CD2CB4" w:rsidRPr="00380D18">
        <w:rPr>
          <w:rFonts w:cs="Arial"/>
          <w:b/>
          <w:noProof/>
          <w:sz w:val="24"/>
          <w:szCs w:val="24"/>
          <w:lang w:val="sr-Cyrl-RS"/>
        </w:rPr>
        <w:t>Н</w:t>
      </w:r>
      <w:r w:rsidRPr="00380D18">
        <w:rPr>
          <w:rFonts w:cs="Arial"/>
          <w:b/>
          <w:noProof/>
          <w:sz w:val="24"/>
          <w:szCs w:val="24"/>
          <w:lang w:val="sr-Cyrl-RS"/>
        </w:rPr>
        <w:t>абавка електро опреме за транспортере Б1600, пуштање у рад и израда пројекта изведеног стања</w:t>
      </w:r>
    </w:p>
    <w:p w14:paraId="0A001244" w14:textId="77777777" w:rsidR="00A94179" w:rsidRPr="00380D18" w:rsidRDefault="00A94179" w:rsidP="00A94179">
      <w:pPr>
        <w:spacing w:before="0"/>
        <w:contextualSpacing/>
        <w:rPr>
          <w:rFonts w:eastAsia="TimesNewRomanPS-BoldMT" w:cs="Arial"/>
          <w:b/>
          <w:bCs/>
          <w:color w:val="000000" w:themeColor="text1"/>
          <w:sz w:val="24"/>
          <w:szCs w:val="24"/>
          <w:lang w:val="sr-Cyrl-RS"/>
        </w:rPr>
      </w:pPr>
    </w:p>
    <w:p w14:paraId="3FC96BEE" w14:textId="77777777" w:rsidR="00A94179" w:rsidRPr="00380D18" w:rsidRDefault="00A94179" w:rsidP="00A94179">
      <w:pPr>
        <w:spacing w:before="0"/>
        <w:contextualSpacing/>
        <w:rPr>
          <w:rFonts w:cs="Arial"/>
          <w:b/>
          <w:bCs/>
          <w:iCs/>
          <w:sz w:val="24"/>
          <w:szCs w:val="24"/>
        </w:rPr>
      </w:pPr>
      <w:r w:rsidRPr="00380D18">
        <w:rPr>
          <w:rFonts w:cs="Arial"/>
          <w:b/>
          <w:bCs/>
          <w:iCs/>
          <w:sz w:val="24"/>
          <w:szCs w:val="24"/>
        </w:rPr>
        <w:t xml:space="preserve"> 1) ОПШТИ ПОДАЦИ О ПОНУЂАЧУ</w:t>
      </w:r>
    </w:p>
    <w:tbl>
      <w:tblPr>
        <w:tblW w:w="9735" w:type="dxa"/>
        <w:tblInd w:w="-20" w:type="dxa"/>
        <w:tblLayout w:type="fixed"/>
        <w:tblLook w:val="0000" w:firstRow="0" w:lastRow="0" w:firstColumn="0" w:lastColumn="0" w:noHBand="0" w:noVBand="0"/>
      </w:tblPr>
      <w:tblGrid>
        <w:gridCol w:w="4965"/>
        <w:gridCol w:w="4770"/>
      </w:tblGrid>
      <w:tr w:rsidR="00A94179" w:rsidRPr="00380D18" w14:paraId="2502872F" w14:textId="77777777" w:rsidTr="002238C1">
        <w:trPr>
          <w:trHeight w:val="72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659C45" w14:textId="77777777" w:rsidR="00A94179" w:rsidRPr="00380D18" w:rsidRDefault="00A94179" w:rsidP="00D02838">
            <w:pPr>
              <w:spacing w:before="0"/>
              <w:contextualSpacing/>
              <w:jc w:val="left"/>
              <w:rPr>
                <w:rFonts w:cs="Arial"/>
                <w:iCs/>
                <w:sz w:val="24"/>
                <w:szCs w:val="24"/>
              </w:rPr>
            </w:pPr>
            <w:r w:rsidRPr="00380D18">
              <w:rPr>
                <w:rFonts w:cs="Arial"/>
                <w:iCs/>
                <w:sz w:val="24"/>
                <w:szCs w:val="24"/>
              </w:rPr>
              <w:t>Назив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28EC6B" w14:textId="77777777" w:rsidR="00A94179" w:rsidRPr="00380D18" w:rsidRDefault="00A94179" w:rsidP="00D02838">
            <w:pPr>
              <w:snapToGrid w:val="0"/>
              <w:spacing w:before="0"/>
              <w:contextualSpacing/>
              <w:rPr>
                <w:rFonts w:cs="Arial"/>
                <w:b/>
                <w:bCs/>
                <w:i/>
                <w:iCs/>
                <w:sz w:val="24"/>
                <w:szCs w:val="24"/>
              </w:rPr>
            </w:pPr>
          </w:p>
        </w:tc>
      </w:tr>
      <w:tr w:rsidR="00A94179" w:rsidRPr="00380D18" w14:paraId="726F07B8" w14:textId="77777777" w:rsidTr="002238C1">
        <w:trPr>
          <w:trHeight w:val="514"/>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8E665" w14:textId="77777777" w:rsidR="00A94179" w:rsidRPr="00380D18" w:rsidRDefault="00A94179" w:rsidP="00D02838">
            <w:pPr>
              <w:spacing w:before="0"/>
              <w:contextualSpacing/>
              <w:jc w:val="left"/>
              <w:rPr>
                <w:rFonts w:cs="Arial"/>
                <w:iCs/>
                <w:sz w:val="24"/>
                <w:szCs w:val="24"/>
                <w:lang w:val="ru-RU"/>
              </w:rPr>
            </w:pPr>
            <w:r w:rsidRPr="00380D18">
              <w:rPr>
                <w:rFonts w:cs="Arial"/>
                <w:iCs/>
                <w:sz w:val="24"/>
                <w:szCs w:val="24"/>
                <w:lang w:val="ru-RU"/>
              </w:rPr>
              <w:t>Врста правног лица</w:t>
            </w:r>
          </w:p>
          <w:p w14:paraId="097BA61C" w14:textId="77777777" w:rsidR="00A94179" w:rsidRPr="00380D18" w:rsidRDefault="00A94179" w:rsidP="00D02838">
            <w:pPr>
              <w:spacing w:before="0"/>
              <w:contextualSpacing/>
              <w:jc w:val="left"/>
              <w:rPr>
                <w:rFonts w:cs="Arial"/>
                <w:b/>
                <w:bCs/>
                <w:i/>
                <w:iCs/>
                <w:sz w:val="24"/>
                <w:szCs w:val="24"/>
                <w:lang w:val="ru-RU"/>
              </w:rPr>
            </w:pPr>
            <w:r w:rsidRPr="00380D18">
              <w:rPr>
                <w:rFonts w:cs="Arial"/>
                <w:i/>
                <w:iCs/>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A0258F" w14:textId="77777777" w:rsidR="00A94179" w:rsidRPr="00380D18" w:rsidRDefault="00A94179" w:rsidP="00D02838">
            <w:pPr>
              <w:snapToGrid w:val="0"/>
              <w:spacing w:before="0"/>
              <w:contextualSpacing/>
              <w:rPr>
                <w:rFonts w:cs="Arial"/>
                <w:b/>
                <w:bCs/>
                <w:i/>
                <w:iCs/>
                <w:sz w:val="24"/>
                <w:szCs w:val="24"/>
                <w:lang w:val="ru-RU"/>
              </w:rPr>
            </w:pPr>
          </w:p>
          <w:p w14:paraId="05CDD14B" w14:textId="77777777" w:rsidR="00A94179" w:rsidRPr="00380D18" w:rsidRDefault="00A94179" w:rsidP="00D02838">
            <w:pPr>
              <w:spacing w:before="0"/>
              <w:contextualSpacing/>
              <w:rPr>
                <w:rFonts w:cs="Arial"/>
                <w:b/>
                <w:bCs/>
                <w:i/>
                <w:iCs/>
                <w:sz w:val="24"/>
                <w:szCs w:val="24"/>
                <w:lang w:val="ru-RU"/>
              </w:rPr>
            </w:pPr>
          </w:p>
          <w:p w14:paraId="43E2E4C4" w14:textId="77777777" w:rsidR="00A94179" w:rsidRPr="00380D18" w:rsidRDefault="00A94179" w:rsidP="00D02838">
            <w:pPr>
              <w:spacing w:before="0"/>
              <w:contextualSpacing/>
              <w:rPr>
                <w:rFonts w:cs="Arial"/>
                <w:b/>
                <w:bCs/>
                <w:i/>
                <w:iCs/>
                <w:sz w:val="24"/>
                <w:szCs w:val="24"/>
                <w:lang w:val="ru-RU"/>
              </w:rPr>
            </w:pPr>
          </w:p>
        </w:tc>
      </w:tr>
      <w:tr w:rsidR="00A94179" w:rsidRPr="00380D18" w14:paraId="7328DE08" w14:textId="77777777" w:rsidTr="002238C1">
        <w:trPr>
          <w:trHeight w:val="56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88819DA"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Адреса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548B5A" w14:textId="77777777" w:rsidR="00A94179" w:rsidRPr="00380D18" w:rsidRDefault="00A94179" w:rsidP="00D02838">
            <w:pPr>
              <w:snapToGrid w:val="0"/>
              <w:spacing w:before="0"/>
              <w:contextualSpacing/>
              <w:rPr>
                <w:rFonts w:cs="Arial"/>
                <w:b/>
                <w:bCs/>
                <w:i/>
                <w:iCs/>
                <w:sz w:val="24"/>
                <w:szCs w:val="24"/>
              </w:rPr>
            </w:pPr>
          </w:p>
          <w:p w14:paraId="2E72B64A" w14:textId="77777777" w:rsidR="00A94179" w:rsidRPr="00380D18" w:rsidRDefault="00A94179" w:rsidP="00D02838">
            <w:pPr>
              <w:spacing w:before="0"/>
              <w:contextualSpacing/>
              <w:rPr>
                <w:rFonts w:cs="Arial"/>
                <w:b/>
                <w:bCs/>
                <w:i/>
                <w:iCs/>
                <w:sz w:val="24"/>
                <w:szCs w:val="24"/>
              </w:rPr>
            </w:pPr>
          </w:p>
          <w:p w14:paraId="01C81060" w14:textId="77777777" w:rsidR="00A94179" w:rsidRPr="00380D18" w:rsidRDefault="00A94179" w:rsidP="00D02838">
            <w:pPr>
              <w:spacing w:before="0"/>
              <w:contextualSpacing/>
              <w:rPr>
                <w:rFonts w:cs="Arial"/>
                <w:b/>
                <w:bCs/>
                <w:i/>
                <w:iCs/>
                <w:sz w:val="24"/>
                <w:szCs w:val="24"/>
              </w:rPr>
            </w:pPr>
          </w:p>
        </w:tc>
      </w:tr>
      <w:tr w:rsidR="00A94179" w:rsidRPr="00380D18" w14:paraId="605A45A7" w14:textId="77777777" w:rsidTr="002238C1">
        <w:trPr>
          <w:trHeight w:val="71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DACABB"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Матични број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A008AD" w14:textId="77777777" w:rsidR="00A94179" w:rsidRPr="00380D18" w:rsidRDefault="00A94179" w:rsidP="00D02838">
            <w:pPr>
              <w:snapToGrid w:val="0"/>
              <w:spacing w:before="0"/>
              <w:contextualSpacing/>
              <w:rPr>
                <w:rFonts w:cs="Arial"/>
                <w:b/>
                <w:bCs/>
                <w:i/>
                <w:iCs/>
                <w:sz w:val="24"/>
                <w:szCs w:val="24"/>
              </w:rPr>
            </w:pPr>
          </w:p>
          <w:p w14:paraId="3379BD27" w14:textId="77777777" w:rsidR="00A94179" w:rsidRPr="00380D18" w:rsidRDefault="00A94179" w:rsidP="00D02838">
            <w:pPr>
              <w:spacing w:before="0"/>
              <w:contextualSpacing/>
              <w:rPr>
                <w:rFonts w:cs="Arial"/>
                <w:b/>
                <w:bCs/>
                <w:i/>
                <w:iCs/>
                <w:sz w:val="24"/>
                <w:szCs w:val="24"/>
              </w:rPr>
            </w:pPr>
          </w:p>
        </w:tc>
      </w:tr>
      <w:tr w:rsidR="00A94179" w:rsidRPr="00380D18" w14:paraId="3DBB48DB" w14:textId="77777777" w:rsidTr="002238C1">
        <w:trPr>
          <w:trHeight w:val="70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2EF243"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Порески идентификациони број понуђача (ПИБ)</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10989B" w14:textId="77777777" w:rsidR="00A94179" w:rsidRPr="00380D18" w:rsidRDefault="00A94179" w:rsidP="00D02838">
            <w:pPr>
              <w:snapToGrid w:val="0"/>
              <w:spacing w:before="0"/>
              <w:contextualSpacing/>
              <w:rPr>
                <w:rFonts w:cs="Arial"/>
                <w:b/>
                <w:bCs/>
                <w:i/>
                <w:iCs/>
                <w:sz w:val="24"/>
                <w:szCs w:val="24"/>
                <w:lang w:val="ru-RU"/>
              </w:rPr>
            </w:pPr>
          </w:p>
        </w:tc>
      </w:tr>
      <w:tr w:rsidR="00A94179" w:rsidRPr="00380D18" w14:paraId="78D02294" w14:textId="77777777" w:rsidTr="002238C1">
        <w:trPr>
          <w:trHeight w:val="53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4E6BC2B"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2CDA9D2" w14:textId="77777777" w:rsidR="00A94179" w:rsidRPr="00380D18" w:rsidRDefault="00A94179" w:rsidP="00D02838">
            <w:pPr>
              <w:snapToGrid w:val="0"/>
              <w:spacing w:before="0"/>
              <w:contextualSpacing/>
              <w:rPr>
                <w:rFonts w:cs="Arial"/>
                <w:b/>
                <w:bCs/>
                <w:i/>
                <w:iCs/>
                <w:sz w:val="24"/>
                <w:szCs w:val="24"/>
              </w:rPr>
            </w:pPr>
          </w:p>
          <w:p w14:paraId="5A7FEDBC" w14:textId="77777777" w:rsidR="00A94179" w:rsidRPr="00380D18" w:rsidRDefault="00A94179" w:rsidP="00D02838">
            <w:pPr>
              <w:spacing w:before="0"/>
              <w:contextualSpacing/>
              <w:rPr>
                <w:rFonts w:cs="Arial"/>
                <w:b/>
                <w:bCs/>
                <w:i/>
                <w:iCs/>
                <w:sz w:val="24"/>
                <w:szCs w:val="24"/>
              </w:rPr>
            </w:pPr>
          </w:p>
        </w:tc>
      </w:tr>
      <w:tr w:rsidR="00A94179" w:rsidRPr="00380D18" w14:paraId="3020989D" w14:textId="77777777" w:rsidTr="002238C1">
        <w:trPr>
          <w:trHeight w:val="71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3CB8D70"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 xml:space="preserve">Електронска адреса понуђача </w:t>
            </w:r>
            <w:r w:rsidRPr="00380D18">
              <w:rPr>
                <w:rFonts w:cs="Arial"/>
                <w:iCs/>
                <w:sz w:val="24"/>
                <w:szCs w:val="24"/>
                <w:lang w:val="ru-RU"/>
              </w:rPr>
              <w:br/>
              <w:t>(</w:t>
            </w:r>
            <w:r w:rsidRPr="00380D18">
              <w:rPr>
                <w:rFonts w:cs="Arial"/>
                <w:iCs/>
                <w:sz w:val="24"/>
                <w:szCs w:val="24"/>
              </w:rPr>
              <w:t>e</w:t>
            </w:r>
            <w:r w:rsidRPr="00380D18">
              <w:rPr>
                <w:rFonts w:cs="Arial"/>
                <w:iCs/>
                <w:sz w:val="24"/>
                <w:szCs w:val="24"/>
                <w:lang w:val="ru-RU"/>
              </w:rPr>
              <w:t>-</w:t>
            </w:r>
            <w:r w:rsidRPr="00380D18">
              <w:rPr>
                <w:rFonts w:cs="Arial"/>
                <w:iCs/>
                <w:sz w:val="24"/>
                <w:szCs w:val="24"/>
              </w:rPr>
              <w:t>mail</w:t>
            </w:r>
            <w:r w:rsidRPr="00380D18">
              <w:rPr>
                <w:rFonts w:cs="Arial"/>
                <w:iCs/>
                <w:sz w:val="24"/>
                <w:szCs w:val="24"/>
                <w:lang w:val="ru-RU"/>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FDDD54" w14:textId="77777777" w:rsidR="00A94179" w:rsidRPr="00380D18" w:rsidRDefault="00A94179" w:rsidP="00D02838">
            <w:pPr>
              <w:snapToGrid w:val="0"/>
              <w:spacing w:before="0"/>
              <w:contextualSpacing/>
              <w:rPr>
                <w:rFonts w:cs="Arial"/>
                <w:b/>
                <w:bCs/>
                <w:i/>
                <w:iCs/>
                <w:sz w:val="24"/>
                <w:szCs w:val="24"/>
                <w:lang w:val="ru-RU"/>
              </w:rPr>
            </w:pPr>
          </w:p>
        </w:tc>
      </w:tr>
      <w:tr w:rsidR="00A94179" w:rsidRPr="00380D18" w14:paraId="74102C22" w14:textId="77777777" w:rsidTr="002238C1">
        <w:trPr>
          <w:trHeight w:val="46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8B823E"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Телефон</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10821B" w14:textId="77777777" w:rsidR="00A94179" w:rsidRPr="00380D18" w:rsidRDefault="00A94179" w:rsidP="00D02838">
            <w:pPr>
              <w:snapToGrid w:val="0"/>
              <w:spacing w:before="0"/>
              <w:contextualSpacing/>
              <w:rPr>
                <w:rFonts w:cs="Arial"/>
                <w:b/>
                <w:bCs/>
                <w:i/>
                <w:iCs/>
                <w:sz w:val="24"/>
                <w:szCs w:val="24"/>
              </w:rPr>
            </w:pPr>
          </w:p>
          <w:p w14:paraId="405C09C5" w14:textId="77777777" w:rsidR="00A94179" w:rsidRPr="00380D18" w:rsidRDefault="00A94179" w:rsidP="00D02838">
            <w:pPr>
              <w:spacing w:before="0"/>
              <w:contextualSpacing/>
              <w:rPr>
                <w:rFonts w:cs="Arial"/>
                <w:b/>
                <w:bCs/>
                <w:i/>
                <w:iCs/>
                <w:sz w:val="24"/>
                <w:szCs w:val="24"/>
              </w:rPr>
            </w:pPr>
          </w:p>
          <w:p w14:paraId="25EF9ABE" w14:textId="77777777" w:rsidR="00A94179" w:rsidRPr="00380D18" w:rsidRDefault="00A94179" w:rsidP="00D02838">
            <w:pPr>
              <w:spacing w:before="0"/>
              <w:contextualSpacing/>
              <w:rPr>
                <w:rFonts w:cs="Arial"/>
                <w:b/>
                <w:bCs/>
                <w:i/>
                <w:iCs/>
                <w:sz w:val="24"/>
                <w:szCs w:val="24"/>
              </w:rPr>
            </w:pPr>
          </w:p>
        </w:tc>
      </w:tr>
      <w:tr w:rsidR="00A94179" w:rsidRPr="00380D18" w14:paraId="5A61C27A" w14:textId="77777777" w:rsidTr="002238C1">
        <w:trPr>
          <w:trHeight w:val="43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B7A0EA3"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Телефакс</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90477A" w14:textId="77777777" w:rsidR="00A94179" w:rsidRPr="00380D18" w:rsidRDefault="00A94179" w:rsidP="00D02838">
            <w:pPr>
              <w:snapToGrid w:val="0"/>
              <w:spacing w:before="0"/>
              <w:contextualSpacing/>
              <w:rPr>
                <w:rFonts w:cs="Arial"/>
                <w:b/>
                <w:bCs/>
                <w:i/>
                <w:iCs/>
                <w:sz w:val="24"/>
                <w:szCs w:val="24"/>
              </w:rPr>
            </w:pPr>
          </w:p>
          <w:p w14:paraId="2E12D901" w14:textId="77777777" w:rsidR="00A94179" w:rsidRPr="00380D18" w:rsidRDefault="00A94179" w:rsidP="00D02838">
            <w:pPr>
              <w:spacing w:before="0"/>
              <w:contextualSpacing/>
              <w:rPr>
                <w:rFonts w:cs="Arial"/>
                <w:b/>
                <w:bCs/>
                <w:i/>
                <w:iCs/>
                <w:sz w:val="24"/>
                <w:szCs w:val="24"/>
              </w:rPr>
            </w:pPr>
          </w:p>
          <w:p w14:paraId="241BD25B" w14:textId="77777777" w:rsidR="00A94179" w:rsidRPr="00380D18" w:rsidRDefault="00A94179" w:rsidP="00D02838">
            <w:pPr>
              <w:spacing w:before="0"/>
              <w:contextualSpacing/>
              <w:rPr>
                <w:rFonts w:cs="Arial"/>
                <w:b/>
                <w:bCs/>
                <w:i/>
                <w:iCs/>
                <w:sz w:val="24"/>
                <w:szCs w:val="24"/>
              </w:rPr>
            </w:pPr>
          </w:p>
        </w:tc>
      </w:tr>
      <w:tr w:rsidR="00A94179" w:rsidRPr="00380D18" w14:paraId="1B44482F" w14:textId="77777777" w:rsidTr="002238C1">
        <w:trPr>
          <w:trHeight w:val="49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E9EDB"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Број рачуна понуђача и назив банке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5D11DE8" w14:textId="77777777" w:rsidR="00A94179" w:rsidRPr="00380D18" w:rsidRDefault="00A94179" w:rsidP="00D02838">
            <w:pPr>
              <w:snapToGrid w:val="0"/>
              <w:spacing w:before="0"/>
              <w:contextualSpacing/>
              <w:rPr>
                <w:rFonts w:cs="Arial"/>
                <w:b/>
                <w:bCs/>
                <w:i/>
                <w:iCs/>
                <w:sz w:val="24"/>
                <w:szCs w:val="24"/>
                <w:lang w:val="ru-RU"/>
              </w:rPr>
            </w:pPr>
          </w:p>
          <w:p w14:paraId="72755247" w14:textId="77777777" w:rsidR="00A94179" w:rsidRPr="00380D18" w:rsidRDefault="00A94179" w:rsidP="00D02838">
            <w:pPr>
              <w:spacing w:before="0"/>
              <w:contextualSpacing/>
              <w:rPr>
                <w:rFonts w:cs="Arial"/>
                <w:b/>
                <w:bCs/>
                <w:i/>
                <w:iCs/>
                <w:sz w:val="24"/>
                <w:szCs w:val="24"/>
                <w:lang w:val="ru-RU"/>
              </w:rPr>
            </w:pPr>
          </w:p>
          <w:p w14:paraId="19E25785" w14:textId="77777777" w:rsidR="00A94179" w:rsidRPr="00380D18" w:rsidRDefault="00A94179" w:rsidP="00D02838">
            <w:pPr>
              <w:spacing w:before="0"/>
              <w:contextualSpacing/>
              <w:rPr>
                <w:rFonts w:cs="Arial"/>
                <w:b/>
                <w:bCs/>
                <w:i/>
                <w:iCs/>
                <w:sz w:val="24"/>
                <w:szCs w:val="24"/>
                <w:lang w:val="ru-RU"/>
              </w:rPr>
            </w:pPr>
          </w:p>
        </w:tc>
      </w:tr>
      <w:tr w:rsidR="00A94179" w:rsidRPr="00380D18" w14:paraId="11DF0AB8" w14:textId="77777777" w:rsidTr="002238C1">
        <w:trPr>
          <w:trHeight w:val="49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591F5C3"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Лице овлашћено за потписивање уговора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B8E06A4" w14:textId="77777777" w:rsidR="00A94179" w:rsidRPr="00380D18" w:rsidRDefault="00A94179" w:rsidP="00D02838">
            <w:pPr>
              <w:snapToGrid w:val="0"/>
              <w:spacing w:before="0"/>
              <w:ind w:firstLine="708"/>
              <w:contextualSpacing/>
              <w:rPr>
                <w:rFonts w:cs="Arial"/>
                <w:b/>
                <w:bCs/>
                <w:i/>
                <w:iCs/>
                <w:sz w:val="24"/>
                <w:szCs w:val="24"/>
                <w:lang w:val="ru-RU"/>
              </w:rPr>
            </w:pPr>
          </w:p>
          <w:p w14:paraId="42A1A263" w14:textId="77777777" w:rsidR="00A94179" w:rsidRPr="00380D18" w:rsidRDefault="00A94179" w:rsidP="00D02838">
            <w:pPr>
              <w:spacing w:before="0"/>
              <w:ind w:firstLine="708"/>
              <w:contextualSpacing/>
              <w:rPr>
                <w:rFonts w:cs="Arial"/>
                <w:b/>
                <w:bCs/>
                <w:i/>
                <w:iCs/>
                <w:sz w:val="24"/>
                <w:szCs w:val="24"/>
                <w:lang w:val="ru-RU"/>
              </w:rPr>
            </w:pPr>
          </w:p>
          <w:p w14:paraId="4DDF7D84" w14:textId="77777777" w:rsidR="00A94179" w:rsidRPr="00380D18" w:rsidRDefault="00A94179" w:rsidP="00D02838">
            <w:pPr>
              <w:spacing w:before="0"/>
              <w:ind w:firstLine="708"/>
              <w:contextualSpacing/>
              <w:rPr>
                <w:rFonts w:cs="Arial"/>
                <w:b/>
                <w:bCs/>
                <w:i/>
                <w:iCs/>
                <w:sz w:val="24"/>
                <w:szCs w:val="24"/>
                <w:lang w:val="ru-RU"/>
              </w:rPr>
            </w:pPr>
          </w:p>
        </w:tc>
      </w:tr>
    </w:tbl>
    <w:p w14:paraId="34AAFF8C" w14:textId="77777777" w:rsidR="00A94179" w:rsidRPr="00380D18" w:rsidRDefault="00A94179" w:rsidP="00A94179">
      <w:pPr>
        <w:spacing w:before="0"/>
        <w:contextualSpacing/>
        <w:rPr>
          <w:rFonts w:cs="Arial"/>
          <w:b/>
          <w:bCs/>
          <w:iCs/>
          <w:sz w:val="24"/>
          <w:szCs w:val="24"/>
        </w:rPr>
      </w:pPr>
    </w:p>
    <w:p w14:paraId="1F1A7B5F" w14:textId="77777777" w:rsidR="00A94179" w:rsidRPr="00380D18" w:rsidRDefault="00A94179" w:rsidP="00A94179">
      <w:pPr>
        <w:spacing w:before="0"/>
        <w:contextualSpacing/>
        <w:rPr>
          <w:rFonts w:eastAsia="TimesNewRomanPSMT" w:cs="Arial"/>
          <w:b/>
          <w:bCs/>
          <w:iCs/>
          <w:sz w:val="24"/>
          <w:szCs w:val="24"/>
        </w:rPr>
      </w:pPr>
      <w:r w:rsidRPr="00380D18">
        <w:rPr>
          <w:rFonts w:eastAsia="TimesNewRomanPSMT" w:cs="Arial"/>
          <w:b/>
          <w:bCs/>
          <w:iCs/>
          <w:sz w:val="24"/>
          <w:szCs w:val="24"/>
        </w:rPr>
        <w:t>2) ПОНУДУ ПОДНОСИ</w:t>
      </w:r>
    </w:p>
    <w:tbl>
      <w:tblPr>
        <w:tblW w:w="9735" w:type="dxa"/>
        <w:tblInd w:w="-20" w:type="dxa"/>
        <w:tblLayout w:type="fixed"/>
        <w:tblLook w:val="0000" w:firstRow="0" w:lastRow="0" w:firstColumn="0" w:lastColumn="0" w:noHBand="0" w:noVBand="0"/>
      </w:tblPr>
      <w:tblGrid>
        <w:gridCol w:w="9735"/>
      </w:tblGrid>
      <w:tr w:rsidR="00A94179" w:rsidRPr="00380D18" w14:paraId="3502F40F"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FBB95C" w14:textId="77777777" w:rsidR="00A94179" w:rsidRPr="00380D18" w:rsidRDefault="00A94179" w:rsidP="00D02838">
            <w:pPr>
              <w:spacing w:before="0"/>
              <w:contextualSpacing/>
              <w:jc w:val="center"/>
              <w:rPr>
                <w:rFonts w:eastAsia="TimesNewRomanPSMT" w:cs="Arial"/>
                <w:b/>
                <w:bCs/>
                <w:sz w:val="24"/>
                <w:szCs w:val="24"/>
              </w:rPr>
            </w:pPr>
            <w:r w:rsidRPr="00380D18">
              <w:rPr>
                <w:rFonts w:eastAsia="TimesNewRomanPSMT" w:cs="Arial"/>
                <w:b/>
                <w:bCs/>
                <w:sz w:val="24"/>
                <w:szCs w:val="24"/>
              </w:rPr>
              <w:t>А) САМОСТАЛНО</w:t>
            </w:r>
          </w:p>
        </w:tc>
      </w:tr>
      <w:tr w:rsidR="00A94179" w:rsidRPr="00380D18" w14:paraId="07C245EB"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59C408" w14:textId="668142FB" w:rsidR="00A94179" w:rsidRPr="00380D18" w:rsidRDefault="00A94179" w:rsidP="00D02838">
            <w:pPr>
              <w:spacing w:before="0"/>
              <w:contextualSpacing/>
              <w:jc w:val="center"/>
              <w:rPr>
                <w:rFonts w:eastAsia="TimesNewRomanPSMT" w:cs="Arial"/>
                <w:b/>
                <w:bCs/>
                <w:sz w:val="24"/>
                <w:szCs w:val="24"/>
              </w:rPr>
            </w:pPr>
            <w:r w:rsidRPr="00380D18">
              <w:rPr>
                <w:rFonts w:eastAsia="TimesNewRomanPSMT" w:cs="Arial"/>
                <w:b/>
                <w:bCs/>
                <w:sz w:val="24"/>
                <w:szCs w:val="24"/>
              </w:rPr>
              <w:t xml:space="preserve">Б) СА </w:t>
            </w:r>
            <w:r w:rsidR="002F2EF1" w:rsidRPr="00380D18">
              <w:rPr>
                <w:rFonts w:eastAsia="TimesNewRomanPSMT" w:cs="Arial"/>
                <w:b/>
                <w:bCs/>
                <w:sz w:val="24"/>
                <w:szCs w:val="24"/>
              </w:rPr>
              <w:t>ПОДИЗВОЂАЧ</w:t>
            </w:r>
            <w:r w:rsidRPr="00380D18">
              <w:rPr>
                <w:rFonts w:eastAsia="TimesNewRomanPSMT" w:cs="Arial"/>
                <w:b/>
                <w:bCs/>
                <w:sz w:val="24"/>
                <w:szCs w:val="24"/>
              </w:rPr>
              <w:t>ЕМ</w:t>
            </w:r>
          </w:p>
        </w:tc>
      </w:tr>
      <w:tr w:rsidR="00A94179" w:rsidRPr="00380D18" w14:paraId="19A1F04C"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010823" w14:textId="77777777" w:rsidR="00A94179" w:rsidRPr="00380D18" w:rsidRDefault="00A94179" w:rsidP="00D02838">
            <w:pPr>
              <w:spacing w:before="0"/>
              <w:contextualSpacing/>
              <w:jc w:val="center"/>
              <w:rPr>
                <w:rFonts w:cs="Arial"/>
                <w:b/>
                <w:i/>
                <w:iCs/>
                <w:sz w:val="24"/>
                <w:szCs w:val="24"/>
                <w:lang w:val="ru-RU"/>
              </w:rPr>
            </w:pPr>
            <w:r w:rsidRPr="00380D18">
              <w:rPr>
                <w:rFonts w:eastAsia="TimesNewRomanPSMT" w:cs="Arial"/>
                <w:b/>
                <w:bCs/>
                <w:sz w:val="24"/>
                <w:szCs w:val="24"/>
              </w:rPr>
              <w:t>В) КАО ЗАЈЕДНИЧКУ ПОНУДУ</w:t>
            </w:r>
          </w:p>
        </w:tc>
      </w:tr>
    </w:tbl>
    <w:p w14:paraId="748C5552" w14:textId="77777777" w:rsidR="00A94179" w:rsidRPr="00380D18" w:rsidRDefault="00A94179" w:rsidP="00A94179">
      <w:pPr>
        <w:spacing w:before="0"/>
        <w:contextualSpacing/>
        <w:rPr>
          <w:rFonts w:cs="Arial"/>
          <w:b/>
          <w:i/>
          <w:iCs/>
          <w:sz w:val="24"/>
          <w:szCs w:val="24"/>
          <w:lang w:val="ru-RU"/>
        </w:rPr>
      </w:pPr>
    </w:p>
    <w:p w14:paraId="38203260" w14:textId="1D15CC87" w:rsidR="00A94179" w:rsidRPr="00380D18" w:rsidRDefault="00A94179" w:rsidP="00A94179">
      <w:pPr>
        <w:spacing w:before="0"/>
        <w:contextualSpacing/>
        <w:rPr>
          <w:rFonts w:eastAsia="TimesNewRomanPSMT" w:cs="Arial"/>
          <w:bCs/>
          <w:sz w:val="24"/>
          <w:szCs w:val="24"/>
          <w:lang w:val="sr-Cyrl-RS"/>
        </w:rPr>
      </w:pPr>
      <w:r w:rsidRPr="00380D18">
        <w:rPr>
          <w:rFonts w:cs="Arial"/>
          <w:b/>
          <w:i/>
          <w:iCs/>
          <w:sz w:val="24"/>
          <w:szCs w:val="24"/>
          <w:lang w:val="ru-RU"/>
        </w:rPr>
        <w:t>Напомена:</w:t>
      </w:r>
      <w:r w:rsidRPr="00380D18">
        <w:rPr>
          <w:rFonts w:cs="Arial"/>
          <w:i/>
          <w:iCs/>
          <w:sz w:val="24"/>
          <w:szCs w:val="24"/>
          <w:lang w:val="ru-RU"/>
        </w:rPr>
        <w:t xml:space="preserve"> заокружити начин подношења понуде и уписати податке о </w:t>
      </w:r>
      <w:r w:rsidR="002F2EF1" w:rsidRPr="00380D18">
        <w:rPr>
          <w:rFonts w:cs="Arial"/>
          <w:i/>
          <w:iCs/>
          <w:sz w:val="24"/>
          <w:szCs w:val="24"/>
          <w:lang w:val="ru-RU"/>
        </w:rPr>
        <w:t>подизвођач</w:t>
      </w:r>
      <w:r w:rsidRPr="00380D18">
        <w:rPr>
          <w:rFonts w:cs="Arial"/>
          <w:i/>
          <w:iCs/>
          <w:sz w:val="24"/>
          <w:szCs w:val="24"/>
          <w:lang w:val="ru-RU"/>
        </w:rPr>
        <w:t xml:space="preserve">у, уколико се понуда подноси са </w:t>
      </w:r>
      <w:r w:rsidR="002F2EF1" w:rsidRPr="00380D18">
        <w:rPr>
          <w:rFonts w:cs="Arial"/>
          <w:i/>
          <w:iCs/>
          <w:sz w:val="24"/>
          <w:szCs w:val="24"/>
          <w:lang w:val="ru-RU"/>
        </w:rPr>
        <w:t>подизвођач</w:t>
      </w:r>
      <w:r w:rsidRPr="00380D18">
        <w:rPr>
          <w:rFonts w:cs="Arial"/>
          <w:i/>
          <w:iCs/>
          <w:sz w:val="24"/>
          <w:szCs w:val="24"/>
          <w:lang w:val="ru-RU"/>
        </w:rPr>
        <w:t>ем, односно податке о свим учесницима заједничке понуде, уколико понуду подноси група понуђача</w:t>
      </w:r>
      <w:r w:rsidRPr="00380D18">
        <w:rPr>
          <w:rFonts w:eastAsia="TimesNewRomanPSMT" w:cs="Arial"/>
          <w:bCs/>
          <w:sz w:val="24"/>
          <w:szCs w:val="24"/>
          <w:lang w:val="sr-Cyrl-RS"/>
        </w:rPr>
        <w:t>.</w:t>
      </w:r>
    </w:p>
    <w:p w14:paraId="4639558E" w14:textId="582F815B" w:rsidR="00A94179" w:rsidRPr="00380D18" w:rsidRDefault="00A94179" w:rsidP="00A94179">
      <w:pPr>
        <w:spacing w:before="0"/>
        <w:contextualSpacing/>
        <w:rPr>
          <w:rFonts w:eastAsia="TimesNewRomanPSMT" w:cs="Arial"/>
          <w:b/>
          <w:bCs/>
          <w:sz w:val="24"/>
          <w:szCs w:val="24"/>
        </w:rPr>
      </w:pPr>
      <w:r w:rsidRPr="00380D18">
        <w:rPr>
          <w:rFonts w:eastAsia="TimesNewRomanPSMT" w:cs="Arial"/>
          <w:b/>
          <w:bCs/>
          <w:sz w:val="24"/>
          <w:szCs w:val="24"/>
          <w:lang w:val="sr-Cyrl-CS"/>
        </w:rPr>
        <w:lastRenderedPageBreak/>
        <w:t xml:space="preserve">3) </w:t>
      </w:r>
      <w:r w:rsidRPr="00380D18">
        <w:rPr>
          <w:rFonts w:eastAsia="TimesNewRomanPSMT" w:cs="Arial"/>
          <w:b/>
          <w:bCs/>
          <w:sz w:val="24"/>
          <w:szCs w:val="24"/>
        </w:rPr>
        <w:t xml:space="preserve">ПОДАЦИ О </w:t>
      </w:r>
      <w:r w:rsidR="002F2EF1" w:rsidRPr="00380D18">
        <w:rPr>
          <w:rFonts w:eastAsia="TimesNewRomanPSMT" w:cs="Arial"/>
          <w:b/>
          <w:bCs/>
          <w:sz w:val="24"/>
          <w:szCs w:val="24"/>
        </w:rPr>
        <w:t>ПОДИЗВОЂАЧ</w:t>
      </w:r>
      <w:r w:rsidRPr="00380D18">
        <w:rPr>
          <w:rFonts w:eastAsia="TimesNewRomanPSMT" w:cs="Arial"/>
          <w:b/>
          <w:bCs/>
          <w:sz w:val="24"/>
          <w:szCs w:val="24"/>
        </w:rPr>
        <w:t xml:space="preserve">У </w:t>
      </w:r>
    </w:p>
    <w:p w14:paraId="209409C5" w14:textId="77777777" w:rsidR="00A94179" w:rsidRPr="00380D18" w:rsidRDefault="00A94179" w:rsidP="00A94179">
      <w:pPr>
        <w:spacing w:before="0"/>
        <w:contextualSpacing/>
        <w:rPr>
          <w:rFonts w:eastAsia="TimesNewRomanPSMT" w:cs="Arial"/>
          <w:b/>
          <w:bCs/>
          <w:sz w:val="24"/>
          <w:szCs w:val="24"/>
        </w:rPr>
      </w:pPr>
    </w:p>
    <w:tbl>
      <w:tblPr>
        <w:tblW w:w="9735" w:type="dxa"/>
        <w:tblInd w:w="-20" w:type="dxa"/>
        <w:tblLayout w:type="fixed"/>
        <w:tblLook w:val="0000" w:firstRow="0" w:lastRow="0" w:firstColumn="0" w:lastColumn="0" w:noHBand="0" w:noVBand="0"/>
      </w:tblPr>
      <w:tblGrid>
        <w:gridCol w:w="4965"/>
        <w:gridCol w:w="4770"/>
      </w:tblGrid>
      <w:tr w:rsidR="00A94179" w:rsidRPr="00380D18" w14:paraId="7A042399" w14:textId="77777777" w:rsidTr="002238C1">
        <w:trPr>
          <w:trHeight w:val="71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479498" w14:textId="747153AD" w:rsidR="00A94179" w:rsidRPr="00380D18" w:rsidRDefault="00A94179" w:rsidP="00D02838">
            <w:pPr>
              <w:spacing w:before="0"/>
              <w:contextualSpacing/>
              <w:jc w:val="left"/>
              <w:rPr>
                <w:rFonts w:eastAsia="TimesNewRomanPSMT" w:cs="Arial"/>
                <w:bCs/>
                <w:sz w:val="24"/>
                <w:szCs w:val="24"/>
              </w:rPr>
            </w:pPr>
            <w:r w:rsidRPr="00380D18">
              <w:rPr>
                <w:rFonts w:eastAsia="TimesNewRomanPSMT" w:cs="Arial"/>
                <w:bCs/>
                <w:sz w:val="24"/>
                <w:szCs w:val="24"/>
              </w:rPr>
              <w:t xml:space="preserve">1) Назив </w:t>
            </w:r>
            <w:r w:rsidR="002F2EF1" w:rsidRPr="00380D18">
              <w:rPr>
                <w:rFonts w:eastAsia="TimesNewRomanPSMT" w:cs="Arial"/>
                <w:bCs/>
                <w:sz w:val="24"/>
                <w:szCs w:val="24"/>
              </w:rPr>
              <w:t>подизвођач</w:t>
            </w:r>
            <w:r w:rsidRPr="00380D18">
              <w:rPr>
                <w:rFonts w:eastAsia="TimesNewRomanPSMT" w:cs="Arial"/>
                <w:bCs/>
                <w:sz w:val="24"/>
                <w:szCs w:val="24"/>
              </w:rPr>
              <w:t>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1C76B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089A9FB5" w14:textId="77777777" w:rsidTr="002238C1">
        <w:trPr>
          <w:trHeight w:val="55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BD696DA"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4265DCD2"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D543E5"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5D6C160D" w14:textId="77777777" w:rsidTr="002238C1">
        <w:trPr>
          <w:trHeight w:val="71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EED8B5E"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0859DB"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5ED17831" w14:textId="77777777" w:rsidTr="002238C1">
        <w:trPr>
          <w:trHeight w:val="70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6D55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83B55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7B1CDED7" w14:textId="77777777" w:rsidTr="002238C1">
        <w:trPr>
          <w:trHeight w:val="68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4FCCD9D"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68C366"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6E1DCBBE" w14:textId="77777777" w:rsidTr="002238C1">
        <w:trPr>
          <w:trHeight w:val="68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D9DE68D"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DA2803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030B3F18" w14:textId="77777777" w:rsidTr="002238C1">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81E2B58" w14:textId="4199BFF4"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Проценат укупне вредности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17111"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65F8952A" w14:textId="77777777" w:rsidTr="002238C1">
        <w:trPr>
          <w:trHeight w:val="720"/>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02BBF" w14:textId="555AE6EF"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Део предмета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1B28CA"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09D2034F" w14:textId="77777777" w:rsidTr="002238C1">
        <w:trPr>
          <w:trHeight w:val="717"/>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0C7F468D" w14:textId="77777777" w:rsidR="00A94179" w:rsidRPr="00380D18" w:rsidRDefault="00A94179" w:rsidP="00D02838">
            <w:pPr>
              <w:snapToGrid w:val="0"/>
              <w:spacing w:before="0"/>
              <w:contextualSpacing/>
              <w:rPr>
                <w:rFonts w:eastAsia="TimesNewRomanPSMT" w:cs="Arial"/>
                <w:bCs/>
                <w:sz w:val="24"/>
                <w:szCs w:val="24"/>
                <w:lang w:val="ru-RU"/>
              </w:rPr>
            </w:pPr>
          </w:p>
          <w:p w14:paraId="09C23DFB" w14:textId="70C671B6" w:rsidR="00A94179" w:rsidRPr="00380D18" w:rsidRDefault="00A94179" w:rsidP="00D02838">
            <w:pPr>
              <w:spacing w:before="0"/>
              <w:contextualSpacing/>
              <w:rPr>
                <w:rFonts w:eastAsia="TimesNewRomanPSMT" w:cs="Arial"/>
                <w:bCs/>
                <w:sz w:val="24"/>
                <w:szCs w:val="24"/>
              </w:rPr>
            </w:pPr>
            <w:r w:rsidRPr="00380D18">
              <w:rPr>
                <w:rFonts w:eastAsia="TimesNewRomanPSMT" w:cs="Arial"/>
                <w:bCs/>
                <w:sz w:val="24"/>
                <w:szCs w:val="24"/>
              </w:rPr>
              <w:t xml:space="preserve">2) Назив </w:t>
            </w:r>
            <w:r w:rsidR="002F2EF1" w:rsidRPr="00380D18">
              <w:rPr>
                <w:rFonts w:eastAsia="TimesNewRomanPSMT" w:cs="Arial"/>
                <w:bCs/>
                <w:sz w:val="24"/>
                <w:szCs w:val="24"/>
              </w:rPr>
              <w:t>подизвођач</w:t>
            </w:r>
            <w:r w:rsidRPr="00380D18">
              <w:rPr>
                <w:rFonts w:eastAsia="TimesNewRomanPSMT" w:cs="Arial"/>
                <w:bCs/>
                <w:sz w:val="24"/>
                <w:szCs w:val="24"/>
              </w:rPr>
              <w:t>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BD086D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7D795266" w14:textId="77777777" w:rsidTr="002238C1">
        <w:trPr>
          <w:trHeight w:val="512"/>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58D5A478"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17138755"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3B8565"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30AB6B9B" w14:textId="77777777" w:rsidTr="002238C1">
        <w:trPr>
          <w:trHeight w:val="697"/>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325B03AC" w14:textId="77777777" w:rsidR="00A94179" w:rsidRPr="00380D18" w:rsidRDefault="00A94179" w:rsidP="00D02838">
            <w:pPr>
              <w:snapToGrid w:val="0"/>
              <w:spacing w:before="0"/>
              <w:contextualSpacing/>
              <w:rPr>
                <w:rFonts w:eastAsia="TimesNewRomanPSMT" w:cs="Arial"/>
                <w:bCs/>
                <w:sz w:val="24"/>
                <w:szCs w:val="24"/>
                <w:lang w:val="ru-RU"/>
              </w:rPr>
            </w:pPr>
          </w:p>
          <w:p w14:paraId="68A8B79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93C4F"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47B25FF8" w14:textId="77777777" w:rsidTr="002238C1">
        <w:trPr>
          <w:trHeight w:val="693"/>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3B4BE908" w14:textId="77777777" w:rsidR="00A94179" w:rsidRPr="00380D18" w:rsidRDefault="00A94179" w:rsidP="00D02838">
            <w:pPr>
              <w:snapToGrid w:val="0"/>
              <w:spacing w:before="0"/>
              <w:contextualSpacing/>
              <w:rPr>
                <w:rFonts w:eastAsia="TimesNewRomanPSMT" w:cs="Arial"/>
                <w:bCs/>
                <w:sz w:val="24"/>
                <w:szCs w:val="24"/>
              </w:rPr>
            </w:pPr>
          </w:p>
          <w:p w14:paraId="6A37BBE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31AC7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4CDFBBFF" w14:textId="77777777" w:rsidTr="002238C1">
        <w:trPr>
          <w:trHeight w:val="70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11887FC"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258EAF"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5F320CF4" w14:textId="77777777" w:rsidTr="002238C1">
        <w:trPr>
          <w:trHeight w:val="71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3E3BF91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DD067F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1F7CD9E8" w14:textId="77777777" w:rsidTr="002238C1">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27E7C0" w14:textId="4B2A12D9"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Проценат укупне вредности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BF274EE"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202D7D3A" w14:textId="77777777" w:rsidTr="002238C1">
        <w:trPr>
          <w:trHeight w:val="70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3C04E1C" w14:textId="3A51E45A"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Део предмета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813DD2" w14:textId="77777777" w:rsidR="00A94179" w:rsidRPr="00380D18" w:rsidRDefault="00A94179" w:rsidP="00D02838">
            <w:pPr>
              <w:snapToGrid w:val="0"/>
              <w:spacing w:before="0"/>
              <w:contextualSpacing/>
              <w:rPr>
                <w:rFonts w:eastAsia="TimesNewRomanPSMT" w:cs="Arial"/>
                <w:b/>
                <w:bCs/>
                <w:sz w:val="24"/>
                <w:szCs w:val="24"/>
                <w:lang w:val="ru-RU"/>
              </w:rPr>
            </w:pPr>
          </w:p>
        </w:tc>
      </w:tr>
    </w:tbl>
    <w:p w14:paraId="0C29EF0B" w14:textId="77777777" w:rsidR="00A94179" w:rsidRPr="00380D18" w:rsidRDefault="00A94179" w:rsidP="00A94179">
      <w:pPr>
        <w:spacing w:before="0"/>
        <w:contextualSpacing/>
        <w:rPr>
          <w:rFonts w:cs="Arial"/>
          <w:sz w:val="24"/>
          <w:szCs w:val="24"/>
        </w:rPr>
      </w:pPr>
      <w:r w:rsidRPr="00380D18">
        <w:rPr>
          <w:rFonts w:eastAsia="TimesNewRomanPSMT" w:cs="Arial"/>
          <w:b/>
          <w:bCs/>
          <w:i/>
          <w:sz w:val="24"/>
          <w:szCs w:val="24"/>
        </w:rPr>
        <w:tab/>
      </w:r>
    </w:p>
    <w:p w14:paraId="3FC42BB9" w14:textId="77777777" w:rsidR="00A94179" w:rsidRPr="00380D18" w:rsidRDefault="00A94179" w:rsidP="00A94179">
      <w:pPr>
        <w:spacing w:before="0"/>
        <w:contextualSpacing/>
        <w:rPr>
          <w:rFonts w:cs="Arial"/>
          <w:i/>
          <w:iCs/>
          <w:sz w:val="24"/>
          <w:szCs w:val="24"/>
          <w:lang w:val="ru-RU"/>
        </w:rPr>
      </w:pPr>
      <w:r w:rsidRPr="00380D18">
        <w:rPr>
          <w:rFonts w:cs="Arial"/>
          <w:b/>
          <w:bCs/>
          <w:i/>
          <w:iCs/>
          <w:sz w:val="24"/>
          <w:szCs w:val="24"/>
          <w:u w:val="single"/>
          <w:lang w:val="ru-RU"/>
        </w:rPr>
        <w:t>Напомена</w:t>
      </w:r>
    </w:p>
    <w:p w14:paraId="63CE30EC" w14:textId="1B360DC8" w:rsidR="00A94179" w:rsidRPr="00380D18" w:rsidRDefault="00A94179" w:rsidP="00A94179">
      <w:pPr>
        <w:spacing w:before="0"/>
        <w:contextualSpacing/>
        <w:rPr>
          <w:rFonts w:eastAsia="TimesNewRomanPSMT" w:cs="Arial"/>
          <w:b/>
          <w:bCs/>
          <w:sz w:val="24"/>
          <w:szCs w:val="24"/>
          <w:lang w:val="ru-RU"/>
        </w:rPr>
      </w:pPr>
      <w:r w:rsidRPr="00380D18">
        <w:rPr>
          <w:rFonts w:cs="Arial"/>
          <w:i/>
          <w:iCs/>
          <w:sz w:val="24"/>
          <w:szCs w:val="24"/>
          <w:lang w:val="ru-RU"/>
        </w:rPr>
        <w:t xml:space="preserve">Табелу „Подаци о </w:t>
      </w:r>
      <w:r w:rsidR="002F2EF1" w:rsidRPr="00380D18">
        <w:rPr>
          <w:rFonts w:cs="Arial"/>
          <w:i/>
          <w:iCs/>
          <w:sz w:val="24"/>
          <w:szCs w:val="24"/>
          <w:lang w:val="ru-RU"/>
        </w:rPr>
        <w:t>подизвођач</w:t>
      </w:r>
      <w:r w:rsidRPr="00380D18">
        <w:rPr>
          <w:rFonts w:cs="Arial"/>
          <w:i/>
          <w:iCs/>
          <w:sz w:val="24"/>
          <w:szCs w:val="24"/>
          <w:lang w:val="ru-RU"/>
        </w:rPr>
        <w:t xml:space="preserve">у“ попуњавају само они понуђачи који подносе  понуду са </w:t>
      </w:r>
      <w:r w:rsidR="002F2EF1" w:rsidRPr="00380D18">
        <w:rPr>
          <w:rFonts w:cs="Arial"/>
          <w:i/>
          <w:iCs/>
          <w:sz w:val="24"/>
          <w:szCs w:val="24"/>
          <w:lang w:val="ru-RU"/>
        </w:rPr>
        <w:t>подизвођач</w:t>
      </w:r>
      <w:r w:rsidRPr="00380D18">
        <w:rPr>
          <w:rFonts w:cs="Arial"/>
          <w:i/>
          <w:iCs/>
          <w:sz w:val="24"/>
          <w:szCs w:val="24"/>
          <w:lang w:val="ru-RU"/>
        </w:rPr>
        <w:t xml:space="preserve">ем, а уколико има већи број </w:t>
      </w:r>
      <w:r w:rsidR="002F2EF1" w:rsidRPr="00380D18">
        <w:rPr>
          <w:rFonts w:cs="Arial"/>
          <w:i/>
          <w:iCs/>
          <w:sz w:val="24"/>
          <w:szCs w:val="24"/>
          <w:lang w:val="ru-RU"/>
        </w:rPr>
        <w:t>подизвођач</w:t>
      </w:r>
      <w:r w:rsidRPr="00380D18">
        <w:rPr>
          <w:rFonts w:cs="Arial"/>
          <w:i/>
          <w:iCs/>
          <w:sz w:val="24"/>
          <w:szCs w:val="24"/>
          <w:lang w:val="ru-RU"/>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2F2EF1" w:rsidRPr="00380D18">
        <w:rPr>
          <w:rFonts w:cs="Arial"/>
          <w:i/>
          <w:iCs/>
          <w:sz w:val="24"/>
          <w:szCs w:val="24"/>
          <w:lang w:val="ru-RU"/>
        </w:rPr>
        <w:t>подизвођач</w:t>
      </w:r>
      <w:r w:rsidRPr="00380D18">
        <w:rPr>
          <w:rFonts w:cs="Arial"/>
          <w:i/>
          <w:iCs/>
          <w:sz w:val="24"/>
          <w:szCs w:val="24"/>
          <w:lang w:val="ru-RU"/>
        </w:rPr>
        <w:t>а.</w:t>
      </w:r>
    </w:p>
    <w:p w14:paraId="7837A9F8" w14:textId="77777777" w:rsidR="00A94179" w:rsidRPr="00380D18" w:rsidRDefault="00A94179" w:rsidP="00A94179">
      <w:pPr>
        <w:spacing w:before="0"/>
        <w:contextualSpacing/>
        <w:rPr>
          <w:rFonts w:eastAsia="TimesNewRomanPSMT" w:cs="Arial"/>
          <w:b/>
          <w:bCs/>
          <w:sz w:val="24"/>
          <w:szCs w:val="24"/>
          <w:lang w:val="ru-RU"/>
        </w:rPr>
      </w:pPr>
      <w:r w:rsidRPr="00380D18">
        <w:rPr>
          <w:rFonts w:eastAsia="TimesNewRomanPSMT" w:cs="Arial"/>
          <w:b/>
          <w:bCs/>
          <w:sz w:val="24"/>
          <w:szCs w:val="24"/>
          <w:lang w:val="ru-RU"/>
        </w:rPr>
        <w:br w:type="page"/>
      </w:r>
    </w:p>
    <w:p w14:paraId="668B099D" w14:textId="77777777" w:rsidR="00A94179" w:rsidRPr="00380D18" w:rsidRDefault="00A94179" w:rsidP="00A94179">
      <w:pPr>
        <w:spacing w:before="0"/>
        <w:contextualSpacing/>
        <w:rPr>
          <w:rFonts w:eastAsia="TimesNewRomanPSMT" w:cs="Arial"/>
          <w:b/>
          <w:bCs/>
          <w:sz w:val="24"/>
          <w:szCs w:val="24"/>
          <w:lang w:val="ru-RU"/>
        </w:rPr>
      </w:pPr>
      <w:r w:rsidRPr="00380D18">
        <w:rPr>
          <w:rFonts w:eastAsia="TimesNewRomanPSMT" w:cs="Arial"/>
          <w:b/>
          <w:bCs/>
          <w:sz w:val="24"/>
          <w:szCs w:val="24"/>
          <w:lang w:val="sr-Cyrl-CS"/>
        </w:rPr>
        <w:lastRenderedPageBreak/>
        <w:t xml:space="preserve">4) </w:t>
      </w:r>
      <w:r w:rsidRPr="00380D18">
        <w:rPr>
          <w:rFonts w:eastAsia="TimesNewRomanPSMT" w:cs="Arial"/>
          <w:b/>
          <w:bCs/>
          <w:sz w:val="24"/>
          <w:szCs w:val="24"/>
          <w:lang w:val="ru-RU"/>
        </w:rPr>
        <w:t>ПОДАЦИ ЧЛАНУ ГРУПЕ ПОНУЂАЧА</w:t>
      </w:r>
    </w:p>
    <w:tbl>
      <w:tblPr>
        <w:tblW w:w="9735" w:type="dxa"/>
        <w:tblInd w:w="-20" w:type="dxa"/>
        <w:tblLayout w:type="fixed"/>
        <w:tblLook w:val="0000" w:firstRow="0" w:lastRow="0" w:firstColumn="0" w:lastColumn="0" w:noHBand="0" w:noVBand="0"/>
      </w:tblPr>
      <w:tblGrid>
        <w:gridCol w:w="4965"/>
        <w:gridCol w:w="4770"/>
      </w:tblGrid>
      <w:tr w:rsidR="00A94179" w:rsidRPr="00380D18" w14:paraId="63955FA5" w14:textId="77777777" w:rsidTr="002238C1">
        <w:trPr>
          <w:trHeight w:val="65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3F9C3B37"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1)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94E7"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63770783" w14:textId="77777777" w:rsidTr="002238C1">
        <w:trPr>
          <w:trHeight w:val="64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4833533"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 xml:space="preserve">Врста правног лица </w:t>
            </w: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D3D2"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1591082E" w14:textId="77777777" w:rsidTr="002238C1">
        <w:trPr>
          <w:trHeight w:val="63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81FD4"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EFCA"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16914A47" w14:textId="77777777" w:rsidTr="002238C1">
        <w:trPr>
          <w:trHeight w:val="46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7F3807C"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0297"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34BE8D79" w14:textId="77777777" w:rsidTr="002238C1">
        <w:trPr>
          <w:trHeight w:val="65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DB3D17"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7725"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0AA3FA1E" w14:textId="77777777" w:rsidTr="002238C1">
        <w:trPr>
          <w:trHeight w:val="62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63C4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BAD9"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2CBAC882" w14:textId="77777777" w:rsidTr="002238C1">
        <w:trPr>
          <w:trHeight w:val="64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BEF7DC"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2)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9E24"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7380B048" w14:textId="77777777" w:rsidTr="002238C1">
        <w:trPr>
          <w:trHeight w:val="69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4AAFFC4"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 xml:space="preserve">Врста правног лица </w:t>
            </w: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C230"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00B96C24" w14:textId="77777777" w:rsidTr="002238C1">
        <w:trPr>
          <w:trHeight w:val="61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7BC4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E9CE"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791ABA93" w14:textId="77777777" w:rsidTr="002238C1">
        <w:trPr>
          <w:trHeight w:val="63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764E8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0A79B"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242E6AD9" w14:textId="77777777" w:rsidTr="002238C1">
        <w:trPr>
          <w:trHeight w:val="64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1748E5E"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7474"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042BA0E8" w14:textId="77777777" w:rsidTr="002238C1">
        <w:trPr>
          <w:trHeight w:val="62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BF1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3217"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68C4980B" w14:textId="77777777" w:rsidTr="002238C1">
        <w:trPr>
          <w:trHeight w:val="65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8C8A433"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3)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E9AE"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51F613D4" w14:textId="77777777" w:rsidTr="002238C1">
        <w:trPr>
          <w:trHeight w:val="64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909C40C"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66B2E955"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4E12"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19CE9F37" w14:textId="77777777" w:rsidTr="002238C1">
        <w:trPr>
          <w:trHeight w:val="69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39FA1"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C7BE"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770F9C90" w14:textId="77777777" w:rsidTr="002238C1">
        <w:trPr>
          <w:trHeight w:val="64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6BEB6A2"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1A6C"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351A3943" w14:textId="77777777" w:rsidTr="002238C1">
        <w:trPr>
          <w:trHeight w:val="62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CF63FE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DABB"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526A331B" w14:textId="77777777" w:rsidTr="002238C1">
        <w:trPr>
          <w:trHeight w:val="64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38699"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6B74" w14:textId="77777777" w:rsidR="00A94179" w:rsidRPr="00380D18" w:rsidRDefault="00A94179" w:rsidP="00D02838">
            <w:pPr>
              <w:snapToGrid w:val="0"/>
              <w:spacing w:before="0"/>
              <w:contextualSpacing/>
              <w:jc w:val="left"/>
              <w:rPr>
                <w:rFonts w:eastAsia="TimesNewRomanPSMT" w:cs="Arial"/>
                <w:b/>
                <w:bCs/>
                <w:sz w:val="24"/>
                <w:szCs w:val="24"/>
              </w:rPr>
            </w:pPr>
          </w:p>
        </w:tc>
      </w:tr>
    </w:tbl>
    <w:p w14:paraId="4F377736" w14:textId="77777777" w:rsidR="00A94179" w:rsidRPr="00380D18" w:rsidRDefault="00A94179" w:rsidP="00A94179">
      <w:pPr>
        <w:spacing w:before="0"/>
        <w:contextualSpacing/>
        <w:rPr>
          <w:rFonts w:cs="Arial"/>
          <w:b/>
          <w:bCs/>
          <w:i/>
          <w:iCs/>
          <w:sz w:val="24"/>
          <w:szCs w:val="24"/>
          <w:u w:val="single"/>
        </w:rPr>
      </w:pPr>
    </w:p>
    <w:p w14:paraId="1DE53BBE" w14:textId="77777777" w:rsidR="00A94179" w:rsidRPr="00380D18" w:rsidRDefault="00A94179" w:rsidP="00A94179">
      <w:pPr>
        <w:spacing w:before="0"/>
        <w:contextualSpacing/>
        <w:rPr>
          <w:rFonts w:cs="Arial"/>
          <w:i/>
          <w:iCs/>
          <w:sz w:val="24"/>
          <w:szCs w:val="24"/>
          <w:lang w:val="ru-RU"/>
        </w:rPr>
      </w:pPr>
      <w:r w:rsidRPr="00380D18">
        <w:rPr>
          <w:rFonts w:cs="Arial"/>
          <w:b/>
          <w:bCs/>
          <w:i/>
          <w:iCs/>
          <w:sz w:val="24"/>
          <w:szCs w:val="24"/>
          <w:u w:val="single"/>
        </w:rPr>
        <w:t>Напомена</w:t>
      </w:r>
    </w:p>
    <w:p w14:paraId="7E31BBCA" w14:textId="77777777" w:rsidR="00A94179" w:rsidRPr="00380D18" w:rsidRDefault="00A94179" w:rsidP="00A94179">
      <w:pPr>
        <w:spacing w:before="0"/>
        <w:contextualSpacing/>
        <w:rPr>
          <w:rFonts w:cs="Arial"/>
          <w:i/>
          <w:iCs/>
          <w:sz w:val="24"/>
          <w:szCs w:val="24"/>
          <w:lang w:val="ru-RU"/>
        </w:rPr>
      </w:pPr>
      <w:r w:rsidRPr="00380D18">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FE376E" w14:textId="77777777" w:rsidR="00A94179" w:rsidRPr="00380D18" w:rsidRDefault="00A94179" w:rsidP="00A94179">
      <w:pPr>
        <w:spacing w:before="0"/>
        <w:contextualSpacing/>
        <w:rPr>
          <w:rFonts w:eastAsia="TimesNewRomanPSMT" w:cs="Arial"/>
          <w:b/>
          <w:bCs/>
          <w:sz w:val="24"/>
          <w:szCs w:val="24"/>
          <w:lang w:val="sr-Cyrl-CS"/>
        </w:rPr>
      </w:pPr>
      <w:r w:rsidRPr="00380D18">
        <w:rPr>
          <w:rFonts w:eastAsia="TimesNewRomanPSMT" w:cs="Arial"/>
          <w:b/>
          <w:bCs/>
          <w:sz w:val="24"/>
          <w:szCs w:val="24"/>
          <w:lang w:val="sr-Cyrl-CS"/>
        </w:rPr>
        <w:lastRenderedPageBreak/>
        <w:t>5) ЦЕНА И КОМЕРЦИЈАЛНИ УСЛОВИ ПОНУДЕ</w:t>
      </w:r>
    </w:p>
    <w:p w14:paraId="37A16B53" w14:textId="77777777" w:rsidR="00A94179" w:rsidRPr="00380D18" w:rsidRDefault="00A94179" w:rsidP="00A94179">
      <w:pPr>
        <w:spacing w:before="0"/>
        <w:contextualSpacing/>
        <w:jc w:val="center"/>
        <w:rPr>
          <w:rFonts w:cs="Arial"/>
          <w:bCs/>
          <w:i/>
          <w:iCs/>
          <w:sz w:val="24"/>
          <w:szCs w:val="24"/>
          <w:lang w:val="sr-Cyrl-CS"/>
        </w:rPr>
      </w:pPr>
    </w:p>
    <w:p w14:paraId="469F2C5D" w14:textId="6317784C" w:rsidR="00A94179" w:rsidRPr="00380D18" w:rsidRDefault="002238C1" w:rsidP="00A94179">
      <w:pPr>
        <w:spacing w:before="0"/>
        <w:contextualSpacing/>
        <w:jc w:val="center"/>
        <w:rPr>
          <w:rFonts w:cs="Arial"/>
          <w:b/>
          <w:bCs/>
          <w:iCs/>
          <w:sz w:val="24"/>
          <w:szCs w:val="24"/>
          <w:lang w:val="sr-Cyrl-CS"/>
        </w:rPr>
      </w:pPr>
      <w:r>
        <w:rPr>
          <w:rFonts w:cs="Arial"/>
          <w:b/>
          <w:bCs/>
          <w:iCs/>
          <w:sz w:val="24"/>
          <w:szCs w:val="24"/>
          <w:lang w:val="sr-Cyrl-CS"/>
        </w:rPr>
        <w:t xml:space="preserve">   </w:t>
      </w:r>
      <w:r w:rsidR="00A94179" w:rsidRPr="00380D18">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A94179" w:rsidRPr="00380D18" w14:paraId="551391AF" w14:textId="77777777" w:rsidTr="00D02838">
        <w:trPr>
          <w:trHeight w:val="441"/>
        </w:trPr>
        <w:tc>
          <w:tcPr>
            <w:tcW w:w="5035" w:type="dxa"/>
            <w:shd w:val="clear" w:color="auto" w:fill="F2F2F2" w:themeFill="background1" w:themeFillShade="F2"/>
            <w:vAlign w:val="center"/>
          </w:tcPr>
          <w:p w14:paraId="6375C420" w14:textId="77777777" w:rsidR="00A94179" w:rsidRPr="00380D18" w:rsidRDefault="00A94179" w:rsidP="00D02838">
            <w:pPr>
              <w:spacing w:before="0"/>
              <w:contextualSpacing/>
              <w:jc w:val="center"/>
              <w:rPr>
                <w:rFonts w:cs="Arial"/>
                <w:b/>
                <w:bCs/>
                <w:i/>
                <w:iCs/>
                <w:sz w:val="24"/>
                <w:szCs w:val="24"/>
                <w:lang w:val="sr-Cyrl-CS"/>
              </w:rPr>
            </w:pPr>
            <w:r w:rsidRPr="00380D18">
              <w:rPr>
                <w:rFonts w:eastAsia="TimesNewRomanPSMT" w:cs="Arial"/>
                <w:b/>
                <w:bCs/>
                <w:sz w:val="24"/>
                <w:szCs w:val="24"/>
                <w:lang w:val="sr-Cyrl-CS"/>
              </w:rPr>
              <w:t xml:space="preserve">БРОЈ И ПРЕДМЕТ </w:t>
            </w:r>
            <w:r w:rsidRPr="00380D18">
              <w:rPr>
                <w:rFonts w:eastAsia="TimesNewRomanPSMT" w:cs="Arial"/>
                <w:b/>
                <w:bCs/>
                <w:sz w:val="24"/>
                <w:szCs w:val="24"/>
              </w:rPr>
              <w:t>НАБАВКЕ</w:t>
            </w:r>
          </w:p>
        </w:tc>
        <w:tc>
          <w:tcPr>
            <w:tcW w:w="4599" w:type="dxa"/>
            <w:shd w:val="clear" w:color="auto" w:fill="F2F2F2" w:themeFill="background1" w:themeFillShade="F2"/>
            <w:vAlign w:val="center"/>
          </w:tcPr>
          <w:p w14:paraId="37F1DF62"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 xml:space="preserve">УКУПНА ЦЕНА </w:t>
            </w:r>
            <w:r w:rsidRPr="00380D18">
              <w:rPr>
                <w:rFonts w:eastAsia="Arial Unicode MS" w:cs="Arial"/>
                <w:b/>
                <w:bCs/>
                <w:iCs/>
                <w:kern w:val="1"/>
                <w:sz w:val="24"/>
                <w:szCs w:val="24"/>
                <w:lang w:val="sr-Cyrl-CS" w:eastAsia="ar-SA"/>
              </w:rPr>
              <w:t>дин. / €</w:t>
            </w:r>
            <w:r w:rsidRPr="00380D18">
              <w:rPr>
                <w:rFonts w:cs="Arial"/>
                <w:b/>
                <w:bCs/>
                <w:iCs/>
                <w:sz w:val="24"/>
                <w:szCs w:val="24"/>
                <w:lang w:val="sr-Cyrl-CS"/>
              </w:rPr>
              <w:t xml:space="preserve"> без ПДВ</w:t>
            </w:r>
          </w:p>
        </w:tc>
      </w:tr>
      <w:tr w:rsidR="00A94179" w:rsidRPr="00380D18" w14:paraId="216931A7" w14:textId="77777777" w:rsidTr="00D02838">
        <w:trPr>
          <w:trHeight w:val="440"/>
        </w:trPr>
        <w:tc>
          <w:tcPr>
            <w:tcW w:w="5035" w:type="dxa"/>
            <w:vAlign w:val="center"/>
          </w:tcPr>
          <w:p w14:paraId="6AC8D3AB" w14:textId="468AB488" w:rsidR="00A94179" w:rsidRPr="00380D18" w:rsidRDefault="002D40D4" w:rsidP="002803D3">
            <w:pPr>
              <w:spacing w:before="0"/>
              <w:contextualSpacing/>
              <w:rPr>
                <w:rFonts w:cs="Arial"/>
                <w:b/>
                <w:i/>
                <w:sz w:val="24"/>
                <w:szCs w:val="24"/>
                <w:lang w:val="sr-Cyrl-CS"/>
              </w:rPr>
            </w:pPr>
            <w:r w:rsidRPr="00380D18">
              <w:rPr>
                <w:rFonts w:eastAsia="TimesNewRomanPS-BoldMT" w:cs="Arial"/>
                <w:bCs/>
                <w:color w:val="000000"/>
                <w:sz w:val="24"/>
                <w:szCs w:val="24"/>
                <w:lang w:val="sr-Cyrl-RS"/>
              </w:rPr>
              <w:t>ЈН/4</w:t>
            </w:r>
            <w:r w:rsidR="00A94179" w:rsidRPr="00380D18">
              <w:rPr>
                <w:rFonts w:eastAsia="TimesNewRomanPS-BoldMT" w:cs="Arial"/>
                <w:bCs/>
                <w:color w:val="000000"/>
                <w:sz w:val="24"/>
                <w:szCs w:val="24"/>
                <w:lang w:val="sr-Cyrl-RS"/>
              </w:rPr>
              <w:t>000/</w:t>
            </w:r>
            <w:r w:rsidRPr="00380D18">
              <w:rPr>
                <w:rFonts w:eastAsia="TimesNewRomanPS-BoldMT" w:cs="Arial"/>
                <w:bCs/>
                <w:color w:val="000000"/>
                <w:sz w:val="24"/>
                <w:szCs w:val="24"/>
                <w:lang w:val="sr-Cyrl-RS"/>
              </w:rPr>
              <w:t>0384</w:t>
            </w:r>
            <w:r w:rsidR="00A94179" w:rsidRPr="00380D18">
              <w:rPr>
                <w:rFonts w:eastAsia="TimesNewRomanPS-BoldMT" w:cs="Arial"/>
                <w:bCs/>
                <w:color w:val="000000"/>
                <w:sz w:val="24"/>
                <w:szCs w:val="24"/>
                <w:lang w:val="sr-Cyrl-RS"/>
              </w:rPr>
              <w:t xml:space="preserve">/2018 - </w:t>
            </w:r>
            <w:r w:rsidR="00E5573F" w:rsidRPr="00380D18">
              <w:rPr>
                <w:rFonts w:cs="Arial"/>
                <w:noProof/>
                <w:sz w:val="24"/>
                <w:szCs w:val="24"/>
                <w:lang w:val="sr-Cyrl-RS"/>
              </w:rPr>
              <w:t>Н</w:t>
            </w:r>
            <w:r w:rsidRPr="00380D18">
              <w:rPr>
                <w:rFonts w:cs="Arial"/>
                <w:noProof/>
                <w:sz w:val="24"/>
                <w:szCs w:val="24"/>
                <w:lang w:val="sr-Cyrl-RS"/>
              </w:rPr>
              <w:t>абавка електро опреме за транспортере Б1600, пуштање у рад и израда пројекта изведеног стања</w:t>
            </w:r>
          </w:p>
        </w:tc>
        <w:tc>
          <w:tcPr>
            <w:tcW w:w="4599" w:type="dxa"/>
          </w:tcPr>
          <w:p w14:paraId="356D32F2" w14:textId="77777777" w:rsidR="00A94179" w:rsidRPr="00380D18" w:rsidRDefault="00A94179" w:rsidP="00D02838">
            <w:pPr>
              <w:spacing w:before="0"/>
              <w:contextualSpacing/>
              <w:jc w:val="center"/>
              <w:rPr>
                <w:rFonts w:cs="Arial"/>
                <w:b/>
                <w:bCs/>
                <w:i/>
                <w:iCs/>
                <w:sz w:val="24"/>
                <w:szCs w:val="24"/>
                <w:lang w:val="sr-Cyrl-CS"/>
              </w:rPr>
            </w:pPr>
          </w:p>
          <w:p w14:paraId="39483014" w14:textId="77777777" w:rsidR="00A94179" w:rsidRPr="00380D18" w:rsidRDefault="00A94179" w:rsidP="00D02838">
            <w:pPr>
              <w:spacing w:before="0"/>
              <w:contextualSpacing/>
              <w:jc w:val="center"/>
              <w:rPr>
                <w:rFonts w:cs="Arial"/>
                <w:b/>
                <w:bCs/>
                <w:i/>
                <w:iCs/>
                <w:sz w:val="24"/>
                <w:szCs w:val="24"/>
                <w:lang w:val="sr-Cyrl-CS"/>
              </w:rPr>
            </w:pPr>
          </w:p>
        </w:tc>
      </w:tr>
    </w:tbl>
    <w:p w14:paraId="5BA2AAF5" w14:textId="77777777" w:rsidR="00A94179" w:rsidRPr="00380D18" w:rsidRDefault="00A94179" w:rsidP="00A94179">
      <w:pPr>
        <w:spacing w:before="0"/>
        <w:contextualSpacing/>
        <w:jc w:val="center"/>
        <w:rPr>
          <w:rFonts w:cs="Arial"/>
          <w:b/>
          <w:bCs/>
          <w:iCs/>
          <w:sz w:val="24"/>
          <w:szCs w:val="24"/>
          <w:lang w:val="sr-Cyrl-CS"/>
        </w:rPr>
      </w:pPr>
    </w:p>
    <w:p w14:paraId="0A856A4D" w14:textId="77777777" w:rsidR="00A94179" w:rsidRPr="00380D18" w:rsidRDefault="00A94179" w:rsidP="00A94179">
      <w:pPr>
        <w:spacing w:before="0"/>
        <w:contextualSpacing/>
        <w:jc w:val="center"/>
        <w:rPr>
          <w:rFonts w:cs="Arial"/>
          <w:b/>
          <w:bCs/>
          <w:iCs/>
          <w:sz w:val="24"/>
          <w:szCs w:val="24"/>
          <w:lang w:val="sr-Cyrl-CS"/>
        </w:rPr>
      </w:pPr>
      <w:r w:rsidRPr="00380D18">
        <w:rPr>
          <w:rFonts w:cs="Arial"/>
          <w:b/>
          <w:bCs/>
          <w:iCs/>
          <w:sz w:val="24"/>
          <w:szCs w:val="24"/>
          <w:lang w:val="sr-Cyrl-C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A94179" w:rsidRPr="00380D18" w14:paraId="23D6A949" w14:textId="77777777" w:rsidTr="00D02838">
        <w:trPr>
          <w:trHeight w:val="440"/>
        </w:trPr>
        <w:tc>
          <w:tcPr>
            <w:tcW w:w="5035" w:type="dxa"/>
            <w:shd w:val="clear" w:color="auto" w:fill="F2F2F2" w:themeFill="background1" w:themeFillShade="F2"/>
            <w:vAlign w:val="center"/>
          </w:tcPr>
          <w:p w14:paraId="3B4BB1AA"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УСЛОВ НАРУЧИОЦА</w:t>
            </w:r>
          </w:p>
        </w:tc>
        <w:tc>
          <w:tcPr>
            <w:tcW w:w="4667" w:type="dxa"/>
            <w:shd w:val="clear" w:color="auto" w:fill="F2F2F2" w:themeFill="background1" w:themeFillShade="F2"/>
            <w:vAlign w:val="center"/>
          </w:tcPr>
          <w:p w14:paraId="61EB883E"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ПОНУДА ПОНУЂАЧА</w:t>
            </w:r>
          </w:p>
        </w:tc>
      </w:tr>
      <w:tr w:rsidR="00A94179" w:rsidRPr="00380D18" w14:paraId="1EB95927" w14:textId="77777777" w:rsidTr="00D02838">
        <w:trPr>
          <w:trHeight w:val="3507"/>
        </w:trPr>
        <w:tc>
          <w:tcPr>
            <w:tcW w:w="5035" w:type="dxa"/>
            <w:vAlign w:val="center"/>
          </w:tcPr>
          <w:p w14:paraId="7D292B89" w14:textId="60083A32"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РОК И НАЧИН ПЛАЋАЊА</w:t>
            </w:r>
          </w:p>
          <w:p w14:paraId="0CF9A3A9" w14:textId="0AFDCFC7" w:rsidR="00E5535B" w:rsidRPr="00380D18" w:rsidRDefault="00A94179" w:rsidP="002D40D4">
            <w:pPr>
              <w:spacing w:before="0"/>
              <w:contextualSpacing/>
              <w:rPr>
                <w:rFonts w:cs="Arial"/>
                <w:sz w:val="24"/>
                <w:szCs w:val="24"/>
                <w:lang w:val="sr-Cyrl-RS"/>
              </w:rPr>
            </w:pPr>
            <w:r w:rsidRPr="00380D18">
              <w:rPr>
                <w:rFonts w:cs="Arial"/>
                <w:sz w:val="24"/>
                <w:szCs w:val="24"/>
                <w:lang w:val="sr-Cyrl-RS"/>
              </w:rPr>
              <w:t xml:space="preserve">Наручилац се обавезује да </w:t>
            </w:r>
            <w:r w:rsidR="00DE5CEC" w:rsidRPr="00380D18">
              <w:rPr>
                <w:rFonts w:cs="Arial"/>
                <w:sz w:val="24"/>
                <w:szCs w:val="24"/>
                <w:lang w:val="sr-Cyrl-RS"/>
              </w:rPr>
              <w:t xml:space="preserve">на рачун </w:t>
            </w:r>
            <w:r w:rsidRPr="00380D18">
              <w:rPr>
                <w:rFonts w:cs="Arial"/>
                <w:sz w:val="24"/>
                <w:szCs w:val="24"/>
                <w:lang w:val="sr-Cyrl-RS"/>
              </w:rPr>
              <w:t>понуђач</w:t>
            </w:r>
            <w:r w:rsidR="00DE5CEC" w:rsidRPr="00380D18">
              <w:rPr>
                <w:rFonts w:cs="Arial"/>
                <w:sz w:val="24"/>
                <w:szCs w:val="24"/>
                <w:lang w:val="sr-Cyrl-RS"/>
              </w:rPr>
              <w:t>а</w:t>
            </w:r>
            <w:r w:rsidRPr="00380D18">
              <w:rPr>
                <w:rFonts w:cs="Arial"/>
                <w:sz w:val="24"/>
                <w:szCs w:val="24"/>
                <w:lang w:val="sr-Cyrl-RS"/>
              </w:rPr>
              <w:t xml:space="preserve"> плати</w:t>
            </w:r>
            <w:r w:rsidR="00E5535B" w:rsidRPr="00380D18">
              <w:rPr>
                <w:rFonts w:cs="Arial"/>
                <w:sz w:val="24"/>
                <w:szCs w:val="24"/>
                <w:lang w:val="sr-Cyrl-RS"/>
              </w:rPr>
              <w:t>:</w:t>
            </w:r>
          </w:p>
          <w:p w14:paraId="27C579FC" w14:textId="73D05E0A" w:rsidR="00E5535B" w:rsidRPr="00380D18" w:rsidRDefault="00E5535B" w:rsidP="00E5535B">
            <w:pPr>
              <w:spacing w:before="0"/>
              <w:contextualSpacing/>
              <w:rPr>
                <w:rFonts w:cs="Arial"/>
                <w:sz w:val="24"/>
                <w:szCs w:val="24"/>
                <w:lang w:val="sr-Cyrl-RS"/>
              </w:rPr>
            </w:pPr>
            <w:r w:rsidRPr="00380D18">
              <w:rPr>
                <w:rFonts w:cs="Arial"/>
                <w:sz w:val="24"/>
                <w:szCs w:val="24"/>
                <w:lang w:val="sr-Cyrl-RS"/>
              </w:rPr>
              <w:t>-</w:t>
            </w:r>
            <w:r w:rsidR="00A94179" w:rsidRPr="00380D18">
              <w:rPr>
                <w:rFonts w:cs="Arial"/>
                <w:sz w:val="24"/>
                <w:szCs w:val="24"/>
                <w:lang w:val="sr-Cyrl-RS"/>
              </w:rPr>
              <w:t xml:space="preserve"> </w:t>
            </w:r>
            <w:r w:rsidRPr="00380D18">
              <w:rPr>
                <w:rFonts w:cs="Arial"/>
                <w:sz w:val="24"/>
                <w:szCs w:val="24"/>
                <w:lang w:val="sr-Cyrl-RS"/>
              </w:rPr>
              <w:t xml:space="preserve">за </w:t>
            </w:r>
            <w:r w:rsidR="00A94179" w:rsidRPr="00380D18">
              <w:rPr>
                <w:rFonts w:cs="Arial"/>
                <w:sz w:val="24"/>
                <w:szCs w:val="24"/>
                <w:lang w:val="sr-Cyrl-RS"/>
              </w:rPr>
              <w:t>испоручена добра</w:t>
            </w:r>
            <w:r w:rsidR="002D40D4" w:rsidRPr="00380D18">
              <w:rPr>
                <w:rFonts w:cs="Arial"/>
                <w:sz w:val="24"/>
                <w:szCs w:val="24"/>
                <w:lang w:val="sr-Cyrl-RS"/>
              </w:rPr>
              <w:t xml:space="preserve">, </w:t>
            </w:r>
            <w:r w:rsidR="00A94179" w:rsidRPr="00380D18">
              <w:rPr>
                <w:rFonts w:cs="Arial"/>
                <w:sz w:val="24"/>
                <w:szCs w:val="24"/>
                <w:lang w:val="sr-Cyrl-RS"/>
              </w:rPr>
              <w:t>у року до 45 (словима: четрдесетпет) дана од дана пријема исправног рачуна, на основу прихваћен</w:t>
            </w:r>
            <w:r w:rsidR="00AE01A7" w:rsidRPr="00380D18">
              <w:rPr>
                <w:rFonts w:cs="Arial"/>
                <w:sz w:val="24"/>
                <w:szCs w:val="24"/>
                <w:lang w:val="sr-Cyrl-RS"/>
              </w:rPr>
              <w:t>их</w:t>
            </w:r>
            <w:r w:rsidR="00A94179" w:rsidRPr="00380D18">
              <w:rPr>
                <w:rFonts w:cs="Arial"/>
                <w:sz w:val="24"/>
                <w:szCs w:val="24"/>
                <w:lang w:val="sr-Cyrl-RS"/>
              </w:rPr>
              <w:t xml:space="preserve"> и потписан</w:t>
            </w:r>
            <w:r w:rsidR="00AE01A7" w:rsidRPr="00380D18">
              <w:rPr>
                <w:rFonts w:cs="Arial"/>
                <w:sz w:val="24"/>
                <w:szCs w:val="24"/>
                <w:lang w:val="sr-Cyrl-RS"/>
              </w:rPr>
              <w:t>их</w:t>
            </w:r>
            <w:r w:rsidR="00A94179" w:rsidRPr="00380D18">
              <w:rPr>
                <w:rFonts w:cs="Arial"/>
                <w:sz w:val="24"/>
                <w:szCs w:val="24"/>
                <w:lang w:val="sr-Cyrl-RS"/>
              </w:rPr>
              <w:t xml:space="preserve"> од стране овлашћеног лица наручиоца и овлашћеног лица понуђача </w:t>
            </w:r>
            <w:r w:rsidR="00AE01A7" w:rsidRPr="00380D18">
              <w:rPr>
                <w:rFonts w:cs="Arial"/>
                <w:sz w:val="24"/>
                <w:szCs w:val="24"/>
              </w:rPr>
              <w:t>Записника о ква</w:t>
            </w:r>
            <w:r w:rsidR="00AE01A7" w:rsidRPr="00380D18">
              <w:rPr>
                <w:rFonts w:cs="Arial"/>
                <w:sz w:val="24"/>
                <w:szCs w:val="24"/>
                <w:lang w:val="sr-Cyrl-ME"/>
              </w:rPr>
              <w:t>л</w:t>
            </w:r>
            <w:r w:rsidR="00E5573F" w:rsidRPr="00380D18">
              <w:rPr>
                <w:rFonts w:cs="Arial"/>
                <w:sz w:val="24"/>
                <w:szCs w:val="24"/>
              </w:rPr>
              <w:t>итативном испитивању</w:t>
            </w:r>
            <w:r w:rsidR="00AE01A7" w:rsidRPr="00380D18">
              <w:rPr>
                <w:rFonts w:cs="Arial"/>
                <w:sz w:val="24"/>
                <w:szCs w:val="24"/>
              </w:rPr>
              <w:t xml:space="preserve"> </w:t>
            </w:r>
            <w:r w:rsidR="00AE01A7" w:rsidRPr="00380D18">
              <w:rPr>
                <w:rFonts w:cs="Arial"/>
                <w:sz w:val="24"/>
                <w:szCs w:val="24"/>
                <w:lang w:val="sr-Cyrl-ME"/>
              </w:rPr>
              <w:t>добара – без примедби</w:t>
            </w:r>
            <w:r w:rsidR="00AE01A7" w:rsidRPr="00380D18">
              <w:rPr>
                <w:rFonts w:cs="Arial"/>
                <w:sz w:val="24"/>
                <w:szCs w:val="24"/>
                <w:lang w:val="sr-Cyrl-RS"/>
              </w:rPr>
              <w:t xml:space="preserve"> и </w:t>
            </w:r>
            <w:r w:rsidR="00A94179" w:rsidRPr="00380D18">
              <w:rPr>
                <w:rFonts w:cs="Arial"/>
                <w:sz w:val="24"/>
                <w:szCs w:val="24"/>
                <w:lang w:val="sr-Cyrl-RS"/>
              </w:rPr>
              <w:t xml:space="preserve">Записника о квантитативном </w:t>
            </w:r>
            <w:r w:rsidR="00E5573F" w:rsidRPr="00380D18">
              <w:rPr>
                <w:rFonts w:cs="Arial"/>
                <w:sz w:val="24"/>
                <w:szCs w:val="24"/>
                <w:lang w:val="sr-Cyrl-RS"/>
              </w:rPr>
              <w:t xml:space="preserve">и квантитативном </w:t>
            </w:r>
            <w:r w:rsidR="00A94179" w:rsidRPr="00380D18">
              <w:rPr>
                <w:rFonts w:cs="Arial"/>
                <w:sz w:val="24"/>
                <w:szCs w:val="24"/>
                <w:lang w:val="sr-Cyrl-RS"/>
              </w:rPr>
              <w:t xml:space="preserve">пријему </w:t>
            </w:r>
            <w:r w:rsidR="002D40D4" w:rsidRPr="00380D18">
              <w:rPr>
                <w:rFonts w:cs="Arial"/>
                <w:sz w:val="24"/>
                <w:szCs w:val="24"/>
                <w:lang w:val="sr-Cyrl-RS"/>
              </w:rPr>
              <w:t>добара</w:t>
            </w:r>
            <w:r w:rsidRPr="00380D18">
              <w:rPr>
                <w:rFonts w:cs="Arial"/>
                <w:sz w:val="24"/>
                <w:szCs w:val="24"/>
                <w:lang w:val="sr-Cyrl-RS"/>
              </w:rPr>
              <w:t xml:space="preserve"> – без примедби</w:t>
            </w:r>
            <w:r w:rsidR="00A94179" w:rsidRPr="00380D18">
              <w:rPr>
                <w:rFonts w:cs="Arial"/>
                <w:sz w:val="24"/>
                <w:szCs w:val="24"/>
                <w:lang w:val="sr-Cyrl-RS"/>
              </w:rPr>
              <w:t xml:space="preserve">, </w:t>
            </w:r>
            <w:r w:rsidRPr="00380D18">
              <w:rPr>
                <w:rFonts w:cs="Arial"/>
                <w:sz w:val="24"/>
                <w:szCs w:val="24"/>
                <w:lang w:val="sr-Cyrl-RS"/>
              </w:rPr>
              <w:t xml:space="preserve"> </w:t>
            </w:r>
          </w:p>
          <w:p w14:paraId="2F7814B1" w14:textId="7CEE9900" w:rsidR="00A94179" w:rsidRPr="00380D18" w:rsidRDefault="00E5535B" w:rsidP="004C554F">
            <w:pPr>
              <w:spacing w:before="0"/>
              <w:contextualSpacing/>
              <w:rPr>
                <w:rFonts w:cs="Arial"/>
                <w:sz w:val="24"/>
                <w:szCs w:val="24"/>
                <w:lang w:val="sr-Cyrl-RS"/>
              </w:rPr>
            </w:pPr>
            <w:r w:rsidRPr="00380D18">
              <w:rPr>
                <w:rFonts w:cs="Arial"/>
                <w:sz w:val="24"/>
                <w:szCs w:val="24"/>
                <w:lang w:val="sr-Cyrl-RS"/>
              </w:rPr>
              <w:t xml:space="preserve">- </w:t>
            </w:r>
            <w:r w:rsidRPr="00380D18">
              <w:rPr>
                <w:rFonts w:cs="Arial"/>
                <w:sz w:val="24"/>
                <w:szCs w:val="24"/>
                <w:lang w:val="sr-Cyrl-ME"/>
              </w:rPr>
              <w:t>за изведене пратеће радове и извршене услуге (пуштање у рад),</w:t>
            </w:r>
            <w:r w:rsidRPr="00380D18">
              <w:rPr>
                <w:rFonts w:cs="Arial"/>
                <w:sz w:val="24"/>
                <w:szCs w:val="24"/>
              </w:rPr>
              <w:t xml:space="preserve"> у року до 45 (словима: четрдесетпет) дана од дана пријема исправног рачуна, а на основу прихваћен</w:t>
            </w:r>
            <w:r w:rsidRPr="00380D18">
              <w:rPr>
                <w:rFonts w:cs="Arial"/>
                <w:sz w:val="24"/>
                <w:szCs w:val="24"/>
                <w:lang w:val="sr-Cyrl-ME"/>
              </w:rPr>
              <w:t>ог</w:t>
            </w:r>
            <w:r w:rsidRPr="00380D18">
              <w:rPr>
                <w:rFonts w:cs="Arial"/>
                <w:sz w:val="24"/>
                <w:szCs w:val="24"/>
              </w:rPr>
              <w:t xml:space="preserve"> и потписан</w:t>
            </w:r>
            <w:r w:rsidRPr="00380D18">
              <w:rPr>
                <w:rFonts w:cs="Arial"/>
                <w:sz w:val="24"/>
                <w:szCs w:val="24"/>
                <w:lang w:val="sr-Cyrl-ME"/>
              </w:rPr>
              <w:t>ог</w:t>
            </w:r>
            <w:r w:rsidRPr="00380D18">
              <w:rPr>
                <w:rFonts w:cs="Arial"/>
                <w:sz w:val="24"/>
                <w:szCs w:val="24"/>
              </w:rPr>
              <w:t xml:space="preserve"> од стране овлашћеног</w:t>
            </w:r>
            <w:r w:rsidRPr="00380D18">
              <w:rPr>
                <w:rFonts w:cs="Arial"/>
                <w:sz w:val="24"/>
                <w:szCs w:val="24"/>
                <w:lang w:val="sr-Cyrl-ME"/>
              </w:rPr>
              <w:t xml:space="preserve"> </w:t>
            </w:r>
            <w:r w:rsidRPr="00380D18">
              <w:rPr>
                <w:rFonts w:cs="Arial"/>
                <w:sz w:val="24"/>
                <w:szCs w:val="24"/>
              </w:rPr>
              <w:t>лица наручиоца и понуђача Записника о</w:t>
            </w:r>
            <w:r w:rsidR="00E5573F" w:rsidRPr="00380D18">
              <w:rPr>
                <w:rFonts w:cs="Arial"/>
                <w:sz w:val="24"/>
                <w:szCs w:val="24"/>
                <w:lang w:val="sr-Cyrl-RS"/>
              </w:rPr>
              <w:t xml:space="preserve"> квантитативном и</w:t>
            </w:r>
            <w:r w:rsidRPr="00380D18">
              <w:rPr>
                <w:rFonts w:cs="Arial"/>
                <w:sz w:val="24"/>
                <w:szCs w:val="24"/>
              </w:rPr>
              <w:t xml:space="preserve"> квалитативном пријему</w:t>
            </w:r>
            <w:r w:rsidR="00E5573F" w:rsidRPr="00380D18">
              <w:rPr>
                <w:rFonts w:cs="Arial"/>
                <w:sz w:val="24"/>
                <w:szCs w:val="24"/>
                <w:lang w:val="sr-Cyrl-ME"/>
              </w:rPr>
              <w:t xml:space="preserve"> пратећих радова и </w:t>
            </w:r>
            <w:r w:rsidRPr="00380D18">
              <w:rPr>
                <w:rFonts w:cs="Arial"/>
                <w:sz w:val="24"/>
                <w:szCs w:val="24"/>
              </w:rPr>
              <w:t>услуга</w:t>
            </w:r>
            <w:r w:rsidR="00E5573F" w:rsidRPr="00380D18">
              <w:rPr>
                <w:rFonts w:cs="Arial"/>
                <w:sz w:val="24"/>
                <w:szCs w:val="24"/>
                <w:lang w:val="sr-Cyrl-RS"/>
              </w:rPr>
              <w:t xml:space="preserve"> (Записника о функционалном испитивању)</w:t>
            </w:r>
            <w:r w:rsidRPr="00380D18">
              <w:rPr>
                <w:rFonts w:cs="Arial"/>
                <w:sz w:val="24"/>
                <w:szCs w:val="24"/>
              </w:rPr>
              <w:t xml:space="preserve"> </w:t>
            </w:r>
            <w:r w:rsidR="00E5573F" w:rsidRPr="00380D18">
              <w:rPr>
                <w:rFonts w:cs="Arial"/>
                <w:sz w:val="24"/>
                <w:szCs w:val="24"/>
                <w:lang w:val="sr-Cyrl-ME"/>
              </w:rPr>
              <w:t>– без примедби и Г</w:t>
            </w:r>
            <w:r w:rsidRPr="00380D18">
              <w:rPr>
                <w:rFonts w:cs="Arial"/>
                <w:sz w:val="24"/>
                <w:szCs w:val="24"/>
                <w:lang w:val="sr-Cyrl-ME"/>
              </w:rPr>
              <w:t>рађевинског дневника</w:t>
            </w:r>
            <w:r w:rsidR="00A94179" w:rsidRPr="00380D18">
              <w:rPr>
                <w:rFonts w:cs="Arial"/>
                <w:sz w:val="24"/>
                <w:szCs w:val="24"/>
                <w:lang w:val="sr-Cyrl-RS"/>
              </w:rPr>
              <w:t>.</w:t>
            </w:r>
          </w:p>
        </w:tc>
        <w:tc>
          <w:tcPr>
            <w:tcW w:w="4667" w:type="dxa"/>
            <w:vAlign w:val="center"/>
          </w:tcPr>
          <w:p w14:paraId="2CBE8FC3"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259DEDEE"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ДА/НЕ</w:t>
            </w:r>
          </w:p>
          <w:p w14:paraId="36BD7EE1"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(заокружити)</w:t>
            </w:r>
          </w:p>
        </w:tc>
      </w:tr>
      <w:tr w:rsidR="00A94179" w:rsidRPr="00380D18" w14:paraId="7BB835F1" w14:textId="77777777" w:rsidTr="00D02838">
        <w:trPr>
          <w:trHeight w:val="800"/>
        </w:trPr>
        <w:tc>
          <w:tcPr>
            <w:tcW w:w="5035" w:type="dxa"/>
            <w:vAlign w:val="center"/>
          </w:tcPr>
          <w:p w14:paraId="479DF7B9" w14:textId="43175B96" w:rsidR="00A94179" w:rsidRPr="00380D18" w:rsidRDefault="00A94179" w:rsidP="002D40D4">
            <w:pPr>
              <w:spacing w:before="0"/>
              <w:contextualSpacing/>
              <w:rPr>
                <w:rFonts w:cs="Arial"/>
                <w:b/>
                <w:bCs/>
                <w:iCs/>
                <w:sz w:val="24"/>
                <w:szCs w:val="24"/>
                <w:lang w:val="sr-Cyrl-CS"/>
              </w:rPr>
            </w:pPr>
            <w:r w:rsidRPr="00380D18">
              <w:rPr>
                <w:rFonts w:cs="Arial"/>
                <w:b/>
                <w:bCs/>
                <w:iCs/>
                <w:sz w:val="24"/>
                <w:szCs w:val="24"/>
                <w:lang w:val="sr-Cyrl-CS"/>
              </w:rPr>
              <w:t xml:space="preserve">РОК </w:t>
            </w:r>
            <w:r w:rsidR="002D40D4" w:rsidRPr="00380D18">
              <w:rPr>
                <w:rFonts w:cs="Arial"/>
                <w:b/>
                <w:bCs/>
                <w:iCs/>
                <w:sz w:val="24"/>
                <w:szCs w:val="24"/>
                <w:lang w:val="sr-Cyrl-CS"/>
              </w:rPr>
              <w:t xml:space="preserve">ИСПОРУКЕ ДОБАРА, </w:t>
            </w:r>
            <w:r w:rsidRPr="00380D18">
              <w:rPr>
                <w:rFonts w:cs="Arial"/>
                <w:b/>
                <w:bCs/>
                <w:iCs/>
                <w:sz w:val="24"/>
                <w:szCs w:val="24"/>
                <w:lang w:val="sr-Cyrl-CS"/>
              </w:rPr>
              <w:t>ИЗВ</w:t>
            </w:r>
            <w:r w:rsidR="002D40D4" w:rsidRPr="00380D18">
              <w:rPr>
                <w:rFonts w:cs="Arial"/>
                <w:b/>
                <w:bCs/>
                <w:iCs/>
                <w:sz w:val="24"/>
                <w:szCs w:val="24"/>
                <w:lang w:val="sr-Cyrl-CS"/>
              </w:rPr>
              <w:t>ОЂЕЊА ПРАТЕЋИХ РАДОВА И ИЗВРШЕЊА УСЛУГА</w:t>
            </w:r>
            <w:r w:rsidRPr="00380D18">
              <w:rPr>
                <w:rFonts w:cs="Arial"/>
                <w:b/>
                <w:bCs/>
                <w:iCs/>
                <w:sz w:val="24"/>
                <w:szCs w:val="24"/>
                <w:lang w:val="sr-Cyrl-CS"/>
              </w:rPr>
              <w:t xml:space="preserve"> </w:t>
            </w:r>
          </w:p>
          <w:p w14:paraId="123543C9" w14:textId="5536BAFA" w:rsidR="00A94179" w:rsidRPr="00380D18" w:rsidRDefault="00A94179" w:rsidP="00D02838">
            <w:pPr>
              <w:spacing w:before="0"/>
              <w:contextualSpacing/>
              <w:rPr>
                <w:rFonts w:cs="Arial"/>
                <w:sz w:val="24"/>
                <w:szCs w:val="24"/>
                <w:lang w:val="sr-Cyrl-RS"/>
              </w:rPr>
            </w:pPr>
            <w:r w:rsidRPr="00380D18">
              <w:rPr>
                <w:rFonts w:cs="Arial"/>
                <w:sz w:val="24"/>
                <w:szCs w:val="24"/>
                <w:lang w:val="sr-Cyrl-RS"/>
              </w:rPr>
              <w:t xml:space="preserve">Рок за испоруку </w:t>
            </w:r>
            <w:r w:rsidR="002D40D4" w:rsidRPr="00380D18">
              <w:rPr>
                <w:rFonts w:cs="Arial"/>
                <w:sz w:val="24"/>
                <w:szCs w:val="24"/>
                <w:lang w:val="sr-Latn-CS"/>
              </w:rPr>
              <w:t xml:space="preserve">добара </w:t>
            </w:r>
            <w:r w:rsidRPr="00380D18">
              <w:rPr>
                <w:rFonts w:cs="Arial"/>
                <w:sz w:val="24"/>
                <w:szCs w:val="24"/>
                <w:lang w:val="sr-Cyrl-RS"/>
              </w:rPr>
              <w:t xml:space="preserve">је највише </w:t>
            </w:r>
            <w:r w:rsidR="002D40D4" w:rsidRPr="00380D18">
              <w:rPr>
                <w:rFonts w:cs="Arial"/>
                <w:sz w:val="24"/>
                <w:szCs w:val="24"/>
                <w:lang w:val="sr-Cyrl-RS"/>
              </w:rPr>
              <w:t>15</w:t>
            </w:r>
            <w:r w:rsidRPr="00380D18">
              <w:rPr>
                <w:rFonts w:cs="Arial"/>
                <w:sz w:val="24"/>
                <w:szCs w:val="24"/>
                <w:lang w:val="sr-Cyrl-RS"/>
              </w:rPr>
              <w:t xml:space="preserve">0 (словима: </w:t>
            </w:r>
            <w:r w:rsidR="002D40D4" w:rsidRPr="00380D18">
              <w:rPr>
                <w:rFonts w:cs="Arial"/>
                <w:sz w:val="24"/>
                <w:szCs w:val="24"/>
                <w:lang w:val="sr-Cyrl-RS"/>
              </w:rPr>
              <w:t>стопедесет</w:t>
            </w:r>
            <w:r w:rsidRPr="00380D18">
              <w:rPr>
                <w:rFonts w:cs="Arial"/>
                <w:sz w:val="24"/>
                <w:szCs w:val="24"/>
                <w:lang w:val="sr-Cyrl-RS"/>
              </w:rPr>
              <w:t>) дана о</w:t>
            </w:r>
            <w:r w:rsidR="00E5573F" w:rsidRPr="00380D18">
              <w:rPr>
                <w:rFonts w:cs="Arial"/>
                <w:sz w:val="24"/>
                <w:szCs w:val="24"/>
                <w:lang w:val="sr-Cyrl-RS"/>
              </w:rPr>
              <w:t>д дана ступања Уговора на снагу</w:t>
            </w:r>
            <w:r w:rsidRPr="00380D18">
              <w:rPr>
                <w:rFonts w:cs="Arial"/>
                <w:sz w:val="24"/>
                <w:szCs w:val="24"/>
                <w:lang w:val="sr-Cyrl-RS"/>
              </w:rPr>
              <w:t xml:space="preserve"> и биће потврђен </w:t>
            </w:r>
            <w:r w:rsidR="005F02EA" w:rsidRPr="00380D18">
              <w:rPr>
                <w:rFonts w:cs="Arial"/>
                <w:sz w:val="24"/>
                <w:szCs w:val="24"/>
              </w:rPr>
              <w:t>Записник</w:t>
            </w:r>
            <w:r w:rsidR="00BC304A" w:rsidRPr="00380D18">
              <w:rPr>
                <w:rFonts w:cs="Arial"/>
                <w:sz w:val="24"/>
                <w:szCs w:val="24"/>
                <w:lang w:val="sr-Cyrl-ME"/>
              </w:rPr>
              <w:t>ом</w:t>
            </w:r>
            <w:r w:rsidR="005F02EA" w:rsidRPr="00380D18">
              <w:rPr>
                <w:rFonts w:cs="Arial"/>
                <w:sz w:val="24"/>
                <w:szCs w:val="24"/>
              </w:rPr>
              <w:t xml:space="preserve"> о </w:t>
            </w:r>
            <w:r w:rsidR="00E5573F" w:rsidRPr="00380D18">
              <w:rPr>
                <w:rFonts w:cs="Arial"/>
                <w:sz w:val="24"/>
                <w:szCs w:val="24"/>
                <w:lang w:val="sr-Cyrl-RS"/>
              </w:rPr>
              <w:t xml:space="preserve">квантитативном и </w:t>
            </w:r>
            <w:r w:rsidR="005F02EA" w:rsidRPr="00380D18">
              <w:rPr>
                <w:rFonts w:cs="Arial"/>
                <w:sz w:val="24"/>
                <w:szCs w:val="24"/>
              </w:rPr>
              <w:t>ква</w:t>
            </w:r>
            <w:r w:rsidR="005F02EA" w:rsidRPr="00380D18">
              <w:rPr>
                <w:rFonts w:cs="Arial"/>
                <w:sz w:val="24"/>
                <w:szCs w:val="24"/>
                <w:lang w:val="sr-Cyrl-ME"/>
              </w:rPr>
              <w:t>л</w:t>
            </w:r>
            <w:r w:rsidR="005F02EA" w:rsidRPr="00380D18">
              <w:rPr>
                <w:rFonts w:cs="Arial"/>
                <w:sz w:val="24"/>
                <w:szCs w:val="24"/>
              </w:rPr>
              <w:t xml:space="preserve">итативном пријему </w:t>
            </w:r>
            <w:r w:rsidR="005F02EA" w:rsidRPr="00380D18">
              <w:rPr>
                <w:rFonts w:cs="Arial"/>
                <w:sz w:val="24"/>
                <w:szCs w:val="24"/>
                <w:lang w:val="sr-Cyrl-ME"/>
              </w:rPr>
              <w:t xml:space="preserve">добара </w:t>
            </w:r>
            <w:r w:rsidRPr="00380D18">
              <w:rPr>
                <w:rFonts w:cs="Arial"/>
                <w:sz w:val="24"/>
                <w:szCs w:val="24"/>
                <w:lang w:val="sr-Cyrl-RS"/>
              </w:rPr>
              <w:t>.</w:t>
            </w:r>
          </w:p>
          <w:p w14:paraId="6FAD8B3D" w14:textId="77777777" w:rsidR="00BC304A" w:rsidRPr="00380D18" w:rsidRDefault="00BC304A" w:rsidP="00D02838">
            <w:pPr>
              <w:spacing w:before="0"/>
              <w:contextualSpacing/>
              <w:rPr>
                <w:rFonts w:cs="Arial"/>
                <w:sz w:val="24"/>
                <w:szCs w:val="24"/>
                <w:lang w:val="sr-Cyrl-RS"/>
              </w:rPr>
            </w:pPr>
          </w:p>
          <w:p w14:paraId="6F930546" w14:textId="34556037" w:rsidR="00A94179" w:rsidRPr="00380D18" w:rsidRDefault="00A94179" w:rsidP="00D02838">
            <w:pPr>
              <w:spacing w:before="0"/>
              <w:contextualSpacing/>
              <w:rPr>
                <w:rFonts w:cs="Arial"/>
                <w:sz w:val="24"/>
                <w:szCs w:val="24"/>
                <w:lang w:val="sr-Cyrl-RS"/>
              </w:rPr>
            </w:pPr>
            <w:r w:rsidRPr="00380D18">
              <w:rPr>
                <w:rFonts w:cs="Arial"/>
                <w:sz w:val="24"/>
                <w:szCs w:val="24"/>
                <w:lang w:val="sr-Cyrl-RS"/>
              </w:rPr>
              <w:t xml:space="preserve">Рок за </w:t>
            </w:r>
            <w:r w:rsidR="002D40D4" w:rsidRPr="00380D18">
              <w:rPr>
                <w:rFonts w:cs="Arial"/>
                <w:sz w:val="24"/>
                <w:szCs w:val="24"/>
                <w:lang w:val="sr-Cyrl-RS"/>
              </w:rPr>
              <w:t xml:space="preserve">извођење пратећих радова и </w:t>
            </w:r>
            <w:r w:rsidRPr="00380D18">
              <w:rPr>
                <w:rFonts w:cs="Arial"/>
                <w:sz w:val="24"/>
                <w:szCs w:val="24"/>
                <w:lang w:val="sr-Cyrl-RS"/>
              </w:rPr>
              <w:t>извршење у</w:t>
            </w:r>
            <w:r w:rsidRPr="00380D18">
              <w:rPr>
                <w:rFonts w:cs="Arial"/>
                <w:sz w:val="24"/>
                <w:szCs w:val="24"/>
                <w:lang w:val="sr-Latn-CS"/>
              </w:rPr>
              <w:t>слуг</w:t>
            </w:r>
            <w:r w:rsidR="002D40D4" w:rsidRPr="00380D18">
              <w:rPr>
                <w:rFonts w:cs="Arial"/>
                <w:sz w:val="24"/>
                <w:szCs w:val="24"/>
                <w:lang w:val="sr-Cyrl-ME"/>
              </w:rPr>
              <w:t>а</w:t>
            </w:r>
            <w:r w:rsidRPr="00380D18">
              <w:rPr>
                <w:rFonts w:cs="Arial"/>
                <w:sz w:val="24"/>
                <w:szCs w:val="24"/>
                <w:lang w:val="sr-Latn-CS"/>
              </w:rPr>
              <w:t xml:space="preserve"> </w:t>
            </w:r>
            <w:r w:rsidRPr="00380D18">
              <w:rPr>
                <w:rFonts w:cs="Arial"/>
                <w:sz w:val="24"/>
                <w:szCs w:val="24"/>
                <w:lang w:val="sr-Cyrl-RS"/>
              </w:rPr>
              <w:t xml:space="preserve">је највише </w:t>
            </w:r>
            <w:r w:rsidR="002D40D4" w:rsidRPr="00380D18">
              <w:rPr>
                <w:rFonts w:cs="Arial"/>
                <w:sz w:val="24"/>
                <w:szCs w:val="24"/>
                <w:lang w:val="sr-Cyrl-RS"/>
              </w:rPr>
              <w:t>6</w:t>
            </w:r>
            <w:r w:rsidRPr="00380D18">
              <w:rPr>
                <w:rFonts w:cs="Arial"/>
                <w:sz w:val="24"/>
                <w:szCs w:val="24"/>
                <w:lang w:val="sr-Cyrl-RS"/>
              </w:rPr>
              <w:t xml:space="preserve">0 (словима: </w:t>
            </w:r>
            <w:r w:rsidR="002D40D4" w:rsidRPr="00380D18">
              <w:rPr>
                <w:rFonts w:cs="Arial"/>
                <w:sz w:val="24"/>
                <w:szCs w:val="24"/>
                <w:lang w:val="sr-Cyrl-RS"/>
              </w:rPr>
              <w:t>шездесет</w:t>
            </w:r>
            <w:r w:rsidRPr="00380D18">
              <w:rPr>
                <w:rFonts w:cs="Arial"/>
                <w:sz w:val="24"/>
                <w:szCs w:val="24"/>
                <w:lang w:val="sr-Cyrl-RS"/>
              </w:rPr>
              <w:t xml:space="preserve">) дана од дана </w:t>
            </w:r>
            <w:r w:rsidR="002D40D4" w:rsidRPr="00380D18">
              <w:rPr>
                <w:rFonts w:cs="Arial"/>
                <w:sz w:val="24"/>
                <w:szCs w:val="24"/>
                <w:lang w:val="sr-Cyrl-RS"/>
              </w:rPr>
              <w:t>увођења изабраног понуђача у посао, и биће потврђен</w:t>
            </w:r>
            <w:r w:rsidRPr="00380D18">
              <w:rPr>
                <w:rFonts w:cs="Arial"/>
                <w:sz w:val="24"/>
                <w:szCs w:val="24"/>
                <w:lang w:val="sr-Cyrl-RS"/>
              </w:rPr>
              <w:t xml:space="preserve"> Записником о </w:t>
            </w:r>
            <w:r w:rsidR="00E5573F" w:rsidRPr="00380D18">
              <w:rPr>
                <w:rFonts w:cs="Arial"/>
                <w:sz w:val="24"/>
                <w:szCs w:val="24"/>
                <w:lang w:val="sr-Cyrl-RS"/>
              </w:rPr>
              <w:t xml:space="preserve">квантитативном и </w:t>
            </w:r>
            <w:r w:rsidRPr="00380D18">
              <w:rPr>
                <w:rFonts w:cs="Arial"/>
                <w:sz w:val="24"/>
                <w:szCs w:val="24"/>
                <w:lang w:val="sr-Cyrl-RS"/>
              </w:rPr>
              <w:t xml:space="preserve">квалитативним пријему </w:t>
            </w:r>
            <w:r w:rsidR="00E5573F" w:rsidRPr="00380D18">
              <w:rPr>
                <w:rFonts w:cs="Arial"/>
                <w:sz w:val="24"/>
                <w:szCs w:val="24"/>
                <w:lang w:val="sr-Cyrl-RS"/>
              </w:rPr>
              <w:t>пратећих радова и</w:t>
            </w:r>
            <w:r w:rsidR="00E5535B" w:rsidRPr="00380D18">
              <w:rPr>
                <w:rFonts w:cs="Arial"/>
                <w:sz w:val="24"/>
                <w:szCs w:val="24"/>
                <w:lang w:val="sr-Cyrl-RS"/>
              </w:rPr>
              <w:t xml:space="preserve"> </w:t>
            </w:r>
            <w:r w:rsidRPr="00380D18">
              <w:rPr>
                <w:rFonts w:cs="Arial"/>
                <w:sz w:val="24"/>
                <w:szCs w:val="24"/>
                <w:lang w:val="sr-Cyrl-RS"/>
              </w:rPr>
              <w:lastRenderedPageBreak/>
              <w:t>услуга</w:t>
            </w:r>
            <w:r w:rsidR="00E5573F" w:rsidRPr="00380D18">
              <w:rPr>
                <w:rFonts w:cs="Arial"/>
                <w:sz w:val="24"/>
                <w:szCs w:val="24"/>
                <w:lang w:val="sr-Cyrl-RS"/>
              </w:rPr>
              <w:t xml:space="preserve"> (Записник о функционалном испитивању)</w:t>
            </w:r>
            <w:r w:rsidRPr="00380D18">
              <w:rPr>
                <w:rFonts w:cs="Arial"/>
                <w:sz w:val="24"/>
                <w:szCs w:val="24"/>
                <w:lang w:val="sr-Cyrl-RS"/>
              </w:rPr>
              <w:t xml:space="preserve"> </w:t>
            </w:r>
            <w:r w:rsidR="00E5573F" w:rsidRPr="00380D18">
              <w:rPr>
                <w:rFonts w:cs="Arial"/>
                <w:sz w:val="24"/>
                <w:szCs w:val="24"/>
                <w:lang w:val="sr-Cyrl-RS"/>
              </w:rPr>
              <w:t>и Г</w:t>
            </w:r>
            <w:r w:rsidR="002D40D4" w:rsidRPr="00380D18">
              <w:rPr>
                <w:rFonts w:cs="Arial"/>
                <w:sz w:val="24"/>
                <w:szCs w:val="24"/>
                <w:lang w:val="sr-Cyrl-RS"/>
              </w:rPr>
              <w:t>рађевинским дневником</w:t>
            </w:r>
            <w:r w:rsidRPr="00380D18">
              <w:rPr>
                <w:rFonts w:cs="Arial"/>
                <w:sz w:val="24"/>
                <w:szCs w:val="24"/>
                <w:lang w:val="sr-Cyrl-RS"/>
              </w:rPr>
              <w:t xml:space="preserve">. </w:t>
            </w:r>
          </w:p>
          <w:p w14:paraId="4BAC9904" w14:textId="763417EE" w:rsidR="002D40D4" w:rsidRPr="00380D18" w:rsidRDefault="00A94179" w:rsidP="002D40D4">
            <w:pPr>
              <w:spacing w:before="0"/>
              <w:contextualSpacing/>
              <w:rPr>
                <w:rFonts w:cs="Arial"/>
                <w:sz w:val="24"/>
                <w:szCs w:val="24"/>
                <w:lang w:val="sr-Cyrl-RS"/>
              </w:rPr>
            </w:pPr>
            <w:r w:rsidRPr="00380D18">
              <w:rPr>
                <w:rFonts w:cs="Arial"/>
                <w:sz w:val="24"/>
                <w:szCs w:val="24"/>
                <w:lang w:val="sr-Cyrl-RS"/>
              </w:rPr>
              <w:t xml:space="preserve">Рок за почетак </w:t>
            </w:r>
            <w:r w:rsidR="002D40D4" w:rsidRPr="00380D18">
              <w:rPr>
                <w:rFonts w:cs="Arial"/>
                <w:sz w:val="24"/>
                <w:szCs w:val="24"/>
                <w:lang w:val="sr-Cyrl-RS"/>
              </w:rPr>
              <w:t>извођења пратећих радова и извршење услуга почиње да тече од тренутка када буду испуњени техничко</w:t>
            </w:r>
            <w:r w:rsidR="00E5535B" w:rsidRPr="00380D18">
              <w:rPr>
                <w:rFonts w:cs="Arial"/>
                <w:sz w:val="24"/>
                <w:szCs w:val="24"/>
                <w:lang w:val="sr-Cyrl-RS"/>
              </w:rPr>
              <w:t xml:space="preserve"> </w:t>
            </w:r>
            <w:r w:rsidR="002D40D4" w:rsidRPr="00380D18">
              <w:rPr>
                <w:rFonts w:cs="Arial"/>
                <w:sz w:val="24"/>
                <w:szCs w:val="24"/>
                <w:lang w:val="sr-Cyrl-RS"/>
              </w:rPr>
              <w:t>-</w:t>
            </w:r>
            <w:r w:rsidR="00E5535B" w:rsidRPr="00380D18">
              <w:rPr>
                <w:rFonts w:cs="Arial"/>
                <w:sz w:val="24"/>
                <w:szCs w:val="24"/>
                <w:lang w:val="sr-Cyrl-RS"/>
              </w:rPr>
              <w:t xml:space="preserve"> </w:t>
            </w:r>
            <w:r w:rsidR="002D40D4" w:rsidRPr="00380D18">
              <w:rPr>
                <w:rFonts w:cs="Arial"/>
                <w:sz w:val="24"/>
                <w:szCs w:val="24"/>
                <w:lang w:val="sr-Cyrl-RS"/>
              </w:rPr>
              <w:t>технолошки услови за извођење радова и пружање услуга и који су као такви евидентирани у грађевинском дневнику.</w:t>
            </w:r>
          </w:p>
          <w:p w14:paraId="4E2057EF" w14:textId="780C9646" w:rsidR="00A94179" w:rsidRPr="00380D18" w:rsidRDefault="00A94179" w:rsidP="00D02838">
            <w:pPr>
              <w:spacing w:before="0"/>
              <w:contextualSpacing/>
              <w:rPr>
                <w:rFonts w:cs="Arial"/>
                <w:sz w:val="24"/>
                <w:szCs w:val="24"/>
                <w:lang w:val="sr-Cyrl-RS"/>
              </w:rPr>
            </w:pPr>
          </w:p>
        </w:tc>
        <w:tc>
          <w:tcPr>
            <w:tcW w:w="4667" w:type="dxa"/>
            <w:vAlign w:val="center"/>
          </w:tcPr>
          <w:p w14:paraId="49DA3C72" w14:textId="77777777" w:rsidR="00A94179" w:rsidRPr="00380D18" w:rsidRDefault="00A94179" w:rsidP="00D02838">
            <w:pPr>
              <w:suppressAutoHyphens/>
              <w:spacing w:before="0"/>
              <w:contextualSpacing/>
              <w:rPr>
                <w:rFonts w:cs="Arial"/>
                <w:sz w:val="24"/>
                <w:szCs w:val="24"/>
                <w:lang w:val="sr-Latn-CS"/>
              </w:rPr>
            </w:pPr>
          </w:p>
          <w:p w14:paraId="544DCC56" w14:textId="0C87EBBB" w:rsidR="00A94179" w:rsidRPr="00380D18" w:rsidRDefault="00A94179" w:rsidP="00D02838">
            <w:pPr>
              <w:suppressAutoHyphens/>
              <w:spacing w:before="0"/>
              <w:contextualSpacing/>
              <w:rPr>
                <w:rFonts w:cs="Arial"/>
                <w:sz w:val="24"/>
                <w:szCs w:val="24"/>
                <w:lang w:val="sr-Cyrl-RS"/>
              </w:rPr>
            </w:pPr>
            <w:r w:rsidRPr="00380D18">
              <w:rPr>
                <w:rFonts w:cs="Arial"/>
                <w:sz w:val="24"/>
                <w:szCs w:val="24"/>
                <w:lang w:val="sr-Cyrl-RS"/>
              </w:rPr>
              <w:t xml:space="preserve">Рок за испоруку </w:t>
            </w:r>
            <w:r w:rsidR="00E5535B" w:rsidRPr="00380D18">
              <w:rPr>
                <w:rFonts w:cs="Arial"/>
                <w:sz w:val="24"/>
                <w:szCs w:val="24"/>
                <w:lang w:val="sr-Latn-CS"/>
              </w:rPr>
              <w:t xml:space="preserve">добара </w:t>
            </w:r>
            <w:r w:rsidRPr="00380D18">
              <w:rPr>
                <w:rFonts w:cs="Arial"/>
                <w:sz w:val="24"/>
                <w:szCs w:val="24"/>
                <w:lang w:val="sr-Cyrl-RS"/>
              </w:rPr>
              <w:t>је ____</w:t>
            </w:r>
            <w:r w:rsidRPr="00380D18">
              <w:rPr>
                <w:rFonts w:cs="Arial"/>
                <w:sz w:val="24"/>
                <w:szCs w:val="24"/>
                <w:lang w:val="sr-Latn-CS"/>
              </w:rPr>
              <w:t xml:space="preserve"> дана од дана ступања Уговора на снагу</w:t>
            </w:r>
          </w:p>
          <w:p w14:paraId="47A4E0CC" w14:textId="77777777" w:rsidR="00A94179" w:rsidRPr="00380D18" w:rsidRDefault="00A94179" w:rsidP="00D02838">
            <w:pPr>
              <w:suppressAutoHyphens/>
              <w:spacing w:before="0"/>
              <w:contextualSpacing/>
              <w:rPr>
                <w:rFonts w:cs="Arial"/>
                <w:sz w:val="24"/>
                <w:szCs w:val="24"/>
                <w:lang w:val="sr-Latn-CS"/>
              </w:rPr>
            </w:pPr>
          </w:p>
          <w:p w14:paraId="1B50DEFC" w14:textId="77777777" w:rsidR="00A94179" w:rsidRPr="00380D18" w:rsidRDefault="00A94179" w:rsidP="00D02838">
            <w:pPr>
              <w:suppressAutoHyphens/>
              <w:spacing w:before="0"/>
              <w:contextualSpacing/>
              <w:rPr>
                <w:rFonts w:cs="Arial"/>
                <w:sz w:val="24"/>
                <w:szCs w:val="24"/>
                <w:lang w:val="sr-Latn-CS"/>
              </w:rPr>
            </w:pPr>
          </w:p>
          <w:p w14:paraId="08871A1B" w14:textId="77777777" w:rsidR="00A94179" w:rsidRPr="00380D18" w:rsidRDefault="00A94179" w:rsidP="00D02838">
            <w:pPr>
              <w:suppressAutoHyphens/>
              <w:spacing w:before="0"/>
              <w:contextualSpacing/>
              <w:rPr>
                <w:rFonts w:cs="Arial"/>
                <w:sz w:val="24"/>
                <w:szCs w:val="24"/>
                <w:lang w:val="sr-Latn-CS"/>
              </w:rPr>
            </w:pPr>
          </w:p>
          <w:p w14:paraId="420125E5" w14:textId="77777777" w:rsidR="00A94179" w:rsidRPr="00380D18" w:rsidRDefault="00A94179" w:rsidP="00D02838">
            <w:pPr>
              <w:suppressAutoHyphens/>
              <w:spacing w:before="0"/>
              <w:contextualSpacing/>
              <w:rPr>
                <w:rFonts w:cs="Arial"/>
                <w:sz w:val="24"/>
                <w:szCs w:val="24"/>
                <w:lang w:val="sr-Latn-CS"/>
              </w:rPr>
            </w:pPr>
          </w:p>
          <w:p w14:paraId="4117A2D9" w14:textId="3A8D3349" w:rsidR="00A94179" w:rsidRPr="00380D18" w:rsidRDefault="00A94179" w:rsidP="00D02838">
            <w:pPr>
              <w:suppressAutoHyphens/>
              <w:spacing w:before="0"/>
              <w:contextualSpacing/>
              <w:rPr>
                <w:rFonts w:cs="Arial"/>
                <w:sz w:val="24"/>
                <w:szCs w:val="24"/>
                <w:lang w:val="sr-Latn-CS"/>
              </w:rPr>
            </w:pPr>
            <w:r w:rsidRPr="00380D18">
              <w:rPr>
                <w:rFonts w:cs="Arial"/>
                <w:sz w:val="24"/>
                <w:szCs w:val="24"/>
                <w:lang w:val="sr-Cyrl-RS"/>
              </w:rPr>
              <w:t xml:space="preserve">Рок за </w:t>
            </w:r>
            <w:r w:rsidR="002D40D4" w:rsidRPr="00380D18">
              <w:rPr>
                <w:rFonts w:cs="Arial"/>
                <w:sz w:val="24"/>
                <w:szCs w:val="24"/>
                <w:lang w:val="sr-Cyrl-RS"/>
              </w:rPr>
              <w:t xml:space="preserve">извођење пратећих радова и </w:t>
            </w:r>
            <w:r w:rsidRPr="00380D18">
              <w:rPr>
                <w:rFonts w:cs="Arial"/>
                <w:sz w:val="24"/>
                <w:szCs w:val="24"/>
                <w:lang w:val="sr-Cyrl-RS"/>
              </w:rPr>
              <w:t>извршење у</w:t>
            </w:r>
            <w:r w:rsidRPr="00380D18">
              <w:rPr>
                <w:rFonts w:cs="Arial"/>
                <w:sz w:val="24"/>
                <w:szCs w:val="24"/>
                <w:lang w:val="sr-Latn-CS"/>
              </w:rPr>
              <w:t>слуг</w:t>
            </w:r>
            <w:r w:rsidR="002D40D4" w:rsidRPr="00380D18">
              <w:rPr>
                <w:rFonts w:cs="Arial"/>
                <w:sz w:val="24"/>
                <w:szCs w:val="24"/>
                <w:lang w:val="sr-Cyrl-ME"/>
              </w:rPr>
              <w:t>а</w:t>
            </w:r>
            <w:r w:rsidRPr="00380D18">
              <w:rPr>
                <w:rFonts w:cs="Arial"/>
                <w:sz w:val="24"/>
                <w:szCs w:val="24"/>
                <w:lang w:val="sr-Latn-CS"/>
              </w:rPr>
              <w:t xml:space="preserve"> </w:t>
            </w:r>
            <w:r w:rsidRPr="00380D18">
              <w:rPr>
                <w:rFonts w:cs="Arial"/>
                <w:sz w:val="24"/>
                <w:szCs w:val="24"/>
                <w:lang w:val="sr-Cyrl-RS"/>
              </w:rPr>
              <w:t>је ______</w:t>
            </w:r>
            <w:r w:rsidRPr="00380D18">
              <w:rPr>
                <w:rFonts w:cs="Arial"/>
                <w:sz w:val="24"/>
                <w:szCs w:val="24"/>
                <w:lang w:val="sr-Latn-CS"/>
              </w:rPr>
              <w:t xml:space="preserve"> дана од дана </w:t>
            </w:r>
            <w:r w:rsidR="00E5535B" w:rsidRPr="00380D18">
              <w:rPr>
                <w:rFonts w:cs="Arial"/>
                <w:sz w:val="24"/>
                <w:szCs w:val="24"/>
                <w:lang w:val="sr-Cyrl-RS"/>
              </w:rPr>
              <w:t>увођења изабраног понуђача у посао</w:t>
            </w:r>
          </w:p>
          <w:p w14:paraId="4F7E9E03" w14:textId="20F890B3" w:rsidR="00A94179" w:rsidRDefault="00A94179" w:rsidP="00D02838">
            <w:pPr>
              <w:suppressAutoHyphens/>
              <w:spacing w:before="0"/>
              <w:contextualSpacing/>
              <w:rPr>
                <w:rFonts w:cs="Arial"/>
                <w:sz w:val="24"/>
                <w:szCs w:val="24"/>
                <w:lang w:val="sr-Latn-CS"/>
              </w:rPr>
            </w:pPr>
          </w:p>
          <w:p w14:paraId="7AD3D3CD" w14:textId="6E6F1FB4" w:rsidR="002238C1" w:rsidRDefault="002238C1" w:rsidP="00D02838">
            <w:pPr>
              <w:suppressAutoHyphens/>
              <w:spacing w:before="0"/>
              <w:contextualSpacing/>
              <w:rPr>
                <w:rFonts w:cs="Arial"/>
                <w:sz w:val="24"/>
                <w:szCs w:val="24"/>
                <w:lang w:val="sr-Latn-CS"/>
              </w:rPr>
            </w:pPr>
          </w:p>
          <w:p w14:paraId="38203E51" w14:textId="160C86D4" w:rsidR="002238C1" w:rsidRDefault="002238C1" w:rsidP="00D02838">
            <w:pPr>
              <w:suppressAutoHyphens/>
              <w:spacing w:before="0"/>
              <w:contextualSpacing/>
              <w:rPr>
                <w:rFonts w:cs="Arial"/>
                <w:sz w:val="24"/>
                <w:szCs w:val="24"/>
                <w:lang w:val="sr-Latn-CS"/>
              </w:rPr>
            </w:pPr>
          </w:p>
          <w:p w14:paraId="799D3540" w14:textId="6F652998" w:rsidR="002238C1" w:rsidRDefault="002238C1" w:rsidP="00D02838">
            <w:pPr>
              <w:suppressAutoHyphens/>
              <w:spacing w:before="0"/>
              <w:contextualSpacing/>
              <w:rPr>
                <w:rFonts w:cs="Arial"/>
                <w:sz w:val="24"/>
                <w:szCs w:val="24"/>
                <w:lang w:val="sr-Latn-CS"/>
              </w:rPr>
            </w:pPr>
          </w:p>
          <w:p w14:paraId="16F9A24F" w14:textId="3A0E49F1" w:rsidR="002238C1" w:rsidRDefault="002238C1" w:rsidP="00D02838">
            <w:pPr>
              <w:suppressAutoHyphens/>
              <w:spacing w:before="0"/>
              <w:contextualSpacing/>
              <w:rPr>
                <w:rFonts w:cs="Arial"/>
                <w:sz w:val="24"/>
                <w:szCs w:val="24"/>
                <w:lang w:val="sr-Latn-CS"/>
              </w:rPr>
            </w:pPr>
          </w:p>
          <w:p w14:paraId="513785E8" w14:textId="4E464CC4" w:rsidR="002238C1" w:rsidRDefault="002238C1" w:rsidP="00D02838">
            <w:pPr>
              <w:suppressAutoHyphens/>
              <w:spacing w:before="0"/>
              <w:contextualSpacing/>
              <w:rPr>
                <w:rFonts w:cs="Arial"/>
                <w:sz w:val="24"/>
                <w:szCs w:val="24"/>
                <w:lang w:val="sr-Latn-CS"/>
              </w:rPr>
            </w:pPr>
          </w:p>
          <w:p w14:paraId="61517E82" w14:textId="58625DC8" w:rsidR="002238C1" w:rsidRPr="00380D18" w:rsidRDefault="002238C1" w:rsidP="00D02838">
            <w:pPr>
              <w:suppressAutoHyphens/>
              <w:spacing w:before="0"/>
              <w:contextualSpacing/>
              <w:rPr>
                <w:rFonts w:cs="Arial"/>
                <w:sz w:val="24"/>
                <w:szCs w:val="24"/>
                <w:lang w:val="sr-Latn-CS"/>
              </w:rPr>
            </w:pPr>
          </w:p>
          <w:p w14:paraId="4780C01E"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31570F5F"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ДА/НЕ</w:t>
            </w:r>
          </w:p>
          <w:p w14:paraId="73F58C7F" w14:textId="77777777" w:rsidR="00A94179" w:rsidRPr="00380D18" w:rsidRDefault="00A94179" w:rsidP="00D02838">
            <w:pPr>
              <w:spacing w:before="0"/>
              <w:contextualSpacing/>
              <w:jc w:val="center"/>
              <w:rPr>
                <w:rFonts w:cs="Arial"/>
                <w:sz w:val="24"/>
                <w:szCs w:val="24"/>
                <w:lang w:val="sr-Cyrl-RS"/>
              </w:rPr>
            </w:pPr>
            <w:r w:rsidRPr="00380D18">
              <w:rPr>
                <w:rFonts w:cs="Arial"/>
                <w:bCs/>
                <w:iCs/>
                <w:sz w:val="24"/>
                <w:szCs w:val="24"/>
                <w:lang w:val="sr-Cyrl-CS"/>
              </w:rPr>
              <w:t>(заокружити</w:t>
            </w:r>
            <w:r w:rsidRPr="00380D18">
              <w:rPr>
                <w:rFonts w:cs="Arial"/>
                <w:sz w:val="24"/>
                <w:szCs w:val="24"/>
                <w:lang w:val="sr-Cyrl-RS"/>
              </w:rPr>
              <w:t>)</w:t>
            </w:r>
          </w:p>
          <w:p w14:paraId="2E1BCDF0" w14:textId="77777777" w:rsidR="00A94179" w:rsidRPr="00380D18" w:rsidRDefault="00A94179" w:rsidP="00D02838">
            <w:pPr>
              <w:spacing w:before="0"/>
              <w:contextualSpacing/>
              <w:jc w:val="center"/>
              <w:rPr>
                <w:rFonts w:cs="Arial"/>
                <w:bCs/>
                <w:iCs/>
                <w:sz w:val="24"/>
                <w:szCs w:val="24"/>
              </w:rPr>
            </w:pPr>
          </w:p>
        </w:tc>
      </w:tr>
      <w:tr w:rsidR="00A94179" w:rsidRPr="00380D18" w14:paraId="16B04C0F" w14:textId="77777777" w:rsidTr="00D02838">
        <w:trPr>
          <w:trHeight w:val="1565"/>
        </w:trPr>
        <w:tc>
          <w:tcPr>
            <w:tcW w:w="5035" w:type="dxa"/>
            <w:vAlign w:val="center"/>
          </w:tcPr>
          <w:p w14:paraId="1AE63C70" w14:textId="77777777" w:rsidR="002238C1" w:rsidRDefault="00A94179" w:rsidP="00AB50BF">
            <w:pPr>
              <w:suppressAutoHyphens/>
              <w:spacing w:before="0"/>
              <w:contextualSpacing/>
              <w:rPr>
                <w:rFonts w:cs="Arial"/>
                <w:b/>
                <w:bCs/>
                <w:iCs/>
                <w:sz w:val="24"/>
                <w:szCs w:val="24"/>
                <w:lang w:val="sr-Cyrl-CS"/>
              </w:rPr>
            </w:pPr>
            <w:r w:rsidRPr="00380D18">
              <w:rPr>
                <w:rFonts w:cs="Arial"/>
                <w:b/>
                <w:bCs/>
                <w:iCs/>
                <w:sz w:val="24"/>
                <w:szCs w:val="24"/>
                <w:lang w:val="sr-Cyrl-CS"/>
              </w:rPr>
              <w:lastRenderedPageBreak/>
              <w:t xml:space="preserve">МЕСТО </w:t>
            </w:r>
            <w:r w:rsidR="003C4250" w:rsidRPr="00380D18">
              <w:rPr>
                <w:rFonts w:cs="Arial"/>
                <w:b/>
                <w:bCs/>
                <w:iCs/>
                <w:sz w:val="24"/>
                <w:szCs w:val="24"/>
                <w:lang w:val="sr-Cyrl-ME"/>
              </w:rPr>
              <w:t xml:space="preserve">ИСПОРУКЕ ДОБАРА, </w:t>
            </w:r>
            <w:r w:rsidR="003C4250" w:rsidRPr="00380D18">
              <w:rPr>
                <w:rFonts w:cs="Arial"/>
                <w:b/>
                <w:bCs/>
                <w:iCs/>
                <w:sz w:val="24"/>
                <w:szCs w:val="24"/>
                <w:lang w:val="sr-Cyrl-CS"/>
              </w:rPr>
              <w:t xml:space="preserve">ИЗВОЂЕЊА ПРАТЕЋИХ РАДОВА И ИЗВРШЕЊА УСЛУГА </w:t>
            </w:r>
          </w:p>
          <w:p w14:paraId="74AFFCD2" w14:textId="6BFB1875" w:rsidR="00A94179" w:rsidRPr="00380D18" w:rsidRDefault="00A94179" w:rsidP="00AB50BF">
            <w:pPr>
              <w:suppressAutoHyphens/>
              <w:spacing w:before="0"/>
              <w:contextualSpacing/>
              <w:rPr>
                <w:rFonts w:cs="Arial"/>
                <w:sz w:val="24"/>
                <w:szCs w:val="24"/>
                <w:lang w:val="sr-Cyrl-RS"/>
              </w:rPr>
            </w:pPr>
            <w:r w:rsidRPr="00380D18">
              <w:rPr>
                <w:rFonts w:cs="Arial"/>
                <w:sz w:val="24"/>
                <w:szCs w:val="24"/>
                <w:lang w:val="sr-Cyrl-RS"/>
              </w:rPr>
              <w:t xml:space="preserve">Место испоруке </w:t>
            </w:r>
            <w:r w:rsidR="002D40D4" w:rsidRPr="00380D18">
              <w:rPr>
                <w:rFonts w:cs="Arial"/>
                <w:sz w:val="24"/>
                <w:szCs w:val="24"/>
                <w:lang w:val="sr-Cyrl-RS"/>
              </w:rPr>
              <w:t>добара</w:t>
            </w:r>
            <w:r w:rsidRPr="00380D18">
              <w:rPr>
                <w:rFonts w:cs="Arial"/>
                <w:sz w:val="24"/>
                <w:szCs w:val="24"/>
                <w:lang w:val="sr-Cyrl-RS"/>
              </w:rPr>
              <w:t xml:space="preserve"> и </w:t>
            </w:r>
            <w:r w:rsidR="00AB50BF" w:rsidRPr="00380D18">
              <w:rPr>
                <w:rFonts w:cs="Arial"/>
                <w:sz w:val="24"/>
                <w:szCs w:val="24"/>
                <w:lang w:val="sr-Cyrl-RS"/>
              </w:rPr>
              <w:t>извођења</w:t>
            </w:r>
            <w:r w:rsidRPr="00380D18">
              <w:rPr>
                <w:rFonts w:cs="Arial"/>
                <w:sz w:val="24"/>
                <w:szCs w:val="24"/>
                <w:lang w:val="sr-Cyrl-RS"/>
              </w:rPr>
              <w:t xml:space="preserve"> пратећих </w:t>
            </w:r>
            <w:r w:rsidR="002D40D4" w:rsidRPr="00380D18">
              <w:rPr>
                <w:rFonts w:cs="Arial"/>
                <w:sz w:val="24"/>
                <w:szCs w:val="24"/>
                <w:lang w:val="sr-Cyrl-RS"/>
              </w:rPr>
              <w:t xml:space="preserve">радова и </w:t>
            </w:r>
            <w:r w:rsidR="00AB50BF" w:rsidRPr="00380D18">
              <w:rPr>
                <w:rFonts w:cs="Arial"/>
                <w:sz w:val="24"/>
                <w:szCs w:val="24"/>
                <w:lang w:val="sr-Cyrl-RS"/>
              </w:rPr>
              <w:t xml:space="preserve">извршења </w:t>
            </w:r>
            <w:r w:rsidR="002D40D4" w:rsidRPr="00380D18">
              <w:rPr>
                <w:rFonts w:cs="Arial"/>
                <w:sz w:val="24"/>
                <w:szCs w:val="24"/>
                <w:lang w:val="sr-Cyrl-RS"/>
              </w:rPr>
              <w:t>услуга је магацин Инвестиција 086 Шопић</w:t>
            </w:r>
            <w:r w:rsidRPr="00380D18">
              <w:rPr>
                <w:rFonts w:cs="Arial"/>
                <w:sz w:val="24"/>
                <w:szCs w:val="24"/>
                <w:lang w:val="sr-Cyrl-RS"/>
              </w:rPr>
              <w:t>.</w:t>
            </w:r>
          </w:p>
        </w:tc>
        <w:tc>
          <w:tcPr>
            <w:tcW w:w="4667" w:type="dxa"/>
            <w:vAlign w:val="center"/>
          </w:tcPr>
          <w:p w14:paraId="1E82EF24"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201CEC75"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 xml:space="preserve">ДА/НЕ </w:t>
            </w:r>
          </w:p>
          <w:p w14:paraId="10A7F6B6"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(заокружити)</w:t>
            </w:r>
          </w:p>
        </w:tc>
      </w:tr>
      <w:tr w:rsidR="00A94179" w:rsidRPr="00380D18" w14:paraId="1BC86AF8" w14:textId="77777777" w:rsidTr="00D02838">
        <w:trPr>
          <w:trHeight w:val="1565"/>
        </w:trPr>
        <w:tc>
          <w:tcPr>
            <w:tcW w:w="5035" w:type="dxa"/>
            <w:vAlign w:val="center"/>
          </w:tcPr>
          <w:p w14:paraId="046287D0"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ГАРАНТНИ РОК</w:t>
            </w:r>
          </w:p>
          <w:p w14:paraId="5300D80E" w14:textId="42D5C1B8" w:rsidR="00A94179" w:rsidRPr="00380D18" w:rsidRDefault="00E5535B" w:rsidP="00B155CB">
            <w:pPr>
              <w:spacing w:before="0"/>
              <w:contextualSpacing/>
              <w:rPr>
                <w:rFonts w:cs="Arial"/>
                <w:bCs/>
                <w:iCs/>
                <w:sz w:val="24"/>
                <w:szCs w:val="24"/>
                <w:lang w:val="sr-Cyrl-CS"/>
              </w:rPr>
            </w:pPr>
            <w:r w:rsidRPr="00380D18">
              <w:rPr>
                <w:rFonts w:cs="Arial"/>
                <w:sz w:val="24"/>
                <w:szCs w:val="24"/>
              </w:rPr>
              <w:t>Гарантни рок не може бити краћи од 24 (словима: двадесетчетири) месеца</w:t>
            </w:r>
            <w:r w:rsidRPr="00380D18">
              <w:rPr>
                <w:rFonts w:cs="Arial"/>
                <w:sz w:val="24"/>
                <w:szCs w:val="24"/>
                <w:lang w:val="sr-Cyrl-ME"/>
              </w:rPr>
              <w:t xml:space="preserve"> након пуштања у рад</w:t>
            </w:r>
            <w:r w:rsidRPr="00380D18">
              <w:rPr>
                <w:rFonts w:cs="Arial"/>
                <w:sz w:val="24"/>
                <w:szCs w:val="24"/>
              </w:rPr>
              <w:t xml:space="preserve">. Гарантни рок почиње да тече од дана </w:t>
            </w:r>
            <w:r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Pr="00380D18">
              <w:rPr>
                <w:rFonts w:cs="Arial"/>
                <w:sz w:val="24"/>
                <w:szCs w:val="24"/>
                <w:lang w:val="sr-Cyrl-ME"/>
              </w:rPr>
              <w:t xml:space="preserve">Записника о </w:t>
            </w:r>
            <w:r w:rsidR="00E5573F" w:rsidRPr="00380D18">
              <w:rPr>
                <w:rFonts w:cs="Arial"/>
                <w:sz w:val="24"/>
                <w:szCs w:val="24"/>
                <w:lang w:val="sr-Cyrl-ME"/>
              </w:rPr>
              <w:t xml:space="preserve">квантитативном и квалитативном пријему пратећих радова и </w:t>
            </w:r>
            <w:r w:rsidR="00BC304A" w:rsidRPr="00380D18">
              <w:rPr>
                <w:rFonts w:cs="Arial"/>
                <w:sz w:val="24"/>
                <w:szCs w:val="24"/>
                <w:lang w:val="sr-Cyrl-ME"/>
              </w:rPr>
              <w:t>услуга</w:t>
            </w:r>
            <w:r w:rsidR="00A94179" w:rsidRPr="00380D18">
              <w:rPr>
                <w:rFonts w:cs="Arial"/>
                <w:bCs/>
                <w:iCs/>
                <w:sz w:val="24"/>
                <w:szCs w:val="24"/>
                <w:lang w:val="sr-Cyrl-CS"/>
              </w:rPr>
              <w:t xml:space="preserve">. </w:t>
            </w:r>
          </w:p>
        </w:tc>
        <w:tc>
          <w:tcPr>
            <w:tcW w:w="4667" w:type="dxa"/>
            <w:vAlign w:val="center"/>
          </w:tcPr>
          <w:p w14:paraId="626D7257" w14:textId="3407192B" w:rsidR="00A94179" w:rsidRPr="00380D18" w:rsidRDefault="001D7676" w:rsidP="001D7676">
            <w:pPr>
              <w:spacing w:before="0"/>
              <w:contextualSpacing/>
              <w:rPr>
                <w:rFonts w:cs="Arial"/>
                <w:sz w:val="24"/>
                <w:szCs w:val="24"/>
                <w:lang w:val="sr-Cyrl-RS"/>
              </w:rPr>
            </w:pPr>
            <w:r w:rsidRPr="00380D18">
              <w:rPr>
                <w:rFonts w:cs="Arial"/>
                <w:sz w:val="24"/>
                <w:szCs w:val="24"/>
                <w:lang w:val="sr-Cyrl-RS"/>
              </w:rPr>
              <w:t>Гарантни рок је _____ месеци</w:t>
            </w:r>
            <w:r w:rsidR="00E5535B" w:rsidRPr="00380D18">
              <w:rPr>
                <w:rFonts w:cs="Arial"/>
                <w:sz w:val="24"/>
                <w:szCs w:val="24"/>
              </w:rPr>
              <w:t xml:space="preserve"> од дана </w:t>
            </w:r>
            <w:r w:rsidR="00E5535B" w:rsidRPr="00380D18">
              <w:rPr>
                <w:rFonts w:cs="Arial"/>
                <w:sz w:val="24"/>
                <w:szCs w:val="24"/>
                <w:lang w:val="sr-Cyrl-ME"/>
              </w:rPr>
              <w:t xml:space="preserve">примопредаје предмета уговора, односно од дана </w:t>
            </w:r>
            <w:r w:rsidR="00E5535B" w:rsidRPr="00380D18">
              <w:rPr>
                <w:rFonts w:cs="Arial"/>
                <w:sz w:val="24"/>
                <w:szCs w:val="24"/>
              </w:rPr>
              <w:t xml:space="preserve">обостраног потписивања </w:t>
            </w:r>
            <w:r w:rsidRPr="00380D18">
              <w:rPr>
                <w:rFonts w:cs="Arial"/>
                <w:sz w:val="24"/>
                <w:szCs w:val="24"/>
                <w:lang w:val="sr-Cyrl-ME"/>
              </w:rPr>
              <w:t>Записника о квантитативном и квалитативном пријему пратећих радова и услуга</w:t>
            </w:r>
          </w:p>
        </w:tc>
      </w:tr>
      <w:tr w:rsidR="00A94179" w:rsidRPr="00380D18" w14:paraId="1FD0C293" w14:textId="77777777" w:rsidTr="00D02838">
        <w:trPr>
          <w:trHeight w:val="921"/>
        </w:trPr>
        <w:tc>
          <w:tcPr>
            <w:tcW w:w="5035" w:type="dxa"/>
            <w:vAlign w:val="center"/>
          </w:tcPr>
          <w:p w14:paraId="72BC6D21"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РОК ВАЖЕЊА ПОНУДЕ</w:t>
            </w:r>
          </w:p>
          <w:p w14:paraId="41B37E4E" w14:textId="77777777" w:rsidR="00A94179" w:rsidRPr="00380D18" w:rsidRDefault="00A94179" w:rsidP="00D02838">
            <w:pPr>
              <w:spacing w:before="0"/>
              <w:contextualSpacing/>
              <w:rPr>
                <w:rFonts w:cs="Arial"/>
                <w:b/>
                <w:bCs/>
                <w:iCs/>
                <w:sz w:val="24"/>
                <w:szCs w:val="24"/>
                <w:lang w:val="sr-Cyrl-CS"/>
              </w:rPr>
            </w:pPr>
            <w:r w:rsidRPr="00380D18">
              <w:rPr>
                <w:rFonts w:cs="Arial"/>
                <w:bCs/>
                <w:iCs/>
                <w:sz w:val="24"/>
                <w:szCs w:val="24"/>
                <w:lang w:val="sr-Cyrl-CS"/>
              </w:rPr>
              <w:t>Не може бити краћ</w:t>
            </w:r>
            <w:r w:rsidRPr="00380D18">
              <w:rPr>
                <w:rFonts w:cs="Arial"/>
                <w:bCs/>
                <w:iCs/>
                <w:sz w:val="24"/>
                <w:szCs w:val="24"/>
              </w:rPr>
              <w:t>и</w:t>
            </w:r>
            <w:r w:rsidRPr="00380D18">
              <w:rPr>
                <w:rFonts w:cs="Arial"/>
                <w:bCs/>
                <w:iCs/>
                <w:sz w:val="24"/>
                <w:szCs w:val="24"/>
                <w:lang w:val="sr-Cyrl-CS"/>
              </w:rPr>
              <w:t xml:space="preserve"> од 90 (словима: деведесет)  дана од дана отварања понуда</w:t>
            </w:r>
          </w:p>
        </w:tc>
        <w:tc>
          <w:tcPr>
            <w:tcW w:w="4667" w:type="dxa"/>
            <w:vAlign w:val="center"/>
          </w:tcPr>
          <w:p w14:paraId="1E013ECB" w14:textId="77777777" w:rsidR="00A94179" w:rsidRPr="00380D18" w:rsidRDefault="00A94179" w:rsidP="00D02838">
            <w:pPr>
              <w:spacing w:before="0"/>
              <w:contextualSpacing/>
              <w:jc w:val="center"/>
              <w:rPr>
                <w:rFonts w:cs="Arial"/>
                <w:b/>
                <w:bCs/>
                <w:iCs/>
                <w:sz w:val="24"/>
                <w:szCs w:val="24"/>
                <w:lang w:val="sr-Cyrl-CS"/>
              </w:rPr>
            </w:pPr>
          </w:p>
          <w:p w14:paraId="30D2BE06"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_____ дана од дана отварања понуда.</w:t>
            </w:r>
          </w:p>
        </w:tc>
      </w:tr>
      <w:tr w:rsidR="00A94179" w:rsidRPr="00380D18" w14:paraId="7905B0D3" w14:textId="77777777" w:rsidTr="00D02838">
        <w:trPr>
          <w:trHeight w:val="755"/>
        </w:trPr>
        <w:tc>
          <w:tcPr>
            <w:tcW w:w="9702" w:type="dxa"/>
            <w:gridSpan w:val="2"/>
            <w:vAlign w:val="center"/>
          </w:tcPr>
          <w:p w14:paraId="26C54570" w14:textId="0F223295" w:rsidR="00A94179" w:rsidRPr="00380D18" w:rsidRDefault="00A94179" w:rsidP="00D02838">
            <w:pPr>
              <w:spacing w:before="0"/>
              <w:contextualSpacing/>
              <w:jc w:val="left"/>
              <w:rPr>
                <w:rFonts w:cs="Arial"/>
                <w:bCs/>
                <w:iCs/>
                <w:sz w:val="24"/>
                <w:szCs w:val="24"/>
                <w:lang w:val="sr-Cyrl-CS"/>
              </w:rPr>
            </w:pPr>
            <w:r w:rsidRPr="00380D18">
              <w:rPr>
                <w:rFonts w:cs="Arial"/>
                <w:bCs/>
                <w:iCs/>
                <w:sz w:val="24"/>
                <w:szCs w:val="24"/>
                <w:lang w:val="sr-Cyrl-CS"/>
              </w:rPr>
              <w:t>Понуда понуђача који не прихвата услове наручиоца за рок и начин плаћања, рок извршења, место извршења</w:t>
            </w:r>
            <w:r w:rsidR="004C554F">
              <w:rPr>
                <w:rFonts w:cs="Arial"/>
                <w:bCs/>
                <w:iCs/>
                <w:sz w:val="24"/>
                <w:szCs w:val="24"/>
                <w:lang w:val="sr-Cyrl-CS"/>
              </w:rPr>
              <w:t>, гаранти рок</w:t>
            </w:r>
            <w:r w:rsidRPr="00380D18">
              <w:rPr>
                <w:rFonts w:cs="Arial"/>
                <w:bCs/>
                <w:iCs/>
                <w:sz w:val="24"/>
                <w:szCs w:val="24"/>
                <w:lang w:val="sr-Cyrl-CS"/>
              </w:rPr>
              <w:t xml:space="preserve"> и рок важења понуде сматраће се неприхватљивом.</w:t>
            </w:r>
          </w:p>
        </w:tc>
      </w:tr>
    </w:tbl>
    <w:p w14:paraId="6A5D985E" w14:textId="77777777" w:rsidR="00A94179" w:rsidRPr="00380D18" w:rsidRDefault="00A94179" w:rsidP="00A94179">
      <w:pPr>
        <w:spacing w:before="0"/>
        <w:contextualSpacing/>
        <w:rPr>
          <w:rFonts w:cs="Arial"/>
          <w:b/>
          <w:bCs/>
          <w:i/>
          <w:iCs/>
          <w:sz w:val="24"/>
          <w:szCs w:val="24"/>
          <w:lang w:val="sr-Cyrl-CS"/>
        </w:rPr>
      </w:pPr>
    </w:p>
    <w:p w14:paraId="23AB48F5" w14:textId="77777777" w:rsidR="00A94179" w:rsidRPr="00380D18" w:rsidRDefault="00A94179" w:rsidP="00A94179">
      <w:pPr>
        <w:spacing w:before="0"/>
        <w:contextualSpacing/>
        <w:rPr>
          <w:rFonts w:cs="Arial"/>
          <w:b/>
          <w:bCs/>
          <w:i/>
          <w:iCs/>
          <w:sz w:val="24"/>
          <w:szCs w:val="24"/>
          <w:lang w:val="sr-Cyrl-CS"/>
        </w:rPr>
      </w:pPr>
    </w:p>
    <w:p w14:paraId="7D1AADAD" w14:textId="77777777" w:rsidR="00A94179" w:rsidRPr="00380D18" w:rsidRDefault="00A94179" w:rsidP="00A94179">
      <w:pPr>
        <w:spacing w:before="0"/>
        <w:contextualSpacing/>
        <w:rPr>
          <w:rFonts w:eastAsia="TimesNewRomanPSMT" w:cs="Arial"/>
          <w:bCs/>
          <w:sz w:val="24"/>
          <w:szCs w:val="24"/>
          <w:lang w:val="sr-Cyrl-CS"/>
        </w:rPr>
      </w:pPr>
      <w:r w:rsidRPr="00380D18">
        <w:rPr>
          <w:rFonts w:cs="Arial"/>
          <w:b/>
          <w:bCs/>
          <w:i/>
          <w:iCs/>
          <w:sz w:val="24"/>
          <w:szCs w:val="24"/>
          <w:lang w:val="sr-Cyrl-CS"/>
        </w:rPr>
        <w:t xml:space="preserve">               </w:t>
      </w:r>
      <w:r w:rsidRPr="00380D18">
        <w:rPr>
          <w:rFonts w:eastAsia="TimesNewRomanPSMT" w:cs="Arial"/>
          <w:bCs/>
          <w:sz w:val="24"/>
          <w:szCs w:val="24"/>
        </w:rPr>
        <w:t xml:space="preserve">Датум </w:t>
      </w:r>
      <w:r w:rsidRPr="00380D18">
        <w:rPr>
          <w:rFonts w:eastAsia="TimesNewRomanPSMT" w:cs="Arial"/>
          <w:bCs/>
          <w:sz w:val="24"/>
          <w:szCs w:val="24"/>
        </w:rPr>
        <w:tab/>
      </w:r>
      <w:r w:rsidRPr="00380D18">
        <w:rPr>
          <w:rFonts w:eastAsia="TimesNewRomanPSMT" w:cs="Arial"/>
          <w:bCs/>
          <w:sz w:val="24"/>
          <w:szCs w:val="24"/>
        </w:rPr>
        <w:tab/>
      </w:r>
      <w:r w:rsidRPr="00380D18">
        <w:rPr>
          <w:rFonts w:eastAsia="TimesNewRomanPSMT" w:cs="Arial"/>
          <w:bCs/>
          <w:sz w:val="24"/>
          <w:szCs w:val="24"/>
        </w:rPr>
        <w:tab/>
      </w:r>
      <w:r w:rsidRPr="00380D18">
        <w:rPr>
          <w:rFonts w:eastAsia="TimesNewRomanPSMT" w:cs="Arial"/>
          <w:bCs/>
          <w:sz w:val="24"/>
          <w:szCs w:val="24"/>
        </w:rPr>
        <w:tab/>
        <w:t xml:space="preserve">             </w:t>
      </w:r>
      <w:r w:rsidRPr="00380D18">
        <w:rPr>
          <w:rFonts w:eastAsia="TimesNewRomanPSMT" w:cs="Arial"/>
          <w:bCs/>
          <w:sz w:val="24"/>
          <w:szCs w:val="24"/>
          <w:lang w:val="sr-Cyrl-CS"/>
        </w:rPr>
        <w:t xml:space="preserve">                         </w:t>
      </w:r>
      <w:r w:rsidRPr="00380D18">
        <w:rPr>
          <w:rFonts w:eastAsia="TimesNewRomanPSMT" w:cs="Arial"/>
          <w:bCs/>
          <w:sz w:val="24"/>
          <w:szCs w:val="24"/>
        </w:rPr>
        <w:t>Понуђач</w:t>
      </w:r>
    </w:p>
    <w:p w14:paraId="0385BB6A" w14:textId="77777777" w:rsidR="00A94179" w:rsidRPr="00380D18" w:rsidRDefault="00A94179" w:rsidP="00A94179">
      <w:pPr>
        <w:spacing w:before="0"/>
        <w:ind w:left="720" w:firstLine="720"/>
        <w:contextualSpacing/>
        <w:rPr>
          <w:rFonts w:eastAsia="TimesNewRomanPSMT" w:cs="Arial"/>
          <w:bCs/>
          <w:sz w:val="24"/>
          <w:szCs w:val="24"/>
          <w:lang w:val="sr-Cyrl-CS"/>
        </w:rPr>
      </w:pPr>
    </w:p>
    <w:p w14:paraId="3C7384D6" w14:textId="77777777" w:rsidR="00A94179" w:rsidRPr="00380D18" w:rsidRDefault="00A94179" w:rsidP="00A94179">
      <w:pPr>
        <w:spacing w:before="0"/>
        <w:contextualSpacing/>
        <w:rPr>
          <w:rFonts w:eastAsia="TimesNewRomanPS-BoldMT" w:cs="Arial"/>
          <w:b/>
          <w:bCs/>
          <w:i/>
          <w:iCs/>
          <w:sz w:val="24"/>
          <w:szCs w:val="24"/>
          <w:lang w:val="sr-Cyrl-CS"/>
        </w:rPr>
      </w:pPr>
      <w:r w:rsidRPr="00380D18">
        <w:rPr>
          <w:rFonts w:eastAsia="TimesNewRomanPS-BoldMT" w:cs="Arial"/>
          <w:bCs/>
          <w:iCs/>
          <w:sz w:val="24"/>
          <w:szCs w:val="24"/>
        </w:rPr>
        <w:t>________________________</w:t>
      </w:r>
      <w:r w:rsidRPr="00380D18">
        <w:rPr>
          <w:rFonts w:eastAsia="TimesNewRomanPS-BoldMT" w:cs="Arial"/>
          <w:bCs/>
          <w:iCs/>
          <w:sz w:val="24"/>
          <w:szCs w:val="24"/>
          <w:lang w:val="sr-Cyrl-CS"/>
        </w:rPr>
        <w:t xml:space="preserve">    </w:t>
      </w:r>
      <w:r w:rsidRPr="00380D18">
        <w:rPr>
          <w:rFonts w:eastAsia="TimesNewRomanPS-BoldMT" w:cs="Arial"/>
          <w:b/>
          <w:bCs/>
          <w:iCs/>
          <w:sz w:val="24"/>
          <w:szCs w:val="24"/>
          <w:lang w:val="sr-Cyrl-CS"/>
        </w:rPr>
        <w:t xml:space="preserve">              М.П.</w:t>
      </w:r>
      <w:r w:rsidRPr="00380D18">
        <w:rPr>
          <w:rFonts w:eastAsia="TimesNewRomanPS-BoldMT" w:cs="Arial"/>
          <w:b/>
          <w:bCs/>
          <w:iCs/>
          <w:sz w:val="24"/>
          <w:szCs w:val="24"/>
        </w:rPr>
        <w:tab/>
      </w:r>
      <w:r w:rsidRPr="00380D18">
        <w:rPr>
          <w:rFonts w:eastAsia="TimesNewRomanPS-BoldMT" w:cs="Arial"/>
          <w:b/>
          <w:bCs/>
          <w:i/>
          <w:iCs/>
          <w:sz w:val="24"/>
          <w:szCs w:val="24"/>
          <w:lang w:val="sr-Cyrl-CS"/>
        </w:rPr>
        <w:t xml:space="preserve">              _____________________                                      </w:t>
      </w:r>
    </w:p>
    <w:p w14:paraId="36BBC97A" w14:textId="77777777" w:rsidR="00A94179" w:rsidRPr="00380D18" w:rsidRDefault="00A94179" w:rsidP="00A94179">
      <w:pPr>
        <w:spacing w:before="0"/>
        <w:contextualSpacing/>
        <w:rPr>
          <w:rFonts w:cs="Arial"/>
          <w:b/>
          <w:bCs/>
          <w:i/>
          <w:iCs/>
          <w:sz w:val="24"/>
          <w:szCs w:val="24"/>
          <w:u w:val="single"/>
        </w:rPr>
      </w:pPr>
    </w:p>
    <w:p w14:paraId="5D2D2EF3" w14:textId="77777777" w:rsidR="00A94179" w:rsidRPr="00380D18" w:rsidRDefault="00A94179" w:rsidP="00A94179">
      <w:pPr>
        <w:spacing w:before="0"/>
        <w:contextualSpacing/>
        <w:rPr>
          <w:rFonts w:cs="Arial"/>
          <w:b/>
          <w:bCs/>
          <w:i/>
          <w:iCs/>
          <w:sz w:val="24"/>
          <w:szCs w:val="24"/>
          <w:u w:val="single"/>
        </w:rPr>
      </w:pPr>
    </w:p>
    <w:p w14:paraId="296F141E" w14:textId="77777777" w:rsidR="00A94179" w:rsidRPr="00380D18" w:rsidRDefault="00A94179" w:rsidP="00A94179">
      <w:pPr>
        <w:spacing w:before="0"/>
        <w:contextualSpacing/>
        <w:rPr>
          <w:rFonts w:cs="Arial"/>
          <w:b/>
          <w:bCs/>
          <w:i/>
          <w:iCs/>
          <w:sz w:val="24"/>
          <w:szCs w:val="24"/>
          <w:u w:val="single"/>
        </w:rPr>
      </w:pPr>
    </w:p>
    <w:p w14:paraId="78729C7C" w14:textId="30C184DA" w:rsidR="00A94179" w:rsidRPr="002238C1" w:rsidRDefault="00A94179" w:rsidP="00A94179">
      <w:pPr>
        <w:spacing w:before="0"/>
        <w:contextualSpacing/>
        <w:rPr>
          <w:rFonts w:cs="Arial"/>
          <w:b/>
          <w:bCs/>
          <w:i/>
          <w:iCs/>
          <w:szCs w:val="24"/>
          <w:u w:val="single"/>
        </w:rPr>
      </w:pPr>
    </w:p>
    <w:p w14:paraId="5FEA448B" w14:textId="77777777" w:rsidR="00A94179" w:rsidRPr="002238C1" w:rsidRDefault="00A94179" w:rsidP="00A94179">
      <w:pPr>
        <w:spacing w:before="0"/>
        <w:contextualSpacing/>
        <w:rPr>
          <w:rFonts w:cs="Arial"/>
          <w:b/>
          <w:bCs/>
          <w:i/>
          <w:iCs/>
          <w:szCs w:val="24"/>
          <w:u w:val="single"/>
          <w:lang w:val="sr-Cyrl-RS"/>
        </w:rPr>
      </w:pPr>
      <w:r w:rsidRPr="002238C1">
        <w:rPr>
          <w:rFonts w:cs="Arial"/>
          <w:b/>
          <w:bCs/>
          <w:i/>
          <w:iCs/>
          <w:szCs w:val="24"/>
          <w:u w:val="single"/>
        </w:rPr>
        <w:t>Напомене</w:t>
      </w:r>
    </w:p>
    <w:p w14:paraId="3954804F" w14:textId="77777777" w:rsidR="00A94179" w:rsidRPr="002238C1" w:rsidRDefault="00A94179" w:rsidP="00A94179">
      <w:pPr>
        <w:autoSpaceDE w:val="0"/>
        <w:autoSpaceDN w:val="0"/>
        <w:adjustRightInd w:val="0"/>
        <w:spacing w:before="0"/>
        <w:contextualSpacing/>
        <w:rPr>
          <w:rFonts w:eastAsia="TimesNewRomanPS-BoldMT" w:cs="Arial"/>
          <w:bCs/>
          <w:i/>
          <w:iCs/>
          <w:szCs w:val="24"/>
          <w:lang w:val="sr-Cyrl-RS"/>
        </w:rPr>
      </w:pPr>
      <w:r w:rsidRPr="002238C1">
        <w:rPr>
          <w:rFonts w:eastAsia="TimesNewRomanPS-BoldMT" w:cs="Arial"/>
          <w:bCs/>
          <w:i/>
          <w:iCs/>
          <w:szCs w:val="24"/>
          <w:lang w:val="sr-Cyrl-RS"/>
        </w:rPr>
        <w:t>-  Понуђач је обавезан да у обрасцу понуде попуни све комерцијалне услове (сва празна поља).</w:t>
      </w:r>
    </w:p>
    <w:p w14:paraId="79CB1B2E" w14:textId="77777777" w:rsidR="00A94179" w:rsidRPr="002238C1" w:rsidRDefault="00A94179" w:rsidP="00A94179">
      <w:pPr>
        <w:autoSpaceDE w:val="0"/>
        <w:autoSpaceDN w:val="0"/>
        <w:adjustRightInd w:val="0"/>
        <w:spacing w:before="0"/>
        <w:contextualSpacing/>
        <w:rPr>
          <w:rFonts w:eastAsia="TimesNewRomanPS-BoldMT" w:cs="Arial"/>
          <w:bCs/>
          <w:i/>
          <w:iCs/>
          <w:szCs w:val="24"/>
          <w:lang w:val="ru-RU"/>
        </w:rPr>
      </w:pPr>
      <w:r w:rsidRPr="002238C1">
        <w:rPr>
          <w:rFonts w:eastAsia="TimesNewRomanPS-BoldMT" w:cs="Arial"/>
          <w:bCs/>
          <w:i/>
          <w:iCs/>
          <w:szCs w:val="24"/>
          <w:lang w:val="sr-Cyrl-RS"/>
        </w:rPr>
        <w:t xml:space="preserve">- </w:t>
      </w:r>
      <w:r w:rsidRPr="002238C1">
        <w:rPr>
          <w:rFonts w:eastAsia="TimesNewRomanPS-BoldMT" w:cs="Arial"/>
          <w:bCs/>
          <w:i/>
          <w:iCs/>
          <w:szCs w:val="24"/>
          <w:lang w:val="ru-RU"/>
        </w:rPr>
        <w:t>Уколико понуђачи подносе заједничку понуду,</w:t>
      </w:r>
      <w:r w:rsidRPr="002238C1">
        <w:rPr>
          <w:rFonts w:eastAsia="TimesNewRomanPS-BoldMT" w:cs="Arial"/>
          <w:bCs/>
          <w:i/>
          <w:iCs/>
          <w:szCs w:val="24"/>
          <w:lang w:val="sr-Cyrl-RS"/>
        </w:rPr>
        <w:t xml:space="preserve"> </w:t>
      </w:r>
      <w:r w:rsidRPr="002238C1">
        <w:rPr>
          <w:rFonts w:eastAsia="TimesNewRomanPS-BoldMT" w:cs="Arial"/>
          <w:bCs/>
          <w:i/>
          <w:iCs/>
          <w:szCs w:val="24"/>
          <w:lang w:val="ru-RU"/>
        </w:rPr>
        <w:t>група понуђача може да о</w:t>
      </w:r>
      <w:r w:rsidRPr="002238C1">
        <w:rPr>
          <w:rFonts w:eastAsia="TimesNewRomanPS-BoldMT" w:cs="Arial"/>
          <w:bCs/>
          <w:i/>
          <w:iCs/>
          <w:szCs w:val="24"/>
          <w:lang w:val="sr-Cyrl-RS"/>
        </w:rPr>
        <w:t>власти</w:t>
      </w:r>
      <w:r w:rsidRPr="002238C1">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DEB4A9" w14:textId="77777777" w:rsidR="00A94179" w:rsidRPr="002238C1" w:rsidRDefault="00A94179" w:rsidP="00A94179">
      <w:pPr>
        <w:autoSpaceDE w:val="0"/>
        <w:autoSpaceDN w:val="0"/>
        <w:adjustRightInd w:val="0"/>
        <w:spacing w:before="0"/>
        <w:contextualSpacing/>
        <w:rPr>
          <w:rFonts w:eastAsia="TimesNewRomanPS-BoldMT" w:cs="Arial"/>
          <w:bCs/>
          <w:i/>
          <w:iCs/>
          <w:szCs w:val="24"/>
          <w:lang w:val="ru-RU"/>
        </w:rPr>
      </w:pPr>
      <w:r w:rsidRPr="002238C1">
        <w:rPr>
          <w:rFonts w:eastAsia="TimesNewRomanPS-BoldMT" w:cs="Arial"/>
          <w:bCs/>
          <w:i/>
          <w:iCs/>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669843A" w14:textId="77777777"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28B0974D" w14:textId="48742525"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19A9408A" w14:textId="77777777"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7739BD34" w14:textId="17F535EE"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sectPr w:rsidR="00CE2674" w:rsidRPr="00380D18" w:rsidSect="002238C1">
          <w:footnotePr>
            <w:pos w:val="beneathText"/>
          </w:footnotePr>
          <w:pgSz w:w="11909" w:h="16834" w:code="9"/>
          <w:pgMar w:top="1170" w:right="1080" w:bottom="1440" w:left="1080" w:header="142" w:footer="436" w:gutter="0"/>
          <w:cols w:space="708"/>
          <w:titlePg/>
          <w:docGrid w:linePitch="360"/>
        </w:sectPr>
      </w:pPr>
    </w:p>
    <w:p w14:paraId="60C25191" w14:textId="28BE58A2" w:rsidR="00CE2674" w:rsidRPr="00380D18" w:rsidRDefault="00506DB5" w:rsidP="00CE2674">
      <w:pPr>
        <w:pStyle w:val="KDObrazac"/>
        <w:spacing w:before="0"/>
        <w:ind w:right="110"/>
        <w:contextualSpacing/>
        <w:rPr>
          <w:sz w:val="24"/>
          <w:szCs w:val="24"/>
        </w:rPr>
      </w:pPr>
      <w:bookmarkStart w:id="256" w:name="_Toc442559925"/>
      <w:r>
        <w:rPr>
          <w:sz w:val="24"/>
          <w:szCs w:val="24"/>
          <w:lang w:val="sr-Cyrl-RS"/>
        </w:rPr>
        <w:lastRenderedPageBreak/>
        <w:t xml:space="preserve">  </w:t>
      </w:r>
      <w:r w:rsidR="00CE2674" w:rsidRPr="00380D18">
        <w:rPr>
          <w:sz w:val="24"/>
          <w:szCs w:val="24"/>
        </w:rPr>
        <w:t xml:space="preserve">Образац </w:t>
      </w:r>
      <w:r w:rsidR="00CE2674" w:rsidRPr="00380D18">
        <w:rPr>
          <w:sz w:val="24"/>
          <w:szCs w:val="24"/>
          <w:lang w:val="sr-Cyrl-RS"/>
        </w:rPr>
        <w:t>2</w:t>
      </w:r>
      <w:bookmarkEnd w:id="256"/>
    </w:p>
    <w:p w14:paraId="7B25D2A7" w14:textId="12837D25" w:rsidR="00CE2674" w:rsidRPr="00380D18" w:rsidRDefault="00CE2674" w:rsidP="00506DB5">
      <w:pPr>
        <w:spacing w:before="0"/>
        <w:contextualSpacing/>
        <w:jc w:val="center"/>
        <w:rPr>
          <w:rFonts w:cs="Arial"/>
          <w:b/>
          <w:sz w:val="24"/>
          <w:szCs w:val="24"/>
          <w:lang w:val="sr-Cyrl-RS"/>
        </w:rPr>
      </w:pPr>
      <w:r w:rsidRPr="00380D18">
        <w:rPr>
          <w:rFonts w:cs="Arial"/>
          <w:b/>
          <w:sz w:val="24"/>
          <w:szCs w:val="24"/>
        </w:rPr>
        <w:t>ОБРАЗАЦ СТРУКТУРЕ ЦЕНЕ</w:t>
      </w:r>
      <w:r w:rsidRPr="00380D18">
        <w:rPr>
          <w:rFonts w:cs="Arial"/>
          <w:b/>
          <w:sz w:val="24"/>
          <w:szCs w:val="24"/>
          <w:lang w:val="sr-Cyrl-RS"/>
        </w:rPr>
        <w:t xml:space="preserve"> ЗА ЈН/4000/0384/2018 </w:t>
      </w:r>
    </w:p>
    <w:p w14:paraId="3AE28E8C" w14:textId="0BDF9A98" w:rsidR="008548FA" w:rsidRPr="00380D18" w:rsidRDefault="00CE2674" w:rsidP="008548FA">
      <w:pPr>
        <w:spacing w:before="0"/>
        <w:contextualSpacing/>
        <w:rPr>
          <w:rFonts w:cs="Arial"/>
          <w:sz w:val="24"/>
          <w:szCs w:val="24"/>
          <w:lang w:val="sr-Cyrl-ME" w:eastAsia="sr-Latn-CS"/>
        </w:rPr>
      </w:pPr>
      <w:r w:rsidRPr="00380D18">
        <w:rPr>
          <w:rFonts w:cs="Arial"/>
          <w:sz w:val="24"/>
          <w:szCs w:val="24"/>
          <w:lang w:val="sr-Cyrl-ME" w:eastAsia="sr-Latn-CS"/>
        </w:rPr>
        <w:t>Табела 1.</w:t>
      </w:r>
      <w:r w:rsidR="008548FA" w:rsidRPr="00380D18">
        <w:rPr>
          <w:rFonts w:cs="Arial"/>
          <w:sz w:val="24"/>
          <w:szCs w:val="24"/>
          <w:lang w:val="sr-Cyrl-ME" w:eastAsia="sr-Latn-CS"/>
        </w:rPr>
        <w:t xml:space="preserve"> </w:t>
      </w:r>
    </w:p>
    <w:tbl>
      <w:tblPr>
        <w:tblpPr w:leftFromText="180" w:rightFromText="180" w:vertAnchor="text" w:horzAnchor="margin" w:tblpY="244"/>
        <w:tblW w:w="14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2794"/>
        <w:gridCol w:w="1938"/>
        <w:gridCol w:w="1559"/>
        <w:gridCol w:w="751"/>
        <w:gridCol w:w="720"/>
        <w:gridCol w:w="1620"/>
        <w:gridCol w:w="1620"/>
        <w:gridCol w:w="1620"/>
        <w:gridCol w:w="1620"/>
      </w:tblGrid>
      <w:tr w:rsidR="008548FA" w:rsidRPr="00380D18" w14:paraId="32F58D75" w14:textId="77777777" w:rsidTr="00506DB5">
        <w:trPr>
          <w:cantSplit/>
          <w:trHeight w:val="760"/>
          <w:tblHeader/>
        </w:trPr>
        <w:tc>
          <w:tcPr>
            <w:tcW w:w="593" w:type="dxa"/>
            <w:tcBorders>
              <w:top w:val="double" w:sz="4" w:space="0" w:color="auto"/>
            </w:tcBorders>
            <w:shd w:val="clear" w:color="auto" w:fill="F2F2F2" w:themeFill="background1" w:themeFillShade="F2"/>
            <w:vAlign w:val="center"/>
          </w:tcPr>
          <w:p w14:paraId="3612D8B4" w14:textId="77777777" w:rsidR="008548FA" w:rsidRPr="00506DB5" w:rsidRDefault="008548FA" w:rsidP="00506DB5">
            <w:pPr>
              <w:spacing w:before="0"/>
              <w:contextualSpacing/>
              <w:jc w:val="center"/>
              <w:rPr>
                <w:rFonts w:cs="Arial"/>
                <w:szCs w:val="24"/>
                <w:lang w:val="sr-Cyrl-RS"/>
              </w:rPr>
            </w:pPr>
            <w:r w:rsidRPr="00506DB5">
              <w:rPr>
                <w:rFonts w:cs="Arial"/>
                <w:szCs w:val="24"/>
                <w:lang w:val="sr-Cyrl-RS"/>
              </w:rPr>
              <w:t>РБ</w:t>
            </w:r>
          </w:p>
        </w:tc>
        <w:tc>
          <w:tcPr>
            <w:tcW w:w="2794" w:type="dxa"/>
            <w:tcBorders>
              <w:top w:val="double" w:sz="4" w:space="0" w:color="auto"/>
            </w:tcBorders>
            <w:shd w:val="clear" w:color="auto" w:fill="F2F2F2" w:themeFill="background1" w:themeFillShade="F2"/>
            <w:vAlign w:val="center"/>
          </w:tcPr>
          <w:p w14:paraId="0C103308" w14:textId="77777777" w:rsidR="008548FA" w:rsidRPr="00506DB5" w:rsidRDefault="008548FA" w:rsidP="00506DB5">
            <w:pPr>
              <w:spacing w:before="0"/>
              <w:contextualSpacing/>
              <w:jc w:val="center"/>
              <w:rPr>
                <w:rFonts w:cs="Arial"/>
                <w:szCs w:val="24"/>
                <w:lang w:val="sr-Cyrl-RS"/>
              </w:rPr>
            </w:pPr>
            <w:r w:rsidRPr="00506DB5">
              <w:rPr>
                <w:rFonts w:cs="Arial"/>
                <w:szCs w:val="24"/>
              </w:rPr>
              <w:t>Опис</w:t>
            </w:r>
            <w:r w:rsidRPr="00506DB5">
              <w:rPr>
                <w:rFonts w:cs="Arial"/>
                <w:szCs w:val="24"/>
                <w:lang w:val="sr-Cyrl-RS"/>
              </w:rPr>
              <w:t xml:space="preserve"> добра</w:t>
            </w:r>
          </w:p>
        </w:tc>
        <w:tc>
          <w:tcPr>
            <w:tcW w:w="1938" w:type="dxa"/>
            <w:tcBorders>
              <w:top w:val="double" w:sz="4" w:space="0" w:color="auto"/>
            </w:tcBorders>
            <w:shd w:val="clear" w:color="auto" w:fill="F2F2F2" w:themeFill="background1" w:themeFillShade="F2"/>
            <w:vAlign w:val="center"/>
          </w:tcPr>
          <w:p w14:paraId="648271E0" w14:textId="77777777" w:rsidR="008548FA" w:rsidRPr="00506DB5" w:rsidRDefault="008548FA" w:rsidP="00506DB5">
            <w:pPr>
              <w:spacing w:before="0"/>
              <w:contextualSpacing/>
              <w:jc w:val="center"/>
              <w:rPr>
                <w:rFonts w:cs="Arial"/>
                <w:szCs w:val="24"/>
                <w:lang w:val="sr-Cyrl-ME"/>
              </w:rPr>
            </w:pPr>
            <w:r w:rsidRPr="00506DB5">
              <w:rPr>
                <w:rFonts w:cs="Arial"/>
                <w:bCs/>
                <w:noProof/>
                <w:szCs w:val="24"/>
                <w:lang w:val="sr-Cyrl-CS"/>
              </w:rPr>
              <w:t>Назив техничке карактеристике одговарајућег добра које понуђач нуди</w:t>
            </w:r>
          </w:p>
        </w:tc>
        <w:tc>
          <w:tcPr>
            <w:tcW w:w="1559" w:type="dxa"/>
            <w:tcBorders>
              <w:top w:val="double" w:sz="4" w:space="0" w:color="auto"/>
            </w:tcBorders>
            <w:shd w:val="clear" w:color="auto" w:fill="F2F2F2" w:themeFill="background1" w:themeFillShade="F2"/>
            <w:vAlign w:val="center"/>
          </w:tcPr>
          <w:p w14:paraId="7B579283"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ME"/>
              </w:rPr>
              <w:t>Назив произвођача  и земља порекла</w:t>
            </w:r>
          </w:p>
        </w:tc>
        <w:tc>
          <w:tcPr>
            <w:tcW w:w="751" w:type="dxa"/>
            <w:tcBorders>
              <w:top w:val="double" w:sz="4" w:space="0" w:color="auto"/>
            </w:tcBorders>
            <w:shd w:val="clear" w:color="auto" w:fill="F2F2F2" w:themeFill="background1" w:themeFillShade="F2"/>
            <w:vAlign w:val="center"/>
          </w:tcPr>
          <w:p w14:paraId="699C9A42"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ME"/>
              </w:rPr>
              <w:t>ЈМ</w:t>
            </w:r>
          </w:p>
        </w:tc>
        <w:tc>
          <w:tcPr>
            <w:tcW w:w="720" w:type="dxa"/>
            <w:tcBorders>
              <w:top w:val="double" w:sz="4" w:space="0" w:color="auto"/>
            </w:tcBorders>
            <w:shd w:val="clear" w:color="auto" w:fill="F2F2F2" w:themeFill="background1" w:themeFillShade="F2"/>
            <w:vAlign w:val="center"/>
          </w:tcPr>
          <w:p w14:paraId="37D6BAC2"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RS"/>
              </w:rPr>
              <w:t>К</w:t>
            </w:r>
            <w:r w:rsidRPr="00506DB5">
              <w:rPr>
                <w:rFonts w:cs="Arial"/>
                <w:szCs w:val="24"/>
              </w:rPr>
              <w:t>ол</w:t>
            </w:r>
            <w:r w:rsidRPr="00506DB5">
              <w:rPr>
                <w:rFonts w:cs="Arial"/>
                <w:szCs w:val="24"/>
                <w:lang w:val="sr-Cyrl-ME"/>
              </w:rPr>
              <w:t>.</w:t>
            </w:r>
          </w:p>
        </w:tc>
        <w:tc>
          <w:tcPr>
            <w:tcW w:w="1620" w:type="dxa"/>
            <w:tcBorders>
              <w:top w:val="double" w:sz="4" w:space="0" w:color="auto"/>
            </w:tcBorders>
            <w:shd w:val="clear" w:color="auto" w:fill="F2F2F2" w:themeFill="background1" w:themeFillShade="F2"/>
            <w:vAlign w:val="center"/>
          </w:tcPr>
          <w:p w14:paraId="53494902" w14:textId="77777777" w:rsidR="008548FA" w:rsidRPr="00506DB5" w:rsidRDefault="008548FA" w:rsidP="00506DB5">
            <w:pPr>
              <w:spacing w:before="0"/>
              <w:contextualSpacing/>
              <w:jc w:val="center"/>
              <w:rPr>
                <w:rFonts w:cs="Arial"/>
                <w:szCs w:val="24"/>
                <w:lang w:val="sr-Cyrl-RS"/>
              </w:rPr>
            </w:pPr>
            <w:r w:rsidRPr="00506DB5">
              <w:rPr>
                <w:rFonts w:cs="Arial"/>
                <w:szCs w:val="24"/>
              </w:rPr>
              <w:t xml:space="preserve">Јединична цена </w:t>
            </w:r>
            <w:r w:rsidRPr="00506DB5">
              <w:rPr>
                <w:rFonts w:cs="Arial"/>
                <w:szCs w:val="24"/>
                <w:lang w:val="sr-Cyrl-RS"/>
              </w:rPr>
              <w:t>без ПДВ</w:t>
            </w:r>
          </w:p>
          <w:p w14:paraId="3D82B049"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59B1C333" w14:textId="77777777" w:rsidR="008548FA" w:rsidRPr="00506DB5" w:rsidRDefault="008548FA" w:rsidP="00506DB5">
            <w:pPr>
              <w:spacing w:before="0"/>
              <w:contextualSpacing/>
              <w:jc w:val="center"/>
              <w:rPr>
                <w:rFonts w:cs="Arial"/>
                <w:szCs w:val="24"/>
                <w:lang w:val="sr-Cyrl-RS"/>
              </w:rPr>
            </w:pPr>
            <w:r w:rsidRPr="00506DB5">
              <w:rPr>
                <w:rFonts w:cs="Arial"/>
                <w:szCs w:val="24"/>
              </w:rPr>
              <w:t xml:space="preserve">Јединична цена </w:t>
            </w:r>
            <w:r w:rsidRPr="00506DB5">
              <w:rPr>
                <w:rFonts w:cs="Arial"/>
                <w:szCs w:val="24"/>
                <w:lang w:val="sr-Cyrl-RS"/>
              </w:rPr>
              <w:t>са ПДВ</w:t>
            </w:r>
          </w:p>
          <w:p w14:paraId="139A5DD6"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240E9A35" w14:textId="77777777" w:rsidR="008548FA" w:rsidRPr="00506DB5" w:rsidRDefault="008548FA" w:rsidP="00506DB5">
            <w:pPr>
              <w:spacing w:before="0"/>
              <w:contextualSpacing/>
              <w:jc w:val="center"/>
              <w:rPr>
                <w:rFonts w:cs="Arial"/>
                <w:szCs w:val="24"/>
                <w:lang w:val="sr-Cyrl-RS"/>
              </w:rPr>
            </w:pPr>
            <w:r w:rsidRPr="00506DB5">
              <w:rPr>
                <w:rFonts w:cs="Arial"/>
                <w:szCs w:val="24"/>
              </w:rPr>
              <w:t>Укупна цена</w:t>
            </w:r>
            <w:r w:rsidRPr="00506DB5">
              <w:rPr>
                <w:rFonts w:cs="Arial"/>
                <w:szCs w:val="24"/>
                <w:lang w:val="sr-Cyrl-RS"/>
              </w:rPr>
              <w:t xml:space="preserve"> без ПДВ</w:t>
            </w:r>
          </w:p>
          <w:p w14:paraId="5F3EB752"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040BBD5A" w14:textId="77777777" w:rsidR="008548FA" w:rsidRPr="00506DB5" w:rsidRDefault="008548FA" w:rsidP="00506DB5">
            <w:pPr>
              <w:spacing w:before="0"/>
              <w:contextualSpacing/>
              <w:jc w:val="center"/>
              <w:rPr>
                <w:rFonts w:cs="Arial"/>
                <w:szCs w:val="24"/>
                <w:lang w:val="sr-Cyrl-RS"/>
              </w:rPr>
            </w:pPr>
            <w:r w:rsidRPr="00506DB5">
              <w:rPr>
                <w:rFonts w:cs="Arial"/>
                <w:szCs w:val="24"/>
              </w:rPr>
              <w:t>Укупна цена</w:t>
            </w:r>
            <w:r w:rsidRPr="00506DB5">
              <w:rPr>
                <w:rFonts w:cs="Arial"/>
                <w:szCs w:val="24"/>
                <w:lang w:val="sr-Cyrl-RS"/>
              </w:rPr>
              <w:t xml:space="preserve"> са ПДВ</w:t>
            </w:r>
          </w:p>
          <w:p w14:paraId="516BE323"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r>
      <w:tr w:rsidR="008548FA" w:rsidRPr="00380D18" w14:paraId="7A2757FD" w14:textId="77777777" w:rsidTr="00506DB5">
        <w:trPr>
          <w:cantSplit/>
          <w:trHeight w:val="170"/>
          <w:tblHeader/>
        </w:trPr>
        <w:tc>
          <w:tcPr>
            <w:tcW w:w="593" w:type="dxa"/>
            <w:shd w:val="clear" w:color="auto" w:fill="F2F2F2" w:themeFill="background1" w:themeFillShade="F2"/>
            <w:vAlign w:val="center"/>
          </w:tcPr>
          <w:p w14:paraId="11408FE2"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1</w:t>
            </w:r>
          </w:p>
        </w:tc>
        <w:tc>
          <w:tcPr>
            <w:tcW w:w="2794" w:type="dxa"/>
            <w:shd w:val="clear" w:color="auto" w:fill="F2F2F2" w:themeFill="background1" w:themeFillShade="F2"/>
            <w:vAlign w:val="center"/>
          </w:tcPr>
          <w:p w14:paraId="74DC846D"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2</w:t>
            </w:r>
          </w:p>
        </w:tc>
        <w:tc>
          <w:tcPr>
            <w:tcW w:w="1938" w:type="dxa"/>
            <w:shd w:val="clear" w:color="auto" w:fill="F2F2F2" w:themeFill="background1" w:themeFillShade="F2"/>
          </w:tcPr>
          <w:p w14:paraId="4AD133B2"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3</w:t>
            </w:r>
          </w:p>
        </w:tc>
        <w:tc>
          <w:tcPr>
            <w:tcW w:w="1559" w:type="dxa"/>
            <w:shd w:val="clear" w:color="auto" w:fill="F2F2F2" w:themeFill="background1" w:themeFillShade="F2"/>
          </w:tcPr>
          <w:p w14:paraId="56B9154B"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4</w:t>
            </w:r>
          </w:p>
        </w:tc>
        <w:tc>
          <w:tcPr>
            <w:tcW w:w="751" w:type="dxa"/>
            <w:shd w:val="clear" w:color="auto" w:fill="F2F2F2" w:themeFill="background1" w:themeFillShade="F2"/>
            <w:vAlign w:val="center"/>
          </w:tcPr>
          <w:p w14:paraId="1572D217"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5</w:t>
            </w:r>
          </w:p>
        </w:tc>
        <w:tc>
          <w:tcPr>
            <w:tcW w:w="720" w:type="dxa"/>
            <w:shd w:val="clear" w:color="auto" w:fill="F2F2F2" w:themeFill="background1" w:themeFillShade="F2"/>
          </w:tcPr>
          <w:p w14:paraId="70F268C9"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6</w:t>
            </w:r>
          </w:p>
        </w:tc>
        <w:tc>
          <w:tcPr>
            <w:tcW w:w="1620" w:type="dxa"/>
            <w:shd w:val="clear" w:color="auto" w:fill="F2F2F2" w:themeFill="background1" w:themeFillShade="F2"/>
          </w:tcPr>
          <w:p w14:paraId="1EAADC36" w14:textId="3C51909A" w:rsidR="008548FA" w:rsidRPr="00506DB5" w:rsidRDefault="00332D78" w:rsidP="008548FA">
            <w:pPr>
              <w:spacing w:before="0"/>
              <w:contextualSpacing/>
              <w:jc w:val="center"/>
              <w:rPr>
                <w:rFonts w:cs="Arial"/>
                <w:szCs w:val="24"/>
                <w:lang w:val="sr-Cyrl-RS"/>
              </w:rPr>
            </w:pPr>
            <w:r w:rsidRPr="00506DB5">
              <w:rPr>
                <w:rFonts w:cs="Arial"/>
                <w:szCs w:val="24"/>
                <w:lang w:val="sr-Cyrl-RS"/>
              </w:rPr>
              <w:t>7</w:t>
            </w:r>
          </w:p>
        </w:tc>
        <w:tc>
          <w:tcPr>
            <w:tcW w:w="1620" w:type="dxa"/>
            <w:shd w:val="clear" w:color="auto" w:fill="F2F2F2" w:themeFill="background1" w:themeFillShade="F2"/>
            <w:vAlign w:val="center"/>
          </w:tcPr>
          <w:p w14:paraId="1BCEBA64" w14:textId="4ED4644C" w:rsidR="008548FA" w:rsidRPr="00506DB5" w:rsidRDefault="00332D78" w:rsidP="008548FA">
            <w:pPr>
              <w:spacing w:before="0"/>
              <w:contextualSpacing/>
              <w:jc w:val="center"/>
              <w:rPr>
                <w:rFonts w:cs="Arial"/>
                <w:szCs w:val="24"/>
                <w:lang w:val="sr-Cyrl-RS"/>
              </w:rPr>
            </w:pPr>
            <w:r w:rsidRPr="00506DB5">
              <w:rPr>
                <w:rFonts w:cs="Arial"/>
                <w:szCs w:val="24"/>
                <w:lang w:val="sr-Cyrl-RS"/>
              </w:rPr>
              <w:t>8</w:t>
            </w:r>
          </w:p>
        </w:tc>
        <w:tc>
          <w:tcPr>
            <w:tcW w:w="1620" w:type="dxa"/>
            <w:shd w:val="clear" w:color="auto" w:fill="F2F2F2" w:themeFill="background1" w:themeFillShade="F2"/>
            <w:vAlign w:val="center"/>
          </w:tcPr>
          <w:p w14:paraId="64D15FB3" w14:textId="5965C7E6" w:rsidR="008548FA" w:rsidRPr="00506DB5" w:rsidRDefault="00332D78" w:rsidP="008548FA">
            <w:pPr>
              <w:spacing w:before="0"/>
              <w:contextualSpacing/>
              <w:jc w:val="center"/>
              <w:rPr>
                <w:rFonts w:cs="Arial"/>
                <w:szCs w:val="24"/>
                <w:lang w:val="sr-Cyrl-RS"/>
              </w:rPr>
            </w:pPr>
            <w:r w:rsidRPr="00506DB5">
              <w:rPr>
                <w:rFonts w:cs="Arial"/>
                <w:szCs w:val="24"/>
                <w:lang w:val="sr-Cyrl-RS"/>
              </w:rPr>
              <w:t>9</w:t>
            </w:r>
            <w:r w:rsidR="008548FA" w:rsidRPr="00506DB5">
              <w:rPr>
                <w:rFonts w:cs="Arial"/>
                <w:szCs w:val="24"/>
                <w:lang w:val="sr-Cyrl-RS"/>
              </w:rPr>
              <w:t>=7*8</w:t>
            </w:r>
          </w:p>
        </w:tc>
        <w:tc>
          <w:tcPr>
            <w:tcW w:w="1620" w:type="dxa"/>
            <w:shd w:val="clear" w:color="auto" w:fill="F2F2F2" w:themeFill="background1" w:themeFillShade="F2"/>
            <w:vAlign w:val="center"/>
          </w:tcPr>
          <w:p w14:paraId="4F5139E8"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10=7*8</w:t>
            </w:r>
          </w:p>
        </w:tc>
      </w:tr>
      <w:tr w:rsidR="008548FA" w:rsidRPr="00380D18" w14:paraId="6614962E" w14:textId="77777777" w:rsidTr="00506DB5">
        <w:trPr>
          <w:cantSplit/>
          <w:trHeight w:val="587"/>
          <w:tblHeader/>
        </w:trPr>
        <w:tc>
          <w:tcPr>
            <w:tcW w:w="14835" w:type="dxa"/>
            <w:gridSpan w:val="10"/>
            <w:shd w:val="clear" w:color="auto" w:fill="DAEEF3" w:themeFill="accent5" w:themeFillTint="33"/>
            <w:vAlign w:val="center"/>
          </w:tcPr>
          <w:p w14:paraId="52677587" w14:textId="4867E098" w:rsidR="008548FA" w:rsidRPr="00506DB5" w:rsidRDefault="008548FA" w:rsidP="00506DB5">
            <w:pPr>
              <w:spacing w:before="0"/>
              <w:contextualSpacing/>
              <w:jc w:val="center"/>
              <w:rPr>
                <w:rFonts w:cs="Arial"/>
                <w:sz w:val="24"/>
                <w:szCs w:val="24"/>
                <w:lang w:val="sr-Cyrl-RS"/>
              </w:rPr>
            </w:pPr>
            <w:r w:rsidRPr="00380D18">
              <w:rPr>
                <w:rFonts w:cs="Arial"/>
                <w:b/>
                <w:sz w:val="24"/>
                <w:szCs w:val="24"/>
              </w:rPr>
              <w:t xml:space="preserve">1. </w:t>
            </w:r>
            <w:r w:rsidR="00506DB5">
              <w:rPr>
                <w:rFonts w:cs="Arial"/>
                <w:b/>
                <w:sz w:val="24"/>
                <w:szCs w:val="24"/>
                <w:lang w:val="sr-Cyrl-RS"/>
              </w:rPr>
              <w:t>ЕЛЕКТРОПРОСТОРИЈЕ</w:t>
            </w:r>
          </w:p>
        </w:tc>
      </w:tr>
      <w:tr w:rsidR="008548FA" w:rsidRPr="00380D18" w14:paraId="25085072" w14:textId="77777777" w:rsidTr="00506DB5">
        <w:trPr>
          <w:cantSplit/>
          <w:trHeight w:val="170"/>
          <w:tblHeader/>
        </w:trPr>
        <w:tc>
          <w:tcPr>
            <w:tcW w:w="593" w:type="dxa"/>
            <w:tcBorders>
              <w:bottom w:val="double" w:sz="4" w:space="0" w:color="auto"/>
            </w:tcBorders>
            <w:shd w:val="clear" w:color="auto" w:fill="auto"/>
            <w:vAlign w:val="center"/>
          </w:tcPr>
          <w:p w14:paraId="3ED25042" w14:textId="77777777" w:rsidR="008548FA" w:rsidRPr="00380D18" w:rsidRDefault="008548FA" w:rsidP="008548FA">
            <w:pPr>
              <w:spacing w:before="0"/>
              <w:contextualSpacing/>
              <w:jc w:val="center"/>
              <w:rPr>
                <w:rFonts w:cs="Arial"/>
                <w:sz w:val="24"/>
                <w:szCs w:val="24"/>
                <w:lang w:val="sr-Cyrl-RS"/>
              </w:rPr>
            </w:pPr>
            <w:r w:rsidRPr="00380D18">
              <w:rPr>
                <w:rFonts w:cs="Arial"/>
                <w:noProof/>
                <w:sz w:val="24"/>
                <w:szCs w:val="24"/>
                <w:lang w:val="sr-Latn-RS"/>
              </w:rPr>
              <w:t>1.1</w:t>
            </w:r>
          </w:p>
        </w:tc>
        <w:tc>
          <w:tcPr>
            <w:tcW w:w="2794" w:type="dxa"/>
            <w:tcBorders>
              <w:bottom w:val="double" w:sz="4" w:space="0" w:color="auto"/>
            </w:tcBorders>
            <w:shd w:val="clear" w:color="auto" w:fill="auto"/>
            <w:vAlign w:val="center"/>
          </w:tcPr>
          <w:p w14:paraId="255DBCE2" w14:textId="77777777" w:rsidR="008548FA" w:rsidRPr="00380D18" w:rsidRDefault="008548FA" w:rsidP="008548FA">
            <w:pPr>
              <w:rPr>
                <w:rFonts w:cs="Arial"/>
                <w:sz w:val="24"/>
                <w:szCs w:val="24"/>
              </w:rPr>
            </w:pPr>
            <w:r w:rsidRPr="00380D18">
              <w:rPr>
                <w:rFonts w:cs="Arial"/>
                <w:sz w:val="24"/>
                <w:szCs w:val="24"/>
              </w:rPr>
              <w:t>ELEKTROKONTEJNER +1</w:t>
            </w:r>
          </w:p>
          <w:p w14:paraId="1823F9D4" w14:textId="77777777" w:rsidR="008548FA" w:rsidRPr="00380D18" w:rsidRDefault="008548FA" w:rsidP="008548FA">
            <w:pPr>
              <w:rPr>
                <w:rFonts w:cs="Arial"/>
                <w:sz w:val="24"/>
                <w:szCs w:val="24"/>
              </w:rPr>
            </w:pPr>
            <w:r w:rsidRPr="00380D18">
              <w:rPr>
                <w:rFonts w:cs="Arial"/>
                <w:sz w:val="24"/>
                <w:szCs w:val="24"/>
              </w:rPr>
              <w:t>DIMENZIJE:D7500mm x Š2150mm x V3200mm,</w:t>
            </w:r>
          </w:p>
          <w:p w14:paraId="3733F7AF" w14:textId="77777777" w:rsidR="008548FA" w:rsidRPr="00380D18" w:rsidRDefault="008548FA" w:rsidP="008548FA">
            <w:pPr>
              <w:rPr>
                <w:rFonts w:cs="Arial"/>
                <w:sz w:val="24"/>
                <w:szCs w:val="24"/>
              </w:rPr>
            </w:pPr>
            <w:r w:rsidRPr="00380D18">
              <w:rPr>
                <w:rFonts w:cs="Arial"/>
                <w:sz w:val="24"/>
                <w:szCs w:val="24"/>
              </w:rPr>
              <w:t>komplet sa kosim krovom, duplim podom, dvoja vrata, izolovanim zidovima, otvorima za kablove, površinski zaštićen</w:t>
            </w:r>
          </w:p>
          <w:p w14:paraId="5FB1BADB" w14:textId="77777777" w:rsidR="008548FA" w:rsidRPr="00380D18" w:rsidRDefault="008548FA" w:rsidP="008548FA">
            <w:pPr>
              <w:spacing w:before="0"/>
              <w:contextualSpacing/>
              <w:jc w:val="left"/>
              <w:rPr>
                <w:rFonts w:cs="Arial"/>
                <w:sz w:val="24"/>
                <w:szCs w:val="24"/>
                <w:lang w:val="sr-Cyrl-RS"/>
              </w:rPr>
            </w:pPr>
            <w:r w:rsidRPr="00380D18">
              <w:rPr>
                <w:rFonts w:cs="Arial"/>
                <w:sz w:val="24"/>
                <w:szCs w:val="24"/>
              </w:rPr>
              <w:t>tip:  kollubara metal ili odgovarajući</w:t>
            </w:r>
          </w:p>
        </w:tc>
        <w:tc>
          <w:tcPr>
            <w:tcW w:w="1938" w:type="dxa"/>
            <w:tcBorders>
              <w:bottom w:val="double" w:sz="4" w:space="0" w:color="auto"/>
            </w:tcBorders>
            <w:shd w:val="clear" w:color="auto" w:fill="auto"/>
          </w:tcPr>
          <w:p w14:paraId="405A4BEF" w14:textId="77777777" w:rsidR="008548FA" w:rsidRPr="00380D18" w:rsidRDefault="008548FA" w:rsidP="008548FA">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31FEAA3" w14:textId="77777777" w:rsidR="008548FA" w:rsidRPr="00380D18" w:rsidRDefault="008548FA" w:rsidP="008548FA">
            <w:pPr>
              <w:spacing w:before="0"/>
              <w:contextualSpacing/>
              <w:jc w:val="center"/>
              <w:rPr>
                <w:rFonts w:cs="Arial"/>
                <w:sz w:val="24"/>
                <w:szCs w:val="24"/>
                <w:lang w:val="sr-Cyrl-RS"/>
              </w:rPr>
            </w:pPr>
          </w:p>
        </w:tc>
        <w:tc>
          <w:tcPr>
            <w:tcW w:w="751" w:type="dxa"/>
            <w:tcBorders>
              <w:bottom w:val="double" w:sz="4" w:space="0" w:color="auto"/>
            </w:tcBorders>
            <w:shd w:val="clear" w:color="auto" w:fill="auto"/>
            <w:vAlign w:val="center"/>
          </w:tcPr>
          <w:p w14:paraId="5A794EBF" w14:textId="77777777" w:rsidR="008548FA" w:rsidRPr="00380D18" w:rsidRDefault="008548FA" w:rsidP="008548FA">
            <w:pPr>
              <w:spacing w:before="0"/>
              <w:contextualSpacing/>
              <w:jc w:val="center"/>
              <w:rPr>
                <w:rFonts w:cs="Arial"/>
                <w:sz w:val="24"/>
                <w:szCs w:val="24"/>
                <w:lang w:val="sr-Cyrl-RS"/>
              </w:rPr>
            </w:pPr>
            <w:r w:rsidRPr="00380D18">
              <w:rPr>
                <w:rFonts w:cs="Arial"/>
                <w:sz w:val="24"/>
                <w:szCs w:val="24"/>
              </w:rPr>
              <w:t>kpl</w:t>
            </w:r>
          </w:p>
        </w:tc>
        <w:tc>
          <w:tcPr>
            <w:tcW w:w="720" w:type="dxa"/>
            <w:tcBorders>
              <w:bottom w:val="double" w:sz="4" w:space="0" w:color="auto"/>
            </w:tcBorders>
            <w:shd w:val="clear" w:color="auto" w:fill="auto"/>
            <w:vAlign w:val="center"/>
          </w:tcPr>
          <w:p w14:paraId="7ACEE5ED" w14:textId="77777777" w:rsidR="008548FA" w:rsidRPr="00380D18" w:rsidRDefault="008548FA" w:rsidP="008548FA">
            <w:pPr>
              <w:spacing w:before="0"/>
              <w:contextualSpacing/>
              <w:jc w:val="center"/>
              <w:rPr>
                <w:rFonts w:cs="Arial"/>
                <w:sz w:val="24"/>
                <w:szCs w:val="24"/>
                <w:lang w:val="sr-Cyrl-RS"/>
              </w:rPr>
            </w:pPr>
            <w:r w:rsidRPr="00380D18">
              <w:rPr>
                <w:rFonts w:cs="Arial"/>
                <w:sz w:val="24"/>
                <w:szCs w:val="24"/>
              </w:rPr>
              <w:t>1</w:t>
            </w:r>
          </w:p>
        </w:tc>
        <w:tc>
          <w:tcPr>
            <w:tcW w:w="1620" w:type="dxa"/>
            <w:tcBorders>
              <w:bottom w:val="double" w:sz="4" w:space="0" w:color="auto"/>
            </w:tcBorders>
            <w:shd w:val="clear" w:color="auto" w:fill="auto"/>
          </w:tcPr>
          <w:p w14:paraId="6E57AE8E"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4D0685C"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40651E"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374059E" w14:textId="77777777" w:rsidR="008548FA" w:rsidRPr="00380D18" w:rsidRDefault="008548FA" w:rsidP="008548FA">
            <w:pPr>
              <w:spacing w:before="0"/>
              <w:contextualSpacing/>
              <w:jc w:val="center"/>
              <w:rPr>
                <w:rFonts w:cs="Arial"/>
                <w:sz w:val="24"/>
                <w:szCs w:val="24"/>
                <w:lang w:val="sr-Cyrl-RS"/>
              </w:rPr>
            </w:pPr>
          </w:p>
        </w:tc>
      </w:tr>
    </w:tbl>
    <w:p w14:paraId="6D5EEC8C" w14:textId="77777777" w:rsidR="008548FA" w:rsidRPr="00380D18" w:rsidRDefault="008548FA" w:rsidP="008548FA">
      <w:pPr>
        <w:rPr>
          <w:rFonts w:cs="Arial"/>
          <w:sz w:val="24"/>
          <w:szCs w:val="24"/>
          <w:lang w:val="sr-Cyrl-ME" w:eastAsia="sr-Latn-CS"/>
        </w:rPr>
      </w:pPr>
    </w:p>
    <w:p w14:paraId="081F4191" w14:textId="77777777" w:rsidR="008548FA" w:rsidRPr="00380D18" w:rsidRDefault="008548FA" w:rsidP="008548FA">
      <w:pPr>
        <w:rPr>
          <w:rFonts w:cs="Arial"/>
          <w:sz w:val="24"/>
          <w:szCs w:val="24"/>
          <w:lang w:val="sr-Cyrl-ME" w:eastAsia="sr-Latn-CS"/>
        </w:rPr>
      </w:pPr>
    </w:p>
    <w:p w14:paraId="03534128" w14:textId="77777777" w:rsidR="008548FA" w:rsidRPr="00380D18" w:rsidRDefault="008548FA" w:rsidP="008548FA">
      <w:pPr>
        <w:rPr>
          <w:rFonts w:cs="Arial"/>
          <w:sz w:val="24"/>
          <w:szCs w:val="24"/>
          <w:lang w:val="sr-Cyrl-ME" w:eastAsia="sr-Latn-CS"/>
        </w:rPr>
      </w:pPr>
    </w:p>
    <w:p w14:paraId="4AAD053E" w14:textId="77777777" w:rsidR="008548FA" w:rsidRPr="00380D18" w:rsidRDefault="008548FA" w:rsidP="008548FA">
      <w:pPr>
        <w:rPr>
          <w:rFonts w:cs="Arial"/>
          <w:sz w:val="24"/>
          <w:szCs w:val="24"/>
          <w:lang w:val="sr-Cyrl-ME" w:eastAsia="sr-Latn-CS"/>
        </w:rPr>
      </w:pPr>
    </w:p>
    <w:p w14:paraId="67F2B118" w14:textId="67C04457" w:rsidR="008548FA" w:rsidRPr="00380D18" w:rsidRDefault="008548FA" w:rsidP="008548FA">
      <w:pPr>
        <w:tabs>
          <w:tab w:val="left" w:pos="8445"/>
        </w:tabs>
        <w:rPr>
          <w:rFonts w:cs="Arial"/>
          <w:sz w:val="24"/>
          <w:szCs w:val="24"/>
          <w:lang w:val="sr-Cyrl-ME" w:eastAsia="sr-Latn-CS"/>
        </w:rPr>
      </w:pPr>
    </w:p>
    <w:tbl>
      <w:tblPr>
        <w:tblpPr w:leftFromText="180" w:rightFromText="180" w:vertAnchor="text" w:horzAnchor="margin" w:tblpX="-465" w:tblpY="244"/>
        <w:tblW w:w="15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8"/>
        <w:gridCol w:w="2794"/>
        <w:gridCol w:w="1938"/>
        <w:gridCol w:w="1559"/>
        <w:gridCol w:w="736"/>
        <w:gridCol w:w="720"/>
        <w:gridCol w:w="1620"/>
        <w:gridCol w:w="1620"/>
        <w:gridCol w:w="1620"/>
        <w:gridCol w:w="1710"/>
      </w:tblGrid>
      <w:tr w:rsidR="008548FA" w:rsidRPr="00380D18" w14:paraId="289A1598" w14:textId="77777777" w:rsidTr="00506DB5">
        <w:trPr>
          <w:cantSplit/>
          <w:trHeight w:val="3681"/>
          <w:tblHeader/>
        </w:trPr>
        <w:tc>
          <w:tcPr>
            <w:tcW w:w="1058" w:type="dxa"/>
            <w:shd w:val="clear" w:color="auto" w:fill="auto"/>
            <w:vAlign w:val="center"/>
          </w:tcPr>
          <w:p w14:paraId="27A8394B" w14:textId="77777777" w:rsidR="008548FA" w:rsidRPr="00380D18" w:rsidRDefault="008548FA" w:rsidP="00506DB5">
            <w:pPr>
              <w:spacing w:before="0"/>
              <w:contextualSpacing/>
              <w:jc w:val="center"/>
              <w:rPr>
                <w:rFonts w:cs="Arial"/>
                <w:noProof/>
                <w:sz w:val="24"/>
                <w:szCs w:val="24"/>
                <w:lang w:val="sr-Latn-RS"/>
              </w:rPr>
            </w:pPr>
            <w:r w:rsidRPr="00380D18">
              <w:rPr>
                <w:rFonts w:cs="Arial"/>
                <w:noProof/>
                <w:sz w:val="24"/>
                <w:szCs w:val="24"/>
                <w:lang w:val="sr-Latn-RS"/>
              </w:rPr>
              <w:lastRenderedPageBreak/>
              <w:t>1.2</w:t>
            </w:r>
          </w:p>
        </w:tc>
        <w:tc>
          <w:tcPr>
            <w:tcW w:w="2794" w:type="dxa"/>
            <w:shd w:val="clear" w:color="auto" w:fill="auto"/>
            <w:vAlign w:val="center"/>
          </w:tcPr>
          <w:p w14:paraId="7BAAC4AA" w14:textId="77777777" w:rsidR="008548FA" w:rsidRPr="00380D18" w:rsidRDefault="008548FA" w:rsidP="00506DB5">
            <w:pPr>
              <w:rPr>
                <w:rFonts w:cs="Arial"/>
                <w:sz w:val="24"/>
                <w:szCs w:val="24"/>
              </w:rPr>
            </w:pPr>
            <w:r w:rsidRPr="00380D18">
              <w:rPr>
                <w:rFonts w:cs="Arial"/>
                <w:sz w:val="24"/>
                <w:szCs w:val="24"/>
              </w:rPr>
              <w:t>ELEKTROKONTEJNER +2</w:t>
            </w:r>
          </w:p>
          <w:p w14:paraId="6147A677" w14:textId="77777777" w:rsidR="008548FA" w:rsidRPr="00380D18" w:rsidRDefault="008548FA" w:rsidP="00506DB5">
            <w:pPr>
              <w:rPr>
                <w:rFonts w:cs="Arial"/>
                <w:sz w:val="24"/>
                <w:szCs w:val="24"/>
              </w:rPr>
            </w:pPr>
            <w:r w:rsidRPr="00380D18">
              <w:rPr>
                <w:rFonts w:cs="Arial"/>
                <w:sz w:val="24"/>
                <w:szCs w:val="24"/>
              </w:rPr>
              <w:t>DIMENZIJE:D7500mm x Š2150mm x V3200mm,</w:t>
            </w:r>
          </w:p>
          <w:p w14:paraId="14CA150D" w14:textId="77777777" w:rsidR="008548FA" w:rsidRPr="00380D18" w:rsidRDefault="008548FA" w:rsidP="00506DB5">
            <w:pPr>
              <w:rPr>
                <w:rFonts w:cs="Arial"/>
                <w:sz w:val="24"/>
                <w:szCs w:val="24"/>
              </w:rPr>
            </w:pPr>
            <w:r w:rsidRPr="00380D18">
              <w:rPr>
                <w:rFonts w:cs="Arial"/>
                <w:sz w:val="24"/>
                <w:szCs w:val="24"/>
              </w:rPr>
              <w:t>komplet sa kosim krovom, duplim podom, dvoja vrata, izolovanim zidovima, otvorima za kablove, površinski zaštićen,  u svemu prema crtežu i opisu u projektnoj dokumentaciji</w:t>
            </w:r>
          </w:p>
          <w:p w14:paraId="279643D4" w14:textId="77777777" w:rsidR="008548FA" w:rsidRPr="00380D18" w:rsidRDefault="008548FA" w:rsidP="00506DB5">
            <w:pPr>
              <w:rPr>
                <w:rFonts w:cs="Arial"/>
                <w:sz w:val="24"/>
                <w:szCs w:val="24"/>
              </w:rPr>
            </w:pPr>
            <w:r w:rsidRPr="00380D18">
              <w:rPr>
                <w:rFonts w:cs="Arial"/>
                <w:sz w:val="24"/>
                <w:szCs w:val="24"/>
              </w:rPr>
              <w:t>tip:  kollubara metal ili odgovarajući</w:t>
            </w:r>
          </w:p>
        </w:tc>
        <w:tc>
          <w:tcPr>
            <w:tcW w:w="1938" w:type="dxa"/>
            <w:shd w:val="clear" w:color="auto" w:fill="auto"/>
          </w:tcPr>
          <w:p w14:paraId="4AB4E705" w14:textId="77777777" w:rsidR="008548FA" w:rsidRPr="00380D18" w:rsidRDefault="008548FA" w:rsidP="00506DB5">
            <w:pPr>
              <w:spacing w:before="0"/>
              <w:contextualSpacing/>
              <w:jc w:val="center"/>
              <w:rPr>
                <w:rFonts w:cs="Arial"/>
                <w:sz w:val="24"/>
                <w:szCs w:val="24"/>
                <w:lang w:val="sr-Cyrl-RS"/>
              </w:rPr>
            </w:pPr>
          </w:p>
        </w:tc>
        <w:tc>
          <w:tcPr>
            <w:tcW w:w="1559" w:type="dxa"/>
            <w:shd w:val="clear" w:color="auto" w:fill="auto"/>
          </w:tcPr>
          <w:p w14:paraId="190F7DD7" w14:textId="77777777" w:rsidR="008548FA" w:rsidRPr="00380D18" w:rsidRDefault="008548FA" w:rsidP="00506DB5">
            <w:pPr>
              <w:spacing w:before="0"/>
              <w:contextualSpacing/>
              <w:jc w:val="center"/>
              <w:rPr>
                <w:rFonts w:cs="Arial"/>
                <w:sz w:val="24"/>
                <w:szCs w:val="24"/>
                <w:lang w:val="sr-Cyrl-RS"/>
              </w:rPr>
            </w:pPr>
          </w:p>
        </w:tc>
        <w:tc>
          <w:tcPr>
            <w:tcW w:w="736" w:type="dxa"/>
            <w:shd w:val="clear" w:color="auto" w:fill="auto"/>
            <w:vAlign w:val="center"/>
          </w:tcPr>
          <w:p w14:paraId="025B5E7A" w14:textId="77777777" w:rsidR="008548FA" w:rsidRPr="00380D18" w:rsidRDefault="008548FA" w:rsidP="00506DB5">
            <w:pPr>
              <w:spacing w:before="0"/>
              <w:contextualSpacing/>
              <w:jc w:val="center"/>
              <w:rPr>
                <w:rFonts w:cs="Arial"/>
                <w:sz w:val="24"/>
                <w:szCs w:val="24"/>
                <w:lang w:val="sr-Cyrl-RS"/>
              </w:rPr>
            </w:pPr>
            <w:r w:rsidRPr="00380D18">
              <w:rPr>
                <w:rFonts w:cs="Arial"/>
                <w:sz w:val="24"/>
                <w:szCs w:val="24"/>
              </w:rPr>
              <w:t>kpl</w:t>
            </w:r>
          </w:p>
        </w:tc>
        <w:tc>
          <w:tcPr>
            <w:tcW w:w="720" w:type="dxa"/>
            <w:shd w:val="clear" w:color="auto" w:fill="auto"/>
            <w:vAlign w:val="center"/>
          </w:tcPr>
          <w:p w14:paraId="064418BC" w14:textId="77777777" w:rsidR="008548FA" w:rsidRPr="00380D18" w:rsidRDefault="008548FA" w:rsidP="00506DB5">
            <w:pPr>
              <w:spacing w:before="0"/>
              <w:contextualSpacing/>
              <w:jc w:val="center"/>
              <w:rPr>
                <w:rFonts w:cs="Arial"/>
                <w:sz w:val="24"/>
                <w:szCs w:val="24"/>
                <w:lang w:val="sr-Cyrl-RS"/>
              </w:rPr>
            </w:pPr>
            <w:r w:rsidRPr="00380D18">
              <w:rPr>
                <w:rFonts w:cs="Arial"/>
                <w:sz w:val="24"/>
                <w:szCs w:val="24"/>
              </w:rPr>
              <w:t>1</w:t>
            </w:r>
          </w:p>
        </w:tc>
        <w:tc>
          <w:tcPr>
            <w:tcW w:w="1620" w:type="dxa"/>
            <w:shd w:val="clear" w:color="auto" w:fill="auto"/>
          </w:tcPr>
          <w:p w14:paraId="7D75906E" w14:textId="77777777" w:rsidR="008548FA" w:rsidRPr="00380D18" w:rsidRDefault="008548FA" w:rsidP="00506DB5">
            <w:pPr>
              <w:spacing w:before="0"/>
              <w:contextualSpacing/>
              <w:jc w:val="center"/>
              <w:rPr>
                <w:rFonts w:cs="Arial"/>
                <w:sz w:val="24"/>
                <w:szCs w:val="24"/>
                <w:lang w:val="sr-Cyrl-RS"/>
              </w:rPr>
            </w:pPr>
          </w:p>
        </w:tc>
        <w:tc>
          <w:tcPr>
            <w:tcW w:w="1620" w:type="dxa"/>
            <w:shd w:val="clear" w:color="auto" w:fill="auto"/>
            <w:vAlign w:val="center"/>
          </w:tcPr>
          <w:p w14:paraId="2232BC45" w14:textId="77777777" w:rsidR="008548FA" w:rsidRPr="00380D18" w:rsidRDefault="008548FA" w:rsidP="00506DB5">
            <w:pPr>
              <w:spacing w:before="0"/>
              <w:contextualSpacing/>
              <w:jc w:val="center"/>
              <w:rPr>
                <w:rFonts w:cs="Arial"/>
                <w:sz w:val="24"/>
                <w:szCs w:val="24"/>
                <w:lang w:val="sr-Cyrl-RS"/>
              </w:rPr>
            </w:pPr>
          </w:p>
        </w:tc>
        <w:tc>
          <w:tcPr>
            <w:tcW w:w="1620" w:type="dxa"/>
            <w:shd w:val="clear" w:color="auto" w:fill="auto"/>
            <w:vAlign w:val="center"/>
          </w:tcPr>
          <w:p w14:paraId="0F6D786A" w14:textId="77777777" w:rsidR="008548FA" w:rsidRPr="00380D18" w:rsidRDefault="008548FA" w:rsidP="00506DB5">
            <w:pPr>
              <w:spacing w:before="0"/>
              <w:contextualSpacing/>
              <w:jc w:val="center"/>
              <w:rPr>
                <w:rFonts w:cs="Arial"/>
                <w:sz w:val="24"/>
                <w:szCs w:val="24"/>
                <w:lang w:val="sr-Cyrl-RS"/>
              </w:rPr>
            </w:pPr>
          </w:p>
        </w:tc>
        <w:tc>
          <w:tcPr>
            <w:tcW w:w="1710" w:type="dxa"/>
            <w:shd w:val="clear" w:color="auto" w:fill="auto"/>
            <w:vAlign w:val="center"/>
          </w:tcPr>
          <w:p w14:paraId="75B129B6" w14:textId="77777777" w:rsidR="008548FA" w:rsidRPr="00380D18" w:rsidRDefault="008548FA" w:rsidP="00506DB5">
            <w:pPr>
              <w:spacing w:before="0"/>
              <w:contextualSpacing/>
              <w:jc w:val="center"/>
              <w:rPr>
                <w:rFonts w:cs="Arial"/>
                <w:sz w:val="24"/>
                <w:szCs w:val="24"/>
                <w:lang w:val="sr-Cyrl-RS"/>
              </w:rPr>
            </w:pPr>
          </w:p>
        </w:tc>
      </w:tr>
      <w:tr w:rsidR="002C56F8" w:rsidRPr="00380D18" w14:paraId="2ADB25D6" w14:textId="77777777" w:rsidTr="00506DB5">
        <w:trPr>
          <w:cantSplit/>
          <w:trHeight w:val="3681"/>
          <w:tblHeader/>
        </w:trPr>
        <w:tc>
          <w:tcPr>
            <w:tcW w:w="1058" w:type="dxa"/>
            <w:shd w:val="clear" w:color="auto" w:fill="auto"/>
            <w:vAlign w:val="center"/>
          </w:tcPr>
          <w:p w14:paraId="4AB9B9F3" w14:textId="546A2DA4" w:rsidR="002C56F8" w:rsidRPr="00380D18" w:rsidRDefault="002C56F8" w:rsidP="00506DB5">
            <w:pPr>
              <w:spacing w:before="0"/>
              <w:contextualSpacing/>
              <w:jc w:val="center"/>
              <w:rPr>
                <w:rFonts w:cs="Arial"/>
                <w:noProof/>
                <w:sz w:val="24"/>
                <w:szCs w:val="24"/>
                <w:lang w:val="sr-Latn-RS"/>
              </w:rPr>
            </w:pPr>
            <w:r w:rsidRPr="00380D18">
              <w:rPr>
                <w:rFonts w:cs="Arial"/>
                <w:noProof/>
                <w:sz w:val="24"/>
                <w:szCs w:val="24"/>
                <w:lang w:val="sr-Latn-RS"/>
              </w:rPr>
              <w:t>1.3</w:t>
            </w:r>
          </w:p>
        </w:tc>
        <w:tc>
          <w:tcPr>
            <w:tcW w:w="2794" w:type="dxa"/>
            <w:shd w:val="clear" w:color="auto" w:fill="auto"/>
            <w:vAlign w:val="center"/>
          </w:tcPr>
          <w:p w14:paraId="0865D4F5" w14:textId="77777777" w:rsidR="002C56F8" w:rsidRPr="00380D18" w:rsidRDefault="002C56F8" w:rsidP="00506DB5">
            <w:pPr>
              <w:rPr>
                <w:rFonts w:cs="Arial"/>
                <w:sz w:val="24"/>
                <w:szCs w:val="24"/>
              </w:rPr>
            </w:pPr>
            <w:r w:rsidRPr="00380D18">
              <w:rPr>
                <w:rFonts w:cs="Arial"/>
                <w:sz w:val="24"/>
                <w:szCs w:val="24"/>
              </w:rPr>
              <w:t>KOMANDNA KABINA +3</w:t>
            </w:r>
          </w:p>
          <w:p w14:paraId="45A76F74" w14:textId="77777777" w:rsidR="002C56F8" w:rsidRPr="00380D18" w:rsidRDefault="002C56F8" w:rsidP="00506DB5">
            <w:pPr>
              <w:rPr>
                <w:rFonts w:cs="Arial"/>
                <w:sz w:val="24"/>
                <w:szCs w:val="24"/>
              </w:rPr>
            </w:pPr>
            <w:r w:rsidRPr="00380D18">
              <w:rPr>
                <w:rFonts w:cs="Arial"/>
                <w:sz w:val="24"/>
                <w:szCs w:val="24"/>
              </w:rPr>
              <w:t>DIMENZIJE:D1500mm x Š1500mm x V2700mm,</w:t>
            </w:r>
          </w:p>
          <w:p w14:paraId="436B94AD" w14:textId="77777777" w:rsidR="002C56F8" w:rsidRPr="00380D18" w:rsidRDefault="002C56F8" w:rsidP="00506DB5">
            <w:pPr>
              <w:rPr>
                <w:rFonts w:cs="Arial"/>
                <w:sz w:val="24"/>
                <w:szCs w:val="24"/>
              </w:rPr>
            </w:pPr>
            <w:r w:rsidRPr="00380D18">
              <w:rPr>
                <w:rFonts w:cs="Arial"/>
                <w:sz w:val="24"/>
                <w:szCs w:val="24"/>
              </w:rPr>
              <w:t>komplet sa kosim krovom, jednim vratima, izolovanim zidovima, otvorima za kablove, površinski zaštićena,  u svemu prema crtežu i opisu u projektnoj dokumentaciji</w:t>
            </w:r>
          </w:p>
          <w:p w14:paraId="521F8CE6" w14:textId="11337B08" w:rsidR="002C56F8" w:rsidRPr="00380D18" w:rsidRDefault="002C56F8" w:rsidP="00506DB5">
            <w:pPr>
              <w:rPr>
                <w:rFonts w:cs="Arial"/>
                <w:sz w:val="24"/>
                <w:szCs w:val="24"/>
              </w:rPr>
            </w:pPr>
            <w:r w:rsidRPr="00380D18">
              <w:rPr>
                <w:rFonts w:cs="Arial"/>
                <w:sz w:val="24"/>
                <w:szCs w:val="24"/>
              </w:rPr>
              <w:t>tip:  kollubara metal ili odgovarajući</w:t>
            </w:r>
          </w:p>
        </w:tc>
        <w:tc>
          <w:tcPr>
            <w:tcW w:w="1938" w:type="dxa"/>
            <w:shd w:val="clear" w:color="auto" w:fill="auto"/>
          </w:tcPr>
          <w:p w14:paraId="1F6D236E" w14:textId="77777777" w:rsidR="002C56F8" w:rsidRPr="00380D18" w:rsidRDefault="002C56F8" w:rsidP="00506DB5">
            <w:pPr>
              <w:spacing w:before="0"/>
              <w:contextualSpacing/>
              <w:jc w:val="center"/>
              <w:rPr>
                <w:rFonts w:cs="Arial"/>
                <w:sz w:val="24"/>
                <w:szCs w:val="24"/>
                <w:lang w:val="sr-Cyrl-RS"/>
              </w:rPr>
            </w:pPr>
          </w:p>
        </w:tc>
        <w:tc>
          <w:tcPr>
            <w:tcW w:w="1559" w:type="dxa"/>
            <w:shd w:val="clear" w:color="auto" w:fill="auto"/>
          </w:tcPr>
          <w:p w14:paraId="38F4FE90" w14:textId="77777777" w:rsidR="002C56F8" w:rsidRPr="00380D18" w:rsidRDefault="002C56F8" w:rsidP="00506DB5">
            <w:pPr>
              <w:spacing w:before="0"/>
              <w:contextualSpacing/>
              <w:jc w:val="center"/>
              <w:rPr>
                <w:rFonts w:cs="Arial"/>
                <w:sz w:val="24"/>
                <w:szCs w:val="24"/>
                <w:lang w:val="sr-Cyrl-RS"/>
              </w:rPr>
            </w:pPr>
          </w:p>
        </w:tc>
        <w:tc>
          <w:tcPr>
            <w:tcW w:w="736" w:type="dxa"/>
            <w:shd w:val="clear" w:color="auto" w:fill="auto"/>
            <w:vAlign w:val="center"/>
          </w:tcPr>
          <w:p w14:paraId="29D6BEB8" w14:textId="7F038EA3" w:rsidR="002C56F8" w:rsidRPr="00380D18" w:rsidRDefault="002C56F8" w:rsidP="00506DB5">
            <w:pPr>
              <w:spacing w:before="0"/>
              <w:contextualSpacing/>
              <w:jc w:val="center"/>
              <w:rPr>
                <w:rFonts w:cs="Arial"/>
                <w:sz w:val="24"/>
                <w:szCs w:val="24"/>
              </w:rPr>
            </w:pPr>
            <w:r w:rsidRPr="00380D18">
              <w:rPr>
                <w:rFonts w:cs="Arial"/>
                <w:sz w:val="24"/>
                <w:szCs w:val="24"/>
              </w:rPr>
              <w:t>kpl</w:t>
            </w:r>
          </w:p>
        </w:tc>
        <w:tc>
          <w:tcPr>
            <w:tcW w:w="720" w:type="dxa"/>
            <w:shd w:val="clear" w:color="auto" w:fill="auto"/>
            <w:vAlign w:val="center"/>
          </w:tcPr>
          <w:p w14:paraId="2E5F5B9B" w14:textId="4683EDEA" w:rsidR="002C56F8" w:rsidRPr="00380D18" w:rsidRDefault="002C56F8" w:rsidP="00506DB5">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1B4A1D15" w14:textId="77777777" w:rsidR="002C56F8" w:rsidRPr="00380D18" w:rsidRDefault="002C56F8" w:rsidP="00506DB5">
            <w:pPr>
              <w:spacing w:before="0"/>
              <w:contextualSpacing/>
              <w:jc w:val="center"/>
              <w:rPr>
                <w:rFonts w:cs="Arial"/>
                <w:sz w:val="24"/>
                <w:szCs w:val="24"/>
                <w:lang w:val="sr-Cyrl-RS"/>
              </w:rPr>
            </w:pPr>
          </w:p>
        </w:tc>
        <w:tc>
          <w:tcPr>
            <w:tcW w:w="1620" w:type="dxa"/>
            <w:shd w:val="clear" w:color="auto" w:fill="auto"/>
            <w:vAlign w:val="center"/>
          </w:tcPr>
          <w:p w14:paraId="054A64F5" w14:textId="77777777" w:rsidR="002C56F8" w:rsidRPr="00380D18" w:rsidRDefault="002C56F8" w:rsidP="00506DB5">
            <w:pPr>
              <w:spacing w:before="0"/>
              <w:contextualSpacing/>
              <w:jc w:val="center"/>
              <w:rPr>
                <w:rFonts w:cs="Arial"/>
                <w:sz w:val="24"/>
                <w:szCs w:val="24"/>
                <w:lang w:val="sr-Cyrl-RS"/>
              </w:rPr>
            </w:pPr>
          </w:p>
        </w:tc>
        <w:tc>
          <w:tcPr>
            <w:tcW w:w="1620" w:type="dxa"/>
            <w:shd w:val="clear" w:color="auto" w:fill="auto"/>
            <w:vAlign w:val="center"/>
          </w:tcPr>
          <w:p w14:paraId="120FB292" w14:textId="77777777" w:rsidR="002C56F8" w:rsidRPr="00380D18" w:rsidRDefault="002C56F8" w:rsidP="00506DB5">
            <w:pPr>
              <w:spacing w:before="0"/>
              <w:contextualSpacing/>
              <w:jc w:val="center"/>
              <w:rPr>
                <w:rFonts w:cs="Arial"/>
                <w:sz w:val="24"/>
                <w:szCs w:val="24"/>
                <w:lang w:val="sr-Cyrl-RS"/>
              </w:rPr>
            </w:pPr>
          </w:p>
        </w:tc>
        <w:tc>
          <w:tcPr>
            <w:tcW w:w="1710" w:type="dxa"/>
            <w:shd w:val="clear" w:color="auto" w:fill="auto"/>
            <w:vAlign w:val="center"/>
          </w:tcPr>
          <w:p w14:paraId="7F423AEA" w14:textId="77777777" w:rsidR="002C56F8" w:rsidRPr="00380D18" w:rsidRDefault="002C56F8" w:rsidP="00506DB5">
            <w:pPr>
              <w:spacing w:before="0"/>
              <w:contextualSpacing/>
              <w:jc w:val="center"/>
              <w:rPr>
                <w:rFonts w:cs="Arial"/>
                <w:sz w:val="24"/>
                <w:szCs w:val="24"/>
                <w:lang w:val="sr-Cyrl-RS"/>
              </w:rPr>
            </w:pPr>
          </w:p>
        </w:tc>
      </w:tr>
      <w:tr w:rsidR="002C56F8" w:rsidRPr="00380D18" w14:paraId="60390114" w14:textId="77777777" w:rsidTr="00506DB5">
        <w:trPr>
          <w:cantSplit/>
          <w:trHeight w:val="477"/>
          <w:tblHeader/>
        </w:trPr>
        <w:tc>
          <w:tcPr>
            <w:tcW w:w="12045" w:type="dxa"/>
            <w:gridSpan w:val="8"/>
            <w:shd w:val="clear" w:color="auto" w:fill="DAEEF3" w:themeFill="accent5" w:themeFillTint="33"/>
            <w:vAlign w:val="center"/>
          </w:tcPr>
          <w:p w14:paraId="45BC5DA5" w14:textId="38F52880" w:rsidR="002C56F8" w:rsidRPr="00380D18" w:rsidRDefault="002C56F8" w:rsidP="00506DB5">
            <w:pPr>
              <w:spacing w:before="0"/>
              <w:contextualSpacing/>
              <w:jc w:val="right"/>
              <w:rPr>
                <w:rFonts w:cs="Arial"/>
                <w:sz w:val="24"/>
                <w:szCs w:val="24"/>
                <w:lang w:val="sr-Latn-RS"/>
              </w:rPr>
            </w:pPr>
            <w:r w:rsidRPr="00380D18">
              <w:rPr>
                <w:rFonts w:cs="Arial"/>
                <w:b/>
                <w:sz w:val="24"/>
                <w:szCs w:val="24"/>
              </w:rPr>
              <w:lastRenderedPageBreak/>
              <w:t>1. ELEKTROPROSTORIJE UKUPNO</w:t>
            </w:r>
          </w:p>
        </w:tc>
        <w:tc>
          <w:tcPr>
            <w:tcW w:w="1620" w:type="dxa"/>
            <w:shd w:val="clear" w:color="auto" w:fill="DAEEF3" w:themeFill="accent5" w:themeFillTint="33"/>
            <w:vAlign w:val="center"/>
          </w:tcPr>
          <w:p w14:paraId="66616432" w14:textId="77777777" w:rsidR="002C56F8" w:rsidRPr="00380D18" w:rsidRDefault="002C56F8" w:rsidP="00506DB5">
            <w:pPr>
              <w:spacing w:before="0"/>
              <w:contextualSpacing/>
              <w:jc w:val="center"/>
              <w:rPr>
                <w:rFonts w:cs="Arial"/>
                <w:sz w:val="24"/>
                <w:szCs w:val="24"/>
                <w:lang w:val="sr-Cyrl-RS"/>
              </w:rPr>
            </w:pPr>
          </w:p>
        </w:tc>
        <w:tc>
          <w:tcPr>
            <w:tcW w:w="1710" w:type="dxa"/>
            <w:shd w:val="clear" w:color="auto" w:fill="DAEEF3" w:themeFill="accent5" w:themeFillTint="33"/>
            <w:vAlign w:val="center"/>
          </w:tcPr>
          <w:p w14:paraId="414DC986" w14:textId="77777777" w:rsidR="002C56F8" w:rsidRPr="00380D18" w:rsidRDefault="002C56F8" w:rsidP="00506DB5">
            <w:pPr>
              <w:spacing w:before="0"/>
              <w:contextualSpacing/>
              <w:jc w:val="center"/>
              <w:rPr>
                <w:rFonts w:cs="Arial"/>
                <w:sz w:val="24"/>
                <w:szCs w:val="24"/>
                <w:lang w:val="sr-Cyrl-RS"/>
              </w:rPr>
            </w:pPr>
          </w:p>
        </w:tc>
      </w:tr>
    </w:tbl>
    <w:p w14:paraId="2CE58444" w14:textId="77777777" w:rsidR="002C56F8" w:rsidRPr="00380D18" w:rsidRDefault="002C56F8" w:rsidP="008548FA">
      <w:pPr>
        <w:tabs>
          <w:tab w:val="left" w:pos="1290"/>
        </w:tabs>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A4CFD" w:rsidRPr="00380D18" w14:paraId="0509AB71" w14:textId="77777777" w:rsidTr="00E956C0">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78A6A24C" w14:textId="77777777" w:rsidR="008548FA" w:rsidRPr="00380D18" w:rsidRDefault="008548FA" w:rsidP="003A4CFD">
            <w:pPr>
              <w:spacing w:before="0"/>
              <w:contextualSpacing/>
              <w:jc w:val="center"/>
              <w:rPr>
                <w:rFonts w:cs="Arial"/>
                <w:b/>
                <w:sz w:val="24"/>
                <w:szCs w:val="24"/>
              </w:rPr>
            </w:pPr>
          </w:p>
          <w:p w14:paraId="259FF869" w14:textId="43796573" w:rsidR="003A4CFD" w:rsidRPr="00380D18" w:rsidRDefault="003A4CFD" w:rsidP="003A4CFD">
            <w:pPr>
              <w:spacing w:before="0"/>
              <w:contextualSpacing/>
              <w:jc w:val="center"/>
              <w:rPr>
                <w:rFonts w:cs="Arial"/>
                <w:sz w:val="24"/>
                <w:szCs w:val="24"/>
                <w:lang w:val="sr-Cyrl-RS"/>
              </w:rPr>
            </w:pPr>
            <w:r w:rsidRPr="00380D18">
              <w:rPr>
                <w:rFonts w:cs="Arial"/>
                <w:b/>
                <w:sz w:val="24"/>
                <w:szCs w:val="24"/>
                <w:shd w:val="clear" w:color="auto" w:fill="DAEEF3" w:themeFill="accent5" w:themeFillTint="33"/>
              </w:rPr>
              <w:t>2. SN POSTROJENJE</w:t>
            </w:r>
            <w:r w:rsidRPr="00380D18">
              <w:rPr>
                <w:rFonts w:cs="Arial"/>
                <w:b/>
                <w:sz w:val="24"/>
                <w:szCs w:val="24"/>
              </w:rPr>
              <w:t xml:space="preserve">  </w:t>
            </w:r>
          </w:p>
        </w:tc>
      </w:tr>
      <w:tr w:rsidR="003A4CFD" w:rsidRPr="00380D18" w14:paraId="1215C3C6" w14:textId="77777777" w:rsidTr="00DE5CEC">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2BAD241D" w14:textId="77777777" w:rsidR="008548FA" w:rsidRPr="00380D18" w:rsidRDefault="008548FA" w:rsidP="003A4CFD">
            <w:pPr>
              <w:spacing w:before="0"/>
              <w:contextualSpacing/>
              <w:jc w:val="center"/>
              <w:rPr>
                <w:rFonts w:cs="Arial"/>
                <w:b/>
                <w:sz w:val="24"/>
                <w:szCs w:val="24"/>
              </w:rPr>
            </w:pPr>
          </w:p>
          <w:p w14:paraId="4AC8BD5F" w14:textId="2335D1EF" w:rsidR="003A4CFD" w:rsidRPr="00380D18" w:rsidRDefault="003A4CFD" w:rsidP="003A4CFD">
            <w:pPr>
              <w:spacing w:before="0"/>
              <w:contextualSpacing/>
              <w:jc w:val="center"/>
              <w:rPr>
                <w:rFonts w:cs="Arial"/>
                <w:sz w:val="24"/>
                <w:szCs w:val="24"/>
                <w:lang w:val="sr-Cyrl-RS"/>
              </w:rPr>
            </w:pPr>
            <w:r w:rsidRPr="00380D18">
              <w:rPr>
                <w:rFonts w:cs="Arial"/>
                <w:b/>
                <w:sz w:val="24"/>
                <w:szCs w:val="24"/>
              </w:rPr>
              <w:t>2.1 +1H1 - DOVODNA ĆELIJA</w:t>
            </w:r>
          </w:p>
        </w:tc>
      </w:tr>
      <w:tr w:rsidR="00B523ED" w:rsidRPr="00380D18" w14:paraId="7AB0669E" w14:textId="77777777" w:rsidTr="00E956C0">
        <w:trPr>
          <w:cantSplit/>
          <w:trHeight w:val="170"/>
          <w:tblHeader/>
        </w:trPr>
        <w:tc>
          <w:tcPr>
            <w:tcW w:w="836" w:type="dxa"/>
            <w:tcBorders>
              <w:top w:val="double" w:sz="4" w:space="0" w:color="auto"/>
              <w:bottom w:val="double" w:sz="4" w:space="0" w:color="auto"/>
            </w:tcBorders>
            <w:shd w:val="clear" w:color="auto" w:fill="FFFFFF" w:themeFill="background1"/>
            <w:vAlign w:val="center"/>
          </w:tcPr>
          <w:p w14:paraId="62B59FFC" w14:textId="5BDDE749"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t>2.1.1</w:t>
            </w:r>
          </w:p>
        </w:tc>
        <w:tc>
          <w:tcPr>
            <w:tcW w:w="2794" w:type="dxa"/>
            <w:tcBorders>
              <w:top w:val="double" w:sz="4" w:space="0" w:color="auto"/>
              <w:bottom w:val="double" w:sz="4" w:space="0" w:color="auto"/>
            </w:tcBorders>
            <w:shd w:val="clear" w:color="auto" w:fill="FFFFFF" w:themeFill="background1"/>
            <w:vAlign w:val="center"/>
          </w:tcPr>
          <w:p w14:paraId="6AFEB2E2" w14:textId="77777777" w:rsidR="00B523ED" w:rsidRPr="00380D18" w:rsidRDefault="00B523ED" w:rsidP="00B523ED">
            <w:pPr>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4821805C" w14:textId="77777777" w:rsidR="00B523ED" w:rsidRPr="00380D18" w:rsidRDefault="00B523ED" w:rsidP="00B523ED">
            <w:pPr>
              <w:rPr>
                <w:rFonts w:cs="Arial"/>
                <w:sz w:val="24"/>
                <w:szCs w:val="24"/>
              </w:rPr>
            </w:pPr>
            <w:r w:rsidRPr="00380D18">
              <w:rPr>
                <w:rFonts w:cs="Arial"/>
                <w:sz w:val="24"/>
                <w:szCs w:val="24"/>
              </w:rPr>
              <w:t>SF6 IZOLACIJA</w:t>
            </w:r>
          </w:p>
          <w:p w14:paraId="484637CB" w14:textId="77777777" w:rsidR="00B523ED" w:rsidRPr="00380D18" w:rsidRDefault="00B523ED" w:rsidP="00B523ED">
            <w:pPr>
              <w:jc w:val="left"/>
              <w:rPr>
                <w:rFonts w:cs="Arial"/>
                <w:sz w:val="24"/>
                <w:szCs w:val="24"/>
              </w:rPr>
            </w:pPr>
            <w:r w:rsidRPr="00380D18">
              <w:rPr>
                <w:rFonts w:cs="Arial"/>
                <w:sz w:val="24"/>
                <w:szCs w:val="24"/>
              </w:rPr>
              <w:t>- STRUJNI TRANSFORMATORI</w:t>
            </w:r>
          </w:p>
          <w:p w14:paraId="48D72F94" w14:textId="77777777" w:rsidR="00B523ED" w:rsidRPr="00380D18" w:rsidRDefault="00B523ED" w:rsidP="00B523ED">
            <w:pPr>
              <w:jc w:val="left"/>
              <w:rPr>
                <w:rFonts w:cs="Arial"/>
                <w:sz w:val="24"/>
                <w:szCs w:val="24"/>
              </w:rPr>
            </w:pPr>
            <w:r w:rsidRPr="00380D18">
              <w:rPr>
                <w:rFonts w:cs="Arial"/>
                <w:sz w:val="24"/>
                <w:szCs w:val="24"/>
              </w:rPr>
              <w:t>- NAPONSKI TRANSFORMATORI</w:t>
            </w:r>
          </w:p>
          <w:p w14:paraId="02490986" w14:textId="77777777" w:rsidR="00B523ED" w:rsidRPr="00380D18" w:rsidRDefault="00B523ED" w:rsidP="00B523ED">
            <w:pPr>
              <w:rPr>
                <w:rFonts w:cs="Arial"/>
                <w:sz w:val="24"/>
                <w:szCs w:val="24"/>
              </w:rPr>
            </w:pPr>
            <w:r w:rsidRPr="00380D18">
              <w:rPr>
                <w:rFonts w:cs="Arial"/>
                <w:sz w:val="24"/>
                <w:szCs w:val="24"/>
              </w:rPr>
              <w:t>- SIPROTEC KONTROLNI RELEJ 6MD63212</w:t>
            </w:r>
          </w:p>
          <w:p w14:paraId="46FF1B77" w14:textId="77777777" w:rsidR="00B523ED" w:rsidRPr="00380D18" w:rsidRDefault="00B523ED" w:rsidP="00B523ED">
            <w:pPr>
              <w:rPr>
                <w:rFonts w:cs="Arial"/>
                <w:sz w:val="24"/>
                <w:szCs w:val="24"/>
              </w:rPr>
            </w:pPr>
            <w:r w:rsidRPr="00380D18">
              <w:rPr>
                <w:rFonts w:cs="Arial"/>
                <w:sz w:val="24"/>
                <w:szCs w:val="24"/>
              </w:rPr>
              <w:t xml:space="preserve">Tip: SIEMENS 8DJH10 - TIP L(500) </w:t>
            </w:r>
          </w:p>
          <w:p w14:paraId="6CC76AB9" w14:textId="43CD9081" w:rsidR="00B523ED" w:rsidRPr="00380D18" w:rsidRDefault="00B523ED" w:rsidP="00B523ED">
            <w:pPr>
              <w:rPr>
                <w:rFonts w:cs="Arial"/>
                <w:sz w:val="24"/>
                <w:szCs w:val="24"/>
              </w:rPr>
            </w:pPr>
            <w:r w:rsidRPr="00380D18">
              <w:rPr>
                <w:rFonts w:cs="Arial"/>
                <w:sz w:val="24"/>
                <w:szCs w:val="24"/>
              </w:rPr>
              <w:t>Tip 1.1 ili odgovarajući</w:t>
            </w:r>
          </w:p>
        </w:tc>
        <w:tc>
          <w:tcPr>
            <w:tcW w:w="1938" w:type="dxa"/>
            <w:tcBorders>
              <w:top w:val="double" w:sz="4" w:space="0" w:color="auto"/>
              <w:bottom w:val="double" w:sz="4" w:space="0" w:color="auto"/>
            </w:tcBorders>
            <w:shd w:val="clear" w:color="auto" w:fill="FFFFFF" w:themeFill="background1"/>
          </w:tcPr>
          <w:p w14:paraId="395635CA"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FFFFFF" w:themeFill="background1"/>
          </w:tcPr>
          <w:p w14:paraId="3B5A6684"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FFFFFF" w:themeFill="background1"/>
            <w:vAlign w:val="center"/>
          </w:tcPr>
          <w:p w14:paraId="161BB185" w14:textId="7A978657"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FFFFFF" w:themeFill="background1"/>
            <w:vAlign w:val="center"/>
          </w:tcPr>
          <w:p w14:paraId="3F75ED72" w14:textId="2209BE2E"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FFFFFF" w:themeFill="background1"/>
          </w:tcPr>
          <w:p w14:paraId="2A22F5BF"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1A3A773B"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4FFCD9EA"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3240CACA" w14:textId="77777777" w:rsidR="00B523ED" w:rsidRPr="00380D18" w:rsidRDefault="00B523ED" w:rsidP="00B523ED">
            <w:pPr>
              <w:spacing w:before="0"/>
              <w:contextualSpacing/>
              <w:jc w:val="center"/>
              <w:rPr>
                <w:rFonts w:cs="Arial"/>
                <w:sz w:val="24"/>
                <w:szCs w:val="24"/>
                <w:lang w:val="sr-Cyrl-RS"/>
              </w:rPr>
            </w:pPr>
          </w:p>
        </w:tc>
      </w:tr>
    </w:tbl>
    <w:p w14:paraId="739266AC" w14:textId="77777777" w:rsidR="003A4CFD" w:rsidRPr="00380D18" w:rsidRDefault="003A4CFD" w:rsidP="003A4CFD">
      <w:pPr>
        <w:spacing w:before="0"/>
        <w:contextualSpacing/>
        <w:jc w:val="left"/>
        <w:rPr>
          <w:rFonts w:eastAsia="Calibri" w:cs="Arial"/>
          <w:b/>
          <w:spacing w:val="5"/>
          <w:kern w:val="28"/>
          <w:sz w:val="24"/>
          <w:szCs w:val="24"/>
          <w:lang w:val="sr-Cyrl-RS"/>
        </w:rPr>
      </w:pPr>
    </w:p>
    <w:p w14:paraId="5F5553F0" w14:textId="77777777" w:rsidR="00B523ED" w:rsidRPr="00380D18" w:rsidRDefault="00B523ED" w:rsidP="003A4CFD">
      <w:pPr>
        <w:spacing w:before="0"/>
        <w:contextualSpacing/>
        <w:jc w:val="left"/>
        <w:rPr>
          <w:rFonts w:eastAsia="Calibri" w:cs="Arial"/>
          <w:b/>
          <w:spacing w:val="5"/>
          <w:kern w:val="28"/>
          <w:sz w:val="24"/>
          <w:szCs w:val="24"/>
          <w:lang w:val="sr-Cyrl-RS"/>
        </w:rPr>
      </w:pPr>
    </w:p>
    <w:p w14:paraId="6782091C" w14:textId="77777777" w:rsidR="00B523ED" w:rsidRPr="00380D18" w:rsidRDefault="00B523ED" w:rsidP="003A4CFD">
      <w:pPr>
        <w:spacing w:before="0"/>
        <w:contextualSpacing/>
        <w:jc w:val="left"/>
        <w:rPr>
          <w:rFonts w:eastAsia="Calibri" w:cs="Arial"/>
          <w:b/>
          <w:spacing w:val="5"/>
          <w:kern w:val="28"/>
          <w:sz w:val="24"/>
          <w:szCs w:val="24"/>
          <w:lang w:val="sr-Cyrl-RS"/>
        </w:rPr>
      </w:pPr>
    </w:p>
    <w:p w14:paraId="02A458BC" w14:textId="77777777"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523ED" w:rsidRPr="00380D18" w14:paraId="34057757" w14:textId="77777777" w:rsidTr="00E956C0">
        <w:trPr>
          <w:cantSplit/>
          <w:trHeight w:val="170"/>
          <w:tblHeader/>
        </w:trPr>
        <w:tc>
          <w:tcPr>
            <w:tcW w:w="836" w:type="dxa"/>
            <w:tcBorders>
              <w:bottom w:val="double" w:sz="4" w:space="0" w:color="auto"/>
            </w:tcBorders>
            <w:shd w:val="clear" w:color="auto" w:fill="auto"/>
            <w:vAlign w:val="center"/>
          </w:tcPr>
          <w:p w14:paraId="1738F9F9" w14:textId="77777777"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lastRenderedPageBreak/>
              <w:t>2.1.2</w:t>
            </w:r>
          </w:p>
        </w:tc>
        <w:tc>
          <w:tcPr>
            <w:tcW w:w="2794" w:type="dxa"/>
            <w:tcBorders>
              <w:bottom w:val="double" w:sz="4" w:space="0" w:color="auto"/>
            </w:tcBorders>
            <w:shd w:val="clear" w:color="auto" w:fill="auto"/>
            <w:vAlign w:val="center"/>
          </w:tcPr>
          <w:p w14:paraId="7FDA849E" w14:textId="77777777" w:rsidR="00B523ED" w:rsidRPr="00380D18" w:rsidRDefault="00B523ED" w:rsidP="00B523ED">
            <w:pPr>
              <w:rPr>
                <w:rFonts w:cs="Arial"/>
                <w:sz w:val="24"/>
                <w:szCs w:val="24"/>
              </w:rPr>
            </w:pPr>
            <w:r w:rsidRPr="00380D18">
              <w:rPr>
                <w:rFonts w:cs="Arial"/>
                <w:sz w:val="24"/>
                <w:szCs w:val="24"/>
              </w:rPr>
              <w:t>OSIGURAČ AUTOMATSKI 3P, 6A, BRZI, SA POMOĆNIM KONTAKTIMA</w:t>
            </w:r>
          </w:p>
          <w:p w14:paraId="7D1EA651" w14:textId="77777777" w:rsidR="00B523ED" w:rsidRPr="00380D18" w:rsidRDefault="00B523ED" w:rsidP="00B523ED">
            <w:pPr>
              <w:rPr>
                <w:rFonts w:cs="Arial"/>
                <w:sz w:val="24"/>
                <w:szCs w:val="24"/>
              </w:rPr>
            </w:pPr>
            <w:r w:rsidRPr="00380D18">
              <w:rPr>
                <w:rFonts w:cs="Arial"/>
                <w:sz w:val="24"/>
                <w:szCs w:val="24"/>
              </w:rPr>
              <w:t>Tip:  SIEMENS 5SY4 306-6 +5ST3 010 ili odgovarajući</w:t>
            </w:r>
          </w:p>
        </w:tc>
        <w:tc>
          <w:tcPr>
            <w:tcW w:w="1938" w:type="dxa"/>
            <w:tcBorders>
              <w:bottom w:val="double" w:sz="4" w:space="0" w:color="auto"/>
            </w:tcBorders>
            <w:shd w:val="clear" w:color="auto" w:fill="auto"/>
          </w:tcPr>
          <w:p w14:paraId="1BDF7A9F" w14:textId="77777777" w:rsidR="00B523ED" w:rsidRPr="00380D18" w:rsidRDefault="00B523ED" w:rsidP="00B523E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76FEFB7" w14:textId="77777777" w:rsidR="00B523ED" w:rsidRPr="00380D18" w:rsidRDefault="00B523ED" w:rsidP="00B523E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C4C2409" w14:textId="5AC7C6EF"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0F3DF8" w14:textId="3D27B164"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3C91EA0"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5A89732"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BD4669"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42FD8A" w14:textId="77777777" w:rsidR="00B523ED" w:rsidRPr="00380D18" w:rsidRDefault="00B523ED" w:rsidP="00B523ED">
            <w:pPr>
              <w:spacing w:before="0"/>
              <w:contextualSpacing/>
              <w:jc w:val="center"/>
              <w:rPr>
                <w:rFonts w:cs="Arial"/>
                <w:sz w:val="24"/>
                <w:szCs w:val="24"/>
                <w:lang w:val="sr-Cyrl-RS"/>
              </w:rPr>
            </w:pPr>
          </w:p>
        </w:tc>
      </w:tr>
      <w:tr w:rsidR="00B523ED" w:rsidRPr="00380D18" w14:paraId="75C5BB81"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0C02723" w14:textId="77777777"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t>2.1.3</w:t>
            </w:r>
          </w:p>
        </w:tc>
        <w:tc>
          <w:tcPr>
            <w:tcW w:w="2794" w:type="dxa"/>
            <w:tcBorders>
              <w:top w:val="double" w:sz="4" w:space="0" w:color="auto"/>
              <w:bottom w:val="double" w:sz="4" w:space="0" w:color="auto"/>
            </w:tcBorders>
            <w:shd w:val="clear" w:color="auto" w:fill="auto"/>
            <w:vAlign w:val="center"/>
          </w:tcPr>
          <w:p w14:paraId="76AA3E15" w14:textId="77777777" w:rsidR="00B523ED" w:rsidRPr="00380D18" w:rsidRDefault="00B523ED" w:rsidP="00B523ED">
            <w:pPr>
              <w:rPr>
                <w:rFonts w:cs="Arial"/>
                <w:sz w:val="24"/>
                <w:szCs w:val="24"/>
              </w:rPr>
            </w:pPr>
            <w:r w:rsidRPr="00380D18">
              <w:rPr>
                <w:rFonts w:cs="Arial"/>
                <w:sz w:val="24"/>
                <w:szCs w:val="24"/>
              </w:rPr>
              <w:t>OSIGURAČ AUTOMATSKI 1P, 6A, BRZI, SA POMOĆNIM KONTAKTIMA</w:t>
            </w:r>
          </w:p>
          <w:p w14:paraId="7C1C99B2" w14:textId="77777777" w:rsidR="00B523ED" w:rsidRPr="00380D18" w:rsidRDefault="00B523ED" w:rsidP="00B523ED">
            <w:pPr>
              <w:rPr>
                <w:rFonts w:cs="Arial"/>
                <w:sz w:val="24"/>
                <w:szCs w:val="24"/>
              </w:rPr>
            </w:pPr>
            <w:r w:rsidRPr="00380D18">
              <w:rPr>
                <w:rFonts w:cs="Arial"/>
                <w:sz w:val="24"/>
                <w:szCs w:val="24"/>
              </w:rPr>
              <w:t>Tip: SIEMENS 5SY4 106-6 +5ST3 010 ili odgovarajući</w:t>
            </w:r>
          </w:p>
        </w:tc>
        <w:tc>
          <w:tcPr>
            <w:tcW w:w="1938" w:type="dxa"/>
            <w:tcBorders>
              <w:top w:val="double" w:sz="4" w:space="0" w:color="auto"/>
              <w:bottom w:val="double" w:sz="4" w:space="0" w:color="auto"/>
            </w:tcBorders>
            <w:shd w:val="clear" w:color="auto" w:fill="auto"/>
          </w:tcPr>
          <w:p w14:paraId="70413B6B"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1917E85"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AF7788" w14:textId="36CD18C1"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7894D43" w14:textId="753B6C44"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965C74D"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09BA526"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E1B63EB"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BD5024B" w14:textId="77777777" w:rsidR="00B523ED" w:rsidRPr="00380D18" w:rsidRDefault="00B523ED" w:rsidP="00B523ED">
            <w:pPr>
              <w:spacing w:before="0"/>
              <w:contextualSpacing/>
              <w:jc w:val="center"/>
              <w:rPr>
                <w:rFonts w:cs="Arial"/>
                <w:sz w:val="24"/>
                <w:szCs w:val="24"/>
                <w:lang w:val="sr-Cyrl-RS"/>
              </w:rPr>
            </w:pPr>
          </w:p>
        </w:tc>
      </w:tr>
      <w:tr w:rsidR="00B523ED" w:rsidRPr="00380D18" w14:paraId="79C78D9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2498AD44" w14:textId="60E55FA4" w:rsidR="00B523ED" w:rsidRPr="00380D18" w:rsidRDefault="00B523ED" w:rsidP="00B523ED">
            <w:pPr>
              <w:spacing w:before="0"/>
              <w:contextualSpacing/>
              <w:jc w:val="center"/>
              <w:rPr>
                <w:rFonts w:cs="Arial"/>
                <w:noProof/>
                <w:sz w:val="24"/>
                <w:szCs w:val="24"/>
                <w:lang w:val="sr-Latn-RS"/>
              </w:rPr>
            </w:pPr>
            <w:r w:rsidRPr="00380D18">
              <w:rPr>
                <w:rFonts w:cs="Arial"/>
                <w:sz w:val="24"/>
                <w:szCs w:val="24"/>
              </w:rPr>
              <w:t>2.1.4</w:t>
            </w:r>
          </w:p>
        </w:tc>
        <w:tc>
          <w:tcPr>
            <w:tcW w:w="2794" w:type="dxa"/>
            <w:tcBorders>
              <w:top w:val="double" w:sz="4" w:space="0" w:color="auto"/>
              <w:bottom w:val="double" w:sz="4" w:space="0" w:color="auto"/>
            </w:tcBorders>
            <w:shd w:val="clear" w:color="auto" w:fill="auto"/>
            <w:vAlign w:val="center"/>
          </w:tcPr>
          <w:p w14:paraId="540F542B" w14:textId="6BCEC5F7" w:rsidR="00B523ED" w:rsidRPr="00380D18" w:rsidRDefault="00B523ED" w:rsidP="00B523ED">
            <w:pPr>
              <w:rPr>
                <w:rFonts w:cs="Arial"/>
                <w:sz w:val="24"/>
                <w:szCs w:val="24"/>
              </w:rPr>
            </w:pPr>
            <w:r w:rsidRPr="00380D18">
              <w:rPr>
                <w:rFonts w:cs="Arial"/>
                <w:sz w:val="24"/>
                <w:szCs w:val="24"/>
              </w:rPr>
              <w:t>OSIGURAC AUTOMATSKI 2P, 6A, TROMI, SA</w:t>
            </w:r>
            <w:r w:rsidRPr="00380D18">
              <w:rPr>
                <w:rFonts w:cs="Arial"/>
                <w:sz w:val="24"/>
                <w:szCs w:val="24"/>
                <w:lang w:val="sr-Cyrl-ME"/>
              </w:rPr>
              <w:t xml:space="preserve"> </w:t>
            </w:r>
            <w:r w:rsidRPr="00380D18">
              <w:rPr>
                <w:rFonts w:cs="Arial"/>
                <w:sz w:val="24"/>
                <w:szCs w:val="24"/>
              </w:rPr>
              <w:t>POMOĆNIM KONTAKTIMA</w:t>
            </w:r>
          </w:p>
          <w:p w14:paraId="103BCF2A" w14:textId="6B1CDEF8" w:rsidR="00B523ED" w:rsidRPr="00380D18" w:rsidRDefault="00B523ED" w:rsidP="00B523ED">
            <w:pPr>
              <w:rPr>
                <w:rFonts w:cs="Arial"/>
                <w:sz w:val="24"/>
                <w:szCs w:val="24"/>
              </w:rPr>
            </w:pPr>
            <w:r w:rsidRPr="00380D18">
              <w:rPr>
                <w:rFonts w:cs="Arial"/>
                <w:sz w:val="24"/>
                <w:szCs w:val="24"/>
              </w:rPr>
              <w:t>Tip:  SIEMENS 5SY4 206-7 +5ST3 010 ili odgovarajući</w:t>
            </w:r>
          </w:p>
        </w:tc>
        <w:tc>
          <w:tcPr>
            <w:tcW w:w="1938" w:type="dxa"/>
            <w:tcBorders>
              <w:top w:val="double" w:sz="4" w:space="0" w:color="auto"/>
              <w:bottom w:val="double" w:sz="4" w:space="0" w:color="auto"/>
            </w:tcBorders>
            <w:shd w:val="clear" w:color="auto" w:fill="auto"/>
            <w:vAlign w:val="center"/>
          </w:tcPr>
          <w:p w14:paraId="61874058"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CBC51C1"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F990E29" w14:textId="4DA2B8C5"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DC12BD0" w14:textId="76972DF6"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BA9A36"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FBAE6AE"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0306B9D"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C9D4E09" w14:textId="77777777" w:rsidR="00B523ED" w:rsidRPr="00380D18" w:rsidRDefault="00B523ED" w:rsidP="00B523ED">
            <w:pPr>
              <w:spacing w:before="0"/>
              <w:contextualSpacing/>
              <w:jc w:val="center"/>
              <w:rPr>
                <w:rFonts w:cs="Arial"/>
                <w:sz w:val="24"/>
                <w:szCs w:val="24"/>
                <w:lang w:val="sr-Cyrl-RS"/>
              </w:rPr>
            </w:pPr>
          </w:p>
        </w:tc>
      </w:tr>
      <w:tr w:rsidR="00B523ED" w:rsidRPr="00380D18" w14:paraId="4F69D4B5" w14:textId="77777777" w:rsidTr="00C31EC8">
        <w:trPr>
          <w:cantSplit/>
          <w:trHeight w:val="170"/>
          <w:tblHeader/>
        </w:trPr>
        <w:tc>
          <w:tcPr>
            <w:tcW w:w="836" w:type="dxa"/>
            <w:tcBorders>
              <w:bottom w:val="double" w:sz="4" w:space="0" w:color="auto"/>
            </w:tcBorders>
            <w:shd w:val="clear" w:color="auto" w:fill="auto"/>
            <w:vAlign w:val="center"/>
          </w:tcPr>
          <w:p w14:paraId="2A3E8768" w14:textId="2A11F2F4" w:rsidR="00B523ED" w:rsidRPr="00380D18" w:rsidRDefault="00B523ED" w:rsidP="00B523ED">
            <w:pPr>
              <w:spacing w:before="0"/>
              <w:contextualSpacing/>
              <w:jc w:val="center"/>
              <w:rPr>
                <w:rFonts w:cs="Arial"/>
                <w:sz w:val="24"/>
                <w:szCs w:val="24"/>
              </w:rPr>
            </w:pPr>
            <w:r w:rsidRPr="00380D18">
              <w:rPr>
                <w:rFonts w:cs="Arial"/>
                <w:sz w:val="24"/>
                <w:szCs w:val="24"/>
              </w:rPr>
              <w:t>2.1.5</w:t>
            </w:r>
          </w:p>
        </w:tc>
        <w:tc>
          <w:tcPr>
            <w:tcW w:w="2794" w:type="dxa"/>
            <w:tcBorders>
              <w:bottom w:val="double" w:sz="4" w:space="0" w:color="auto"/>
            </w:tcBorders>
            <w:shd w:val="clear" w:color="auto" w:fill="auto"/>
          </w:tcPr>
          <w:p w14:paraId="0DA25442" w14:textId="77777777" w:rsidR="00B523ED" w:rsidRPr="00380D18" w:rsidRDefault="00B523ED" w:rsidP="00B523ED">
            <w:pPr>
              <w:rPr>
                <w:rFonts w:cs="Arial"/>
                <w:sz w:val="24"/>
                <w:szCs w:val="24"/>
              </w:rPr>
            </w:pPr>
            <w:r w:rsidRPr="00380D18">
              <w:rPr>
                <w:rFonts w:cs="Arial"/>
                <w:sz w:val="24"/>
                <w:szCs w:val="24"/>
              </w:rPr>
              <w:t>OSIGURAC AUTOMATSKI 2P, 6A, BRZI, SA POMOĆNIM KONTAKTIMA</w:t>
            </w:r>
          </w:p>
          <w:p w14:paraId="3BDD796C" w14:textId="278724BF" w:rsidR="00B523ED" w:rsidRPr="00380D18" w:rsidRDefault="00B523ED" w:rsidP="00B523ED">
            <w:pPr>
              <w:rPr>
                <w:rFonts w:cs="Arial"/>
                <w:sz w:val="24"/>
                <w:szCs w:val="24"/>
              </w:rPr>
            </w:pPr>
            <w:r w:rsidRPr="00380D18">
              <w:rPr>
                <w:rFonts w:cs="Arial"/>
                <w:sz w:val="24"/>
                <w:szCs w:val="24"/>
              </w:rPr>
              <w:t>Tip: SIEMENS 5SY4 206-6 +5ST3 010 ili odgovarajući</w:t>
            </w:r>
          </w:p>
        </w:tc>
        <w:tc>
          <w:tcPr>
            <w:tcW w:w="1938" w:type="dxa"/>
            <w:tcBorders>
              <w:bottom w:val="double" w:sz="4" w:space="0" w:color="auto"/>
            </w:tcBorders>
            <w:shd w:val="clear" w:color="auto" w:fill="auto"/>
            <w:vAlign w:val="center"/>
          </w:tcPr>
          <w:p w14:paraId="3A87F981" w14:textId="77777777" w:rsidR="00B523ED" w:rsidRPr="00380D18" w:rsidRDefault="00B523ED" w:rsidP="00B523ED">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D7B9877" w14:textId="77777777" w:rsidR="00B523ED" w:rsidRPr="00380D18" w:rsidRDefault="00B523ED" w:rsidP="00B523E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994D576" w14:textId="069972C8"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DCDED9A" w14:textId="47D50965"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0210FB4"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F642F4E"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1777EAE"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043ADA8" w14:textId="77777777" w:rsidR="00B523ED" w:rsidRPr="00380D18" w:rsidRDefault="00B523ED" w:rsidP="00B523ED">
            <w:pPr>
              <w:spacing w:before="0"/>
              <w:contextualSpacing/>
              <w:jc w:val="center"/>
              <w:rPr>
                <w:rFonts w:cs="Arial"/>
                <w:sz w:val="24"/>
                <w:szCs w:val="24"/>
                <w:lang w:val="sr-Cyrl-RS"/>
              </w:rPr>
            </w:pPr>
          </w:p>
        </w:tc>
      </w:tr>
    </w:tbl>
    <w:p w14:paraId="794803AD" w14:textId="3B057583"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523ED" w:rsidRPr="00380D18" w14:paraId="2BEDC876" w14:textId="77777777" w:rsidTr="00C31EC8">
        <w:trPr>
          <w:cantSplit/>
          <w:trHeight w:val="170"/>
          <w:tblHeader/>
        </w:trPr>
        <w:tc>
          <w:tcPr>
            <w:tcW w:w="836" w:type="dxa"/>
            <w:tcBorders>
              <w:bottom w:val="double" w:sz="4" w:space="0" w:color="auto"/>
            </w:tcBorders>
            <w:shd w:val="clear" w:color="auto" w:fill="auto"/>
            <w:vAlign w:val="center"/>
          </w:tcPr>
          <w:p w14:paraId="5E592CF5" w14:textId="77777777" w:rsidR="00B523ED" w:rsidRPr="00380D18" w:rsidRDefault="00B523ED" w:rsidP="00C31EC8">
            <w:pPr>
              <w:spacing w:before="0"/>
              <w:contextualSpacing/>
              <w:jc w:val="center"/>
              <w:rPr>
                <w:rFonts w:cs="Arial"/>
                <w:sz w:val="24"/>
                <w:szCs w:val="24"/>
              </w:rPr>
            </w:pPr>
            <w:r w:rsidRPr="00380D18">
              <w:rPr>
                <w:rFonts w:cs="Arial"/>
                <w:sz w:val="24"/>
                <w:szCs w:val="24"/>
              </w:rPr>
              <w:lastRenderedPageBreak/>
              <w:t>2.1.6</w:t>
            </w:r>
          </w:p>
        </w:tc>
        <w:tc>
          <w:tcPr>
            <w:tcW w:w="2794" w:type="dxa"/>
            <w:tcBorders>
              <w:bottom w:val="double" w:sz="4" w:space="0" w:color="auto"/>
            </w:tcBorders>
            <w:shd w:val="clear" w:color="auto" w:fill="auto"/>
            <w:vAlign w:val="center"/>
          </w:tcPr>
          <w:p w14:paraId="1E1E8F78" w14:textId="77777777" w:rsidR="00B523ED" w:rsidRPr="00380D18" w:rsidRDefault="00B523ED" w:rsidP="00C31EC8">
            <w:pPr>
              <w:rPr>
                <w:rFonts w:cs="Arial"/>
                <w:sz w:val="24"/>
                <w:szCs w:val="24"/>
              </w:rPr>
            </w:pPr>
            <w:r w:rsidRPr="00380D18">
              <w:rPr>
                <w:rFonts w:cs="Arial"/>
                <w:sz w:val="24"/>
                <w:szCs w:val="24"/>
              </w:rPr>
              <w:t>OSIGURAC AUTOMATSKI 2P, 6A, BRZI</w:t>
            </w:r>
          </w:p>
          <w:p w14:paraId="1572A79E" w14:textId="77777777" w:rsidR="00B523ED" w:rsidRPr="00380D18" w:rsidRDefault="00B523ED" w:rsidP="00C31EC8">
            <w:pPr>
              <w:rPr>
                <w:rFonts w:cs="Arial"/>
                <w:sz w:val="24"/>
                <w:szCs w:val="24"/>
              </w:rPr>
            </w:pPr>
            <w:r w:rsidRPr="00380D18">
              <w:rPr>
                <w:rFonts w:cs="Arial"/>
                <w:sz w:val="24"/>
                <w:szCs w:val="24"/>
              </w:rPr>
              <w:t>Tip: SIEMENS 5SY4 206-6 ili odgovarajući</w:t>
            </w:r>
          </w:p>
        </w:tc>
        <w:tc>
          <w:tcPr>
            <w:tcW w:w="1938" w:type="dxa"/>
            <w:tcBorders>
              <w:bottom w:val="double" w:sz="4" w:space="0" w:color="auto"/>
            </w:tcBorders>
            <w:shd w:val="clear" w:color="auto" w:fill="auto"/>
            <w:vAlign w:val="center"/>
          </w:tcPr>
          <w:p w14:paraId="6A9514A3" w14:textId="77777777" w:rsidR="00B523ED" w:rsidRPr="00380D18" w:rsidRDefault="00B523ED"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445B2EA" w14:textId="77777777" w:rsidR="00B523ED" w:rsidRPr="00380D18" w:rsidRDefault="00B523ED"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0EDA4F5" w14:textId="77777777" w:rsidR="00B523ED" w:rsidRPr="00380D18" w:rsidRDefault="00B523ED"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7DE1EDA" w14:textId="77777777" w:rsidR="00B523ED" w:rsidRPr="00380D18" w:rsidRDefault="00B523ED"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524E7D"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399DB36"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07BA39A"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3FFD86" w14:textId="77777777" w:rsidR="00B523ED" w:rsidRPr="00380D18" w:rsidRDefault="00B523ED" w:rsidP="00C31EC8">
            <w:pPr>
              <w:spacing w:before="0"/>
              <w:contextualSpacing/>
              <w:jc w:val="center"/>
              <w:rPr>
                <w:rFonts w:cs="Arial"/>
                <w:sz w:val="24"/>
                <w:szCs w:val="24"/>
                <w:lang w:val="sr-Cyrl-RS"/>
              </w:rPr>
            </w:pPr>
          </w:p>
        </w:tc>
      </w:tr>
      <w:tr w:rsidR="00B523ED" w:rsidRPr="00380D18" w14:paraId="2D3A9587" w14:textId="77777777" w:rsidTr="001552D3">
        <w:trPr>
          <w:cantSplit/>
          <w:trHeight w:val="170"/>
          <w:tblHeader/>
        </w:trPr>
        <w:tc>
          <w:tcPr>
            <w:tcW w:w="836" w:type="dxa"/>
            <w:shd w:val="clear" w:color="auto" w:fill="auto"/>
            <w:vAlign w:val="center"/>
          </w:tcPr>
          <w:p w14:paraId="5C3014FB" w14:textId="77777777" w:rsidR="00B523ED" w:rsidRPr="00380D18" w:rsidRDefault="00B523ED" w:rsidP="00C31EC8">
            <w:pPr>
              <w:spacing w:before="0"/>
              <w:contextualSpacing/>
              <w:jc w:val="center"/>
              <w:rPr>
                <w:rFonts w:cs="Arial"/>
                <w:sz w:val="24"/>
                <w:szCs w:val="24"/>
              </w:rPr>
            </w:pPr>
            <w:r w:rsidRPr="00380D18">
              <w:rPr>
                <w:rFonts w:cs="Arial"/>
                <w:sz w:val="24"/>
                <w:szCs w:val="24"/>
              </w:rPr>
              <w:t>2.1.7</w:t>
            </w:r>
          </w:p>
        </w:tc>
        <w:tc>
          <w:tcPr>
            <w:tcW w:w="2794" w:type="dxa"/>
            <w:shd w:val="clear" w:color="auto" w:fill="auto"/>
            <w:vAlign w:val="center"/>
          </w:tcPr>
          <w:p w14:paraId="3BA1D147" w14:textId="77777777" w:rsidR="00B523ED" w:rsidRPr="00380D18" w:rsidRDefault="00B523ED" w:rsidP="00C31EC8">
            <w:pPr>
              <w:rPr>
                <w:rFonts w:cs="Arial"/>
                <w:sz w:val="24"/>
                <w:szCs w:val="24"/>
              </w:rPr>
            </w:pPr>
            <w:r w:rsidRPr="00380D18">
              <w:rPr>
                <w:rFonts w:cs="Arial"/>
                <w:sz w:val="24"/>
                <w:szCs w:val="24"/>
              </w:rPr>
              <w:t>OSIGURAC AUTOMATSKI 1P, 10A, TROMI, SA POMOĆNIM KONTAKTIMA</w:t>
            </w:r>
          </w:p>
          <w:p w14:paraId="49E66071" w14:textId="77777777" w:rsidR="00B523ED" w:rsidRPr="00380D18" w:rsidRDefault="00B523ED" w:rsidP="00C31EC8">
            <w:pPr>
              <w:rPr>
                <w:rFonts w:cs="Arial"/>
                <w:sz w:val="24"/>
                <w:szCs w:val="24"/>
              </w:rPr>
            </w:pPr>
            <w:r w:rsidRPr="00380D18">
              <w:rPr>
                <w:rFonts w:cs="Arial"/>
                <w:sz w:val="24"/>
                <w:szCs w:val="24"/>
              </w:rPr>
              <w:t>Tip: SIEMENS 5SY4 110-7 +5ST3 010 ili odgovarajući</w:t>
            </w:r>
          </w:p>
        </w:tc>
        <w:tc>
          <w:tcPr>
            <w:tcW w:w="1938" w:type="dxa"/>
            <w:shd w:val="clear" w:color="auto" w:fill="auto"/>
            <w:vAlign w:val="center"/>
          </w:tcPr>
          <w:p w14:paraId="260EAC1D" w14:textId="77777777" w:rsidR="00B523ED" w:rsidRPr="00380D18" w:rsidRDefault="00B523ED" w:rsidP="00C31EC8">
            <w:pPr>
              <w:spacing w:before="0"/>
              <w:contextualSpacing/>
              <w:jc w:val="center"/>
              <w:rPr>
                <w:rFonts w:cs="Arial"/>
                <w:sz w:val="24"/>
                <w:szCs w:val="24"/>
                <w:lang w:val="sr-Cyrl-RS"/>
              </w:rPr>
            </w:pPr>
          </w:p>
        </w:tc>
        <w:tc>
          <w:tcPr>
            <w:tcW w:w="1559" w:type="dxa"/>
            <w:shd w:val="clear" w:color="auto" w:fill="auto"/>
            <w:vAlign w:val="center"/>
          </w:tcPr>
          <w:p w14:paraId="1BED9EF1" w14:textId="77777777" w:rsidR="00B523ED" w:rsidRPr="00380D18" w:rsidRDefault="00B523ED" w:rsidP="00C31EC8">
            <w:pPr>
              <w:spacing w:before="0"/>
              <w:contextualSpacing/>
              <w:jc w:val="center"/>
              <w:rPr>
                <w:rFonts w:cs="Arial"/>
                <w:sz w:val="24"/>
                <w:szCs w:val="24"/>
                <w:lang w:val="sr-Cyrl-RS"/>
              </w:rPr>
            </w:pPr>
          </w:p>
        </w:tc>
        <w:tc>
          <w:tcPr>
            <w:tcW w:w="850" w:type="dxa"/>
            <w:shd w:val="clear" w:color="auto" w:fill="auto"/>
            <w:vAlign w:val="center"/>
          </w:tcPr>
          <w:p w14:paraId="05F74531" w14:textId="77777777" w:rsidR="00B523ED" w:rsidRPr="00380D18" w:rsidRDefault="00B523ED" w:rsidP="00C31EC8">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7A2620C5" w14:textId="77777777" w:rsidR="00B523ED" w:rsidRPr="00380D18" w:rsidRDefault="00B523ED" w:rsidP="00C31EC8">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23C419B5"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351AFD36"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6770CCE4"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6D714395" w14:textId="77777777" w:rsidR="00B523ED" w:rsidRPr="00380D18" w:rsidRDefault="00B523ED" w:rsidP="00C31EC8">
            <w:pPr>
              <w:spacing w:before="0"/>
              <w:contextualSpacing/>
              <w:jc w:val="center"/>
              <w:rPr>
                <w:rFonts w:cs="Arial"/>
                <w:sz w:val="24"/>
                <w:szCs w:val="24"/>
                <w:lang w:val="sr-Cyrl-RS"/>
              </w:rPr>
            </w:pPr>
          </w:p>
        </w:tc>
      </w:tr>
      <w:tr w:rsidR="001552D3" w:rsidRPr="00380D18" w14:paraId="7EB2CE30" w14:textId="77777777" w:rsidTr="00C31EC8">
        <w:trPr>
          <w:cantSplit/>
          <w:trHeight w:val="170"/>
          <w:tblHeader/>
        </w:trPr>
        <w:tc>
          <w:tcPr>
            <w:tcW w:w="836" w:type="dxa"/>
            <w:tcBorders>
              <w:bottom w:val="double" w:sz="4" w:space="0" w:color="auto"/>
            </w:tcBorders>
            <w:shd w:val="clear" w:color="auto" w:fill="auto"/>
            <w:vAlign w:val="center"/>
          </w:tcPr>
          <w:p w14:paraId="16380631" w14:textId="042B3151" w:rsidR="001552D3" w:rsidRPr="00380D18" w:rsidRDefault="001552D3" w:rsidP="001552D3">
            <w:pPr>
              <w:spacing w:before="0"/>
              <w:contextualSpacing/>
              <w:jc w:val="center"/>
              <w:rPr>
                <w:rFonts w:cs="Arial"/>
                <w:sz w:val="24"/>
                <w:szCs w:val="24"/>
              </w:rPr>
            </w:pPr>
            <w:r w:rsidRPr="00380D18">
              <w:rPr>
                <w:rFonts w:cs="Arial"/>
                <w:sz w:val="24"/>
                <w:szCs w:val="24"/>
              </w:rPr>
              <w:t>2.1.8</w:t>
            </w:r>
          </w:p>
        </w:tc>
        <w:tc>
          <w:tcPr>
            <w:tcW w:w="2794" w:type="dxa"/>
            <w:tcBorders>
              <w:bottom w:val="double" w:sz="4" w:space="0" w:color="auto"/>
            </w:tcBorders>
            <w:shd w:val="clear" w:color="auto" w:fill="auto"/>
            <w:vAlign w:val="center"/>
          </w:tcPr>
          <w:p w14:paraId="080FACBF" w14:textId="77777777" w:rsidR="001552D3" w:rsidRPr="00380D18" w:rsidRDefault="001552D3" w:rsidP="001552D3">
            <w:pPr>
              <w:rPr>
                <w:rFonts w:cs="Arial"/>
                <w:sz w:val="24"/>
                <w:szCs w:val="24"/>
              </w:rPr>
            </w:pPr>
            <w:r w:rsidRPr="00380D18">
              <w:rPr>
                <w:rFonts w:cs="Arial"/>
                <w:sz w:val="24"/>
                <w:szCs w:val="24"/>
              </w:rPr>
              <w:t>RELE INTERFEJS, 4C/O, 6A, 230VAC</w:t>
            </w:r>
          </w:p>
          <w:p w14:paraId="7E523946" w14:textId="5C62D754" w:rsidR="001552D3" w:rsidRPr="00380D18" w:rsidRDefault="001552D3" w:rsidP="001552D3">
            <w:pPr>
              <w:rPr>
                <w:rFonts w:cs="Arial"/>
                <w:sz w:val="24"/>
                <w:szCs w:val="24"/>
              </w:rPr>
            </w:pPr>
            <w:r w:rsidRPr="00380D18">
              <w:rPr>
                <w:rFonts w:cs="Arial"/>
                <w:sz w:val="24"/>
                <w:szCs w:val="24"/>
              </w:rPr>
              <w:t>Tip: SIEMENS  PT570730 ili odgovarajući</w:t>
            </w:r>
          </w:p>
        </w:tc>
        <w:tc>
          <w:tcPr>
            <w:tcW w:w="1938" w:type="dxa"/>
            <w:tcBorders>
              <w:bottom w:val="double" w:sz="4" w:space="0" w:color="auto"/>
            </w:tcBorders>
            <w:shd w:val="clear" w:color="auto" w:fill="auto"/>
            <w:vAlign w:val="center"/>
          </w:tcPr>
          <w:p w14:paraId="336C2A77"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7A5F0C5"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41291BB" w14:textId="56EB9758"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76D7672" w14:textId="2719DF0A" w:rsidR="001552D3" w:rsidRPr="00380D18" w:rsidRDefault="001552D3" w:rsidP="001552D3">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2D65C024"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388FEEB"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9A84F0B"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8ED3263" w14:textId="77777777" w:rsidR="001552D3" w:rsidRPr="00380D18" w:rsidRDefault="001552D3" w:rsidP="001552D3">
            <w:pPr>
              <w:spacing w:before="0"/>
              <w:contextualSpacing/>
              <w:jc w:val="center"/>
              <w:rPr>
                <w:rFonts w:cs="Arial"/>
                <w:sz w:val="24"/>
                <w:szCs w:val="24"/>
                <w:lang w:val="sr-Cyrl-RS"/>
              </w:rPr>
            </w:pPr>
          </w:p>
        </w:tc>
      </w:tr>
      <w:tr w:rsidR="001552D3" w:rsidRPr="00380D18" w14:paraId="45AC8245" w14:textId="77777777" w:rsidTr="00C31EC8">
        <w:trPr>
          <w:cantSplit/>
          <w:trHeight w:val="170"/>
          <w:tblHeader/>
        </w:trPr>
        <w:tc>
          <w:tcPr>
            <w:tcW w:w="836" w:type="dxa"/>
            <w:tcBorders>
              <w:bottom w:val="double" w:sz="4" w:space="0" w:color="auto"/>
            </w:tcBorders>
            <w:shd w:val="clear" w:color="auto" w:fill="auto"/>
            <w:vAlign w:val="center"/>
          </w:tcPr>
          <w:p w14:paraId="17309CD8" w14:textId="060E5F25" w:rsidR="001552D3" w:rsidRPr="00380D18" w:rsidRDefault="001552D3" w:rsidP="001552D3">
            <w:pPr>
              <w:spacing w:before="0"/>
              <w:contextualSpacing/>
              <w:jc w:val="center"/>
              <w:rPr>
                <w:rFonts w:cs="Arial"/>
                <w:sz w:val="24"/>
                <w:szCs w:val="24"/>
              </w:rPr>
            </w:pPr>
            <w:r w:rsidRPr="00380D18">
              <w:rPr>
                <w:rFonts w:cs="Arial"/>
                <w:sz w:val="24"/>
                <w:szCs w:val="24"/>
              </w:rPr>
              <w:t>2.1.9</w:t>
            </w:r>
          </w:p>
        </w:tc>
        <w:tc>
          <w:tcPr>
            <w:tcW w:w="2794" w:type="dxa"/>
            <w:tcBorders>
              <w:bottom w:val="double" w:sz="4" w:space="0" w:color="auto"/>
            </w:tcBorders>
            <w:shd w:val="clear" w:color="auto" w:fill="auto"/>
            <w:vAlign w:val="center"/>
          </w:tcPr>
          <w:p w14:paraId="3EFDB57A" w14:textId="7064CC41" w:rsidR="001552D3" w:rsidRPr="00380D18" w:rsidRDefault="001552D3" w:rsidP="001552D3">
            <w:pPr>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2627ED34"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4C39C3C"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4D9A6A" w14:textId="65FCD432"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F29AE93" w14:textId="2F65624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D1AFD9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F80636D"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B731BF2"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03FA77" w14:textId="77777777" w:rsidR="001552D3" w:rsidRPr="00380D18" w:rsidRDefault="001552D3" w:rsidP="001552D3">
            <w:pPr>
              <w:spacing w:before="0"/>
              <w:contextualSpacing/>
              <w:jc w:val="center"/>
              <w:rPr>
                <w:rFonts w:cs="Arial"/>
                <w:sz w:val="24"/>
                <w:szCs w:val="24"/>
                <w:lang w:val="sr-Cyrl-RS"/>
              </w:rPr>
            </w:pPr>
          </w:p>
        </w:tc>
      </w:tr>
      <w:tr w:rsidR="001552D3" w:rsidRPr="00380D18" w14:paraId="66CA66E7" w14:textId="77777777" w:rsidTr="00C31EC8">
        <w:trPr>
          <w:cantSplit/>
          <w:trHeight w:val="170"/>
          <w:tblHeader/>
        </w:trPr>
        <w:tc>
          <w:tcPr>
            <w:tcW w:w="836" w:type="dxa"/>
            <w:tcBorders>
              <w:bottom w:val="double" w:sz="4" w:space="0" w:color="auto"/>
            </w:tcBorders>
            <w:shd w:val="clear" w:color="auto" w:fill="auto"/>
            <w:vAlign w:val="center"/>
          </w:tcPr>
          <w:p w14:paraId="609AD138" w14:textId="7DDA94AA" w:rsidR="001552D3" w:rsidRPr="00380D18" w:rsidRDefault="001552D3" w:rsidP="001552D3">
            <w:pPr>
              <w:spacing w:before="0"/>
              <w:contextualSpacing/>
              <w:jc w:val="center"/>
              <w:rPr>
                <w:rFonts w:cs="Arial"/>
                <w:sz w:val="24"/>
                <w:szCs w:val="24"/>
              </w:rPr>
            </w:pPr>
            <w:r w:rsidRPr="00380D18">
              <w:rPr>
                <w:rFonts w:cs="Arial"/>
                <w:sz w:val="24"/>
                <w:szCs w:val="24"/>
              </w:rPr>
              <w:t>2.1.10</w:t>
            </w:r>
          </w:p>
        </w:tc>
        <w:tc>
          <w:tcPr>
            <w:tcW w:w="2794" w:type="dxa"/>
            <w:tcBorders>
              <w:bottom w:val="double" w:sz="4" w:space="0" w:color="auto"/>
            </w:tcBorders>
            <w:shd w:val="clear" w:color="auto" w:fill="auto"/>
            <w:vAlign w:val="center"/>
          </w:tcPr>
          <w:p w14:paraId="2E593E24" w14:textId="45863B6A" w:rsidR="001552D3" w:rsidRPr="00380D18" w:rsidRDefault="001552D3" w:rsidP="001552D3">
            <w:pPr>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30B1BB07"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D60CE1E"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5D00ED1" w14:textId="49A21C83"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D5516D" w14:textId="6B2CA09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7A192D9"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C8B56EA"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8921EC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8B4AFD6" w14:textId="77777777" w:rsidR="001552D3" w:rsidRPr="00380D18" w:rsidRDefault="001552D3" w:rsidP="001552D3">
            <w:pPr>
              <w:spacing w:before="0"/>
              <w:contextualSpacing/>
              <w:jc w:val="center"/>
              <w:rPr>
                <w:rFonts w:cs="Arial"/>
                <w:sz w:val="24"/>
                <w:szCs w:val="24"/>
                <w:lang w:val="sr-Cyrl-RS"/>
              </w:rPr>
            </w:pPr>
          </w:p>
        </w:tc>
      </w:tr>
      <w:tr w:rsidR="001552D3" w:rsidRPr="00380D18" w14:paraId="560A13FD" w14:textId="77777777" w:rsidTr="00C31EC8">
        <w:trPr>
          <w:cantSplit/>
          <w:trHeight w:val="170"/>
          <w:tblHeader/>
        </w:trPr>
        <w:tc>
          <w:tcPr>
            <w:tcW w:w="836" w:type="dxa"/>
            <w:tcBorders>
              <w:bottom w:val="double" w:sz="4" w:space="0" w:color="auto"/>
            </w:tcBorders>
            <w:shd w:val="clear" w:color="auto" w:fill="auto"/>
            <w:vAlign w:val="center"/>
          </w:tcPr>
          <w:p w14:paraId="627A74DA" w14:textId="5BADC5F2" w:rsidR="001552D3" w:rsidRPr="00380D18" w:rsidRDefault="001552D3" w:rsidP="001552D3">
            <w:pPr>
              <w:spacing w:before="0"/>
              <w:contextualSpacing/>
              <w:jc w:val="center"/>
              <w:rPr>
                <w:rFonts w:cs="Arial"/>
                <w:sz w:val="24"/>
                <w:szCs w:val="24"/>
              </w:rPr>
            </w:pPr>
            <w:r w:rsidRPr="00380D18">
              <w:rPr>
                <w:rFonts w:cs="Arial"/>
                <w:sz w:val="24"/>
                <w:szCs w:val="24"/>
              </w:rPr>
              <w:t>2.1.11</w:t>
            </w:r>
          </w:p>
        </w:tc>
        <w:tc>
          <w:tcPr>
            <w:tcW w:w="2794" w:type="dxa"/>
            <w:tcBorders>
              <w:bottom w:val="double" w:sz="4" w:space="0" w:color="auto"/>
            </w:tcBorders>
            <w:shd w:val="clear" w:color="auto" w:fill="auto"/>
            <w:vAlign w:val="center"/>
          </w:tcPr>
          <w:p w14:paraId="0EE1B82C" w14:textId="348FCA7A" w:rsidR="001552D3" w:rsidRPr="00380D18" w:rsidRDefault="001552D3" w:rsidP="001552D3">
            <w:pPr>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046335D2"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D1477DA"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46D9BC" w14:textId="0B5783F0"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A1BDEBB" w14:textId="376D4AF5"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A3C992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1CD4D1A"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C13E504"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245ACFC" w14:textId="77777777" w:rsidR="001552D3" w:rsidRPr="00380D18" w:rsidRDefault="001552D3" w:rsidP="001552D3">
            <w:pPr>
              <w:spacing w:before="0"/>
              <w:contextualSpacing/>
              <w:jc w:val="center"/>
              <w:rPr>
                <w:rFonts w:cs="Arial"/>
                <w:sz w:val="24"/>
                <w:szCs w:val="24"/>
                <w:lang w:val="sr-Cyrl-RS"/>
              </w:rPr>
            </w:pPr>
          </w:p>
        </w:tc>
      </w:tr>
      <w:tr w:rsidR="001552D3" w:rsidRPr="00380D18" w14:paraId="18334AAD" w14:textId="77777777" w:rsidTr="00C31EC8">
        <w:trPr>
          <w:cantSplit/>
          <w:trHeight w:val="170"/>
          <w:tblHeader/>
        </w:trPr>
        <w:tc>
          <w:tcPr>
            <w:tcW w:w="836" w:type="dxa"/>
            <w:tcBorders>
              <w:bottom w:val="double" w:sz="4" w:space="0" w:color="auto"/>
            </w:tcBorders>
            <w:shd w:val="clear" w:color="auto" w:fill="auto"/>
            <w:vAlign w:val="center"/>
          </w:tcPr>
          <w:p w14:paraId="41F077EE" w14:textId="02C4877F" w:rsidR="001552D3" w:rsidRPr="00380D18" w:rsidRDefault="001552D3" w:rsidP="001552D3">
            <w:pPr>
              <w:spacing w:before="0"/>
              <w:contextualSpacing/>
              <w:jc w:val="center"/>
              <w:rPr>
                <w:rFonts w:cs="Arial"/>
                <w:sz w:val="24"/>
                <w:szCs w:val="24"/>
              </w:rPr>
            </w:pPr>
            <w:r w:rsidRPr="00380D18">
              <w:rPr>
                <w:rFonts w:cs="Arial"/>
                <w:sz w:val="24"/>
                <w:szCs w:val="24"/>
              </w:rPr>
              <w:t>2.1.12</w:t>
            </w:r>
          </w:p>
        </w:tc>
        <w:tc>
          <w:tcPr>
            <w:tcW w:w="2794" w:type="dxa"/>
            <w:tcBorders>
              <w:bottom w:val="double" w:sz="4" w:space="0" w:color="auto"/>
            </w:tcBorders>
            <w:shd w:val="clear" w:color="auto" w:fill="auto"/>
            <w:vAlign w:val="center"/>
          </w:tcPr>
          <w:p w14:paraId="4135C9F1" w14:textId="488ED2E7" w:rsidR="001552D3" w:rsidRPr="00380D18" w:rsidRDefault="001552D3" w:rsidP="001552D3">
            <w:pPr>
              <w:rPr>
                <w:rFonts w:cs="Arial"/>
                <w:sz w:val="24"/>
                <w:szCs w:val="24"/>
              </w:rPr>
            </w:pPr>
            <w:r w:rsidRPr="00380D18">
              <w:rPr>
                <w:rFonts w:cs="Arial"/>
                <w:color w:val="000000"/>
                <w:sz w:val="24"/>
                <w:szCs w:val="24"/>
              </w:rPr>
              <w:t>SERVISNA UTIČNICA, 16A, 230VAC</w:t>
            </w:r>
          </w:p>
        </w:tc>
        <w:tc>
          <w:tcPr>
            <w:tcW w:w="1938" w:type="dxa"/>
            <w:tcBorders>
              <w:bottom w:val="double" w:sz="4" w:space="0" w:color="auto"/>
            </w:tcBorders>
            <w:shd w:val="clear" w:color="auto" w:fill="auto"/>
            <w:vAlign w:val="center"/>
          </w:tcPr>
          <w:p w14:paraId="4790EC48"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DC555CF"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6799CE6" w14:textId="2A3DB180"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84EDF5" w14:textId="1BCF5438"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0A9B800"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04DCB3"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7938CE0"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2906304" w14:textId="77777777" w:rsidR="001552D3" w:rsidRPr="00380D18" w:rsidRDefault="001552D3" w:rsidP="001552D3">
            <w:pPr>
              <w:spacing w:before="0"/>
              <w:contextualSpacing/>
              <w:jc w:val="center"/>
              <w:rPr>
                <w:rFonts w:cs="Arial"/>
                <w:sz w:val="24"/>
                <w:szCs w:val="24"/>
                <w:lang w:val="sr-Cyrl-RS"/>
              </w:rPr>
            </w:pPr>
          </w:p>
        </w:tc>
      </w:tr>
      <w:tr w:rsidR="001552D3" w:rsidRPr="00380D18" w14:paraId="47C30F1C" w14:textId="77777777" w:rsidTr="00C31EC8">
        <w:trPr>
          <w:cantSplit/>
          <w:trHeight w:val="170"/>
          <w:tblHeader/>
        </w:trPr>
        <w:tc>
          <w:tcPr>
            <w:tcW w:w="836" w:type="dxa"/>
            <w:tcBorders>
              <w:bottom w:val="double" w:sz="4" w:space="0" w:color="auto"/>
            </w:tcBorders>
            <w:shd w:val="clear" w:color="auto" w:fill="auto"/>
            <w:vAlign w:val="center"/>
          </w:tcPr>
          <w:p w14:paraId="32AE75C3" w14:textId="21277233" w:rsidR="001552D3" w:rsidRPr="00380D18" w:rsidRDefault="001552D3" w:rsidP="001552D3">
            <w:pPr>
              <w:spacing w:before="0"/>
              <w:contextualSpacing/>
              <w:jc w:val="center"/>
              <w:rPr>
                <w:rFonts w:cs="Arial"/>
                <w:sz w:val="24"/>
                <w:szCs w:val="24"/>
              </w:rPr>
            </w:pPr>
            <w:r w:rsidRPr="00380D18">
              <w:rPr>
                <w:rFonts w:cs="Arial"/>
                <w:sz w:val="24"/>
                <w:szCs w:val="24"/>
              </w:rPr>
              <w:lastRenderedPageBreak/>
              <w:t>2.1.13</w:t>
            </w:r>
          </w:p>
        </w:tc>
        <w:tc>
          <w:tcPr>
            <w:tcW w:w="2794" w:type="dxa"/>
            <w:tcBorders>
              <w:bottom w:val="double" w:sz="4" w:space="0" w:color="auto"/>
            </w:tcBorders>
            <w:shd w:val="clear" w:color="auto" w:fill="auto"/>
            <w:vAlign w:val="center"/>
          </w:tcPr>
          <w:p w14:paraId="69E891CE" w14:textId="0154DDE1" w:rsidR="001552D3" w:rsidRPr="00380D18" w:rsidRDefault="001552D3" w:rsidP="001552D3">
            <w:pPr>
              <w:rPr>
                <w:rFonts w:cs="Arial"/>
                <w:color w:val="000000"/>
                <w:sz w:val="24"/>
                <w:szCs w:val="24"/>
              </w:rPr>
            </w:pPr>
            <w:r w:rsidRPr="00380D18">
              <w:rPr>
                <w:rFonts w:cs="Arial"/>
                <w:sz w:val="24"/>
                <w:szCs w:val="24"/>
              </w:rPr>
              <w:t>OTPORNIK ZA PRIGUŠENJE FEROREZONANSE‚ 40Ω, 230VAC</w:t>
            </w:r>
          </w:p>
        </w:tc>
        <w:tc>
          <w:tcPr>
            <w:tcW w:w="1938" w:type="dxa"/>
            <w:tcBorders>
              <w:bottom w:val="double" w:sz="4" w:space="0" w:color="auto"/>
            </w:tcBorders>
            <w:shd w:val="clear" w:color="auto" w:fill="auto"/>
            <w:vAlign w:val="center"/>
          </w:tcPr>
          <w:p w14:paraId="1A2E6F1E"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2699F3B"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90E38EE" w14:textId="2FD0C1ED"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1AAD988" w14:textId="76AC7BF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268036F"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5888AC"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E801608"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DA3228" w14:textId="77777777" w:rsidR="001552D3" w:rsidRPr="00380D18" w:rsidRDefault="001552D3" w:rsidP="001552D3">
            <w:pPr>
              <w:spacing w:before="0"/>
              <w:contextualSpacing/>
              <w:jc w:val="center"/>
              <w:rPr>
                <w:rFonts w:cs="Arial"/>
                <w:sz w:val="24"/>
                <w:szCs w:val="24"/>
                <w:lang w:val="sr-Cyrl-RS"/>
              </w:rPr>
            </w:pPr>
          </w:p>
        </w:tc>
      </w:tr>
    </w:tbl>
    <w:p w14:paraId="5E5012F8" w14:textId="56B42117" w:rsidR="001552D3" w:rsidRPr="00380D18" w:rsidRDefault="001552D3" w:rsidP="00B523E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1552D3" w:rsidRPr="00380D18" w14:paraId="3A7DD582" w14:textId="77777777" w:rsidTr="001552D3">
        <w:trPr>
          <w:cantSplit/>
          <w:trHeight w:val="170"/>
          <w:tblHeader/>
        </w:trPr>
        <w:tc>
          <w:tcPr>
            <w:tcW w:w="836" w:type="dxa"/>
            <w:shd w:val="clear" w:color="auto" w:fill="auto"/>
            <w:vAlign w:val="center"/>
          </w:tcPr>
          <w:p w14:paraId="1A3364E0" w14:textId="77777777" w:rsidR="001552D3" w:rsidRPr="00380D18" w:rsidRDefault="001552D3" w:rsidP="00C31EC8">
            <w:pPr>
              <w:spacing w:before="0"/>
              <w:contextualSpacing/>
              <w:jc w:val="center"/>
              <w:rPr>
                <w:rFonts w:cs="Arial"/>
                <w:sz w:val="24"/>
                <w:szCs w:val="24"/>
              </w:rPr>
            </w:pPr>
            <w:r w:rsidRPr="00380D18">
              <w:rPr>
                <w:rFonts w:cs="Arial"/>
                <w:sz w:val="24"/>
                <w:szCs w:val="24"/>
              </w:rPr>
              <w:t>2.1.14</w:t>
            </w:r>
          </w:p>
        </w:tc>
        <w:tc>
          <w:tcPr>
            <w:tcW w:w="2794" w:type="dxa"/>
            <w:shd w:val="clear" w:color="auto" w:fill="auto"/>
            <w:vAlign w:val="center"/>
          </w:tcPr>
          <w:p w14:paraId="40B1A777" w14:textId="77777777" w:rsidR="001552D3" w:rsidRPr="00380D18" w:rsidRDefault="001552D3" w:rsidP="00C31EC8">
            <w:pPr>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A7252A6" w14:textId="77777777" w:rsidR="001552D3" w:rsidRPr="00380D18" w:rsidRDefault="001552D3" w:rsidP="00C31EC8">
            <w:pPr>
              <w:rPr>
                <w:rFonts w:cs="Arial"/>
                <w:sz w:val="24"/>
                <w:szCs w:val="24"/>
              </w:rPr>
            </w:pPr>
            <w:r w:rsidRPr="00380D18">
              <w:rPr>
                <w:rFonts w:eastAsia="MS Mincho" w:cs="Arial"/>
                <w:color w:val="000000"/>
                <w:sz w:val="24"/>
                <w:szCs w:val="24"/>
              </w:rPr>
              <w:t>Tip: PHOENIX CONTACT 20xUT4 ili odgovarajući</w:t>
            </w:r>
          </w:p>
        </w:tc>
        <w:tc>
          <w:tcPr>
            <w:tcW w:w="1938" w:type="dxa"/>
            <w:shd w:val="clear" w:color="auto" w:fill="auto"/>
            <w:vAlign w:val="center"/>
          </w:tcPr>
          <w:p w14:paraId="0ED9A304" w14:textId="77777777" w:rsidR="001552D3" w:rsidRPr="00380D18" w:rsidRDefault="001552D3" w:rsidP="00C31EC8">
            <w:pPr>
              <w:spacing w:before="0"/>
              <w:contextualSpacing/>
              <w:jc w:val="center"/>
              <w:rPr>
                <w:rFonts w:cs="Arial"/>
                <w:sz w:val="24"/>
                <w:szCs w:val="24"/>
                <w:lang w:val="sr-Cyrl-RS"/>
              </w:rPr>
            </w:pPr>
          </w:p>
        </w:tc>
        <w:tc>
          <w:tcPr>
            <w:tcW w:w="1559" w:type="dxa"/>
            <w:shd w:val="clear" w:color="auto" w:fill="auto"/>
            <w:vAlign w:val="center"/>
          </w:tcPr>
          <w:p w14:paraId="4E4F9BE8" w14:textId="77777777" w:rsidR="001552D3" w:rsidRPr="00380D18" w:rsidRDefault="001552D3" w:rsidP="00C31EC8">
            <w:pPr>
              <w:spacing w:before="0"/>
              <w:contextualSpacing/>
              <w:jc w:val="center"/>
              <w:rPr>
                <w:rFonts w:cs="Arial"/>
                <w:sz w:val="24"/>
                <w:szCs w:val="24"/>
                <w:lang w:val="sr-Cyrl-RS"/>
              </w:rPr>
            </w:pPr>
          </w:p>
        </w:tc>
        <w:tc>
          <w:tcPr>
            <w:tcW w:w="850" w:type="dxa"/>
            <w:shd w:val="clear" w:color="auto" w:fill="auto"/>
            <w:vAlign w:val="center"/>
          </w:tcPr>
          <w:p w14:paraId="5F1CE9BF" w14:textId="77777777" w:rsidR="001552D3" w:rsidRPr="00380D18" w:rsidRDefault="001552D3" w:rsidP="00C31EC8">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734035C0" w14:textId="77777777" w:rsidR="001552D3" w:rsidRPr="00380D18" w:rsidRDefault="001552D3" w:rsidP="00C31EC8">
            <w:pPr>
              <w:spacing w:before="0"/>
              <w:contextualSpacing/>
              <w:jc w:val="center"/>
              <w:rPr>
                <w:rFonts w:cs="Arial"/>
                <w:sz w:val="24"/>
                <w:szCs w:val="24"/>
              </w:rPr>
            </w:pPr>
            <w:r w:rsidRPr="00380D18">
              <w:rPr>
                <w:rFonts w:cs="Arial"/>
                <w:sz w:val="24"/>
                <w:szCs w:val="24"/>
              </w:rPr>
              <w:t>3</w:t>
            </w:r>
          </w:p>
        </w:tc>
        <w:tc>
          <w:tcPr>
            <w:tcW w:w="1620" w:type="dxa"/>
            <w:shd w:val="clear" w:color="auto" w:fill="auto"/>
          </w:tcPr>
          <w:p w14:paraId="015B0023"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1B20FC15"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5B738267"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795E876A" w14:textId="77777777" w:rsidR="001552D3" w:rsidRPr="00380D18" w:rsidRDefault="001552D3" w:rsidP="00C31EC8">
            <w:pPr>
              <w:spacing w:before="0"/>
              <w:contextualSpacing/>
              <w:jc w:val="center"/>
              <w:rPr>
                <w:rFonts w:cs="Arial"/>
                <w:sz w:val="24"/>
                <w:szCs w:val="24"/>
                <w:lang w:val="sr-Cyrl-RS"/>
              </w:rPr>
            </w:pPr>
          </w:p>
        </w:tc>
      </w:tr>
      <w:tr w:rsidR="00920A7A" w:rsidRPr="00380D18" w14:paraId="38BC4511" w14:textId="77777777" w:rsidTr="00C31EC8">
        <w:trPr>
          <w:cantSplit/>
          <w:trHeight w:val="170"/>
          <w:tblHeader/>
        </w:trPr>
        <w:tc>
          <w:tcPr>
            <w:tcW w:w="836" w:type="dxa"/>
            <w:tcBorders>
              <w:bottom w:val="double" w:sz="4" w:space="0" w:color="auto"/>
            </w:tcBorders>
            <w:shd w:val="clear" w:color="auto" w:fill="auto"/>
            <w:vAlign w:val="center"/>
          </w:tcPr>
          <w:p w14:paraId="5265A300" w14:textId="070A2EC6" w:rsidR="00920A7A" w:rsidRPr="00380D18" w:rsidRDefault="00920A7A" w:rsidP="00920A7A">
            <w:pPr>
              <w:spacing w:before="0"/>
              <w:contextualSpacing/>
              <w:jc w:val="center"/>
              <w:rPr>
                <w:rFonts w:cs="Arial"/>
                <w:sz w:val="24"/>
                <w:szCs w:val="24"/>
              </w:rPr>
            </w:pPr>
            <w:r w:rsidRPr="00380D18">
              <w:rPr>
                <w:rFonts w:cs="Arial"/>
                <w:sz w:val="24"/>
                <w:szCs w:val="24"/>
              </w:rPr>
              <w:t>2.1.15</w:t>
            </w:r>
          </w:p>
        </w:tc>
        <w:tc>
          <w:tcPr>
            <w:tcW w:w="2794" w:type="dxa"/>
            <w:tcBorders>
              <w:bottom w:val="double" w:sz="4" w:space="0" w:color="auto"/>
            </w:tcBorders>
            <w:shd w:val="clear" w:color="auto" w:fill="auto"/>
            <w:vAlign w:val="center"/>
          </w:tcPr>
          <w:p w14:paraId="2CB1140F" w14:textId="77777777" w:rsidR="00920A7A" w:rsidRPr="00380D18" w:rsidRDefault="00920A7A" w:rsidP="00920A7A">
            <w:pPr>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202B24EC" w14:textId="205B4AC9" w:rsidR="00920A7A" w:rsidRPr="00380D18" w:rsidRDefault="00920A7A" w:rsidP="00920A7A">
            <w:pPr>
              <w:rPr>
                <w:rFonts w:eastAsia="MS Mincho" w:cs="Arial"/>
                <w:color w:val="000000"/>
                <w:sz w:val="24"/>
                <w:szCs w:val="24"/>
              </w:rPr>
            </w:pPr>
            <w:r w:rsidRPr="00380D18">
              <w:rPr>
                <w:rFonts w:eastAsia="MS Mincho" w:cs="Arial"/>
                <w:color w:val="000000"/>
                <w:sz w:val="24"/>
                <w:szCs w:val="24"/>
              </w:rPr>
              <w:t>Tip: PHOENIX CONTACT  URTK/S  ili odgovarajući</w:t>
            </w:r>
          </w:p>
        </w:tc>
        <w:tc>
          <w:tcPr>
            <w:tcW w:w="1938" w:type="dxa"/>
            <w:tcBorders>
              <w:bottom w:val="double" w:sz="4" w:space="0" w:color="auto"/>
            </w:tcBorders>
            <w:shd w:val="clear" w:color="auto" w:fill="auto"/>
            <w:vAlign w:val="center"/>
          </w:tcPr>
          <w:p w14:paraId="3234371F"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8335B62"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457E25" w14:textId="6950B17F"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605061D" w14:textId="57B642FB" w:rsidR="00920A7A" w:rsidRPr="00380D18" w:rsidRDefault="00920A7A" w:rsidP="00920A7A">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19C87AFA"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B2286A3"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693EF6F"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555575" w14:textId="77777777" w:rsidR="00920A7A" w:rsidRPr="00380D18" w:rsidRDefault="00920A7A" w:rsidP="00920A7A">
            <w:pPr>
              <w:spacing w:before="0"/>
              <w:contextualSpacing/>
              <w:jc w:val="center"/>
              <w:rPr>
                <w:rFonts w:cs="Arial"/>
                <w:sz w:val="24"/>
                <w:szCs w:val="24"/>
                <w:lang w:val="sr-Cyrl-RS"/>
              </w:rPr>
            </w:pPr>
          </w:p>
        </w:tc>
      </w:tr>
      <w:tr w:rsidR="008548FA" w:rsidRPr="00380D18" w14:paraId="09E772AE" w14:textId="77777777" w:rsidTr="008548FA">
        <w:trPr>
          <w:cantSplit/>
          <w:trHeight w:val="170"/>
          <w:tblHeader/>
        </w:trPr>
        <w:tc>
          <w:tcPr>
            <w:tcW w:w="12130" w:type="dxa"/>
            <w:gridSpan w:val="8"/>
            <w:tcBorders>
              <w:bottom w:val="double" w:sz="4" w:space="0" w:color="auto"/>
            </w:tcBorders>
            <w:shd w:val="clear" w:color="auto" w:fill="auto"/>
            <w:vAlign w:val="center"/>
          </w:tcPr>
          <w:p w14:paraId="1C38B9A0" w14:textId="77777777" w:rsidR="00D35A1C" w:rsidRPr="00380D18" w:rsidRDefault="00D35A1C" w:rsidP="008548FA">
            <w:pPr>
              <w:spacing w:before="0"/>
              <w:contextualSpacing/>
              <w:jc w:val="right"/>
              <w:rPr>
                <w:rFonts w:cs="Arial"/>
                <w:b/>
                <w:sz w:val="24"/>
                <w:szCs w:val="24"/>
              </w:rPr>
            </w:pPr>
          </w:p>
          <w:p w14:paraId="1F4254FF" w14:textId="7997A64C" w:rsidR="008548FA" w:rsidRPr="00380D18" w:rsidRDefault="008548FA" w:rsidP="008548FA">
            <w:pPr>
              <w:spacing w:before="0"/>
              <w:contextualSpacing/>
              <w:jc w:val="right"/>
              <w:rPr>
                <w:rFonts w:cs="Arial"/>
                <w:sz w:val="24"/>
                <w:szCs w:val="24"/>
                <w:lang w:val="sr-Cyrl-RS"/>
              </w:rPr>
            </w:pPr>
            <w:r w:rsidRPr="00380D18">
              <w:rPr>
                <w:rFonts w:cs="Arial"/>
                <w:b/>
                <w:sz w:val="24"/>
                <w:szCs w:val="24"/>
              </w:rPr>
              <w:t>2.1 +1H1 - DOVODNA ĆELIJA UKUPNO</w:t>
            </w:r>
          </w:p>
        </w:tc>
        <w:tc>
          <w:tcPr>
            <w:tcW w:w="1620" w:type="dxa"/>
            <w:tcBorders>
              <w:bottom w:val="double" w:sz="4" w:space="0" w:color="auto"/>
            </w:tcBorders>
            <w:shd w:val="clear" w:color="auto" w:fill="auto"/>
            <w:vAlign w:val="center"/>
          </w:tcPr>
          <w:p w14:paraId="4EC3905B" w14:textId="77777777" w:rsidR="008548FA" w:rsidRPr="00380D18" w:rsidRDefault="008548F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85C51B" w14:textId="77777777" w:rsidR="008548FA" w:rsidRPr="00380D18" w:rsidRDefault="008548FA" w:rsidP="00920A7A">
            <w:pPr>
              <w:spacing w:before="0"/>
              <w:contextualSpacing/>
              <w:jc w:val="center"/>
              <w:rPr>
                <w:rFonts w:cs="Arial"/>
                <w:sz w:val="24"/>
                <w:szCs w:val="24"/>
                <w:lang w:val="sr-Cyrl-RS"/>
              </w:rPr>
            </w:pPr>
          </w:p>
        </w:tc>
      </w:tr>
    </w:tbl>
    <w:p w14:paraId="1ECCA75F" w14:textId="77777777" w:rsidR="00920A7A" w:rsidRPr="00380D18" w:rsidRDefault="00920A7A" w:rsidP="00B523ED">
      <w:pPr>
        <w:spacing w:before="0"/>
        <w:contextualSpacing/>
        <w:jc w:val="left"/>
        <w:rPr>
          <w:rFonts w:eastAsia="Calibri" w:cs="Arial"/>
          <w:b/>
          <w:spacing w:val="5"/>
          <w:kern w:val="28"/>
          <w:sz w:val="24"/>
          <w:szCs w:val="24"/>
          <w:lang w:val="sr-Cyrl-RS"/>
        </w:rPr>
      </w:pPr>
    </w:p>
    <w:p w14:paraId="5AC1F823" w14:textId="77777777"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6B655202"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357F2305" w14:textId="77777777" w:rsidR="00D35A1C" w:rsidRPr="00380D18" w:rsidRDefault="00D35A1C" w:rsidP="00B84A14">
            <w:pPr>
              <w:spacing w:before="0"/>
              <w:contextualSpacing/>
              <w:jc w:val="center"/>
              <w:rPr>
                <w:rFonts w:cs="Arial"/>
                <w:b/>
                <w:i/>
                <w:sz w:val="24"/>
                <w:szCs w:val="24"/>
              </w:rPr>
            </w:pPr>
            <w:bookmarkStart w:id="257" w:name="_Toc318744115"/>
          </w:p>
          <w:p w14:paraId="696F3C33" w14:textId="77777777" w:rsidR="00D35A1C" w:rsidRPr="00380D18" w:rsidRDefault="00D35A1C" w:rsidP="00B84A14">
            <w:pPr>
              <w:spacing w:before="0"/>
              <w:contextualSpacing/>
              <w:jc w:val="center"/>
              <w:rPr>
                <w:rFonts w:cs="Arial"/>
                <w:sz w:val="24"/>
                <w:szCs w:val="24"/>
                <w:lang w:val="sr-Cyrl-RS"/>
              </w:rPr>
            </w:pPr>
            <w:r w:rsidRPr="00380D18">
              <w:rPr>
                <w:rFonts w:cs="Arial"/>
                <w:b/>
                <w:sz w:val="24"/>
                <w:szCs w:val="24"/>
              </w:rPr>
              <w:t>2.2 +1H2 - ODVODNA ĆELIJA</w:t>
            </w:r>
            <w:bookmarkEnd w:id="257"/>
          </w:p>
        </w:tc>
      </w:tr>
      <w:tr w:rsidR="00D35A1C" w:rsidRPr="00380D18" w14:paraId="0CD428F8" w14:textId="77777777" w:rsidTr="002C56F8">
        <w:trPr>
          <w:cantSplit/>
          <w:trHeight w:val="170"/>
          <w:tblHeader/>
        </w:trPr>
        <w:tc>
          <w:tcPr>
            <w:tcW w:w="836" w:type="dxa"/>
            <w:tcBorders>
              <w:bottom w:val="double" w:sz="4" w:space="0" w:color="auto"/>
            </w:tcBorders>
            <w:shd w:val="clear" w:color="auto" w:fill="auto"/>
            <w:vAlign w:val="center"/>
          </w:tcPr>
          <w:p w14:paraId="2907FCA1" w14:textId="77777777" w:rsidR="00D35A1C" w:rsidRPr="00380D18" w:rsidRDefault="00D35A1C" w:rsidP="00B84A14">
            <w:pPr>
              <w:spacing w:before="0"/>
              <w:contextualSpacing/>
              <w:jc w:val="center"/>
              <w:rPr>
                <w:rFonts w:cs="Arial"/>
                <w:sz w:val="24"/>
                <w:szCs w:val="24"/>
              </w:rPr>
            </w:pPr>
            <w:r w:rsidRPr="00380D18">
              <w:rPr>
                <w:rFonts w:cs="Arial"/>
                <w:sz w:val="24"/>
                <w:szCs w:val="24"/>
              </w:rPr>
              <w:t>2.2.1</w:t>
            </w:r>
          </w:p>
        </w:tc>
        <w:tc>
          <w:tcPr>
            <w:tcW w:w="2794" w:type="dxa"/>
            <w:tcBorders>
              <w:bottom w:val="double" w:sz="4" w:space="0" w:color="auto"/>
            </w:tcBorders>
            <w:shd w:val="clear" w:color="auto" w:fill="auto"/>
            <w:vAlign w:val="center"/>
          </w:tcPr>
          <w:p w14:paraId="32738787" w14:textId="77777777" w:rsidR="00D35A1C" w:rsidRPr="00380D18" w:rsidRDefault="00D35A1C" w:rsidP="00B84A14">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1523141F" w14:textId="77777777" w:rsidR="00D35A1C" w:rsidRPr="00380D18" w:rsidRDefault="00D35A1C" w:rsidP="00B84A14">
            <w:pPr>
              <w:spacing w:before="0"/>
              <w:rPr>
                <w:rFonts w:cs="Arial"/>
                <w:sz w:val="24"/>
                <w:szCs w:val="24"/>
              </w:rPr>
            </w:pPr>
            <w:r w:rsidRPr="00380D18">
              <w:rPr>
                <w:rFonts w:cs="Arial"/>
                <w:sz w:val="24"/>
                <w:szCs w:val="24"/>
              </w:rPr>
              <w:t>SF6 IZOLACIJA</w:t>
            </w:r>
          </w:p>
          <w:p w14:paraId="7DC7A713" w14:textId="77777777" w:rsidR="00D35A1C" w:rsidRPr="00380D18" w:rsidRDefault="00D35A1C" w:rsidP="00B84A14">
            <w:pPr>
              <w:spacing w:before="0"/>
              <w:jc w:val="left"/>
              <w:rPr>
                <w:rFonts w:cs="Arial"/>
                <w:sz w:val="24"/>
                <w:szCs w:val="24"/>
              </w:rPr>
            </w:pPr>
            <w:r w:rsidRPr="00380D18">
              <w:rPr>
                <w:rFonts w:cs="Arial"/>
                <w:sz w:val="24"/>
                <w:szCs w:val="24"/>
              </w:rPr>
              <w:t>- STRUJNI TRANSFORMATORI</w:t>
            </w:r>
          </w:p>
          <w:p w14:paraId="6F617E7C" w14:textId="77777777" w:rsidR="00D35A1C" w:rsidRPr="00380D18" w:rsidRDefault="00D35A1C" w:rsidP="00B84A14">
            <w:pPr>
              <w:spacing w:before="0"/>
              <w:jc w:val="left"/>
              <w:rPr>
                <w:rFonts w:cs="Arial"/>
                <w:sz w:val="24"/>
                <w:szCs w:val="24"/>
              </w:rPr>
            </w:pPr>
            <w:r w:rsidRPr="00380D18">
              <w:rPr>
                <w:rFonts w:cs="Arial"/>
                <w:sz w:val="24"/>
                <w:szCs w:val="24"/>
              </w:rPr>
              <w:t>- SIPROTEC ZAŠTITNI RELEJ 7SJ63212</w:t>
            </w:r>
          </w:p>
          <w:p w14:paraId="0A3E3B2F"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10712F5A" w14:textId="77777777" w:rsidR="00D35A1C" w:rsidRPr="00380D18" w:rsidRDefault="00D35A1C" w:rsidP="00B84A14">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13248CA" w14:textId="77777777" w:rsidR="00D35A1C" w:rsidRPr="00380D18" w:rsidRDefault="00D35A1C" w:rsidP="00B84A14">
            <w:pPr>
              <w:spacing w:before="0"/>
              <w:rPr>
                <w:rFonts w:cs="Arial"/>
                <w:b/>
                <w:i/>
                <w:sz w:val="24"/>
                <w:szCs w:val="24"/>
              </w:rPr>
            </w:pPr>
            <w:r w:rsidRPr="00380D18">
              <w:rPr>
                <w:rFonts w:cs="Arial"/>
                <w:i/>
                <w:sz w:val="24"/>
                <w:szCs w:val="24"/>
              </w:rPr>
              <w:t>Detaljna specifikacija i tehnički opis su dati u dokumentu id.broj 308.11.200, Prilog 2</w:t>
            </w:r>
          </w:p>
        </w:tc>
        <w:tc>
          <w:tcPr>
            <w:tcW w:w="1938" w:type="dxa"/>
            <w:tcBorders>
              <w:bottom w:val="double" w:sz="4" w:space="0" w:color="auto"/>
            </w:tcBorders>
            <w:shd w:val="clear" w:color="auto" w:fill="FFFFFF" w:themeFill="background1"/>
            <w:vAlign w:val="center"/>
          </w:tcPr>
          <w:p w14:paraId="611F56F5"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FFFFFF" w:themeFill="background1"/>
            <w:vAlign w:val="center"/>
          </w:tcPr>
          <w:p w14:paraId="0A57CC39"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5426AAA"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002F24B"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160EB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53FA32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561ED3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8D775EF" w14:textId="77777777" w:rsidR="00D35A1C" w:rsidRPr="00380D18" w:rsidRDefault="00D35A1C" w:rsidP="00B84A14">
            <w:pPr>
              <w:spacing w:before="0"/>
              <w:contextualSpacing/>
              <w:jc w:val="center"/>
              <w:rPr>
                <w:rFonts w:cs="Arial"/>
                <w:sz w:val="24"/>
                <w:szCs w:val="24"/>
                <w:lang w:val="sr-Cyrl-RS"/>
              </w:rPr>
            </w:pPr>
          </w:p>
        </w:tc>
      </w:tr>
      <w:tr w:rsidR="00D35A1C" w:rsidRPr="00380D18" w14:paraId="12B2C7A9" w14:textId="77777777" w:rsidTr="00B84A14">
        <w:trPr>
          <w:cantSplit/>
          <w:trHeight w:val="170"/>
          <w:tblHeader/>
        </w:trPr>
        <w:tc>
          <w:tcPr>
            <w:tcW w:w="836" w:type="dxa"/>
            <w:shd w:val="clear" w:color="auto" w:fill="auto"/>
            <w:vAlign w:val="center"/>
          </w:tcPr>
          <w:p w14:paraId="42346F16" w14:textId="77777777" w:rsidR="00D35A1C" w:rsidRPr="00380D18" w:rsidRDefault="00D35A1C" w:rsidP="00B84A14">
            <w:pPr>
              <w:spacing w:before="0"/>
              <w:contextualSpacing/>
              <w:jc w:val="center"/>
              <w:rPr>
                <w:rFonts w:cs="Arial"/>
                <w:sz w:val="24"/>
                <w:szCs w:val="24"/>
              </w:rPr>
            </w:pPr>
            <w:r w:rsidRPr="00380D18">
              <w:rPr>
                <w:rFonts w:cs="Arial"/>
                <w:sz w:val="24"/>
                <w:szCs w:val="24"/>
              </w:rPr>
              <w:t>2.2.2</w:t>
            </w:r>
          </w:p>
        </w:tc>
        <w:tc>
          <w:tcPr>
            <w:tcW w:w="2794" w:type="dxa"/>
            <w:shd w:val="clear" w:color="auto" w:fill="auto"/>
            <w:vAlign w:val="center"/>
          </w:tcPr>
          <w:p w14:paraId="70967349" w14:textId="77777777" w:rsidR="00D35A1C" w:rsidRPr="00380D18" w:rsidRDefault="00D35A1C" w:rsidP="00B84A14">
            <w:pPr>
              <w:spacing w:before="0"/>
              <w:rPr>
                <w:rFonts w:cs="Arial"/>
                <w:sz w:val="24"/>
                <w:szCs w:val="24"/>
              </w:rPr>
            </w:pPr>
            <w:r w:rsidRPr="00380D18">
              <w:rPr>
                <w:rFonts w:cs="Arial"/>
                <w:sz w:val="24"/>
                <w:szCs w:val="24"/>
              </w:rPr>
              <w:t>OSIGURAC AUTOMATSKI 2P, 6A, TROMI, SA</w:t>
            </w:r>
          </w:p>
          <w:p w14:paraId="56D19E9F" w14:textId="77777777" w:rsidR="00D35A1C" w:rsidRPr="00380D18" w:rsidRDefault="00D35A1C" w:rsidP="00B84A14">
            <w:pPr>
              <w:spacing w:before="0"/>
              <w:rPr>
                <w:rFonts w:cs="Arial"/>
                <w:sz w:val="24"/>
                <w:szCs w:val="24"/>
              </w:rPr>
            </w:pPr>
            <w:r w:rsidRPr="00380D18">
              <w:rPr>
                <w:rFonts w:cs="Arial"/>
                <w:sz w:val="24"/>
                <w:szCs w:val="24"/>
              </w:rPr>
              <w:t>POMOĆNIM KONTAKTIMA</w:t>
            </w:r>
          </w:p>
          <w:p w14:paraId="42BF1134"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shd w:val="clear" w:color="auto" w:fill="auto"/>
            <w:vAlign w:val="center"/>
          </w:tcPr>
          <w:p w14:paraId="3703D0C2" w14:textId="77777777" w:rsidR="00D35A1C" w:rsidRPr="00380D18" w:rsidRDefault="00D35A1C" w:rsidP="00B84A14">
            <w:pPr>
              <w:spacing w:before="0"/>
              <w:contextualSpacing/>
              <w:jc w:val="center"/>
              <w:rPr>
                <w:rFonts w:cs="Arial"/>
                <w:sz w:val="24"/>
                <w:szCs w:val="24"/>
                <w:lang w:val="sr-Cyrl-RS"/>
              </w:rPr>
            </w:pPr>
          </w:p>
        </w:tc>
        <w:tc>
          <w:tcPr>
            <w:tcW w:w="1559" w:type="dxa"/>
            <w:shd w:val="clear" w:color="auto" w:fill="auto"/>
            <w:vAlign w:val="center"/>
          </w:tcPr>
          <w:p w14:paraId="286C664A" w14:textId="77777777" w:rsidR="00D35A1C" w:rsidRPr="00380D18" w:rsidRDefault="00D35A1C" w:rsidP="00B84A14">
            <w:pPr>
              <w:spacing w:before="0"/>
              <w:contextualSpacing/>
              <w:jc w:val="center"/>
              <w:rPr>
                <w:rFonts w:cs="Arial"/>
                <w:sz w:val="24"/>
                <w:szCs w:val="24"/>
                <w:lang w:val="sr-Cyrl-RS"/>
              </w:rPr>
            </w:pPr>
          </w:p>
        </w:tc>
        <w:tc>
          <w:tcPr>
            <w:tcW w:w="850" w:type="dxa"/>
            <w:shd w:val="clear" w:color="auto" w:fill="auto"/>
            <w:vAlign w:val="center"/>
          </w:tcPr>
          <w:p w14:paraId="619CE71E"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5B5B599D"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5A89D591"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74D30D57"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5FB3B17F"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0BAD4EC0" w14:textId="77777777" w:rsidR="00D35A1C" w:rsidRPr="00380D18" w:rsidRDefault="00D35A1C" w:rsidP="00B84A14">
            <w:pPr>
              <w:spacing w:before="0"/>
              <w:contextualSpacing/>
              <w:jc w:val="center"/>
              <w:rPr>
                <w:rFonts w:cs="Arial"/>
                <w:sz w:val="24"/>
                <w:szCs w:val="24"/>
                <w:lang w:val="sr-Cyrl-RS"/>
              </w:rPr>
            </w:pPr>
          </w:p>
        </w:tc>
      </w:tr>
      <w:tr w:rsidR="00D35A1C" w:rsidRPr="00380D18" w14:paraId="235AF457" w14:textId="77777777" w:rsidTr="00B84A14">
        <w:trPr>
          <w:cantSplit/>
          <w:trHeight w:val="170"/>
          <w:tblHeader/>
        </w:trPr>
        <w:tc>
          <w:tcPr>
            <w:tcW w:w="836" w:type="dxa"/>
            <w:tcBorders>
              <w:bottom w:val="double" w:sz="4" w:space="0" w:color="auto"/>
            </w:tcBorders>
            <w:shd w:val="clear" w:color="auto" w:fill="auto"/>
            <w:vAlign w:val="center"/>
          </w:tcPr>
          <w:p w14:paraId="6FA262CD" w14:textId="77777777" w:rsidR="00D35A1C" w:rsidRPr="00380D18" w:rsidRDefault="00D35A1C" w:rsidP="00B84A14">
            <w:pPr>
              <w:spacing w:before="0"/>
              <w:contextualSpacing/>
              <w:jc w:val="center"/>
              <w:rPr>
                <w:rFonts w:cs="Arial"/>
                <w:sz w:val="24"/>
                <w:szCs w:val="24"/>
              </w:rPr>
            </w:pPr>
            <w:r w:rsidRPr="00380D18">
              <w:rPr>
                <w:rFonts w:cs="Arial"/>
                <w:sz w:val="24"/>
                <w:szCs w:val="24"/>
              </w:rPr>
              <w:t>2.2.3</w:t>
            </w:r>
          </w:p>
        </w:tc>
        <w:tc>
          <w:tcPr>
            <w:tcW w:w="2794" w:type="dxa"/>
            <w:tcBorders>
              <w:bottom w:val="double" w:sz="4" w:space="0" w:color="auto"/>
            </w:tcBorders>
            <w:shd w:val="clear" w:color="auto" w:fill="auto"/>
            <w:vAlign w:val="center"/>
          </w:tcPr>
          <w:p w14:paraId="43B54C75" w14:textId="77777777" w:rsidR="00D35A1C" w:rsidRPr="00380D18" w:rsidRDefault="00D35A1C" w:rsidP="00B84A14">
            <w:pPr>
              <w:spacing w:before="0"/>
              <w:rPr>
                <w:rFonts w:cs="Arial"/>
                <w:sz w:val="24"/>
                <w:szCs w:val="24"/>
              </w:rPr>
            </w:pPr>
            <w:r w:rsidRPr="00380D18">
              <w:rPr>
                <w:rFonts w:cs="Arial"/>
                <w:sz w:val="24"/>
                <w:szCs w:val="24"/>
              </w:rPr>
              <w:t>OSIGURAC AUTOMATSKI 2P, 6A, BRZI, SA POMOĆNIM KONTAKTIMA</w:t>
            </w:r>
          </w:p>
          <w:p w14:paraId="1D42F342"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2C7ADAC8"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028002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99A9550"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A5ED9EE"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3DB6CB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3E5773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51AC28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A4CD0B" w14:textId="77777777" w:rsidR="00D35A1C" w:rsidRPr="00380D18" w:rsidRDefault="00D35A1C" w:rsidP="00B84A14">
            <w:pPr>
              <w:spacing w:before="0"/>
              <w:contextualSpacing/>
              <w:jc w:val="center"/>
              <w:rPr>
                <w:rFonts w:cs="Arial"/>
                <w:sz w:val="24"/>
                <w:szCs w:val="24"/>
                <w:lang w:val="sr-Cyrl-RS"/>
              </w:rPr>
            </w:pPr>
          </w:p>
        </w:tc>
      </w:tr>
    </w:tbl>
    <w:p w14:paraId="0F97B26F" w14:textId="33BF0611" w:rsidR="00D35A1C" w:rsidRPr="00380D18" w:rsidRDefault="00D35A1C" w:rsidP="00D35A1C">
      <w:pPr>
        <w:spacing w:before="0"/>
        <w:contextualSpacing/>
        <w:jc w:val="left"/>
        <w:rPr>
          <w:rFonts w:eastAsia="Calibri" w:cs="Arial"/>
          <w:b/>
          <w:spacing w:val="5"/>
          <w:kern w:val="28"/>
          <w:sz w:val="24"/>
          <w:szCs w:val="24"/>
          <w:lang w:val="sr-Cyrl-RS"/>
        </w:rPr>
      </w:pPr>
    </w:p>
    <w:p w14:paraId="49A4F2E9" w14:textId="77777777" w:rsidR="00D35A1C" w:rsidRPr="00380D18" w:rsidRDefault="00D35A1C" w:rsidP="00D35A1C">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41583F96" w14:textId="77777777" w:rsidTr="00B84A14">
        <w:trPr>
          <w:cantSplit/>
          <w:trHeight w:val="170"/>
          <w:tblHeader/>
        </w:trPr>
        <w:tc>
          <w:tcPr>
            <w:tcW w:w="836" w:type="dxa"/>
            <w:tcBorders>
              <w:bottom w:val="double" w:sz="4" w:space="0" w:color="auto"/>
            </w:tcBorders>
            <w:shd w:val="clear" w:color="auto" w:fill="auto"/>
            <w:vAlign w:val="center"/>
          </w:tcPr>
          <w:p w14:paraId="3CDF98A3"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2.2.4</w:t>
            </w:r>
          </w:p>
        </w:tc>
        <w:tc>
          <w:tcPr>
            <w:tcW w:w="2794" w:type="dxa"/>
            <w:tcBorders>
              <w:bottom w:val="double" w:sz="4" w:space="0" w:color="auto"/>
            </w:tcBorders>
            <w:shd w:val="clear" w:color="auto" w:fill="auto"/>
            <w:vAlign w:val="center"/>
          </w:tcPr>
          <w:p w14:paraId="68EF7FBA" w14:textId="77777777" w:rsidR="00D35A1C" w:rsidRPr="00380D18" w:rsidRDefault="00D35A1C" w:rsidP="00B84A14">
            <w:pPr>
              <w:spacing w:before="0"/>
              <w:rPr>
                <w:rFonts w:cs="Arial"/>
                <w:sz w:val="24"/>
                <w:szCs w:val="24"/>
              </w:rPr>
            </w:pPr>
            <w:r w:rsidRPr="00380D18">
              <w:rPr>
                <w:rFonts w:cs="Arial"/>
                <w:sz w:val="24"/>
                <w:szCs w:val="24"/>
              </w:rPr>
              <w:t>OSIGURAC AUTOMATSKI 2P, 6A, BRZI</w:t>
            </w:r>
          </w:p>
          <w:p w14:paraId="4703EC98"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C985DE1"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C5678B2"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C613D8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821711"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EBBDBC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7EAB9F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ECB80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E5DD8F1" w14:textId="77777777" w:rsidR="00D35A1C" w:rsidRPr="00380D18" w:rsidRDefault="00D35A1C" w:rsidP="00B84A14">
            <w:pPr>
              <w:spacing w:before="0"/>
              <w:contextualSpacing/>
              <w:jc w:val="center"/>
              <w:rPr>
                <w:rFonts w:cs="Arial"/>
                <w:sz w:val="24"/>
                <w:szCs w:val="24"/>
                <w:lang w:val="sr-Cyrl-RS"/>
              </w:rPr>
            </w:pPr>
          </w:p>
        </w:tc>
      </w:tr>
      <w:tr w:rsidR="00D35A1C" w:rsidRPr="00380D18" w14:paraId="1E5604C7" w14:textId="77777777" w:rsidTr="00B84A14">
        <w:trPr>
          <w:cantSplit/>
          <w:trHeight w:val="170"/>
          <w:tblHeader/>
        </w:trPr>
        <w:tc>
          <w:tcPr>
            <w:tcW w:w="836" w:type="dxa"/>
            <w:tcBorders>
              <w:bottom w:val="double" w:sz="4" w:space="0" w:color="auto"/>
            </w:tcBorders>
            <w:shd w:val="clear" w:color="auto" w:fill="auto"/>
            <w:vAlign w:val="center"/>
          </w:tcPr>
          <w:p w14:paraId="718C3382" w14:textId="77777777" w:rsidR="00D35A1C" w:rsidRPr="00380D18" w:rsidRDefault="00D35A1C" w:rsidP="00B84A14">
            <w:pPr>
              <w:spacing w:before="0"/>
              <w:contextualSpacing/>
              <w:jc w:val="center"/>
              <w:rPr>
                <w:rFonts w:cs="Arial"/>
                <w:sz w:val="24"/>
                <w:szCs w:val="24"/>
              </w:rPr>
            </w:pPr>
            <w:r w:rsidRPr="00380D18">
              <w:rPr>
                <w:rFonts w:cs="Arial"/>
                <w:sz w:val="24"/>
                <w:szCs w:val="24"/>
              </w:rPr>
              <w:t>2.2.5</w:t>
            </w:r>
          </w:p>
        </w:tc>
        <w:tc>
          <w:tcPr>
            <w:tcW w:w="2794" w:type="dxa"/>
            <w:tcBorders>
              <w:bottom w:val="double" w:sz="4" w:space="0" w:color="auto"/>
            </w:tcBorders>
            <w:shd w:val="clear" w:color="auto" w:fill="auto"/>
            <w:vAlign w:val="center"/>
          </w:tcPr>
          <w:p w14:paraId="2AA0F026" w14:textId="77777777" w:rsidR="00D35A1C" w:rsidRPr="00380D18" w:rsidRDefault="00D35A1C" w:rsidP="00B84A14">
            <w:pPr>
              <w:spacing w:before="0"/>
              <w:rPr>
                <w:rFonts w:cs="Arial"/>
                <w:sz w:val="24"/>
                <w:szCs w:val="24"/>
              </w:rPr>
            </w:pPr>
            <w:r w:rsidRPr="00380D18">
              <w:rPr>
                <w:rFonts w:cs="Arial"/>
                <w:sz w:val="24"/>
                <w:szCs w:val="24"/>
              </w:rPr>
              <w:t>OSIGURAC AUTOMATSKI 1P, 10A, TROMI, SA POMOĆNIM KONTAKTIMA</w:t>
            </w:r>
          </w:p>
          <w:p w14:paraId="7B29A743"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08029DC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76C3050"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C86566A"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8ADE2D3"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1E3629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4AF01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E947AB"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6F567E" w14:textId="77777777" w:rsidR="00D35A1C" w:rsidRPr="00380D18" w:rsidRDefault="00D35A1C" w:rsidP="00B84A14">
            <w:pPr>
              <w:spacing w:before="0"/>
              <w:contextualSpacing/>
              <w:jc w:val="center"/>
              <w:rPr>
                <w:rFonts w:cs="Arial"/>
                <w:sz w:val="24"/>
                <w:szCs w:val="24"/>
                <w:lang w:val="sr-Cyrl-RS"/>
              </w:rPr>
            </w:pPr>
          </w:p>
        </w:tc>
      </w:tr>
      <w:tr w:rsidR="00D35A1C" w:rsidRPr="00380D18" w14:paraId="21ADD566" w14:textId="77777777" w:rsidTr="00B84A14">
        <w:trPr>
          <w:cantSplit/>
          <w:trHeight w:val="170"/>
          <w:tblHeader/>
        </w:trPr>
        <w:tc>
          <w:tcPr>
            <w:tcW w:w="836" w:type="dxa"/>
            <w:tcBorders>
              <w:bottom w:val="double" w:sz="4" w:space="0" w:color="auto"/>
            </w:tcBorders>
            <w:shd w:val="clear" w:color="auto" w:fill="auto"/>
            <w:vAlign w:val="center"/>
          </w:tcPr>
          <w:p w14:paraId="65021A6F" w14:textId="77777777" w:rsidR="00D35A1C" w:rsidRPr="00380D18" w:rsidRDefault="00D35A1C" w:rsidP="00B84A14">
            <w:pPr>
              <w:spacing w:before="0"/>
              <w:contextualSpacing/>
              <w:jc w:val="center"/>
              <w:rPr>
                <w:rFonts w:cs="Arial"/>
                <w:sz w:val="24"/>
                <w:szCs w:val="24"/>
              </w:rPr>
            </w:pPr>
            <w:r w:rsidRPr="00380D18">
              <w:rPr>
                <w:rFonts w:cs="Arial"/>
                <w:sz w:val="24"/>
                <w:szCs w:val="24"/>
              </w:rPr>
              <w:t>2.2.6</w:t>
            </w:r>
          </w:p>
        </w:tc>
        <w:tc>
          <w:tcPr>
            <w:tcW w:w="2794" w:type="dxa"/>
            <w:tcBorders>
              <w:bottom w:val="double" w:sz="4" w:space="0" w:color="auto"/>
            </w:tcBorders>
            <w:shd w:val="clear" w:color="auto" w:fill="auto"/>
            <w:vAlign w:val="center"/>
          </w:tcPr>
          <w:p w14:paraId="1CBD13DB" w14:textId="77777777" w:rsidR="00D35A1C" w:rsidRPr="00380D18" w:rsidRDefault="00D35A1C" w:rsidP="00B84A14">
            <w:pPr>
              <w:spacing w:before="0"/>
              <w:rPr>
                <w:rFonts w:cs="Arial"/>
                <w:sz w:val="24"/>
                <w:szCs w:val="24"/>
              </w:rPr>
            </w:pPr>
            <w:r w:rsidRPr="00380D18">
              <w:rPr>
                <w:rFonts w:cs="Arial"/>
                <w:sz w:val="24"/>
                <w:szCs w:val="24"/>
              </w:rPr>
              <w:t>RELE INTERFEJS, 4C/O, 6A, 230VAC</w:t>
            </w:r>
          </w:p>
          <w:p w14:paraId="1CAF71E2"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1B09CD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F7E486A"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AACCF9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2A4BFD5" w14:textId="77777777" w:rsidR="00D35A1C" w:rsidRPr="00380D18" w:rsidRDefault="00D35A1C"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55FF80B"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DBB712D"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AF1982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1666E9A" w14:textId="77777777" w:rsidR="00D35A1C" w:rsidRPr="00380D18" w:rsidRDefault="00D35A1C" w:rsidP="00B84A14">
            <w:pPr>
              <w:spacing w:before="0"/>
              <w:contextualSpacing/>
              <w:jc w:val="center"/>
              <w:rPr>
                <w:rFonts w:cs="Arial"/>
                <w:sz w:val="24"/>
                <w:szCs w:val="24"/>
                <w:lang w:val="sr-Cyrl-RS"/>
              </w:rPr>
            </w:pPr>
          </w:p>
        </w:tc>
      </w:tr>
      <w:tr w:rsidR="00D35A1C" w:rsidRPr="00380D18" w14:paraId="38DD1D7D" w14:textId="77777777" w:rsidTr="00B84A14">
        <w:trPr>
          <w:cantSplit/>
          <w:trHeight w:val="170"/>
          <w:tblHeader/>
        </w:trPr>
        <w:tc>
          <w:tcPr>
            <w:tcW w:w="836" w:type="dxa"/>
            <w:tcBorders>
              <w:bottom w:val="double" w:sz="4" w:space="0" w:color="auto"/>
            </w:tcBorders>
            <w:shd w:val="clear" w:color="auto" w:fill="auto"/>
            <w:vAlign w:val="center"/>
          </w:tcPr>
          <w:p w14:paraId="24E08086" w14:textId="77777777" w:rsidR="00D35A1C" w:rsidRPr="00380D18" w:rsidRDefault="00D35A1C" w:rsidP="00B84A14">
            <w:pPr>
              <w:spacing w:before="0"/>
              <w:contextualSpacing/>
              <w:jc w:val="center"/>
              <w:rPr>
                <w:rFonts w:cs="Arial"/>
                <w:sz w:val="24"/>
                <w:szCs w:val="24"/>
              </w:rPr>
            </w:pPr>
            <w:r w:rsidRPr="00380D18">
              <w:rPr>
                <w:rFonts w:cs="Arial"/>
                <w:sz w:val="24"/>
                <w:szCs w:val="24"/>
              </w:rPr>
              <w:t>2.2.7</w:t>
            </w:r>
          </w:p>
        </w:tc>
        <w:tc>
          <w:tcPr>
            <w:tcW w:w="2794" w:type="dxa"/>
            <w:tcBorders>
              <w:bottom w:val="double" w:sz="4" w:space="0" w:color="auto"/>
            </w:tcBorders>
            <w:shd w:val="clear" w:color="auto" w:fill="auto"/>
            <w:vAlign w:val="center"/>
          </w:tcPr>
          <w:p w14:paraId="53AF5FAF" w14:textId="77777777" w:rsidR="00D35A1C" w:rsidRPr="00380D18" w:rsidRDefault="00D35A1C" w:rsidP="00B84A14">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09F68F99"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2EF9DF3"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D8B440D"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BE7937"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03D32A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6CD44A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CF8A8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402C219" w14:textId="77777777" w:rsidR="00D35A1C" w:rsidRPr="00380D18" w:rsidRDefault="00D35A1C" w:rsidP="00B84A14">
            <w:pPr>
              <w:spacing w:before="0"/>
              <w:contextualSpacing/>
              <w:jc w:val="center"/>
              <w:rPr>
                <w:rFonts w:cs="Arial"/>
                <w:sz w:val="24"/>
                <w:szCs w:val="24"/>
                <w:lang w:val="sr-Cyrl-RS"/>
              </w:rPr>
            </w:pPr>
          </w:p>
        </w:tc>
      </w:tr>
      <w:tr w:rsidR="00D35A1C" w:rsidRPr="00380D18" w14:paraId="24C85D33" w14:textId="77777777" w:rsidTr="00B84A14">
        <w:trPr>
          <w:cantSplit/>
          <w:trHeight w:val="170"/>
          <w:tblHeader/>
        </w:trPr>
        <w:tc>
          <w:tcPr>
            <w:tcW w:w="836" w:type="dxa"/>
            <w:tcBorders>
              <w:bottom w:val="double" w:sz="4" w:space="0" w:color="auto"/>
            </w:tcBorders>
            <w:shd w:val="clear" w:color="auto" w:fill="auto"/>
            <w:vAlign w:val="center"/>
          </w:tcPr>
          <w:p w14:paraId="15C1072D" w14:textId="77777777" w:rsidR="00D35A1C" w:rsidRPr="00380D18" w:rsidRDefault="00D35A1C" w:rsidP="00B84A14">
            <w:pPr>
              <w:spacing w:before="0"/>
              <w:contextualSpacing/>
              <w:jc w:val="center"/>
              <w:rPr>
                <w:rFonts w:cs="Arial"/>
                <w:sz w:val="24"/>
                <w:szCs w:val="24"/>
              </w:rPr>
            </w:pPr>
            <w:r w:rsidRPr="00380D18">
              <w:rPr>
                <w:rFonts w:cs="Arial"/>
                <w:sz w:val="24"/>
                <w:szCs w:val="24"/>
              </w:rPr>
              <w:t>2.2.8</w:t>
            </w:r>
          </w:p>
        </w:tc>
        <w:tc>
          <w:tcPr>
            <w:tcW w:w="2794" w:type="dxa"/>
            <w:tcBorders>
              <w:bottom w:val="double" w:sz="4" w:space="0" w:color="auto"/>
            </w:tcBorders>
            <w:shd w:val="clear" w:color="auto" w:fill="auto"/>
            <w:vAlign w:val="center"/>
          </w:tcPr>
          <w:p w14:paraId="293CF6C2" w14:textId="77777777" w:rsidR="00D35A1C" w:rsidRPr="00380D18" w:rsidRDefault="00D35A1C" w:rsidP="00B84A14">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22D326CD"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984546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A6A34D"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7D37713"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8BCCE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C415C5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28050F2"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FAE1781" w14:textId="77777777" w:rsidR="00D35A1C" w:rsidRPr="00380D18" w:rsidRDefault="00D35A1C" w:rsidP="00B84A14">
            <w:pPr>
              <w:spacing w:before="0"/>
              <w:contextualSpacing/>
              <w:jc w:val="center"/>
              <w:rPr>
                <w:rFonts w:cs="Arial"/>
                <w:sz w:val="24"/>
                <w:szCs w:val="24"/>
                <w:lang w:val="sr-Cyrl-RS"/>
              </w:rPr>
            </w:pPr>
          </w:p>
        </w:tc>
      </w:tr>
      <w:tr w:rsidR="00D35A1C" w:rsidRPr="00380D18" w14:paraId="36F8F367" w14:textId="77777777" w:rsidTr="00E956C0">
        <w:trPr>
          <w:cantSplit/>
          <w:trHeight w:val="458"/>
          <w:tblHeader/>
        </w:trPr>
        <w:tc>
          <w:tcPr>
            <w:tcW w:w="836" w:type="dxa"/>
            <w:tcBorders>
              <w:bottom w:val="double" w:sz="4" w:space="0" w:color="auto"/>
            </w:tcBorders>
            <w:shd w:val="clear" w:color="auto" w:fill="auto"/>
            <w:vAlign w:val="center"/>
          </w:tcPr>
          <w:p w14:paraId="35AC33E3" w14:textId="77777777" w:rsidR="00D35A1C" w:rsidRPr="00380D18" w:rsidRDefault="00D35A1C" w:rsidP="00B84A14">
            <w:pPr>
              <w:spacing w:before="0"/>
              <w:contextualSpacing/>
              <w:jc w:val="center"/>
              <w:rPr>
                <w:rFonts w:cs="Arial"/>
                <w:sz w:val="24"/>
                <w:szCs w:val="24"/>
              </w:rPr>
            </w:pPr>
            <w:r w:rsidRPr="00380D18">
              <w:rPr>
                <w:rFonts w:cs="Arial"/>
                <w:sz w:val="24"/>
                <w:szCs w:val="24"/>
              </w:rPr>
              <w:t>2.2.9</w:t>
            </w:r>
          </w:p>
        </w:tc>
        <w:tc>
          <w:tcPr>
            <w:tcW w:w="2794" w:type="dxa"/>
            <w:tcBorders>
              <w:bottom w:val="double" w:sz="4" w:space="0" w:color="auto"/>
            </w:tcBorders>
            <w:shd w:val="clear" w:color="auto" w:fill="auto"/>
            <w:vAlign w:val="center"/>
          </w:tcPr>
          <w:p w14:paraId="2A4F5472" w14:textId="77777777" w:rsidR="00D35A1C" w:rsidRPr="00380D18" w:rsidRDefault="00D35A1C" w:rsidP="00B84A14">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4067701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B449BB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16A880"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A4B1B5A"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E65386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C3229D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7C66E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83F273" w14:textId="77777777" w:rsidR="00D35A1C" w:rsidRPr="00380D18" w:rsidRDefault="00D35A1C" w:rsidP="00B84A14">
            <w:pPr>
              <w:spacing w:before="0"/>
              <w:contextualSpacing/>
              <w:jc w:val="center"/>
              <w:rPr>
                <w:rFonts w:cs="Arial"/>
                <w:sz w:val="24"/>
                <w:szCs w:val="24"/>
                <w:lang w:val="sr-Cyrl-RS"/>
              </w:rPr>
            </w:pPr>
          </w:p>
        </w:tc>
      </w:tr>
      <w:tr w:rsidR="00D35A1C" w:rsidRPr="00380D18" w14:paraId="6B3F1878"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79E9727" w14:textId="77777777" w:rsidR="00D35A1C" w:rsidRPr="00380D18" w:rsidRDefault="00D35A1C" w:rsidP="00B84A14">
            <w:pPr>
              <w:spacing w:before="0"/>
              <w:contextualSpacing/>
              <w:jc w:val="center"/>
              <w:rPr>
                <w:rFonts w:cs="Arial"/>
                <w:sz w:val="24"/>
                <w:szCs w:val="24"/>
              </w:rPr>
            </w:pPr>
            <w:r w:rsidRPr="00380D18">
              <w:rPr>
                <w:rFonts w:cs="Arial"/>
                <w:sz w:val="24"/>
                <w:szCs w:val="24"/>
              </w:rPr>
              <w:t>2.2.10</w:t>
            </w:r>
          </w:p>
        </w:tc>
        <w:tc>
          <w:tcPr>
            <w:tcW w:w="2794" w:type="dxa"/>
            <w:tcBorders>
              <w:top w:val="double" w:sz="4" w:space="0" w:color="auto"/>
              <w:bottom w:val="double" w:sz="4" w:space="0" w:color="auto"/>
            </w:tcBorders>
            <w:shd w:val="clear" w:color="auto" w:fill="auto"/>
            <w:vAlign w:val="center"/>
          </w:tcPr>
          <w:p w14:paraId="6A1979C0" w14:textId="77777777" w:rsidR="00D35A1C" w:rsidRPr="00380D18" w:rsidRDefault="00D35A1C" w:rsidP="00B84A14">
            <w:pPr>
              <w:spacing w:before="0"/>
              <w:rPr>
                <w:rFonts w:cs="Arial"/>
                <w:sz w:val="24"/>
                <w:szCs w:val="24"/>
              </w:rPr>
            </w:pPr>
            <w:r w:rsidRPr="00380D18">
              <w:rPr>
                <w:rFonts w:cs="Arial"/>
                <w:color w:val="000000"/>
                <w:sz w:val="24"/>
                <w:szCs w:val="24"/>
              </w:rPr>
              <w:t>SERVISNA UTIČNICA, 16A, 230VAC</w:t>
            </w:r>
          </w:p>
        </w:tc>
        <w:tc>
          <w:tcPr>
            <w:tcW w:w="1938" w:type="dxa"/>
            <w:tcBorders>
              <w:top w:val="double" w:sz="4" w:space="0" w:color="auto"/>
              <w:bottom w:val="double" w:sz="4" w:space="0" w:color="auto"/>
            </w:tcBorders>
            <w:shd w:val="clear" w:color="auto" w:fill="auto"/>
            <w:vAlign w:val="center"/>
          </w:tcPr>
          <w:p w14:paraId="6E6098A2"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ACC6F8C"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E0088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0B40580"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543CCE8"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51885C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8CFC355"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058570A5" w14:textId="77777777" w:rsidR="00D35A1C" w:rsidRPr="00380D18" w:rsidRDefault="00D35A1C" w:rsidP="00B84A14">
            <w:pPr>
              <w:spacing w:before="0"/>
              <w:contextualSpacing/>
              <w:jc w:val="center"/>
              <w:rPr>
                <w:rFonts w:cs="Arial"/>
                <w:sz w:val="24"/>
                <w:szCs w:val="24"/>
                <w:lang w:val="sr-Cyrl-RS"/>
              </w:rPr>
            </w:pPr>
          </w:p>
        </w:tc>
      </w:tr>
      <w:tr w:rsidR="00D35A1C" w:rsidRPr="00380D18" w14:paraId="5E8088A1" w14:textId="77777777" w:rsidTr="00E956C0">
        <w:trPr>
          <w:cantSplit/>
          <w:trHeight w:val="170"/>
          <w:tblHeader/>
        </w:trPr>
        <w:tc>
          <w:tcPr>
            <w:tcW w:w="836" w:type="dxa"/>
            <w:tcBorders>
              <w:top w:val="double" w:sz="4" w:space="0" w:color="auto"/>
              <w:bottom w:val="single" w:sz="4" w:space="0" w:color="auto"/>
            </w:tcBorders>
            <w:shd w:val="clear" w:color="auto" w:fill="auto"/>
            <w:vAlign w:val="center"/>
          </w:tcPr>
          <w:p w14:paraId="6E9AAC13" w14:textId="77777777" w:rsidR="00D35A1C" w:rsidRPr="00380D18" w:rsidRDefault="00D35A1C" w:rsidP="00B84A14">
            <w:pPr>
              <w:spacing w:before="0"/>
              <w:contextualSpacing/>
              <w:jc w:val="center"/>
              <w:rPr>
                <w:rFonts w:cs="Arial"/>
                <w:sz w:val="24"/>
                <w:szCs w:val="24"/>
              </w:rPr>
            </w:pPr>
            <w:r w:rsidRPr="00380D18">
              <w:rPr>
                <w:rFonts w:cs="Arial"/>
                <w:sz w:val="24"/>
                <w:szCs w:val="24"/>
              </w:rPr>
              <w:t>2.2.11</w:t>
            </w:r>
          </w:p>
        </w:tc>
        <w:tc>
          <w:tcPr>
            <w:tcW w:w="2794" w:type="dxa"/>
            <w:tcBorders>
              <w:top w:val="double" w:sz="4" w:space="0" w:color="auto"/>
              <w:bottom w:val="single" w:sz="4" w:space="0" w:color="auto"/>
            </w:tcBorders>
            <w:shd w:val="clear" w:color="auto" w:fill="auto"/>
            <w:vAlign w:val="center"/>
          </w:tcPr>
          <w:p w14:paraId="3EC8581A"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w:t>
            </w:r>
            <w:r w:rsidRPr="00380D18">
              <w:rPr>
                <w:rFonts w:eastAsia="MS Mincho" w:cs="Arial"/>
                <w:color w:val="000000"/>
                <w:sz w:val="24"/>
                <w:szCs w:val="24"/>
              </w:rPr>
              <w:lastRenderedPageBreak/>
              <w:t>PRIBOROM I OBELEŽENIH PO PROJEKTNOJ DOKUMENTACIJI</w:t>
            </w:r>
          </w:p>
          <w:p w14:paraId="26E8B962"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938" w:type="dxa"/>
            <w:tcBorders>
              <w:top w:val="double" w:sz="4" w:space="0" w:color="auto"/>
              <w:bottom w:val="single" w:sz="4" w:space="0" w:color="auto"/>
            </w:tcBorders>
            <w:shd w:val="clear" w:color="auto" w:fill="auto"/>
            <w:vAlign w:val="center"/>
          </w:tcPr>
          <w:p w14:paraId="491CB992"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single" w:sz="4" w:space="0" w:color="auto"/>
            </w:tcBorders>
            <w:shd w:val="clear" w:color="auto" w:fill="auto"/>
            <w:vAlign w:val="center"/>
          </w:tcPr>
          <w:p w14:paraId="6E07EF20"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single" w:sz="4" w:space="0" w:color="auto"/>
            </w:tcBorders>
            <w:shd w:val="clear" w:color="auto" w:fill="auto"/>
            <w:vAlign w:val="center"/>
          </w:tcPr>
          <w:p w14:paraId="416D9DB4"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single" w:sz="4" w:space="0" w:color="auto"/>
            </w:tcBorders>
            <w:shd w:val="clear" w:color="auto" w:fill="auto"/>
            <w:vAlign w:val="center"/>
          </w:tcPr>
          <w:p w14:paraId="2547DEA1"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top w:val="double" w:sz="4" w:space="0" w:color="auto"/>
              <w:bottom w:val="single" w:sz="4" w:space="0" w:color="auto"/>
            </w:tcBorders>
            <w:shd w:val="clear" w:color="auto" w:fill="auto"/>
          </w:tcPr>
          <w:p w14:paraId="513490F7"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68AA42B2"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66CDA73D"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7A95C3AC" w14:textId="77777777" w:rsidR="00D35A1C" w:rsidRPr="00380D18" w:rsidRDefault="00D35A1C" w:rsidP="00B84A14">
            <w:pPr>
              <w:spacing w:before="0"/>
              <w:contextualSpacing/>
              <w:jc w:val="center"/>
              <w:rPr>
                <w:rFonts w:cs="Arial"/>
                <w:sz w:val="24"/>
                <w:szCs w:val="24"/>
                <w:lang w:val="sr-Cyrl-RS"/>
              </w:rPr>
            </w:pPr>
          </w:p>
        </w:tc>
      </w:tr>
      <w:tr w:rsidR="00D35A1C" w:rsidRPr="00380D18" w14:paraId="4A4FFF52" w14:textId="77777777" w:rsidTr="00E956C0">
        <w:trPr>
          <w:cantSplit/>
          <w:trHeight w:val="170"/>
          <w:tblHeader/>
        </w:trPr>
        <w:tc>
          <w:tcPr>
            <w:tcW w:w="836" w:type="dxa"/>
            <w:tcBorders>
              <w:top w:val="single" w:sz="4" w:space="0" w:color="auto"/>
              <w:bottom w:val="double" w:sz="4" w:space="0" w:color="auto"/>
            </w:tcBorders>
            <w:shd w:val="clear" w:color="auto" w:fill="auto"/>
            <w:vAlign w:val="center"/>
          </w:tcPr>
          <w:p w14:paraId="04067F1B"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2.2.12</w:t>
            </w:r>
          </w:p>
        </w:tc>
        <w:tc>
          <w:tcPr>
            <w:tcW w:w="2794" w:type="dxa"/>
            <w:tcBorders>
              <w:top w:val="single" w:sz="4" w:space="0" w:color="auto"/>
              <w:bottom w:val="double" w:sz="4" w:space="0" w:color="auto"/>
            </w:tcBorders>
            <w:shd w:val="clear" w:color="auto" w:fill="auto"/>
            <w:vAlign w:val="center"/>
          </w:tcPr>
          <w:p w14:paraId="0846D088"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1FBA9AD8"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URTK/S  ili odgovarajući</w:t>
            </w:r>
          </w:p>
        </w:tc>
        <w:tc>
          <w:tcPr>
            <w:tcW w:w="1938" w:type="dxa"/>
            <w:tcBorders>
              <w:top w:val="single" w:sz="4" w:space="0" w:color="auto"/>
              <w:bottom w:val="double" w:sz="4" w:space="0" w:color="auto"/>
            </w:tcBorders>
            <w:shd w:val="clear" w:color="auto" w:fill="auto"/>
            <w:vAlign w:val="center"/>
          </w:tcPr>
          <w:p w14:paraId="54D3151A" w14:textId="77777777" w:rsidR="00D35A1C" w:rsidRPr="00380D18" w:rsidRDefault="00D35A1C" w:rsidP="00B84A14">
            <w:pPr>
              <w:spacing w:before="0"/>
              <w:contextualSpacing/>
              <w:jc w:val="center"/>
              <w:rPr>
                <w:rFonts w:cs="Arial"/>
                <w:sz w:val="24"/>
                <w:szCs w:val="24"/>
                <w:lang w:val="sr-Cyrl-RS"/>
              </w:rPr>
            </w:pPr>
          </w:p>
        </w:tc>
        <w:tc>
          <w:tcPr>
            <w:tcW w:w="1559" w:type="dxa"/>
            <w:tcBorders>
              <w:top w:val="single" w:sz="4" w:space="0" w:color="auto"/>
              <w:bottom w:val="double" w:sz="4" w:space="0" w:color="auto"/>
            </w:tcBorders>
            <w:shd w:val="clear" w:color="auto" w:fill="auto"/>
            <w:vAlign w:val="center"/>
          </w:tcPr>
          <w:p w14:paraId="40DD6EF8" w14:textId="77777777" w:rsidR="00D35A1C" w:rsidRPr="00380D18" w:rsidRDefault="00D35A1C" w:rsidP="00B84A14">
            <w:pPr>
              <w:spacing w:before="0"/>
              <w:contextualSpacing/>
              <w:jc w:val="center"/>
              <w:rPr>
                <w:rFonts w:cs="Arial"/>
                <w:sz w:val="24"/>
                <w:szCs w:val="24"/>
                <w:lang w:val="sr-Cyrl-RS"/>
              </w:rPr>
            </w:pPr>
          </w:p>
        </w:tc>
        <w:tc>
          <w:tcPr>
            <w:tcW w:w="850" w:type="dxa"/>
            <w:tcBorders>
              <w:top w:val="single" w:sz="4" w:space="0" w:color="auto"/>
              <w:bottom w:val="double" w:sz="4" w:space="0" w:color="auto"/>
            </w:tcBorders>
            <w:shd w:val="clear" w:color="auto" w:fill="auto"/>
            <w:vAlign w:val="center"/>
          </w:tcPr>
          <w:p w14:paraId="09F708D9"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single" w:sz="4" w:space="0" w:color="auto"/>
              <w:bottom w:val="double" w:sz="4" w:space="0" w:color="auto"/>
            </w:tcBorders>
            <w:shd w:val="clear" w:color="auto" w:fill="auto"/>
            <w:vAlign w:val="center"/>
          </w:tcPr>
          <w:p w14:paraId="651B1DC2" w14:textId="77777777" w:rsidR="00D35A1C" w:rsidRPr="00380D18" w:rsidRDefault="00D35A1C" w:rsidP="00B84A14">
            <w:pPr>
              <w:spacing w:before="0"/>
              <w:contextualSpacing/>
              <w:jc w:val="center"/>
              <w:rPr>
                <w:rFonts w:cs="Arial"/>
                <w:sz w:val="24"/>
                <w:szCs w:val="24"/>
              </w:rPr>
            </w:pPr>
            <w:r w:rsidRPr="00380D18">
              <w:rPr>
                <w:rFonts w:cs="Arial"/>
                <w:sz w:val="24"/>
                <w:szCs w:val="24"/>
              </w:rPr>
              <w:t>6</w:t>
            </w:r>
          </w:p>
        </w:tc>
        <w:tc>
          <w:tcPr>
            <w:tcW w:w="1620" w:type="dxa"/>
            <w:tcBorders>
              <w:top w:val="single" w:sz="4" w:space="0" w:color="auto"/>
              <w:bottom w:val="double" w:sz="4" w:space="0" w:color="auto"/>
            </w:tcBorders>
            <w:shd w:val="clear" w:color="auto" w:fill="auto"/>
          </w:tcPr>
          <w:p w14:paraId="5C518CC4"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3F922D9E"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65ECEE3F"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4D7CDDA6" w14:textId="77777777" w:rsidR="00D35A1C" w:rsidRPr="00380D18" w:rsidRDefault="00D35A1C" w:rsidP="00B84A14">
            <w:pPr>
              <w:spacing w:before="0"/>
              <w:contextualSpacing/>
              <w:jc w:val="center"/>
              <w:rPr>
                <w:rFonts w:cs="Arial"/>
                <w:sz w:val="24"/>
                <w:szCs w:val="24"/>
                <w:lang w:val="sr-Cyrl-RS"/>
              </w:rPr>
            </w:pPr>
          </w:p>
        </w:tc>
      </w:tr>
      <w:tr w:rsidR="00D35A1C" w:rsidRPr="00380D18" w14:paraId="56CE2FD7" w14:textId="77777777" w:rsidTr="00E956C0">
        <w:trPr>
          <w:cantSplit/>
          <w:trHeight w:val="170"/>
          <w:tblHeader/>
        </w:trPr>
        <w:tc>
          <w:tcPr>
            <w:tcW w:w="12130" w:type="dxa"/>
            <w:gridSpan w:val="8"/>
            <w:tcBorders>
              <w:top w:val="double" w:sz="4" w:space="0" w:color="auto"/>
              <w:bottom w:val="single" w:sz="4" w:space="0" w:color="auto"/>
            </w:tcBorders>
            <w:shd w:val="clear" w:color="auto" w:fill="auto"/>
            <w:vAlign w:val="center"/>
          </w:tcPr>
          <w:p w14:paraId="2B0DC61A" w14:textId="77777777" w:rsidR="00D35A1C" w:rsidRPr="00380D18" w:rsidRDefault="00D35A1C" w:rsidP="00B84A14">
            <w:pPr>
              <w:spacing w:before="0"/>
              <w:contextualSpacing/>
              <w:jc w:val="center"/>
              <w:rPr>
                <w:rFonts w:cs="Arial"/>
                <w:sz w:val="24"/>
                <w:szCs w:val="24"/>
              </w:rPr>
            </w:pPr>
          </w:p>
          <w:p w14:paraId="682749A4" w14:textId="68471410" w:rsidR="00D35A1C" w:rsidRPr="00380D18" w:rsidRDefault="00D35A1C" w:rsidP="00D35A1C">
            <w:pPr>
              <w:spacing w:before="0"/>
              <w:contextualSpacing/>
              <w:jc w:val="right"/>
              <w:rPr>
                <w:rFonts w:cs="Arial"/>
                <w:sz w:val="24"/>
                <w:szCs w:val="24"/>
                <w:lang w:val="sr-Cyrl-RS"/>
              </w:rPr>
            </w:pPr>
            <w:r w:rsidRPr="00380D18">
              <w:rPr>
                <w:rFonts w:cs="Arial"/>
                <w:b/>
                <w:sz w:val="24"/>
                <w:szCs w:val="24"/>
              </w:rPr>
              <w:t>2.2 +1H2 - ODVODNA ĆELIJA UKUPNO</w:t>
            </w:r>
          </w:p>
        </w:tc>
        <w:tc>
          <w:tcPr>
            <w:tcW w:w="1620" w:type="dxa"/>
            <w:tcBorders>
              <w:top w:val="double" w:sz="4" w:space="0" w:color="auto"/>
              <w:bottom w:val="single" w:sz="4" w:space="0" w:color="auto"/>
            </w:tcBorders>
            <w:shd w:val="clear" w:color="auto" w:fill="auto"/>
            <w:vAlign w:val="center"/>
          </w:tcPr>
          <w:p w14:paraId="4640F53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450B1FC2" w14:textId="77777777" w:rsidR="00D35A1C" w:rsidRPr="00380D18" w:rsidRDefault="00D35A1C" w:rsidP="00B84A14">
            <w:pPr>
              <w:spacing w:before="0"/>
              <w:contextualSpacing/>
              <w:jc w:val="center"/>
              <w:rPr>
                <w:rFonts w:cs="Arial"/>
                <w:sz w:val="24"/>
                <w:szCs w:val="24"/>
                <w:lang w:val="sr-Cyrl-RS"/>
              </w:rPr>
            </w:pPr>
          </w:p>
        </w:tc>
      </w:tr>
      <w:tr w:rsidR="00D35A1C" w:rsidRPr="00380D18" w14:paraId="2F4F2A6F" w14:textId="77777777" w:rsidTr="00E956C0">
        <w:trPr>
          <w:cantSplit/>
          <w:trHeight w:val="170"/>
          <w:tblHeader/>
        </w:trPr>
        <w:tc>
          <w:tcPr>
            <w:tcW w:w="15370" w:type="dxa"/>
            <w:gridSpan w:val="10"/>
            <w:tcBorders>
              <w:top w:val="single" w:sz="4" w:space="0" w:color="auto"/>
              <w:bottom w:val="double" w:sz="4" w:space="0" w:color="auto"/>
            </w:tcBorders>
            <w:shd w:val="clear" w:color="auto" w:fill="DAEEF3" w:themeFill="accent5" w:themeFillTint="33"/>
            <w:vAlign w:val="center"/>
          </w:tcPr>
          <w:p w14:paraId="218FE8A3" w14:textId="77777777" w:rsidR="00D35A1C" w:rsidRPr="00380D18" w:rsidRDefault="00D35A1C" w:rsidP="00B84A14">
            <w:pPr>
              <w:spacing w:before="0"/>
              <w:contextualSpacing/>
              <w:jc w:val="center"/>
              <w:rPr>
                <w:rFonts w:cs="Arial"/>
                <w:b/>
                <w:i/>
                <w:sz w:val="24"/>
                <w:szCs w:val="24"/>
              </w:rPr>
            </w:pPr>
            <w:bookmarkStart w:id="258" w:name="_Toc318744116"/>
          </w:p>
          <w:p w14:paraId="28DC87B6" w14:textId="77777777" w:rsidR="00D35A1C" w:rsidRPr="00380D18" w:rsidRDefault="00D35A1C" w:rsidP="00B84A14">
            <w:pPr>
              <w:spacing w:before="0"/>
              <w:contextualSpacing/>
              <w:jc w:val="center"/>
              <w:rPr>
                <w:rFonts w:cs="Arial"/>
                <w:sz w:val="24"/>
                <w:szCs w:val="24"/>
                <w:lang w:val="sr-Cyrl-RS"/>
              </w:rPr>
            </w:pPr>
            <w:r w:rsidRPr="00380D18">
              <w:rPr>
                <w:rFonts w:cs="Arial"/>
                <w:b/>
                <w:sz w:val="24"/>
                <w:szCs w:val="24"/>
              </w:rPr>
              <w:t>2.3  +1H3 - ĆELIJA TRANSFORMATORA -T1</w:t>
            </w:r>
            <w:bookmarkEnd w:id="258"/>
          </w:p>
        </w:tc>
      </w:tr>
      <w:tr w:rsidR="00D35A1C" w:rsidRPr="00380D18" w14:paraId="71C0A803"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B1BAB96" w14:textId="77777777" w:rsidR="00D35A1C" w:rsidRPr="00380D18" w:rsidRDefault="00D35A1C" w:rsidP="00B84A14">
            <w:pPr>
              <w:spacing w:before="0"/>
              <w:contextualSpacing/>
              <w:jc w:val="center"/>
              <w:rPr>
                <w:rFonts w:cs="Arial"/>
                <w:sz w:val="24"/>
                <w:szCs w:val="24"/>
              </w:rPr>
            </w:pPr>
            <w:r w:rsidRPr="00380D18">
              <w:rPr>
                <w:rFonts w:cs="Arial"/>
                <w:sz w:val="24"/>
                <w:szCs w:val="24"/>
              </w:rPr>
              <w:t>2.3.1</w:t>
            </w:r>
          </w:p>
        </w:tc>
        <w:tc>
          <w:tcPr>
            <w:tcW w:w="2794" w:type="dxa"/>
            <w:tcBorders>
              <w:top w:val="double" w:sz="4" w:space="0" w:color="auto"/>
              <w:bottom w:val="double" w:sz="4" w:space="0" w:color="auto"/>
            </w:tcBorders>
            <w:shd w:val="clear" w:color="auto" w:fill="auto"/>
            <w:vAlign w:val="center"/>
          </w:tcPr>
          <w:p w14:paraId="3F924301" w14:textId="77777777" w:rsidR="00D35A1C" w:rsidRPr="00380D18" w:rsidRDefault="00D35A1C" w:rsidP="00B84A14">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692148F7" w14:textId="77777777" w:rsidR="00D35A1C" w:rsidRPr="00380D18" w:rsidRDefault="00D35A1C" w:rsidP="00B84A14">
            <w:pPr>
              <w:spacing w:before="0"/>
              <w:rPr>
                <w:rFonts w:cs="Arial"/>
                <w:sz w:val="24"/>
                <w:szCs w:val="24"/>
              </w:rPr>
            </w:pPr>
            <w:r w:rsidRPr="00380D18">
              <w:rPr>
                <w:rFonts w:cs="Arial"/>
                <w:sz w:val="24"/>
                <w:szCs w:val="24"/>
              </w:rPr>
              <w:t>SF6 IZOLACIJA</w:t>
            </w:r>
          </w:p>
          <w:p w14:paraId="3CF91023" w14:textId="77777777" w:rsidR="00D35A1C" w:rsidRPr="00380D18" w:rsidRDefault="00D35A1C" w:rsidP="00B84A14">
            <w:pPr>
              <w:spacing w:before="0"/>
              <w:jc w:val="left"/>
              <w:rPr>
                <w:rFonts w:cs="Arial"/>
                <w:sz w:val="24"/>
                <w:szCs w:val="24"/>
              </w:rPr>
            </w:pPr>
            <w:r w:rsidRPr="00380D18">
              <w:rPr>
                <w:rFonts w:cs="Arial"/>
                <w:sz w:val="24"/>
                <w:szCs w:val="24"/>
              </w:rPr>
              <w:t>- STRUJNI TRANSFORMATORI</w:t>
            </w:r>
          </w:p>
          <w:p w14:paraId="39ECD17A" w14:textId="77777777" w:rsidR="00D35A1C" w:rsidRPr="00380D18" w:rsidRDefault="00D35A1C" w:rsidP="00B84A14">
            <w:pPr>
              <w:spacing w:before="0"/>
              <w:jc w:val="left"/>
              <w:rPr>
                <w:rFonts w:cs="Arial"/>
                <w:sz w:val="24"/>
                <w:szCs w:val="24"/>
              </w:rPr>
            </w:pPr>
            <w:r w:rsidRPr="00380D18">
              <w:rPr>
                <w:rFonts w:cs="Arial"/>
                <w:sz w:val="24"/>
                <w:szCs w:val="24"/>
              </w:rPr>
              <w:t>- SIPROTEC ZAŠTITNI RELEJ 7SJ63212</w:t>
            </w:r>
          </w:p>
          <w:p w14:paraId="4D2D0917" w14:textId="77777777" w:rsidR="00D35A1C" w:rsidRPr="00380D18" w:rsidRDefault="00D35A1C" w:rsidP="00B84A14">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53C2940A" w14:textId="77777777" w:rsidR="00D35A1C" w:rsidRPr="00380D18" w:rsidRDefault="00D35A1C" w:rsidP="00B84A14">
            <w:pPr>
              <w:spacing w:before="0"/>
              <w:jc w:val="left"/>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AB637EB" w14:textId="77777777" w:rsidR="00D35A1C" w:rsidRPr="00380D18" w:rsidRDefault="00D35A1C" w:rsidP="00B84A14">
            <w:pPr>
              <w:spacing w:before="0"/>
              <w:jc w:val="left"/>
              <w:rPr>
                <w:rFonts w:cs="Arial"/>
                <w:color w:val="000000"/>
                <w:sz w:val="24"/>
                <w:szCs w:val="24"/>
              </w:rPr>
            </w:pPr>
            <w:r w:rsidRPr="00380D18">
              <w:rPr>
                <w:rFonts w:cs="Arial"/>
                <w:i/>
                <w:sz w:val="24"/>
                <w:szCs w:val="24"/>
              </w:rPr>
              <w:t xml:space="preserve">Detaljna specifikacija i tehnički opis su dati u </w:t>
            </w:r>
            <w:r w:rsidRPr="00380D18">
              <w:rPr>
                <w:rFonts w:cs="Arial"/>
                <w:i/>
                <w:sz w:val="24"/>
                <w:szCs w:val="24"/>
              </w:rPr>
              <w:lastRenderedPageBreak/>
              <w:t>dokumentu id.broj 308.11.200, Prilog 2</w:t>
            </w:r>
          </w:p>
        </w:tc>
        <w:tc>
          <w:tcPr>
            <w:tcW w:w="1938" w:type="dxa"/>
            <w:tcBorders>
              <w:top w:val="double" w:sz="4" w:space="0" w:color="auto"/>
              <w:bottom w:val="double" w:sz="4" w:space="0" w:color="auto"/>
            </w:tcBorders>
            <w:shd w:val="clear" w:color="auto" w:fill="auto"/>
            <w:vAlign w:val="center"/>
          </w:tcPr>
          <w:p w14:paraId="6B8C2EF9"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7BF30947"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B7EEB1"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4CC68D"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86A0FA6"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77E73A07"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7CAA1FDE"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25957545" w14:textId="77777777" w:rsidR="00D35A1C" w:rsidRPr="00380D18" w:rsidRDefault="00D35A1C" w:rsidP="00B84A14">
            <w:pPr>
              <w:spacing w:before="0"/>
              <w:contextualSpacing/>
              <w:jc w:val="center"/>
              <w:rPr>
                <w:rFonts w:cs="Arial"/>
                <w:sz w:val="24"/>
                <w:szCs w:val="24"/>
                <w:lang w:val="sr-Cyrl-RS"/>
              </w:rPr>
            </w:pPr>
          </w:p>
        </w:tc>
      </w:tr>
      <w:tr w:rsidR="00D35A1C" w:rsidRPr="00380D18" w14:paraId="65AF6A02" w14:textId="77777777" w:rsidTr="00B84A14">
        <w:trPr>
          <w:cantSplit/>
          <w:trHeight w:val="170"/>
          <w:tblHeader/>
        </w:trPr>
        <w:tc>
          <w:tcPr>
            <w:tcW w:w="836" w:type="dxa"/>
            <w:tcBorders>
              <w:bottom w:val="double" w:sz="4" w:space="0" w:color="auto"/>
            </w:tcBorders>
            <w:shd w:val="clear" w:color="auto" w:fill="auto"/>
            <w:vAlign w:val="center"/>
          </w:tcPr>
          <w:p w14:paraId="2D3DEB33"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2.3.2</w:t>
            </w:r>
          </w:p>
        </w:tc>
        <w:tc>
          <w:tcPr>
            <w:tcW w:w="2794" w:type="dxa"/>
            <w:tcBorders>
              <w:bottom w:val="double" w:sz="4" w:space="0" w:color="auto"/>
            </w:tcBorders>
            <w:shd w:val="clear" w:color="auto" w:fill="auto"/>
            <w:vAlign w:val="center"/>
          </w:tcPr>
          <w:p w14:paraId="3B74C04B" w14:textId="77777777" w:rsidR="00D35A1C" w:rsidRPr="00380D18" w:rsidRDefault="00D35A1C" w:rsidP="00B84A14">
            <w:pPr>
              <w:spacing w:before="0"/>
              <w:rPr>
                <w:rFonts w:cs="Arial"/>
                <w:sz w:val="24"/>
                <w:szCs w:val="24"/>
              </w:rPr>
            </w:pPr>
            <w:r w:rsidRPr="00380D18">
              <w:rPr>
                <w:rFonts w:cs="Arial"/>
                <w:sz w:val="24"/>
                <w:szCs w:val="24"/>
              </w:rPr>
              <w:t>OSIGURAC AUTOMATSKI 2P, 6A, TROMI, SA</w:t>
            </w:r>
            <w:r w:rsidRPr="00380D18">
              <w:rPr>
                <w:rFonts w:cs="Arial"/>
                <w:sz w:val="24"/>
                <w:szCs w:val="24"/>
                <w:lang w:val="sr-Cyrl-ME"/>
              </w:rPr>
              <w:t xml:space="preserve"> </w:t>
            </w:r>
            <w:r w:rsidRPr="00380D18">
              <w:rPr>
                <w:rFonts w:cs="Arial"/>
                <w:sz w:val="24"/>
                <w:szCs w:val="24"/>
              </w:rPr>
              <w:t>POMOĆNIM KONTAKTIMA</w:t>
            </w:r>
          </w:p>
          <w:p w14:paraId="0901E301"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286E441A"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9376FC4"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EC76F45"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4048554"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7BCA7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41441F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83302F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806531E" w14:textId="77777777" w:rsidR="00D35A1C" w:rsidRPr="00380D18" w:rsidRDefault="00D35A1C" w:rsidP="00B84A14">
            <w:pPr>
              <w:spacing w:before="0"/>
              <w:contextualSpacing/>
              <w:jc w:val="center"/>
              <w:rPr>
                <w:rFonts w:cs="Arial"/>
                <w:sz w:val="24"/>
                <w:szCs w:val="24"/>
                <w:lang w:val="sr-Cyrl-RS"/>
              </w:rPr>
            </w:pPr>
          </w:p>
        </w:tc>
      </w:tr>
    </w:tbl>
    <w:p w14:paraId="585A71F5" w14:textId="148846DD" w:rsidR="00920A7A" w:rsidRPr="00380D18" w:rsidRDefault="00920A7A"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20A7A" w:rsidRPr="00380D18" w14:paraId="0885B146" w14:textId="77777777" w:rsidTr="00E956C0">
        <w:trPr>
          <w:cantSplit/>
          <w:trHeight w:val="170"/>
          <w:tblHeader/>
        </w:trPr>
        <w:tc>
          <w:tcPr>
            <w:tcW w:w="836" w:type="dxa"/>
            <w:tcBorders>
              <w:bottom w:val="double" w:sz="4" w:space="0" w:color="auto"/>
            </w:tcBorders>
            <w:shd w:val="clear" w:color="auto" w:fill="auto"/>
            <w:vAlign w:val="center"/>
          </w:tcPr>
          <w:p w14:paraId="4F26F37D" w14:textId="0BEE8301" w:rsidR="00920A7A" w:rsidRPr="00380D18" w:rsidRDefault="00920A7A" w:rsidP="00920A7A">
            <w:pPr>
              <w:spacing w:before="0"/>
              <w:contextualSpacing/>
              <w:jc w:val="center"/>
              <w:rPr>
                <w:rFonts w:cs="Arial"/>
                <w:sz w:val="24"/>
                <w:szCs w:val="24"/>
              </w:rPr>
            </w:pPr>
            <w:r w:rsidRPr="00380D18">
              <w:rPr>
                <w:rFonts w:cs="Arial"/>
                <w:sz w:val="24"/>
                <w:szCs w:val="24"/>
              </w:rPr>
              <w:lastRenderedPageBreak/>
              <w:t>2.3.3</w:t>
            </w:r>
          </w:p>
        </w:tc>
        <w:tc>
          <w:tcPr>
            <w:tcW w:w="2794" w:type="dxa"/>
            <w:tcBorders>
              <w:bottom w:val="double" w:sz="4" w:space="0" w:color="auto"/>
            </w:tcBorders>
            <w:shd w:val="clear" w:color="auto" w:fill="auto"/>
            <w:vAlign w:val="center"/>
          </w:tcPr>
          <w:p w14:paraId="58247628" w14:textId="77777777" w:rsidR="00920A7A" w:rsidRPr="00380D18" w:rsidRDefault="00920A7A" w:rsidP="008548FA">
            <w:pPr>
              <w:spacing w:before="0"/>
              <w:rPr>
                <w:rFonts w:cs="Arial"/>
                <w:sz w:val="24"/>
                <w:szCs w:val="24"/>
              </w:rPr>
            </w:pPr>
            <w:r w:rsidRPr="00380D18">
              <w:rPr>
                <w:rFonts w:cs="Arial"/>
                <w:sz w:val="24"/>
                <w:szCs w:val="24"/>
              </w:rPr>
              <w:t>OSIGURAC AUTOMATSKI 2P, 6A, BRZI, SA POMOĆNIM KONTAKTIMA</w:t>
            </w:r>
          </w:p>
          <w:p w14:paraId="2457DB34" w14:textId="09D5D099" w:rsidR="00920A7A" w:rsidRPr="00380D18" w:rsidRDefault="00920A7A" w:rsidP="008548FA">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98116BB"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851F0A8"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A8A2604" w14:textId="6AB03EEB"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0E117C7" w14:textId="066AA633"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65A3391"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D79085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74189BC"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84DB781" w14:textId="77777777" w:rsidR="00920A7A" w:rsidRPr="00380D18" w:rsidRDefault="00920A7A" w:rsidP="00920A7A">
            <w:pPr>
              <w:spacing w:before="0"/>
              <w:contextualSpacing/>
              <w:jc w:val="center"/>
              <w:rPr>
                <w:rFonts w:cs="Arial"/>
                <w:sz w:val="24"/>
                <w:szCs w:val="24"/>
                <w:lang w:val="sr-Cyrl-RS"/>
              </w:rPr>
            </w:pPr>
          </w:p>
        </w:tc>
      </w:tr>
      <w:tr w:rsidR="00920A7A" w:rsidRPr="00380D18" w14:paraId="7337896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6927BAC8" w14:textId="77777777" w:rsidR="00920A7A" w:rsidRPr="00380D18" w:rsidRDefault="00920A7A" w:rsidP="00C31EC8">
            <w:pPr>
              <w:spacing w:before="0"/>
              <w:contextualSpacing/>
              <w:jc w:val="center"/>
              <w:rPr>
                <w:rFonts w:cs="Arial"/>
                <w:sz w:val="24"/>
                <w:szCs w:val="24"/>
              </w:rPr>
            </w:pPr>
            <w:r w:rsidRPr="00380D18">
              <w:rPr>
                <w:rFonts w:cs="Arial"/>
                <w:sz w:val="24"/>
                <w:szCs w:val="24"/>
              </w:rPr>
              <w:t>2.3.4</w:t>
            </w:r>
          </w:p>
        </w:tc>
        <w:tc>
          <w:tcPr>
            <w:tcW w:w="2794" w:type="dxa"/>
            <w:tcBorders>
              <w:top w:val="double" w:sz="4" w:space="0" w:color="auto"/>
              <w:bottom w:val="double" w:sz="4" w:space="0" w:color="auto"/>
            </w:tcBorders>
            <w:shd w:val="clear" w:color="auto" w:fill="auto"/>
            <w:vAlign w:val="center"/>
          </w:tcPr>
          <w:p w14:paraId="34356EC3" w14:textId="77777777" w:rsidR="00920A7A" w:rsidRPr="00380D18" w:rsidRDefault="00920A7A" w:rsidP="00C31EC8">
            <w:pPr>
              <w:spacing w:before="0"/>
              <w:rPr>
                <w:rFonts w:cs="Arial"/>
                <w:sz w:val="24"/>
                <w:szCs w:val="24"/>
              </w:rPr>
            </w:pPr>
            <w:r w:rsidRPr="00380D18">
              <w:rPr>
                <w:rFonts w:cs="Arial"/>
                <w:sz w:val="24"/>
                <w:szCs w:val="24"/>
              </w:rPr>
              <w:t>OSIGURAC AUTOMATSKI 2P, 6A, BRZI</w:t>
            </w:r>
          </w:p>
          <w:p w14:paraId="00E6FC18" w14:textId="77777777"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top w:val="double" w:sz="4" w:space="0" w:color="auto"/>
              <w:bottom w:val="double" w:sz="4" w:space="0" w:color="auto"/>
            </w:tcBorders>
            <w:shd w:val="clear" w:color="auto" w:fill="auto"/>
            <w:vAlign w:val="center"/>
          </w:tcPr>
          <w:p w14:paraId="3861E29C" w14:textId="77777777" w:rsidR="00920A7A" w:rsidRPr="00380D18" w:rsidRDefault="00920A7A"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E3F55DD" w14:textId="77777777" w:rsidR="00920A7A" w:rsidRPr="00380D18" w:rsidRDefault="00920A7A"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CDC065" w14:textId="77777777" w:rsidR="00920A7A" w:rsidRPr="00380D18" w:rsidRDefault="00920A7A" w:rsidP="00C31EC8">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65ADCFA" w14:textId="77777777" w:rsidR="00920A7A" w:rsidRPr="00380D18" w:rsidRDefault="00920A7A"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6DC2714"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56D41650"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2168D20E"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4D4F3881" w14:textId="77777777" w:rsidR="00920A7A" w:rsidRPr="00380D18" w:rsidRDefault="00920A7A" w:rsidP="00C31EC8">
            <w:pPr>
              <w:spacing w:before="0"/>
              <w:contextualSpacing/>
              <w:jc w:val="center"/>
              <w:rPr>
                <w:rFonts w:cs="Arial"/>
                <w:sz w:val="24"/>
                <w:szCs w:val="24"/>
                <w:lang w:val="sr-Cyrl-RS"/>
              </w:rPr>
            </w:pPr>
          </w:p>
        </w:tc>
      </w:tr>
      <w:tr w:rsidR="00920A7A" w:rsidRPr="00380D18" w14:paraId="3169AAE5"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5576450" w14:textId="7956C8F4" w:rsidR="00920A7A" w:rsidRPr="00380D18" w:rsidRDefault="00920A7A" w:rsidP="00920A7A">
            <w:pPr>
              <w:spacing w:before="0"/>
              <w:contextualSpacing/>
              <w:jc w:val="center"/>
              <w:rPr>
                <w:rFonts w:cs="Arial"/>
                <w:sz w:val="24"/>
                <w:szCs w:val="24"/>
              </w:rPr>
            </w:pPr>
            <w:r w:rsidRPr="00380D18">
              <w:rPr>
                <w:rFonts w:cs="Arial"/>
                <w:sz w:val="24"/>
                <w:szCs w:val="24"/>
              </w:rPr>
              <w:t>2.3.5</w:t>
            </w:r>
          </w:p>
        </w:tc>
        <w:tc>
          <w:tcPr>
            <w:tcW w:w="2794" w:type="dxa"/>
            <w:tcBorders>
              <w:top w:val="double" w:sz="4" w:space="0" w:color="auto"/>
              <w:bottom w:val="double" w:sz="4" w:space="0" w:color="auto"/>
            </w:tcBorders>
            <w:shd w:val="clear" w:color="auto" w:fill="auto"/>
            <w:vAlign w:val="center"/>
          </w:tcPr>
          <w:p w14:paraId="11682D15" w14:textId="7625672C" w:rsidR="00920A7A" w:rsidRPr="00380D18" w:rsidRDefault="00920A7A" w:rsidP="00C31EC8">
            <w:pPr>
              <w:spacing w:before="0"/>
              <w:rPr>
                <w:rFonts w:cs="Arial"/>
                <w:sz w:val="24"/>
                <w:szCs w:val="24"/>
              </w:rPr>
            </w:pPr>
            <w:r w:rsidRPr="00380D18">
              <w:rPr>
                <w:rFonts w:cs="Arial"/>
                <w:sz w:val="24"/>
                <w:szCs w:val="24"/>
              </w:rPr>
              <w:t xml:space="preserve">OSIGURAC AUTOMATSKI 1P, 10A, </w:t>
            </w:r>
            <w:r w:rsidR="00C31EC8" w:rsidRPr="00380D18">
              <w:rPr>
                <w:rFonts w:cs="Arial"/>
                <w:sz w:val="24"/>
                <w:szCs w:val="24"/>
              </w:rPr>
              <w:t>tromi, sa pomoćnim kontaktima</w:t>
            </w:r>
          </w:p>
          <w:p w14:paraId="14B04488" w14:textId="64963C98"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4941C55C" w14:textId="77777777" w:rsidR="00920A7A" w:rsidRPr="00380D18" w:rsidRDefault="00920A7A" w:rsidP="00920A7A">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7B3D3DD9" w14:textId="77777777" w:rsidR="00920A7A" w:rsidRPr="00380D18" w:rsidRDefault="00920A7A" w:rsidP="00920A7A">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7AAF74" w14:textId="729F755F"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8A9FEA3" w14:textId="6A66BBC3"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C9A72AD"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7C2E5147"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7F10981"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5066552" w14:textId="77777777" w:rsidR="00920A7A" w:rsidRPr="00380D18" w:rsidRDefault="00920A7A" w:rsidP="00920A7A">
            <w:pPr>
              <w:spacing w:before="0"/>
              <w:contextualSpacing/>
              <w:jc w:val="center"/>
              <w:rPr>
                <w:rFonts w:cs="Arial"/>
                <w:sz w:val="24"/>
                <w:szCs w:val="24"/>
                <w:lang w:val="sr-Cyrl-RS"/>
              </w:rPr>
            </w:pPr>
          </w:p>
        </w:tc>
      </w:tr>
      <w:tr w:rsidR="00920A7A" w:rsidRPr="00380D18" w14:paraId="7AED90B7" w14:textId="77777777" w:rsidTr="00C31EC8">
        <w:trPr>
          <w:cantSplit/>
          <w:trHeight w:val="170"/>
          <w:tblHeader/>
        </w:trPr>
        <w:tc>
          <w:tcPr>
            <w:tcW w:w="836" w:type="dxa"/>
            <w:tcBorders>
              <w:bottom w:val="double" w:sz="4" w:space="0" w:color="auto"/>
            </w:tcBorders>
            <w:shd w:val="clear" w:color="auto" w:fill="auto"/>
            <w:vAlign w:val="center"/>
          </w:tcPr>
          <w:p w14:paraId="2E3D4144" w14:textId="06D5BE8F" w:rsidR="00920A7A" w:rsidRPr="00380D18" w:rsidRDefault="00920A7A" w:rsidP="00920A7A">
            <w:pPr>
              <w:spacing w:before="0"/>
              <w:contextualSpacing/>
              <w:jc w:val="center"/>
              <w:rPr>
                <w:rFonts w:cs="Arial"/>
                <w:sz w:val="24"/>
                <w:szCs w:val="24"/>
              </w:rPr>
            </w:pPr>
            <w:r w:rsidRPr="00380D18">
              <w:rPr>
                <w:rFonts w:cs="Arial"/>
                <w:sz w:val="24"/>
                <w:szCs w:val="24"/>
              </w:rPr>
              <w:t>2.3.6</w:t>
            </w:r>
          </w:p>
        </w:tc>
        <w:tc>
          <w:tcPr>
            <w:tcW w:w="2794" w:type="dxa"/>
            <w:tcBorders>
              <w:bottom w:val="double" w:sz="4" w:space="0" w:color="auto"/>
            </w:tcBorders>
            <w:shd w:val="clear" w:color="auto" w:fill="auto"/>
            <w:vAlign w:val="center"/>
          </w:tcPr>
          <w:p w14:paraId="50FC3403" w14:textId="77777777" w:rsidR="00920A7A" w:rsidRPr="00380D18" w:rsidRDefault="00920A7A" w:rsidP="00C31EC8">
            <w:pPr>
              <w:spacing w:before="0"/>
              <w:rPr>
                <w:rFonts w:cs="Arial"/>
                <w:sz w:val="24"/>
                <w:szCs w:val="24"/>
              </w:rPr>
            </w:pPr>
            <w:r w:rsidRPr="00380D18">
              <w:rPr>
                <w:rFonts w:cs="Arial"/>
                <w:sz w:val="24"/>
                <w:szCs w:val="24"/>
              </w:rPr>
              <w:t>RELE INTERFEJS, 4C/O, 6A, 230VAC</w:t>
            </w:r>
          </w:p>
          <w:p w14:paraId="7EFD8CB7" w14:textId="76643C8A"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0C3F77"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0EBA327"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ADEF0B9" w14:textId="7E737815"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5C5D614" w14:textId="2ED2CADF" w:rsidR="00920A7A" w:rsidRPr="00380D18" w:rsidRDefault="00920A7A" w:rsidP="00920A7A">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21B2944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AEE7D6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A4D683B"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6A45F6C" w14:textId="77777777" w:rsidR="00920A7A" w:rsidRPr="00380D18" w:rsidRDefault="00920A7A" w:rsidP="00920A7A">
            <w:pPr>
              <w:spacing w:before="0"/>
              <w:contextualSpacing/>
              <w:jc w:val="center"/>
              <w:rPr>
                <w:rFonts w:cs="Arial"/>
                <w:sz w:val="24"/>
                <w:szCs w:val="24"/>
                <w:lang w:val="sr-Cyrl-RS"/>
              </w:rPr>
            </w:pPr>
          </w:p>
        </w:tc>
      </w:tr>
      <w:tr w:rsidR="00920A7A" w:rsidRPr="00380D18" w14:paraId="6A9CF929" w14:textId="77777777" w:rsidTr="00C31EC8">
        <w:trPr>
          <w:cantSplit/>
          <w:trHeight w:val="170"/>
          <w:tblHeader/>
        </w:trPr>
        <w:tc>
          <w:tcPr>
            <w:tcW w:w="836" w:type="dxa"/>
            <w:tcBorders>
              <w:bottom w:val="double" w:sz="4" w:space="0" w:color="auto"/>
            </w:tcBorders>
            <w:shd w:val="clear" w:color="auto" w:fill="auto"/>
            <w:vAlign w:val="center"/>
          </w:tcPr>
          <w:p w14:paraId="7BC1C98B" w14:textId="230F84AB" w:rsidR="00920A7A" w:rsidRPr="00380D18" w:rsidRDefault="00920A7A" w:rsidP="00920A7A">
            <w:pPr>
              <w:spacing w:before="0"/>
              <w:contextualSpacing/>
              <w:jc w:val="center"/>
              <w:rPr>
                <w:rFonts w:cs="Arial"/>
                <w:sz w:val="24"/>
                <w:szCs w:val="24"/>
              </w:rPr>
            </w:pPr>
            <w:r w:rsidRPr="00380D18">
              <w:rPr>
                <w:rFonts w:cs="Arial"/>
                <w:sz w:val="24"/>
                <w:szCs w:val="24"/>
              </w:rPr>
              <w:t>2.3.7</w:t>
            </w:r>
          </w:p>
        </w:tc>
        <w:tc>
          <w:tcPr>
            <w:tcW w:w="2794" w:type="dxa"/>
            <w:tcBorders>
              <w:bottom w:val="double" w:sz="4" w:space="0" w:color="auto"/>
            </w:tcBorders>
            <w:shd w:val="clear" w:color="auto" w:fill="auto"/>
            <w:vAlign w:val="center"/>
          </w:tcPr>
          <w:p w14:paraId="545DDBB8" w14:textId="256167BE" w:rsidR="00920A7A" w:rsidRPr="00380D18" w:rsidRDefault="00920A7A" w:rsidP="00C31EC8">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2FC3165C"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A3D8C34"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6389D5A" w14:textId="24D5B2C6"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F96634" w14:textId="35382C19"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ED2B0E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3DA84B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1220379"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0EC0C34" w14:textId="77777777" w:rsidR="00920A7A" w:rsidRPr="00380D18" w:rsidRDefault="00920A7A" w:rsidP="00920A7A">
            <w:pPr>
              <w:spacing w:before="0"/>
              <w:contextualSpacing/>
              <w:jc w:val="center"/>
              <w:rPr>
                <w:rFonts w:cs="Arial"/>
                <w:sz w:val="24"/>
                <w:szCs w:val="24"/>
                <w:lang w:val="sr-Cyrl-RS"/>
              </w:rPr>
            </w:pPr>
          </w:p>
        </w:tc>
      </w:tr>
      <w:tr w:rsidR="00920A7A" w:rsidRPr="00380D18" w14:paraId="3B070122" w14:textId="77777777" w:rsidTr="00C31EC8">
        <w:trPr>
          <w:cantSplit/>
          <w:trHeight w:val="170"/>
          <w:tblHeader/>
        </w:trPr>
        <w:tc>
          <w:tcPr>
            <w:tcW w:w="836" w:type="dxa"/>
            <w:tcBorders>
              <w:bottom w:val="double" w:sz="4" w:space="0" w:color="auto"/>
            </w:tcBorders>
            <w:shd w:val="clear" w:color="auto" w:fill="auto"/>
            <w:vAlign w:val="center"/>
          </w:tcPr>
          <w:p w14:paraId="12C9E634" w14:textId="16C34441" w:rsidR="00920A7A" w:rsidRPr="00380D18" w:rsidRDefault="00920A7A" w:rsidP="00920A7A">
            <w:pPr>
              <w:spacing w:before="0"/>
              <w:contextualSpacing/>
              <w:jc w:val="center"/>
              <w:rPr>
                <w:rFonts w:cs="Arial"/>
                <w:sz w:val="24"/>
                <w:szCs w:val="24"/>
              </w:rPr>
            </w:pPr>
            <w:r w:rsidRPr="00380D18">
              <w:rPr>
                <w:rFonts w:cs="Arial"/>
                <w:sz w:val="24"/>
                <w:szCs w:val="24"/>
              </w:rPr>
              <w:t>2.3.8</w:t>
            </w:r>
          </w:p>
        </w:tc>
        <w:tc>
          <w:tcPr>
            <w:tcW w:w="2794" w:type="dxa"/>
            <w:tcBorders>
              <w:bottom w:val="double" w:sz="4" w:space="0" w:color="auto"/>
            </w:tcBorders>
            <w:shd w:val="clear" w:color="auto" w:fill="auto"/>
            <w:vAlign w:val="center"/>
          </w:tcPr>
          <w:p w14:paraId="669116DB" w14:textId="5C1E2F5A" w:rsidR="00920A7A" w:rsidRPr="00380D18" w:rsidRDefault="00920A7A" w:rsidP="00C31EC8">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6726B1B6"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27C915F"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FE1C5D4" w14:textId="0D0B8350"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36F0119" w14:textId="0DB951F5"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48A06E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E38B30D"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039C45A"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32E873D" w14:textId="77777777" w:rsidR="00920A7A" w:rsidRPr="00380D18" w:rsidRDefault="00920A7A" w:rsidP="00920A7A">
            <w:pPr>
              <w:spacing w:before="0"/>
              <w:contextualSpacing/>
              <w:jc w:val="center"/>
              <w:rPr>
                <w:rFonts w:cs="Arial"/>
                <w:sz w:val="24"/>
                <w:szCs w:val="24"/>
                <w:lang w:val="sr-Cyrl-RS"/>
              </w:rPr>
            </w:pPr>
          </w:p>
        </w:tc>
      </w:tr>
      <w:tr w:rsidR="00920A7A" w:rsidRPr="00380D18" w14:paraId="6A9BEECF" w14:textId="77777777" w:rsidTr="00C31EC8">
        <w:trPr>
          <w:cantSplit/>
          <w:trHeight w:val="170"/>
          <w:tblHeader/>
        </w:trPr>
        <w:tc>
          <w:tcPr>
            <w:tcW w:w="836" w:type="dxa"/>
            <w:tcBorders>
              <w:bottom w:val="double" w:sz="4" w:space="0" w:color="auto"/>
            </w:tcBorders>
            <w:shd w:val="clear" w:color="auto" w:fill="auto"/>
            <w:vAlign w:val="center"/>
          </w:tcPr>
          <w:p w14:paraId="4D5AAF65" w14:textId="7B255DA7" w:rsidR="00920A7A" w:rsidRPr="00380D18" w:rsidRDefault="00920A7A" w:rsidP="00920A7A">
            <w:pPr>
              <w:spacing w:before="0"/>
              <w:contextualSpacing/>
              <w:jc w:val="center"/>
              <w:rPr>
                <w:rFonts w:cs="Arial"/>
                <w:sz w:val="24"/>
                <w:szCs w:val="24"/>
              </w:rPr>
            </w:pPr>
            <w:r w:rsidRPr="00380D18">
              <w:rPr>
                <w:rFonts w:cs="Arial"/>
                <w:sz w:val="24"/>
                <w:szCs w:val="24"/>
              </w:rPr>
              <w:t>2.3.9</w:t>
            </w:r>
          </w:p>
        </w:tc>
        <w:tc>
          <w:tcPr>
            <w:tcW w:w="2794" w:type="dxa"/>
            <w:tcBorders>
              <w:bottom w:val="double" w:sz="4" w:space="0" w:color="auto"/>
            </w:tcBorders>
            <w:shd w:val="clear" w:color="auto" w:fill="auto"/>
            <w:vAlign w:val="center"/>
          </w:tcPr>
          <w:p w14:paraId="2B07A0D7" w14:textId="6386C36E" w:rsidR="00920A7A" w:rsidRPr="00380D18" w:rsidRDefault="00920A7A" w:rsidP="00C31EC8">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5EB22834"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3BD3365"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C69A819" w14:textId="4404453A"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C628B0B" w14:textId="72E09BFB"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B7CF52C"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3D65A18"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14B450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A2FBA0" w14:textId="77777777" w:rsidR="00920A7A" w:rsidRPr="00380D18" w:rsidRDefault="00920A7A" w:rsidP="00920A7A">
            <w:pPr>
              <w:spacing w:before="0"/>
              <w:contextualSpacing/>
              <w:jc w:val="center"/>
              <w:rPr>
                <w:rFonts w:cs="Arial"/>
                <w:sz w:val="24"/>
                <w:szCs w:val="24"/>
                <w:lang w:val="sr-Cyrl-RS"/>
              </w:rPr>
            </w:pPr>
          </w:p>
        </w:tc>
      </w:tr>
      <w:tr w:rsidR="00920A7A" w:rsidRPr="00380D18" w14:paraId="4262A061" w14:textId="77777777" w:rsidTr="00C31EC8">
        <w:trPr>
          <w:cantSplit/>
          <w:trHeight w:val="170"/>
          <w:tblHeader/>
        </w:trPr>
        <w:tc>
          <w:tcPr>
            <w:tcW w:w="836" w:type="dxa"/>
            <w:tcBorders>
              <w:bottom w:val="double" w:sz="4" w:space="0" w:color="auto"/>
            </w:tcBorders>
            <w:shd w:val="clear" w:color="auto" w:fill="auto"/>
            <w:vAlign w:val="center"/>
          </w:tcPr>
          <w:p w14:paraId="759534F8" w14:textId="5CAF725E" w:rsidR="00920A7A" w:rsidRPr="00380D18" w:rsidRDefault="00920A7A" w:rsidP="00920A7A">
            <w:pPr>
              <w:spacing w:before="0"/>
              <w:contextualSpacing/>
              <w:jc w:val="center"/>
              <w:rPr>
                <w:rFonts w:cs="Arial"/>
                <w:sz w:val="24"/>
                <w:szCs w:val="24"/>
              </w:rPr>
            </w:pPr>
            <w:r w:rsidRPr="00380D18">
              <w:rPr>
                <w:rFonts w:cs="Arial"/>
                <w:sz w:val="24"/>
                <w:szCs w:val="24"/>
              </w:rPr>
              <w:lastRenderedPageBreak/>
              <w:t>2.3.10</w:t>
            </w:r>
          </w:p>
        </w:tc>
        <w:tc>
          <w:tcPr>
            <w:tcW w:w="2794" w:type="dxa"/>
            <w:tcBorders>
              <w:bottom w:val="double" w:sz="4" w:space="0" w:color="auto"/>
            </w:tcBorders>
            <w:shd w:val="clear" w:color="auto" w:fill="auto"/>
            <w:vAlign w:val="center"/>
          </w:tcPr>
          <w:p w14:paraId="781E1782" w14:textId="51C364C7" w:rsidR="00920A7A" w:rsidRPr="00380D18" w:rsidRDefault="00920A7A" w:rsidP="00C31EC8">
            <w:pPr>
              <w:spacing w:before="0"/>
              <w:rPr>
                <w:rFonts w:cs="Arial"/>
                <w:sz w:val="24"/>
                <w:szCs w:val="24"/>
              </w:rPr>
            </w:pPr>
            <w:r w:rsidRPr="00380D18">
              <w:rPr>
                <w:rFonts w:cs="Arial"/>
                <w:color w:val="000000"/>
                <w:sz w:val="24"/>
                <w:szCs w:val="24"/>
              </w:rPr>
              <w:t>SERVISNA UTIČNICA, 16A, 230VAC</w:t>
            </w:r>
          </w:p>
        </w:tc>
        <w:tc>
          <w:tcPr>
            <w:tcW w:w="1938" w:type="dxa"/>
            <w:tcBorders>
              <w:bottom w:val="double" w:sz="4" w:space="0" w:color="auto"/>
            </w:tcBorders>
            <w:shd w:val="clear" w:color="auto" w:fill="auto"/>
            <w:vAlign w:val="center"/>
          </w:tcPr>
          <w:p w14:paraId="3578DB86"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88A82E9"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4CD1FAD" w14:textId="4FFDFDF5"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C451393" w14:textId="5E048DC6"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10CE59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6D19193"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0CA909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618D9A6" w14:textId="77777777" w:rsidR="00920A7A" w:rsidRPr="00380D18" w:rsidRDefault="00920A7A" w:rsidP="00920A7A">
            <w:pPr>
              <w:spacing w:before="0"/>
              <w:contextualSpacing/>
              <w:jc w:val="center"/>
              <w:rPr>
                <w:rFonts w:cs="Arial"/>
                <w:sz w:val="24"/>
                <w:szCs w:val="24"/>
                <w:lang w:val="sr-Cyrl-RS"/>
              </w:rPr>
            </w:pPr>
          </w:p>
        </w:tc>
      </w:tr>
    </w:tbl>
    <w:p w14:paraId="27D0E110" w14:textId="77777777" w:rsidR="00D35A1C" w:rsidRPr="00380D18" w:rsidRDefault="00D35A1C"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0D1962BB" w14:textId="77777777" w:rsidTr="00E956C0">
        <w:trPr>
          <w:cantSplit/>
          <w:trHeight w:val="170"/>
          <w:tblHeader/>
        </w:trPr>
        <w:tc>
          <w:tcPr>
            <w:tcW w:w="836" w:type="dxa"/>
            <w:tcBorders>
              <w:bottom w:val="double" w:sz="4" w:space="0" w:color="auto"/>
            </w:tcBorders>
            <w:shd w:val="clear" w:color="auto" w:fill="auto"/>
            <w:vAlign w:val="center"/>
          </w:tcPr>
          <w:p w14:paraId="06F454B6" w14:textId="77777777" w:rsidR="00D35A1C" w:rsidRPr="00380D18" w:rsidRDefault="00D35A1C" w:rsidP="00B84A14">
            <w:pPr>
              <w:spacing w:before="0"/>
              <w:contextualSpacing/>
              <w:jc w:val="center"/>
              <w:rPr>
                <w:rFonts w:cs="Arial"/>
                <w:sz w:val="24"/>
                <w:szCs w:val="24"/>
              </w:rPr>
            </w:pPr>
            <w:r w:rsidRPr="00380D18">
              <w:rPr>
                <w:rFonts w:cs="Arial"/>
                <w:sz w:val="24"/>
                <w:szCs w:val="24"/>
              </w:rPr>
              <w:t>2.3.11</w:t>
            </w:r>
          </w:p>
        </w:tc>
        <w:tc>
          <w:tcPr>
            <w:tcW w:w="2794" w:type="dxa"/>
            <w:tcBorders>
              <w:bottom w:val="double" w:sz="4" w:space="0" w:color="auto"/>
            </w:tcBorders>
            <w:shd w:val="clear" w:color="auto" w:fill="auto"/>
            <w:vAlign w:val="center"/>
          </w:tcPr>
          <w:p w14:paraId="666283E3"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C6A7706"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938" w:type="dxa"/>
            <w:tcBorders>
              <w:bottom w:val="double" w:sz="4" w:space="0" w:color="auto"/>
            </w:tcBorders>
            <w:shd w:val="clear" w:color="auto" w:fill="auto"/>
            <w:vAlign w:val="center"/>
          </w:tcPr>
          <w:p w14:paraId="4B652008"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18AC0AE"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0E8AA8"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FEA38C2"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779034B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243C3F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CC2F45D"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256ED3" w14:textId="77777777" w:rsidR="00D35A1C" w:rsidRPr="00380D18" w:rsidRDefault="00D35A1C" w:rsidP="00B84A14">
            <w:pPr>
              <w:spacing w:before="0"/>
              <w:contextualSpacing/>
              <w:jc w:val="center"/>
              <w:rPr>
                <w:rFonts w:cs="Arial"/>
                <w:sz w:val="24"/>
                <w:szCs w:val="24"/>
                <w:lang w:val="sr-Cyrl-RS"/>
              </w:rPr>
            </w:pPr>
          </w:p>
        </w:tc>
      </w:tr>
      <w:tr w:rsidR="00D35A1C" w:rsidRPr="00380D18" w14:paraId="7B15B295"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9BE0EBA" w14:textId="77777777" w:rsidR="00D35A1C" w:rsidRPr="00380D18" w:rsidRDefault="00D35A1C" w:rsidP="00B84A14">
            <w:pPr>
              <w:spacing w:before="0"/>
              <w:contextualSpacing/>
              <w:jc w:val="center"/>
              <w:rPr>
                <w:rFonts w:cs="Arial"/>
                <w:sz w:val="24"/>
                <w:szCs w:val="24"/>
              </w:rPr>
            </w:pPr>
            <w:r w:rsidRPr="00380D18">
              <w:rPr>
                <w:rFonts w:cs="Arial"/>
                <w:sz w:val="24"/>
                <w:szCs w:val="24"/>
              </w:rPr>
              <w:t>2.3.12</w:t>
            </w:r>
          </w:p>
        </w:tc>
        <w:tc>
          <w:tcPr>
            <w:tcW w:w="2794" w:type="dxa"/>
            <w:tcBorders>
              <w:top w:val="double" w:sz="4" w:space="0" w:color="auto"/>
              <w:bottom w:val="double" w:sz="4" w:space="0" w:color="auto"/>
            </w:tcBorders>
            <w:shd w:val="clear" w:color="auto" w:fill="auto"/>
            <w:vAlign w:val="center"/>
          </w:tcPr>
          <w:p w14:paraId="6B47E357" w14:textId="77777777" w:rsidR="00D35A1C" w:rsidRPr="00380D18" w:rsidRDefault="00D35A1C" w:rsidP="00B84A14">
            <w:pPr>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3FE95E6B"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URTK/S  ili odgovarajući</w:t>
            </w:r>
          </w:p>
        </w:tc>
        <w:tc>
          <w:tcPr>
            <w:tcW w:w="1938" w:type="dxa"/>
            <w:tcBorders>
              <w:top w:val="double" w:sz="4" w:space="0" w:color="auto"/>
              <w:bottom w:val="double" w:sz="4" w:space="0" w:color="auto"/>
            </w:tcBorders>
            <w:shd w:val="clear" w:color="auto" w:fill="auto"/>
            <w:vAlign w:val="center"/>
          </w:tcPr>
          <w:p w14:paraId="76D7F23B"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5574A696"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27AAB8"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7CD5A11" w14:textId="77777777" w:rsidR="00D35A1C" w:rsidRPr="00380D18" w:rsidRDefault="00D35A1C" w:rsidP="00B84A14">
            <w:pPr>
              <w:spacing w:before="0"/>
              <w:contextualSpacing/>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2C051685"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3DA5B6"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0B1634"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5F8F9F" w14:textId="77777777" w:rsidR="00D35A1C" w:rsidRPr="00380D18" w:rsidRDefault="00D35A1C" w:rsidP="00B84A14">
            <w:pPr>
              <w:spacing w:before="0"/>
              <w:contextualSpacing/>
              <w:jc w:val="center"/>
              <w:rPr>
                <w:rFonts w:cs="Arial"/>
                <w:sz w:val="24"/>
                <w:szCs w:val="24"/>
                <w:lang w:val="sr-Cyrl-RS"/>
              </w:rPr>
            </w:pPr>
          </w:p>
        </w:tc>
      </w:tr>
      <w:tr w:rsidR="00D35A1C" w:rsidRPr="00380D18" w14:paraId="2333EEB0"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734FB9B0" w14:textId="77777777" w:rsidR="00D35A1C" w:rsidRPr="00380D18" w:rsidRDefault="00D35A1C" w:rsidP="00D35A1C">
            <w:pPr>
              <w:spacing w:before="0"/>
              <w:contextualSpacing/>
              <w:jc w:val="right"/>
              <w:rPr>
                <w:rFonts w:cs="Arial"/>
                <w:b/>
                <w:sz w:val="24"/>
                <w:szCs w:val="24"/>
              </w:rPr>
            </w:pPr>
          </w:p>
          <w:p w14:paraId="0D81EDFB" w14:textId="6BB0A8FC" w:rsidR="00D35A1C" w:rsidRPr="00380D18" w:rsidRDefault="00D35A1C" w:rsidP="00D35A1C">
            <w:pPr>
              <w:spacing w:before="0"/>
              <w:contextualSpacing/>
              <w:jc w:val="right"/>
              <w:rPr>
                <w:rFonts w:cs="Arial"/>
                <w:sz w:val="24"/>
                <w:szCs w:val="24"/>
                <w:lang w:val="sr-Cyrl-RS"/>
              </w:rPr>
            </w:pPr>
            <w:r w:rsidRPr="00380D18">
              <w:rPr>
                <w:rFonts w:cs="Arial"/>
                <w:b/>
                <w:sz w:val="24"/>
                <w:szCs w:val="24"/>
              </w:rPr>
              <w:t>2.3  +1H3 - ĆELIJA TRANSFORMATORA -T1 UKUPNO</w:t>
            </w:r>
          </w:p>
        </w:tc>
        <w:tc>
          <w:tcPr>
            <w:tcW w:w="1620" w:type="dxa"/>
            <w:tcBorders>
              <w:top w:val="double" w:sz="4" w:space="0" w:color="auto"/>
              <w:bottom w:val="double" w:sz="4" w:space="0" w:color="auto"/>
            </w:tcBorders>
            <w:shd w:val="clear" w:color="auto" w:fill="auto"/>
          </w:tcPr>
          <w:p w14:paraId="4C93780C"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713CBD" w14:textId="77777777" w:rsidR="00D35A1C" w:rsidRPr="00380D18" w:rsidRDefault="00D35A1C" w:rsidP="00B84A14">
            <w:pPr>
              <w:spacing w:before="0"/>
              <w:contextualSpacing/>
              <w:jc w:val="center"/>
              <w:rPr>
                <w:rFonts w:cs="Arial"/>
                <w:sz w:val="24"/>
                <w:szCs w:val="24"/>
                <w:lang w:val="sr-Cyrl-RS"/>
              </w:rPr>
            </w:pPr>
          </w:p>
        </w:tc>
      </w:tr>
    </w:tbl>
    <w:p w14:paraId="23BFED85" w14:textId="7661FCEA" w:rsidR="00920A7A" w:rsidRPr="00380D18" w:rsidRDefault="00920A7A"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3A4E7E53"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5CA5983E" w14:textId="77777777" w:rsidR="00D35A1C" w:rsidRPr="00380D18" w:rsidRDefault="00D35A1C" w:rsidP="00C31EC8">
            <w:pPr>
              <w:spacing w:before="0"/>
              <w:contextualSpacing/>
              <w:jc w:val="center"/>
              <w:rPr>
                <w:rFonts w:cs="Arial"/>
                <w:b/>
                <w:i/>
                <w:sz w:val="24"/>
                <w:szCs w:val="24"/>
              </w:rPr>
            </w:pPr>
            <w:bookmarkStart w:id="259" w:name="_Toc318744117"/>
          </w:p>
          <w:p w14:paraId="511F56B7" w14:textId="72FC5923" w:rsidR="00C31EC8" w:rsidRPr="00380D18" w:rsidRDefault="00C31EC8" w:rsidP="00C31EC8">
            <w:pPr>
              <w:spacing w:before="0"/>
              <w:contextualSpacing/>
              <w:jc w:val="center"/>
              <w:rPr>
                <w:rFonts w:cs="Arial"/>
                <w:sz w:val="24"/>
                <w:szCs w:val="24"/>
                <w:lang w:val="sr-Cyrl-RS"/>
              </w:rPr>
            </w:pPr>
            <w:r w:rsidRPr="00380D18">
              <w:rPr>
                <w:rFonts w:cs="Arial"/>
                <w:b/>
                <w:i/>
                <w:sz w:val="24"/>
                <w:szCs w:val="24"/>
              </w:rPr>
              <w:t>2.4 +1H4 - ĆELIJA TRANSFORMATORA -T2</w:t>
            </w:r>
            <w:bookmarkEnd w:id="259"/>
          </w:p>
        </w:tc>
      </w:tr>
      <w:tr w:rsidR="00C31EC8" w:rsidRPr="00380D18" w14:paraId="28CC623B" w14:textId="77777777" w:rsidTr="00C31EC8">
        <w:trPr>
          <w:cantSplit/>
          <w:trHeight w:val="170"/>
          <w:tblHeader/>
        </w:trPr>
        <w:tc>
          <w:tcPr>
            <w:tcW w:w="836" w:type="dxa"/>
            <w:tcBorders>
              <w:bottom w:val="double" w:sz="4" w:space="0" w:color="auto"/>
            </w:tcBorders>
            <w:shd w:val="clear" w:color="auto" w:fill="auto"/>
            <w:vAlign w:val="center"/>
          </w:tcPr>
          <w:p w14:paraId="429842E5" w14:textId="43E136BE" w:rsidR="00C31EC8" w:rsidRPr="00380D18" w:rsidRDefault="00C31EC8" w:rsidP="00C31EC8">
            <w:pPr>
              <w:spacing w:before="0"/>
              <w:contextualSpacing/>
              <w:jc w:val="center"/>
              <w:rPr>
                <w:rFonts w:cs="Arial"/>
                <w:sz w:val="24"/>
                <w:szCs w:val="24"/>
              </w:rPr>
            </w:pPr>
            <w:r w:rsidRPr="00380D18">
              <w:rPr>
                <w:rFonts w:cs="Arial"/>
                <w:sz w:val="24"/>
                <w:szCs w:val="24"/>
              </w:rPr>
              <w:t>2.4.1</w:t>
            </w:r>
          </w:p>
        </w:tc>
        <w:tc>
          <w:tcPr>
            <w:tcW w:w="2794" w:type="dxa"/>
            <w:tcBorders>
              <w:bottom w:val="double" w:sz="4" w:space="0" w:color="auto"/>
            </w:tcBorders>
            <w:shd w:val="clear" w:color="auto" w:fill="auto"/>
            <w:vAlign w:val="center"/>
          </w:tcPr>
          <w:p w14:paraId="31FDF18A" w14:textId="77777777" w:rsidR="00C31EC8" w:rsidRPr="00380D18" w:rsidRDefault="00C31EC8" w:rsidP="00C31EC8">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7627FECA" w14:textId="77777777" w:rsidR="00C31EC8" w:rsidRPr="00380D18" w:rsidRDefault="00C31EC8" w:rsidP="00C31EC8">
            <w:pPr>
              <w:spacing w:before="0"/>
              <w:rPr>
                <w:rFonts w:cs="Arial"/>
                <w:sz w:val="24"/>
                <w:szCs w:val="24"/>
              </w:rPr>
            </w:pPr>
            <w:r w:rsidRPr="00380D18">
              <w:rPr>
                <w:rFonts w:cs="Arial"/>
                <w:sz w:val="24"/>
                <w:szCs w:val="24"/>
              </w:rPr>
              <w:t>SF6 IZOLACIJA</w:t>
            </w:r>
          </w:p>
          <w:p w14:paraId="77668C68" w14:textId="77777777" w:rsidR="00C31EC8" w:rsidRPr="00380D18" w:rsidRDefault="00C31EC8" w:rsidP="00C31EC8">
            <w:pPr>
              <w:spacing w:before="0"/>
              <w:rPr>
                <w:rFonts w:cs="Arial"/>
                <w:sz w:val="24"/>
                <w:szCs w:val="24"/>
              </w:rPr>
            </w:pPr>
            <w:r w:rsidRPr="00380D18">
              <w:rPr>
                <w:rFonts w:cs="Arial"/>
                <w:sz w:val="24"/>
                <w:szCs w:val="24"/>
              </w:rPr>
              <w:t>- STRUJNI TRANSFORMATORI</w:t>
            </w:r>
          </w:p>
          <w:p w14:paraId="342569E4" w14:textId="77777777" w:rsidR="00C31EC8" w:rsidRPr="00380D18" w:rsidRDefault="00C31EC8" w:rsidP="00C31EC8">
            <w:pPr>
              <w:spacing w:before="0"/>
              <w:rPr>
                <w:rFonts w:cs="Arial"/>
                <w:sz w:val="24"/>
                <w:szCs w:val="24"/>
              </w:rPr>
            </w:pPr>
            <w:r w:rsidRPr="00380D18">
              <w:rPr>
                <w:rFonts w:cs="Arial"/>
                <w:sz w:val="24"/>
                <w:szCs w:val="24"/>
              </w:rPr>
              <w:t>- SIPROTEC ZAŠTITNI RELEJ 7SJ63212</w:t>
            </w:r>
          </w:p>
          <w:p w14:paraId="1A5C3043" w14:textId="77777777" w:rsidR="00C31EC8" w:rsidRPr="00380D18" w:rsidRDefault="00C31EC8"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5DB44B69" w14:textId="77777777" w:rsidR="00C31EC8" w:rsidRPr="00380D18" w:rsidRDefault="00C31EC8" w:rsidP="00C31EC8">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8BDE983" w14:textId="77777777" w:rsidR="00C31EC8" w:rsidRPr="00380D18" w:rsidRDefault="00C31EC8" w:rsidP="00C31EC8">
            <w:pPr>
              <w:spacing w:before="0"/>
              <w:rPr>
                <w:rFonts w:cs="Arial"/>
                <w:sz w:val="24"/>
                <w:szCs w:val="24"/>
              </w:rPr>
            </w:pPr>
          </w:p>
          <w:p w14:paraId="664B2CAC" w14:textId="58B435C8" w:rsidR="00C31EC8" w:rsidRPr="00380D18" w:rsidRDefault="00C31EC8" w:rsidP="00C31EC8">
            <w:pPr>
              <w:spacing w:before="0"/>
              <w:rPr>
                <w:rFonts w:cs="Arial"/>
                <w:b/>
                <w:i/>
                <w:sz w:val="24"/>
                <w:szCs w:val="24"/>
              </w:rPr>
            </w:pPr>
            <w:r w:rsidRPr="00380D18">
              <w:rPr>
                <w:rFonts w:cs="Arial"/>
                <w:i/>
                <w:sz w:val="24"/>
                <w:szCs w:val="24"/>
              </w:rPr>
              <w:t>Detaljna specifikacija i tehnički opis su dati u dokumentu id.broj 308.11.200, Prilog 2</w:t>
            </w:r>
          </w:p>
        </w:tc>
        <w:tc>
          <w:tcPr>
            <w:tcW w:w="1938" w:type="dxa"/>
            <w:tcBorders>
              <w:bottom w:val="double" w:sz="4" w:space="0" w:color="auto"/>
            </w:tcBorders>
            <w:shd w:val="clear" w:color="auto" w:fill="auto"/>
            <w:vAlign w:val="center"/>
          </w:tcPr>
          <w:p w14:paraId="6CFDA862"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A31B900"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0932984" w14:textId="148028C7"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AC71BC" w14:textId="13A91C15"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A942FC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905F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676C9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BDA0BD" w14:textId="77777777" w:rsidR="00C31EC8" w:rsidRPr="00380D18" w:rsidRDefault="00C31EC8" w:rsidP="00C31EC8">
            <w:pPr>
              <w:spacing w:before="0"/>
              <w:contextualSpacing/>
              <w:jc w:val="center"/>
              <w:rPr>
                <w:rFonts w:cs="Arial"/>
                <w:sz w:val="24"/>
                <w:szCs w:val="24"/>
                <w:lang w:val="sr-Cyrl-RS"/>
              </w:rPr>
            </w:pPr>
          </w:p>
        </w:tc>
      </w:tr>
      <w:tr w:rsidR="00C31EC8" w:rsidRPr="00380D18" w14:paraId="380262B6" w14:textId="77777777" w:rsidTr="00E956C0">
        <w:trPr>
          <w:cantSplit/>
          <w:trHeight w:val="170"/>
          <w:tblHeader/>
        </w:trPr>
        <w:tc>
          <w:tcPr>
            <w:tcW w:w="836" w:type="dxa"/>
            <w:tcBorders>
              <w:bottom w:val="double" w:sz="4" w:space="0" w:color="auto"/>
            </w:tcBorders>
            <w:shd w:val="clear" w:color="auto" w:fill="auto"/>
            <w:vAlign w:val="center"/>
          </w:tcPr>
          <w:p w14:paraId="776C386B" w14:textId="4E919F48" w:rsidR="00C31EC8" w:rsidRPr="00380D18" w:rsidRDefault="00C31EC8" w:rsidP="00C31EC8">
            <w:pPr>
              <w:spacing w:before="0"/>
              <w:contextualSpacing/>
              <w:jc w:val="center"/>
              <w:rPr>
                <w:rFonts w:cs="Arial"/>
                <w:sz w:val="24"/>
                <w:szCs w:val="24"/>
              </w:rPr>
            </w:pPr>
            <w:r w:rsidRPr="00380D18">
              <w:rPr>
                <w:rFonts w:cs="Arial"/>
                <w:sz w:val="24"/>
                <w:szCs w:val="24"/>
              </w:rPr>
              <w:t>2.4.2</w:t>
            </w:r>
          </w:p>
        </w:tc>
        <w:tc>
          <w:tcPr>
            <w:tcW w:w="2794" w:type="dxa"/>
            <w:tcBorders>
              <w:bottom w:val="double" w:sz="4" w:space="0" w:color="auto"/>
            </w:tcBorders>
            <w:shd w:val="clear" w:color="auto" w:fill="auto"/>
            <w:vAlign w:val="center"/>
          </w:tcPr>
          <w:p w14:paraId="43986BB7" w14:textId="77777777" w:rsidR="00C31EC8" w:rsidRPr="00380D18" w:rsidRDefault="00C31EC8" w:rsidP="00C31EC8">
            <w:pPr>
              <w:spacing w:before="0"/>
              <w:rPr>
                <w:rFonts w:cs="Arial"/>
                <w:sz w:val="24"/>
                <w:szCs w:val="24"/>
              </w:rPr>
            </w:pPr>
            <w:r w:rsidRPr="00380D18">
              <w:rPr>
                <w:rFonts w:cs="Arial"/>
                <w:sz w:val="24"/>
                <w:szCs w:val="24"/>
              </w:rPr>
              <w:t>OSIGURAC AUTOMATSKI 2P, 6A, TROMI, SA</w:t>
            </w:r>
          </w:p>
          <w:p w14:paraId="49692E29" w14:textId="77777777" w:rsidR="00C31EC8" w:rsidRPr="00380D18" w:rsidRDefault="00C31EC8" w:rsidP="00C31EC8">
            <w:pPr>
              <w:spacing w:before="0"/>
              <w:rPr>
                <w:rFonts w:cs="Arial"/>
                <w:sz w:val="24"/>
                <w:szCs w:val="24"/>
              </w:rPr>
            </w:pPr>
            <w:r w:rsidRPr="00380D18">
              <w:rPr>
                <w:rFonts w:cs="Arial"/>
                <w:sz w:val="24"/>
                <w:szCs w:val="24"/>
              </w:rPr>
              <w:t>POMOĆNIM KONTAKTIMA</w:t>
            </w:r>
          </w:p>
          <w:p w14:paraId="0DBD4AF9" w14:textId="631CBD33" w:rsidR="00C31EC8" w:rsidRPr="00380D18" w:rsidRDefault="00C31EC8"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1F1EDBA"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939C60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6F8D28" w14:textId="6093335A"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A87065B" w14:textId="0A25FE22"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90BAE3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26858A"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DDBCA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9B0B03" w14:textId="77777777" w:rsidR="00C31EC8" w:rsidRPr="00380D18" w:rsidRDefault="00C31EC8" w:rsidP="00C31EC8">
            <w:pPr>
              <w:spacing w:before="0"/>
              <w:contextualSpacing/>
              <w:jc w:val="center"/>
              <w:rPr>
                <w:rFonts w:cs="Arial"/>
                <w:sz w:val="24"/>
                <w:szCs w:val="24"/>
                <w:lang w:val="sr-Cyrl-RS"/>
              </w:rPr>
            </w:pPr>
          </w:p>
        </w:tc>
      </w:tr>
      <w:tr w:rsidR="00D35A1C" w:rsidRPr="00380D18" w14:paraId="56442264"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29CEDA78" w14:textId="77777777" w:rsidR="00D35A1C" w:rsidRPr="00380D18" w:rsidRDefault="00D35A1C" w:rsidP="00B84A14">
            <w:pPr>
              <w:spacing w:before="0"/>
              <w:contextualSpacing/>
              <w:jc w:val="center"/>
              <w:rPr>
                <w:rFonts w:cs="Arial"/>
                <w:sz w:val="24"/>
                <w:szCs w:val="24"/>
              </w:rPr>
            </w:pPr>
            <w:r w:rsidRPr="00380D18">
              <w:rPr>
                <w:rFonts w:cs="Arial"/>
                <w:sz w:val="24"/>
                <w:szCs w:val="24"/>
              </w:rPr>
              <w:t>2.4.3</w:t>
            </w:r>
          </w:p>
        </w:tc>
        <w:tc>
          <w:tcPr>
            <w:tcW w:w="2794" w:type="dxa"/>
            <w:tcBorders>
              <w:top w:val="double" w:sz="4" w:space="0" w:color="auto"/>
              <w:bottom w:val="double" w:sz="4" w:space="0" w:color="auto"/>
            </w:tcBorders>
            <w:shd w:val="clear" w:color="auto" w:fill="auto"/>
            <w:vAlign w:val="center"/>
          </w:tcPr>
          <w:p w14:paraId="7F9FFAD7" w14:textId="77777777" w:rsidR="00D35A1C" w:rsidRPr="00380D18" w:rsidRDefault="00D35A1C" w:rsidP="00B84A14">
            <w:pPr>
              <w:rPr>
                <w:rFonts w:cs="Arial"/>
                <w:sz w:val="24"/>
                <w:szCs w:val="24"/>
              </w:rPr>
            </w:pPr>
            <w:r w:rsidRPr="00380D18">
              <w:rPr>
                <w:rFonts w:cs="Arial"/>
                <w:sz w:val="24"/>
                <w:szCs w:val="24"/>
              </w:rPr>
              <w:t>OSIGURAC AUTOMATSKI 2P, 6A, BRZI, SA POMOĆNIM KONTAKTIMA</w:t>
            </w:r>
          </w:p>
          <w:p w14:paraId="376714B9" w14:textId="77777777" w:rsidR="00D35A1C" w:rsidRPr="00380D18" w:rsidRDefault="00D35A1C" w:rsidP="00B84A14">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0892D88C"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48A3673"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57871C"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9E712E4"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CC86E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F153F"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BECB82"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9207DB" w14:textId="77777777" w:rsidR="00D35A1C" w:rsidRPr="00380D18" w:rsidRDefault="00D35A1C" w:rsidP="00B84A14">
            <w:pPr>
              <w:spacing w:before="0"/>
              <w:contextualSpacing/>
              <w:jc w:val="center"/>
              <w:rPr>
                <w:rFonts w:cs="Arial"/>
                <w:sz w:val="24"/>
                <w:szCs w:val="24"/>
                <w:lang w:val="sr-Cyrl-RS"/>
              </w:rPr>
            </w:pPr>
          </w:p>
        </w:tc>
      </w:tr>
    </w:tbl>
    <w:p w14:paraId="040A48DB" w14:textId="09BC5B8F" w:rsidR="00920A7A" w:rsidRPr="00380D18" w:rsidRDefault="00920A7A"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38CB3A42" w14:textId="77777777" w:rsidTr="00C31EC8">
        <w:trPr>
          <w:cantSplit/>
          <w:trHeight w:val="170"/>
          <w:tblHeader/>
        </w:trPr>
        <w:tc>
          <w:tcPr>
            <w:tcW w:w="836" w:type="dxa"/>
            <w:tcBorders>
              <w:bottom w:val="double" w:sz="4" w:space="0" w:color="auto"/>
            </w:tcBorders>
            <w:shd w:val="clear" w:color="auto" w:fill="auto"/>
            <w:vAlign w:val="center"/>
          </w:tcPr>
          <w:p w14:paraId="08A0347B" w14:textId="6786C2ED" w:rsidR="00C31EC8" w:rsidRPr="00380D18" w:rsidRDefault="00C31EC8" w:rsidP="00C31EC8">
            <w:pPr>
              <w:spacing w:before="0"/>
              <w:contextualSpacing/>
              <w:jc w:val="center"/>
              <w:rPr>
                <w:rFonts w:cs="Arial"/>
                <w:sz w:val="24"/>
                <w:szCs w:val="24"/>
              </w:rPr>
            </w:pPr>
            <w:r w:rsidRPr="00380D18">
              <w:rPr>
                <w:rFonts w:cs="Arial"/>
                <w:sz w:val="24"/>
                <w:szCs w:val="24"/>
              </w:rPr>
              <w:t>2.4.4</w:t>
            </w:r>
          </w:p>
        </w:tc>
        <w:tc>
          <w:tcPr>
            <w:tcW w:w="2794" w:type="dxa"/>
            <w:tcBorders>
              <w:bottom w:val="double" w:sz="4" w:space="0" w:color="auto"/>
            </w:tcBorders>
            <w:shd w:val="clear" w:color="auto" w:fill="auto"/>
            <w:vAlign w:val="center"/>
          </w:tcPr>
          <w:p w14:paraId="37F0ECD8" w14:textId="77777777" w:rsidR="00C31EC8" w:rsidRPr="00380D18" w:rsidRDefault="00C31EC8" w:rsidP="00D35A1C">
            <w:pPr>
              <w:spacing w:before="0"/>
              <w:rPr>
                <w:rFonts w:cs="Arial"/>
                <w:sz w:val="24"/>
                <w:szCs w:val="24"/>
              </w:rPr>
            </w:pPr>
            <w:r w:rsidRPr="00380D18">
              <w:rPr>
                <w:rFonts w:cs="Arial"/>
                <w:sz w:val="24"/>
                <w:szCs w:val="24"/>
              </w:rPr>
              <w:t>OSIGURAC AUTOMATSKI 2P, 6A, BRZI</w:t>
            </w:r>
          </w:p>
          <w:p w14:paraId="050A13F3" w14:textId="30BADFC7"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EAC0CC5"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72C3F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2D407C9" w14:textId="0C27AFCF"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B3B80F0" w14:textId="69905BDB"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4CE45A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525EE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0E772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FD69A8" w14:textId="77777777" w:rsidR="00C31EC8" w:rsidRPr="00380D18" w:rsidRDefault="00C31EC8" w:rsidP="00C31EC8">
            <w:pPr>
              <w:spacing w:before="0"/>
              <w:contextualSpacing/>
              <w:jc w:val="center"/>
              <w:rPr>
                <w:rFonts w:cs="Arial"/>
                <w:sz w:val="24"/>
                <w:szCs w:val="24"/>
                <w:lang w:val="sr-Cyrl-RS"/>
              </w:rPr>
            </w:pPr>
          </w:p>
        </w:tc>
      </w:tr>
      <w:tr w:rsidR="00C31EC8" w:rsidRPr="00380D18" w14:paraId="3EA48ECA" w14:textId="77777777" w:rsidTr="00C31EC8">
        <w:trPr>
          <w:cantSplit/>
          <w:trHeight w:val="170"/>
          <w:tblHeader/>
        </w:trPr>
        <w:tc>
          <w:tcPr>
            <w:tcW w:w="836" w:type="dxa"/>
            <w:tcBorders>
              <w:bottom w:val="double" w:sz="4" w:space="0" w:color="auto"/>
            </w:tcBorders>
            <w:shd w:val="clear" w:color="auto" w:fill="auto"/>
            <w:vAlign w:val="center"/>
          </w:tcPr>
          <w:p w14:paraId="5EC61AF2" w14:textId="4A06ABEE" w:rsidR="00C31EC8" w:rsidRPr="00380D18" w:rsidRDefault="00C31EC8" w:rsidP="00C31EC8">
            <w:pPr>
              <w:spacing w:before="0"/>
              <w:contextualSpacing/>
              <w:jc w:val="center"/>
              <w:rPr>
                <w:rFonts w:cs="Arial"/>
                <w:sz w:val="24"/>
                <w:szCs w:val="24"/>
              </w:rPr>
            </w:pPr>
            <w:r w:rsidRPr="00380D18">
              <w:rPr>
                <w:rFonts w:cs="Arial"/>
                <w:sz w:val="24"/>
                <w:szCs w:val="24"/>
              </w:rPr>
              <w:t>2.4.5</w:t>
            </w:r>
          </w:p>
        </w:tc>
        <w:tc>
          <w:tcPr>
            <w:tcW w:w="2794" w:type="dxa"/>
            <w:tcBorders>
              <w:bottom w:val="double" w:sz="4" w:space="0" w:color="auto"/>
            </w:tcBorders>
            <w:shd w:val="clear" w:color="auto" w:fill="auto"/>
            <w:vAlign w:val="center"/>
          </w:tcPr>
          <w:p w14:paraId="7CFEAD69" w14:textId="77777777" w:rsidR="00C31EC8" w:rsidRPr="00380D18" w:rsidRDefault="00C31EC8" w:rsidP="00D35A1C">
            <w:pPr>
              <w:spacing w:before="0"/>
              <w:rPr>
                <w:rFonts w:cs="Arial"/>
                <w:sz w:val="24"/>
                <w:szCs w:val="24"/>
              </w:rPr>
            </w:pPr>
            <w:r w:rsidRPr="00380D18">
              <w:rPr>
                <w:rFonts w:cs="Arial"/>
                <w:sz w:val="24"/>
                <w:szCs w:val="24"/>
              </w:rPr>
              <w:t>OSIGURAC AUTOMATSKI 1P, 10A, TROMI, SA POMOĆNIM KONTAKTIMA</w:t>
            </w:r>
          </w:p>
          <w:p w14:paraId="71049D9D" w14:textId="514FA12F"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91F78DC"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76C6E4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CEA7C2" w14:textId="76E774A4"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4065F6B" w14:textId="2872BF5A"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387709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F6960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E6C0E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83D58E" w14:textId="77777777" w:rsidR="00C31EC8" w:rsidRPr="00380D18" w:rsidRDefault="00C31EC8" w:rsidP="00C31EC8">
            <w:pPr>
              <w:spacing w:before="0"/>
              <w:contextualSpacing/>
              <w:jc w:val="center"/>
              <w:rPr>
                <w:rFonts w:cs="Arial"/>
                <w:sz w:val="24"/>
                <w:szCs w:val="24"/>
                <w:lang w:val="sr-Cyrl-RS"/>
              </w:rPr>
            </w:pPr>
          </w:p>
        </w:tc>
      </w:tr>
      <w:tr w:rsidR="00C31EC8" w:rsidRPr="00380D18" w14:paraId="4EC62EF0" w14:textId="77777777" w:rsidTr="00C31EC8">
        <w:trPr>
          <w:cantSplit/>
          <w:trHeight w:val="170"/>
          <w:tblHeader/>
        </w:trPr>
        <w:tc>
          <w:tcPr>
            <w:tcW w:w="836" w:type="dxa"/>
            <w:tcBorders>
              <w:bottom w:val="double" w:sz="4" w:space="0" w:color="auto"/>
            </w:tcBorders>
            <w:shd w:val="clear" w:color="auto" w:fill="auto"/>
            <w:vAlign w:val="center"/>
          </w:tcPr>
          <w:p w14:paraId="4CB11073" w14:textId="240396FD" w:rsidR="00C31EC8" w:rsidRPr="00380D18" w:rsidRDefault="00C31EC8" w:rsidP="00C31EC8">
            <w:pPr>
              <w:spacing w:before="0"/>
              <w:contextualSpacing/>
              <w:jc w:val="center"/>
              <w:rPr>
                <w:rFonts w:cs="Arial"/>
                <w:sz w:val="24"/>
                <w:szCs w:val="24"/>
              </w:rPr>
            </w:pPr>
            <w:r w:rsidRPr="00380D18">
              <w:rPr>
                <w:rFonts w:cs="Arial"/>
                <w:sz w:val="24"/>
                <w:szCs w:val="24"/>
              </w:rPr>
              <w:t>2.4.6</w:t>
            </w:r>
          </w:p>
        </w:tc>
        <w:tc>
          <w:tcPr>
            <w:tcW w:w="2794" w:type="dxa"/>
            <w:tcBorders>
              <w:bottom w:val="double" w:sz="4" w:space="0" w:color="auto"/>
            </w:tcBorders>
            <w:shd w:val="clear" w:color="auto" w:fill="auto"/>
            <w:vAlign w:val="center"/>
          </w:tcPr>
          <w:p w14:paraId="38C42DAB" w14:textId="77777777" w:rsidR="00C31EC8" w:rsidRPr="00380D18" w:rsidRDefault="00C31EC8" w:rsidP="00D35A1C">
            <w:pPr>
              <w:spacing w:before="0"/>
              <w:rPr>
                <w:rFonts w:cs="Arial"/>
                <w:sz w:val="24"/>
                <w:szCs w:val="24"/>
              </w:rPr>
            </w:pPr>
            <w:r w:rsidRPr="00380D18">
              <w:rPr>
                <w:rFonts w:cs="Arial"/>
                <w:sz w:val="24"/>
                <w:szCs w:val="24"/>
              </w:rPr>
              <w:t>RELE INTERFEJS, 4C/O, 6A, 230VAC</w:t>
            </w:r>
          </w:p>
          <w:p w14:paraId="3FD0F607" w14:textId="5918D714"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E7B33BF"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77D11FB"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427C418" w14:textId="290011EE"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49A9480" w14:textId="02BC8E03" w:rsidR="00C31EC8" w:rsidRPr="00380D18" w:rsidRDefault="00C31EC8" w:rsidP="00C31EC8">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793FCCC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A03681"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57B386"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8F1285" w14:textId="77777777" w:rsidR="00C31EC8" w:rsidRPr="00380D18" w:rsidRDefault="00C31EC8" w:rsidP="00C31EC8">
            <w:pPr>
              <w:spacing w:before="0"/>
              <w:contextualSpacing/>
              <w:jc w:val="center"/>
              <w:rPr>
                <w:rFonts w:cs="Arial"/>
                <w:sz w:val="24"/>
                <w:szCs w:val="24"/>
                <w:lang w:val="sr-Cyrl-RS"/>
              </w:rPr>
            </w:pPr>
          </w:p>
        </w:tc>
      </w:tr>
      <w:tr w:rsidR="00C31EC8" w:rsidRPr="00380D18" w14:paraId="1AB949E5" w14:textId="77777777" w:rsidTr="00C31EC8">
        <w:trPr>
          <w:cantSplit/>
          <w:trHeight w:val="170"/>
          <w:tblHeader/>
        </w:trPr>
        <w:tc>
          <w:tcPr>
            <w:tcW w:w="836" w:type="dxa"/>
            <w:tcBorders>
              <w:bottom w:val="double" w:sz="4" w:space="0" w:color="auto"/>
            </w:tcBorders>
            <w:shd w:val="clear" w:color="auto" w:fill="auto"/>
            <w:vAlign w:val="center"/>
          </w:tcPr>
          <w:p w14:paraId="67345248" w14:textId="5154A05F" w:rsidR="00C31EC8" w:rsidRPr="00380D18" w:rsidRDefault="00C31EC8" w:rsidP="00C31EC8">
            <w:pPr>
              <w:spacing w:before="0"/>
              <w:contextualSpacing/>
              <w:jc w:val="center"/>
              <w:rPr>
                <w:rFonts w:cs="Arial"/>
                <w:sz w:val="24"/>
                <w:szCs w:val="24"/>
              </w:rPr>
            </w:pPr>
            <w:r w:rsidRPr="00380D18">
              <w:rPr>
                <w:rFonts w:cs="Arial"/>
                <w:sz w:val="24"/>
                <w:szCs w:val="24"/>
              </w:rPr>
              <w:t>2.4.7</w:t>
            </w:r>
          </w:p>
        </w:tc>
        <w:tc>
          <w:tcPr>
            <w:tcW w:w="2794" w:type="dxa"/>
            <w:tcBorders>
              <w:bottom w:val="double" w:sz="4" w:space="0" w:color="auto"/>
            </w:tcBorders>
            <w:shd w:val="clear" w:color="auto" w:fill="auto"/>
            <w:vAlign w:val="center"/>
          </w:tcPr>
          <w:p w14:paraId="5D4587FE" w14:textId="36992F9C" w:rsidR="00C31EC8" w:rsidRPr="00380D18" w:rsidRDefault="00C31EC8" w:rsidP="00D35A1C">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4F7F146F"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3FB526"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C154FF0" w14:textId="2DC43802"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8A8A1EC" w14:textId="5BA57160"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858BEC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9B2B7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E01C6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AF360C" w14:textId="77777777" w:rsidR="00C31EC8" w:rsidRPr="00380D18" w:rsidRDefault="00C31EC8" w:rsidP="00C31EC8">
            <w:pPr>
              <w:spacing w:before="0"/>
              <w:contextualSpacing/>
              <w:jc w:val="center"/>
              <w:rPr>
                <w:rFonts w:cs="Arial"/>
                <w:sz w:val="24"/>
                <w:szCs w:val="24"/>
                <w:lang w:val="sr-Cyrl-RS"/>
              </w:rPr>
            </w:pPr>
          </w:p>
        </w:tc>
      </w:tr>
      <w:tr w:rsidR="00C31EC8" w:rsidRPr="00380D18" w14:paraId="1EC5FB98" w14:textId="77777777" w:rsidTr="00C31EC8">
        <w:trPr>
          <w:cantSplit/>
          <w:trHeight w:val="170"/>
          <w:tblHeader/>
        </w:trPr>
        <w:tc>
          <w:tcPr>
            <w:tcW w:w="836" w:type="dxa"/>
            <w:tcBorders>
              <w:bottom w:val="double" w:sz="4" w:space="0" w:color="auto"/>
            </w:tcBorders>
            <w:shd w:val="clear" w:color="auto" w:fill="auto"/>
            <w:vAlign w:val="center"/>
          </w:tcPr>
          <w:p w14:paraId="00CC7C45" w14:textId="2C51BCCD" w:rsidR="00C31EC8" w:rsidRPr="00380D18" w:rsidRDefault="00C31EC8" w:rsidP="00C31EC8">
            <w:pPr>
              <w:spacing w:before="0"/>
              <w:contextualSpacing/>
              <w:jc w:val="center"/>
              <w:rPr>
                <w:rFonts w:cs="Arial"/>
                <w:sz w:val="24"/>
                <w:szCs w:val="24"/>
              </w:rPr>
            </w:pPr>
            <w:r w:rsidRPr="00380D18">
              <w:rPr>
                <w:rFonts w:cs="Arial"/>
                <w:sz w:val="24"/>
                <w:szCs w:val="24"/>
              </w:rPr>
              <w:t>2.4.8</w:t>
            </w:r>
          </w:p>
        </w:tc>
        <w:tc>
          <w:tcPr>
            <w:tcW w:w="2794" w:type="dxa"/>
            <w:tcBorders>
              <w:bottom w:val="double" w:sz="4" w:space="0" w:color="auto"/>
            </w:tcBorders>
            <w:shd w:val="clear" w:color="auto" w:fill="auto"/>
            <w:vAlign w:val="center"/>
          </w:tcPr>
          <w:p w14:paraId="3FC809E1" w14:textId="56C4E25B" w:rsidR="00C31EC8" w:rsidRPr="00380D18" w:rsidRDefault="00C31EC8" w:rsidP="00D35A1C">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782FDA06"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ECC02F3"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39A1E56" w14:textId="5A2CADC0"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A8A9EF5" w14:textId="7F127FC7"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01156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9F5961"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3497D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BB2A08C" w14:textId="77777777" w:rsidR="00C31EC8" w:rsidRPr="00380D18" w:rsidRDefault="00C31EC8" w:rsidP="00C31EC8">
            <w:pPr>
              <w:spacing w:before="0"/>
              <w:contextualSpacing/>
              <w:jc w:val="center"/>
              <w:rPr>
                <w:rFonts w:cs="Arial"/>
                <w:sz w:val="24"/>
                <w:szCs w:val="24"/>
                <w:lang w:val="sr-Cyrl-RS"/>
              </w:rPr>
            </w:pPr>
          </w:p>
        </w:tc>
      </w:tr>
      <w:tr w:rsidR="00C31EC8" w:rsidRPr="00380D18" w14:paraId="5C93C2EE" w14:textId="77777777" w:rsidTr="00E956C0">
        <w:trPr>
          <w:cantSplit/>
          <w:trHeight w:val="170"/>
          <w:tblHeader/>
        </w:trPr>
        <w:tc>
          <w:tcPr>
            <w:tcW w:w="836" w:type="dxa"/>
            <w:tcBorders>
              <w:bottom w:val="double" w:sz="4" w:space="0" w:color="auto"/>
            </w:tcBorders>
            <w:shd w:val="clear" w:color="auto" w:fill="auto"/>
            <w:vAlign w:val="center"/>
          </w:tcPr>
          <w:p w14:paraId="2D70DDBD" w14:textId="2BAA16CE" w:rsidR="00C31EC8" w:rsidRPr="00380D18" w:rsidRDefault="00C31EC8" w:rsidP="00C31EC8">
            <w:pPr>
              <w:spacing w:before="0"/>
              <w:contextualSpacing/>
              <w:jc w:val="center"/>
              <w:rPr>
                <w:rFonts w:cs="Arial"/>
                <w:sz w:val="24"/>
                <w:szCs w:val="24"/>
              </w:rPr>
            </w:pPr>
            <w:r w:rsidRPr="00380D18">
              <w:rPr>
                <w:rFonts w:cs="Arial"/>
                <w:sz w:val="24"/>
                <w:szCs w:val="24"/>
              </w:rPr>
              <w:t>2.4.9</w:t>
            </w:r>
          </w:p>
        </w:tc>
        <w:tc>
          <w:tcPr>
            <w:tcW w:w="2794" w:type="dxa"/>
            <w:tcBorders>
              <w:bottom w:val="double" w:sz="4" w:space="0" w:color="auto"/>
            </w:tcBorders>
            <w:shd w:val="clear" w:color="auto" w:fill="auto"/>
            <w:vAlign w:val="center"/>
          </w:tcPr>
          <w:p w14:paraId="5DF77220" w14:textId="3739975B" w:rsidR="00C31EC8" w:rsidRPr="00380D18" w:rsidRDefault="00C31EC8" w:rsidP="00D35A1C">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78E226FD"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6FEB14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E46DFA" w14:textId="37705294"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D5BE098" w14:textId="6B1CCD68"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8C3F9B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4FBAC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BDEB5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FB4505" w14:textId="77777777" w:rsidR="00C31EC8" w:rsidRPr="00380D18" w:rsidRDefault="00C31EC8" w:rsidP="00C31EC8">
            <w:pPr>
              <w:spacing w:before="0"/>
              <w:contextualSpacing/>
              <w:jc w:val="center"/>
              <w:rPr>
                <w:rFonts w:cs="Arial"/>
                <w:sz w:val="24"/>
                <w:szCs w:val="24"/>
                <w:lang w:val="sr-Cyrl-RS"/>
              </w:rPr>
            </w:pPr>
          </w:p>
        </w:tc>
      </w:tr>
      <w:tr w:rsidR="00C31EC8" w:rsidRPr="00380D18" w14:paraId="5606F514"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7869691" w14:textId="63F4EBDC" w:rsidR="00C31EC8" w:rsidRPr="00380D18" w:rsidRDefault="00C31EC8" w:rsidP="00C31EC8">
            <w:pPr>
              <w:spacing w:before="0"/>
              <w:contextualSpacing/>
              <w:jc w:val="center"/>
              <w:rPr>
                <w:rFonts w:cs="Arial"/>
                <w:sz w:val="24"/>
                <w:szCs w:val="24"/>
              </w:rPr>
            </w:pPr>
            <w:r w:rsidRPr="00380D18">
              <w:rPr>
                <w:rFonts w:cs="Arial"/>
                <w:sz w:val="24"/>
                <w:szCs w:val="24"/>
              </w:rPr>
              <w:t>2.4.10</w:t>
            </w:r>
          </w:p>
        </w:tc>
        <w:tc>
          <w:tcPr>
            <w:tcW w:w="2794" w:type="dxa"/>
            <w:tcBorders>
              <w:top w:val="double" w:sz="4" w:space="0" w:color="auto"/>
              <w:bottom w:val="double" w:sz="4" w:space="0" w:color="auto"/>
            </w:tcBorders>
            <w:shd w:val="clear" w:color="auto" w:fill="auto"/>
            <w:vAlign w:val="center"/>
          </w:tcPr>
          <w:p w14:paraId="614B2984" w14:textId="460950D5" w:rsidR="00C31EC8" w:rsidRPr="00380D18" w:rsidRDefault="00C31EC8" w:rsidP="00D35A1C">
            <w:pPr>
              <w:spacing w:before="0"/>
              <w:rPr>
                <w:rFonts w:cs="Arial"/>
                <w:sz w:val="24"/>
                <w:szCs w:val="24"/>
              </w:rPr>
            </w:pPr>
            <w:r w:rsidRPr="00380D18">
              <w:rPr>
                <w:rFonts w:cs="Arial"/>
                <w:color w:val="000000"/>
                <w:sz w:val="24"/>
                <w:szCs w:val="24"/>
              </w:rPr>
              <w:t>SERVISNA UTIČNICA, 16A, 230VAC</w:t>
            </w:r>
          </w:p>
        </w:tc>
        <w:tc>
          <w:tcPr>
            <w:tcW w:w="1938" w:type="dxa"/>
            <w:tcBorders>
              <w:top w:val="double" w:sz="4" w:space="0" w:color="auto"/>
              <w:bottom w:val="double" w:sz="4" w:space="0" w:color="auto"/>
            </w:tcBorders>
            <w:shd w:val="clear" w:color="auto" w:fill="auto"/>
            <w:vAlign w:val="center"/>
          </w:tcPr>
          <w:p w14:paraId="1B849BED"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495E86F3"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6BE66D" w14:textId="6E6EC328"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873CEBF" w14:textId="2A41D62F"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CF457B"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A9868F"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9BCDA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2C5D60" w14:textId="77777777" w:rsidR="00C31EC8" w:rsidRPr="00380D18" w:rsidRDefault="00C31EC8" w:rsidP="00C31EC8">
            <w:pPr>
              <w:spacing w:before="0"/>
              <w:contextualSpacing/>
              <w:jc w:val="center"/>
              <w:rPr>
                <w:rFonts w:cs="Arial"/>
                <w:sz w:val="24"/>
                <w:szCs w:val="24"/>
                <w:lang w:val="sr-Cyrl-RS"/>
              </w:rPr>
            </w:pPr>
          </w:p>
        </w:tc>
      </w:tr>
    </w:tbl>
    <w:p w14:paraId="74B0E727" w14:textId="77777777" w:rsidR="00D35A1C" w:rsidRPr="00380D18" w:rsidRDefault="00D35A1C" w:rsidP="00D35A1C">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6EA2B1B0" w14:textId="77777777" w:rsidTr="00B84A14">
        <w:trPr>
          <w:cantSplit/>
          <w:trHeight w:val="170"/>
          <w:tblHeader/>
        </w:trPr>
        <w:tc>
          <w:tcPr>
            <w:tcW w:w="836" w:type="dxa"/>
            <w:tcBorders>
              <w:bottom w:val="double" w:sz="4" w:space="0" w:color="auto"/>
            </w:tcBorders>
            <w:shd w:val="clear" w:color="auto" w:fill="auto"/>
            <w:vAlign w:val="center"/>
          </w:tcPr>
          <w:p w14:paraId="4F6865C6"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2.4.11</w:t>
            </w:r>
          </w:p>
        </w:tc>
        <w:tc>
          <w:tcPr>
            <w:tcW w:w="2794" w:type="dxa"/>
            <w:tcBorders>
              <w:bottom w:val="double" w:sz="4" w:space="0" w:color="auto"/>
            </w:tcBorders>
            <w:shd w:val="clear" w:color="auto" w:fill="auto"/>
            <w:vAlign w:val="center"/>
          </w:tcPr>
          <w:p w14:paraId="73154DC5" w14:textId="77777777" w:rsidR="00D35A1C" w:rsidRPr="00380D18" w:rsidRDefault="00D35A1C" w:rsidP="00B84A14">
            <w:pPr>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13556D8A" w14:textId="77777777" w:rsidR="00D35A1C" w:rsidRPr="00380D18" w:rsidRDefault="00D35A1C" w:rsidP="00B84A14">
            <w:pPr>
              <w:rPr>
                <w:rFonts w:cs="Arial"/>
                <w:sz w:val="24"/>
                <w:szCs w:val="24"/>
              </w:rPr>
            </w:pPr>
            <w:r w:rsidRPr="00380D18">
              <w:rPr>
                <w:rFonts w:eastAsia="MS Mincho" w:cs="Arial"/>
                <w:color w:val="000000"/>
                <w:sz w:val="24"/>
                <w:szCs w:val="24"/>
              </w:rPr>
              <w:t>Tip: PHOENIX CONTACT 20xUT4 ili odgovarajući</w:t>
            </w:r>
          </w:p>
        </w:tc>
        <w:tc>
          <w:tcPr>
            <w:tcW w:w="1938" w:type="dxa"/>
            <w:tcBorders>
              <w:bottom w:val="double" w:sz="4" w:space="0" w:color="auto"/>
            </w:tcBorders>
            <w:shd w:val="clear" w:color="auto" w:fill="auto"/>
            <w:vAlign w:val="center"/>
          </w:tcPr>
          <w:p w14:paraId="4F57FB0F"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D474390"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1F7F8B4"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0CE1F1"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3644982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8D82C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DE129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7CC51D" w14:textId="77777777" w:rsidR="00D35A1C" w:rsidRPr="00380D18" w:rsidRDefault="00D35A1C" w:rsidP="00B84A14">
            <w:pPr>
              <w:spacing w:before="0"/>
              <w:contextualSpacing/>
              <w:jc w:val="center"/>
              <w:rPr>
                <w:rFonts w:cs="Arial"/>
                <w:sz w:val="24"/>
                <w:szCs w:val="24"/>
                <w:lang w:val="sr-Cyrl-RS"/>
              </w:rPr>
            </w:pPr>
          </w:p>
        </w:tc>
      </w:tr>
      <w:tr w:rsidR="00E82D4C" w:rsidRPr="00380D18" w14:paraId="41DDB819"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4B448237" w14:textId="77777777" w:rsidR="00E82D4C" w:rsidRPr="00380D18" w:rsidRDefault="00E82D4C" w:rsidP="00B84A14">
            <w:pPr>
              <w:spacing w:before="0"/>
              <w:contextualSpacing/>
              <w:jc w:val="center"/>
              <w:rPr>
                <w:rFonts w:cs="Arial"/>
                <w:b/>
                <w:sz w:val="24"/>
                <w:szCs w:val="24"/>
              </w:rPr>
            </w:pPr>
            <w:bookmarkStart w:id="260" w:name="_Toc318744118"/>
          </w:p>
          <w:p w14:paraId="364CF848" w14:textId="58B92C2B" w:rsidR="00E82D4C" w:rsidRPr="00380D18" w:rsidRDefault="00E82D4C" w:rsidP="00B84A14">
            <w:pPr>
              <w:spacing w:before="0"/>
              <w:contextualSpacing/>
              <w:jc w:val="center"/>
              <w:rPr>
                <w:rFonts w:cs="Arial"/>
                <w:sz w:val="24"/>
                <w:szCs w:val="24"/>
                <w:lang w:val="sr-Cyrl-RS"/>
              </w:rPr>
            </w:pPr>
            <w:r w:rsidRPr="00380D18">
              <w:rPr>
                <w:rFonts w:cs="Arial"/>
                <w:b/>
                <w:sz w:val="24"/>
                <w:szCs w:val="24"/>
              </w:rPr>
              <w:t>2.5 PRIKLJUČNE KUTIJE 6kV</w:t>
            </w:r>
            <w:bookmarkEnd w:id="260"/>
          </w:p>
        </w:tc>
      </w:tr>
      <w:tr w:rsidR="00D35A1C" w:rsidRPr="00380D18" w14:paraId="37A6233F" w14:textId="77777777" w:rsidTr="00E956C0">
        <w:trPr>
          <w:cantSplit/>
          <w:trHeight w:val="170"/>
          <w:tblHeader/>
        </w:trPr>
        <w:tc>
          <w:tcPr>
            <w:tcW w:w="836" w:type="dxa"/>
            <w:tcBorders>
              <w:bottom w:val="double" w:sz="4" w:space="0" w:color="auto"/>
            </w:tcBorders>
            <w:shd w:val="clear" w:color="auto" w:fill="auto"/>
            <w:vAlign w:val="center"/>
          </w:tcPr>
          <w:p w14:paraId="71EC7E08" w14:textId="77777777" w:rsidR="00D35A1C" w:rsidRPr="00380D18" w:rsidRDefault="00D35A1C" w:rsidP="00B84A14">
            <w:pPr>
              <w:spacing w:before="0"/>
              <w:contextualSpacing/>
              <w:jc w:val="center"/>
              <w:rPr>
                <w:rFonts w:cs="Arial"/>
                <w:sz w:val="24"/>
                <w:szCs w:val="24"/>
              </w:rPr>
            </w:pPr>
            <w:r w:rsidRPr="00380D18">
              <w:rPr>
                <w:rFonts w:cs="Arial"/>
                <w:sz w:val="24"/>
                <w:szCs w:val="24"/>
              </w:rPr>
              <w:t>2.5.1</w:t>
            </w:r>
          </w:p>
        </w:tc>
        <w:tc>
          <w:tcPr>
            <w:tcW w:w="2794" w:type="dxa"/>
            <w:tcBorders>
              <w:bottom w:val="double" w:sz="4" w:space="0" w:color="auto"/>
            </w:tcBorders>
            <w:shd w:val="clear" w:color="auto" w:fill="auto"/>
            <w:vAlign w:val="center"/>
          </w:tcPr>
          <w:p w14:paraId="18ABE8C7" w14:textId="77777777" w:rsidR="00D35A1C" w:rsidRPr="00380D18" w:rsidRDefault="00D35A1C" w:rsidP="00B84A14">
            <w:pPr>
              <w:rPr>
                <w:rFonts w:cs="Arial"/>
                <w:b/>
                <w:i/>
                <w:sz w:val="24"/>
                <w:szCs w:val="24"/>
              </w:rPr>
            </w:pPr>
            <w:r w:rsidRPr="00380D18">
              <w:rPr>
                <w:rFonts w:cs="Arial"/>
                <w:sz w:val="24"/>
                <w:szCs w:val="24"/>
              </w:rPr>
              <w:t>SN PRIKLJUČNA KUTIJA 6kV</w:t>
            </w:r>
          </w:p>
        </w:tc>
        <w:tc>
          <w:tcPr>
            <w:tcW w:w="1938" w:type="dxa"/>
            <w:tcBorders>
              <w:bottom w:val="double" w:sz="4" w:space="0" w:color="auto"/>
            </w:tcBorders>
            <w:shd w:val="clear" w:color="auto" w:fill="auto"/>
            <w:vAlign w:val="center"/>
          </w:tcPr>
          <w:p w14:paraId="160DD51D"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BB58391"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D8516D5"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5C9DC52" w14:textId="77777777" w:rsidR="00D35A1C" w:rsidRPr="00380D18" w:rsidRDefault="00D35A1C"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C1601D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517CF6"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339366"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AAAC71" w14:textId="77777777" w:rsidR="00D35A1C" w:rsidRPr="00380D18" w:rsidRDefault="00D35A1C" w:rsidP="00B84A14">
            <w:pPr>
              <w:spacing w:before="0"/>
              <w:contextualSpacing/>
              <w:jc w:val="center"/>
              <w:rPr>
                <w:rFonts w:cs="Arial"/>
                <w:sz w:val="24"/>
                <w:szCs w:val="24"/>
                <w:lang w:val="sr-Cyrl-RS"/>
              </w:rPr>
            </w:pPr>
          </w:p>
        </w:tc>
      </w:tr>
      <w:tr w:rsidR="00E82D4C" w:rsidRPr="00380D18" w14:paraId="55B387CC"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16C2D3D0" w14:textId="77777777" w:rsidR="00E82D4C" w:rsidRPr="00380D18" w:rsidRDefault="00E82D4C" w:rsidP="00E82D4C">
            <w:pPr>
              <w:spacing w:before="0"/>
              <w:contextualSpacing/>
              <w:jc w:val="right"/>
              <w:rPr>
                <w:rFonts w:cs="Arial"/>
                <w:b/>
                <w:sz w:val="24"/>
                <w:szCs w:val="24"/>
              </w:rPr>
            </w:pPr>
          </w:p>
          <w:p w14:paraId="2656EE5E" w14:textId="106BE87E" w:rsidR="00E82D4C" w:rsidRPr="00380D18" w:rsidRDefault="00E82D4C" w:rsidP="00E82D4C">
            <w:pPr>
              <w:spacing w:before="0"/>
              <w:contextualSpacing/>
              <w:jc w:val="right"/>
              <w:rPr>
                <w:rFonts w:cs="Arial"/>
                <w:sz w:val="24"/>
                <w:szCs w:val="24"/>
                <w:lang w:val="sr-Cyrl-RS"/>
              </w:rPr>
            </w:pPr>
            <w:r w:rsidRPr="00380D18">
              <w:rPr>
                <w:rFonts w:cs="Arial"/>
                <w:b/>
                <w:sz w:val="24"/>
                <w:szCs w:val="24"/>
              </w:rPr>
              <w:t>2.5 PRIKLJUČNE KUTIJE 6kV UKUPNO</w:t>
            </w:r>
          </w:p>
        </w:tc>
        <w:tc>
          <w:tcPr>
            <w:tcW w:w="1620" w:type="dxa"/>
            <w:tcBorders>
              <w:top w:val="double" w:sz="4" w:space="0" w:color="auto"/>
              <w:bottom w:val="double" w:sz="4" w:space="0" w:color="auto"/>
            </w:tcBorders>
            <w:shd w:val="clear" w:color="auto" w:fill="auto"/>
          </w:tcPr>
          <w:p w14:paraId="70035EF1" w14:textId="77777777" w:rsidR="00E82D4C" w:rsidRPr="00380D18" w:rsidRDefault="00E82D4C" w:rsidP="00E82D4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5E38BD" w14:textId="77777777" w:rsidR="00E82D4C" w:rsidRPr="00380D18" w:rsidRDefault="00E82D4C" w:rsidP="00E82D4C">
            <w:pPr>
              <w:spacing w:before="0"/>
              <w:contextualSpacing/>
              <w:jc w:val="center"/>
              <w:rPr>
                <w:rFonts w:cs="Arial"/>
                <w:sz w:val="24"/>
                <w:szCs w:val="24"/>
                <w:lang w:val="sr-Cyrl-RS"/>
              </w:rPr>
            </w:pPr>
          </w:p>
        </w:tc>
      </w:tr>
      <w:tr w:rsidR="00C264FD" w:rsidRPr="00380D18" w14:paraId="487AD290" w14:textId="77777777" w:rsidTr="00E956C0">
        <w:trPr>
          <w:cantSplit/>
          <w:trHeight w:val="170"/>
          <w:tblHeader/>
        </w:trPr>
        <w:tc>
          <w:tcPr>
            <w:tcW w:w="12130" w:type="dxa"/>
            <w:gridSpan w:val="8"/>
            <w:tcBorders>
              <w:top w:val="double" w:sz="4" w:space="0" w:color="auto"/>
              <w:bottom w:val="double" w:sz="4" w:space="0" w:color="auto"/>
            </w:tcBorders>
            <w:shd w:val="clear" w:color="auto" w:fill="DAEEF3" w:themeFill="accent5" w:themeFillTint="33"/>
            <w:vAlign w:val="center"/>
          </w:tcPr>
          <w:p w14:paraId="3F3DB41B" w14:textId="77777777" w:rsidR="00C264FD" w:rsidRPr="00380D18" w:rsidRDefault="00C264FD" w:rsidP="00E82D4C">
            <w:pPr>
              <w:spacing w:before="0"/>
              <w:contextualSpacing/>
              <w:jc w:val="right"/>
              <w:rPr>
                <w:rFonts w:cs="Arial"/>
                <w:b/>
                <w:sz w:val="24"/>
                <w:szCs w:val="24"/>
              </w:rPr>
            </w:pPr>
          </w:p>
          <w:p w14:paraId="115D8E98" w14:textId="63A80110" w:rsidR="00C264FD" w:rsidRPr="00380D18" w:rsidRDefault="00C264FD" w:rsidP="00E82D4C">
            <w:pPr>
              <w:spacing w:before="0"/>
              <w:contextualSpacing/>
              <w:jc w:val="right"/>
              <w:rPr>
                <w:rFonts w:cs="Arial"/>
                <w:b/>
                <w:sz w:val="24"/>
                <w:szCs w:val="24"/>
              </w:rPr>
            </w:pPr>
            <w:r w:rsidRPr="00380D18">
              <w:rPr>
                <w:rFonts w:cs="Arial"/>
                <w:b/>
                <w:sz w:val="24"/>
                <w:szCs w:val="24"/>
              </w:rPr>
              <w:t>2. SN POSTROJENJE   UKUPNO</w:t>
            </w:r>
          </w:p>
        </w:tc>
        <w:tc>
          <w:tcPr>
            <w:tcW w:w="1620" w:type="dxa"/>
            <w:tcBorders>
              <w:top w:val="double" w:sz="4" w:space="0" w:color="auto"/>
              <w:bottom w:val="double" w:sz="4" w:space="0" w:color="auto"/>
            </w:tcBorders>
            <w:shd w:val="clear" w:color="auto" w:fill="DAEEF3" w:themeFill="accent5" w:themeFillTint="33"/>
          </w:tcPr>
          <w:p w14:paraId="4D34254D" w14:textId="77777777" w:rsidR="00C264FD" w:rsidRPr="00380D18" w:rsidRDefault="00C264FD" w:rsidP="00E82D4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6487CAC5" w14:textId="77777777" w:rsidR="00C264FD" w:rsidRPr="00380D18" w:rsidRDefault="00C264FD" w:rsidP="00E82D4C">
            <w:pPr>
              <w:spacing w:before="0"/>
              <w:contextualSpacing/>
              <w:jc w:val="center"/>
              <w:rPr>
                <w:rFonts w:cs="Arial"/>
                <w:sz w:val="24"/>
                <w:szCs w:val="24"/>
                <w:lang w:val="sr-Cyrl-RS"/>
              </w:rPr>
            </w:pPr>
          </w:p>
        </w:tc>
      </w:tr>
    </w:tbl>
    <w:p w14:paraId="3B35E469" w14:textId="77777777" w:rsidR="00E82D4C" w:rsidRPr="00380D18" w:rsidRDefault="00E82D4C" w:rsidP="00D35A1C">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E82D4C" w:rsidRPr="00380D18" w14:paraId="080C0E9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15EC6FFF" w14:textId="77777777" w:rsidR="00C264FD" w:rsidRPr="00380D18" w:rsidRDefault="00C264FD" w:rsidP="00B84A14">
            <w:pPr>
              <w:spacing w:before="0"/>
              <w:contextualSpacing/>
              <w:jc w:val="center"/>
              <w:rPr>
                <w:rFonts w:cs="Arial"/>
                <w:b/>
                <w:sz w:val="24"/>
                <w:szCs w:val="24"/>
              </w:rPr>
            </w:pPr>
            <w:bookmarkStart w:id="261" w:name="_Toc318744119"/>
          </w:p>
          <w:p w14:paraId="150BFD96" w14:textId="77777777" w:rsidR="00E82D4C" w:rsidRPr="00380D18" w:rsidRDefault="00E82D4C" w:rsidP="00B84A14">
            <w:pPr>
              <w:spacing w:before="0"/>
              <w:contextualSpacing/>
              <w:jc w:val="center"/>
              <w:rPr>
                <w:rFonts w:cs="Arial"/>
                <w:sz w:val="24"/>
                <w:szCs w:val="24"/>
                <w:lang w:val="sr-Cyrl-RS"/>
              </w:rPr>
            </w:pPr>
            <w:r w:rsidRPr="00380D18">
              <w:rPr>
                <w:rFonts w:cs="Arial"/>
                <w:b/>
                <w:sz w:val="24"/>
                <w:szCs w:val="24"/>
              </w:rPr>
              <w:t>3 NN POSTROJENJE</w:t>
            </w:r>
            <w:bookmarkEnd w:id="261"/>
          </w:p>
        </w:tc>
      </w:tr>
      <w:tr w:rsidR="00E82D4C" w:rsidRPr="00380D18" w14:paraId="508159D6" w14:textId="77777777" w:rsidTr="00E956C0">
        <w:trPr>
          <w:cantSplit/>
          <w:trHeight w:val="170"/>
          <w:tblHeader/>
        </w:trPr>
        <w:tc>
          <w:tcPr>
            <w:tcW w:w="15370" w:type="dxa"/>
            <w:gridSpan w:val="10"/>
            <w:tcBorders>
              <w:bottom w:val="double" w:sz="4" w:space="0" w:color="auto"/>
            </w:tcBorders>
            <w:shd w:val="clear" w:color="auto" w:fill="auto"/>
            <w:vAlign w:val="center"/>
          </w:tcPr>
          <w:p w14:paraId="2A915996" w14:textId="77777777" w:rsidR="00C264FD" w:rsidRPr="00380D18" w:rsidRDefault="00C264FD" w:rsidP="00B84A14">
            <w:pPr>
              <w:spacing w:before="0"/>
              <w:contextualSpacing/>
              <w:jc w:val="center"/>
              <w:rPr>
                <w:rFonts w:cs="Arial"/>
                <w:b/>
                <w:i/>
                <w:sz w:val="24"/>
                <w:szCs w:val="24"/>
              </w:rPr>
            </w:pPr>
          </w:p>
          <w:p w14:paraId="51980840" w14:textId="77777777" w:rsidR="00E82D4C" w:rsidRPr="00380D18" w:rsidRDefault="00E82D4C" w:rsidP="00B84A14">
            <w:pPr>
              <w:spacing w:before="0"/>
              <w:contextualSpacing/>
              <w:jc w:val="center"/>
              <w:rPr>
                <w:rFonts w:cs="Arial"/>
                <w:sz w:val="24"/>
                <w:szCs w:val="24"/>
                <w:lang w:val="sr-Cyrl-RS"/>
              </w:rPr>
            </w:pPr>
            <w:r w:rsidRPr="00380D18">
              <w:rPr>
                <w:rFonts w:cs="Arial"/>
                <w:b/>
                <w:sz w:val="24"/>
                <w:szCs w:val="24"/>
              </w:rPr>
              <w:t>3.1 +1N1 - ORMAN DOVODA 400V</w:t>
            </w:r>
          </w:p>
        </w:tc>
      </w:tr>
      <w:tr w:rsidR="00E82D4C" w:rsidRPr="00380D18" w14:paraId="6C332EC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D6057BD" w14:textId="77777777" w:rsidR="00E82D4C" w:rsidRPr="00380D18" w:rsidRDefault="00E82D4C" w:rsidP="00B84A14">
            <w:pPr>
              <w:spacing w:before="0"/>
              <w:contextualSpacing/>
              <w:jc w:val="center"/>
              <w:rPr>
                <w:rFonts w:cs="Arial"/>
                <w:sz w:val="24"/>
                <w:szCs w:val="24"/>
              </w:rPr>
            </w:pPr>
            <w:r w:rsidRPr="00380D18">
              <w:rPr>
                <w:rFonts w:cs="Arial"/>
                <w:sz w:val="24"/>
                <w:szCs w:val="24"/>
              </w:rPr>
              <w:t>3.1.1</w:t>
            </w:r>
          </w:p>
        </w:tc>
        <w:tc>
          <w:tcPr>
            <w:tcW w:w="2794" w:type="dxa"/>
            <w:tcBorders>
              <w:top w:val="double" w:sz="4" w:space="0" w:color="auto"/>
              <w:bottom w:val="double" w:sz="4" w:space="0" w:color="auto"/>
            </w:tcBorders>
            <w:shd w:val="clear" w:color="auto" w:fill="auto"/>
            <w:vAlign w:val="center"/>
          </w:tcPr>
          <w:p w14:paraId="44129DD7" w14:textId="77777777" w:rsidR="00E82D4C" w:rsidRPr="00380D18" w:rsidRDefault="00E82D4C" w:rsidP="00C264FD">
            <w:pPr>
              <w:spacing w:before="0"/>
              <w:rPr>
                <w:rFonts w:cs="Arial"/>
                <w:sz w:val="24"/>
                <w:szCs w:val="24"/>
              </w:rPr>
            </w:pPr>
            <w:r w:rsidRPr="00380D18">
              <w:rPr>
                <w:rFonts w:cs="Arial"/>
                <w:sz w:val="24"/>
                <w:szCs w:val="24"/>
              </w:rPr>
              <w:t>SAMOSTOJEĆI RAZVODNI ORMAN Š400V2000D600, RAL 7035, IP55, SA MONTAŽNOM PLOČOM, POSTOLJEM 100MM I PRIBOROM</w:t>
            </w:r>
          </w:p>
          <w:p w14:paraId="193E1314" w14:textId="77777777" w:rsidR="00E82D4C" w:rsidRPr="00380D18" w:rsidRDefault="00E82D4C" w:rsidP="00C264FD">
            <w:pPr>
              <w:spacing w:before="0"/>
              <w:rPr>
                <w:rFonts w:cs="Arial"/>
                <w:b/>
                <w:i/>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napToGrid w:val="0"/>
                <w:color w:val="000000"/>
                <w:sz w:val="24"/>
                <w:szCs w:val="24"/>
              </w:rPr>
              <w:t xml:space="preserve"> TS8406.510 + TS8614.200 + TS291.271 + TS8106.235 + TS8601.400 + TS8601.060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7D6EB529" w14:textId="77777777" w:rsidR="00E82D4C" w:rsidRPr="00380D18" w:rsidRDefault="00E82D4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B28F05D" w14:textId="77777777" w:rsidR="00E82D4C" w:rsidRPr="00380D18" w:rsidRDefault="00E82D4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C99ED0A" w14:textId="77777777" w:rsidR="00E82D4C" w:rsidRPr="00380D18" w:rsidRDefault="00E82D4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8275687" w14:textId="77777777" w:rsidR="00E82D4C" w:rsidRPr="00380D18" w:rsidRDefault="00E82D4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82F2DDE"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FF79A8"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EB2456"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DDA5EC" w14:textId="77777777" w:rsidR="00E82D4C" w:rsidRPr="00380D18" w:rsidRDefault="00E82D4C" w:rsidP="00B84A14">
            <w:pPr>
              <w:spacing w:before="0"/>
              <w:contextualSpacing/>
              <w:jc w:val="center"/>
              <w:rPr>
                <w:rFonts w:cs="Arial"/>
                <w:sz w:val="24"/>
                <w:szCs w:val="24"/>
                <w:lang w:val="sr-Cyrl-RS"/>
              </w:rPr>
            </w:pPr>
          </w:p>
        </w:tc>
      </w:tr>
    </w:tbl>
    <w:p w14:paraId="3074FF92" w14:textId="3732C65B" w:rsidR="00D35A1C" w:rsidRPr="00380D18" w:rsidRDefault="00D35A1C" w:rsidP="00D35A1C">
      <w:pPr>
        <w:spacing w:before="0"/>
        <w:contextualSpacing/>
        <w:rPr>
          <w:rFonts w:cs="Arial"/>
          <w:sz w:val="24"/>
          <w:szCs w:val="24"/>
          <w:lang w:val="sr-Cyrl-ME" w:eastAsia="sr-Latn-CS"/>
        </w:rPr>
      </w:pPr>
    </w:p>
    <w:tbl>
      <w:tblPr>
        <w:tblpPr w:leftFromText="180" w:rightFromText="180" w:vertAnchor="text" w:horzAnchor="page" w:tblpX="946" w:tblpY="239"/>
        <w:tblW w:w="15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5"/>
      </w:tblGrid>
      <w:tr w:rsidR="00D35A1C" w:rsidRPr="00380D18" w14:paraId="538AFD88" w14:textId="77777777" w:rsidTr="00506DB5">
        <w:trPr>
          <w:cantSplit/>
          <w:trHeight w:val="170"/>
          <w:tblHeader/>
        </w:trPr>
        <w:tc>
          <w:tcPr>
            <w:tcW w:w="836" w:type="dxa"/>
            <w:tcBorders>
              <w:bottom w:val="double" w:sz="4" w:space="0" w:color="auto"/>
            </w:tcBorders>
            <w:shd w:val="clear" w:color="auto" w:fill="auto"/>
            <w:vAlign w:val="center"/>
          </w:tcPr>
          <w:p w14:paraId="4C3F4A22"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3.1.2</w:t>
            </w:r>
          </w:p>
        </w:tc>
        <w:tc>
          <w:tcPr>
            <w:tcW w:w="2794" w:type="dxa"/>
            <w:tcBorders>
              <w:bottom w:val="double" w:sz="4" w:space="0" w:color="auto"/>
            </w:tcBorders>
            <w:shd w:val="clear" w:color="auto" w:fill="auto"/>
            <w:vAlign w:val="center"/>
          </w:tcPr>
          <w:p w14:paraId="330BD88A" w14:textId="77777777" w:rsidR="00D35A1C" w:rsidRPr="00380D18" w:rsidRDefault="00D35A1C" w:rsidP="00C264FD">
            <w:pPr>
              <w:spacing w:before="0"/>
              <w:rPr>
                <w:rFonts w:cs="Arial"/>
                <w:sz w:val="24"/>
                <w:szCs w:val="24"/>
              </w:rPr>
            </w:pPr>
            <w:r w:rsidRPr="00380D18">
              <w:rPr>
                <w:rFonts w:cs="Arial"/>
                <w:sz w:val="24"/>
                <w:szCs w:val="24"/>
              </w:rPr>
              <w:t>PREKIDAČ SNAGE 400A, 415VAC, sa termomagnetnom zaštitom, ručni, sa po jednim signalnim kontaktom 1no+1nc, poklopci za zaštitu od slučajnog dodira, sa mehaničkom blokadom i ručicom za montažu na vrata ormana</w:t>
            </w:r>
          </w:p>
          <w:p w14:paraId="687EE5F8" w14:textId="77777777" w:rsidR="00D35A1C" w:rsidRPr="00380D18" w:rsidRDefault="00D35A1C" w:rsidP="00C264FD">
            <w:pPr>
              <w:spacing w:before="0"/>
              <w:jc w:val="center"/>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napToGrid w:val="0"/>
                <w:color w:val="000000"/>
                <w:sz w:val="24"/>
                <w:szCs w:val="24"/>
              </w:rPr>
              <w:t xml:space="preserve"> </w:t>
            </w:r>
            <w:r w:rsidRPr="00380D18">
              <w:rPr>
                <w:rFonts w:cs="Arial"/>
                <w:sz w:val="24"/>
                <w:szCs w:val="24"/>
              </w:rPr>
              <w:t>NZMN3-A400</w:t>
            </w:r>
          </w:p>
          <w:p w14:paraId="67495201" w14:textId="77777777" w:rsidR="00D35A1C" w:rsidRPr="00380D18" w:rsidRDefault="00D35A1C" w:rsidP="00C264FD">
            <w:pPr>
              <w:spacing w:before="0"/>
              <w:jc w:val="center"/>
              <w:rPr>
                <w:rFonts w:cs="Arial"/>
                <w:sz w:val="24"/>
                <w:szCs w:val="24"/>
              </w:rPr>
            </w:pPr>
            <w:r w:rsidRPr="00380D18">
              <w:rPr>
                <w:rFonts w:cs="Arial"/>
                <w:sz w:val="24"/>
                <w:szCs w:val="24"/>
              </w:rPr>
              <w:t>+M22-CK11</w:t>
            </w:r>
          </w:p>
          <w:p w14:paraId="02DBD452" w14:textId="77777777" w:rsidR="00D35A1C" w:rsidRPr="00380D18" w:rsidRDefault="00D35A1C" w:rsidP="00C264FD">
            <w:pPr>
              <w:spacing w:before="0"/>
              <w:jc w:val="center"/>
              <w:rPr>
                <w:rFonts w:cs="Arial"/>
                <w:sz w:val="24"/>
                <w:szCs w:val="24"/>
              </w:rPr>
            </w:pPr>
            <w:r w:rsidRPr="00380D18">
              <w:rPr>
                <w:rFonts w:cs="Arial"/>
                <w:sz w:val="24"/>
                <w:szCs w:val="24"/>
              </w:rPr>
              <w:t>+NZM3-XTVD</w:t>
            </w:r>
          </w:p>
          <w:p w14:paraId="466D0D1A" w14:textId="77777777" w:rsidR="00D35A1C" w:rsidRPr="00380D18" w:rsidRDefault="00D35A1C" w:rsidP="00C264FD">
            <w:pPr>
              <w:spacing w:before="0"/>
              <w:jc w:val="center"/>
              <w:rPr>
                <w:rFonts w:cs="Arial"/>
                <w:sz w:val="24"/>
                <w:szCs w:val="24"/>
              </w:rPr>
            </w:pPr>
            <w:r w:rsidRPr="00380D18">
              <w:rPr>
                <w:rFonts w:cs="Arial"/>
                <w:sz w:val="24"/>
                <w:szCs w:val="24"/>
              </w:rPr>
              <w:t>+NZM3/4-XV6</w:t>
            </w:r>
          </w:p>
          <w:p w14:paraId="609C8AF1" w14:textId="77777777" w:rsidR="00D35A1C" w:rsidRPr="00380D18" w:rsidRDefault="00D35A1C" w:rsidP="00C264FD">
            <w:pPr>
              <w:spacing w:before="0"/>
              <w:jc w:val="center"/>
              <w:rPr>
                <w:rFonts w:cs="Arial"/>
                <w:sz w:val="24"/>
                <w:szCs w:val="24"/>
              </w:rPr>
            </w:pPr>
            <w:r w:rsidRPr="00380D18">
              <w:rPr>
                <w:rFonts w:cs="Arial"/>
                <w:sz w:val="24"/>
                <w:szCs w:val="24"/>
              </w:rPr>
              <w:t>+NZM3-XMV</w:t>
            </w:r>
          </w:p>
          <w:p w14:paraId="708B30FD" w14:textId="77777777" w:rsidR="00D35A1C" w:rsidRPr="00380D18" w:rsidRDefault="00D35A1C" w:rsidP="00C264FD">
            <w:pPr>
              <w:spacing w:before="0"/>
              <w:jc w:val="center"/>
              <w:rPr>
                <w:rFonts w:cs="Arial"/>
                <w:sz w:val="24"/>
                <w:szCs w:val="24"/>
              </w:rPr>
            </w:pPr>
            <w:r w:rsidRPr="00380D18">
              <w:rPr>
                <w:rFonts w:cs="Arial"/>
                <w:sz w:val="24"/>
                <w:szCs w:val="24"/>
              </w:rPr>
              <w:t>+NZM3-XKSA</w:t>
            </w:r>
          </w:p>
          <w:p w14:paraId="26E35A44" w14:textId="77777777" w:rsidR="00D35A1C" w:rsidRPr="00380D18" w:rsidRDefault="00D35A1C" w:rsidP="00C264FD">
            <w:pPr>
              <w:spacing w:before="0"/>
              <w:jc w:val="center"/>
              <w:rPr>
                <w:rFonts w:cs="Arial"/>
                <w:sz w:val="24"/>
                <w:szCs w:val="24"/>
              </w:rPr>
            </w:pPr>
            <w:r w:rsidRPr="00380D18">
              <w:rPr>
                <w:rFonts w:cs="Arial"/>
                <w:sz w:val="24"/>
                <w:szCs w:val="24"/>
              </w:rPr>
              <w:t>+NZM3-XIPA)</w:t>
            </w:r>
          </w:p>
          <w:p w14:paraId="7B0A9C05" w14:textId="77777777" w:rsidR="00D35A1C" w:rsidRPr="00380D18" w:rsidRDefault="00D35A1C" w:rsidP="00C264FD">
            <w:pPr>
              <w:spacing w:before="0"/>
              <w:rPr>
                <w:rFonts w:cs="Arial"/>
                <w:b/>
                <w:i/>
                <w:sz w:val="24"/>
                <w:szCs w:val="24"/>
              </w:rPr>
            </w:pPr>
            <w:r w:rsidRPr="00380D18">
              <w:rPr>
                <w:rFonts w:cs="Arial"/>
                <w:sz w:val="24"/>
                <w:szCs w:val="24"/>
              </w:rPr>
              <w:t xml:space="preserve">(109670 +107940 +260170 +260193 +281583 +260045 +266808) </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1106A4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DCAB076"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E08A50"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8270B0A"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CDF285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1C7EA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33CB12" w14:textId="77777777" w:rsidR="00D35A1C" w:rsidRPr="00380D18" w:rsidRDefault="00D35A1C" w:rsidP="00B84A14">
            <w:pPr>
              <w:spacing w:before="0"/>
              <w:contextualSpacing/>
              <w:jc w:val="center"/>
              <w:rPr>
                <w:rFonts w:cs="Arial"/>
                <w:sz w:val="24"/>
                <w:szCs w:val="24"/>
                <w:lang w:val="sr-Cyrl-RS"/>
              </w:rPr>
            </w:pPr>
          </w:p>
        </w:tc>
        <w:tc>
          <w:tcPr>
            <w:tcW w:w="1625" w:type="dxa"/>
            <w:tcBorders>
              <w:bottom w:val="double" w:sz="4" w:space="0" w:color="auto"/>
            </w:tcBorders>
            <w:shd w:val="clear" w:color="auto" w:fill="auto"/>
          </w:tcPr>
          <w:p w14:paraId="76025BDC" w14:textId="77777777" w:rsidR="00D35A1C" w:rsidRPr="00380D18" w:rsidRDefault="00D35A1C" w:rsidP="00B84A14">
            <w:pPr>
              <w:spacing w:before="0"/>
              <w:contextualSpacing/>
              <w:jc w:val="center"/>
              <w:rPr>
                <w:rFonts w:cs="Arial"/>
                <w:sz w:val="24"/>
                <w:szCs w:val="24"/>
                <w:lang w:val="sr-Cyrl-RS"/>
              </w:rPr>
            </w:pPr>
          </w:p>
        </w:tc>
      </w:tr>
    </w:tbl>
    <w:p w14:paraId="6EA76F44" w14:textId="6C01B20F" w:rsidR="00C31EC8" w:rsidRPr="00506DB5" w:rsidRDefault="00C31EC8" w:rsidP="00506DB5">
      <w:pPr>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538778CE" w14:textId="77777777" w:rsidTr="00C31EC8">
        <w:trPr>
          <w:cantSplit/>
          <w:trHeight w:val="170"/>
          <w:tblHeader/>
        </w:trPr>
        <w:tc>
          <w:tcPr>
            <w:tcW w:w="836" w:type="dxa"/>
            <w:tcBorders>
              <w:bottom w:val="double" w:sz="4" w:space="0" w:color="auto"/>
            </w:tcBorders>
            <w:shd w:val="clear" w:color="auto" w:fill="auto"/>
            <w:vAlign w:val="center"/>
          </w:tcPr>
          <w:p w14:paraId="6F50EC60" w14:textId="4473227C"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3.1.3</w:t>
            </w:r>
          </w:p>
        </w:tc>
        <w:tc>
          <w:tcPr>
            <w:tcW w:w="2794" w:type="dxa"/>
            <w:tcBorders>
              <w:bottom w:val="double" w:sz="4" w:space="0" w:color="auto"/>
            </w:tcBorders>
            <w:shd w:val="clear" w:color="auto" w:fill="auto"/>
            <w:vAlign w:val="center"/>
          </w:tcPr>
          <w:p w14:paraId="0FFED10E" w14:textId="048CAF2F" w:rsidR="00C31EC8" w:rsidRPr="00380D18" w:rsidRDefault="00C31EC8" w:rsidP="00C264FD">
            <w:pPr>
              <w:spacing w:before="0"/>
              <w:rPr>
                <w:rFonts w:cs="Arial"/>
                <w:sz w:val="24"/>
                <w:szCs w:val="24"/>
              </w:rPr>
            </w:pPr>
            <w:r w:rsidRPr="00380D18">
              <w:rPr>
                <w:rFonts w:cs="Arial"/>
                <w:sz w:val="24"/>
                <w:szCs w:val="24"/>
              </w:rPr>
              <w:t>PREKIDAČ SNAGE 250A, 415VAC, sa termomagnetnom zaštitom, ručni, sa po jednim signalnim kontaktom 1no+1nc, poklopci za zaštitu od slučajnog dodira, sa mehaničkom blokadom i ručicom za montažu na vrata ormana</w:t>
            </w:r>
          </w:p>
          <w:p w14:paraId="3DA6D00A" w14:textId="77777777" w:rsidR="00C31EC8" w:rsidRPr="00380D18" w:rsidRDefault="00C31EC8" w:rsidP="00C264FD">
            <w:pPr>
              <w:spacing w:before="0"/>
              <w:jc w:val="center"/>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z w:val="24"/>
                <w:szCs w:val="24"/>
              </w:rPr>
              <w:t>NZMN2-A250</w:t>
            </w:r>
          </w:p>
          <w:p w14:paraId="4387F430" w14:textId="77777777" w:rsidR="00C31EC8" w:rsidRPr="00380D18" w:rsidRDefault="00C31EC8" w:rsidP="00C264FD">
            <w:pPr>
              <w:spacing w:before="0"/>
              <w:jc w:val="center"/>
              <w:rPr>
                <w:rFonts w:cs="Arial"/>
                <w:sz w:val="24"/>
                <w:szCs w:val="24"/>
              </w:rPr>
            </w:pPr>
            <w:r w:rsidRPr="00380D18">
              <w:rPr>
                <w:rFonts w:cs="Arial"/>
                <w:sz w:val="24"/>
                <w:szCs w:val="24"/>
              </w:rPr>
              <w:t>+M22-CK11</w:t>
            </w:r>
          </w:p>
          <w:p w14:paraId="51AFA622" w14:textId="77777777" w:rsidR="00C31EC8" w:rsidRPr="00380D18" w:rsidRDefault="00C31EC8" w:rsidP="00C264FD">
            <w:pPr>
              <w:spacing w:before="0"/>
              <w:jc w:val="center"/>
              <w:rPr>
                <w:rFonts w:cs="Arial"/>
                <w:sz w:val="24"/>
                <w:szCs w:val="24"/>
              </w:rPr>
            </w:pPr>
            <w:r w:rsidRPr="00380D18">
              <w:rPr>
                <w:rFonts w:cs="Arial"/>
                <w:sz w:val="24"/>
                <w:szCs w:val="24"/>
              </w:rPr>
              <w:t>+NZM2-XTVD</w:t>
            </w:r>
          </w:p>
          <w:p w14:paraId="5A85583E" w14:textId="77777777" w:rsidR="00C31EC8" w:rsidRPr="00380D18" w:rsidRDefault="00C31EC8" w:rsidP="00C264FD">
            <w:pPr>
              <w:spacing w:before="0"/>
              <w:jc w:val="center"/>
              <w:rPr>
                <w:rFonts w:cs="Arial"/>
                <w:sz w:val="24"/>
                <w:szCs w:val="24"/>
              </w:rPr>
            </w:pPr>
            <w:r w:rsidRPr="00380D18">
              <w:rPr>
                <w:rFonts w:cs="Arial"/>
                <w:sz w:val="24"/>
                <w:szCs w:val="24"/>
              </w:rPr>
              <w:t>+NZM1/2-XV6</w:t>
            </w:r>
          </w:p>
          <w:p w14:paraId="48971FF5" w14:textId="77777777" w:rsidR="00C31EC8" w:rsidRPr="00380D18" w:rsidRDefault="00C31EC8" w:rsidP="00C264FD">
            <w:pPr>
              <w:spacing w:before="0"/>
              <w:jc w:val="center"/>
              <w:rPr>
                <w:rFonts w:cs="Arial"/>
                <w:sz w:val="24"/>
                <w:szCs w:val="24"/>
              </w:rPr>
            </w:pPr>
            <w:r w:rsidRPr="00380D18">
              <w:rPr>
                <w:rFonts w:cs="Arial"/>
                <w:sz w:val="24"/>
                <w:szCs w:val="24"/>
              </w:rPr>
              <w:t>+NZM2-XMV</w:t>
            </w:r>
          </w:p>
          <w:p w14:paraId="68B1E73F" w14:textId="77777777" w:rsidR="00C31EC8" w:rsidRPr="00380D18" w:rsidRDefault="00C31EC8" w:rsidP="00C264FD">
            <w:pPr>
              <w:spacing w:before="0"/>
              <w:jc w:val="center"/>
              <w:rPr>
                <w:rFonts w:cs="Arial"/>
                <w:sz w:val="24"/>
                <w:szCs w:val="24"/>
              </w:rPr>
            </w:pPr>
            <w:r w:rsidRPr="00380D18">
              <w:rPr>
                <w:rFonts w:cs="Arial"/>
                <w:sz w:val="24"/>
                <w:szCs w:val="24"/>
              </w:rPr>
              <w:t>+NZM2-XKSA</w:t>
            </w:r>
          </w:p>
          <w:p w14:paraId="0C0155A6" w14:textId="77777777" w:rsidR="00C31EC8" w:rsidRPr="00380D18" w:rsidRDefault="00C31EC8" w:rsidP="00C264FD">
            <w:pPr>
              <w:spacing w:before="0"/>
              <w:jc w:val="center"/>
              <w:rPr>
                <w:rFonts w:cs="Arial"/>
                <w:sz w:val="24"/>
                <w:szCs w:val="24"/>
              </w:rPr>
            </w:pPr>
            <w:r w:rsidRPr="00380D18">
              <w:rPr>
                <w:rFonts w:cs="Arial"/>
                <w:sz w:val="24"/>
                <w:szCs w:val="24"/>
              </w:rPr>
              <w:t>+NZM2-XIPA)</w:t>
            </w:r>
          </w:p>
          <w:p w14:paraId="213EB720" w14:textId="60644355" w:rsidR="00C31EC8" w:rsidRPr="00380D18" w:rsidRDefault="00C31EC8" w:rsidP="00C264FD">
            <w:pPr>
              <w:spacing w:before="0"/>
              <w:rPr>
                <w:rFonts w:cs="Arial"/>
                <w:b/>
                <w:i/>
                <w:sz w:val="24"/>
                <w:szCs w:val="24"/>
              </w:rPr>
            </w:pPr>
            <w:r w:rsidRPr="00380D18">
              <w:rPr>
                <w:rFonts w:cs="Arial"/>
                <w:sz w:val="24"/>
                <w:szCs w:val="24"/>
              </w:rPr>
              <w:t xml:space="preserve">(259094 +107940 +260168 +260191 +281582 +260038 +266777) </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E03FB39"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9C9A72D"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81F51B9" w14:textId="01780E9E"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48F0118" w14:textId="75D564BD"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D29DC3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F23CC4"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11FEA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63F3A9" w14:textId="77777777" w:rsidR="00C31EC8" w:rsidRPr="00380D18" w:rsidRDefault="00C31EC8" w:rsidP="00C31EC8">
            <w:pPr>
              <w:spacing w:before="0"/>
              <w:contextualSpacing/>
              <w:jc w:val="center"/>
              <w:rPr>
                <w:rFonts w:cs="Arial"/>
                <w:sz w:val="24"/>
                <w:szCs w:val="24"/>
                <w:lang w:val="sr-Cyrl-RS"/>
              </w:rPr>
            </w:pPr>
          </w:p>
        </w:tc>
      </w:tr>
      <w:tr w:rsidR="00C31EC8" w:rsidRPr="00380D18" w14:paraId="44E29942" w14:textId="77777777" w:rsidTr="00C31EC8">
        <w:trPr>
          <w:cantSplit/>
          <w:trHeight w:val="170"/>
          <w:tblHeader/>
        </w:trPr>
        <w:tc>
          <w:tcPr>
            <w:tcW w:w="836" w:type="dxa"/>
            <w:tcBorders>
              <w:bottom w:val="double" w:sz="4" w:space="0" w:color="auto"/>
            </w:tcBorders>
            <w:shd w:val="clear" w:color="auto" w:fill="auto"/>
            <w:vAlign w:val="center"/>
          </w:tcPr>
          <w:p w14:paraId="3EE01B88" w14:textId="441E5CB5" w:rsidR="00C31EC8" w:rsidRPr="00380D18" w:rsidRDefault="00C31EC8" w:rsidP="00C31EC8">
            <w:pPr>
              <w:spacing w:before="0"/>
              <w:contextualSpacing/>
              <w:jc w:val="center"/>
              <w:rPr>
                <w:rFonts w:cs="Arial"/>
                <w:sz w:val="24"/>
                <w:szCs w:val="24"/>
              </w:rPr>
            </w:pPr>
            <w:r w:rsidRPr="00380D18">
              <w:rPr>
                <w:rFonts w:cs="Arial"/>
                <w:sz w:val="24"/>
                <w:szCs w:val="24"/>
              </w:rPr>
              <w:t>3.1.4</w:t>
            </w:r>
          </w:p>
        </w:tc>
        <w:tc>
          <w:tcPr>
            <w:tcW w:w="2794" w:type="dxa"/>
            <w:tcBorders>
              <w:bottom w:val="double" w:sz="4" w:space="0" w:color="auto"/>
            </w:tcBorders>
            <w:shd w:val="clear" w:color="auto" w:fill="auto"/>
            <w:vAlign w:val="center"/>
          </w:tcPr>
          <w:p w14:paraId="5BD75C86" w14:textId="5F418A5E" w:rsidR="00C31EC8" w:rsidRPr="00380D18" w:rsidRDefault="00C31EC8" w:rsidP="00C264FD">
            <w:pPr>
              <w:spacing w:before="0"/>
              <w:rPr>
                <w:rFonts w:cs="Arial"/>
                <w:sz w:val="24"/>
                <w:szCs w:val="24"/>
              </w:rPr>
            </w:pPr>
            <w:r w:rsidRPr="00380D18">
              <w:rPr>
                <w:rFonts w:cs="Arial"/>
                <w:sz w:val="24"/>
                <w:szCs w:val="24"/>
              </w:rPr>
              <w:t>BOWDEN KABL, 600mm za blokadu dva rastavljača</w:t>
            </w:r>
          </w:p>
          <w:p w14:paraId="368CF38B" w14:textId="70057989"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 NZM-XBZ600 (281587)</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867EBBE"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5CBC678"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589B965" w14:textId="1D147C73"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F9A1C53" w14:textId="35F70F09"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63D84AE"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17C998"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9DC9E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8566162" w14:textId="77777777" w:rsidR="00C31EC8" w:rsidRPr="00380D18" w:rsidRDefault="00C31EC8" w:rsidP="00C31EC8">
            <w:pPr>
              <w:spacing w:before="0"/>
              <w:contextualSpacing/>
              <w:jc w:val="center"/>
              <w:rPr>
                <w:rFonts w:cs="Arial"/>
                <w:sz w:val="24"/>
                <w:szCs w:val="24"/>
                <w:lang w:val="sr-Cyrl-RS"/>
              </w:rPr>
            </w:pPr>
          </w:p>
        </w:tc>
      </w:tr>
    </w:tbl>
    <w:p w14:paraId="27F4A454" w14:textId="77777777" w:rsidR="00C31EC8" w:rsidRPr="00380D18" w:rsidRDefault="00C31EC8" w:rsidP="00CE2674">
      <w:pPr>
        <w:spacing w:before="0"/>
        <w:contextualSpacing/>
        <w:rPr>
          <w:rFonts w:cs="Arial"/>
          <w:sz w:val="24"/>
          <w:szCs w:val="24"/>
          <w:lang w:val="sr-Cyrl-ME" w:eastAsia="sr-Latn-CS"/>
        </w:rPr>
      </w:pPr>
    </w:p>
    <w:p w14:paraId="6DFE4D55" w14:textId="0C0ADB90" w:rsidR="00C31EC8" w:rsidRPr="00380D18" w:rsidRDefault="00C31EC8"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2EED0951" w14:textId="77777777" w:rsidTr="00C31EC8">
        <w:trPr>
          <w:cantSplit/>
          <w:trHeight w:val="170"/>
          <w:tblHeader/>
        </w:trPr>
        <w:tc>
          <w:tcPr>
            <w:tcW w:w="836" w:type="dxa"/>
            <w:tcBorders>
              <w:bottom w:val="double" w:sz="4" w:space="0" w:color="auto"/>
            </w:tcBorders>
            <w:shd w:val="clear" w:color="auto" w:fill="auto"/>
            <w:vAlign w:val="center"/>
          </w:tcPr>
          <w:p w14:paraId="545A081C" w14:textId="12EDD4A7"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3.1.5</w:t>
            </w:r>
          </w:p>
        </w:tc>
        <w:tc>
          <w:tcPr>
            <w:tcW w:w="2794" w:type="dxa"/>
            <w:tcBorders>
              <w:bottom w:val="double" w:sz="4" w:space="0" w:color="auto"/>
            </w:tcBorders>
            <w:shd w:val="clear" w:color="auto" w:fill="auto"/>
            <w:vAlign w:val="center"/>
          </w:tcPr>
          <w:p w14:paraId="4903BCF2" w14:textId="77777777" w:rsidR="00C31EC8" w:rsidRPr="00380D18" w:rsidRDefault="00C31EC8" w:rsidP="00C264FD">
            <w:pPr>
              <w:spacing w:before="0"/>
              <w:rPr>
                <w:rFonts w:cs="Arial"/>
                <w:sz w:val="24"/>
                <w:szCs w:val="24"/>
              </w:rPr>
            </w:pPr>
            <w:r w:rsidRPr="00380D18">
              <w:rPr>
                <w:rFonts w:cs="Arial"/>
                <w:sz w:val="24"/>
                <w:szCs w:val="24"/>
              </w:rPr>
              <w:t>PREKIDAČ ZA 400V, 50HZ, 400A, SA 2HS (1NO+1NC) I AS (1NO) POMOĆNIM KONTAKTIMA. PODEŠAVANJE PREKOSTRUJNE ZAŠTITE 320-400A, PODEŠAVANJE KRATKOSPOJNE ZAŠTITE 2000-4000A, SA MOTORNIM POGONOM 230VAC</w:t>
            </w:r>
          </w:p>
          <w:p w14:paraId="2F74652F"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3VL4740-1DC36-2HD1</w:t>
            </w:r>
          </w:p>
          <w:p w14:paraId="24DAEF07" w14:textId="1F5A8AAD" w:rsidR="00C31EC8" w:rsidRPr="00380D18" w:rsidRDefault="00C31EC8" w:rsidP="00C264FD">
            <w:pPr>
              <w:spacing w:before="0"/>
              <w:rPr>
                <w:rFonts w:cs="Arial"/>
                <w:sz w:val="24"/>
                <w:szCs w:val="24"/>
              </w:rPr>
            </w:pPr>
            <w:r w:rsidRPr="00380D18">
              <w:rPr>
                <w:rFonts w:cs="Arial"/>
                <w:sz w:val="24"/>
                <w:szCs w:val="24"/>
              </w:rPr>
              <w:t>-Z+M22 +L12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E10AA78"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068B00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B3524A7" w14:textId="6F86D713"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CBF209" w14:textId="22F5F801"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B11152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65DA8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7E3B7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BB77BB" w14:textId="77777777" w:rsidR="00C31EC8" w:rsidRPr="00380D18" w:rsidRDefault="00C31EC8" w:rsidP="00C31EC8">
            <w:pPr>
              <w:spacing w:before="0"/>
              <w:contextualSpacing/>
              <w:jc w:val="center"/>
              <w:rPr>
                <w:rFonts w:cs="Arial"/>
                <w:sz w:val="24"/>
                <w:szCs w:val="24"/>
                <w:lang w:val="sr-Cyrl-RS"/>
              </w:rPr>
            </w:pPr>
          </w:p>
        </w:tc>
      </w:tr>
      <w:tr w:rsidR="00C31EC8" w:rsidRPr="00380D18" w14:paraId="43927329" w14:textId="77777777" w:rsidTr="00C31EC8">
        <w:trPr>
          <w:cantSplit/>
          <w:trHeight w:val="170"/>
          <w:tblHeader/>
        </w:trPr>
        <w:tc>
          <w:tcPr>
            <w:tcW w:w="836" w:type="dxa"/>
            <w:tcBorders>
              <w:bottom w:val="double" w:sz="4" w:space="0" w:color="auto"/>
            </w:tcBorders>
            <w:shd w:val="clear" w:color="auto" w:fill="auto"/>
            <w:vAlign w:val="center"/>
          </w:tcPr>
          <w:p w14:paraId="41869716" w14:textId="6458C941" w:rsidR="00C31EC8" w:rsidRPr="00380D18" w:rsidRDefault="00C31EC8" w:rsidP="00C31EC8">
            <w:pPr>
              <w:spacing w:before="0"/>
              <w:contextualSpacing/>
              <w:jc w:val="center"/>
              <w:rPr>
                <w:rFonts w:cs="Arial"/>
                <w:sz w:val="24"/>
                <w:szCs w:val="24"/>
              </w:rPr>
            </w:pPr>
            <w:r w:rsidRPr="00380D18">
              <w:rPr>
                <w:rFonts w:cs="Arial"/>
                <w:sz w:val="24"/>
                <w:szCs w:val="24"/>
              </w:rPr>
              <w:t>3.1.6</w:t>
            </w:r>
          </w:p>
        </w:tc>
        <w:tc>
          <w:tcPr>
            <w:tcW w:w="2794" w:type="dxa"/>
            <w:tcBorders>
              <w:bottom w:val="double" w:sz="4" w:space="0" w:color="auto"/>
            </w:tcBorders>
            <w:shd w:val="clear" w:color="auto" w:fill="auto"/>
            <w:vAlign w:val="center"/>
          </w:tcPr>
          <w:p w14:paraId="3D2DA8E4" w14:textId="77777777" w:rsidR="00C31EC8" w:rsidRPr="00380D18" w:rsidRDefault="00C31EC8" w:rsidP="00C264FD">
            <w:pPr>
              <w:spacing w:before="0"/>
              <w:rPr>
                <w:rFonts w:cs="Arial"/>
                <w:sz w:val="24"/>
                <w:szCs w:val="24"/>
              </w:rPr>
            </w:pPr>
            <w:r w:rsidRPr="00380D18">
              <w:rPr>
                <w:rFonts w:cs="Arial"/>
                <w:sz w:val="24"/>
                <w:szCs w:val="24"/>
              </w:rPr>
              <w:t>PREKIDAČ ZA 400V, 50HZ, 250A, SA 1NO+1NC POMOĆNIM KONTAKTIMA. PODEŠAVANJE PREKOSTRUJNE ZAŠTITE 200-250A, PODEŠAVANJE KRATKOSPOJNE ZAŠTITE 1250-2500A.</w:t>
            </w:r>
          </w:p>
          <w:p w14:paraId="1BB50A59"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3VL3725-2DC36-0AB1</w:t>
            </w:r>
          </w:p>
          <w:p w14:paraId="635EFF08" w14:textId="0B5AB1CE" w:rsidR="00C31EC8" w:rsidRPr="00380D18" w:rsidRDefault="00C31EC8" w:rsidP="00C264FD">
            <w:pPr>
              <w:spacing w:before="0"/>
              <w:rPr>
                <w:rFonts w:cs="Arial"/>
                <w:sz w:val="24"/>
                <w:szCs w:val="24"/>
              </w:rPr>
            </w:pPr>
            <w:r w:rsidRPr="00380D18">
              <w:rPr>
                <w:rFonts w:cs="Arial"/>
                <w:sz w:val="24"/>
                <w:szCs w:val="24"/>
              </w:rPr>
              <w:t>-Z+L02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E6AC027"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05A87B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C1622E4" w14:textId="3163EB87"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8457EBC" w14:textId="614F5CA7"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D1BE07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7E295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04C3C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D8571A" w14:textId="77777777" w:rsidR="00C31EC8" w:rsidRPr="00380D18" w:rsidRDefault="00C31EC8" w:rsidP="00C31EC8">
            <w:pPr>
              <w:spacing w:before="0"/>
              <w:contextualSpacing/>
              <w:jc w:val="center"/>
              <w:rPr>
                <w:rFonts w:cs="Arial"/>
                <w:sz w:val="24"/>
                <w:szCs w:val="24"/>
                <w:lang w:val="sr-Cyrl-RS"/>
              </w:rPr>
            </w:pPr>
          </w:p>
        </w:tc>
      </w:tr>
    </w:tbl>
    <w:p w14:paraId="299603B8" w14:textId="6E73EF0F" w:rsidR="00C31EC8" w:rsidRPr="00380D18" w:rsidRDefault="00C31EC8"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01A5B49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18967386" w14:textId="7F6A749E"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3.1.7</w:t>
            </w:r>
          </w:p>
        </w:tc>
        <w:tc>
          <w:tcPr>
            <w:tcW w:w="2794" w:type="dxa"/>
            <w:tcBorders>
              <w:top w:val="double" w:sz="4" w:space="0" w:color="auto"/>
              <w:bottom w:val="double" w:sz="4" w:space="0" w:color="auto"/>
            </w:tcBorders>
            <w:shd w:val="clear" w:color="auto" w:fill="auto"/>
            <w:vAlign w:val="center"/>
          </w:tcPr>
          <w:p w14:paraId="3208CC82" w14:textId="77777777" w:rsidR="00C31EC8" w:rsidRPr="00380D18" w:rsidRDefault="00C31EC8" w:rsidP="00C264FD">
            <w:pPr>
              <w:spacing w:before="0"/>
              <w:rPr>
                <w:rFonts w:cs="Arial"/>
                <w:sz w:val="24"/>
                <w:szCs w:val="24"/>
              </w:rPr>
            </w:pPr>
            <w:r w:rsidRPr="00380D18">
              <w:rPr>
                <w:rFonts w:cs="Arial"/>
                <w:sz w:val="24"/>
                <w:szCs w:val="24"/>
              </w:rPr>
              <w:t>OSIGURAC AUTOMATSKI 3P, 6A, BRZI, SA POMOĆNIM KONTAKTIMA</w:t>
            </w:r>
          </w:p>
          <w:p w14:paraId="169A5B7D"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5SY4 306-6</w:t>
            </w:r>
          </w:p>
          <w:p w14:paraId="2A6A1BE0" w14:textId="3AB49018"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43BC1EDE"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22F8FC5C"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4F61F27" w14:textId="3C08BFB6"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115EAD1" w14:textId="36AF7E89"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DE30FD"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A245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1FF91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A2B925" w14:textId="77777777" w:rsidR="00C31EC8" w:rsidRPr="00380D18" w:rsidRDefault="00C31EC8" w:rsidP="00C31EC8">
            <w:pPr>
              <w:spacing w:before="0"/>
              <w:contextualSpacing/>
              <w:jc w:val="center"/>
              <w:rPr>
                <w:rFonts w:cs="Arial"/>
                <w:sz w:val="24"/>
                <w:szCs w:val="24"/>
                <w:lang w:val="sr-Cyrl-RS"/>
              </w:rPr>
            </w:pPr>
          </w:p>
        </w:tc>
      </w:tr>
      <w:tr w:rsidR="00C31EC8" w:rsidRPr="00380D18" w14:paraId="3BA65CC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7A99D942" w14:textId="69B24E60" w:rsidR="00C31EC8" w:rsidRPr="00380D18" w:rsidRDefault="00C31EC8" w:rsidP="00C31EC8">
            <w:pPr>
              <w:spacing w:before="0"/>
              <w:contextualSpacing/>
              <w:jc w:val="center"/>
              <w:rPr>
                <w:rFonts w:cs="Arial"/>
                <w:sz w:val="24"/>
                <w:szCs w:val="24"/>
              </w:rPr>
            </w:pPr>
            <w:r w:rsidRPr="00380D18">
              <w:rPr>
                <w:rFonts w:cs="Arial"/>
                <w:sz w:val="24"/>
                <w:szCs w:val="24"/>
              </w:rPr>
              <w:t>3.1.8</w:t>
            </w:r>
          </w:p>
        </w:tc>
        <w:tc>
          <w:tcPr>
            <w:tcW w:w="2794" w:type="dxa"/>
            <w:tcBorders>
              <w:top w:val="double" w:sz="4" w:space="0" w:color="auto"/>
              <w:bottom w:val="double" w:sz="4" w:space="0" w:color="auto"/>
            </w:tcBorders>
            <w:shd w:val="clear" w:color="auto" w:fill="auto"/>
            <w:vAlign w:val="center"/>
          </w:tcPr>
          <w:p w14:paraId="7875A60B" w14:textId="77777777" w:rsidR="00C31EC8" w:rsidRPr="00380D18" w:rsidRDefault="00C31EC8" w:rsidP="00C264FD">
            <w:pPr>
              <w:spacing w:before="0"/>
              <w:rPr>
                <w:rFonts w:cs="Arial"/>
                <w:sz w:val="24"/>
                <w:szCs w:val="24"/>
              </w:rPr>
            </w:pPr>
            <w:r w:rsidRPr="00380D18">
              <w:rPr>
                <w:rFonts w:cs="Arial"/>
                <w:sz w:val="24"/>
                <w:szCs w:val="24"/>
              </w:rPr>
              <w:t>OSIGURAC AUTOMATSKI 1P, 6A, TROMI, SA POMOĆNIM KONTAKTIMA</w:t>
            </w:r>
          </w:p>
          <w:p w14:paraId="546FE6C9"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7B30C08E" w14:textId="63F59159"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18580EAF"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538163C"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B9BA49" w14:textId="5ED5E57D"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72C6F18" w14:textId="4ED1C44D"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EAEA6C4"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4065C7"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8D3C17"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470C0F" w14:textId="77777777" w:rsidR="00C31EC8" w:rsidRPr="00380D18" w:rsidRDefault="00C31EC8" w:rsidP="00C31EC8">
            <w:pPr>
              <w:spacing w:before="0"/>
              <w:contextualSpacing/>
              <w:jc w:val="center"/>
              <w:rPr>
                <w:rFonts w:cs="Arial"/>
                <w:sz w:val="24"/>
                <w:szCs w:val="24"/>
                <w:lang w:val="sr-Cyrl-RS"/>
              </w:rPr>
            </w:pPr>
          </w:p>
        </w:tc>
      </w:tr>
      <w:tr w:rsidR="00C31EC8" w:rsidRPr="00380D18" w14:paraId="7FBCF58B" w14:textId="77777777" w:rsidTr="00E956C0">
        <w:trPr>
          <w:cantSplit/>
          <w:trHeight w:val="170"/>
          <w:tblHeader/>
        </w:trPr>
        <w:tc>
          <w:tcPr>
            <w:tcW w:w="836" w:type="dxa"/>
            <w:tcBorders>
              <w:bottom w:val="double" w:sz="4" w:space="0" w:color="auto"/>
            </w:tcBorders>
            <w:shd w:val="clear" w:color="auto" w:fill="auto"/>
            <w:vAlign w:val="center"/>
          </w:tcPr>
          <w:p w14:paraId="431E785A" w14:textId="0F24CD9C" w:rsidR="00C31EC8" w:rsidRPr="00380D18" w:rsidRDefault="00C31EC8" w:rsidP="00C31EC8">
            <w:pPr>
              <w:spacing w:before="0"/>
              <w:contextualSpacing/>
              <w:jc w:val="center"/>
              <w:rPr>
                <w:rFonts w:cs="Arial"/>
                <w:sz w:val="24"/>
                <w:szCs w:val="24"/>
              </w:rPr>
            </w:pPr>
            <w:r w:rsidRPr="00380D18">
              <w:rPr>
                <w:rFonts w:cs="Arial"/>
                <w:sz w:val="24"/>
                <w:szCs w:val="24"/>
              </w:rPr>
              <w:t>3.1.9</w:t>
            </w:r>
          </w:p>
        </w:tc>
        <w:tc>
          <w:tcPr>
            <w:tcW w:w="2794" w:type="dxa"/>
            <w:tcBorders>
              <w:bottom w:val="double" w:sz="4" w:space="0" w:color="auto"/>
            </w:tcBorders>
            <w:shd w:val="clear" w:color="auto" w:fill="auto"/>
            <w:vAlign w:val="center"/>
          </w:tcPr>
          <w:p w14:paraId="11F093BF" w14:textId="77777777" w:rsidR="00C31EC8" w:rsidRPr="00380D18" w:rsidRDefault="00C31EC8" w:rsidP="00C264FD">
            <w:pPr>
              <w:spacing w:before="0"/>
              <w:rPr>
                <w:rFonts w:cs="Arial"/>
                <w:sz w:val="24"/>
                <w:szCs w:val="24"/>
              </w:rPr>
            </w:pPr>
            <w:r w:rsidRPr="00380D18">
              <w:rPr>
                <w:rFonts w:cs="Arial"/>
                <w:sz w:val="24"/>
                <w:szCs w:val="24"/>
              </w:rPr>
              <w:t>OSIGURAC AUTOMATSKI 2P, 16A, TROMI, SA POMOĆNIM KONTAKTIMA</w:t>
            </w:r>
          </w:p>
          <w:p w14:paraId="5560B118"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5SY4 216-7</w:t>
            </w:r>
          </w:p>
          <w:p w14:paraId="02FBEFE3" w14:textId="7976D416"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62E8D1E"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2E86D7A"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9BCA6ED" w14:textId="5EB33F2F"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55CC87C" w14:textId="1D8BDD32"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3841696"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6354A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6B3748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D8AC538" w14:textId="77777777" w:rsidR="00C31EC8" w:rsidRPr="00380D18" w:rsidRDefault="00C31EC8" w:rsidP="00C31EC8">
            <w:pPr>
              <w:spacing w:before="0"/>
              <w:contextualSpacing/>
              <w:jc w:val="center"/>
              <w:rPr>
                <w:rFonts w:cs="Arial"/>
                <w:sz w:val="24"/>
                <w:szCs w:val="24"/>
                <w:lang w:val="sr-Cyrl-RS"/>
              </w:rPr>
            </w:pPr>
          </w:p>
        </w:tc>
      </w:tr>
      <w:tr w:rsidR="00C31EC8" w:rsidRPr="00380D18" w14:paraId="183F549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06271F2" w14:textId="509CC872" w:rsidR="00C31EC8" w:rsidRPr="00380D18" w:rsidRDefault="00C31EC8" w:rsidP="00C31EC8">
            <w:pPr>
              <w:spacing w:before="0"/>
              <w:contextualSpacing/>
              <w:jc w:val="center"/>
              <w:rPr>
                <w:rFonts w:cs="Arial"/>
                <w:sz w:val="24"/>
                <w:szCs w:val="24"/>
              </w:rPr>
            </w:pPr>
            <w:r w:rsidRPr="00380D18">
              <w:rPr>
                <w:rFonts w:cs="Arial"/>
                <w:sz w:val="24"/>
                <w:szCs w:val="24"/>
              </w:rPr>
              <w:t>3.1.10</w:t>
            </w:r>
          </w:p>
        </w:tc>
        <w:tc>
          <w:tcPr>
            <w:tcW w:w="2794" w:type="dxa"/>
            <w:tcBorders>
              <w:top w:val="double" w:sz="4" w:space="0" w:color="auto"/>
              <w:bottom w:val="double" w:sz="4" w:space="0" w:color="auto"/>
            </w:tcBorders>
            <w:shd w:val="clear" w:color="auto" w:fill="auto"/>
            <w:vAlign w:val="center"/>
          </w:tcPr>
          <w:p w14:paraId="29C2A1F8" w14:textId="77777777" w:rsidR="00C31EC8" w:rsidRPr="00380D18" w:rsidRDefault="00C31EC8" w:rsidP="00C264FD">
            <w:pPr>
              <w:spacing w:before="0"/>
              <w:rPr>
                <w:rFonts w:cs="Arial"/>
                <w:sz w:val="24"/>
                <w:szCs w:val="24"/>
              </w:rPr>
            </w:pPr>
            <w:r w:rsidRPr="00380D18">
              <w:rPr>
                <w:rFonts w:cs="Arial"/>
                <w:sz w:val="24"/>
                <w:szCs w:val="24"/>
              </w:rPr>
              <w:t>OSIGURAC AUTOMATSKI 1P, 25A, TROMI, SA POMOĆNIM KONTAKTIMA</w:t>
            </w:r>
          </w:p>
          <w:p w14:paraId="2ACC77CB"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5SY4 125-7</w:t>
            </w:r>
          </w:p>
          <w:p w14:paraId="6BBA335E" w14:textId="011C7247" w:rsidR="00C31EC8" w:rsidRPr="00380D18" w:rsidRDefault="00C31EC8" w:rsidP="00C264FD">
            <w:pPr>
              <w:spacing w:before="0"/>
              <w:rPr>
                <w:rFonts w:cs="Arial"/>
                <w:sz w:val="24"/>
                <w:szCs w:val="24"/>
              </w:rPr>
            </w:pPr>
            <w:r w:rsidRPr="00380D18">
              <w:rPr>
                <w:rFonts w:cs="Arial"/>
                <w:sz w:val="24"/>
                <w:szCs w:val="24"/>
              </w:rPr>
              <w:lastRenderedPageBreak/>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615190E9"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1312CEA"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94C08F" w14:textId="3B58C4DE"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AC0697" w14:textId="57853F88"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85A41F"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F62E3A"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582F4C"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1B7AB5" w14:textId="77777777" w:rsidR="00C31EC8" w:rsidRPr="00380D18" w:rsidRDefault="00C31EC8" w:rsidP="00C31EC8">
            <w:pPr>
              <w:spacing w:before="0"/>
              <w:contextualSpacing/>
              <w:jc w:val="center"/>
              <w:rPr>
                <w:rFonts w:cs="Arial"/>
                <w:sz w:val="24"/>
                <w:szCs w:val="24"/>
                <w:lang w:val="sr-Cyrl-RS"/>
              </w:rPr>
            </w:pPr>
          </w:p>
        </w:tc>
      </w:tr>
    </w:tbl>
    <w:p w14:paraId="5E51D71C" w14:textId="66931095"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22CB8B9E" w14:textId="77777777" w:rsidTr="00B84A14">
        <w:trPr>
          <w:cantSplit/>
          <w:trHeight w:val="170"/>
          <w:tblHeader/>
        </w:trPr>
        <w:tc>
          <w:tcPr>
            <w:tcW w:w="836" w:type="dxa"/>
            <w:tcBorders>
              <w:bottom w:val="double" w:sz="4" w:space="0" w:color="auto"/>
            </w:tcBorders>
            <w:shd w:val="clear" w:color="auto" w:fill="auto"/>
            <w:vAlign w:val="center"/>
          </w:tcPr>
          <w:p w14:paraId="5B35BD89"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3.1.11</w:t>
            </w:r>
          </w:p>
        </w:tc>
        <w:tc>
          <w:tcPr>
            <w:tcW w:w="2794" w:type="dxa"/>
            <w:tcBorders>
              <w:bottom w:val="double" w:sz="4" w:space="0" w:color="auto"/>
            </w:tcBorders>
            <w:shd w:val="clear" w:color="auto" w:fill="auto"/>
            <w:vAlign w:val="center"/>
          </w:tcPr>
          <w:p w14:paraId="37B51241" w14:textId="77777777" w:rsidR="00C264FD" w:rsidRPr="00380D18" w:rsidRDefault="00C264FD" w:rsidP="00B84A14">
            <w:pPr>
              <w:spacing w:before="0"/>
              <w:rPr>
                <w:rFonts w:cs="Arial"/>
                <w:sz w:val="24"/>
                <w:szCs w:val="24"/>
              </w:rPr>
            </w:pPr>
            <w:r w:rsidRPr="00380D18">
              <w:rPr>
                <w:rFonts w:cs="Arial"/>
                <w:sz w:val="24"/>
                <w:szCs w:val="24"/>
              </w:rPr>
              <w:t>OSIGURAC AUTOMATSKI 3P, 16A, TROMI, SA POMOĆNIM KONTAKTIMA</w:t>
            </w:r>
          </w:p>
          <w:p w14:paraId="388A0727"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5SY4 316-7</w:t>
            </w:r>
          </w:p>
          <w:p w14:paraId="22413E35" w14:textId="77777777" w:rsidR="00C264FD" w:rsidRPr="00380D18" w:rsidRDefault="00C264FD"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BFC4554"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7FC8BB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E87FFE3"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270613D"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C4F165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199FE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189B6A"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0F0F51" w14:textId="77777777" w:rsidR="00C264FD" w:rsidRPr="00380D18" w:rsidRDefault="00C264FD" w:rsidP="00B84A14">
            <w:pPr>
              <w:spacing w:before="0"/>
              <w:contextualSpacing/>
              <w:jc w:val="center"/>
              <w:rPr>
                <w:rFonts w:cs="Arial"/>
                <w:sz w:val="24"/>
                <w:szCs w:val="24"/>
                <w:lang w:val="sr-Cyrl-RS"/>
              </w:rPr>
            </w:pPr>
          </w:p>
        </w:tc>
      </w:tr>
      <w:tr w:rsidR="00C264FD" w:rsidRPr="00380D18" w14:paraId="523A61B6" w14:textId="77777777" w:rsidTr="00B84A14">
        <w:trPr>
          <w:cantSplit/>
          <w:trHeight w:val="170"/>
          <w:tblHeader/>
        </w:trPr>
        <w:tc>
          <w:tcPr>
            <w:tcW w:w="836" w:type="dxa"/>
            <w:tcBorders>
              <w:bottom w:val="double" w:sz="4" w:space="0" w:color="auto"/>
            </w:tcBorders>
            <w:shd w:val="clear" w:color="auto" w:fill="auto"/>
            <w:vAlign w:val="center"/>
          </w:tcPr>
          <w:p w14:paraId="75B7E32B" w14:textId="77777777" w:rsidR="00C264FD" w:rsidRPr="00380D18" w:rsidRDefault="00C264FD" w:rsidP="00B84A14">
            <w:pPr>
              <w:spacing w:before="0"/>
              <w:contextualSpacing/>
              <w:jc w:val="center"/>
              <w:rPr>
                <w:rFonts w:cs="Arial"/>
                <w:sz w:val="24"/>
                <w:szCs w:val="24"/>
              </w:rPr>
            </w:pPr>
            <w:r w:rsidRPr="00380D18">
              <w:rPr>
                <w:rFonts w:cs="Arial"/>
                <w:sz w:val="24"/>
                <w:szCs w:val="24"/>
              </w:rPr>
              <w:t>3.1.12</w:t>
            </w:r>
          </w:p>
        </w:tc>
        <w:tc>
          <w:tcPr>
            <w:tcW w:w="2794" w:type="dxa"/>
            <w:tcBorders>
              <w:bottom w:val="double" w:sz="4" w:space="0" w:color="auto"/>
            </w:tcBorders>
            <w:shd w:val="clear" w:color="auto" w:fill="auto"/>
            <w:vAlign w:val="center"/>
          </w:tcPr>
          <w:p w14:paraId="2A92E05C" w14:textId="77777777" w:rsidR="00C264FD" w:rsidRPr="00380D18" w:rsidRDefault="00C264FD" w:rsidP="00B84A14">
            <w:pPr>
              <w:spacing w:before="0"/>
              <w:rPr>
                <w:rFonts w:cs="Arial"/>
                <w:sz w:val="24"/>
                <w:szCs w:val="24"/>
              </w:rPr>
            </w:pPr>
            <w:r w:rsidRPr="00380D18">
              <w:rPr>
                <w:rFonts w:cs="Arial"/>
                <w:sz w:val="24"/>
                <w:szCs w:val="24"/>
              </w:rPr>
              <w:t>RELEJ INTERFEJS, 2C/O, 6A, 230VDC</w:t>
            </w:r>
          </w:p>
          <w:p w14:paraId="5FB5E716"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PLC-RSC-230UC/21-21</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6F23A3"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2B70C98"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36AD7AB"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4E09AA8" w14:textId="77777777" w:rsidR="00C264FD" w:rsidRPr="00380D18" w:rsidRDefault="00C264FD"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799E93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948FB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5A23D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1CD594" w14:textId="77777777" w:rsidR="00C264FD" w:rsidRPr="00380D18" w:rsidRDefault="00C264FD" w:rsidP="00B84A14">
            <w:pPr>
              <w:spacing w:before="0"/>
              <w:contextualSpacing/>
              <w:jc w:val="center"/>
              <w:rPr>
                <w:rFonts w:cs="Arial"/>
                <w:sz w:val="24"/>
                <w:szCs w:val="24"/>
                <w:lang w:val="sr-Cyrl-RS"/>
              </w:rPr>
            </w:pPr>
          </w:p>
        </w:tc>
      </w:tr>
      <w:tr w:rsidR="00C264FD" w:rsidRPr="00380D18" w14:paraId="7FE94521" w14:textId="77777777" w:rsidTr="00B84A14">
        <w:trPr>
          <w:cantSplit/>
          <w:trHeight w:val="170"/>
          <w:tblHeader/>
        </w:trPr>
        <w:tc>
          <w:tcPr>
            <w:tcW w:w="836" w:type="dxa"/>
            <w:tcBorders>
              <w:bottom w:val="double" w:sz="4" w:space="0" w:color="auto"/>
            </w:tcBorders>
            <w:shd w:val="clear" w:color="auto" w:fill="auto"/>
            <w:vAlign w:val="center"/>
          </w:tcPr>
          <w:p w14:paraId="24C35FE1" w14:textId="77777777" w:rsidR="00C264FD" w:rsidRPr="00380D18" w:rsidRDefault="00C264FD" w:rsidP="00B84A14">
            <w:pPr>
              <w:spacing w:before="0"/>
              <w:contextualSpacing/>
              <w:jc w:val="center"/>
              <w:rPr>
                <w:rFonts w:cs="Arial"/>
                <w:sz w:val="24"/>
                <w:szCs w:val="24"/>
              </w:rPr>
            </w:pPr>
            <w:r w:rsidRPr="00380D18">
              <w:rPr>
                <w:rFonts w:cs="Arial"/>
                <w:sz w:val="24"/>
                <w:szCs w:val="24"/>
              </w:rPr>
              <w:t>3.1.13</w:t>
            </w:r>
          </w:p>
        </w:tc>
        <w:tc>
          <w:tcPr>
            <w:tcW w:w="2794" w:type="dxa"/>
            <w:tcBorders>
              <w:bottom w:val="double" w:sz="4" w:space="0" w:color="auto"/>
            </w:tcBorders>
            <w:shd w:val="clear" w:color="auto" w:fill="auto"/>
            <w:vAlign w:val="center"/>
          </w:tcPr>
          <w:p w14:paraId="76420FA1" w14:textId="77777777" w:rsidR="00C264FD" w:rsidRPr="00380D18" w:rsidRDefault="00C264FD" w:rsidP="00B84A14">
            <w:pPr>
              <w:spacing w:before="0"/>
              <w:rPr>
                <w:rFonts w:cs="Arial"/>
                <w:sz w:val="24"/>
                <w:szCs w:val="24"/>
              </w:rPr>
            </w:pPr>
            <w:r w:rsidRPr="00380D18">
              <w:rPr>
                <w:rFonts w:cs="Arial"/>
                <w:sz w:val="24"/>
                <w:szCs w:val="24"/>
              </w:rPr>
              <w:t>STRUJNI TRANSFORMATOR 400/5A</w:t>
            </w:r>
          </w:p>
          <w:p w14:paraId="5F5E8BF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SCHRACK</w:t>
            </w:r>
            <w:r w:rsidRPr="00380D18">
              <w:rPr>
                <w:rFonts w:eastAsia="MS Mincho" w:cs="Arial"/>
                <w:color w:val="000000"/>
                <w:sz w:val="24"/>
                <w:szCs w:val="24"/>
              </w:rPr>
              <w:t xml:space="preserve"> </w:t>
            </w:r>
            <w:r w:rsidRPr="00380D18">
              <w:rPr>
                <w:rFonts w:cs="Arial"/>
                <w:sz w:val="24"/>
                <w:szCs w:val="24"/>
              </w:rPr>
              <w:t>MG954040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92CAC4B"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1DA951B"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997212C"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5E07232" w14:textId="77777777" w:rsidR="00C264FD" w:rsidRPr="00380D18" w:rsidRDefault="00C264FD"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E89C081"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AAF4A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7756D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4B8991" w14:textId="77777777" w:rsidR="00C264FD" w:rsidRPr="00380D18" w:rsidRDefault="00C264FD" w:rsidP="00B84A14">
            <w:pPr>
              <w:spacing w:before="0"/>
              <w:contextualSpacing/>
              <w:jc w:val="center"/>
              <w:rPr>
                <w:rFonts w:cs="Arial"/>
                <w:sz w:val="24"/>
                <w:szCs w:val="24"/>
                <w:lang w:val="sr-Cyrl-RS"/>
              </w:rPr>
            </w:pPr>
          </w:p>
        </w:tc>
      </w:tr>
      <w:tr w:rsidR="00C264FD" w:rsidRPr="00380D18" w14:paraId="003C8792" w14:textId="77777777" w:rsidTr="00B84A14">
        <w:trPr>
          <w:cantSplit/>
          <w:trHeight w:val="170"/>
          <w:tblHeader/>
        </w:trPr>
        <w:tc>
          <w:tcPr>
            <w:tcW w:w="836" w:type="dxa"/>
            <w:tcBorders>
              <w:bottom w:val="double" w:sz="4" w:space="0" w:color="auto"/>
            </w:tcBorders>
            <w:shd w:val="clear" w:color="auto" w:fill="auto"/>
            <w:vAlign w:val="center"/>
          </w:tcPr>
          <w:p w14:paraId="330E11CD" w14:textId="77777777" w:rsidR="00C264FD" w:rsidRPr="00380D18" w:rsidRDefault="00C264FD" w:rsidP="00B84A14">
            <w:pPr>
              <w:spacing w:before="0"/>
              <w:contextualSpacing/>
              <w:jc w:val="center"/>
              <w:rPr>
                <w:rFonts w:cs="Arial"/>
                <w:sz w:val="24"/>
                <w:szCs w:val="24"/>
              </w:rPr>
            </w:pPr>
            <w:r w:rsidRPr="00380D18">
              <w:rPr>
                <w:rFonts w:cs="Arial"/>
                <w:sz w:val="24"/>
                <w:szCs w:val="24"/>
              </w:rPr>
              <w:t>3.1.14</w:t>
            </w:r>
          </w:p>
        </w:tc>
        <w:tc>
          <w:tcPr>
            <w:tcW w:w="2794" w:type="dxa"/>
            <w:tcBorders>
              <w:bottom w:val="double" w:sz="4" w:space="0" w:color="auto"/>
            </w:tcBorders>
            <w:shd w:val="clear" w:color="auto" w:fill="auto"/>
            <w:vAlign w:val="center"/>
          </w:tcPr>
          <w:p w14:paraId="3DCDC768" w14:textId="77777777" w:rsidR="00C264FD" w:rsidRPr="00380D18" w:rsidRDefault="00C264FD" w:rsidP="00B84A14">
            <w:pPr>
              <w:spacing w:before="0"/>
              <w:ind w:right="-112"/>
              <w:rPr>
                <w:rFonts w:cs="Arial"/>
                <w:sz w:val="24"/>
                <w:szCs w:val="24"/>
              </w:rPr>
            </w:pPr>
            <w:r w:rsidRPr="00380D18">
              <w:rPr>
                <w:rFonts w:cs="Arial"/>
                <w:sz w:val="24"/>
                <w:szCs w:val="24"/>
              </w:rPr>
              <w:t xml:space="preserve">AMPERMETAR, 72X72mm, 5A, </w:t>
            </w:r>
          </w:p>
          <w:p w14:paraId="1A67A3C5" w14:textId="77777777" w:rsidR="00C264FD" w:rsidRPr="00380D18" w:rsidRDefault="00C264FD" w:rsidP="00B84A14">
            <w:pPr>
              <w:spacing w:before="0"/>
              <w:rPr>
                <w:rFonts w:cs="Arial"/>
                <w:sz w:val="24"/>
                <w:szCs w:val="24"/>
              </w:rPr>
            </w:pPr>
            <w:r w:rsidRPr="00380D18">
              <w:rPr>
                <w:rFonts w:cs="Arial"/>
                <w:sz w:val="24"/>
                <w:szCs w:val="24"/>
              </w:rPr>
              <w:t>SA SKALOM 400/800A</w:t>
            </w:r>
          </w:p>
          <w:p w14:paraId="15027EE2" w14:textId="77777777" w:rsidR="00C264FD" w:rsidRPr="00380D18" w:rsidRDefault="00C264FD" w:rsidP="00B84A14">
            <w:pPr>
              <w:pStyle w:val="BodyText"/>
              <w:tabs>
                <w:tab w:val="left" w:pos="7655"/>
              </w:tabs>
              <w:spacing w:before="0"/>
              <w:rPr>
                <w:rFonts w:cs="Arial"/>
                <w:color w:val="000000"/>
                <w:szCs w:val="24"/>
              </w:rPr>
            </w:pPr>
            <w:r w:rsidRPr="00380D18">
              <w:rPr>
                <w:rFonts w:eastAsia="MS Mincho" w:cs="Arial"/>
                <w:color w:val="000000"/>
                <w:szCs w:val="24"/>
              </w:rPr>
              <w:t xml:space="preserve">Tip: </w:t>
            </w:r>
            <w:r w:rsidRPr="00380D18">
              <w:rPr>
                <w:rFonts w:cs="Arial"/>
                <w:szCs w:val="24"/>
              </w:rPr>
              <w:t xml:space="preserve"> SCHRACK</w:t>
            </w:r>
            <w:r w:rsidRPr="00380D18">
              <w:rPr>
                <w:rFonts w:eastAsia="MS Mincho" w:cs="Arial"/>
                <w:color w:val="000000"/>
                <w:szCs w:val="24"/>
              </w:rPr>
              <w:t xml:space="preserve"> </w:t>
            </w:r>
            <w:r w:rsidRPr="00380D18">
              <w:rPr>
                <w:rFonts w:cs="Arial"/>
                <w:color w:val="000000"/>
                <w:szCs w:val="24"/>
              </w:rPr>
              <w:t xml:space="preserve"> RI-AW5AC72</w:t>
            </w:r>
          </w:p>
          <w:p w14:paraId="1BCA4E10" w14:textId="77777777" w:rsidR="00C264FD" w:rsidRPr="00380D18" w:rsidRDefault="00C264FD" w:rsidP="00B84A14">
            <w:pPr>
              <w:spacing w:before="0"/>
              <w:rPr>
                <w:rFonts w:cs="Arial"/>
                <w:sz w:val="24"/>
                <w:szCs w:val="24"/>
              </w:rPr>
            </w:pPr>
            <w:r w:rsidRPr="00380D18">
              <w:rPr>
                <w:rFonts w:cs="Arial"/>
                <w:color w:val="000000"/>
                <w:sz w:val="24"/>
                <w:szCs w:val="24"/>
              </w:rPr>
              <w:t>+ RI-WS400A72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B218ADD"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0D90BF7"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ACC7B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C7782AB" w14:textId="77777777" w:rsidR="00C264FD" w:rsidRPr="00380D18" w:rsidRDefault="00C264FD"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5FDC87E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568216"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C93F5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8EB82D" w14:textId="77777777" w:rsidR="00C264FD" w:rsidRPr="00380D18" w:rsidRDefault="00C264FD" w:rsidP="00B84A14">
            <w:pPr>
              <w:spacing w:before="0"/>
              <w:contextualSpacing/>
              <w:jc w:val="center"/>
              <w:rPr>
                <w:rFonts w:cs="Arial"/>
                <w:sz w:val="24"/>
                <w:szCs w:val="24"/>
                <w:lang w:val="sr-Cyrl-RS"/>
              </w:rPr>
            </w:pPr>
          </w:p>
        </w:tc>
      </w:tr>
      <w:tr w:rsidR="00C264FD" w:rsidRPr="00380D18" w14:paraId="6E408BD2" w14:textId="77777777" w:rsidTr="00B84A14">
        <w:trPr>
          <w:cantSplit/>
          <w:trHeight w:val="170"/>
          <w:tblHeader/>
        </w:trPr>
        <w:tc>
          <w:tcPr>
            <w:tcW w:w="836" w:type="dxa"/>
            <w:tcBorders>
              <w:bottom w:val="double" w:sz="4" w:space="0" w:color="auto"/>
            </w:tcBorders>
            <w:shd w:val="clear" w:color="auto" w:fill="auto"/>
            <w:vAlign w:val="center"/>
          </w:tcPr>
          <w:p w14:paraId="2D298AC3" w14:textId="77777777" w:rsidR="00C264FD" w:rsidRPr="00380D18" w:rsidRDefault="00C264FD" w:rsidP="00B84A14">
            <w:pPr>
              <w:spacing w:before="0"/>
              <w:contextualSpacing/>
              <w:jc w:val="center"/>
              <w:rPr>
                <w:rFonts w:cs="Arial"/>
                <w:sz w:val="24"/>
                <w:szCs w:val="24"/>
              </w:rPr>
            </w:pPr>
            <w:r w:rsidRPr="00380D18">
              <w:rPr>
                <w:rFonts w:cs="Arial"/>
                <w:sz w:val="24"/>
                <w:szCs w:val="24"/>
              </w:rPr>
              <w:t>3.1.15</w:t>
            </w:r>
          </w:p>
        </w:tc>
        <w:tc>
          <w:tcPr>
            <w:tcW w:w="2794" w:type="dxa"/>
            <w:tcBorders>
              <w:bottom w:val="double" w:sz="4" w:space="0" w:color="auto"/>
            </w:tcBorders>
            <w:shd w:val="clear" w:color="auto" w:fill="auto"/>
            <w:vAlign w:val="center"/>
          </w:tcPr>
          <w:p w14:paraId="2DBD2073" w14:textId="77777777" w:rsidR="00C264FD" w:rsidRPr="00380D18" w:rsidRDefault="00C264FD" w:rsidP="00B84A14">
            <w:pPr>
              <w:spacing w:before="0"/>
              <w:rPr>
                <w:rFonts w:cs="Arial"/>
                <w:sz w:val="24"/>
                <w:szCs w:val="24"/>
              </w:rPr>
            </w:pPr>
            <w:r w:rsidRPr="00380D18">
              <w:rPr>
                <w:rFonts w:cs="Arial"/>
                <w:sz w:val="24"/>
                <w:szCs w:val="24"/>
              </w:rPr>
              <w:t>RELE ASIMETRIJE FAZA, 300-500VAC</w:t>
            </w:r>
          </w:p>
          <w:p w14:paraId="4B92BA30" w14:textId="77777777" w:rsidR="00C264FD" w:rsidRPr="00380D18" w:rsidRDefault="00C264FD" w:rsidP="00B84A14">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w:t>
            </w:r>
            <w:r w:rsidRPr="00380D18">
              <w:rPr>
                <w:rFonts w:eastAsia="MS Mincho" w:cs="Arial"/>
                <w:color w:val="000000"/>
                <w:sz w:val="24"/>
                <w:szCs w:val="24"/>
              </w:rPr>
              <w:t xml:space="preserve">  </w:t>
            </w:r>
            <w:r w:rsidRPr="00380D18">
              <w:rPr>
                <w:rFonts w:cs="Arial"/>
                <w:sz w:val="24"/>
                <w:szCs w:val="24"/>
              </w:rPr>
              <w:t xml:space="preserve"> CM-MPS, 1SVR430884R3300</w:t>
            </w:r>
            <w:r w:rsidRPr="00380D18">
              <w:rPr>
                <w:rFonts w:cs="Arial"/>
                <w:color w:val="000000"/>
                <w:sz w:val="24"/>
                <w:szCs w:val="24"/>
              </w:rPr>
              <w:t>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6FD982E"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C4074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057540E"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1407833"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1501192"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BEEE1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C109A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9D0E75" w14:textId="77777777" w:rsidR="00C264FD" w:rsidRPr="00380D18" w:rsidRDefault="00C264FD" w:rsidP="00B84A14">
            <w:pPr>
              <w:spacing w:before="0"/>
              <w:contextualSpacing/>
              <w:jc w:val="center"/>
              <w:rPr>
                <w:rFonts w:cs="Arial"/>
                <w:sz w:val="24"/>
                <w:szCs w:val="24"/>
                <w:lang w:val="sr-Cyrl-RS"/>
              </w:rPr>
            </w:pPr>
          </w:p>
        </w:tc>
      </w:tr>
    </w:tbl>
    <w:p w14:paraId="49B48A9A" w14:textId="3E319641"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67075017" w14:textId="77777777" w:rsidTr="00B84A14">
        <w:trPr>
          <w:cantSplit/>
          <w:trHeight w:val="170"/>
          <w:tblHeader/>
        </w:trPr>
        <w:tc>
          <w:tcPr>
            <w:tcW w:w="836" w:type="dxa"/>
            <w:tcBorders>
              <w:bottom w:val="double" w:sz="4" w:space="0" w:color="auto"/>
            </w:tcBorders>
            <w:shd w:val="clear" w:color="auto" w:fill="auto"/>
            <w:vAlign w:val="center"/>
          </w:tcPr>
          <w:p w14:paraId="69D7B166" w14:textId="77777777" w:rsidR="00C264FD" w:rsidRPr="00380D18" w:rsidRDefault="00C264FD" w:rsidP="00B84A14">
            <w:pPr>
              <w:spacing w:before="0"/>
              <w:contextualSpacing/>
              <w:jc w:val="center"/>
              <w:rPr>
                <w:rFonts w:cs="Arial"/>
                <w:sz w:val="24"/>
                <w:szCs w:val="24"/>
              </w:rPr>
            </w:pPr>
            <w:r w:rsidRPr="00380D18">
              <w:rPr>
                <w:rFonts w:cs="Arial"/>
                <w:sz w:val="24"/>
                <w:szCs w:val="24"/>
              </w:rPr>
              <w:t>3.1.16</w:t>
            </w:r>
          </w:p>
        </w:tc>
        <w:tc>
          <w:tcPr>
            <w:tcW w:w="2794" w:type="dxa"/>
            <w:tcBorders>
              <w:bottom w:val="double" w:sz="4" w:space="0" w:color="auto"/>
            </w:tcBorders>
            <w:shd w:val="clear" w:color="auto" w:fill="auto"/>
            <w:vAlign w:val="center"/>
          </w:tcPr>
          <w:p w14:paraId="12BD7E48" w14:textId="77777777" w:rsidR="00C264FD" w:rsidRPr="00380D18" w:rsidRDefault="00C264FD" w:rsidP="00B84A14">
            <w:pPr>
              <w:spacing w:before="0"/>
              <w:rPr>
                <w:rFonts w:cs="Arial"/>
                <w:sz w:val="24"/>
                <w:szCs w:val="24"/>
              </w:rPr>
            </w:pPr>
            <w:r w:rsidRPr="00380D18">
              <w:rPr>
                <w:rFonts w:cs="Arial"/>
                <w:sz w:val="24"/>
                <w:szCs w:val="24"/>
              </w:rPr>
              <w:t>PRENAPONSKA ZASTITA 230VAC, ZAŠTITA ZA 3+1 KOLO</w:t>
            </w:r>
          </w:p>
          <w:p w14:paraId="0AA25D0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 VAL-MS230/3=1FM</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1D7E3AF"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2467A0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C35282"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40E60B"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8C6234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43B76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E0B4A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B7E4AC5" w14:textId="77777777" w:rsidR="00C264FD" w:rsidRPr="00380D18" w:rsidRDefault="00C264FD" w:rsidP="00B84A14">
            <w:pPr>
              <w:spacing w:before="0"/>
              <w:contextualSpacing/>
              <w:jc w:val="center"/>
              <w:rPr>
                <w:rFonts w:cs="Arial"/>
                <w:sz w:val="24"/>
                <w:szCs w:val="24"/>
                <w:lang w:val="sr-Cyrl-RS"/>
              </w:rPr>
            </w:pPr>
          </w:p>
        </w:tc>
      </w:tr>
      <w:tr w:rsidR="00C264FD" w:rsidRPr="00380D18" w14:paraId="4F131B66" w14:textId="77777777" w:rsidTr="00B84A14">
        <w:trPr>
          <w:cantSplit/>
          <w:trHeight w:val="170"/>
          <w:tblHeader/>
        </w:trPr>
        <w:tc>
          <w:tcPr>
            <w:tcW w:w="836" w:type="dxa"/>
            <w:tcBorders>
              <w:bottom w:val="double" w:sz="4" w:space="0" w:color="auto"/>
            </w:tcBorders>
            <w:shd w:val="clear" w:color="auto" w:fill="auto"/>
            <w:vAlign w:val="center"/>
          </w:tcPr>
          <w:p w14:paraId="1E986B2F" w14:textId="77777777" w:rsidR="00C264FD" w:rsidRPr="00380D18" w:rsidRDefault="00C264FD" w:rsidP="00B84A14">
            <w:pPr>
              <w:spacing w:before="0"/>
              <w:contextualSpacing/>
              <w:jc w:val="center"/>
              <w:rPr>
                <w:rFonts w:cs="Arial"/>
                <w:sz w:val="24"/>
                <w:szCs w:val="24"/>
              </w:rPr>
            </w:pPr>
            <w:r w:rsidRPr="00380D18">
              <w:rPr>
                <w:rFonts w:cs="Arial"/>
                <w:sz w:val="24"/>
                <w:szCs w:val="24"/>
              </w:rPr>
              <w:t>3.1.17</w:t>
            </w:r>
          </w:p>
        </w:tc>
        <w:tc>
          <w:tcPr>
            <w:tcW w:w="2794" w:type="dxa"/>
            <w:tcBorders>
              <w:bottom w:val="double" w:sz="4" w:space="0" w:color="auto"/>
            </w:tcBorders>
            <w:shd w:val="clear" w:color="auto" w:fill="auto"/>
            <w:vAlign w:val="center"/>
          </w:tcPr>
          <w:p w14:paraId="5854A1F8" w14:textId="77777777" w:rsidR="00C264FD" w:rsidRPr="00380D18" w:rsidRDefault="00C264FD" w:rsidP="00B84A14">
            <w:pPr>
              <w:spacing w:before="0"/>
              <w:rPr>
                <w:rFonts w:cs="Arial"/>
                <w:sz w:val="24"/>
                <w:szCs w:val="24"/>
              </w:rPr>
            </w:pPr>
            <w:r w:rsidRPr="00380D18">
              <w:rPr>
                <w:rFonts w:cs="Arial"/>
                <w:sz w:val="24"/>
                <w:szCs w:val="24"/>
              </w:rPr>
              <w:t>VOLTMETAR, 0..500VAC, 96x96</w:t>
            </w:r>
          </w:p>
          <w:p w14:paraId="41D69444"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VLM-1-500/96</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02C121"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4B7F351"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FE4C94"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CCC805"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022443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9F574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E5321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BE6AC7" w14:textId="77777777" w:rsidR="00C264FD" w:rsidRPr="00380D18" w:rsidRDefault="00C264FD" w:rsidP="00B84A14">
            <w:pPr>
              <w:spacing w:before="0"/>
              <w:contextualSpacing/>
              <w:jc w:val="center"/>
              <w:rPr>
                <w:rFonts w:cs="Arial"/>
                <w:sz w:val="24"/>
                <w:szCs w:val="24"/>
                <w:lang w:val="sr-Cyrl-RS"/>
              </w:rPr>
            </w:pPr>
          </w:p>
        </w:tc>
      </w:tr>
      <w:tr w:rsidR="00C264FD" w:rsidRPr="00380D18" w14:paraId="4DA035F9" w14:textId="77777777" w:rsidTr="00B84A14">
        <w:trPr>
          <w:cantSplit/>
          <w:trHeight w:val="170"/>
          <w:tblHeader/>
        </w:trPr>
        <w:tc>
          <w:tcPr>
            <w:tcW w:w="836" w:type="dxa"/>
            <w:tcBorders>
              <w:bottom w:val="double" w:sz="4" w:space="0" w:color="auto"/>
            </w:tcBorders>
            <w:shd w:val="clear" w:color="auto" w:fill="auto"/>
            <w:vAlign w:val="center"/>
          </w:tcPr>
          <w:p w14:paraId="2B0F005B" w14:textId="77777777" w:rsidR="00C264FD" w:rsidRPr="00380D18" w:rsidRDefault="00C264FD" w:rsidP="00B84A14">
            <w:pPr>
              <w:spacing w:before="0"/>
              <w:contextualSpacing/>
              <w:jc w:val="center"/>
              <w:rPr>
                <w:rFonts w:cs="Arial"/>
                <w:sz w:val="24"/>
                <w:szCs w:val="24"/>
              </w:rPr>
            </w:pPr>
            <w:r w:rsidRPr="00380D18">
              <w:rPr>
                <w:rFonts w:cs="Arial"/>
                <w:sz w:val="24"/>
                <w:szCs w:val="24"/>
              </w:rPr>
              <w:t>3.1.18</w:t>
            </w:r>
          </w:p>
        </w:tc>
        <w:tc>
          <w:tcPr>
            <w:tcW w:w="2794" w:type="dxa"/>
            <w:tcBorders>
              <w:bottom w:val="double" w:sz="4" w:space="0" w:color="auto"/>
            </w:tcBorders>
            <w:shd w:val="clear" w:color="auto" w:fill="auto"/>
            <w:vAlign w:val="center"/>
          </w:tcPr>
          <w:p w14:paraId="798D76E6" w14:textId="77777777" w:rsidR="00C264FD" w:rsidRPr="00380D18" w:rsidRDefault="00C264FD" w:rsidP="00B84A14">
            <w:pPr>
              <w:spacing w:before="0"/>
              <w:rPr>
                <w:rFonts w:cs="Arial"/>
                <w:sz w:val="24"/>
                <w:szCs w:val="24"/>
              </w:rPr>
            </w:pPr>
            <w:r w:rsidRPr="00380D18">
              <w:rPr>
                <w:rFonts w:cs="Arial"/>
                <w:sz w:val="24"/>
                <w:szCs w:val="24"/>
              </w:rPr>
              <w:t>VOLTMETARSKA PREKLOPKA, ZA LINIJSKE I FAZNE NAPONE</w:t>
            </w:r>
          </w:p>
          <w:p w14:paraId="43175F93"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SCHNEIDER ELECTRIC  K1F-027MLH</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2BA545B"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1430B9C"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42156E2"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E0EF5A3"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EF270B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DBECAF"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13D03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2885C2" w14:textId="77777777" w:rsidR="00C264FD" w:rsidRPr="00380D18" w:rsidRDefault="00C264FD" w:rsidP="00B84A14">
            <w:pPr>
              <w:spacing w:before="0"/>
              <w:contextualSpacing/>
              <w:jc w:val="center"/>
              <w:rPr>
                <w:rFonts w:cs="Arial"/>
                <w:sz w:val="24"/>
                <w:szCs w:val="24"/>
                <w:lang w:val="sr-Cyrl-RS"/>
              </w:rPr>
            </w:pPr>
          </w:p>
        </w:tc>
      </w:tr>
      <w:tr w:rsidR="00C264FD" w:rsidRPr="00380D18" w14:paraId="22AA8306" w14:textId="77777777" w:rsidTr="00B84A14">
        <w:trPr>
          <w:cantSplit/>
          <w:trHeight w:val="170"/>
          <w:tblHeader/>
        </w:trPr>
        <w:tc>
          <w:tcPr>
            <w:tcW w:w="836" w:type="dxa"/>
            <w:tcBorders>
              <w:bottom w:val="double" w:sz="4" w:space="0" w:color="auto"/>
            </w:tcBorders>
            <w:shd w:val="clear" w:color="auto" w:fill="auto"/>
            <w:vAlign w:val="center"/>
          </w:tcPr>
          <w:p w14:paraId="16436AC6" w14:textId="77777777" w:rsidR="00C264FD" w:rsidRPr="00380D18" w:rsidRDefault="00C264FD" w:rsidP="00B84A14">
            <w:pPr>
              <w:spacing w:before="0"/>
              <w:contextualSpacing/>
              <w:jc w:val="center"/>
              <w:rPr>
                <w:rFonts w:cs="Arial"/>
                <w:sz w:val="24"/>
                <w:szCs w:val="24"/>
              </w:rPr>
            </w:pPr>
            <w:r w:rsidRPr="00380D18">
              <w:rPr>
                <w:rFonts w:cs="Arial"/>
                <w:sz w:val="24"/>
                <w:szCs w:val="24"/>
              </w:rPr>
              <w:t>3.1.19</w:t>
            </w:r>
          </w:p>
        </w:tc>
        <w:tc>
          <w:tcPr>
            <w:tcW w:w="2794" w:type="dxa"/>
            <w:tcBorders>
              <w:bottom w:val="double" w:sz="4" w:space="0" w:color="auto"/>
            </w:tcBorders>
            <w:shd w:val="clear" w:color="auto" w:fill="auto"/>
            <w:vAlign w:val="center"/>
          </w:tcPr>
          <w:p w14:paraId="3363F530" w14:textId="77777777" w:rsidR="00C264FD" w:rsidRPr="00380D18" w:rsidRDefault="00C264FD" w:rsidP="00B84A14">
            <w:pPr>
              <w:spacing w:before="0"/>
              <w:rPr>
                <w:rFonts w:cs="Arial"/>
                <w:sz w:val="24"/>
                <w:szCs w:val="24"/>
              </w:rPr>
            </w:pPr>
            <w:r w:rsidRPr="00380D18">
              <w:rPr>
                <w:rFonts w:cs="Arial"/>
                <w:sz w:val="24"/>
                <w:szCs w:val="24"/>
              </w:rPr>
              <w:t>OSIGURAC AUTOMATSKI 1P, 6A, TROMI</w:t>
            </w:r>
          </w:p>
          <w:p w14:paraId="1CC20250"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59DF82AA"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EA49829"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B6E4605"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8101AA"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29940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621808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4C91AA"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7CD955" w14:textId="77777777" w:rsidR="00C264FD" w:rsidRPr="00380D18" w:rsidRDefault="00C264FD" w:rsidP="00B84A14">
            <w:pPr>
              <w:spacing w:before="0"/>
              <w:contextualSpacing/>
              <w:jc w:val="center"/>
              <w:rPr>
                <w:rFonts w:cs="Arial"/>
                <w:sz w:val="24"/>
                <w:szCs w:val="24"/>
                <w:lang w:val="sr-Cyrl-RS"/>
              </w:rPr>
            </w:pPr>
          </w:p>
        </w:tc>
      </w:tr>
      <w:tr w:rsidR="00C264FD" w:rsidRPr="00380D18" w14:paraId="37F2A98B" w14:textId="77777777" w:rsidTr="00B84A14">
        <w:trPr>
          <w:cantSplit/>
          <w:trHeight w:val="170"/>
          <w:tblHeader/>
        </w:trPr>
        <w:tc>
          <w:tcPr>
            <w:tcW w:w="836" w:type="dxa"/>
            <w:tcBorders>
              <w:bottom w:val="double" w:sz="4" w:space="0" w:color="auto"/>
            </w:tcBorders>
            <w:shd w:val="clear" w:color="auto" w:fill="auto"/>
            <w:vAlign w:val="center"/>
          </w:tcPr>
          <w:p w14:paraId="02713B73" w14:textId="77777777" w:rsidR="00C264FD" w:rsidRPr="00380D18" w:rsidRDefault="00C264FD" w:rsidP="00B84A14">
            <w:pPr>
              <w:spacing w:before="0"/>
              <w:contextualSpacing/>
              <w:jc w:val="center"/>
              <w:rPr>
                <w:rFonts w:cs="Arial"/>
                <w:sz w:val="24"/>
                <w:szCs w:val="24"/>
              </w:rPr>
            </w:pPr>
            <w:r w:rsidRPr="00380D18">
              <w:rPr>
                <w:rFonts w:cs="Arial"/>
                <w:sz w:val="24"/>
                <w:szCs w:val="24"/>
              </w:rPr>
              <w:t>3.1.20</w:t>
            </w:r>
          </w:p>
        </w:tc>
        <w:tc>
          <w:tcPr>
            <w:tcW w:w="2794" w:type="dxa"/>
            <w:tcBorders>
              <w:bottom w:val="double" w:sz="4" w:space="0" w:color="auto"/>
            </w:tcBorders>
            <w:shd w:val="clear" w:color="auto" w:fill="auto"/>
            <w:vAlign w:val="center"/>
          </w:tcPr>
          <w:p w14:paraId="4D025C14" w14:textId="77777777" w:rsidR="00C264FD" w:rsidRPr="00380D18" w:rsidRDefault="00C264FD" w:rsidP="00B84A14">
            <w:pPr>
              <w:spacing w:before="0"/>
              <w:rPr>
                <w:rFonts w:cs="Arial"/>
                <w:sz w:val="24"/>
                <w:szCs w:val="24"/>
              </w:rPr>
            </w:pPr>
            <w:r w:rsidRPr="00380D18">
              <w:rPr>
                <w:rFonts w:cs="Arial"/>
                <w:sz w:val="24"/>
                <w:szCs w:val="24"/>
              </w:rPr>
              <w:t>SVETILJKA NEONSKA ZA ORMAN 8W, 220VAC</w:t>
            </w:r>
          </w:p>
          <w:p w14:paraId="6E93590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25CBA316"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03C3D5D"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0ADF5D"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627F709"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63CDEA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37547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B0F76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90F3860" w14:textId="77777777" w:rsidR="00C264FD" w:rsidRPr="00380D18" w:rsidRDefault="00C264FD" w:rsidP="00B84A14">
            <w:pPr>
              <w:spacing w:before="0"/>
              <w:contextualSpacing/>
              <w:jc w:val="center"/>
              <w:rPr>
                <w:rFonts w:cs="Arial"/>
                <w:sz w:val="24"/>
                <w:szCs w:val="24"/>
                <w:lang w:val="sr-Cyrl-RS"/>
              </w:rPr>
            </w:pPr>
          </w:p>
        </w:tc>
      </w:tr>
    </w:tbl>
    <w:p w14:paraId="44A8FB73" w14:textId="77777777" w:rsidR="00C264FD" w:rsidRPr="00380D18" w:rsidRDefault="00C264FD" w:rsidP="00C264FD">
      <w:pPr>
        <w:spacing w:before="0"/>
        <w:contextualSpacing/>
        <w:rPr>
          <w:rFonts w:cs="Arial"/>
          <w:sz w:val="24"/>
          <w:szCs w:val="24"/>
          <w:lang w:val="sr-Cyrl-ME" w:eastAsia="sr-Latn-CS"/>
        </w:rPr>
      </w:pPr>
    </w:p>
    <w:p w14:paraId="21C33722" w14:textId="77777777" w:rsidR="00C264FD" w:rsidRPr="00380D18" w:rsidRDefault="00C264FD" w:rsidP="00C264FD">
      <w:pPr>
        <w:spacing w:before="0"/>
        <w:contextualSpacing/>
        <w:rPr>
          <w:rFonts w:cs="Arial"/>
          <w:sz w:val="24"/>
          <w:szCs w:val="24"/>
          <w:lang w:val="sr-Cyrl-ME" w:eastAsia="sr-Latn-CS"/>
        </w:rPr>
      </w:pPr>
    </w:p>
    <w:p w14:paraId="5926CA59" w14:textId="77777777"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7A8A485C" w14:textId="77777777" w:rsidTr="00B84A14">
        <w:trPr>
          <w:cantSplit/>
          <w:trHeight w:val="170"/>
          <w:tblHeader/>
        </w:trPr>
        <w:tc>
          <w:tcPr>
            <w:tcW w:w="836" w:type="dxa"/>
            <w:tcBorders>
              <w:bottom w:val="double" w:sz="4" w:space="0" w:color="auto"/>
            </w:tcBorders>
            <w:shd w:val="clear" w:color="auto" w:fill="auto"/>
            <w:vAlign w:val="center"/>
          </w:tcPr>
          <w:p w14:paraId="312A9E30"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3.1.21</w:t>
            </w:r>
          </w:p>
        </w:tc>
        <w:tc>
          <w:tcPr>
            <w:tcW w:w="2794" w:type="dxa"/>
            <w:tcBorders>
              <w:bottom w:val="double" w:sz="4" w:space="0" w:color="auto"/>
            </w:tcBorders>
            <w:shd w:val="clear" w:color="auto" w:fill="auto"/>
            <w:vAlign w:val="center"/>
          </w:tcPr>
          <w:p w14:paraId="4B037745"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w:t>
            </w:r>
          </w:p>
          <w:p w14:paraId="5F03781E"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10xUT4</w:t>
            </w:r>
          </w:p>
          <w:p w14:paraId="2323FFE0" w14:textId="77777777" w:rsidR="00C264FD" w:rsidRPr="00380D18" w:rsidRDefault="00C264FD" w:rsidP="00B84A14">
            <w:pPr>
              <w:spacing w:before="0"/>
              <w:rPr>
                <w:rFonts w:cs="Arial"/>
                <w:sz w:val="24"/>
                <w:szCs w:val="24"/>
              </w:rPr>
            </w:pPr>
            <w:r w:rsidRPr="00380D18">
              <w:rPr>
                <w:rFonts w:eastAsia="MS Mincho" w:cs="Arial"/>
                <w:color w:val="000000"/>
                <w:sz w:val="24"/>
                <w:szCs w:val="24"/>
              </w:rPr>
              <w:t>10xUT6</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71BFA36"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75AA82F"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BF2E03F"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F91D489"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8936B2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8299C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521C4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1346A7" w14:textId="77777777" w:rsidR="00C264FD" w:rsidRPr="00380D18" w:rsidRDefault="00C264FD" w:rsidP="00B84A14">
            <w:pPr>
              <w:spacing w:before="0"/>
              <w:contextualSpacing/>
              <w:jc w:val="center"/>
              <w:rPr>
                <w:rFonts w:cs="Arial"/>
                <w:sz w:val="24"/>
                <w:szCs w:val="24"/>
                <w:lang w:val="sr-Cyrl-RS"/>
              </w:rPr>
            </w:pPr>
          </w:p>
        </w:tc>
      </w:tr>
      <w:tr w:rsidR="00C264FD" w:rsidRPr="00380D18" w14:paraId="07DC92CE" w14:textId="77777777" w:rsidTr="00E956C0">
        <w:trPr>
          <w:cantSplit/>
          <w:trHeight w:val="170"/>
          <w:tblHeader/>
        </w:trPr>
        <w:tc>
          <w:tcPr>
            <w:tcW w:w="836" w:type="dxa"/>
            <w:tcBorders>
              <w:bottom w:val="double" w:sz="4" w:space="0" w:color="auto"/>
            </w:tcBorders>
            <w:shd w:val="clear" w:color="auto" w:fill="auto"/>
            <w:vAlign w:val="center"/>
          </w:tcPr>
          <w:p w14:paraId="2606ED81" w14:textId="77777777" w:rsidR="00C264FD" w:rsidRPr="00380D18" w:rsidRDefault="00C264FD" w:rsidP="00B84A14">
            <w:pPr>
              <w:spacing w:before="0"/>
              <w:contextualSpacing/>
              <w:jc w:val="center"/>
              <w:rPr>
                <w:rFonts w:cs="Arial"/>
                <w:sz w:val="24"/>
                <w:szCs w:val="24"/>
              </w:rPr>
            </w:pPr>
            <w:r w:rsidRPr="00380D18">
              <w:rPr>
                <w:rFonts w:cs="Arial"/>
                <w:sz w:val="24"/>
                <w:szCs w:val="24"/>
              </w:rPr>
              <w:t>3.1.22</w:t>
            </w:r>
          </w:p>
        </w:tc>
        <w:tc>
          <w:tcPr>
            <w:tcW w:w="2794" w:type="dxa"/>
            <w:tcBorders>
              <w:bottom w:val="double" w:sz="4" w:space="0" w:color="auto"/>
            </w:tcBorders>
            <w:shd w:val="clear" w:color="auto" w:fill="auto"/>
            <w:vAlign w:val="center"/>
          </w:tcPr>
          <w:p w14:paraId="72D23FE8"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06EAA384"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20xUT4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28FB8B8"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EAE6CC6"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48F9A35"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41BB886"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82BB4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578162"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0B90B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BB05DC" w14:textId="77777777" w:rsidR="00C264FD" w:rsidRPr="00380D18" w:rsidRDefault="00C264FD" w:rsidP="00B84A14">
            <w:pPr>
              <w:spacing w:before="0"/>
              <w:contextualSpacing/>
              <w:jc w:val="center"/>
              <w:rPr>
                <w:rFonts w:cs="Arial"/>
                <w:sz w:val="24"/>
                <w:szCs w:val="24"/>
                <w:lang w:val="sr-Cyrl-RS"/>
              </w:rPr>
            </w:pPr>
          </w:p>
        </w:tc>
      </w:tr>
      <w:tr w:rsidR="00C264FD" w:rsidRPr="00380D18" w14:paraId="0D6B26AC"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33F8A00F" w14:textId="77777777" w:rsidR="00C264FD" w:rsidRPr="00380D18" w:rsidRDefault="00C264FD" w:rsidP="00B84A14">
            <w:pPr>
              <w:spacing w:before="0"/>
              <w:contextualSpacing/>
              <w:jc w:val="center"/>
              <w:rPr>
                <w:rFonts w:cs="Arial"/>
                <w:sz w:val="24"/>
                <w:szCs w:val="24"/>
              </w:rPr>
            </w:pPr>
            <w:r w:rsidRPr="00380D18">
              <w:rPr>
                <w:rFonts w:cs="Arial"/>
                <w:sz w:val="24"/>
                <w:szCs w:val="24"/>
              </w:rPr>
              <w:t>3.1.23</w:t>
            </w:r>
          </w:p>
        </w:tc>
        <w:tc>
          <w:tcPr>
            <w:tcW w:w="2794" w:type="dxa"/>
            <w:tcBorders>
              <w:top w:val="double" w:sz="4" w:space="0" w:color="auto"/>
              <w:bottom w:val="double" w:sz="4" w:space="0" w:color="auto"/>
            </w:tcBorders>
            <w:shd w:val="clear" w:color="auto" w:fill="auto"/>
            <w:vAlign w:val="center"/>
          </w:tcPr>
          <w:p w14:paraId="64213444"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68DF0638"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lastRenderedPageBreak/>
              <w:t>Tip:  PHOENIX CONTACT</w:t>
            </w:r>
            <w:r w:rsidRPr="00380D18">
              <w:rPr>
                <w:rFonts w:cs="Arial"/>
                <w:snapToGrid w:val="0"/>
                <w:color w:val="000000"/>
                <w:sz w:val="24"/>
                <w:szCs w:val="24"/>
              </w:rPr>
              <w:t xml:space="preserve"> </w:t>
            </w:r>
            <w:r w:rsidRPr="00380D18">
              <w:rPr>
                <w:rFonts w:eastAsia="MS Mincho" w:cs="Arial"/>
                <w:color w:val="000000"/>
                <w:sz w:val="24"/>
                <w:szCs w:val="24"/>
              </w:rPr>
              <w:t>10xURTK/S ili odgovarajući</w:t>
            </w:r>
          </w:p>
        </w:tc>
        <w:tc>
          <w:tcPr>
            <w:tcW w:w="1938" w:type="dxa"/>
            <w:tcBorders>
              <w:top w:val="double" w:sz="4" w:space="0" w:color="auto"/>
              <w:bottom w:val="double" w:sz="4" w:space="0" w:color="auto"/>
            </w:tcBorders>
            <w:shd w:val="clear" w:color="auto" w:fill="auto"/>
            <w:vAlign w:val="center"/>
          </w:tcPr>
          <w:p w14:paraId="4EFE734D" w14:textId="77777777" w:rsidR="00C264FD" w:rsidRPr="00380D18" w:rsidRDefault="00C264FD"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29A2C77" w14:textId="77777777" w:rsidR="00C264FD" w:rsidRPr="00380D18" w:rsidRDefault="00C264FD"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A87C64"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B8D3C8"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6A1761F"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3D74A1"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B01795"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599D3" w14:textId="77777777" w:rsidR="00C264FD" w:rsidRPr="00380D18" w:rsidRDefault="00C264FD" w:rsidP="00B84A14">
            <w:pPr>
              <w:spacing w:before="0"/>
              <w:contextualSpacing/>
              <w:jc w:val="center"/>
              <w:rPr>
                <w:rFonts w:cs="Arial"/>
                <w:sz w:val="24"/>
                <w:szCs w:val="24"/>
                <w:lang w:val="sr-Cyrl-RS"/>
              </w:rPr>
            </w:pPr>
          </w:p>
        </w:tc>
      </w:tr>
      <w:tr w:rsidR="000D1F64" w:rsidRPr="00380D18" w14:paraId="4218B99B"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92ED31D" w14:textId="77777777" w:rsidR="000D1F64" w:rsidRPr="00380D18" w:rsidRDefault="000D1F64" w:rsidP="00B84A14">
            <w:pPr>
              <w:spacing w:before="0"/>
              <w:contextualSpacing/>
              <w:jc w:val="center"/>
              <w:rPr>
                <w:rFonts w:cs="Arial"/>
                <w:b/>
                <w:sz w:val="24"/>
                <w:szCs w:val="24"/>
              </w:rPr>
            </w:pPr>
          </w:p>
          <w:p w14:paraId="01A45406" w14:textId="77B5032E" w:rsidR="000D1F64" w:rsidRPr="00380D18" w:rsidRDefault="000D1F64" w:rsidP="000D1F64">
            <w:pPr>
              <w:spacing w:before="0"/>
              <w:contextualSpacing/>
              <w:jc w:val="right"/>
              <w:rPr>
                <w:rFonts w:cs="Arial"/>
                <w:sz w:val="24"/>
                <w:szCs w:val="24"/>
                <w:lang w:val="sr-Cyrl-RS"/>
              </w:rPr>
            </w:pPr>
            <w:r w:rsidRPr="00380D18">
              <w:rPr>
                <w:rFonts w:cs="Arial"/>
                <w:b/>
                <w:sz w:val="24"/>
                <w:szCs w:val="24"/>
              </w:rPr>
              <w:t>3.1 +1N1 - ORMAN DOVODA 400V UKUPNO</w:t>
            </w:r>
          </w:p>
        </w:tc>
        <w:tc>
          <w:tcPr>
            <w:tcW w:w="1620" w:type="dxa"/>
            <w:tcBorders>
              <w:top w:val="double" w:sz="4" w:space="0" w:color="auto"/>
              <w:bottom w:val="double" w:sz="4" w:space="0" w:color="auto"/>
            </w:tcBorders>
            <w:shd w:val="clear" w:color="auto" w:fill="auto"/>
          </w:tcPr>
          <w:p w14:paraId="183813D8"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5DF8A6" w14:textId="77777777" w:rsidR="000D1F64" w:rsidRPr="00380D18" w:rsidRDefault="000D1F64" w:rsidP="00B84A14">
            <w:pPr>
              <w:spacing w:before="0"/>
              <w:contextualSpacing/>
              <w:jc w:val="center"/>
              <w:rPr>
                <w:rFonts w:cs="Arial"/>
                <w:sz w:val="24"/>
                <w:szCs w:val="24"/>
                <w:lang w:val="sr-Cyrl-RS"/>
              </w:rPr>
            </w:pPr>
          </w:p>
        </w:tc>
      </w:tr>
    </w:tbl>
    <w:p w14:paraId="06023F62" w14:textId="77777777"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0CF2B40F"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7465F2D9" w14:textId="77777777" w:rsidR="000D1F64" w:rsidRPr="00380D18" w:rsidRDefault="000D1F64" w:rsidP="00B84A14">
            <w:pPr>
              <w:spacing w:before="0"/>
              <w:contextualSpacing/>
              <w:jc w:val="center"/>
              <w:rPr>
                <w:rFonts w:cs="Arial"/>
                <w:b/>
                <w:i/>
                <w:sz w:val="24"/>
                <w:szCs w:val="24"/>
              </w:rPr>
            </w:pPr>
            <w:bookmarkStart w:id="262" w:name="_Toc318744121"/>
          </w:p>
          <w:p w14:paraId="2C567C7E" w14:textId="77777777" w:rsidR="00C264FD" w:rsidRPr="00380D18" w:rsidRDefault="00C264FD" w:rsidP="00B84A14">
            <w:pPr>
              <w:spacing w:before="0"/>
              <w:contextualSpacing/>
              <w:jc w:val="center"/>
              <w:rPr>
                <w:rFonts w:cs="Arial"/>
                <w:sz w:val="24"/>
                <w:szCs w:val="24"/>
                <w:lang w:val="sr-Cyrl-RS"/>
              </w:rPr>
            </w:pPr>
            <w:r w:rsidRPr="00380D18">
              <w:rPr>
                <w:rFonts w:cs="Arial"/>
                <w:b/>
                <w:i/>
                <w:sz w:val="24"/>
                <w:szCs w:val="24"/>
              </w:rPr>
              <w:t>3.2 +1N2 - ORMAN POMOĆNIH POGONA</w:t>
            </w:r>
            <w:bookmarkEnd w:id="262"/>
          </w:p>
        </w:tc>
      </w:tr>
      <w:tr w:rsidR="00C264FD" w:rsidRPr="00380D18" w14:paraId="7B1CD2DC" w14:textId="77777777" w:rsidTr="00B84A14">
        <w:trPr>
          <w:cantSplit/>
          <w:trHeight w:val="170"/>
          <w:tblHeader/>
        </w:trPr>
        <w:tc>
          <w:tcPr>
            <w:tcW w:w="836" w:type="dxa"/>
            <w:tcBorders>
              <w:bottom w:val="double" w:sz="4" w:space="0" w:color="auto"/>
            </w:tcBorders>
            <w:shd w:val="clear" w:color="auto" w:fill="auto"/>
            <w:vAlign w:val="center"/>
          </w:tcPr>
          <w:p w14:paraId="55F26576" w14:textId="77777777" w:rsidR="00C264FD" w:rsidRPr="00380D18" w:rsidRDefault="00C264FD" w:rsidP="00B84A14">
            <w:pPr>
              <w:spacing w:before="0"/>
              <w:contextualSpacing/>
              <w:jc w:val="center"/>
              <w:rPr>
                <w:rFonts w:cs="Arial"/>
                <w:sz w:val="24"/>
                <w:szCs w:val="24"/>
              </w:rPr>
            </w:pPr>
            <w:r w:rsidRPr="00380D18">
              <w:rPr>
                <w:rFonts w:cs="Arial"/>
                <w:sz w:val="24"/>
                <w:szCs w:val="24"/>
              </w:rPr>
              <w:t>3.2.1</w:t>
            </w:r>
          </w:p>
        </w:tc>
        <w:tc>
          <w:tcPr>
            <w:tcW w:w="2794" w:type="dxa"/>
            <w:tcBorders>
              <w:bottom w:val="double" w:sz="4" w:space="0" w:color="auto"/>
            </w:tcBorders>
            <w:shd w:val="clear" w:color="auto" w:fill="auto"/>
            <w:vAlign w:val="center"/>
          </w:tcPr>
          <w:p w14:paraId="4F2B3AAE" w14:textId="77777777" w:rsidR="00C264FD" w:rsidRPr="00380D18" w:rsidRDefault="00C264FD" w:rsidP="00B84A14">
            <w:pPr>
              <w:spacing w:before="0"/>
              <w:rPr>
                <w:rFonts w:cs="Arial"/>
                <w:sz w:val="24"/>
                <w:szCs w:val="24"/>
              </w:rPr>
            </w:pPr>
            <w:r w:rsidRPr="00380D18">
              <w:rPr>
                <w:rFonts w:cs="Arial"/>
                <w:sz w:val="24"/>
                <w:szCs w:val="24"/>
              </w:rPr>
              <w:t>SAMOSTOJEĆI RAZVODNI ORMAN Š1000V2000D600, RAL 7035, IP55, SA MONTAŽNOM PLOČOM, POSTOLJEM 100MM I PRIBOROM</w:t>
            </w:r>
          </w:p>
          <w:p w14:paraId="487704BF"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TS8006.500</w:t>
            </w:r>
          </w:p>
          <w:p w14:paraId="18FDDD92" w14:textId="77777777" w:rsidR="00C264FD" w:rsidRPr="00380D18" w:rsidRDefault="00C264FD" w:rsidP="00B84A14">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TS8601.000</w:t>
            </w:r>
          </w:p>
          <w:p w14:paraId="5E29D6C5" w14:textId="77777777" w:rsidR="00C264FD" w:rsidRPr="00380D18" w:rsidRDefault="00C264FD" w:rsidP="00B84A14">
            <w:pPr>
              <w:spacing w:before="0"/>
              <w:rPr>
                <w:rFonts w:cs="Arial"/>
                <w:b/>
                <w:i/>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06212E45"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1F8B35B"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D057CE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6968C41"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88F72B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303C1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F7EB40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CDFAD6" w14:textId="77777777" w:rsidR="00C264FD" w:rsidRPr="00380D18" w:rsidRDefault="00C264FD" w:rsidP="00B84A14">
            <w:pPr>
              <w:spacing w:before="0"/>
              <w:contextualSpacing/>
              <w:jc w:val="center"/>
              <w:rPr>
                <w:rFonts w:cs="Arial"/>
                <w:sz w:val="24"/>
                <w:szCs w:val="24"/>
                <w:lang w:val="sr-Cyrl-RS"/>
              </w:rPr>
            </w:pPr>
          </w:p>
        </w:tc>
      </w:tr>
      <w:tr w:rsidR="00C264FD" w:rsidRPr="00380D18" w14:paraId="4AE310CB" w14:textId="77777777" w:rsidTr="00B84A14">
        <w:trPr>
          <w:cantSplit/>
          <w:trHeight w:val="170"/>
          <w:tblHeader/>
        </w:trPr>
        <w:tc>
          <w:tcPr>
            <w:tcW w:w="836" w:type="dxa"/>
            <w:tcBorders>
              <w:bottom w:val="double" w:sz="4" w:space="0" w:color="auto"/>
            </w:tcBorders>
            <w:shd w:val="clear" w:color="auto" w:fill="auto"/>
            <w:vAlign w:val="center"/>
          </w:tcPr>
          <w:p w14:paraId="1BD22A26" w14:textId="77777777" w:rsidR="00C264FD" w:rsidRPr="00380D18" w:rsidRDefault="00C264FD" w:rsidP="00B84A14">
            <w:pPr>
              <w:spacing w:before="0"/>
              <w:contextualSpacing/>
              <w:jc w:val="center"/>
              <w:rPr>
                <w:rFonts w:cs="Arial"/>
                <w:sz w:val="24"/>
                <w:szCs w:val="24"/>
              </w:rPr>
            </w:pPr>
            <w:r w:rsidRPr="00380D18">
              <w:rPr>
                <w:rFonts w:cs="Arial"/>
                <w:sz w:val="24"/>
                <w:szCs w:val="24"/>
              </w:rPr>
              <w:t>3.2.2</w:t>
            </w:r>
          </w:p>
        </w:tc>
        <w:tc>
          <w:tcPr>
            <w:tcW w:w="2794" w:type="dxa"/>
            <w:tcBorders>
              <w:bottom w:val="double" w:sz="4" w:space="0" w:color="auto"/>
            </w:tcBorders>
            <w:shd w:val="clear" w:color="auto" w:fill="auto"/>
            <w:vAlign w:val="center"/>
          </w:tcPr>
          <w:p w14:paraId="68A7C0C1" w14:textId="77777777" w:rsidR="00C264FD" w:rsidRPr="00380D18" w:rsidRDefault="00C264FD" w:rsidP="00B84A14">
            <w:pPr>
              <w:spacing w:before="0"/>
              <w:rPr>
                <w:rFonts w:cs="Arial"/>
                <w:sz w:val="24"/>
                <w:szCs w:val="24"/>
              </w:rPr>
            </w:pPr>
            <w:r w:rsidRPr="00380D18">
              <w:rPr>
                <w:rFonts w:cs="Arial"/>
                <w:sz w:val="24"/>
                <w:szCs w:val="24"/>
              </w:rPr>
              <w:t>OSIGURAC AUTOMATSKI 3P, 16A, TROMI, SA POMOĆNIM KONTAKTIMA</w:t>
            </w:r>
          </w:p>
          <w:p w14:paraId="069A9ADC"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5SY4 316-7</w:t>
            </w:r>
          </w:p>
          <w:p w14:paraId="7433AF3A" w14:textId="77777777" w:rsidR="00C264FD" w:rsidRPr="00380D18" w:rsidRDefault="00C264FD"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DD644F2"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01FE1F1"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22B8EEE"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C16F2A9"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768320F"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55532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64A43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FC94BE" w14:textId="77777777" w:rsidR="00C264FD" w:rsidRPr="00380D18" w:rsidRDefault="00C264FD" w:rsidP="00B84A14">
            <w:pPr>
              <w:spacing w:before="0"/>
              <w:contextualSpacing/>
              <w:jc w:val="center"/>
              <w:rPr>
                <w:rFonts w:cs="Arial"/>
                <w:sz w:val="24"/>
                <w:szCs w:val="24"/>
                <w:lang w:val="sr-Cyrl-RS"/>
              </w:rPr>
            </w:pPr>
          </w:p>
        </w:tc>
      </w:tr>
      <w:tr w:rsidR="00C264FD" w:rsidRPr="00380D18" w14:paraId="3D8B99FA" w14:textId="77777777" w:rsidTr="00B84A14">
        <w:trPr>
          <w:cantSplit/>
          <w:trHeight w:val="170"/>
          <w:tblHeader/>
        </w:trPr>
        <w:tc>
          <w:tcPr>
            <w:tcW w:w="836" w:type="dxa"/>
            <w:tcBorders>
              <w:bottom w:val="double" w:sz="4" w:space="0" w:color="auto"/>
            </w:tcBorders>
            <w:shd w:val="clear" w:color="auto" w:fill="auto"/>
            <w:vAlign w:val="center"/>
          </w:tcPr>
          <w:p w14:paraId="04081870" w14:textId="77777777" w:rsidR="00C264FD" w:rsidRPr="00380D18" w:rsidRDefault="00C264FD" w:rsidP="00B84A14">
            <w:pPr>
              <w:spacing w:before="0"/>
              <w:contextualSpacing/>
              <w:jc w:val="center"/>
              <w:rPr>
                <w:rFonts w:cs="Arial"/>
                <w:sz w:val="24"/>
                <w:szCs w:val="24"/>
              </w:rPr>
            </w:pPr>
            <w:r w:rsidRPr="00380D18">
              <w:rPr>
                <w:rFonts w:cs="Arial"/>
                <w:sz w:val="24"/>
                <w:szCs w:val="24"/>
              </w:rPr>
              <w:t>3.2.3</w:t>
            </w:r>
          </w:p>
        </w:tc>
        <w:tc>
          <w:tcPr>
            <w:tcW w:w="2794" w:type="dxa"/>
            <w:tcBorders>
              <w:bottom w:val="double" w:sz="4" w:space="0" w:color="auto"/>
            </w:tcBorders>
            <w:shd w:val="clear" w:color="auto" w:fill="auto"/>
            <w:vAlign w:val="center"/>
          </w:tcPr>
          <w:p w14:paraId="459E2840" w14:textId="77777777" w:rsidR="00C264FD" w:rsidRPr="00380D18" w:rsidRDefault="00C264FD" w:rsidP="00B84A14">
            <w:pPr>
              <w:spacing w:before="0"/>
              <w:rPr>
                <w:rFonts w:cs="Arial"/>
                <w:sz w:val="24"/>
                <w:szCs w:val="24"/>
              </w:rPr>
            </w:pPr>
            <w:r w:rsidRPr="00380D18">
              <w:rPr>
                <w:rFonts w:cs="Arial"/>
                <w:sz w:val="24"/>
                <w:szCs w:val="24"/>
              </w:rPr>
              <w:t>MOTORNI ZAŠTITNI PREKIDAČ, 0.55kW, 1.1-1.6A, SA POMOĆNIM KONTAKTOM</w:t>
            </w:r>
          </w:p>
          <w:p w14:paraId="5F7AF57E"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B28BF3D" w14:textId="77777777" w:rsidR="00C264FD" w:rsidRPr="00380D18" w:rsidRDefault="00C264FD" w:rsidP="00B84A14">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53D402E"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9D4075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62989C4"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96E7CA" w14:textId="77777777" w:rsidR="00C264FD" w:rsidRPr="00380D18" w:rsidRDefault="00C264FD"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247041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97448F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20BD9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164616" w14:textId="77777777" w:rsidR="00C264FD" w:rsidRPr="00380D18" w:rsidRDefault="00C264FD" w:rsidP="00B84A14">
            <w:pPr>
              <w:spacing w:before="0"/>
              <w:contextualSpacing/>
              <w:jc w:val="center"/>
              <w:rPr>
                <w:rFonts w:cs="Arial"/>
                <w:sz w:val="24"/>
                <w:szCs w:val="24"/>
                <w:lang w:val="sr-Cyrl-RS"/>
              </w:rPr>
            </w:pPr>
          </w:p>
        </w:tc>
      </w:tr>
      <w:tr w:rsidR="00C264FD" w:rsidRPr="00380D18" w14:paraId="4170C6A1" w14:textId="77777777" w:rsidTr="00B84A14">
        <w:trPr>
          <w:cantSplit/>
          <w:trHeight w:val="170"/>
          <w:tblHeader/>
        </w:trPr>
        <w:tc>
          <w:tcPr>
            <w:tcW w:w="836" w:type="dxa"/>
            <w:tcBorders>
              <w:bottom w:val="double" w:sz="4" w:space="0" w:color="auto"/>
            </w:tcBorders>
            <w:shd w:val="clear" w:color="auto" w:fill="auto"/>
            <w:vAlign w:val="center"/>
          </w:tcPr>
          <w:p w14:paraId="2F9ED973"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3.2.4</w:t>
            </w:r>
          </w:p>
        </w:tc>
        <w:tc>
          <w:tcPr>
            <w:tcW w:w="2794" w:type="dxa"/>
            <w:tcBorders>
              <w:bottom w:val="double" w:sz="4" w:space="0" w:color="auto"/>
            </w:tcBorders>
            <w:shd w:val="clear" w:color="auto" w:fill="auto"/>
            <w:vAlign w:val="center"/>
          </w:tcPr>
          <w:p w14:paraId="7C08CB25" w14:textId="77777777" w:rsidR="00C264FD" w:rsidRPr="00380D18" w:rsidRDefault="00C264FD" w:rsidP="00B84A14">
            <w:pPr>
              <w:spacing w:before="0"/>
              <w:rPr>
                <w:rFonts w:cs="Arial"/>
                <w:sz w:val="24"/>
                <w:szCs w:val="24"/>
              </w:rPr>
            </w:pPr>
            <w:r w:rsidRPr="00380D18">
              <w:rPr>
                <w:rFonts w:cs="Arial"/>
                <w:sz w:val="24"/>
                <w:szCs w:val="24"/>
              </w:rPr>
              <w:t>KONTAKTOR MOTORNI 9A, 230VAC, 2NO+2NC</w:t>
            </w:r>
          </w:p>
          <w:p w14:paraId="78663762"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 23-1AP04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467AF01"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8B16B58"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96FC85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06676E0"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5EB0FB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C7D7D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B07061"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D41D32" w14:textId="77777777" w:rsidR="00C264FD" w:rsidRPr="00380D18" w:rsidRDefault="00C264FD" w:rsidP="00B84A14">
            <w:pPr>
              <w:spacing w:before="0"/>
              <w:contextualSpacing/>
              <w:jc w:val="center"/>
              <w:rPr>
                <w:rFonts w:cs="Arial"/>
                <w:sz w:val="24"/>
                <w:szCs w:val="24"/>
                <w:lang w:val="sr-Cyrl-RS"/>
              </w:rPr>
            </w:pPr>
          </w:p>
        </w:tc>
      </w:tr>
    </w:tbl>
    <w:p w14:paraId="63CCF585" w14:textId="7D460929"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5E6FD51B" w14:textId="77777777" w:rsidTr="00B84A14">
        <w:trPr>
          <w:cantSplit/>
          <w:trHeight w:val="170"/>
          <w:tblHeader/>
        </w:trPr>
        <w:tc>
          <w:tcPr>
            <w:tcW w:w="836" w:type="dxa"/>
            <w:tcBorders>
              <w:bottom w:val="double" w:sz="4" w:space="0" w:color="auto"/>
            </w:tcBorders>
            <w:shd w:val="clear" w:color="auto" w:fill="auto"/>
            <w:vAlign w:val="center"/>
          </w:tcPr>
          <w:p w14:paraId="4BEBD008" w14:textId="77777777" w:rsidR="000D1F64" w:rsidRPr="00380D18" w:rsidRDefault="000D1F64" w:rsidP="00B84A14">
            <w:pPr>
              <w:spacing w:before="0"/>
              <w:contextualSpacing/>
              <w:jc w:val="center"/>
              <w:rPr>
                <w:rFonts w:cs="Arial"/>
                <w:sz w:val="24"/>
                <w:szCs w:val="24"/>
              </w:rPr>
            </w:pPr>
            <w:r w:rsidRPr="00380D18">
              <w:rPr>
                <w:rFonts w:cs="Arial"/>
                <w:sz w:val="24"/>
                <w:szCs w:val="24"/>
              </w:rPr>
              <w:lastRenderedPageBreak/>
              <w:t>3.2.5</w:t>
            </w:r>
          </w:p>
        </w:tc>
        <w:tc>
          <w:tcPr>
            <w:tcW w:w="2794" w:type="dxa"/>
            <w:tcBorders>
              <w:bottom w:val="double" w:sz="4" w:space="0" w:color="auto"/>
            </w:tcBorders>
            <w:shd w:val="clear" w:color="auto" w:fill="auto"/>
            <w:vAlign w:val="center"/>
          </w:tcPr>
          <w:p w14:paraId="309890E8" w14:textId="77777777" w:rsidR="000D1F64" w:rsidRPr="00380D18" w:rsidRDefault="000D1F64" w:rsidP="00B84A14">
            <w:pPr>
              <w:spacing w:before="0"/>
              <w:rPr>
                <w:rFonts w:cs="Arial"/>
                <w:sz w:val="24"/>
                <w:szCs w:val="24"/>
              </w:rPr>
            </w:pPr>
            <w:r w:rsidRPr="00380D18">
              <w:rPr>
                <w:rFonts w:cs="Arial"/>
                <w:sz w:val="24"/>
                <w:szCs w:val="24"/>
              </w:rPr>
              <w:t>FREKVENTNI PRETVARAČ, S120, PM340</w:t>
            </w:r>
          </w:p>
          <w:p w14:paraId="67FBF17D" w14:textId="77777777" w:rsidR="000D1F64" w:rsidRPr="00380D18" w:rsidRDefault="000D1F64" w:rsidP="00B84A14">
            <w:pPr>
              <w:spacing w:before="0"/>
              <w:rPr>
                <w:rFonts w:cs="Arial"/>
                <w:sz w:val="24"/>
                <w:szCs w:val="24"/>
              </w:rPr>
            </w:pPr>
            <w:r w:rsidRPr="00380D18">
              <w:rPr>
                <w:rFonts w:cs="Arial"/>
                <w:sz w:val="24"/>
                <w:szCs w:val="24"/>
              </w:rPr>
              <w:t>400VAC, 45kW, 90A</w:t>
            </w:r>
          </w:p>
          <w:p w14:paraId="476C471D"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6SL3210-1SE31-0UA0</w:t>
            </w:r>
          </w:p>
          <w:p w14:paraId="1FF1034C" w14:textId="77777777" w:rsidR="000D1F64" w:rsidRPr="00380D18" w:rsidRDefault="000D1F64" w:rsidP="00B84A14">
            <w:pPr>
              <w:spacing w:before="0"/>
              <w:rPr>
                <w:rFonts w:cs="Arial"/>
                <w:sz w:val="24"/>
                <w:szCs w:val="24"/>
              </w:rPr>
            </w:pPr>
            <w:r w:rsidRPr="00380D18">
              <w:rPr>
                <w:rFonts w:cs="Arial"/>
                <w:sz w:val="24"/>
                <w:szCs w:val="24"/>
              </w:rPr>
              <w:t>+6SL3262-1AD00-0DA0</w:t>
            </w:r>
          </w:p>
          <w:p w14:paraId="7C183354" w14:textId="77777777" w:rsidR="000D1F64" w:rsidRPr="00380D18" w:rsidRDefault="000D1F64" w:rsidP="00B84A14">
            <w:pPr>
              <w:spacing w:before="0"/>
              <w:rPr>
                <w:rFonts w:cs="Arial"/>
                <w:sz w:val="24"/>
                <w:szCs w:val="24"/>
              </w:rPr>
            </w:pPr>
            <w:r w:rsidRPr="00380D18">
              <w:rPr>
                <w:rFonts w:cs="Arial"/>
                <w:sz w:val="24"/>
                <w:szCs w:val="24"/>
              </w:rPr>
              <w:t>+6SL3202-0CJ28-6AA0</w:t>
            </w:r>
          </w:p>
          <w:p w14:paraId="47760A9C" w14:textId="77777777" w:rsidR="000D1F64" w:rsidRPr="00380D18" w:rsidRDefault="000D1F64" w:rsidP="00B84A14">
            <w:pPr>
              <w:spacing w:before="0"/>
              <w:rPr>
                <w:rFonts w:cs="Arial"/>
                <w:sz w:val="24"/>
                <w:szCs w:val="24"/>
              </w:rPr>
            </w:pPr>
            <w:r w:rsidRPr="00380D18">
              <w:rPr>
                <w:rFonts w:cs="Arial"/>
                <w:sz w:val="24"/>
                <w:szCs w:val="24"/>
              </w:rPr>
              <w:t>+6SL3040-1MA00-0AA0</w:t>
            </w:r>
          </w:p>
          <w:p w14:paraId="1681EE7F" w14:textId="77777777" w:rsidR="000D1F64" w:rsidRPr="00380D18" w:rsidRDefault="000D1F64" w:rsidP="00B84A14">
            <w:pPr>
              <w:spacing w:before="0"/>
              <w:rPr>
                <w:rFonts w:cs="Arial"/>
                <w:sz w:val="24"/>
                <w:szCs w:val="24"/>
              </w:rPr>
            </w:pPr>
            <w:r w:rsidRPr="00380D18">
              <w:rPr>
                <w:rFonts w:cs="Arial"/>
                <w:sz w:val="24"/>
                <w:szCs w:val="24"/>
              </w:rPr>
              <w:t>+6SL3054-0ED00-1BA0</w:t>
            </w:r>
          </w:p>
          <w:p w14:paraId="11A7403A" w14:textId="77777777" w:rsidR="000D1F64" w:rsidRPr="00380D18" w:rsidRDefault="000D1F64" w:rsidP="00B84A14">
            <w:pPr>
              <w:spacing w:before="0"/>
              <w:rPr>
                <w:rFonts w:cs="Arial"/>
                <w:sz w:val="24"/>
                <w:szCs w:val="24"/>
              </w:rPr>
            </w:pPr>
            <w:r w:rsidRPr="00380D18">
              <w:rPr>
                <w:rFonts w:cs="Arial"/>
                <w:sz w:val="24"/>
                <w:szCs w:val="24"/>
              </w:rPr>
              <w:t>+6SL3040-0PA00-0AA1</w:t>
            </w:r>
          </w:p>
          <w:p w14:paraId="5857AC7D" w14:textId="77777777" w:rsidR="000D1F64" w:rsidRPr="00380D18" w:rsidRDefault="000D1F64" w:rsidP="00B84A14">
            <w:pPr>
              <w:spacing w:before="0"/>
              <w:rPr>
                <w:rFonts w:cs="Arial"/>
                <w:sz w:val="24"/>
                <w:szCs w:val="24"/>
              </w:rPr>
            </w:pPr>
            <w:r w:rsidRPr="00380D18">
              <w:rPr>
                <w:rFonts w:cs="Arial"/>
                <w:sz w:val="24"/>
                <w:szCs w:val="24"/>
              </w:rPr>
              <w:t>+6SL3055-0AA00-2EB0</w:t>
            </w:r>
          </w:p>
          <w:p w14:paraId="368112D3" w14:textId="77777777" w:rsidR="000D1F64" w:rsidRPr="00380D18" w:rsidRDefault="000D1F64" w:rsidP="00B84A14">
            <w:pPr>
              <w:spacing w:before="0"/>
              <w:rPr>
                <w:rFonts w:cs="Arial"/>
                <w:sz w:val="24"/>
                <w:szCs w:val="24"/>
              </w:rPr>
            </w:pPr>
            <w:r w:rsidRPr="00380D18">
              <w:rPr>
                <w:rFonts w:cs="Arial"/>
                <w:sz w:val="24"/>
                <w:szCs w:val="24"/>
              </w:rPr>
              <w:t>+6SL3055-0AA00-4BA0</w:t>
            </w:r>
          </w:p>
          <w:p w14:paraId="10BBF336" w14:textId="77777777" w:rsidR="000D1F64" w:rsidRPr="00380D18" w:rsidRDefault="000D1F64" w:rsidP="00B84A14">
            <w:pPr>
              <w:spacing w:before="0"/>
              <w:rPr>
                <w:rFonts w:cs="Arial"/>
                <w:sz w:val="24"/>
                <w:szCs w:val="24"/>
              </w:rPr>
            </w:pPr>
            <w:r w:rsidRPr="00380D18">
              <w:rPr>
                <w:rFonts w:eastAsia="MS Mincho" w:cs="Arial"/>
                <w:color w:val="000000"/>
                <w:sz w:val="24"/>
                <w:szCs w:val="24"/>
              </w:rPr>
              <w:t>ili odgovarajući</w:t>
            </w:r>
            <w:r w:rsidRPr="00380D18">
              <w:rPr>
                <w:rFonts w:cs="Arial"/>
                <w:i/>
                <w:sz w:val="24"/>
                <w:szCs w:val="24"/>
              </w:rPr>
              <w:t xml:space="preserve"> Detaljna specifikacija i tehnički opis su dati u dokumentu id.broj 308.11.200, Prilog 4</w:t>
            </w:r>
          </w:p>
        </w:tc>
        <w:tc>
          <w:tcPr>
            <w:tcW w:w="1938" w:type="dxa"/>
            <w:tcBorders>
              <w:bottom w:val="double" w:sz="4" w:space="0" w:color="auto"/>
            </w:tcBorders>
            <w:shd w:val="clear" w:color="auto" w:fill="auto"/>
            <w:vAlign w:val="center"/>
          </w:tcPr>
          <w:p w14:paraId="156E07D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92F261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0D5CEB2"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5676A4B"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6B657AB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22870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A37781"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2C66C8" w14:textId="77777777" w:rsidR="000D1F64" w:rsidRPr="00380D18" w:rsidRDefault="000D1F64" w:rsidP="00B84A14">
            <w:pPr>
              <w:spacing w:before="0"/>
              <w:contextualSpacing/>
              <w:jc w:val="center"/>
              <w:rPr>
                <w:rFonts w:cs="Arial"/>
                <w:sz w:val="24"/>
                <w:szCs w:val="24"/>
                <w:lang w:val="sr-Cyrl-RS"/>
              </w:rPr>
            </w:pPr>
          </w:p>
        </w:tc>
      </w:tr>
      <w:tr w:rsidR="000D1F64" w:rsidRPr="00380D18" w14:paraId="51027F4D" w14:textId="77777777" w:rsidTr="00B84A14">
        <w:trPr>
          <w:cantSplit/>
          <w:trHeight w:val="170"/>
          <w:tblHeader/>
        </w:trPr>
        <w:tc>
          <w:tcPr>
            <w:tcW w:w="836" w:type="dxa"/>
            <w:tcBorders>
              <w:bottom w:val="double" w:sz="4" w:space="0" w:color="auto"/>
            </w:tcBorders>
            <w:shd w:val="clear" w:color="auto" w:fill="auto"/>
            <w:vAlign w:val="center"/>
          </w:tcPr>
          <w:p w14:paraId="034F4D78" w14:textId="77777777" w:rsidR="000D1F64" w:rsidRPr="00380D18" w:rsidRDefault="000D1F64" w:rsidP="00B84A14">
            <w:pPr>
              <w:spacing w:before="0"/>
              <w:contextualSpacing/>
              <w:jc w:val="center"/>
              <w:rPr>
                <w:rFonts w:cs="Arial"/>
                <w:sz w:val="24"/>
                <w:szCs w:val="24"/>
              </w:rPr>
            </w:pPr>
            <w:r w:rsidRPr="00380D18">
              <w:rPr>
                <w:rFonts w:cs="Arial"/>
                <w:sz w:val="24"/>
                <w:szCs w:val="24"/>
              </w:rPr>
              <w:t>3.2.6</w:t>
            </w:r>
          </w:p>
        </w:tc>
        <w:tc>
          <w:tcPr>
            <w:tcW w:w="2794" w:type="dxa"/>
            <w:tcBorders>
              <w:bottom w:val="double" w:sz="4" w:space="0" w:color="auto"/>
            </w:tcBorders>
            <w:shd w:val="clear" w:color="auto" w:fill="auto"/>
            <w:vAlign w:val="center"/>
          </w:tcPr>
          <w:p w14:paraId="145BB436" w14:textId="77777777" w:rsidR="000D1F64" w:rsidRPr="00380D18" w:rsidRDefault="000D1F64" w:rsidP="00B84A14">
            <w:pPr>
              <w:spacing w:before="0"/>
              <w:rPr>
                <w:rFonts w:cs="Arial"/>
                <w:sz w:val="24"/>
                <w:szCs w:val="24"/>
              </w:rPr>
            </w:pPr>
            <w:r w:rsidRPr="00380D18">
              <w:rPr>
                <w:rFonts w:cs="Arial"/>
                <w:sz w:val="24"/>
                <w:szCs w:val="24"/>
              </w:rPr>
              <w:t>MOTORNI ZAŠTITNI PREKIDAČ, 0.55kW, 1.1-1.6A, SA POMOĆNIM KONTAKTOM</w:t>
            </w:r>
          </w:p>
          <w:p w14:paraId="1D1D3744"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4DDE64D" w14:textId="77777777" w:rsidR="000D1F64" w:rsidRPr="00380D18" w:rsidRDefault="000D1F64" w:rsidP="00B84A14">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4FD8CD1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B41099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91A4AC4"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B2F14F"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BE02EB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26C826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D3D9E1"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5A3725" w14:textId="77777777" w:rsidR="000D1F64" w:rsidRPr="00380D18" w:rsidRDefault="000D1F64" w:rsidP="00B84A14">
            <w:pPr>
              <w:spacing w:before="0"/>
              <w:contextualSpacing/>
              <w:jc w:val="center"/>
              <w:rPr>
                <w:rFonts w:cs="Arial"/>
                <w:sz w:val="24"/>
                <w:szCs w:val="24"/>
                <w:lang w:val="sr-Cyrl-RS"/>
              </w:rPr>
            </w:pPr>
          </w:p>
        </w:tc>
      </w:tr>
      <w:tr w:rsidR="000D1F64" w:rsidRPr="00380D18" w14:paraId="55664EA0" w14:textId="77777777" w:rsidTr="00B84A14">
        <w:trPr>
          <w:cantSplit/>
          <w:trHeight w:val="170"/>
          <w:tblHeader/>
        </w:trPr>
        <w:tc>
          <w:tcPr>
            <w:tcW w:w="836" w:type="dxa"/>
            <w:tcBorders>
              <w:bottom w:val="double" w:sz="4" w:space="0" w:color="auto"/>
            </w:tcBorders>
            <w:shd w:val="clear" w:color="auto" w:fill="auto"/>
            <w:vAlign w:val="center"/>
          </w:tcPr>
          <w:p w14:paraId="67DA8649" w14:textId="77777777" w:rsidR="000D1F64" w:rsidRPr="00380D18" w:rsidRDefault="000D1F64" w:rsidP="00B84A14">
            <w:pPr>
              <w:spacing w:before="0"/>
              <w:contextualSpacing/>
              <w:jc w:val="center"/>
              <w:rPr>
                <w:rFonts w:cs="Arial"/>
                <w:sz w:val="24"/>
                <w:szCs w:val="24"/>
              </w:rPr>
            </w:pPr>
            <w:r w:rsidRPr="00380D18">
              <w:rPr>
                <w:rFonts w:cs="Arial"/>
                <w:sz w:val="24"/>
                <w:szCs w:val="24"/>
              </w:rPr>
              <w:t>3.2.7</w:t>
            </w:r>
          </w:p>
        </w:tc>
        <w:tc>
          <w:tcPr>
            <w:tcW w:w="2794" w:type="dxa"/>
            <w:tcBorders>
              <w:bottom w:val="double" w:sz="4" w:space="0" w:color="auto"/>
            </w:tcBorders>
            <w:shd w:val="clear" w:color="auto" w:fill="auto"/>
            <w:vAlign w:val="center"/>
          </w:tcPr>
          <w:p w14:paraId="455E8C24" w14:textId="77777777" w:rsidR="000D1F64" w:rsidRPr="00380D18" w:rsidRDefault="000D1F64" w:rsidP="00B84A14">
            <w:pPr>
              <w:spacing w:before="0"/>
              <w:rPr>
                <w:rFonts w:cs="Arial"/>
                <w:sz w:val="24"/>
                <w:szCs w:val="24"/>
              </w:rPr>
            </w:pPr>
            <w:r w:rsidRPr="00380D18">
              <w:rPr>
                <w:rFonts w:cs="Arial"/>
                <w:sz w:val="24"/>
                <w:szCs w:val="24"/>
              </w:rPr>
              <w:t xml:space="preserve">RASTAVLJAČ SA OSIGURAČIMA I RUČICOM ZA VRATA, </w:t>
            </w:r>
            <w:r w:rsidRPr="00380D18">
              <w:rPr>
                <w:rFonts w:cs="Arial"/>
                <w:sz w:val="24"/>
                <w:szCs w:val="24"/>
              </w:rPr>
              <w:lastRenderedPageBreak/>
              <w:t>3P, 00/000, 160A, 1NO+1NC</w:t>
            </w:r>
          </w:p>
          <w:p w14:paraId="573310F3"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3KL52 30-1GB01</w:t>
            </w:r>
          </w:p>
          <w:p w14:paraId="5D1E2C3E" w14:textId="77777777" w:rsidR="000D1F64" w:rsidRPr="00380D18" w:rsidRDefault="000D1F64" w:rsidP="00B84A14">
            <w:pPr>
              <w:spacing w:before="0"/>
              <w:rPr>
                <w:rFonts w:cs="Arial"/>
                <w:sz w:val="24"/>
                <w:szCs w:val="24"/>
              </w:rPr>
            </w:pPr>
            <w:r w:rsidRPr="00380D18">
              <w:rPr>
                <w:rFonts w:cs="Arial"/>
                <w:sz w:val="24"/>
                <w:szCs w:val="24"/>
              </w:rPr>
              <w:t xml:space="preserve">+3SB14 00-0A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9942AED"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43FAF3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A31F17A"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909B227"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404846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57E4D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F2F74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E0448B7" w14:textId="77777777" w:rsidR="000D1F64" w:rsidRPr="00380D18" w:rsidRDefault="000D1F64" w:rsidP="00B84A14">
            <w:pPr>
              <w:spacing w:before="0"/>
              <w:contextualSpacing/>
              <w:jc w:val="center"/>
              <w:rPr>
                <w:rFonts w:cs="Arial"/>
                <w:sz w:val="24"/>
                <w:szCs w:val="24"/>
                <w:lang w:val="sr-Cyrl-RS"/>
              </w:rPr>
            </w:pPr>
          </w:p>
        </w:tc>
      </w:tr>
    </w:tbl>
    <w:p w14:paraId="0A6F5F55" w14:textId="19A9912E"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709D39C" w14:textId="77777777" w:rsidTr="00B84A14">
        <w:trPr>
          <w:cantSplit/>
          <w:trHeight w:val="170"/>
          <w:tblHeader/>
        </w:trPr>
        <w:tc>
          <w:tcPr>
            <w:tcW w:w="836" w:type="dxa"/>
            <w:tcBorders>
              <w:bottom w:val="double" w:sz="4" w:space="0" w:color="auto"/>
            </w:tcBorders>
            <w:shd w:val="clear" w:color="auto" w:fill="auto"/>
            <w:vAlign w:val="center"/>
          </w:tcPr>
          <w:p w14:paraId="071F29A1" w14:textId="77777777" w:rsidR="000D1F64" w:rsidRPr="00380D18" w:rsidRDefault="000D1F64" w:rsidP="00B84A14">
            <w:pPr>
              <w:spacing w:before="0"/>
              <w:contextualSpacing/>
              <w:jc w:val="center"/>
              <w:rPr>
                <w:rFonts w:cs="Arial"/>
                <w:sz w:val="24"/>
                <w:szCs w:val="24"/>
              </w:rPr>
            </w:pPr>
            <w:r w:rsidRPr="00380D18">
              <w:rPr>
                <w:rFonts w:cs="Arial"/>
                <w:sz w:val="24"/>
                <w:szCs w:val="24"/>
              </w:rPr>
              <w:t>3.2.8</w:t>
            </w:r>
          </w:p>
        </w:tc>
        <w:tc>
          <w:tcPr>
            <w:tcW w:w="2794" w:type="dxa"/>
            <w:tcBorders>
              <w:bottom w:val="double" w:sz="4" w:space="0" w:color="auto"/>
            </w:tcBorders>
            <w:shd w:val="clear" w:color="auto" w:fill="auto"/>
            <w:vAlign w:val="center"/>
          </w:tcPr>
          <w:p w14:paraId="518CB72A" w14:textId="77777777" w:rsidR="000D1F64" w:rsidRPr="00380D18" w:rsidRDefault="000D1F64" w:rsidP="00B84A14">
            <w:pPr>
              <w:spacing w:before="0"/>
              <w:rPr>
                <w:rFonts w:cs="Arial"/>
                <w:sz w:val="24"/>
                <w:szCs w:val="24"/>
              </w:rPr>
            </w:pPr>
            <w:r w:rsidRPr="00380D18">
              <w:rPr>
                <w:rFonts w:cs="Arial"/>
                <w:sz w:val="24"/>
                <w:szCs w:val="24"/>
              </w:rPr>
              <w:t>NOŽASTI OSIGURAČI, gG, 125A, 690V, 00</w:t>
            </w:r>
          </w:p>
          <w:p w14:paraId="1E5BB082"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3NA3 832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E8F346F"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6DB4B9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5EE807E"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9C44FEB" w14:textId="77777777" w:rsidR="000D1F64" w:rsidRPr="00380D18" w:rsidRDefault="000D1F64" w:rsidP="00B84A14">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5B3AC4C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9D1C4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E51C86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81C25A" w14:textId="77777777" w:rsidR="000D1F64" w:rsidRPr="00380D18" w:rsidRDefault="000D1F64" w:rsidP="00B84A14">
            <w:pPr>
              <w:spacing w:before="0"/>
              <w:contextualSpacing/>
              <w:jc w:val="center"/>
              <w:rPr>
                <w:rFonts w:cs="Arial"/>
                <w:sz w:val="24"/>
                <w:szCs w:val="24"/>
                <w:lang w:val="sr-Cyrl-RS"/>
              </w:rPr>
            </w:pPr>
          </w:p>
        </w:tc>
      </w:tr>
      <w:tr w:rsidR="000D1F64" w:rsidRPr="00380D18" w14:paraId="7F126FE9" w14:textId="77777777" w:rsidTr="00B84A14">
        <w:trPr>
          <w:cantSplit/>
          <w:trHeight w:val="170"/>
          <w:tblHeader/>
        </w:trPr>
        <w:tc>
          <w:tcPr>
            <w:tcW w:w="836" w:type="dxa"/>
            <w:tcBorders>
              <w:bottom w:val="double" w:sz="4" w:space="0" w:color="auto"/>
            </w:tcBorders>
            <w:shd w:val="clear" w:color="auto" w:fill="auto"/>
            <w:vAlign w:val="center"/>
          </w:tcPr>
          <w:p w14:paraId="3F07C424" w14:textId="77777777" w:rsidR="000D1F64" w:rsidRPr="00380D18" w:rsidRDefault="000D1F64" w:rsidP="00B84A14">
            <w:pPr>
              <w:spacing w:before="0"/>
              <w:contextualSpacing/>
              <w:jc w:val="center"/>
              <w:rPr>
                <w:rFonts w:cs="Arial"/>
                <w:sz w:val="24"/>
                <w:szCs w:val="24"/>
              </w:rPr>
            </w:pPr>
            <w:r w:rsidRPr="00380D18">
              <w:rPr>
                <w:rFonts w:cs="Arial"/>
                <w:sz w:val="24"/>
                <w:szCs w:val="24"/>
              </w:rPr>
              <w:t>3.2.9</w:t>
            </w:r>
          </w:p>
        </w:tc>
        <w:tc>
          <w:tcPr>
            <w:tcW w:w="2794" w:type="dxa"/>
            <w:tcBorders>
              <w:bottom w:val="double" w:sz="4" w:space="0" w:color="auto"/>
            </w:tcBorders>
            <w:shd w:val="clear" w:color="auto" w:fill="auto"/>
            <w:vAlign w:val="center"/>
          </w:tcPr>
          <w:p w14:paraId="27FC62F6" w14:textId="77777777" w:rsidR="000D1F64" w:rsidRPr="00380D18" w:rsidRDefault="000D1F64" w:rsidP="00B84A14">
            <w:pPr>
              <w:spacing w:before="0"/>
              <w:rPr>
                <w:rFonts w:cs="Arial"/>
                <w:sz w:val="24"/>
                <w:szCs w:val="24"/>
              </w:rPr>
            </w:pPr>
            <w:r w:rsidRPr="00380D18">
              <w:rPr>
                <w:rFonts w:cs="Arial"/>
                <w:sz w:val="24"/>
                <w:szCs w:val="24"/>
              </w:rPr>
              <w:t>KONTAKTOR MOTORNI 95A, 230VAC, 2NO+2NC</w:t>
            </w:r>
          </w:p>
          <w:p w14:paraId="186D2E98"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3RT1046-1AP36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2FA12BAD"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515570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EB77BF5"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01B417E"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0AC504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913F1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2D1F4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15D829" w14:textId="77777777" w:rsidR="000D1F64" w:rsidRPr="00380D18" w:rsidRDefault="000D1F64" w:rsidP="00B84A14">
            <w:pPr>
              <w:spacing w:before="0"/>
              <w:contextualSpacing/>
              <w:jc w:val="center"/>
              <w:rPr>
                <w:rFonts w:cs="Arial"/>
                <w:sz w:val="24"/>
                <w:szCs w:val="24"/>
                <w:lang w:val="sr-Cyrl-RS"/>
              </w:rPr>
            </w:pPr>
          </w:p>
        </w:tc>
      </w:tr>
      <w:tr w:rsidR="000D1F64" w:rsidRPr="00380D18" w14:paraId="5662ECAB" w14:textId="77777777" w:rsidTr="00B84A14">
        <w:trPr>
          <w:cantSplit/>
          <w:trHeight w:val="170"/>
          <w:tblHeader/>
        </w:trPr>
        <w:tc>
          <w:tcPr>
            <w:tcW w:w="836" w:type="dxa"/>
            <w:tcBorders>
              <w:bottom w:val="double" w:sz="4" w:space="0" w:color="auto"/>
            </w:tcBorders>
            <w:shd w:val="clear" w:color="auto" w:fill="auto"/>
            <w:vAlign w:val="center"/>
          </w:tcPr>
          <w:p w14:paraId="015C47BE" w14:textId="77777777" w:rsidR="000D1F64" w:rsidRPr="00380D18" w:rsidRDefault="000D1F64" w:rsidP="00B84A14">
            <w:pPr>
              <w:spacing w:before="0"/>
              <w:contextualSpacing/>
              <w:jc w:val="center"/>
              <w:rPr>
                <w:rFonts w:cs="Arial"/>
                <w:sz w:val="24"/>
                <w:szCs w:val="24"/>
              </w:rPr>
            </w:pPr>
            <w:r w:rsidRPr="00380D18">
              <w:rPr>
                <w:rFonts w:cs="Arial"/>
                <w:sz w:val="24"/>
                <w:szCs w:val="24"/>
              </w:rPr>
              <w:t>3.2.10</w:t>
            </w:r>
          </w:p>
        </w:tc>
        <w:tc>
          <w:tcPr>
            <w:tcW w:w="2794" w:type="dxa"/>
            <w:tcBorders>
              <w:bottom w:val="double" w:sz="4" w:space="0" w:color="auto"/>
            </w:tcBorders>
            <w:shd w:val="clear" w:color="auto" w:fill="auto"/>
            <w:vAlign w:val="center"/>
          </w:tcPr>
          <w:p w14:paraId="4C38EE82" w14:textId="77777777" w:rsidR="000D1F64" w:rsidRPr="00380D18" w:rsidRDefault="000D1F64" w:rsidP="00B84A14">
            <w:pPr>
              <w:spacing w:before="0"/>
              <w:rPr>
                <w:rFonts w:cs="Arial"/>
                <w:sz w:val="24"/>
                <w:szCs w:val="24"/>
              </w:rPr>
            </w:pPr>
            <w:r w:rsidRPr="00380D18">
              <w:rPr>
                <w:rFonts w:cs="Arial"/>
                <w:sz w:val="24"/>
                <w:szCs w:val="24"/>
              </w:rPr>
              <w:t>KONTAKTOR MOTORNI 9A, 230VAC, 2NO+2NC</w:t>
            </w:r>
          </w:p>
          <w:p w14:paraId="3F22CAB1"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3RT1023-1AP04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4C6C8F6"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91844F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1B3331"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587A8C2"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061D8A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4C1E8D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0D8BD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B9AE5D" w14:textId="77777777" w:rsidR="000D1F64" w:rsidRPr="00380D18" w:rsidRDefault="000D1F64" w:rsidP="00B84A14">
            <w:pPr>
              <w:spacing w:before="0"/>
              <w:contextualSpacing/>
              <w:jc w:val="center"/>
              <w:rPr>
                <w:rFonts w:cs="Arial"/>
                <w:sz w:val="24"/>
                <w:szCs w:val="24"/>
                <w:lang w:val="sr-Cyrl-RS"/>
              </w:rPr>
            </w:pPr>
          </w:p>
        </w:tc>
      </w:tr>
      <w:tr w:rsidR="000D1F64" w:rsidRPr="00380D18" w14:paraId="7F5E1A82" w14:textId="77777777" w:rsidTr="00B84A14">
        <w:trPr>
          <w:cantSplit/>
          <w:trHeight w:val="170"/>
          <w:tblHeader/>
        </w:trPr>
        <w:tc>
          <w:tcPr>
            <w:tcW w:w="836" w:type="dxa"/>
            <w:tcBorders>
              <w:bottom w:val="double" w:sz="4" w:space="0" w:color="auto"/>
            </w:tcBorders>
            <w:shd w:val="clear" w:color="auto" w:fill="auto"/>
            <w:vAlign w:val="center"/>
          </w:tcPr>
          <w:p w14:paraId="2C1E2F85" w14:textId="77777777" w:rsidR="000D1F64" w:rsidRPr="00380D18" w:rsidRDefault="000D1F64" w:rsidP="00B84A14">
            <w:pPr>
              <w:spacing w:before="0"/>
              <w:contextualSpacing/>
              <w:jc w:val="center"/>
              <w:rPr>
                <w:rFonts w:cs="Arial"/>
                <w:sz w:val="24"/>
                <w:szCs w:val="24"/>
              </w:rPr>
            </w:pPr>
            <w:r w:rsidRPr="00380D18">
              <w:rPr>
                <w:rFonts w:cs="Arial"/>
                <w:sz w:val="24"/>
                <w:szCs w:val="24"/>
              </w:rPr>
              <w:t>3.2.11</w:t>
            </w:r>
          </w:p>
        </w:tc>
        <w:tc>
          <w:tcPr>
            <w:tcW w:w="2794" w:type="dxa"/>
            <w:tcBorders>
              <w:bottom w:val="double" w:sz="4" w:space="0" w:color="auto"/>
            </w:tcBorders>
            <w:shd w:val="clear" w:color="auto" w:fill="auto"/>
            <w:vAlign w:val="center"/>
          </w:tcPr>
          <w:p w14:paraId="1D11BB2A" w14:textId="77777777" w:rsidR="000D1F64" w:rsidRPr="00380D18" w:rsidRDefault="000D1F64" w:rsidP="00B84A14">
            <w:pPr>
              <w:spacing w:before="0"/>
              <w:rPr>
                <w:rFonts w:cs="Arial"/>
                <w:sz w:val="24"/>
                <w:szCs w:val="24"/>
              </w:rPr>
            </w:pPr>
            <w:r w:rsidRPr="00380D18">
              <w:rPr>
                <w:rFonts w:cs="Arial"/>
                <w:sz w:val="24"/>
                <w:szCs w:val="24"/>
              </w:rPr>
              <w:t>KONTAKTOR POMOĆNI, 24VDC, 2NO+2NC</w:t>
            </w:r>
          </w:p>
          <w:p w14:paraId="4C45F66D"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3RH2122-1BB40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30B87F8"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C6BFCC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CE17C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E739FFC"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4CD6D3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E3118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240CF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B12E813" w14:textId="77777777" w:rsidR="000D1F64" w:rsidRPr="00380D18" w:rsidRDefault="000D1F64" w:rsidP="00B84A14">
            <w:pPr>
              <w:spacing w:before="0"/>
              <w:contextualSpacing/>
              <w:jc w:val="center"/>
              <w:rPr>
                <w:rFonts w:cs="Arial"/>
                <w:sz w:val="24"/>
                <w:szCs w:val="24"/>
                <w:lang w:val="sr-Cyrl-RS"/>
              </w:rPr>
            </w:pPr>
          </w:p>
        </w:tc>
      </w:tr>
      <w:tr w:rsidR="000D1F64" w:rsidRPr="00380D18" w14:paraId="5A65C63D" w14:textId="77777777" w:rsidTr="00B84A14">
        <w:trPr>
          <w:cantSplit/>
          <w:trHeight w:val="170"/>
          <w:tblHeader/>
        </w:trPr>
        <w:tc>
          <w:tcPr>
            <w:tcW w:w="836" w:type="dxa"/>
            <w:tcBorders>
              <w:bottom w:val="double" w:sz="4" w:space="0" w:color="auto"/>
            </w:tcBorders>
            <w:shd w:val="clear" w:color="auto" w:fill="auto"/>
            <w:vAlign w:val="center"/>
          </w:tcPr>
          <w:p w14:paraId="582BE5DC" w14:textId="77777777" w:rsidR="000D1F64" w:rsidRPr="00380D18" w:rsidRDefault="000D1F64" w:rsidP="00B84A14">
            <w:pPr>
              <w:spacing w:before="0"/>
              <w:contextualSpacing/>
              <w:jc w:val="center"/>
              <w:rPr>
                <w:rFonts w:cs="Arial"/>
                <w:sz w:val="24"/>
                <w:szCs w:val="24"/>
              </w:rPr>
            </w:pPr>
            <w:r w:rsidRPr="00380D18">
              <w:rPr>
                <w:rFonts w:cs="Arial"/>
                <w:sz w:val="24"/>
                <w:szCs w:val="24"/>
              </w:rPr>
              <w:t>3.2.12</w:t>
            </w:r>
          </w:p>
        </w:tc>
        <w:tc>
          <w:tcPr>
            <w:tcW w:w="2794" w:type="dxa"/>
            <w:tcBorders>
              <w:bottom w:val="double" w:sz="4" w:space="0" w:color="auto"/>
            </w:tcBorders>
            <w:shd w:val="clear" w:color="auto" w:fill="auto"/>
            <w:vAlign w:val="center"/>
          </w:tcPr>
          <w:p w14:paraId="271E13D9" w14:textId="77777777" w:rsidR="000D1F64" w:rsidRPr="00380D18" w:rsidRDefault="000D1F64" w:rsidP="00B84A14">
            <w:pPr>
              <w:spacing w:before="0"/>
              <w:rPr>
                <w:rFonts w:cs="Arial"/>
                <w:sz w:val="24"/>
                <w:szCs w:val="24"/>
              </w:rPr>
            </w:pPr>
            <w:r w:rsidRPr="00380D18">
              <w:rPr>
                <w:rFonts w:cs="Arial"/>
                <w:sz w:val="24"/>
                <w:szCs w:val="24"/>
              </w:rPr>
              <w:t>RC SKLOP ZA KAŠNJENJE</w:t>
            </w:r>
          </w:p>
          <w:p w14:paraId="47EC2706" w14:textId="77777777" w:rsidR="000D1F64" w:rsidRPr="00380D18" w:rsidRDefault="000D1F64" w:rsidP="00B84A14">
            <w:pPr>
              <w:pStyle w:val="PlainText"/>
              <w:spacing w:before="0"/>
              <w:rPr>
                <w:rFonts w:ascii="Arial" w:eastAsia="MS Mincho" w:hAnsi="Arial" w:cs="Arial"/>
                <w:sz w:val="24"/>
                <w:szCs w:val="24"/>
                <w:lang w:val="sr-Latn-RS"/>
              </w:rPr>
            </w:pPr>
            <w:r w:rsidRPr="00380D18">
              <w:rPr>
                <w:rFonts w:ascii="Arial" w:eastAsia="MS Mincho" w:hAnsi="Arial" w:cs="Arial"/>
                <w:color w:val="000000"/>
                <w:sz w:val="24"/>
                <w:szCs w:val="24"/>
                <w:lang w:val="sr-Latn-RS"/>
              </w:rPr>
              <w:t xml:space="preserve">Tip: </w:t>
            </w:r>
            <w:r w:rsidRPr="00380D18">
              <w:rPr>
                <w:rFonts w:ascii="Arial" w:hAnsi="Arial" w:cs="Arial"/>
                <w:sz w:val="24"/>
                <w:szCs w:val="24"/>
                <w:lang w:val="sr-Latn-RS"/>
              </w:rPr>
              <w:t xml:space="preserve">PHOENIX CONTACT </w:t>
            </w:r>
            <w:r w:rsidRPr="00380D18">
              <w:rPr>
                <w:rFonts w:ascii="Arial" w:eastAsia="MS Mincho" w:hAnsi="Arial" w:cs="Arial"/>
                <w:sz w:val="24"/>
                <w:szCs w:val="24"/>
                <w:lang w:val="sr-Latn-RS"/>
              </w:rPr>
              <w:t xml:space="preserve"> UEGM 40/2 +2x P 1-UEGM</w:t>
            </w:r>
          </w:p>
          <w:p w14:paraId="49A1FE0D" w14:textId="77777777" w:rsidR="000D1F64" w:rsidRPr="00380D18" w:rsidRDefault="000D1F64" w:rsidP="00B84A14">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69C0FA3"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C10D50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CC94E32"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1C9E08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8B696F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C992D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12FC2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611B6B" w14:textId="77777777" w:rsidR="000D1F64" w:rsidRPr="00380D18" w:rsidRDefault="000D1F64" w:rsidP="00B84A14">
            <w:pPr>
              <w:spacing w:before="0"/>
              <w:contextualSpacing/>
              <w:jc w:val="center"/>
              <w:rPr>
                <w:rFonts w:cs="Arial"/>
                <w:sz w:val="24"/>
                <w:szCs w:val="24"/>
                <w:lang w:val="sr-Cyrl-RS"/>
              </w:rPr>
            </w:pPr>
          </w:p>
        </w:tc>
      </w:tr>
      <w:tr w:rsidR="000D1F64" w:rsidRPr="00380D18" w14:paraId="64DB9E1C" w14:textId="77777777" w:rsidTr="00B84A14">
        <w:trPr>
          <w:cantSplit/>
          <w:trHeight w:val="170"/>
          <w:tblHeader/>
        </w:trPr>
        <w:tc>
          <w:tcPr>
            <w:tcW w:w="836" w:type="dxa"/>
            <w:tcBorders>
              <w:bottom w:val="double" w:sz="4" w:space="0" w:color="auto"/>
            </w:tcBorders>
            <w:shd w:val="clear" w:color="auto" w:fill="auto"/>
            <w:vAlign w:val="center"/>
          </w:tcPr>
          <w:p w14:paraId="0D73015B" w14:textId="77777777" w:rsidR="000D1F64" w:rsidRPr="00380D18" w:rsidRDefault="000D1F64" w:rsidP="00B84A14">
            <w:pPr>
              <w:spacing w:before="0"/>
              <w:contextualSpacing/>
              <w:jc w:val="center"/>
              <w:rPr>
                <w:rFonts w:cs="Arial"/>
                <w:sz w:val="24"/>
                <w:szCs w:val="24"/>
              </w:rPr>
            </w:pPr>
            <w:r w:rsidRPr="00380D18">
              <w:rPr>
                <w:rFonts w:cs="Arial"/>
                <w:sz w:val="24"/>
                <w:szCs w:val="24"/>
              </w:rPr>
              <w:t>3.2.13</w:t>
            </w:r>
          </w:p>
        </w:tc>
        <w:tc>
          <w:tcPr>
            <w:tcW w:w="2794" w:type="dxa"/>
            <w:tcBorders>
              <w:bottom w:val="double" w:sz="4" w:space="0" w:color="auto"/>
            </w:tcBorders>
            <w:shd w:val="clear" w:color="auto" w:fill="auto"/>
            <w:vAlign w:val="center"/>
          </w:tcPr>
          <w:p w14:paraId="1007C8D1" w14:textId="77777777" w:rsidR="000D1F64" w:rsidRPr="00380D18" w:rsidRDefault="000D1F64" w:rsidP="00B84A14">
            <w:pPr>
              <w:spacing w:before="0"/>
              <w:rPr>
                <w:rFonts w:cs="Arial"/>
                <w:sz w:val="24"/>
                <w:szCs w:val="24"/>
              </w:rPr>
            </w:pPr>
            <w:r w:rsidRPr="00380D18">
              <w:rPr>
                <w:rFonts w:cs="Arial"/>
                <w:sz w:val="24"/>
                <w:szCs w:val="24"/>
              </w:rPr>
              <w:t>PREKLOPNIK 0-1 SA KLJUČEM, Ø22MM, 1NO+1NC</w:t>
            </w:r>
          </w:p>
          <w:p w14:paraId="15AFBBB7"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3SB3000-4AD01 </w:t>
            </w:r>
          </w:p>
          <w:p w14:paraId="11C12164" w14:textId="77777777" w:rsidR="000D1F64" w:rsidRPr="00380D18" w:rsidRDefault="000D1F64" w:rsidP="00B84A14">
            <w:pPr>
              <w:spacing w:before="0"/>
              <w:rPr>
                <w:rFonts w:cs="Arial"/>
                <w:sz w:val="24"/>
                <w:szCs w:val="24"/>
              </w:rPr>
            </w:pPr>
            <w:r w:rsidRPr="00380D18">
              <w:rPr>
                <w:rFonts w:cs="Arial"/>
                <w:sz w:val="24"/>
                <w:szCs w:val="24"/>
              </w:rPr>
              <w:t>+3SB3400-0B</w:t>
            </w:r>
          </w:p>
          <w:p w14:paraId="392ABEDD" w14:textId="77777777" w:rsidR="000D1F64" w:rsidRPr="00380D18" w:rsidRDefault="000D1F64" w:rsidP="00B84A14">
            <w:pPr>
              <w:spacing w:before="0"/>
              <w:rPr>
                <w:rFonts w:cs="Arial"/>
                <w:sz w:val="24"/>
                <w:szCs w:val="24"/>
              </w:rPr>
            </w:pPr>
            <w:r w:rsidRPr="00380D18">
              <w:rPr>
                <w:rFonts w:cs="Arial"/>
                <w:sz w:val="24"/>
                <w:szCs w:val="24"/>
              </w:rPr>
              <w:t xml:space="preserve">+3SB3400-0C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7E8ED57"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DE60043"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BA50C7D"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5DD04E2"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B11141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3D775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1870D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AEBED3" w14:textId="77777777" w:rsidR="000D1F64" w:rsidRPr="00380D18" w:rsidRDefault="000D1F64" w:rsidP="00B84A14">
            <w:pPr>
              <w:spacing w:before="0"/>
              <w:contextualSpacing/>
              <w:jc w:val="center"/>
              <w:rPr>
                <w:rFonts w:cs="Arial"/>
                <w:sz w:val="24"/>
                <w:szCs w:val="24"/>
                <w:lang w:val="sr-Cyrl-RS"/>
              </w:rPr>
            </w:pPr>
          </w:p>
        </w:tc>
      </w:tr>
      <w:tr w:rsidR="000D1F64" w:rsidRPr="00380D18" w14:paraId="41D50F2B" w14:textId="77777777" w:rsidTr="00B84A14">
        <w:trPr>
          <w:cantSplit/>
          <w:trHeight w:val="170"/>
          <w:tblHeader/>
        </w:trPr>
        <w:tc>
          <w:tcPr>
            <w:tcW w:w="836" w:type="dxa"/>
            <w:tcBorders>
              <w:bottom w:val="double" w:sz="4" w:space="0" w:color="auto"/>
            </w:tcBorders>
            <w:shd w:val="clear" w:color="auto" w:fill="auto"/>
            <w:vAlign w:val="center"/>
          </w:tcPr>
          <w:p w14:paraId="584D82DE" w14:textId="77777777" w:rsidR="000D1F64" w:rsidRPr="00380D18" w:rsidRDefault="000D1F64" w:rsidP="00B84A14">
            <w:pPr>
              <w:spacing w:before="0"/>
              <w:contextualSpacing/>
              <w:jc w:val="center"/>
              <w:rPr>
                <w:rFonts w:cs="Arial"/>
                <w:sz w:val="24"/>
                <w:szCs w:val="24"/>
              </w:rPr>
            </w:pPr>
            <w:r w:rsidRPr="00380D18">
              <w:rPr>
                <w:rFonts w:cs="Arial"/>
                <w:sz w:val="24"/>
                <w:szCs w:val="24"/>
              </w:rPr>
              <w:t>3.2.14</w:t>
            </w:r>
          </w:p>
        </w:tc>
        <w:tc>
          <w:tcPr>
            <w:tcW w:w="2794" w:type="dxa"/>
            <w:tcBorders>
              <w:bottom w:val="double" w:sz="4" w:space="0" w:color="auto"/>
            </w:tcBorders>
            <w:shd w:val="clear" w:color="auto" w:fill="auto"/>
            <w:vAlign w:val="center"/>
          </w:tcPr>
          <w:p w14:paraId="30A271AA" w14:textId="77777777" w:rsidR="000D1F64" w:rsidRPr="00380D18" w:rsidRDefault="000D1F64" w:rsidP="00B84A14">
            <w:pPr>
              <w:spacing w:before="0"/>
              <w:rPr>
                <w:rFonts w:cs="Arial"/>
                <w:sz w:val="24"/>
                <w:szCs w:val="24"/>
              </w:rPr>
            </w:pPr>
            <w:r w:rsidRPr="00380D18">
              <w:rPr>
                <w:rFonts w:cs="Arial"/>
                <w:sz w:val="24"/>
                <w:szCs w:val="24"/>
              </w:rPr>
              <w:t>SIGNALNA SVETILJKA CRVENA, Ø22MM, 24VDC</w:t>
            </w:r>
          </w:p>
          <w:p w14:paraId="62EF59A0"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3SB3244-6AA20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134E4B4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DAAE22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FB383B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4D17D4C"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3C0705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A2F8D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307F1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892172" w14:textId="77777777" w:rsidR="000D1F64" w:rsidRPr="00380D18" w:rsidRDefault="000D1F64" w:rsidP="00B84A14">
            <w:pPr>
              <w:spacing w:before="0"/>
              <w:contextualSpacing/>
              <w:jc w:val="center"/>
              <w:rPr>
                <w:rFonts w:cs="Arial"/>
                <w:sz w:val="24"/>
                <w:szCs w:val="24"/>
                <w:lang w:val="sr-Cyrl-RS"/>
              </w:rPr>
            </w:pPr>
          </w:p>
        </w:tc>
      </w:tr>
      <w:tr w:rsidR="000D1F64" w:rsidRPr="00380D18" w14:paraId="35E772AB" w14:textId="77777777" w:rsidTr="00B84A14">
        <w:trPr>
          <w:cantSplit/>
          <w:trHeight w:val="170"/>
          <w:tblHeader/>
        </w:trPr>
        <w:tc>
          <w:tcPr>
            <w:tcW w:w="836" w:type="dxa"/>
            <w:tcBorders>
              <w:bottom w:val="double" w:sz="4" w:space="0" w:color="auto"/>
            </w:tcBorders>
            <w:shd w:val="clear" w:color="auto" w:fill="auto"/>
            <w:vAlign w:val="center"/>
          </w:tcPr>
          <w:p w14:paraId="2E2C1479" w14:textId="77777777" w:rsidR="000D1F64" w:rsidRPr="00380D18" w:rsidRDefault="000D1F64" w:rsidP="00B84A14">
            <w:pPr>
              <w:spacing w:before="0"/>
              <w:contextualSpacing/>
              <w:jc w:val="center"/>
              <w:rPr>
                <w:rFonts w:cs="Arial"/>
                <w:sz w:val="24"/>
                <w:szCs w:val="24"/>
              </w:rPr>
            </w:pPr>
            <w:r w:rsidRPr="00380D18">
              <w:rPr>
                <w:rFonts w:cs="Arial"/>
                <w:sz w:val="24"/>
                <w:szCs w:val="24"/>
              </w:rPr>
              <w:t>3.2.15</w:t>
            </w:r>
          </w:p>
        </w:tc>
        <w:tc>
          <w:tcPr>
            <w:tcW w:w="2794" w:type="dxa"/>
            <w:tcBorders>
              <w:bottom w:val="double" w:sz="4" w:space="0" w:color="auto"/>
            </w:tcBorders>
            <w:shd w:val="clear" w:color="auto" w:fill="auto"/>
            <w:vAlign w:val="center"/>
          </w:tcPr>
          <w:p w14:paraId="6C1A41F7" w14:textId="77777777" w:rsidR="000D1F64" w:rsidRPr="00380D18" w:rsidRDefault="000D1F64" w:rsidP="00B84A14">
            <w:pPr>
              <w:spacing w:before="0"/>
              <w:rPr>
                <w:rFonts w:cs="Arial"/>
                <w:sz w:val="24"/>
                <w:szCs w:val="24"/>
              </w:rPr>
            </w:pPr>
            <w:r w:rsidRPr="00380D18">
              <w:rPr>
                <w:rFonts w:cs="Arial"/>
                <w:sz w:val="24"/>
                <w:szCs w:val="24"/>
              </w:rPr>
              <w:t>MOTORNI ZASTITNI PREKIDAC, 3kW, 5.5-8A, 1NO+1NC, 400VAC, SA POMOĆNIM KONTAKTOM</w:t>
            </w:r>
          </w:p>
          <w:p w14:paraId="4661A308"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 21-1HA10</w:t>
            </w:r>
          </w:p>
          <w:p w14:paraId="2AB83EF4" w14:textId="77777777" w:rsidR="000D1F64" w:rsidRPr="00380D18" w:rsidRDefault="000D1F64" w:rsidP="00B84A14">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953D05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F6C47D7"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80CB96E"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B327EE3"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B3AA0B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341C3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2B495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AA5765" w14:textId="77777777" w:rsidR="000D1F64" w:rsidRPr="00380D18" w:rsidRDefault="000D1F64" w:rsidP="00B84A14">
            <w:pPr>
              <w:spacing w:before="0"/>
              <w:contextualSpacing/>
              <w:jc w:val="center"/>
              <w:rPr>
                <w:rFonts w:cs="Arial"/>
                <w:sz w:val="24"/>
                <w:szCs w:val="24"/>
                <w:lang w:val="sr-Cyrl-RS"/>
              </w:rPr>
            </w:pPr>
          </w:p>
        </w:tc>
      </w:tr>
      <w:tr w:rsidR="000D1F64" w:rsidRPr="00380D18" w14:paraId="58C410AD" w14:textId="77777777" w:rsidTr="00B84A14">
        <w:trPr>
          <w:cantSplit/>
          <w:trHeight w:val="170"/>
          <w:tblHeader/>
        </w:trPr>
        <w:tc>
          <w:tcPr>
            <w:tcW w:w="836" w:type="dxa"/>
            <w:tcBorders>
              <w:bottom w:val="double" w:sz="4" w:space="0" w:color="auto"/>
            </w:tcBorders>
            <w:shd w:val="clear" w:color="auto" w:fill="auto"/>
            <w:vAlign w:val="center"/>
          </w:tcPr>
          <w:p w14:paraId="0B26CDB6" w14:textId="77777777" w:rsidR="000D1F64" w:rsidRPr="00380D18" w:rsidRDefault="000D1F64" w:rsidP="00B84A14">
            <w:pPr>
              <w:spacing w:before="0"/>
              <w:contextualSpacing/>
              <w:jc w:val="center"/>
              <w:rPr>
                <w:rFonts w:cs="Arial"/>
                <w:sz w:val="24"/>
                <w:szCs w:val="24"/>
              </w:rPr>
            </w:pPr>
            <w:r w:rsidRPr="00380D18">
              <w:rPr>
                <w:rFonts w:cs="Arial"/>
                <w:sz w:val="24"/>
                <w:szCs w:val="24"/>
              </w:rPr>
              <w:t>3.2.16</w:t>
            </w:r>
          </w:p>
        </w:tc>
        <w:tc>
          <w:tcPr>
            <w:tcW w:w="2794" w:type="dxa"/>
            <w:tcBorders>
              <w:bottom w:val="double" w:sz="4" w:space="0" w:color="auto"/>
            </w:tcBorders>
            <w:shd w:val="clear" w:color="auto" w:fill="auto"/>
            <w:vAlign w:val="center"/>
          </w:tcPr>
          <w:p w14:paraId="6AAE6C72" w14:textId="77777777" w:rsidR="000D1F64" w:rsidRPr="00380D18" w:rsidRDefault="000D1F64" w:rsidP="00B84A14">
            <w:pPr>
              <w:spacing w:before="0"/>
              <w:rPr>
                <w:rFonts w:cs="Arial"/>
                <w:sz w:val="24"/>
                <w:szCs w:val="24"/>
              </w:rPr>
            </w:pPr>
            <w:r w:rsidRPr="00380D18">
              <w:rPr>
                <w:rFonts w:cs="Arial"/>
                <w:sz w:val="24"/>
                <w:szCs w:val="24"/>
              </w:rPr>
              <w:t>KONTAKTOR MOTORNI 16A, 230VAC, 2NO+2NC</w:t>
            </w:r>
          </w:p>
          <w:p w14:paraId="40834D7F"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SIEMENS3RT10 25-1AP04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840D330"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9F287F1"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560889"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7923D66"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04A2C6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97182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877A9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7709EA" w14:textId="77777777" w:rsidR="000D1F64" w:rsidRPr="00380D18" w:rsidRDefault="000D1F64" w:rsidP="00B84A14">
            <w:pPr>
              <w:spacing w:before="0"/>
              <w:contextualSpacing/>
              <w:jc w:val="center"/>
              <w:rPr>
                <w:rFonts w:cs="Arial"/>
                <w:sz w:val="24"/>
                <w:szCs w:val="24"/>
                <w:lang w:val="sr-Cyrl-RS"/>
              </w:rPr>
            </w:pPr>
          </w:p>
        </w:tc>
      </w:tr>
      <w:tr w:rsidR="000D1F64" w:rsidRPr="00380D18" w14:paraId="5CD7BCB0" w14:textId="77777777" w:rsidTr="00B84A14">
        <w:trPr>
          <w:cantSplit/>
          <w:trHeight w:val="170"/>
          <w:tblHeader/>
        </w:trPr>
        <w:tc>
          <w:tcPr>
            <w:tcW w:w="836" w:type="dxa"/>
            <w:tcBorders>
              <w:bottom w:val="double" w:sz="4" w:space="0" w:color="auto"/>
            </w:tcBorders>
            <w:shd w:val="clear" w:color="auto" w:fill="auto"/>
            <w:vAlign w:val="center"/>
          </w:tcPr>
          <w:p w14:paraId="74C09F4D" w14:textId="77777777" w:rsidR="000D1F64" w:rsidRPr="00380D18" w:rsidRDefault="000D1F64" w:rsidP="00B84A14">
            <w:pPr>
              <w:spacing w:before="0"/>
              <w:contextualSpacing/>
              <w:jc w:val="center"/>
              <w:rPr>
                <w:rFonts w:cs="Arial"/>
                <w:sz w:val="24"/>
                <w:szCs w:val="24"/>
              </w:rPr>
            </w:pPr>
            <w:r w:rsidRPr="00380D18">
              <w:rPr>
                <w:rFonts w:cs="Arial"/>
                <w:sz w:val="24"/>
                <w:szCs w:val="24"/>
              </w:rPr>
              <w:t>3.2.17</w:t>
            </w:r>
          </w:p>
        </w:tc>
        <w:tc>
          <w:tcPr>
            <w:tcW w:w="2794" w:type="dxa"/>
            <w:tcBorders>
              <w:bottom w:val="double" w:sz="4" w:space="0" w:color="auto"/>
            </w:tcBorders>
            <w:shd w:val="clear" w:color="auto" w:fill="auto"/>
            <w:vAlign w:val="center"/>
          </w:tcPr>
          <w:p w14:paraId="1CAC40BD" w14:textId="77777777" w:rsidR="000D1F64" w:rsidRPr="00380D18" w:rsidRDefault="000D1F64" w:rsidP="00B84A14">
            <w:pPr>
              <w:spacing w:before="0"/>
              <w:rPr>
                <w:rFonts w:cs="Arial"/>
                <w:sz w:val="24"/>
                <w:szCs w:val="24"/>
              </w:rPr>
            </w:pPr>
            <w:r w:rsidRPr="00380D18">
              <w:rPr>
                <w:rFonts w:cs="Arial"/>
                <w:sz w:val="24"/>
                <w:szCs w:val="24"/>
              </w:rPr>
              <w:t>OSIGURAC AUTOMATSKI 1P, 6A, TROMI</w:t>
            </w:r>
          </w:p>
          <w:p w14:paraId="173C5E91"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204943B"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4B74DB7"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2D1464"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773FF8E"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81FE73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F6333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17F06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6F0320" w14:textId="77777777" w:rsidR="000D1F64" w:rsidRPr="00380D18" w:rsidRDefault="000D1F64" w:rsidP="00B84A14">
            <w:pPr>
              <w:spacing w:before="0"/>
              <w:contextualSpacing/>
              <w:jc w:val="center"/>
              <w:rPr>
                <w:rFonts w:cs="Arial"/>
                <w:sz w:val="24"/>
                <w:szCs w:val="24"/>
                <w:lang w:val="sr-Cyrl-RS"/>
              </w:rPr>
            </w:pPr>
          </w:p>
        </w:tc>
      </w:tr>
      <w:tr w:rsidR="000D1F64" w:rsidRPr="00380D18" w14:paraId="7B85FE0B" w14:textId="77777777" w:rsidTr="00B84A14">
        <w:trPr>
          <w:cantSplit/>
          <w:trHeight w:val="170"/>
          <w:tblHeader/>
        </w:trPr>
        <w:tc>
          <w:tcPr>
            <w:tcW w:w="836" w:type="dxa"/>
            <w:tcBorders>
              <w:bottom w:val="double" w:sz="4" w:space="0" w:color="auto"/>
            </w:tcBorders>
            <w:shd w:val="clear" w:color="auto" w:fill="auto"/>
            <w:vAlign w:val="center"/>
          </w:tcPr>
          <w:p w14:paraId="5B6E9283" w14:textId="77777777" w:rsidR="000D1F64" w:rsidRPr="00380D18" w:rsidRDefault="000D1F64" w:rsidP="00B84A14">
            <w:pPr>
              <w:spacing w:before="0"/>
              <w:contextualSpacing/>
              <w:jc w:val="center"/>
              <w:rPr>
                <w:rFonts w:cs="Arial"/>
                <w:sz w:val="24"/>
                <w:szCs w:val="24"/>
              </w:rPr>
            </w:pPr>
            <w:r w:rsidRPr="00380D18">
              <w:rPr>
                <w:rFonts w:cs="Arial"/>
                <w:sz w:val="24"/>
                <w:szCs w:val="24"/>
              </w:rPr>
              <w:t>3.2.18</w:t>
            </w:r>
          </w:p>
        </w:tc>
        <w:tc>
          <w:tcPr>
            <w:tcW w:w="2794" w:type="dxa"/>
            <w:tcBorders>
              <w:bottom w:val="double" w:sz="4" w:space="0" w:color="auto"/>
            </w:tcBorders>
            <w:shd w:val="clear" w:color="auto" w:fill="auto"/>
          </w:tcPr>
          <w:p w14:paraId="3BF79EFB" w14:textId="77777777" w:rsidR="000D1F64" w:rsidRPr="00380D18" w:rsidRDefault="000D1F64" w:rsidP="00B84A14">
            <w:pPr>
              <w:spacing w:before="0"/>
              <w:rPr>
                <w:rFonts w:cs="Arial"/>
                <w:sz w:val="24"/>
                <w:szCs w:val="24"/>
              </w:rPr>
            </w:pPr>
            <w:r w:rsidRPr="00380D18">
              <w:rPr>
                <w:rFonts w:cs="Arial"/>
                <w:sz w:val="24"/>
                <w:szCs w:val="24"/>
              </w:rPr>
              <w:t>SVETILJKA NEONSKA ZA ORMAN 8W, 220VAC</w:t>
            </w:r>
          </w:p>
          <w:p w14:paraId="259AD289"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  FEP</w:t>
            </w:r>
            <w:r w:rsidRPr="00380D18">
              <w:rPr>
                <w:rFonts w:cs="Arial"/>
                <w:sz w:val="24"/>
                <w:szCs w:val="24"/>
              </w:rPr>
              <w:t xml:space="preserve">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F8B92F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8919BE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166055"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7A62F0"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03264A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4C683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4697A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D352980" w14:textId="77777777" w:rsidR="000D1F64" w:rsidRPr="00380D18" w:rsidRDefault="000D1F64" w:rsidP="00B84A14">
            <w:pPr>
              <w:spacing w:before="0"/>
              <w:contextualSpacing/>
              <w:jc w:val="center"/>
              <w:rPr>
                <w:rFonts w:cs="Arial"/>
                <w:sz w:val="24"/>
                <w:szCs w:val="24"/>
                <w:lang w:val="sr-Cyrl-RS"/>
              </w:rPr>
            </w:pPr>
          </w:p>
        </w:tc>
      </w:tr>
      <w:tr w:rsidR="000D1F64" w:rsidRPr="00380D18" w14:paraId="3772B379" w14:textId="77777777" w:rsidTr="00B84A14">
        <w:trPr>
          <w:cantSplit/>
          <w:trHeight w:val="170"/>
          <w:tblHeader/>
        </w:trPr>
        <w:tc>
          <w:tcPr>
            <w:tcW w:w="836" w:type="dxa"/>
            <w:tcBorders>
              <w:bottom w:val="double" w:sz="4" w:space="0" w:color="auto"/>
            </w:tcBorders>
            <w:shd w:val="clear" w:color="auto" w:fill="auto"/>
            <w:vAlign w:val="center"/>
          </w:tcPr>
          <w:p w14:paraId="5E6FF796" w14:textId="77777777" w:rsidR="000D1F64" w:rsidRPr="00380D18" w:rsidRDefault="000D1F64" w:rsidP="00B84A14">
            <w:pPr>
              <w:spacing w:before="0"/>
              <w:contextualSpacing/>
              <w:jc w:val="center"/>
              <w:rPr>
                <w:rFonts w:cs="Arial"/>
                <w:sz w:val="24"/>
                <w:szCs w:val="24"/>
              </w:rPr>
            </w:pPr>
            <w:r w:rsidRPr="00380D18">
              <w:rPr>
                <w:rFonts w:cs="Arial"/>
                <w:sz w:val="24"/>
                <w:szCs w:val="24"/>
              </w:rPr>
              <w:t>3.2.19</w:t>
            </w:r>
          </w:p>
        </w:tc>
        <w:tc>
          <w:tcPr>
            <w:tcW w:w="2794" w:type="dxa"/>
            <w:tcBorders>
              <w:bottom w:val="double" w:sz="4" w:space="0" w:color="auto"/>
            </w:tcBorders>
            <w:shd w:val="clear" w:color="auto" w:fill="auto"/>
          </w:tcPr>
          <w:p w14:paraId="087A1E9F"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FF5672B"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 ili odgovarajući</w:t>
            </w:r>
          </w:p>
        </w:tc>
        <w:tc>
          <w:tcPr>
            <w:tcW w:w="1938" w:type="dxa"/>
            <w:tcBorders>
              <w:bottom w:val="double" w:sz="4" w:space="0" w:color="auto"/>
            </w:tcBorders>
            <w:shd w:val="clear" w:color="auto" w:fill="auto"/>
          </w:tcPr>
          <w:p w14:paraId="1483B94F"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C68D9A1"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D71A55D"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BE1E39D"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3E5B73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B2366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DF139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FE9A4F" w14:textId="77777777" w:rsidR="000D1F64" w:rsidRPr="00380D18" w:rsidRDefault="000D1F64" w:rsidP="00B84A14">
            <w:pPr>
              <w:spacing w:before="0"/>
              <w:contextualSpacing/>
              <w:jc w:val="center"/>
              <w:rPr>
                <w:rFonts w:cs="Arial"/>
                <w:sz w:val="24"/>
                <w:szCs w:val="24"/>
                <w:lang w:val="sr-Cyrl-RS"/>
              </w:rPr>
            </w:pPr>
          </w:p>
        </w:tc>
      </w:tr>
    </w:tbl>
    <w:p w14:paraId="457ED7DD" w14:textId="77777777" w:rsidR="000D1F64" w:rsidRPr="00380D18" w:rsidRDefault="000D1F64" w:rsidP="00C264FD">
      <w:pPr>
        <w:spacing w:before="0"/>
        <w:contextualSpacing/>
        <w:rPr>
          <w:rFonts w:cs="Arial"/>
          <w:sz w:val="24"/>
          <w:szCs w:val="24"/>
          <w:lang w:val="sr-Cyrl-ME" w:eastAsia="sr-Latn-CS"/>
        </w:rPr>
      </w:pPr>
    </w:p>
    <w:p w14:paraId="4C8B06DD" w14:textId="13AD77A3"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236BA26" w14:textId="77777777" w:rsidTr="00B84A14">
        <w:trPr>
          <w:cantSplit/>
          <w:trHeight w:val="170"/>
          <w:tblHeader/>
        </w:trPr>
        <w:tc>
          <w:tcPr>
            <w:tcW w:w="836" w:type="dxa"/>
            <w:tcBorders>
              <w:bottom w:val="double" w:sz="4" w:space="0" w:color="auto"/>
            </w:tcBorders>
            <w:shd w:val="clear" w:color="auto" w:fill="auto"/>
            <w:vAlign w:val="center"/>
          </w:tcPr>
          <w:p w14:paraId="062FDF7C" w14:textId="77777777" w:rsidR="000D1F64" w:rsidRPr="00380D18" w:rsidRDefault="000D1F64" w:rsidP="00B84A14">
            <w:pPr>
              <w:spacing w:before="0"/>
              <w:contextualSpacing/>
              <w:jc w:val="center"/>
              <w:rPr>
                <w:rFonts w:cs="Arial"/>
                <w:sz w:val="24"/>
                <w:szCs w:val="24"/>
              </w:rPr>
            </w:pPr>
            <w:r w:rsidRPr="00380D18">
              <w:rPr>
                <w:rFonts w:cs="Arial"/>
                <w:sz w:val="24"/>
                <w:szCs w:val="24"/>
              </w:rPr>
              <w:t>3.2.20</w:t>
            </w:r>
          </w:p>
        </w:tc>
        <w:tc>
          <w:tcPr>
            <w:tcW w:w="2794" w:type="dxa"/>
            <w:tcBorders>
              <w:bottom w:val="double" w:sz="4" w:space="0" w:color="auto"/>
            </w:tcBorders>
            <w:shd w:val="clear" w:color="auto" w:fill="auto"/>
          </w:tcPr>
          <w:p w14:paraId="759D5C87"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30F3A7FF"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 ili odgovarajući</w:t>
            </w:r>
          </w:p>
        </w:tc>
        <w:tc>
          <w:tcPr>
            <w:tcW w:w="1938" w:type="dxa"/>
            <w:tcBorders>
              <w:bottom w:val="double" w:sz="4" w:space="0" w:color="auto"/>
            </w:tcBorders>
            <w:shd w:val="clear" w:color="auto" w:fill="auto"/>
          </w:tcPr>
          <w:p w14:paraId="0E80AC58"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960631D"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1C743C1"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47EEC19" w14:textId="77777777" w:rsidR="000D1F64" w:rsidRPr="00380D18" w:rsidRDefault="000D1F64"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243462A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B8D2B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579A07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60D95C1" w14:textId="77777777" w:rsidR="000D1F64" w:rsidRPr="00380D18" w:rsidRDefault="000D1F64" w:rsidP="00B84A14">
            <w:pPr>
              <w:spacing w:before="0"/>
              <w:contextualSpacing/>
              <w:jc w:val="center"/>
              <w:rPr>
                <w:rFonts w:cs="Arial"/>
                <w:sz w:val="24"/>
                <w:szCs w:val="24"/>
                <w:lang w:val="sr-Cyrl-RS"/>
              </w:rPr>
            </w:pPr>
          </w:p>
        </w:tc>
      </w:tr>
      <w:tr w:rsidR="000A6FC8" w:rsidRPr="00380D18" w14:paraId="23992B20" w14:textId="77777777" w:rsidTr="00B84A14">
        <w:trPr>
          <w:cantSplit/>
          <w:trHeight w:val="170"/>
          <w:tblHeader/>
        </w:trPr>
        <w:tc>
          <w:tcPr>
            <w:tcW w:w="836" w:type="dxa"/>
            <w:tcBorders>
              <w:bottom w:val="double" w:sz="4" w:space="0" w:color="auto"/>
            </w:tcBorders>
            <w:shd w:val="clear" w:color="auto" w:fill="auto"/>
            <w:vAlign w:val="center"/>
          </w:tcPr>
          <w:p w14:paraId="314521CD" w14:textId="55EEC511" w:rsidR="000A6FC8" w:rsidRPr="00380D18" w:rsidRDefault="000A6FC8" w:rsidP="00B84A14">
            <w:pPr>
              <w:spacing w:before="0"/>
              <w:contextualSpacing/>
              <w:jc w:val="center"/>
              <w:rPr>
                <w:rFonts w:cs="Arial"/>
                <w:sz w:val="24"/>
                <w:szCs w:val="24"/>
              </w:rPr>
            </w:pPr>
            <w:r w:rsidRPr="00380D18">
              <w:rPr>
                <w:rFonts w:cs="Arial"/>
                <w:sz w:val="24"/>
                <w:szCs w:val="24"/>
              </w:rPr>
              <w:t>3.2.21</w:t>
            </w:r>
          </w:p>
        </w:tc>
        <w:tc>
          <w:tcPr>
            <w:tcW w:w="2794" w:type="dxa"/>
            <w:tcBorders>
              <w:bottom w:val="double" w:sz="4" w:space="0" w:color="auto"/>
            </w:tcBorders>
            <w:shd w:val="clear" w:color="auto" w:fill="auto"/>
          </w:tcPr>
          <w:p w14:paraId="442E74DD" w14:textId="57B3CE20" w:rsidR="000A6FC8" w:rsidRPr="00506DB5" w:rsidRDefault="000A6FC8" w:rsidP="00B84A14">
            <w:pPr>
              <w:spacing w:before="0"/>
              <w:rPr>
                <w:rFonts w:eastAsia="MS Mincho" w:cs="Arial"/>
                <w:color w:val="000000"/>
                <w:sz w:val="24"/>
                <w:szCs w:val="24"/>
              </w:rPr>
            </w:pPr>
            <w:r w:rsidRPr="00506DB5">
              <w:rPr>
                <w:rFonts w:eastAsia="Calibri" w:cs="Arial"/>
                <w:sz w:val="24"/>
                <w:szCs w:val="24"/>
                <w:lang w:val="de-DE"/>
              </w:rPr>
              <w:t xml:space="preserve">Kontaktor, AC-3 30 KW/400 V, AC 230 V, 50/60 HZ, 3-polni, 1 NO+1NC, vel. </w:t>
            </w:r>
            <w:r w:rsidRPr="00506DB5">
              <w:rPr>
                <w:rFonts w:eastAsia="Calibri" w:cs="Arial"/>
                <w:sz w:val="24"/>
                <w:szCs w:val="24"/>
              </w:rPr>
              <w:t>S2, veza na šraf Tip:   3RT2037-1AL20 Pro</w:t>
            </w:r>
            <w:r w:rsidRPr="00506DB5">
              <w:rPr>
                <w:rFonts w:eastAsia="Calibri" w:cs="Arial"/>
                <w:sz w:val="24"/>
                <w:szCs w:val="24"/>
                <w:lang w:val="sr-Latn-RS"/>
              </w:rPr>
              <w:t xml:space="preserve">izvođač: </w:t>
            </w:r>
            <w:r w:rsidRPr="00506DB5">
              <w:rPr>
                <w:rFonts w:eastAsia="Calibri" w:cs="Arial"/>
                <w:sz w:val="24"/>
                <w:szCs w:val="24"/>
              </w:rPr>
              <w:t xml:space="preserve"> </w:t>
            </w:r>
            <w:r w:rsidRPr="00506DB5">
              <w:rPr>
                <w:rFonts w:eastAsia="Calibri" w:cs="Arial"/>
                <w:sz w:val="24"/>
                <w:szCs w:val="24"/>
                <w:lang w:val="sr-Latn-RS"/>
              </w:rPr>
              <w:t>SIEMENS</w:t>
            </w:r>
          </w:p>
        </w:tc>
        <w:tc>
          <w:tcPr>
            <w:tcW w:w="1938" w:type="dxa"/>
            <w:tcBorders>
              <w:bottom w:val="double" w:sz="4" w:space="0" w:color="auto"/>
            </w:tcBorders>
            <w:shd w:val="clear" w:color="auto" w:fill="auto"/>
          </w:tcPr>
          <w:p w14:paraId="45460F63" w14:textId="77777777" w:rsidR="000A6FC8" w:rsidRPr="00380D18" w:rsidRDefault="000A6FC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BC91F49" w14:textId="77777777" w:rsidR="000A6FC8" w:rsidRPr="00380D18" w:rsidRDefault="000A6FC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DC1F096" w14:textId="6C10C888" w:rsidR="000A6FC8" w:rsidRPr="00380D18" w:rsidRDefault="000A6FC8"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43785C1" w14:textId="3F73DFEB" w:rsidR="000A6FC8" w:rsidRPr="00380D18" w:rsidRDefault="000A6FC8"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1132019"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C3109D"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610CFC"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3BF0FE" w14:textId="77777777" w:rsidR="000A6FC8" w:rsidRPr="00380D18" w:rsidRDefault="000A6FC8" w:rsidP="00B84A14">
            <w:pPr>
              <w:spacing w:before="0"/>
              <w:contextualSpacing/>
              <w:jc w:val="center"/>
              <w:rPr>
                <w:rFonts w:cs="Arial"/>
                <w:sz w:val="24"/>
                <w:szCs w:val="24"/>
                <w:lang w:val="sr-Cyrl-RS"/>
              </w:rPr>
            </w:pPr>
          </w:p>
        </w:tc>
      </w:tr>
      <w:tr w:rsidR="000A6FC8" w:rsidRPr="00380D18" w14:paraId="3E3F1D23" w14:textId="77777777" w:rsidTr="00B84A14">
        <w:trPr>
          <w:cantSplit/>
          <w:trHeight w:val="170"/>
          <w:tblHeader/>
        </w:trPr>
        <w:tc>
          <w:tcPr>
            <w:tcW w:w="836" w:type="dxa"/>
            <w:tcBorders>
              <w:bottom w:val="double" w:sz="4" w:space="0" w:color="auto"/>
            </w:tcBorders>
            <w:shd w:val="clear" w:color="auto" w:fill="auto"/>
            <w:vAlign w:val="center"/>
          </w:tcPr>
          <w:p w14:paraId="1DB84255" w14:textId="57E6F82C" w:rsidR="000A6FC8" w:rsidRPr="00380D18" w:rsidRDefault="000A6FC8" w:rsidP="00B84A14">
            <w:pPr>
              <w:spacing w:before="0"/>
              <w:contextualSpacing/>
              <w:jc w:val="center"/>
              <w:rPr>
                <w:rFonts w:cs="Arial"/>
                <w:sz w:val="24"/>
                <w:szCs w:val="24"/>
              </w:rPr>
            </w:pPr>
            <w:r w:rsidRPr="00380D18">
              <w:rPr>
                <w:rFonts w:cs="Arial"/>
                <w:sz w:val="24"/>
                <w:szCs w:val="24"/>
              </w:rPr>
              <w:t>3.2.22</w:t>
            </w:r>
          </w:p>
        </w:tc>
        <w:tc>
          <w:tcPr>
            <w:tcW w:w="2794" w:type="dxa"/>
            <w:tcBorders>
              <w:bottom w:val="double" w:sz="4" w:space="0" w:color="auto"/>
            </w:tcBorders>
            <w:shd w:val="clear" w:color="auto" w:fill="auto"/>
          </w:tcPr>
          <w:p w14:paraId="3608F918" w14:textId="77777777" w:rsidR="000A6FC8" w:rsidRPr="00506DB5" w:rsidRDefault="000A6FC8" w:rsidP="000A6FC8">
            <w:pPr>
              <w:tabs>
                <w:tab w:val="left" w:pos="90"/>
              </w:tabs>
              <w:spacing w:before="0"/>
              <w:contextualSpacing/>
              <w:rPr>
                <w:rFonts w:eastAsia="Calibri" w:cs="Arial"/>
                <w:sz w:val="24"/>
                <w:szCs w:val="24"/>
              </w:rPr>
            </w:pPr>
            <w:r w:rsidRPr="00506DB5">
              <w:rPr>
                <w:rFonts w:eastAsia="Calibri" w:cs="Arial"/>
                <w:sz w:val="24"/>
                <w:szCs w:val="24"/>
              </w:rPr>
              <w:t>Motorno zaštitni prekidač vel. S0, CLASS 10, A-RELEASE 27...32A, N-RELEASE 400A, veza na šraf,</w:t>
            </w:r>
          </w:p>
          <w:p w14:paraId="40D56EB3" w14:textId="1148E085" w:rsidR="000A6FC8" w:rsidRPr="00506DB5" w:rsidRDefault="000A6FC8" w:rsidP="000A6FC8">
            <w:pPr>
              <w:spacing w:before="0"/>
              <w:rPr>
                <w:rFonts w:eastAsia="Calibri" w:cs="Arial"/>
                <w:sz w:val="24"/>
                <w:szCs w:val="24"/>
                <w:lang w:val="de-DE"/>
              </w:rPr>
            </w:pPr>
            <w:r w:rsidRPr="00506DB5">
              <w:rPr>
                <w:rFonts w:eastAsia="Calibri" w:cs="Arial"/>
                <w:sz w:val="24"/>
                <w:szCs w:val="24"/>
              </w:rPr>
              <w:t>pomoćni kontakti 1NO+1NC   Tip:   3RV2021-4EA15 Proizvođač: SIEMENS</w:t>
            </w:r>
          </w:p>
        </w:tc>
        <w:tc>
          <w:tcPr>
            <w:tcW w:w="1938" w:type="dxa"/>
            <w:tcBorders>
              <w:bottom w:val="double" w:sz="4" w:space="0" w:color="auto"/>
            </w:tcBorders>
            <w:shd w:val="clear" w:color="auto" w:fill="auto"/>
          </w:tcPr>
          <w:p w14:paraId="5704AF3A" w14:textId="77777777" w:rsidR="000A6FC8" w:rsidRPr="00380D18" w:rsidRDefault="000A6FC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9C33AFB" w14:textId="77777777" w:rsidR="000A6FC8" w:rsidRPr="00380D18" w:rsidRDefault="000A6FC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1BA9324" w14:textId="2399F416" w:rsidR="000A6FC8" w:rsidRPr="00380D18" w:rsidRDefault="000A6FC8"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DAB8B64" w14:textId="5C97E514" w:rsidR="000A6FC8" w:rsidRPr="00380D18" w:rsidRDefault="000A6FC8"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90F67D3"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0EFB2C"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C68194"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65E640" w14:textId="77777777" w:rsidR="000A6FC8" w:rsidRPr="00380D18" w:rsidRDefault="000A6FC8" w:rsidP="00B84A14">
            <w:pPr>
              <w:spacing w:before="0"/>
              <w:contextualSpacing/>
              <w:jc w:val="center"/>
              <w:rPr>
                <w:rFonts w:cs="Arial"/>
                <w:sz w:val="24"/>
                <w:szCs w:val="24"/>
                <w:lang w:val="sr-Cyrl-RS"/>
              </w:rPr>
            </w:pPr>
          </w:p>
        </w:tc>
      </w:tr>
      <w:tr w:rsidR="000D1F64" w:rsidRPr="00380D18" w14:paraId="48F7157A" w14:textId="77777777" w:rsidTr="00B84A14">
        <w:trPr>
          <w:cantSplit/>
          <w:trHeight w:val="170"/>
          <w:tblHeader/>
        </w:trPr>
        <w:tc>
          <w:tcPr>
            <w:tcW w:w="12130" w:type="dxa"/>
            <w:gridSpan w:val="8"/>
            <w:tcBorders>
              <w:bottom w:val="double" w:sz="4" w:space="0" w:color="auto"/>
            </w:tcBorders>
            <w:shd w:val="clear" w:color="auto" w:fill="auto"/>
            <w:vAlign w:val="center"/>
          </w:tcPr>
          <w:p w14:paraId="2A20D25F" w14:textId="77777777" w:rsidR="000D1F64" w:rsidRPr="00380D18" w:rsidRDefault="000D1F64" w:rsidP="000D1F64">
            <w:pPr>
              <w:spacing w:before="0"/>
              <w:contextualSpacing/>
              <w:jc w:val="right"/>
              <w:rPr>
                <w:rFonts w:cs="Arial"/>
                <w:b/>
                <w:sz w:val="24"/>
                <w:szCs w:val="24"/>
              </w:rPr>
            </w:pPr>
          </w:p>
          <w:p w14:paraId="76747502" w14:textId="068B53F7" w:rsidR="000D1F64" w:rsidRPr="00380D18" w:rsidRDefault="000D1F64" w:rsidP="000D1F64">
            <w:pPr>
              <w:spacing w:before="0"/>
              <w:contextualSpacing/>
              <w:jc w:val="right"/>
              <w:rPr>
                <w:rFonts w:cs="Arial"/>
                <w:sz w:val="24"/>
                <w:szCs w:val="24"/>
                <w:lang w:val="sr-Cyrl-RS"/>
              </w:rPr>
            </w:pPr>
            <w:r w:rsidRPr="00380D18">
              <w:rPr>
                <w:rFonts w:cs="Arial"/>
                <w:b/>
                <w:sz w:val="24"/>
                <w:szCs w:val="24"/>
              </w:rPr>
              <w:t>3.2 +1N2 - ORMAN POMOĆNIH POGONA UKUPNO</w:t>
            </w:r>
          </w:p>
        </w:tc>
        <w:tc>
          <w:tcPr>
            <w:tcW w:w="1620" w:type="dxa"/>
            <w:tcBorders>
              <w:bottom w:val="double" w:sz="4" w:space="0" w:color="auto"/>
            </w:tcBorders>
            <w:shd w:val="clear" w:color="auto" w:fill="auto"/>
          </w:tcPr>
          <w:p w14:paraId="6CB9CA8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9C9B1B" w14:textId="77777777" w:rsidR="000D1F64" w:rsidRPr="00380D18" w:rsidRDefault="000D1F64" w:rsidP="00B84A14">
            <w:pPr>
              <w:spacing w:before="0"/>
              <w:contextualSpacing/>
              <w:jc w:val="center"/>
              <w:rPr>
                <w:rFonts w:cs="Arial"/>
                <w:sz w:val="24"/>
                <w:szCs w:val="24"/>
                <w:lang w:val="sr-Cyrl-RS"/>
              </w:rPr>
            </w:pPr>
          </w:p>
        </w:tc>
      </w:tr>
      <w:tr w:rsidR="000D1F64" w:rsidRPr="00380D18" w14:paraId="3702ABD6"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3D88E19B" w14:textId="77777777" w:rsidR="000D1F64" w:rsidRPr="00380D18" w:rsidRDefault="000D1F64" w:rsidP="00B84A14">
            <w:pPr>
              <w:spacing w:before="0"/>
              <w:contextualSpacing/>
              <w:jc w:val="center"/>
              <w:rPr>
                <w:rFonts w:cs="Arial"/>
                <w:b/>
                <w:sz w:val="24"/>
                <w:szCs w:val="24"/>
              </w:rPr>
            </w:pPr>
            <w:bookmarkStart w:id="263" w:name="_Toc318744122"/>
          </w:p>
          <w:p w14:paraId="288FFDA7"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rPr>
              <w:t>3.3 +1N3 - ORMAN  POMOĆNIH POGONA</w:t>
            </w:r>
            <w:bookmarkEnd w:id="263"/>
          </w:p>
        </w:tc>
      </w:tr>
      <w:tr w:rsidR="000D1F64" w:rsidRPr="00380D18" w14:paraId="2A865BFD" w14:textId="77777777" w:rsidTr="00B84A14">
        <w:trPr>
          <w:cantSplit/>
          <w:trHeight w:val="170"/>
          <w:tblHeader/>
        </w:trPr>
        <w:tc>
          <w:tcPr>
            <w:tcW w:w="836" w:type="dxa"/>
            <w:tcBorders>
              <w:bottom w:val="double" w:sz="4" w:space="0" w:color="auto"/>
            </w:tcBorders>
            <w:shd w:val="clear" w:color="auto" w:fill="auto"/>
            <w:vAlign w:val="center"/>
          </w:tcPr>
          <w:p w14:paraId="7C87051C" w14:textId="77777777" w:rsidR="000D1F64" w:rsidRPr="00380D18" w:rsidRDefault="000D1F64" w:rsidP="00B84A14">
            <w:pPr>
              <w:spacing w:before="0"/>
              <w:contextualSpacing/>
              <w:jc w:val="center"/>
              <w:rPr>
                <w:rFonts w:cs="Arial"/>
                <w:sz w:val="24"/>
                <w:szCs w:val="24"/>
              </w:rPr>
            </w:pPr>
            <w:r w:rsidRPr="00380D18">
              <w:rPr>
                <w:rFonts w:cs="Arial"/>
                <w:sz w:val="24"/>
                <w:szCs w:val="24"/>
              </w:rPr>
              <w:t>3.3.1</w:t>
            </w:r>
          </w:p>
        </w:tc>
        <w:tc>
          <w:tcPr>
            <w:tcW w:w="2794" w:type="dxa"/>
            <w:tcBorders>
              <w:bottom w:val="double" w:sz="4" w:space="0" w:color="auto"/>
            </w:tcBorders>
            <w:shd w:val="clear" w:color="auto" w:fill="auto"/>
          </w:tcPr>
          <w:p w14:paraId="62DBF13D" w14:textId="77777777" w:rsidR="000D1F64" w:rsidRPr="00380D18" w:rsidRDefault="000D1F64" w:rsidP="00B84A14">
            <w:pPr>
              <w:spacing w:before="0"/>
              <w:rPr>
                <w:rFonts w:cs="Arial"/>
                <w:sz w:val="24"/>
                <w:szCs w:val="24"/>
              </w:rPr>
            </w:pPr>
            <w:r w:rsidRPr="00380D18">
              <w:rPr>
                <w:rFonts w:cs="Arial"/>
                <w:sz w:val="24"/>
                <w:szCs w:val="24"/>
              </w:rPr>
              <w:t>SAMOSTOJEĆI RAZVODNI ORMAN Š800V2000D600, RAL 7035, IP55, SA MONTAŽNOM PLOČOM, POSTOLJEM 100MM I PRIBOROM</w:t>
            </w:r>
          </w:p>
          <w:p w14:paraId="2AC2AAEC"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w:t>
            </w:r>
            <w:r w:rsidRPr="00380D18">
              <w:rPr>
                <w:rFonts w:cs="Arial"/>
                <w:snapToGrid w:val="0"/>
                <w:color w:val="000000"/>
                <w:sz w:val="24"/>
                <w:szCs w:val="24"/>
              </w:rPr>
              <w:t xml:space="preserve"> </w:t>
            </w:r>
            <w:r w:rsidRPr="00380D18">
              <w:rPr>
                <w:rFonts w:cs="Arial"/>
                <w:sz w:val="24"/>
                <w:szCs w:val="24"/>
              </w:rPr>
              <w:t xml:space="preserve">    TS8806.500</w:t>
            </w:r>
          </w:p>
          <w:p w14:paraId="0923D995" w14:textId="77777777" w:rsidR="000D1F64" w:rsidRPr="00380D18" w:rsidRDefault="000D1F64" w:rsidP="00B84A14">
            <w:pPr>
              <w:tabs>
                <w:tab w:val="left" w:pos="885"/>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3F5EE54C" w14:textId="77777777" w:rsidR="000D1F64" w:rsidRPr="00380D18" w:rsidRDefault="000D1F64" w:rsidP="00B84A14">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368F68FB"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6BB2CE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B5FA26"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14A5D0B"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E055A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42957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6C35F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05E3E3C" w14:textId="77777777" w:rsidR="000D1F64" w:rsidRPr="00380D18" w:rsidRDefault="000D1F64" w:rsidP="00B84A14">
            <w:pPr>
              <w:spacing w:before="0"/>
              <w:contextualSpacing/>
              <w:jc w:val="center"/>
              <w:rPr>
                <w:rFonts w:cs="Arial"/>
                <w:sz w:val="24"/>
                <w:szCs w:val="24"/>
                <w:lang w:val="sr-Cyrl-RS"/>
              </w:rPr>
            </w:pPr>
          </w:p>
        </w:tc>
      </w:tr>
      <w:tr w:rsidR="000D1F64" w:rsidRPr="00380D18" w14:paraId="6E205E4B" w14:textId="77777777" w:rsidTr="00B84A14">
        <w:trPr>
          <w:cantSplit/>
          <w:trHeight w:val="170"/>
          <w:tblHeader/>
        </w:trPr>
        <w:tc>
          <w:tcPr>
            <w:tcW w:w="836" w:type="dxa"/>
            <w:tcBorders>
              <w:bottom w:val="double" w:sz="4" w:space="0" w:color="auto"/>
            </w:tcBorders>
            <w:shd w:val="clear" w:color="auto" w:fill="auto"/>
            <w:vAlign w:val="center"/>
          </w:tcPr>
          <w:p w14:paraId="7F83CABA" w14:textId="77777777" w:rsidR="000D1F64" w:rsidRPr="00380D18" w:rsidRDefault="000D1F64" w:rsidP="00B84A14">
            <w:pPr>
              <w:spacing w:before="0"/>
              <w:contextualSpacing/>
              <w:jc w:val="center"/>
              <w:rPr>
                <w:rFonts w:cs="Arial"/>
                <w:sz w:val="24"/>
                <w:szCs w:val="24"/>
              </w:rPr>
            </w:pPr>
            <w:r w:rsidRPr="00380D18">
              <w:rPr>
                <w:rFonts w:cs="Arial"/>
                <w:sz w:val="24"/>
                <w:szCs w:val="24"/>
              </w:rPr>
              <w:t>3.3.2</w:t>
            </w:r>
          </w:p>
        </w:tc>
        <w:tc>
          <w:tcPr>
            <w:tcW w:w="2794" w:type="dxa"/>
            <w:tcBorders>
              <w:bottom w:val="double" w:sz="4" w:space="0" w:color="auto"/>
            </w:tcBorders>
            <w:shd w:val="clear" w:color="auto" w:fill="auto"/>
          </w:tcPr>
          <w:p w14:paraId="7E054F42" w14:textId="77777777" w:rsidR="000D1F64" w:rsidRPr="00380D18" w:rsidRDefault="000D1F64" w:rsidP="00B84A14">
            <w:pPr>
              <w:spacing w:before="0"/>
              <w:rPr>
                <w:rFonts w:cs="Arial"/>
                <w:sz w:val="24"/>
                <w:szCs w:val="24"/>
              </w:rPr>
            </w:pPr>
            <w:r w:rsidRPr="00380D18">
              <w:rPr>
                <w:rFonts w:cs="Arial"/>
                <w:sz w:val="24"/>
                <w:szCs w:val="24"/>
              </w:rPr>
              <w:t>OSIGURAC AUTOMATSKI 2P, 6A, TROMI</w:t>
            </w:r>
          </w:p>
          <w:p w14:paraId="2CBE836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w:t>
            </w:r>
            <w:r w:rsidRPr="00380D18">
              <w:rPr>
                <w:rFonts w:cs="Arial"/>
                <w:snapToGrid w:val="0"/>
                <w:color w:val="000000"/>
                <w:sz w:val="24"/>
                <w:szCs w:val="24"/>
              </w:rPr>
              <w:t xml:space="preserve"> </w:t>
            </w:r>
            <w:r w:rsidRPr="00380D18">
              <w:rPr>
                <w:rFonts w:cs="Arial"/>
                <w:sz w:val="24"/>
                <w:szCs w:val="24"/>
              </w:rPr>
              <w:t>5SY4 206-7</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23C3B39A"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5CDE2B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67FD3D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0EF740A"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D438AA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2B45D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2432A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B75ABA" w14:textId="77777777" w:rsidR="000D1F64" w:rsidRPr="00380D18" w:rsidRDefault="000D1F64" w:rsidP="00B84A14">
            <w:pPr>
              <w:spacing w:before="0"/>
              <w:contextualSpacing/>
              <w:jc w:val="center"/>
              <w:rPr>
                <w:rFonts w:cs="Arial"/>
                <w:sz w:val="24"/>
                <w:szCs w:val="24"/>
                <w:lang w:val="sr-Cyrl-RS"/>
              </w:rPr>
            </w:pPr>
          </w:p>
        </w:tc>
      </w:tr>
    </w:tbl>
    <w:p w14:paraId="1C38E329" w14:textId="3C2E1A39" w:rsidR="000D1F64" w:rsidRPr="00380D18" w:rsidRDefault="000D1F64" w:rsidP="000D1F6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7CD2E82C" w14:textId="77777777" w:rsidTr="00B84A14">
        <w:trPr>
          <w:cantSplit/>
          <w:trHeight w:val="170"/>
          <w:tblHeader/>
        </w:trPr>
        <w:tc>
          <w:tcPr>
            <w:tcW w:w="836" w:type="dxa"/>
            <w:tcBorders>
              <w:bottom w:val="double" w:sz="4" w:space="0" w:color="auto"/>
            </w:tcBorders>
            <w:shd w:val="clear" w:color="auto" w:fill="auto"/>
            <w:vAlign w:val="center"/>
          </w:tcPr>
          <w:p w14:paraId="468BEFE9" w14:textId="77777777" w:rsidR="000D1F64" w:rsidRPr="00380D18" w:rsidRDefault="000D1F64" w:rsidP="00B84A14">
            <w:pPr>
              <w:spacing w:before="0"/>
              <w:contextualSpacing/>
              <w:jc w:val="center"/>
              <w:rPr>
                <w:rFonts w:cs="Arial"/>
                <w:sz w:val="24"/>
                <w:szCs w:val="24"/>
              </w:rPr>
            </w:pPr>
            <w:r w:rsidRPr="00380D18">
              <w:rPr>
                <w:rFonts w:cs="Arial"/>
                <w:sz w:val="24"/>
                <w:szCs w:val="24"/>
              </w:rPr>
              <w:t>3.3.3</w:t>
            </w:r>
          </w:p>
        </w:tc>
        <w:tc>
          <w:tcPr>
            <w:tcW w:w="2794" w:type="dxa"/>
            <w:tcBorders>
              <w:bottom w:val="double" w:sz="4" w:space="0" w:color="auto"/>
            </w:tcBorders>
            <w:shd w:val="clear" w:color="auto" w:fill="auto"/>
          </w:tcPr>
          <w:p w14:paraId="017F99CF" w14:textId="77777777" w:rsidR="000D1F64" w:rsidRPr="00380D18" w:rsidRDefault="000D1F64" w:rsidP="00B84A14">
            <w:pPr>
              <w:spacing w:before="0"/>
              <w:rPr>
                <w:rFonts w:eastAsia="MS Mincho" w:cs="Arial"/>
                <w:color w:val="000000"/>
                <w:sz w:val="24"/>
                <w:szCs w:val="24"/>
              </w:rPr>
            </w:pPr>
            <w:r w:rsidRPr="00380D18">
              <w:rPr>
                <w:rFonts w:cs="Arial"/>
                <w:sz w:val="24"/>
                <w:szCs w:val="24"/>
              </w:rPr>
              <w:t>S7-300, PS307/5A  MODUL NAPAJANJA 230V/24VDC 5A</w:t>
            </w:r>
            <w:r w:rsidRPr="00380D18">
              <w:rPr>
                <w:rFonts w:eastAsia="MS Mincho" w:cs="Arial"/>
                <w:color w:val="000000"/>
                <w:sz w:val="24"/>
                <w:szCs w:val="24"/>
              </w:rPr>
              <w:t xml:space="preserve"> </w:t>
            </w:r>
          </w:p>
          <w:p w14:paraId="173C5DB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6ES7307-1EA00-0AA0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01E3DBD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75D2D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C252F85"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9CF21F"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501678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ED7ED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27949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7C04DA" w14:textId="77777777" w:rsidR="000D1F64" w:rsidRPr="00380D18" w:rsidRDefault="000D1F64" w:rsidP="00B84A14">
            <w:pPr>
              <w:spacing w:before="0"/>
              <w:contextualSpacing/>
              <w:jc w:val="center"/>
              <w:rPr>
                <w:rFonts w:cs="Arial"/>
                <w:sz w:val="24"/>
                <w:szCs w:val="24"/>
                <w:lang w:val="sr-Cyrl-RS"/>
              </w:rPr>
            </w:pPr>
          </w:p>
        </w:tc>
      </w:tr>
      <w:tr w:rsidR="000D1F64" w:rsidRPr="00380D18" w14:paraId="5EA56402" w14:textId="77777777" w:rsidTr="00B84A14">
        <w:trPr>
          <w:cantSplit/>
          <w:trHeight w:val="170"/>
          <w:tblHeader/>
        </w:trPr>
        <w:tc>
          <w:tcPr>
            <w:tcW w:w="836" w:type="dxa"/>
            <w:tcBorders>
              <w:bottom w:val="double" w:sz="4" w:space="0" w:color="auto"/>
            </w:tcBorders>
            <w:shd w:val="clear" w:color="auto" w:fill="auto"/>
            <w:vAlign w:val="center"/>
          </w:tcPr>
          <w:p w14:paraId="4221DD0A" w14:textId="77777777" w:rsidR="000D1F64" w:rsidRPr="00380D18" w:rsidRDefault="000D1F64" w:rsidP="00B84A14">
            <w:pPr>
              <w:spacing w:before="0"/>
              <w:contextualSpacing/>
              <w:jc w:val="center"/>
              <w:rPr>
                <w:rFonts w:cs="Arial"/>
                <w:sz w:val="24"/>
                <w:szCs w:val="24"/>
              </w:rPr>
            </w:pPr>
            <w:r w:rsidRPr="00380D18">
              <w:rPr>
                <w:rFonts w:cs="Arial"/>
                <w:sz w:val="24"/>
                <w:szCs w:val="24"/>
              </w:rPr>
              <w:t>3.3.4</w:t>
            </w:r>
          </w:p>
        </w:tc>
        <w:tc>
          <w:tcPr>
            <w:tcW w:w="2794" w:type="dxa"/>
            <w:tcBorders>
              <w:bottom w:val="double" w:sz="4" w:space="0" w:color="auto"/>
            </w:tcBorders>
            <w:shd w:val="clear" w:color="auto" w:fill="auto"/>
          </w:tcPr>
          <w:p w14:paraId="2829A89E" w14:textId="77777777" w:rsidR="000D1F64" w:rsidRPr="00380D18" w:rsidRDefault="000D1F64" w:rsidP="00B84A14">
            <w:pPr>
              <w:spacing w:before="0"/>
              <w:rPr>
                <w:rFonts w:cs="Arial"/>
                <w:sz w:val="24"/>
                <w:szCs w:val="24"/>
              </w:rPr>
            </w:pPr>
            <w:r w:rsidRPr="00380D18">
              <w:rPr>
                <w:rFonts w:eastAsia="MS Mincho" w:cs="Arial"/>
                <w:sz w:val="24"/>
                <w:szCs w:val="24"/>
              </w:rPr>
              <w:t>S7-300, ET200M, REMI/O,</w:t>
            </w:r>
            <w:r w:rsidRPr="00380D18">
              <w:rPr>
                <w:rFonts w:cs="Arial"/>
                <w:sz w:val="24"/>
                <w:szCs w:val="24"/>
              </w:rPr>
              <w:t xml:space="preserve">  KONTROLER DISTRIBUIRANIH U/I, SA PROFIBUS KONEKTOROM</w:t>
            </w:r>
          </w:p>
          <w:p w14:paraId="6136830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034D5DEB" w14:textId="77777777" w:rsidR="000D1F64" w:rsidRPr="00380D18" w:rsidRDefault="000D1F64" w:rsidP="00B84A14">
            <w:pPr>
              <w:spacing w:before="0"/>
              <w:rPr>
                <w:rFonts w:cs="Arial"/>
                <w:sz w:val="24"/>
                <w:szCs w:val="24"/>
              </w:rPr>
            </w:pPr>
            <w:r w:rsidRPr="00380D18">
              <w:rPr>
                <w:rFonts w:cs="Arial"/>
                <w:sz w:val="24"/>
                <w:szCs w:val="24"/>
              </w:rPr>
              <w:t xml:space="preserve">+6ES7972-0BA12-0XA0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A18A097"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DD59EBF"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737C05A"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DB3B07"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574389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AC93E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B41AC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7528A7" w14:textId="77777777" w:rsidR="000D1F64" w:rsidRPr="00380D18" w:rsidRDefault="000D1F64" w:rsidP="00B84A14">
            <w:pPr>
              <w:spacing w:before="0"/>
              <w:contextualSpacing/>
              <w:jc w:val="center"/>
              <w:rPr>
                <w:rFonts w:cs="Arial"/>
                <w:sz w:val="24"/>
                <w:szCs w:val="24"/>
                <w:lang w:val="sr-Cyrl-RS"/>
              </w:rPr>
            </w:pPr>
          </w:p>
        </w:tc>
      </w:tr>
      <w:tr w:rsidR="000D1F64" w:rsidRPr="00380D18" w14:paraId="3D974F04" w14:textId="77777777" w:rsidTr="00B84A14">
        <w:trPr>
          <w:cantSplit/>
          <w:trHeight w:val="170"/>
          <w:tblHeader/>
        </w:trPr>
        <w:tc>
          <w:tcPr>
            <w:tcW w:w="836" w:type="dxa"/>
            <w:tcBorders>
              <w:bottom w:val="double" w:sz="4" w:space="0" w:color="auto"/>
            </w:tcBorders>
            <w:shd w:val="clear" w:color="auto" w:fill="auto"/>
            <w:vAlign w:val="center"/>
          </w:tcPr>
          <w:p w14:paraId="09FA9CA9" w14:textId="77777777" w:rsidR="000D1F64" w:rsidRPr="00380D18" w:rsidRDefault="000D1F64" w:rsidP="00B84A14">
            <w:pPr>
              <w:spacing w:before="0"/>
              <w:contextualSpacing/>
              <w:jc w:val="center"/>
              <w:rPr>
                <w:rFonts w:cs="Arial"/>
                <w:sz w:val="24"/>
                <w:szCs w:val="24"/>
              </w:rPr>
            </w:pPr>
            <w:r w:rsidRPr="00380D18">
              <w:rPr>
                <w:rFonts w:cs="Arial"/>
                <w:sz w:val="24"/>
                <w:szCs w:val="24"/>
              </w:rPr>
              <w:t>3.3.5</w:t>
            </w:r>
          </w:p>
        </w:tc>
        <w:tc>
          <w:tcPr>
            <w:tcW w:w="2794" w:type="dxa"/>
            <w:tcBorders>
              <w:bottom w:val="double" w:sz="4" w:space="0" w:color="auto"/>
            </w:tcBorders>
            <w:shd w:val="clear" w:color="auto" w:fill="auto"/>
          </w:tcPr>
          <w:p w14:paraId="6E58C380" w14:textId="77777777" w:rsidR="000D1F64" w:rsidRPr="00380D18" w:rsidRDefault="000D1F64" w:rsidP="00B84A14">
            <w:pPr>
              <w:spacing w:before="0"/>
              <w:rPr>
                <w:rFonts w:cs="Arial"/>
                <w:sz w:val="24"/>
                <w:szCs w:val="24"/>
              </w:rPr>
            </w:pPr>
            <w:r w:rsidRPr="00380D18">
              <w:rPr>
                <w:rFonts w:cs="Arial"/>
                <w:sz w:val="24"/>
                <w:szCs w:val="24"/>
              </w:rPr>
              <w:t>S7-300, SM321, DI32/24VDC, DIGITALNI ULAZNI MODUL SA FRONTALNIM KONEKTOROM SA 40 PINA</w:t>
            </w:r>
          </w:p>
          <w:p w14:paraId="5E5109F9"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65F874B0" w14:textId="77777777" w:rsidR="000D1F64" w:rsidRPr="00380D18" w:rsidRDefault="000D1F64" w:rsidP="00B84A14">
            <w:pPr>
              <w:spacing w:before="0"/>
              <w:rPr>
                <w:rFonts w:eastAsia="MS Mincho"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07A17EF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90D3A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41556B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1AB5250" w14:textId="77777777" w:rsidR="000D1F64" w:rsidRPr="00380D18" w:rsidRDefault="000D1F64"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4819FA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D5B1C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12651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CBD84AA" w14:textId="77777777" w:rsidR="000D1F64" w:rsidRPr="00380D18" w:rsidRDefault="000D1F64" w:rsidP="00B84A14">
            <w:pPr>
              <w:spacing w:before="0"/>
              <w:contextualSpacing/>
              <w:jc w:val="center"/>
              <w:rPr>
                <w:rFonts w:cs="Arial"/>
                <w:sz w:val="24"/>
                <w:szCs w:val="24"/>
                <w:lang w:val="sr-Cyrl-RS"/>
              </w:rPr>
            </w:pPr>
          </w:p>
        </w:tc>
      </w:tr>
      <w:tr w:rsidR="000D1F64" w:rsidRPr="00380D18" w14:paraId="4770BA1A" w14:textId="77777777" w:rsidTr="00B84A14">
        <w:trPr>
          <w:cantSplit/>
          <w:trHeight w:val="170"/>
          <w:tblHeader/>
        </w:trPr>
        <w:tc>
          <w:tcPr>
            <w:tcW w:w="836" w:type="dxa"/>
            <w:tcBorders>
              <w:bottom w:val="double" w:sz="4" w:space="0" w:color="auto"/>
            </w:tcBorders>
            <w:shd w:val="clear" w:color="auto" w:fill="auto"/>
            <w:vAlign w:val="center"/>
          </w:tcPr>
          <w:p w14:paraId="70BF1D99" w14:textId="77777777" w:rsidR="000D1F64" w:rsidRPr="00380D18" w:rsidRDefault="000D1F64" w:rsidP="00B84A14">
            <w:pPr>
              <w:spacing w:before="0"/>
              <w:contextualSpacing/>
              <w:jc w:val="center"/>
              <w:rPr>
                <w:rFonts w:cs="Arial"/>
                <w:sz w:val="24"/>
                <w:szCs w:val="24"/>
              </w:rPr>
            </w:pPr>
            <w:r w:rsidRPr="00380D18">
              <w:rPr>
                <w:rFonts w:cs="Arial"/>
                <w:sz w:val="24"/>
                <w:szCs w:val="24"/>
              </w:rPr>
              <w:t>3.3.6</w:t>
            </w:r>
          </w:p>
        </w:tc>
        <w:tc>
          <w:tcPr>
            <w:tcW w:w="2794" w:type="dxa"/>
            <w:tcBorders>
              <w:bottom w:val="double" w:sz="4" w:space="0" w:color="auto"/>
            </w:tcBorders>
            <w:shd w:val="clear" w:color="auto" w:fill="auto"/>
          </w:tcPr>
          <w:p w14:paraId="6EDF6BEB" w14:textId="77777777" w:rsidR="000D1F64" w:rsidRPr="00380D18" w:rsidRDefault="000D1F64" w:rsidP="00B84A14">
            <w:pPr>
              <w:spacing w:before="0"/>
              <w:rPr>
                <w:rFonts w:cs="Arial"/>
                <w:sz w:val="24"/>
                <w:szCs w:val="24"/>
              </w:rPr>
            </w:pPr>
            <w:r w:rsidRPr="00380D18">
              <w:rPr>
                <w:rFonts w:cs="Arial"/>
                <w:sz w:val="24"/>
                <w:szCs w:val="24"/>
              </w:rPr>
              <w:t>S7-300, SM322, DO32/24VDC/0.5A, DIGITALNI IZLAZNI MODUL SA FRONTALNIM KONEKTOROM SA 40 PINA</w:t>
            </w:r>
          </w:p>
          <w:p w14:paraId="0C3C0199"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6ES7322-1BL00-0AA0</w:t>
            </w:r>
          </w:p>
          <w:p w14:paraId="7515FB5C" w14:textId="77777777" w:rsidR="000D1F64" w:rsidRPr="00380D18" w:rsidRDefault="000D1F64" w:rsidP="00B84A14">
            <w:pPr>
              <w:spacing w:before="0"/>
              <w:rPr>
                <w:rFonts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758DBC6"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6F435B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BE6255"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FCF4C7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EB464B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8990C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83441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D8B3A6" w14:textId="77777777" w:rsidR="000D1F64" w:rsidRPr="00380D18" w:rsidRDefault="000D1F64" w:rsidP="00B84A14">
            <w:pPr>
              <w:spacing w:before="0"/>
              <w:contextualSpacing/>
              <w:jc w:val="center"/>
              <w:rPr>
                <w:rFonts w:cs="Arial"/>
                <w:sz w:val="24"/>
                <w:szCs w:val="24"/>
                <w:lang w:val="sr-Cyrl-RS"/>
              </w:rPr>
            </w:pPr>
          </w:p>
        </w:tc>
      </w:tr>
      <w:tr w:rsidR="000D1F64" w:rsidRPr="00380D18" w14:paraId="6F221F83" w14:textId="77777777" w:rsidTr="00B84A14">
        <w:trPr>
          <w:cantSplit/>
          <w:trHeight w:val="170"/>
          <w:tblHeader/>
        </w:trPr>
        <w:tc>
          <w:tcPr>
            <w:tcW w:w="836" w:type="dxa"/>
            <w:tcBorders>
              <w:bottom w:val="double" w:sz="4" w:space="0" w:color="auto"/>
            </w:tcBorders>
            <w:shd w:val="clear" w:color="auto" w:fill="auto"/>
            <w:vAlign w:val="center"/>
          </w:tcPr>
          <w:p w14:paraId="4AA04645" w14:textId="77777777" w:rsidR="000D1F64" w:rsidRPr="00380D18" w:rsidRDefault="000D1F64" w:rsidP="00B84A14">
            <w:pPr>
              <w:spacing w:before="0"/>
              <w:contextualSpacing/>
              <w:jc w:val="center"/>
              <w:rPr>
                <w:rFonts w:cs="Arial"/>
                <w:sz w:val="24"/>
                <w:szCs w:val="24"/>
              </w:rPr>
            </w:pPr>
            <w:r w:rsidRPr="00380D18">
              <w:rPr>
                <w:rFonts w:cs="Arial"/>
                <w:sz w:val="24"/>
                <w:szCs w:val="24"/>
              </w:rPr>
              <w:t>3.3.7</w:t>
            </w:r>
          </w:p>
        </w:tc>
        <w:tc>
          <w:tcPr>
            <w:tcW w:w="2794" w:type="dxa"/>
            <w:tcBorders>
              <w:bottom w:val="double" w:sz="4" w:space="0" w:color="auto"/>
            </w:tcBorders>
            <w:shd w:val="clear" w:color="auto" w:fill="auto"/>
          </w:tcPr>
          <w:p w14:paraId="01B4A235" w14:textId="77777777" w:rsidR="000D1F64" w:rsidRPr="00380D18" w:rsidRDefault="000D1F64" w:rsidP="00B84A14">
            <w:pPr>
              <w:spacing w:before="0"/>
              <w:rPr>
                <w:rFonts w:cs="Arial"/>
                <w:sz w:val="24"/>
                <w:szCs w:val="24"/>
              </w:rPr>
            </w:pPr>
            <w:r w:rsidRPr="00380D18">
              <w:rPr>
                <w:rFonts w:cs="Arial"/>
                <w:sz w:val="24"/>
                <w:szCs w:val="24"/>
              </w:rPr>
              <w:t>RELEJ INTERFEJS, 1C/O, 6A, 24VDC</w:t>
            </w:r>
          </w:p>
          <w:p w14:paraId="09BF7644"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PLC-RSC-24DC/21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128CC3A"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2F760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8D082A9"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2317CE4" w14:textId="77777777" w:rsidR="000D1F64" w:rsidRPr="00380D18" w:rsidRDefault="000D1F64" w:rsidP="00B84A14">
            <w:pPr>
              <w:spacing w:before="0"/>
              <w:contextualSpacing/>
              <w:jc w:val="center"/>
              <w:rPr>
                <w:rFonts w:cs="Arial"/>
                <w:sz w:val="24"/>
                <w:szCs w:val="24"/>
              </w:rPr>
            </w:pPr>
            <w:r w:rsidRPr="00380D18">
              <w:rPr>
                <w:rFonts w:cs="Arial"/>
                <w:sz w:val="24"/>
                <w:szCs w:val="24"/>
              </w:rPr>
              <w:t>16</w:t>
            </w:r>
          </w:p>
        </w:tc>
        <w:tc>
          <w:tcPr>
            <w:tcW w:w="1620" w:type="dxa"/>
            <w:tcBorders>
              <w:bottom w:val="double" w:sz="4" w:space="0" w:color="auto"/>
            </w:tcBorders>
            <w:shd w:val="clear" w:color="auto" w:fill="auto"/>
          </w:tcPr>
          <w:p w14:paraId="5F90F51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17716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65AA5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45DC53" w14:textId="77777777" w:rsidR="000D1F64" w:rsidRPr="00380D18" w:rsidRDefault="000D1F64" w:rsidP="00B84A14">
            <w:pPr>
              <w:spacing w:before="0"/>
              <w:contextualSpacing/>
              <w:jc w:val="center"/>
              <w:rPr>
                <w:rFonts w:cs="Arial"/>
                <w:sz w:val="24"/>
                <w:szCs w:val="24"/>
                <w:lang w:val="sr-Cyrl-RS"/>
              </w:rPr>
            </w:pPr>
          </w:p>
        </w:tc>
      </w:tr>
      <w:tr w:rsidR="000D1F64" w:rsidRPr="00380D18" w14:paraId="6D3FB0D3" w14:textId="77777777" w:rsidTr="00B84A14">
        <w:trPr>
          <w:cantSplit/>
          <w:trHeight w:val="170"/>
          <w:tblHeader/>
        </w:trPr>
        <w:tc>
          <w:tcPr>
            <w:tcW w:w="836" w:type="dxa"/>
            <w:tcBorders>
              <w:bottom w:val="double" w:sz="4" w:space="0" w:color="auto"/>
            </w:tcBorders>
            <w:shd w:val="clear" w:color="auto" w:fill="auto"/>
            <w:vAlign w:val="center"/>
          </w:tcPr>
          <w:p w14:paraId="0B1FC9BF" w14:textId="77777777" w:rsidR="000D1F64" w:rsidRPr="00380D18" w:rsidRDefault="000D1F64" w:rsidP="00B84A14">
            <w:pPr>
              <w:spacing w:before="0"/>
              <w:contextualSpacing/>
              <w:jc w:val="center"/>
              <w:rPr>
                <w:rFonts w:cs="Arial"/>
                <w:sz w:val="24"/>
                <w:szCs w:val="24"/>
              </w:rPr>
            </w:pPr>
            <w:r w:rsidRPr="00380D18">
              <w:rPr>
                <w:rFonts w:cs="Arial"/>
                <w:sz w:val="24"/>
                <w:szCs w:val="24"/>
              </w:rPr>
              <w:t>3.3.8</w:t>
            </w:r>
          </w:p>
        </w:tc>
        <w:tc>
          <w:tcPr>
            <w:tcW w:w="2794" w:type="dxa"/>
            <w:tcBorders>
              <w:bottom w:val="double" w:sz="4" w:space="0" w:color="auto"/>
            </w:tcBorders>
            <w:shd w:val="clear" w:color="auto" w:fill="auto"/>
          </w:tcPr>
          <w:p w14:paraId="5D8B6041" w14:textId="77777777" w:rsidR="000D1F64" w:rsidRPr="00380D18" w:rsidRDefault="000D1F64" w:rsidP="00B84A14">
            <w:pPr>
              <w:spacing w:before="0"/>
              <w:rPr>
                <w:rFonts w:cs="Arial"/>
                <w:sz w:val="24"/>
                <w:szCs w:val="24"/>
              </w:rPr>
            </w:pPr>
            <w:r w:rsidRPr="00380D18">
              <w:rPr>
                <w:rFonts w:cs="Arial"/>
                <w:sz w:val="24"/>
                <w:szCs w:val="24"/>
              </w:rPr>
              <w:t>OSIGURAC AUTOMATSKI 3P, 16A, TROMI, SA POMOĆNIM KONTAKTIMA</w:t>
            </w:r>
          </w:p>
          <w:p w14:paraId="46F87C79"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5SY4 316-7</w:t>
            </w:r>
          </w:p>
          <w:p w14:paraId="45CC0626" w14:textId="77777777" w:rsidR="000D1F64" w:rsidRPr="00380D18" w:rsidRDefault="000D1F64"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F14B1A0"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7EF2E7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DD5DE2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B73E2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0D73CE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4907C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BBE8D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BE00C2B" w14:textId="77777777" w:rsidR="000D1F64" w:rsidRPr="00380D18" w:rsidRDefault="000D1F64" w:rsidP="00B84A14">
            <w:pPr>
              <w:spacing w:before="0"/>
              <w:contextualSpacing/>
              <w:jc w:val="center"/>
              <w:rPr>
                <w:rFonts w:cs="Arial"/>
                <w:sz w:val="24"/>
                <w:szCs w:val="24"/>
                <w:lang w:val="sr-Cyrl-RS"/>
              </w:rPr>
            </w:pPr>
          </w:p>
        </w:tc>
      </w:tr>
      <w:tr w:rsidR="000D1F64" w:rsidRPr="00380D18" w14:paraId="0992296D" w14:textId="77777777" w:rsidTr="00B84A14">
        <w:trPr>
          <w:cantSplit/>
          <w:trHeight w:val="170"/>
          <w:tblHeader/>
        </w:trPr>
        <w:tc>
          <w:tcPr>
            <w:tcW w:w="836" w:type="dxa"/>
            <w:tcBorders>
              <w:bottom w:val="double" w:sz="4" w:space="0" w:color="auto"/>
            </w:tcBorders>
            <w:shd w:val="clear" w:color="auto" w:fill="auto"/>
            <w:vAlign w:val="center"/>
          </w:tcPr>
          <w:p w14:paraId="3F6F7B60" w14:textId="77777777" w:rsidR="000D1F64" w:rsidRPr="00380D18" w:rsidRDefault="000D1F64" w:rsidP="00B84A14">
            <w:pPr>
              <w:spacing w:before="0"/>
              <w:contextualSpacing/>
              <w:jc w:val="center"/>
              <w:rPr>
                <w:rFonts w:cs="Arial"/>
                <w:sz w:val="24"/>
                <w:szCs w:val="24"/>
              </w:rPr>
            </w:pPr>
            <w:r w:rsidRPr="00380D18">
              <w:rPr>
                <w:rFonts w:cs="Arial"/>
                <w:sz w:val="24"/>
                <w:szCs w:val="24"/>
              </w:rPr>
              <w:t>3.3.9</w:t>
            </w:r>
          </w:p>
        </w:tc>
        <w:tc>
          <w:tcPr>
            <w:tcW w:w="2794" w:type="dxa"/>
            <w:tcBorders>
              <w:bottom w:val="double" w:sz="4" w:space="0" w:color="auto"/>
            </w:tcBorders>
            <w:shd w:val="clear" w:color="auto" w:fill="auto"/>
          </w:tcPr>
          <w:p w14:paraId="32DCDAEE" w14:textId="77777777" w:rsidR="000D1F64" w:rsidRPr="00380D18" w:rsidRDefault="000D1F64" w:rsidP="00B84A14">
            <w:pPr>
              <w:spacing w:before="0"/>
              <w:rPr>
                <w:rFonts w:cs="Arial"/>
                <w:sz w:val="24"/>
                <w:szCs w:val="24"/>
              </w:rPr>
            </w:pPr>
            <w:r w:rsidRPr="00380D18">
              <w:rPr>
                <w:rFonts w:cs="Arial"/>
                <w:sz w:val="24"/>
                <w:szCs w:val="24"/>
              </w:rPr>
              <w:t>FREKVENTNI PRETVARAČ, S120, PM340</w:t>
            </w:r>
          </w:p>
          <w:p w14:paraId="5DC7BA1F" w14:textId="77777777" w:rsidR="000D1F64" w:rsidRPr="00380D18" w:rsidRDefault="000D1F64" w:rsidP="00B84A14">
            <w:pPr>
              <w:spacing w:before="0"/>
              <w:rPr>
                <w:rFonts w:cs="Arial"/>
                <w:sz w:val="24"/>
                <w:szCs w:val="24"/>
              </w:rPr>
            </w:pPr>
            <w:r w:rsidRPr="00380D18">
              <w:rPr>
                <w:rFonts w:cs="Arial"/>
                <w:sz w:val="24"/>
                <w:szCs w:val="24"/>
              </w:rPr>
              <w:t>400VAC, 45kW, 90A</w:t>
            </w:r>
          </w:p>
          <w:p w14:paraId="523C130C"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6SL3210-1SE31-0UA0</w:t>
            </w:r>
          </w:p>
          <w:p w14:paraId="65B3A0C1" w14:textId="77777777" w:rsidR="000D1F64" w:rsidRPr="00380D18" w:rsidRDefault="000D1F64" w:rsidP="00B84A14">
            <w:pPr>
              <w:spacing w:before="0"/>
              <w:jc w:val="center"/>
              <w:rPr>
                <w:rFonts w:cs="Arial"/>
                <w:sz w:val="24"/>
                <w:szCs w:val="24"/>
              </w:rPr>
            </w:pPr>
            <w:r w:rsidRPr="00380D18">
              <w:rPr>
                <w:rFonts w:cs="Arial"/>
                <w:sz w:val="24"/>
                <w:szCs w:val="24"/>
              </w:rPr>
              <w:t>+6SL3262-1AD00-0DA0</w:t>
            </w:r>
          </w:p>
          <w:p w14:paraId="372AED72" w14:textId="77777777" w:rsidR="000D1F64" w:rsidRPr="00380D18" w:rsidRDefault="000D1F64" w:rsidP="00B84A14">
            <w:pPr>
              <w:spacing w:before="0"/>
              <w:jc w:val="center"/>
              <w:rPr>
                <w:rFonts w:cs="Arial"/>
                <w:sz w:val="24"/>
                <w:szCs w:val="24"/>
              </w:rPr>
            </w:pPr>
            <w:r w:rsidRPr="00380D18">
              <w:rPr>
                <w:rFonts w:cs="Arial"/>
                <w:sz w:val="24"/>
                <w:szCs w:val="24"/>
              </w:rPr>
              <w:t>+6SL3202-0CJ28-6AA0</w:t>
            </w:r>
          </w:p>
          <w:p w14:paraId="04E40662" w14:textId="77777777" w:rsidR="000D1F64" w:rsidRPr="00380D18" w:rsidRDefault="000D1F64" w:rsidP="00B84A14">
            <w:pPr>
              <w:spacing w:before="0"/>
              <w:jc w:val="center"/>
              <w:rPr>
                <w:rFonts w:cs="Arial"/>
                <w:sz w:val="24"/>
                <w:szCs w:val="24"/>
              </w:rPr>
            </w:pPr>
            <w:r w:rsidRPr="00380D18">
              <w:rPr>
                <w:rFonts w:cs="Arial"/>
                <w:sz w:val="24"/>
                <w:szCs w:val="24"/>
              </w:rPr>
              <w:t>+6SL3040-1MA00-0AA0</w:t>
            </w:r>
          </w:p>
          <w:p w14:paraId="3AD59A85" w14:textId="77777777" w:rsidR="000D1F64" w:rsidRPr="00380D18" w:rsidRDefault="000D1F64" w:rsidP="00B84A14">
            <w:pPr>
              <w:spacing w:before="0"/>
              <w:jc w:val="center"/>
              <w:rPr>
                <w:rFonts w:cs="Arial"/>
                <w:sz w:val="24"/>
                <w:szCs w:val="24"/>
              </w:rPr>
            </w:pPr>
            <w:r w:rsidRPr="00380D18">
              <w:rPr>
                <w:rFonts w:cs="Arial"/>
                <w:sz w:val="24"/>
                <w:szCs w:val="24"/>
              </w:rPr>
              <w:t>+6SL3054-0ED00-1BA0</w:t>
            </w:r>
          </w:p>
          <w:p w14:paraId="2F95ADA5" w14:textId="77777777" w:rsidR="000D1F64" w:rsidRPr="00380D18" w:rsidRDefault="000D1F64" w:rsidP="00B84A14">
            <w:pPr>
              <w:spacing w:before="0"/>
              <w:jc w:val="center"/>
              <w:rPr>
                <w:rFonts w:cs="Arial"/>
                <w:sz w:val="24"/>
                <w:szCs w:val="24"/>
              </w:rPr>
            </w:pPr>
            <w:r w:rsidRPr="00380D18">
              <w:rPr>
                <w:rFonts w:cs="Arial"/>
                <w:sz w:val="24"/>
                <w:szCs w:val="24"/>
              </w:rPr>
              <w:t>+6SL3040-0PA00-0AA1</w:t>
            </w:r>
          </w:p>
          <w:p w14:paraId="1C3357CE" w14:textId="77777777" w:rsidR="000D1F64" w:rsidRPr="00380D18" w:rsidRDefault="000D1F64" w:rsidP="00B84A14">
            <w:pPr>
              <w:spacing w:before="0"/>
              <w:jc w:val="center"/>
              <w:rPr>
                <w:rFonts w:cs="Arial"/>
                <w:sz w:val="24"/>
                <w:szCs w:val="24"/>
              </w:rPr>
            </w:pPr>
            <w:r w:rsidRPr="00380D18">
              <w:rPr>
                <w:rFonts w:cs="Arial"/>
                <w:sz w:val="24"/>
                <w:szCs w:val="24"/>
              </w:rPr>
              <w:t>+6SL3055-0AA00-2EB0</w:t>
            </w:r>
          </w:p>
          <w:p w14:paraId="78BC2A89" w14:textId="77777777" w:rsidR="000D1F64" w:rsidRPr="00380D18" w:rsidRDefault="000D1F64" w:rsidP="00B84A14">
            <w:pPr>
              <w:spacing w:before="0"/>
              <w:rPr>
                <w:rFonts w:cs="Arial"/>
                <w:sz w:val="24"/>
                <w:szCs w:val="24"/>
              </w:rPr>
            </w:pPr>
            <w:r w:rsidRPr="00380D18">
              <w:rPr>
                <w:rFonts w:cs="Arial"/>
                <w:sz w:val="24"/>
                <w:szCs w:val="24"/>
              </w:rPr>
              <w:t xml:space="preserve">+6SL3055-0AA00-4BA0 </w:t>
            </w:r>
            <w:r w:rsidRPr="00380D18">
              <w:rPr>
                <w:rFonts w:eastAsia="MS Mincho" w:cs="Arial"/>
                <w:color w:val="000000"/>
                <w:sz w:val="24"/>
                <w:szCs w:val="24"/>
              </w:rPr>
              <w:t>ili odgovarajući</w:t>
            </w:r>
          </w:p>
          <w:p w14:paraId="65B8CC84"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4</w:t>
            </w:r>
          </w:p>
        </w:tc>
        <w:tc>
          <w:tcPr>
            <w:tcW w:w="1938" w:type="dxa"/>
            <w:tcBorders>
              <w:bottom w:val="double" w:sz="4" w:space="0" w:color="auto"/>
            </w:tcBorders>
            <w:shd w:val="clear" w:color="auto" w:fill="auto"/>
          </w:tcPr>
          <w:p w14:paraId="7D8AE2CE"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42BE68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337C64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DBD4CBA"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23586B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A7DD9C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192D3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E97DF7" w14:textId="77777777" w:rsidR="000D1F64" w:rsidRPr="00380D18" w:rsidRDefault="000D1F64" w:rsidP="00B84A14">
            <w:pPr>
              <w:spacing w:before="0"/>
              <w:contextualSpacing/>
              <w:jc w:val="center"/>
              <w:rPr>
                <w:rFonts w:cs="Arial"/>
                <w:sz w:val="24"/>
                <w:szCs w:val="24"/>
                <w:lang w:val="sr-Cyrl-RS"/>
              </w:rPr>
            </w:pPr>
          </w:p>
        </w:tc>
      </w:tr>
    </w:tbl>
    <w:p w14:paraId="2AA5F46F" w14:textId="7490F2F2" w:rsidR="0021245A" w:rsidRPr="00380D18" w:rsidRDefault="0021245A"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6CBB07EA" w14:textId="77777777" w:rsidTr="00B84A14">
        <w:trPr>
          <w:cantSplit/>
          <w:trHeight w:val="170"/>
          <w:tblHeader/>
        </w:trPr>
        <w:tc>
          <w:tcPr>
            <w:tcW w:w="836" w:type="dxa"/>
            <w:tcBorders>
              <w:bottom w:val="double" w:sz="4" w:space="0" w:color="auto"/>
            </w:tcBorders>
            <w:shd w:val="clear" w:color="auto" w:fill="auto"/>
            <w:vAlign w:val="center"/>
          </w:tcPr>
          <w:p w14:paraId="60D2F1C0" w14:textId="77777777" w:rsidR="0021245A" w:rsidRPr="00380D18" w:rsidRDefault="0021245A" w:rsidP="00B84A14">
            <w:pPr>
              <w:spacing w:before="0"/>
              <w:contextualSpacing/>
              <w:jc w:val="center"/>
              <w:rPr>
                <w:rFonts w:cs="Arial"/>
                <w:sz w:val="24"/>
                <w:szCs w:val="24"/>
              </w:rPr>
            </w:pPr>
            <w:r w:rsidRPr="00380D18">
              <w:rPr>
                <w:rFonts w:cs="Arial"/>
                <w:sz w:val="24"/>
                <w:szCs w:val="24"/>
              </w:rPr>
              <w:t>3.3.10</w:t>
            </w:r>
          </w:p>
        </w:tc>
        <w:tc>
          <w:tcPr>
            <w:tcW w:w="2794" w:type="dxa"/>
            <w:tcBorders>
              <w:bottom w:val="double" w:sz="4" w:space="0" w:color="auto"/>
            </w:tcBorders>
            <w:shd w:val="clear" w:color="auto" w:fill="auto"/>
          </w:tcPr>
          <w:p w14:paraId="17913775" w14:textId="77777777" w:rsidR="0021245A" w:rsidRPr="00380D18" w:rsidRDefault="0021245A" w:rsidP="00B84A14">
            <w:pPr>
              <w:spacing w:before="0"/>
              <w:rPr>
                <w:rFonts w:cs="Arial"/>
                <w:sz w:val="24"/>
                <w:szCs w:val="24"/>
              </w:rPr>
            </w:pPr>
            <w:r w:rsidRPr="00380D18">
              <w:rPr>
                <w:rFonts w:cs="Arial"/>
                <w:sz w:val="24"/>
                <w:szCs w:val="24"/>
              </w:rPr>
              <w:t>RASTAVLJAČ SA OSIGURAČIMA I RUČICOM ZA VRATA, 3P, 00/000, 160A, 1NO+1NC</w:t>
            </w:r>
          </w:p>
          <w:p w14:paraId="39093BC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3KL52 30-1GB01</w:t>
            </w:r>
          </w:p>
          <w:p w14:paraId="32470494" w14:textId="77777777" w:rsidR="0021245A" w:rsidRPr="00380D18" w:rsidRDefault="0021245A" w:rsidP="00B84A14">
            <w:pPr>
              <w:spacing w:before="0"/>
              <w:rPr>
                <w:rFonts w:cs="Arial"/>
                <w:sz w:val="24"/>
                <w:szCs w:val="24"/>
              </w:rPr>
            </w:pPr>
            <w:r w:rsidRPr="00380D18">
              <w:rPr>
                <w:rFonts w:cs="Arial"/>
                <w:sz w:val="24"/>
                <w:szCs w:val="24"/>
              </w:rPr>
              <w:t>+3SB14 00-0A</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69877FF3"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E44737C"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0F063B"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6EE964"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FC60C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1A1FD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43672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D7F410" w14:textId="77777777" w:rsidR="0021245A" w:rsidRPr="00380D18" w:rsidRDefault="0021245A" w:rsidP="00B84A14">
            <w:pPr>
              <w:spacing w:before="0"/>
              <w:contextualSpacing/>
              <w:jc w:val="center"/>
              <w:rPr>
                <w:rFonts w:cs="Arial"/>
                <w:sz w:val="24"/>
                <w:szCs w:val="24"/>
                <w:lang w:val="sr-Cyrl-RS"/>
              </w:rPr>
            </w:pPr>
          </w:p>
        </w:tc>
      </w:tr>
      <w:tr w:rsidR="0021245A" w:rsidRPr="00380D18" w14:paraId="0F8CEDFF" w14:textId="77777777" w:rsidTr="00B84A14">
        <w:trPr>
          <w:cantSplit/>
          <w:trHeight w:val="170"/>
          <w:tblHeader/>
        </w:trPr>
        <w:tc>
          <w:tcPr>
            <w:tcW w:w="836" w:type="dxa"/>
            <w:tcBorders>
              <w:bottom w:val="double" w:sz="4" w:space="0" w:color="auto"/>
            </w:tcBorders>
            <w:shd w:val="clear" w:color="auto" w:fill="auto"/>
            <w:vAlign w:val="center"/>
          </w:tcPr>
          <w:p w14:paraId="5E2B90D2" w14:textId="77777777" w:rsidR="0021245A" w:rsidRPr="00380D18" w:rsidRDefault="0021245A" w:rsidP="00B84A14">
            <w:pPr>
              <w:spacing w:before="0"/>
              <w:contextualSpacing/>
              <w:jc w:val="center"/>
              <w:rPr>
                <w:rFonts w:cs="Arial"/>
                <w:sz w:val="24"/>
                <w:szCs w:val="24"/>
              </w:rPr>
            </w:pPr>
            <w:r w:rsidRPr="00380D18">
              <w:rPr>
                <w:rFonts w:cs="Arial"/>
                <w:sz w:val="24"/>
                <w:szCs w:val="24"/>
              </w:rPr>
              <w:t>3.3.11</w:t>
            </w:r>
          </w:p>
        </w:tc>
        <w:tc>
          <w:tcPr>
            <w:tcW w:w="2794" w:type="dxa"/>
            <w:tcBorders>
              <w:bottom w:val="double" w:sz="4" w:space="0" w:color="auto"/>
            </w:tcBorders>
            <w:shd w:val="clear" w:color="auto" w:fill="auto"/>
          </w:tcPr>
          <w:p w14:paraId="485FA905" w14:textId="77777777" w:rsidR="0021245A" w:rsidRPr="00380D18" w:rsidRDefault="0021245A" w:rsidP="00B84A14">
            <w:pPr>
              <w:spacing w:before="0"/>
              <w:rPr>
                <w:rFonts w:eastAsia="MS Mincho" w:cs="Arial"/>
                <w:color w:val="000000"/>
                <w:sz w:val="24"/>
                <w:szCs w:val="24"/>
              </w:rPr>
            </w:pPr>
            <w:r w:rsidRPr="00380D18">
              <w:rPr>
                <w:rFonts w:cs="Arial"/>
                <w:sz w:val="24"/>
                <w:szCs w:val="24"/>
              </w:rPr>
              <w:t>PATRON NOŽASTOG OSIGURAČA, gG, 125A, 690V, 00</w:t>
            </w:r>
            <w:r w:rsidRPr="00380D18">
              <w:rPr>
                <w:rFonts w:eastAsia="MS Mincho" w:cs="Arial"/>
                <w:color w:val="000000"/>
                <w:sz w:val="24"/>
                <w:szCs w:val="24"/>
              </w:rPr>
              <w:t xml:space="preserve"> </w:t>
            </w:r>
          </w:p>
          <w:p w14:paraId="18E411C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3NA3 832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008A43B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5500E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105896"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123606A"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353687F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0AF72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B9817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A99A30" w14:textId="77777777" w:rsidR="0021245A" w:rsidRPr="00380D18" w:rsidRDefault="0021245A" w:rsidP="00B84A14">
            <w:pPr>
              <w:spacing w:before="0"/>
              <w:contextualSpacing/>
              <w:jc w:val="center"/>
              <w:rPr>
                <w:rFonts w:cs="Arial"/>
                <w:sz w:val="24"/>
                <w:szCs w:val="24"/>
                <w:lang w:val="sr-Cyrl-RS"/>
              </w:rPr>
            </w:pPr>
          </w:p>
        </w:tc>
      </w:tr>
      <w:tr w:rsidR="0021245A" w:rsidRPr="00380D18" w14:paraId="4B469C59" w14:textId="77777777" w:rsidTr="00B84A14">
        <w:trPr>
          <w:cantSplit/>
          <w:trHeight w:val="170"/>
          <w:tblHeader/>
        </w:trPr>
        <w:tc>
          <w:tcPr>
            <w:tcW w:w="836" w:type="dxa"/>
            <w:tcBorders>
              <w:bottom w:val="double" w:sz="4" w:space="0" w:color="auto"/>
            </w:tcBorders>
            <w:shd w:val="clear" w:color="auto" w:fill="auto"/>
            <w:vAlign w:val="center"/>
          </w:tcPr>
          <w:p w14:paraId="2C92F8D9" w14:textId="77777777" w:rsidR="0021245A" w:rsidRPr="00380D18" w:rsidRDefault="0021245A" w:rsidP="00B84A14">
            <w:pPr>
              <w:spacing w:before="0"/>
              <w:contextualSpacing/>
              <w:jc w:val="center"/>
              <w:rPr>
                <w:rFonts w:cs="Arial"/>
                <w:sz w:val="24"/>
                <w:szCs w:val="24"/>
              </w:rPr>
            </w:pPr>
            <w:r w:rsidRPr="00380D18">
              <w:rPr>
                <w:rFonts w:cs="Arial"/>
                <w:sz w:val="24"/>
                <w:szCs w:val="24"/>
              </w:rPr>
              <w:t>3.3.12</w:t>
            </w:r>
          </w:p>
        </w:tc>
        <w:tc>
          <w:tcPr>
            <w:tcW w:w="2794" w:type="dxa"/>
            <w:tcBorders>
              <w:bottom w:val="double" w:sz="4" w:space="0" w:color="auto"/>
            </w:tcBorders>
            <w:shd w:val="clear" w:color="auto" w:fill="auto"/>
          </w:tcPr>
          <w:p w14:paraId="1D6172ED" w14:textId="77777777" w:rsidR="0021245A" w:rsidRPr="00380D18" w:rsidRDefault="0021245A" w:rsidP="00B84A14">
            <w:pPr>
              <w:spacing w:before="0"/>
              <w:rPr>
                <w:rFonts w:cs="Arial"/>
                <w:sz w:val="24"/>
                <w:szCs w:val="24"/>
              </w:rPr>
            </w:pPr>
            <w:r w:rsidRPr="00380D18">
              <w:rPr>
                <w:rFonts w:cs="Arial"/>
                <w:sz w:val="24"/>
                <w:szCs w:val="24"/>
              </w:rPr>
              <w:t>MOTORNI ZAŠTITNI PREKIDAČ, 0.37kW, 0.63-1.00A, 1NO+1NC, 400VAC</w:t>
            </w:r>
          </w:p>
          <w:p w14:paraId="3E82BC9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3RV1011-1KA10</w:t>
            </w:r>
          </w:p>
          <w:p w14:paraId="388B0763" w14:textId="77777777" w:rsidR="0021245A" w:rsidRPr="00380D18" w:rsidRDefault="0021245A" w:rsidP="00B84A14">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48A742D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BB54A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4AC10EB"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11D75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7E375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1EA4B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A176E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5AD914" w14:textId="77777777" w:rsidR="0021245A" w:rsidRPr="00380D18" w:rsidRDefault="0021245A" w:rsidP="00B84A14">
            <w:pPr>
              <w:spacing w:before="0"/>
              <w:contextualSpacing/>
              <w:jc w:val="center"/>
              <w:rPr>
                <w:rFonts w:cs="Arial"/>
                <w:sz w:val="24"/>
                <w:szCs w:val="24"/>
                <w:lang w:val="sr-Cyrl-RS"/>
              </w:rPr>
            </w:pPr>
          </w:p>
        </w:tc>
      </w:tr>
      <w:tr w:rsidR="0021245A" w:rsidRPr="00380D18" w14:paraId="5CB1FEFE" w14:textId="77777777" w:rsidTr="00B84A14">
        <w:trPr>
          <w:cantSplit/>
          <w:trHeight w:val="170"/>
          <w:tblHeader/>
        </w:trPr>
        <w:tc>
          <w:tcPr>
            <w:tcW w:w="836" w:type="dxa"/>
            <w:tcBorders>
              <w:bottom w:val="double" w:sz="4" w:space="0" w:color="auto"/>
            </w:tcBorders>
            <w:shd w:val="clear" w:color="auto" w:fill="auto"/>
            <w:vAlign w:val="center"/>
          </w:tcPr>
          <w:p w14:paraId="6EE8D221" w14:textId="77777777" w:rsidR="0021245A" w:rsidRPr="00380D18" w:rsidRDefault="0021245A" w:rsidP="00B84A14">
            <w:pPr>
              <w:spacing w:before="0"/>
              <w:contextualSpacing/>
              <w:jc w:val="center"/>
              <w:rPr>
                <w:rFonts w:cs="Arial"/>
                <w:sz w:val="24"/>
                <w:szCs w:val="24"/>
              </w:rPr>
            </w:pPr>
            <w:r w:rsidRPr="00380D18">
              <w:rPr>
                <w:rFonts w:cs="Arial"/>
                <w:sz w:val="24"/>
                <w:szCs w:val="24"/>
              </w:rPr>
              <w:t>3.3.13</w:t>
            </w:r>
          </w:p>
        </w:tc>
        <w:tc>
          <w:tcPr>
            <w:tcW w:w="2794" w:type="dxa"/>
            <w:tcBorders>
              <w:bottom w:val="double" w:sz="4" w:space="0" w:color="auto"/>
            </w:tcBorders>
            <w:shd w:val="clear" w:color="auto" w:fill="auto"/>
          </w:tcPr>
          <w:p w14:paraId="74D226FC" w14:textId="77777777" w:rsidR="0021245A" w:rsidRPr="00380D18" w:rsidRDefault="0021245A" w:rsidP="00B84A14">
            <w:pPr>
              <w:spacing w:before="0"/>
              <w:rPr>
                <w:rFonts w:cs="Arial"/>
                <w:sz w:val="24"/>
                <w:szCs w:val="24"/>
              </w:rPr>
            </w:pPr>
            <w:r w:rsidRPr="00380D18">
              <w:rPr>
                <w:rFonts w:cs="Arial"/>
                <w:sz w:val="24"/>
                <w:szCs w:val="24"/>
              </w:rPr>
              <w:t>KONTAKTOR MOTORNI 95A, 230VAC, 2NO+2NC</w:t>
            </w:r>
          </w:p>
          <w:p w14:paraId="3D2E7A1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46-1AP36</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3B0DED5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057E70C"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7477E2A"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CC0040C"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D6824B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5456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77AE9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7272FC" w14:textId="77777777" w:rsidR="0021245A" w:rsidRPr="00380D18" w:rsidRDefault="0021245A" w:rsidP="00B84A14">
            <w:pPr>
              <w:spacing w:before="0"/>
              <w:contextualSpacing/>
              <w:jc w:val="center"/>
              <w:rPr>
                <w:rFonts w:cs="Arial"/>
                <w:sz w:val="24"/>
                <w:szCs w:val="24"/>
                <w:lang w:val="sr-Cyrl-RS"/>
              </w:rPr>
            </w:pPr>
          </w:p>
        </w:tc>
      </w:tr>
      <w:tr w:rsidR="0021245A" w:rsidRPr="00380D18" w14:paraId="74AD7A05" w14:textId="77777777" w:rsidTr="00B84A14">
        <w:trPr>
          <w:cantSplit/>
          <w:trHeight w:val="170"/>
          <w:tblHeader/>
        </w:trPr>
        <w:tc>
          <w:tcPr>
            <w:tcW w:w="836" w:type="dxa"/>
            <w:tcBorders>
              <w:bottom w:val="double" w:sz="4" w:space="0" w:color="auto"/>
            </w:tcBorders>
            <w:shd w:val="clear" w:color="auto" w:fill="auto"/>
            <w:vAlign w:val="center"/>
          </w:tcPr>
          <w:p w14:paraId="3390411F" w14:textId="77777777" w:rsidR="0021245A" w:rsidRPr="00380D18" w:rsidRDefault="0021245A" w:rsidP="00B84A14">
            <w:pPr>
              <w:spacing w:before="0"/>
              <w:contextualSpacing/>
              <w:jc w:val="center"/>
              <w:rPr>
                <w:rFonts w:cs="Arial"/>
                <w:sz w:val="24"/>
                <w:szCs w:val="24"/>
              </w:rPr>
            </w:pPr>
            <w:r w:rsidRPr="00380D18">
              <w:rPr>
                <w:rFonts w:cs="Arial"/>
                <w:sz w:val="24"/>
                <w:szCs w:val="24"/>
              </w:rPr>
              <w:t>3.3.14</w:t>
            </w:r>
          </w:p>
        </w:tc>
        <w:tc>
          <w:tcPr>
            <w:tcW w:w="2794" w:type="dxa"/>
            <w:tcBorders>
              <w:bottom w:val="double" w:sz="4" w:space="0" w:color="auto"/>
            </w:tcBorders>
            <w:shd w:val="clear" w:color="auto" w:fill="auto"/>
          </w:tcPr>
          <w:p w14:paraId="401F1CDA" w14:textId="77777777" w:rsidR="0021245A" w:rsidRPr="00380D18" w:rsidRDefault="0021245A" w:rsidP="00B84A14">
            <w:pPr>
              <w:spacing w:before="0"/>
              <w:rPr>
                <w:rFonts w:cs="Arial"/>
                <w:sz w:val="24"/>
                <w:szCs w:val="24"/>
              </w:rPr>
            </w:pPr>
            <w:r w:rsidRPr="00380D18">
              <w:rPr>
                <w:rFonts w:cs="Arial"/>
                <w:sz w:val="24"/>
                <w:szCs w:val="24"/>
              </w:rPr>
              <w:t>KONTAKTOR MOTORNI 9A, 230VAC, 2NO+2NC</w:t>
            </w:r>
          </w:p>
          <w:p w14:paraId="04A2A1D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23-1AP04</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6E26F23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7263A2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0911FC4"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A7C6DE2"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2903C1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5EE32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D3E097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FEFFEF" w14:textId="77777777" w:rsidR="0021245A" w:rsidRPr="00380D18" w:rsidRDefault="0021245A" w:rsidP="00B84A14">
            <w:pPr>
              <w:spacing w:before="0"/>
              <w:contextualSpacing/>
              <w:jc w:val="center"/>
              <w:rPr>
                <w:rFonts w:cs="Arial"/>
                <w:sz w:val="24"/>
                <w:szCs w:val="24"/>
                <w:lang w:val="sr-Cyrl-RS"/>
              </w:rPr>
            </w:pPr>
          </w:p>
        </w:tc>
      </w:tr>
      <w:tr w:rsidR="0021245A" w:rsidRPr="00380D18" w14:paraId="78FA4BAB" w14:textId="77777777" w:rsidTr="00B84A14">
        <w:trPr>
          <w:cantSplit/>
          <w:trHeight w:val="170"/>
          <w:tblHeader/>
        </w:trPr>
        <w:tc>
          <w:tcPr>
            <w:tcW w:w="836" w:type="dxa"/>
            <w:tcBorders>
              <w:bottom w:val="double" w:sz="4" w:space="0" w:color="auto"/>
            </w:tcBorders>
            <w:shd w:val="clear" w:color="auto" w:fill="auto"/>
            <w:vAlign w:val="center"/>
          </w:tcPr>
          <w:p w14:paraId="3E2EF7F2" w14:textId="77777777" w:rsidR="0021245A" w:rsidRPr="00380D18" w:rsidRDefault="0021245A" w:rsidP="00B84A14">
            <w:pPr>
              <w:spacing w:before="0"/>
              <w:contextualSpacing/>
              <w:jc w:val="center"/>
              <w:rPr>
                <w:rFonts w:cs="Arial"/>
                <w:sz w:val="24"/>
                <w:szCs w:val="24"/>
              </w:rPr>
            </w:pPr>
            <w:r w:rsidRPr="00380D18">
              <w:rPr>
                <w:rFonts w:cs="Arial"/>
                <w:sz w:val="24"/>
                <w:szCs w:val="24"/>
              </w:rPr>
              <w:t>3.3.15</w:t>
            </w:r>
          </w:p>
        </w:tc>
        <w:tc>
          <w:tcPr>
            <w:tcW w:w="2794" w:type="dxa"/>
            <w:tcBorders>
              <w:bottom w:val="double" w:sz="4" w:space="0" w:color="auto"/>
            </w:tcBorders>
            <w:shd w:val="clear" w:color="auto" w:fill="auto"/>
          </w:tcPr>
          <w:p w14:paraId="2AEAC892" w14:textId="77777777" w:rsidR="0021245A" w:rsidRPr="00380D18" w:rsidRDefault="0021245A" w:rsidP="00B84A14">
            <w:pPr>
              <w:spacing w:before="0"/>
              <w:rPr>
                <w:rFonts w:cs="Arial"/>
                <w:sz w:val="24"/>
                <w:szCs w:val="24"/>
              </w:rPr>
            </w:pPr>
            <w:r w:rsidRPr="00380D18">
              <w:rPr>
                <w:rFonts w:cs="Arial"/>
                <w:sz w:val="24"/>
                <w:szCs w:val="24"/>
              </w:rPr>
              <w:t>KONTAKTOR POMOĆNI, 24VDC, 2NO+2NC</w:t>
            </w:r>
          </w:p>
          <w:p w14:paraId="0C1D51B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3RH2122-1BB40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5BD4E10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0C9939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02F3390"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DD9E7E4" w14:textId="77777777" w:rsidR="0021245A" w:rsidRPr="00380D18" w:rsidRDefault="0021245A"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3BA1E1B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5D9CD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E5709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133C3A" w14:textId="77777777" w:rsidR="0021245A" w:rsidRPr="00380D18" w:rsidRDefault="0021245A" w:rsidP="00B84A14">
            <w:pPr>
              <w:spacing w:before="0"/>
              <w:contextualSpacing/>
              <w:jc w:val="center"/>
              <w:rPr>
                <w:rFonts w:cs="Arial"/>
                <w:sz w:val="24"/>
                <w:szCs w:val="24"/>
                <w:lang w:val="sr-Cyrl-RS"/>
              </w:rPr>
            </w:pPr>
          </w:p>
        </w:tc>
      </w:tr>
    </w:tbl>
    <w:p w14:paraId="7CD9D836" w14:textId="66BBCD9A"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029D864C" w14:textId="77777777" w:rsidTr="00B84A14">
        <w:trPr>
          <w:cantSplit/>
          <w:trHeight w:val="170"/>
          <w:tblHeader/>
        </w:trPr>
        <w:tc>
          <w:tcPr>
            <w:tcW w:w="836" w:type="dxa"/>
            <w:tcBorders>
              <w:bottom w:val="double" w:sz="4" w:space="0" w:color="auto"/>
            </w:tcBorders>
            <w:shd w:val="clear" w:color="auto" w:fill="auto"/>
            <w:vAlign w:val="center"/>
          </w:tcPr>
          <w:p w14:paraId="28A498D7" w14:textId="77777777" w:rsidR="0021245A" w:rsidRPr="00380D18" w:rsidRDefault="0021245A" w:rsidP="00B84A14">
            <w:pPr>
              <w:spacing w:before="0"/>
              <w:contextualSpacing/>
              <w:jc w:val="center"/>
              <w:rPr>
                <w:rFonts w:cs="Arial"/>
                <w:sz w:val="24"/>
                <w:szCs w:val="24"/>
              </w:rPr>
            </w:pPr>
            <w:r w:rsidRPr="00380D18">
              <w:rPr>
                <w:rFonts w:cs="Arial"/>
                <w:sz w:val="24"/>
                <w:szCs w:val="24"/>
              </w:rPr>
              <w:t>3.3.16</w:t>
            </w:r>
          </w:p>
        </w:tc>
        <w:tc>
          <w:tcPr>
            <w:tcW w:w="2794" w:type="dxa"/>
            <w:tcBorders>
              <w:bottom w:val="double" w:sz="4" w:space="0" w:color="auto"/>
            </w:tcBorders>
            <w:shd w:val="clear" w:color="auto" w:fill="auto"/>
          </w:tcPr>
          <w:p w14:paraId="4D8840CE" w14:textId="77777777" w:rsidR="0021245A" w:rsidRPr="00380D18" w:rsidRDefault="0021245A" w:rsidP="00B84A14">
            <w:pPr>
              <w:tabs>
                <w:tab w:val="right" w:pos="2859"/>
              </w:tabs>
              <w:spacing w:before="0"/>
              <w:rPr>
                <w:rFonts w:cs="Arial"/>
                <w:sz w:val="24"/>
                <w:szCs w:val="24"/>
              </w:rPr>
            </w:pPr>
            <w:r w:rsidRPr="00380D18">
              <w:rPr>
                <w:rFonts w:cs="Arial"/>
                <w:sz w:val="24"/>
                <w:szCs w:val="24"/>
              </w:rPr>
              <w:t>RELEJ INTERFEJS, 1C/O, 6A, 24VDC</w:t>
            </w:r>
            <w:r w:rsidRPr="00380D18">
              <w:rPr>
                <w:rFonts w:cs="Arial"/>
                <w:sz w:val="24"/>
                <w:szCs w:val="24"/>
              </w:rPr>
              <w:tab/>
            </w:r>
          </w:p>
          <w:p w14:paraId="7F2AEA5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C6DCF3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BB384A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0F54820"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CDCA959"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8599E3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1866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2001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6E2B744" w14:textId="77777777" w:rsidR="0021245A" w:rsidRPr="00380D18" w:rsidRDefault="0021245A" w:rsidP="00B84A14">
            <w:pPr>
              <w:spacing w:before="0"/>
              <w:contextualSpacing/>
              <w:jc w:val="center"/>
              <w:rPr>
                <w:rFonts w:cs="Arial"/>
                <w:sz w:val="24"/>
                <w:szCs w:val="24"/>
                <w:lang w:val="sr-Cyrl-RS"/>
              </w:rPr>
            </w:pPr>
          </w:p>
        </w:tc>
      </w:tr>
      <w:tr w:rsidR="0021245A" w:rsidRPr="00380D18" w14:paraId="1980FCFF" w14:textId="77777777" w:rsidTr="00B84A14">
        <w:trPr>
          <w:cantSplit/>
          <w:trHeight w:val="170"/>
          <w:tblHeader/>
        </w:trPr>
        <w:tc>
          <w:tcPr>
            <w:tcW w:w="836" w:type="dxa"/>
            <w:tcBorders>
              <w:bottom w:val="double" w:sz="4" w:space="0" w:color="auto"/>
            </w:tcBorders>
            <w:shd w:val="clear" w:color="auto" w:fill="auto"/>
            <w:vAlign w:val="center"/>
          </w:tcPr>
          <w:p w14:paraId="7035B5DF" w14:textId="77777777" w:rsidR="0021245A" w:rsidRPr="00380D18" w:rsidRDefault="0021245A" w:rsidP="00B84A14">
            <w:pPr>
              <w:spacing w:before="0"/>
              <w:contextualSpacing/>
              <w:jc w:val="center"/>
              <w:rPr>
                <w:rFonts w:cs="Arial"/>
                <w:sz w:val="24"/>
                <w:szCs w:val="24"/>
              </w:rPr>
            </w:pPr>
            <w:r w:rsidRPr="00380D18">
              <w:rPr>
                <w:rFonts w:cs="Arial"/>
                <w:sz w:val="24"/>
                <w:szCs w:val="24"/>
              </w:rPr>
              <w:t>3.3.17</w:t>
            </w:r>
          </w:p>
        </w:tc>
        <w:tc>
          <w:tcPr>
            <w:tcW w:w="2794" w:type="dxa"/>
            <w:tcBorders>
              <w:bottom w:val="double" w:sz="4" w:space="0" w:color="auto"/>
            </w:tcBorders>
            <w:shd w:val="clear" w:color="auto" w:fill="auto"/>
          </w:tcPr>
          <w:p w14:paraId="578F28EB" w14:textId="77777777" w:rsidR="0021245A" w:rsidRPr="00380D18" w:rsidRDefault="0021245A" w:rsidP="00B84A14">
            <w:pPr>
              <w:spacing w:before="0"/>
              <w:rPr>
                <w:rFonts w:cs="Arial"/>
                <w:sz w:val="24"/>
                <w:szCs w:val="24"/>
              </w:rPr>
            </w:pPr>
            <w:r w:rsidRPr="00380D18">
              <w:rPr>
                <w:rFonts w:cs="Arial"/>
                <w:sz w:val="24"/>
                <w:szCs w:val="24"/>
              </w:rPr>
              <w:t>PREKLOPNIK 0-1 SA KLJUČEM, Ø22MM, 1NO+1NC</w:t>
            </w:r>
          </w:p>
          <w:p w14:paraId="2A21A85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3SB3000-4AD01 </w:t>
            </w:r>
          </w:p>
          <w:p w14:paraId="6844242A" w14:textId="77777777" w:rsidR="0021245A" w:rsidRPr="00380D18" w:rsidRDefault="0021245A" w:rsidP="00B84A14">
            <w:pPr>
              <w:spacing w:before="0"/>
              <w:rPr>
                <w:rFonts w:cs="Arial"/>
                <w:sz w:val="24"/>
                <w:szCs w:val="24"/>
              </w:rPr>
            </w:pPr>
            <w:r w:rsidRPr="00380D18">
              <w:rPr>
                <w:rFonts w:cs="Arial"/>
                <w:sz w:val="24"/>
                <w:szCs w:val="24"/>
              </w:rPr>
              <w:t>+3SB3400-0B</w:t>
            </w:r>
          </w:p>
          <w:p w14:paraId="192C4430" w14:textId="77777777" w:rsidR="0021245A" w:rsidRPr="00380D18" w:rsidRDefault="0021245A" w:rsidP="00B84A14">
            <w:pPr>
              <w:tabs>
                <w:tab w:val="right" w:pos="2859"/>
              </w:tabs>
              <w:spacing w:before="0"/>
              <w:rPr>
                <w:rFonts w:cs="Arial"/>
                <w:sz w:val="24"/>
                <w:szCs w:val="24"/>
              </w:rPr>
            </w:pPr>
            <w:r w:rsidRPr="00380D18">
              <w:rPr>
                <w:rFonts w:cs="Arial"/>
                <w:sz w:val="24"/>
                <w:szCs w:val="24"/>
              </w:rPr>
              <w:t>+3SB3400-0C</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5240B29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7110E5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5F3F1A" w14:textId="77777777" w:rsidR="0021245A" w:rsidRPr="00380D18" w:rsidRDefault="0021245A" w:rsidP="00B84A14">
            <w:pPr>
              <w:spacing w:before="0"/>
              <w:jc w:val="center"/>
              <w:rPr>
                <w:rFonts w:cs="Arial"/>
                <w:sz w:val="24"/>
                <w:szCs w:val="24"/>
              </w:rPr>
            </w:pPr>
          </w:p>
          <w:p w14:paraId="55047DB8"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857DB4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85028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2BF8C1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6D9F3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D82443F" w14:textId="77777777" w:rsidR="0021245A" w:rsidRPr="00380D18" w:rsidRDefault="0021245A" w:rsidP="00B84A14">
            <w:pPr>
              <w:spacing w:before="0"/>
              <w:contextualSpacing/>
              <w:jc w:val="center"/>
              <w:rPr>
                <w:rFonts w:cs="Arial"/>
                <w:sz w:val="24"/>
                <w:szCs w:val="24"/>
                <w:lang w:val="sr-Cyrl-RS"/>
              </w:rPr>
            </w:pPr>
          </w:p>
        </w:tc>
      </w:tr>
      <w:tr w:rsidR="0021245A" w:rsidRPr="00380D18" w14:paraId="7D84DA18" w14:textId="77777777" w:rsidTr="00B84A14">
        <w:trPr>
          <w:cantSplit/>
          <w:trHeight w:val="170"/>
          <w:tblHeader/>
        </w:trPr>
        <w:tc>
          <w:tcPr>
            <w:tcW w:w="836" w:type="dxa"/>
            <w:tcBorders>
              <w:bottom w:val="double" w:sz="4" w:space="0" w:color="auto"/>
            </w:tcBorders>
            <w:shd w:val="clear" w:color="auto" w:fill="auto"/>
            <w:vAlign w:val="center"/>
          </w:tcPr>
          <w:p w14:paraId="04767E35" w14:textId="77777777" w:rsidR="0021245A" w:rsidRPr="00380D18" w:rsidRDefault="0021245A" w:rsidP="00B84A14">
            <w:pPr>
              <w:spacing w:before="0"/>
              <w:contextualSpacing/>
              <w:jc w:val="center"/>
              <w:rPr>
                <w:rFonts w:cs="Arial"/>
                <w:sz w:val="24"/>
                <w:szCs w:val="24"/>
              </w:rPr>
            </w:pPr>
            <w:r w:rsidRPr="00380D18">
              <w:rPr>
                <w:rFonts w:cs="Arial"/>
                <w:sz w:val="24"/>
                <w:szCs w:val="24"/>
              </w:rPr>
              <w:t>3.3.18</w:t>
            </w:r>
          </w:p>
        </w:tc>
        <w:tc>
          <w:tcPr>
            <w:tcW w:w="2794" w:type="dxa"/>
            <w:tcBorders>
              <w:bottom w:val="double" w:sz="4" w:space="0" w:color="auto"/>
            </w:tcBorders>
            <w:shd w:val="clear" w:color="auto" w:fill="auto"/>
          </w:tcPr>
          <w:p w14:paraId="50D47A3D" w14:textId="77777777" w:rsidR="0021245A" w:rsidRPr="00380D18" w:rsidRDefault="0021245A" w:rsidP="00B84A14">
            <w:pPr>
              <w:spacing w:before="0"/>
              <w:rPr>
                <w:rFonts w:cs="Arial"/>
                <w:sz w:val="24"/>
                <w:szCs w:val="24"/>
              </w:rPr>
            </w:pPr>
            <w:r w:rsidRPr="00380D18">
              <w:rPr>
                <w:rFonts w:cs="Arial"/>
                <w:sz w:val="24"/>
                <w:szCs w:val="24"/>
              </w:rPr>
              <w:t>SIGNALNA SVETILJKA CRVENA, Ø22MM, 24VDC</w:t>
            </w:r>
          </w:p>
          <w:p w14:paraId="02625ED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3SB3244-6AA20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2DD081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48B433A"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D9EEAC1"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4A0AA0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2A8C0E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FDA51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B2C27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BDB0CBF" w14:textId="77777777" w:rsidR="0021245A" w:rsidRPr="00380D18" w:rsidRDefault="0021245A" w:rsidP="00B84A14">
            <w:pPr>
              <w:spacing w:before="0"/>
              <w:contextualSpacing/>
              <w:jc w:val="center"/>
              <w:rPr>
                <w:rFonts w:cs="Arial"/>
                <w:sz w:val="24"/>
                <w:szCs w:val="24"/>
                <w:lang w:val="sr-Cyrl-RS"/>
              </w:rPr>
            </w:pPr>
          </w:p>
        </w:tc>
      </w:tr>
      <w:tr w:rsidR="0021245A" w:rsidRPr="00380D18" w14:paraId="00B52901" w14:textId="77777777" w:rsidTr="00B84A14">
        <w:trPr>
          <w:cantSplit/>
          <w:trHeight w:val="170"/>
          <w:tblHeader/>
        </w:trPr>
        <w:tc>
          <w:tcPr>
            <w:tcW w:w="836" w:type="dxa"/>
            <w:tcBorders>
              <w:bottom w:val="double" w:sz="4" w:space="0" w:color="auto"/>
            </w:tcBorders>
            <w:shd w:val="clear" w:color="auto" w:fill="auto"/>
            <w:vAlign w:val="center"/>
          </w:tcPr>
          <w:p w14:paraId="6CAFBB55" w14:textId="77777777" w:rsidR="0021245A" w:rsidRPr="00380D18" w:rsidRDefault="0021245A" w:rsidP="00B84A14">
            <w:pPr>
              <w:spacing w:before="0"/>
              <w:contextualSpacing/>
              <w:jc w:val="center"/>
              <w:rPr>
                <w:rFonts w:cs="Arial"/>
                <w:sz w:val="24"/>
                <w:szCs w:val="24"/>
              </w:rPr>
            </w:pPr>
            <w:r w:rsidRPr="00380D18">
              <w:rPr>
                <w:rFonts w:cs="Arial"/>
                <w:sz w:val="24"/>
                <w:szCs w:val="24"/>
              </w:rPr>
              <w:t>3.3.19</w:t>
            </w:r>
          </w:p>
        </w:tc>
        <w:tc>
          <w:tcPr>
            <w:tcW w:w="2794" w:type="dxa"/>
            <w:tcBorders>
              <w:bottom w:val="double" w:sz="4" w:space="0" w:color="auto"/>
            </w:tcBorders>
            <w:shd w:val="clear" w:color="auto" w:fill="auto"/>
          </w:tcPr>
          <w:p w14:paraId="2CB2AC62" w14:textId="77777777" w:rsidR="0021245A" w:rsidRPr="00380D18" w:rsidRDefault="0021245A" w:rsidP="00B84A14">
            <w:pPr>
              <w:spacing w:before="0"/>
              <w:rPr>
                <w:rFonts w:cs="Arial"/>
                <w:sz w:val="24"/>
                <w:szCs w:val="24"/>
              </w:rPr>
            </w:pPr>
            <w:r w:rsidRPr="00380D18">
              <w:rPr>
                <w:rFonts w:cs="Arial"/>
                <w:sz w:val="24"/>
                <w:szCs w:val="24"/>
              </w:rPr>
              <w:t>RC SKLOP ZA KAŠNJENJE</w:t>
            </w:r>
          </w:p>
          <w:p w14:paraId="5D8BF2DB" w14:textId="77777777" w:rsidR="0021245A" w:rsidRPr="00380D18" w:rsidRDefault="0021245A" w:rsidP="00B84A14">
            <w:pPr>
              <w:pStyle w:val="PlainText"/>
              <w:spacing w:before="0"/>
              <w:jc w:val="center"/>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PHOENIX CONTACT</w:t>
            </w:r>
            <w:r w:rsidRPr="00380D18">
              <w:rPr>
                <w:rFonts w:ascii="Arial" w:eastAsia="MS Mincho" w:hAnsi="Arial" w:cs="Arial"/>
                <w:sz w:val="24"/>
                <w:szCs w:val="24"/>
              </w:rPr>
              <w:t xml:space="preserve"> UEGM 40/2</w:t>
            </w:r>
          </w:p>
          <w:p w14:paraId="5CF0B1CB" w14:textId="77777777" w:rsidR="0021245A" w:rsidRPr="00380D18" w:rsidRDefault="0021245A" w:rsidP="00B84A14">
            <w:pPr>
              <w:pStyle w:val="PlainText"/>
              <w:spacing w:before="0"/>
              <w:jc w:val="center"/>
              <w:rPr>
                <w:rFonts w:ascii="Arial" w:eastAsia="MS Mincho" w:hAnsi="Arial" w:cs="Arial"/>
                <w:sz w:val="24"/>
                <w:szCs w:val="24"/>
              </w:rPr>
            </w:pPr>
            <w:r w:rsidRPr="00380D18">
              <w:rPr>
                <w:rFonts w:ascii="Arial" w:eastAsia="MS Mincho" w:hAnsi="Arial" w:cs="Arial"/>
                <w:sz w:val="24"/>
                <w:szCs w:val="24"/>
              </w:rPr>
              <w:t>+2x P 1-UEGM</w:t>
            </w:r>
          </w:p>
          <w:p w14:paraId="18E1AAB7" w14:textId="77777777" w:rsidR="0021245A" w:rsidRPr="00380D18" w:rsidRDefault="0021245A" w:rsidP="00B84A14">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45EEC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8A49370"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CB929D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68639FA"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6AF9B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FBEAA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B64FEF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958FAA" w14:textId="77777777" w:rsidR="0021245A" w:rsidRPr="00380D18" w:rsidRDefault="0021245A" w:rsidP="00B84A14">
            <w:pPr>
              <w:spacing w:before="0"/>
              <w:contextualSpacing/>
              <w:jc w:val="center"/>
              <w:rPr>
                <w:rFonts w:cs="Arial"/>
                <w:sz w:val="24"/>
                <w:szCs w:val="24"/>
                <w:lang w:val="sr-Cyrl-RS"/>
              </w:rPr>
            </w:pPr>
          </w:p>
        </w:tc>
      </w:tr>
      <w:tr w:rsidR="0021245A" w:rsidRPr="00380D18" w14:paraId="45FA5C61" w14:textId="77777777" w:rsidTr="00B84A14">
        <w:trPr>
          <w:cantSplit/>
          <w:trHeight w:val="170"/>
          <w:tblHeader/>
        </w:trPr>
        <w:tc>
          <w:tcPr>
            <w:tcW w:w="836" w:type="dxa"/>
            <w:tcBorders>
              <w:bottom w:val="double" w:sz="4" w:space="0" w:color="auto"/>
            </w:tcBorders>
            <w:shd w:val="clear" w:color="auto" w:fill="auto"/>
            <w:vAlign w:val="center"/>
          </w:tcPr>
          <w:p w14:paraId="40F2C056" w14:textId="77777777" w:rsidR="0021245A" w:rsidRPr="00380D18" w:rsidRDefault="0021245A" w:rsidP="00B84A14">
            <w:pPr>
              <w:spacing w:before="0"/>
              <w:contextualSpacing/>
              <w:jc w:val="center"/>
              <w:rPr>
                <w:rFonts w:cs="Arial"/>
                <w:sz w:val="24"/>
                <w:szCs w:val="24"/>
              </w:rPr>
            </w:pPr>
            <w:r w:rsidRPr="00380D18">
              <w:rPr>
                <w:rFonts w:cs="Arial"/>
                <w:sz w:val="24"/>
                <w:szCs w:val="24"/>
              </w:rPr>
              <w:t>3.3.20</w:t>
            </w:r>
          </w:p>
        </w:tc>
        <w:tc>
          <w:tcPr>
            <w:tcW w:w="2794" w:type="dxa"/>
            <w:tcBorders>
              <w:bottom w:val="double" w:sz="4" w:space="0" w:color="auto"/>
            </w:tcBorders>
            <w:shd w:val="clear" w:color="auto" w:fill="auto"/>
          </w:tcPr>
          <w:p w14:paraId="3BC98D31" w14:textId="77777777" w:rsidR="0021245A" w:rsidRPr="00380D18" w:rsidRDefault="0021245A" w:rsidP="00B84A14">
            <w:pPr>
              <w:spacing w:before="0"/>
              <w:rPr>
                <w:rFonts w:cs="Arial"/>
                <w:sz w:val="24"/>
                <w:szCs w:val="24"/>
              </w:rPr>
            </w:pPr>
            <w:r w:rsidRPr="00380D18">
              <w:rPr>
                <w:rFonts w:cs="Arial"/>
                <w:sz w:val="24"/>
                <w:szCs w:val="24"/>
              </w:rPr>
              <w:t>OSIGURAC AUTOMATSKI 1P, 6A, TROMI</w:t>
            </w:r>
          </w:p>
          <w:p w14:paraId="3E3A6FF6"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2E5FE1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C50B9E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FF7AF33"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C0915C9"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95AD3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21FD3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FC7E6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89F14A" w14:textId="77777777" w:rsidR="0021245A" w:rsidRPr="00380D18" w:rsidRDefault="0021245A" w:rsidP="00B84A14">
            <w:pPr>
              <w:spacing w:before="0"/>
              <w:contextualSpacing/>
              <w:jc w:val="center"/>
              <w:rPr>
                <w:rFonts w:cs="Arial"/>
                <w:sz w:val="24"/>
                <w:szCs w:val="24"/>
                <w:lang w:val="sr-Cyrl-RS"/>
              </w:rPr>
            </w:pPr>
          </w:p>
        </w:tc>
      </w:tr>
      <w:tr w:rsidR="0021245A" w:rsidRPr="00380D18" w14:paraId="05B5B303" w14:textId="77777777" w:rsidTr="00B84A14">
        <w:trPr>
          <w:cantSplit/>
          <w:trHeight w:val="170"/>
          <w:tblHeader/>
        </w:trPr>
        <w:tc>
          <w:tcPr>
            <w:tcW w:w="836" w:type="dxa"/>
            <w:tcBorders>
              <w:bottom w:val="double" w:sz="4" w:space="0" w:color="auto"/>
            </w:tcBorders>
            <w:shd w:val="clear" w:color="auto" w:fill="auto"/>
            <w:vAlign w:val="center"/>
          </w:tcPr>
          <w:p w14:paraId="30B6CD6E" w14:textId="77777777" w:rsidR="0021245A" w:rsidRPr="00380D18" w:rsidRDefault="0021245A" w:rsidP="00B84A14">
            <w:pPr>
              <w:spacing w:before="0"/>
              <w:contextualSpacing/>
              <w:jc w:val="center"/>
              <w:rPr>
                <w:rFonts w:cs="Arial"/>
                <w:sz w:val="24"/>
                <w:szCs w:val="24"/>
              </w:rPr>
            </w:pPr>
            <w:r w:rsidRPr="00380D18">
              <w:rPr>
                <w:rFonts w:cs="Arial"/>
                <w:sz w:val="24"/>
                <w:szCs w:val="24"/>
              </w:rPr>
              <w:t>3.3.21</w:t>
            </w:r>
          </w:p>
        </w:tc>
        <w:tc>
          <w:tcPr>
            <w:tcW w:w="2794" w:type="dxa"/>
            <w:tcBorders>
              <w:bottom w:val="double" w:sz="4" w:space="0" w:color="auto"/>
            </w:tcBorders>
            <w:shd w:val="clear" w:color="auto" w:fill="auto"/>
          </w:tcPr>
          <w:p w14:paraId="6FF3C6C8" w14:textId="77777777" w:rsidR="0021245A" w:rsidRPr="00380D18" w:rsidRDefault="0021245A" w:rsidP="00B84A14">
            <w:pPr>
              <w:spacing w:before="0"/>
              <w:rPr>
                <w:rFonts w:cs="Arial"/>
                <w:sz w:val="24"/>
                <w:szCs w:val="24"/>
              </w:rPr>
            </w:pPr>
            <w:r w:rsidRPr="00380D18">
              <w:rPr>
                <w:rFonts w:cs="Arial"/>
                <w:sz w:val="24"/>
                <w:szCs w:val="24"/>
              </w:rPr>
              <w:t>SVETILJKA NEONSKA ZA ORMAN 8W, 220VAC</w:t>
            </w:r>
          </w:p>
          <w:p w14:paraId="761DCDFB"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074029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D94C7D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C3E46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1E97C3"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5B10B3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078AE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69996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2F3FF7" w14:textId="77777777" w:rsidR="0021245A" w:rsidRPr="00380D18" w:rsidRDefault="0021245A" w:rsidP="00B84A14">
            <w:pPr>
              <w:spacing w:before="0"/>
              <w:contextualSpacing/>
              <w:jc w:val="center"/>
              <w:rPr>
                <w:rFonts w:cs="Arial"/>
                <w:sz w:val="24"/>
                <w:szCs w:val="24"/>
                <w:lang w:val="sr-Cyrl-RS"/>
              </w:rPr>
            </w:pPr>
          </w:p>
        </w:tc>
      </w:tr>
    </w:tbl>
    <w:p w14:paraId="143CC072" w14:textId="5FCC6D20" w:rsidR="0021245A" w:rsidRPr="00506DB5" w:rsidRDefault="0021245A" w:rsidP="00506DB5">
      <w:pPr>
        <w:tabs>
          <w:tab w:val="left" w:pos="1335"/>
        </w:tabs>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6AB045A" w14:textId="77777777" w:rsidTr="00B84A14">
        <w:trPr>
          <w:cantSplit/>
          <w:trHeight w:val="170"/>
          <w:tblHeader/>
        </w:trPr>
        <w:tc>
          <w:tcPr>
            <w:tcW w:w="836" w:type="dxa"/>
            <w:tcBorders>
              <w:bottom w:val="double" w:sz="4" w:space="0" w:color="auto"/>
            </w:tcBorders>
            <w:shd w:val="clear" w:color="auto" w:fill="auto"/>
            <w:vAlign w:val="center"/>
          </w:tcPr>
          <w:p w14:paraId="42811950" w14:textId="77777777" w:rsidR="0021245A" w:rsidRPr="00380D18" w:rsidRDefault="0021245A" w:rsidP="00B84A14">
            <w:pPr>
              <w:spacing w:before="0"/>
              <w:contextualSpacing/>
              <w:jc w:val="center"/>
              <w:rPr>
                <w:rFonts w:cs="Arial"/>
                <w:sz w:val="24"/>
                <w:szCs w:val="24"/>
              </w:rPr>
            </w:pPr>
            <w:r w:rsidRPr="00380D18">
              <w:rPr>
                <w:rFonts w:cs="Arial"/>
                <w:sz w:val="24"/>
                <w:szCs w:val="24"/>
              </w:rPr>
              <w:t>3.3.22</w:t>
            </w:r>
          </w:p>
        </w:tc>
        <w:tc>
          <w:tcPr>
            <w:tcW w:w="2794" w:type="dxa"/>
            <w:tcBorders>
              <w:bottom w:val="double" w:sz="4" w:space="0" w:color="auto"/>
            </w:tcBorders>
            <w:shd w:val="clear" w:color="auto" w:fill="auto"/>
          </w:tcPr>
          <w:p w14:paraId="6DB4F8B6"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2B65879"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p>
          <w:p w14:paraId="386D0BA0" w14:textId="77777777" w:rsidR="0021245A" w:rsidRPr="00380D18" w:rsidRDefault="0021245A" w:rsidP="00B84A14">
            <w:pPr>
              <w:spacing w:before="0"/>
              <w:rPr>
                <w:rFonts w:cs="Arial"/>
                <w:sz w:val="24"/>
                <w:szCs w:val="24"/>
              </w:rPr>
            </w:pP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A63C1A8"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0091D4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B4FF1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2A9F3BC" w14:textId="77777777" w:rsidR="0021245A" w:rsidRPr="00380D18" w:rsidRDefault="0021245A" w:rsidP="00B84A14">
            <w:pPr>
              <w:spacing w:before="0"/>
              <w:contextualSpacing/>
              <w:jc w:val="center"/>
              <w:rPr>
                <w:rFonts w:cs="Arial"/>
                <w:sz w:val="24"/>
                <w:szCs w:val="24"/>
              </w:rPr>
            </w:pPr>
            <w:r w:rsidRPr="00380D18">
              <w:rPr>
                <w:rFonts w:cs="Arial"/>
                <w:sz w:val="24"/>
                <w:szCs w:val="24"/>
              </w:rPr>
              <w:t>21</w:t>
            </w:r>
          </w:p>
        </w:tc>
        <w:tc>
          <w:tcPr>
            <w:tcW w:w="1620" w:type="dxa"/>
            <w:tcBorders>
              <w:bottom w:val="double" w:sz="4" w:space="0" w:color="auto"/>
            </w:tcBorders>
            <w:shd w:val="clear" w:color="auto" w:fill="auto"/>
          </w:tcPr>
          <w:p w14:paraId="0CF854D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DC1C1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2D8F1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D75A2C" w14:textId="77777777" w:rsidR="0021245A" w:rsidRPr="00380D18" w:rsidRDefault="0021245A" w:rsidP="00B84A14">
            <w:pPr>
              <w:spacing w:before="0"/>
              <w:contextualSpacing/>
              <w:jc w:val="center"/>
              <w:rPr>
                <w:rFonts w:cs="Arial"/>
                <w:sz w:val="24"/>
                <w:szCs w:val="24"/>
                <w:lang w:val="sr-Cyrl-RS"/>
              </w:rPr>
            </w:pPr>
          </w:p>
        </w:tc>
      </w:tr>
      <w:tr w:rsidR="0021245A" w:rsidRPr="00380D18" w14:paraId="43F9E013" w14:textId="77777777" w:rsidTr="00B84A14">
        <w:trPr>
          <w:cantSplit/>
          <w:trHeight w:val="170"/>
          <w:tblHeader/>
        </w:trPr>
        <w:tc>
          <w:tcPr>
            <w:tcW w:w="836" w:type="dxa"/>
            <w:tcBorders>
              <w:bottom w:val="double" w:sz="4" w:space="0" w:color="auto"/>
            </w:tcBorders>
            <w:shd w:val="clear" w:color="auto" w:fill="auto"/>
            <w:vAlign w:val="center"/>
          </w:tcPr>
          <w:p w14:paraId="29D2DDA5" w14:textId="77777777" w:rsidR="0021245A" w:rsidRPr="00380D18" w:rsidRDefault="0021245A" w:rsidP="00B84A14">
            <w:pPr>
              <w:spacing w:before="0"/>
              <w:contextualSpacing/>
              <w:jc w:val="center"/>
              <w:rPr>
                <w:rFonts w:cs="Arial"/>
                <w:sz w:val="24"/>
                <w:szCs w:val="24"/>
              </w:rPr>
            </w:pPr>
            <w:r w:rsidRPr="00380D18">
              <w:rPr>
                <w:rFonts w:cs="Arial"/>
                <w:sz w:val="24"/>
                <w:szCs w:val="24"/>
              </w:rPr>
              <w:t>3.3.23</w:t>
            </w:r>
          </w:p>
        </w:tc>
        <w:tc>
          <w:tcPr>
            <w:tcW w:w="2794" w:type="dxa"/>
            <w:tcBorders>
              <w:bottom w:val="double" w:sz="4" w:space="0" w:color="auto"/>
            </w:tcBorders>
            <w:shd w:val="clear" w:color="auto" w:fill="auto"/>
          </w:tcPr>
          <w:p w14:paraId="198DBA77" w14:textId="77777777" w:rsidR="0021245A" w:rsidRPr="00380D18" w:rsidRDefault="0021245A" w:rsidP="00B84A14">
            <w:pPr>
              <w:spacing w:before="0"/>
              <w:rPr>
                <w:rFonts w:cs="Arial"/>
                <w:sz w:val="24"/>
                <w:szCs w:val="24"/>
              </w:rPr>
            </w:pPr>
            <w:r w:rsidRPr="00380D18">
              <w:rPr>
                <w:rFonts w:cs="Arial"/>
                <w:sz w:val="24"/>
                <w:szCs w:val="24"/>
              </w:rPr>
              <w:t>STEZALJKA SA NOSAČEM OSIGURAČA</w:t>
            </w:r>
          </w:p>
          <w:p w14:paraId="6D37318F"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15xUT4+ 5x UT4 HESI</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9751BF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CBF4EB7"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3B96E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319D0C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6B0B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9C8A6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770CB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301DF4" w14:textId="77777777" w:rsidR="0021245A" w:rsidRPr="00380D18" w:rsidRDefault="0021245A" w:rsidP="00B84A14">
            <w:pPr>
              <w:spacing w:before="0"/>
              <w:contextualSpacing/>
              <w:jc w:val="center"/>
              <w:rPr>
                <w:rFonts w:cs="Arial"/>
                <w:sz w:val="24"/>
                <w:szCs w:val="24"/>
                <w:lang w:val="sr-Cyrl-RS"/>
              </w:rPr>
            </w:pPr>
          </w:p>
        </w:tc>
      </w:tr>
      <w:tr w:rsidR="0021245A" w:rsidRPr="00380D18" w14:paraId="010A1EB3" w14:textId="77777777" w:rsidTr="00B84A14">
        <w:trPr>
          <w:cantSplit/>
          <w:trHeight w:val="170"/>
          <w:tblHeader/>
        </w:trPr>
        <w:tc>
          <w:tcPr>
            <w:tcW w:w="836" w:type="dxa"/>
            <w:tcBorders>
              <w:bottom w:val="double" w:sz="4" w:space="0" w:color="auto"/>
            </w:tcBorders>
            <w:shd w:val="clear" w:color="auto" w:fill="auto"/>
            <w:vAlign w:val="center"/>
          </w:tcPr>
          <w:p w14:paraId="641608D9" w14:textId="77777777" w:rsidR="0021245A" w:rsidRPr="00380D18" w:rsidRDefault="0021245A" w:rsidP="00B84A14">
            <w:pPr>
              <w:spacing w:before="0"/>
              <w:contextualSpacing/>
              <w:jc w:val="center"/>
              <w:rPr>
                <w:rFonts w:cs="Arial"/>
                <w:sz w:val="24"/>
                <w:szCs w:val="24"/>
              </w:rPr>
            </w:pPr>
            <w:r w:rsidRPr="00380D18">
              <w:rPr>
                <w:rFonts w:cs="Arial"/>
                <w:sz w:val="24"/>
                <w:szCs w:val="24"/>
              </w:rPr>
              <w:t>3.3.24</w:t>
            </w:r>
          </w:p>
        </w:tc>
        <w:tc>
          <w:tcPr>
            <w:tcW w:w="2794" w:type="dxa"/>
            <w:tcBorders>
              <w:bottom w:val="double" w:sz="4" w:space="0" w:color="auto"/>
            </w:tcBorders>
            <w:shd w:val="clear" w:color="auto" w:fill="auto"/>
          </w:tcPr>
          <w:p w14:paraId="3C5E65C4"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0C72F07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eastAsia="MS Mincho" w:cs="Arial"/>
                <w:color w:val="000000"/>
                <w:sz w:val="24"/>
                <w:szCs w:val="24"/>
              </w:rPr>
              <w:t>40xUT4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080AE8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B5011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1F8574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F38286A"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78732F2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E4609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5ADCC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D44FE7" w14:textId="77777777" w:rsidR="0021245A" w:rsidRPr="00380D18" w:rsidRDefault="0021245A" w:rsidP="00B84A14">
            <w:pPr>
              <w:spacing w:before="0"/>
              <w:contextualSpacing/>
              <w:jc w:val="center"/>
              <w:rPr>
                <w:rFonts w:cs="Arial"/>
                <w:sz w:val="24"/>
                <w:szCs w:val="24"/>
                <w:lang w:val="sr-Cyrl-RS"/>
              </w:rPr>
            </w:pPr>
          </w:p>
        </w:tc>
      </w:tr>
      <w:tr w:rsidR="0021245A" w:rsidRPr="00380D18" w14:paraId="7BB1A75F" w14:textId="77777777" w:rsidTr="00B84A14">
        <w:trPr>
          <w:cantSplit/>
          <w:trHeight w:val="170"/>
          <w:tblHeader/>
        </w:trPr>
        <w:tc>
          <w:tcPr>
            <w:tcW w:w="12130" w:type="dxa"/>
            <w:gridSpan w:val="8"/>
            <w:tcBorders>
              <w:bottom w:val="double" w:sz="4" w:space="0" w:color="auto"/>
            </w:tcBorders>
            <w:shd w:val="clear" w:color="auto" w:fill="auto"/>
            <w:vAlign w:val="center"/>
          </w:tcPr>
          <w:p w14:paraId="4C907A0B" w14:textId="77777777" w:rsidR="0021245A" w:rsidRPr="00380D18" w:rsidRDefault="0021245A" w:rsidP="00B84A14">
            <w:pPr>
              <w:spacing w:before="0"/>
              <w:contextualSpacing/>
              <w:jc w:val="center"/>
              <w:rPr>
                <w:rFonts w:cs="Arial"/>
                <w:sz w:val="24"/>
                <w:szCs w:val="24"/>
              </w:rPr>
            </w:pPr>
          </w:p>
          <w:p w14:paraId="7B9429F9" w14:textId="47704E3D" w:rsidR="0021245A" w:rsidRPr="00380D18" w:rsidRDefault="0021245A" w:rsidP="0021245A">
            <w:pPr>
              <w:spacing w:before="0"/>
              <w:contextualSpacing/>
              <w:jc w:val="right"/>
              <w:rPr>
                <w:rFonts w:cs="Arial"/>
                <w:sz w:val="24"/>
                <w:szCs w:val="24"/>
                <w:lang w:val="sr-Cyrl-RS"/>
              </w:rPr>
            </w:pPr>
            <w:r w:rsidRPr="00380D18">
              <w:rPr>
                <w:rFonts w:cs="Arial"/>
                <w:b/>
                <w:sz w:val="24"/>
                <w:szCs w:val="24"/>
              </w:rPr>
              <w:t>3.3 +1N3 - ORMAN  POMOĆNIH POGONA UKUPNO</w:t>
            </w:r>
          </w:p>
        </w:tc>
        <w:tc>
          <w:tcPr>
            <w:tcW w:w="1620" w:type="dxa"/>
            <w:tcBorders>
              <w:bottom w:val="double" w:sz="4" w:space="0" w:color="auto"/>
            </w:tcBorders>
            <w:shd w:val="clear" w:color="auto" w:fill="auto"/>
          </w:tcPr>
          <w:p w14:paraId="7E1B1D1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37908F" w14:textId="77777777" w:rsidR="0021245A" w:rsidRPr="00380D18" w:rsidRDefault="0021245A" w:rsidP="00B84A14">
            <w:pPr>
              <w:spacing w:before="0"/>
              <w:contextualSpacing/>
              <w:jc w:val="center"/>
              <w:rPr>
                <w:rFonts w:cs="Arial"/>
                <w:sz w:val="24"/>
                <w:szCs w:val="24"/>
                <w:lang w:val="sr-Cyrl-RS"/>
              </w:rPr>
            </w:pPr>
          </w:p>
        </w:tc>
      </w:tr>
      <w:tr w:rsidR="0021245A" w:rsidRPr="00380D18" w14:paraId="2F22BC3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19C8EB6D" w14:textId="77777777" w:rsidR="0021245A" w:rsidRPr="00380D18" w:rsidRDefault="0021245A" w:rsidP="00B84A14">
            <w:pPr>
              <w:spacing w:before="0"/>
              <w:contextualSpacing/>
              <w:jc w:val="center"/>
              <w:rPr>
                <w:rFonts w:cs="Arial"/>
                <w:b/>
                <w:i/>
                <w:sz w:val="24"/>
                <w:szCs w:val="24"/>
              </w:rPr>
            </w:pPr>
            <w:bookmarkStart w:id="264" w:name="_Toc318744123"/>
          </w:p>
          <w:p w14:paraId="4BFC7509" w14:textId="77777777" w:rsidR="0021245A" w:rsidRPr="00380D18" w:rsidRDefault="0021245A" w:rsidP="00B84A14">
            <w:pPr>
              <w:spacing w:before="0"/>
              <w:contextualSpacing/>
              <w:jc w:val="center"/>
              <w:rPr>
                <w:rFonts w:cs="Arial"/>
                <w:sz w:val="24"/>
                <w:szCs w:val="24"/>
                <w:lang w:val="sr-Cyrl-RS"/>
              </w:rPr>
            </w:pPr>
            <w:r w:rsidRPr="00380D18">
              <w:rPr>
                <w:rFonts w:cs="Arial"/>
                <w:b/>
                <w:sz w:val="24"/>
                <w:szCs w:val="24"/>
              </w:rPr>
              <w:t>3.4 +1N4 – ORMAN OPŠTE POTROŠNJE</w:t>
            </w:r>
            <w:bookmarkEnd w:id="264"/>
          </w:p>
        </w:tc>
      </w:tr>
      <w:tr w:rsidR="0021245A" w:rsidRPr="00380D18" w14:paraId="5E7B2C12" w14:textId="77777777" w:rsidTr="00B84A14">
        <w:trPr>
          <w:cantSplit/>
          <w:trHeight w:val="170"/>
          <w:tblHeader/>
        </w:trPr>
        <w:tc>
          <w:tcPr>
            <w:tcW w:w="836" w:type="dxa"/>
            <w:tcBorders>
              <w:bottom w:val="double" w:sz="4" w:space="0" w:color="auto"/>
            </w:tcBorders>
            <w:shd w:val="clear" w:color="auto" w:fill="auto"/>
            <w:vAlign w:val="center"/>
          </w:tcPr>
          <w:p w14:paraId="629AD9E0" w14:textId="77777777" w:rsidR="0021245A" w:rsidRPr="00380D18" w:rsidRDefault="0021245A" w:rsidP="00B84A14">
            <w:pPr>
              <w:spacing w:before="0"/>
              <w:contextualSpacing/>
              <w:jc w:val="center"/>
              <w:rPr>
                <w:rFonts w:cs="Arial"/>
                <w:sz w:val="24"/>
                <w:szCs w:val="24"/>
              </w:rPr>
            </w:pPr>
            <w:r w:rsidRPr="00380D18">
              <w:rPr>
                <w:rFonts w:cs="Arial"/>
                <w:sz w:val="24"/>
                <w:szCs w:val="24"/>
              </w:rPr>
              <w:t>3.4.1</w:t>
            </w:r>
          </w:p>
        </w:tc>
        <w:tc>
          <w:tcPr>
            <w:tcW w:w="2794" w:type="dxa"/>
            <w:tcBorders>
              <w:bottom w:val="double" w:sz="4" w:space="0" w:color="auto"/>
            </w:tcBorders>
            <w:shd w:val="clear" w:color="auto" w:fill="auto"/>
          </w:tcPr>
          <w:p w14:paraId="69A54F0C" w14:textId="77777777" w:rsidR="0021245A" w:rsidRPr="00380D18" w:rsidRDefault="0021245A" w:rsidP="00B84A14">
            <w:pPr>
              <w:spacing w:before="0"/>
              <w:rPr>
                <w:rFonts w:cs="Arial"/>
                <w:sz w:val="24"/>
                <w:szCs w:val="24"/>
              </w:rPr>
            </w:pPr>
            <w:r w:rsidRPr="00380D18">
              <w:rPr>
                <w:rFonts w:cs="Arial"/>
                <w:sz w:val="24"/>
                <w:szCs w:val="24"/>
              </w:rPr>
              <w:t>SAMOSTOJEĆI RAZVODNI ORMAN Š600V2000D600, RAL 7035, IP55, SA MONTAŽNOM PLOČOM, POSTOLJEM 100MM I PRIBOROM</w:t>
            </w:r>
          </w:p>
          <w:p w14:paraId="05D6760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 xml:space="preserve"> RITTAL    TS8606.500</w:t>
            </w:r>
          </w:p>
          <w:p w14:paraId="0F7B7969" w14:textId="77777777" w:rsidR="0021245A" w:rsidRPr="00380D18" w:rsidRDefault="0021245A" w:rsidP="00B84A14">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0EED7CD3" w14:textId="77777777" w:rsidR="0021245A" w:rsidRPr="00380D18" w:rsidRDefault="0021245A" w:rsidP="00B84A14">
            <w:pPr>
              <w:spacing w:before="0"/>
              <w:rPr>
                <w:rFonts w:cs="Arial"/>
                <w:b/>
                <w:i/>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7DA6FA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1FA8B6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3C29C3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BEF29B0"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11F4AF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8C7D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C08D7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008F03" w14:textId="77777777" w:rsidR="0021245A" w:rsidRPr="00380D18" w:rsidRDefault="0021245A" w:rsidP="00B84A14">
            <w:pPr>
              <w:spacing w:before="0"/>
              <w:contextualSpacing/>
              <w:jc w:val="center"/>
              <w:rPr>
                <w:rFonts w:cs="Arial"/>
                <w:sz w:val="24"/>
                <w:szCs w:val="24"/>
                <w:lang w:val="sr-Cyrl-RS"/>
              </w:rPr>
            </w:pPr>
          </w:p>
        </w:tc>
      </w:tr>
      <w:tr w:rsidR="0021245A" w:rsidRPr="00380D18" w14:paraId="797FC6B7" w14:textId="77777777" w:rsidTr="00B84A14">
        <w:trPr>
          <w:cantSplit/>
          <w:trHeight w:val="170"/>
          <w:tblHeader/>
        </w:trPr>
        <w:tc>
          <w:tcPr>
            <w:tcW w:w="836" w:type="dxa"/>
            <w:tcBorders>
              <w:bottom w:val="double" w:sz="4" w:space="0" w:color="auto"/>
            </w:tcBorders>
            <w:shd w:val="clear" w:color="auto" w:fill="auto"/>
            <w:vAlign w:val="center"/>
          </w:tcPr>
          <w:p w14:paraId="3656A168" w14:textId="77777777" w:rsidR="0021245A" w:rsidRPr="00380D18" w:rsidRDefault="0021245A" w:rsidP="00B84A14">
            <w:pPr>
              <w:spacing w:before="0"/>
              <w:contextualSpacing/>
              <w:jc w:val="center"/>
              <w:rPr>
                <w:rFonts w:cs="Arial"/>
                <w:sz w:val="24"/>
                <w:szCs w:val="24"/>
              </w:rPr>
            </w:pPr>
            <w:r w:rsidRPr="00380D18">
              <w:rPr>
                <w:rFonts w:cs="Arial"/>
                <w:sz w:val="24"/>
                <w:szCs w:val="24"/>
              </w:rPr>
              <w:t>3.4.2</w:t>
            </w:r>
          </w:p>
        </w:tc>
        <w:tc>
          <w:tcPr>
            <w:tcW w:w="2794" w:type="dxa"/>
            <w:tcBorders>
              <w:bottom w:val="double" w:sz="4" w:space="0" w:color="auto"/>
            </w:tcBorders>
            <w:shd w:val="clear" w:color="auto" w:fill="auto"/>
            <w:vAlign w:val="center"/>
          </w:tcPr>
          <w:p w14:paraId="347AD7B7" w14:textId="77777777" w:rsidR="0021245A" w:rsidRPr="00380D18" w:rsidRDefault="0021245A" w:rsidP="00B84A14">
            <w:pPr>
              <w:spacing w:before="0"/>
              <w:rPr>
                <w:rFonts w:cs="Arial"/>
                <w:sz w:val="24"/>
                <w:szCs w:val="24"/>
              </w:rPr>
            </w:pPr>
            <w:r w:rsidRPr="00380D18">
              <w:rPr>
                <w:rFonts w:cs="Arial"/>
                <w:sz w:val="24"/>
                <w:szCs w:val="24"/>
              </w:rPr>
              <w:t>OSIGURAC AUTOMATSKI 1P, 6A, TROMI, SA POMOĆNIM KONTAKTIMA</w:t>
            </w:r>
          </w:p>
          <w:p w14:paraId="67B2658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5SY4 106-7</w:t>
            </w:r>
          </w:p>
          <w:p w14:paraId="41ED5138"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851AA2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F8BD8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8CDD5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B12E8C2"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F7811C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4EB4B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77BDE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BC1BB6" w14:textId="77777777" w:rsidR="0021245A" w:rsidRPr="00380D18" w:rsidRDefault="0021245A" w:rsidP="00B84A14">
            <w:pPr>
              <w:spacing w:before="0"/>
              <w:contextualSpacing/>
              <w:jc w:val="center"/>
              <w:rPr>
                <w:rFonts w:cs="Arial"/>
                <w:sz w:val="24"/>
                <w:szCs w:val="24"/>
                <w:lang w:val="sr-Cyrl-RS"/>
              </w:rPr>
            </w:pPr>
          </w:p>
        </w:tc>
      </w:tr>
      <w:tr w:rsidR="0021245A" w:rsidRPr="00380D18" w14:paraId="04850BE3" w14:textId="77777777" w:rsidTr="00B84A14">
        <w:trPr>
          <w:cantSplit/>
          <w:trHeight w:val="170"/>
          <w:tblHeader/>
        </w:trPr>
        <w:tc>
          <w:tcPr>
            <w:tcW w:w="836" w:type="dxa"/>
            <w:tcBorders>
              <w:bottom w:val="double" w:sz="4" w:space="0" w:color="auto"/>
            </w:tcBorders>
            <w:shd w:val="clear" w:color="auto" w:fill="auto"/>
            <w:vAlign w:val="center"/>
          </w:tcPr>
          <w:p w14:paraId="35F76420" w14:textId="77777777" w:rsidR="0021245A" w:rsidRPr="00380D18" w:rsidRDefault="0021245A" w:rsidP="00B84A14">
            <w:pPr>
              <w:spacing w:before="0"/>
              <w:contextualSpacing/>
              <w:jc w:val="center"/>
              <w:rPr>
                <w:rFonts w:cs="Arial"/>
                <w:sz w:val="24"/>
                <w:szCs w:val="24"/>
              </w:rPr>
            </w:pPr>
            <w:r w:rsidRPr="00380D18">
              <w:rPr>
                <w:rFonts w:cs="Arial"/>
                <w:sz w:val="24"/>
                <w:szCs w:val="24"/>
              </w:rPr>
              <w:t>3.4.3</w:t>
            </w:r>
          </w:p>
        </w:tc>
        <w:tc>
          <w:tcPr>
            <w:tcW w:w="2794" w:type="dxa"/>
            <w:tcBorders>
              <w:bottom w:val="double" w:sz="4" w:space="0" w:color="auto"/>
            </w:tcBorders>
            <w:shd w:val="clear" w:color="auto" w:fill="auto"/>
          </w:tcPr>
          <w:p w14:paraId="6EC8ED06" w14:textId="77777777" w:rsidR="0021245A" w:rsidRPr="00380D18" w:rsidRDefault="0021245A" w:rsidP="00B84A14">
            <w:pPr>
              <w:spacing w:before="0"/>
              <w:rPr>
                <w:rFonts w:cs="Arial"/>
                <w:sz w:val="24"/>
                <w:szCs w:val="24"/>
              </w:rPr>
            </w:pPr>
            <w:r w:rsidRPr="00380D18">
              <w:rPr>
                <w:rFonts w:cs="Arial"/>
                <w:sz w:val="24"/>
                <w:szCs w:val="24"/>
              </w:rPr>
              <w:t>OSIGURAC AUTOMATSKI 3P, 16A, TROMI, SA POMOĆNIM KONTAKTIMA</w:t>
            </w:r>
          </w:p>
          <w:p w14:paraId="2D39F15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5SY4 316-7</w:t>
            </w:r>
          </w:p>
          <w:p w14:paraId="22ED9C76"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098114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4DB329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830E9B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7827B3A"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3BE3BE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40E0DD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3534D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39DAA0" w14:textId="77777777" w:rsidR="0021245A" w:rsidRPr="00380D18" w:rsidRDefault="0021245A" w:rsidP="00B84A14">
            <w:pPr>
              <w:spacing w:before="0"/>
              <w:contextualSpacing/>
              <w:jc w:val="center"/>
              <w:rPr>
                <w:rFonts w:cs="Arial"/>
                <w:sz w:val="24"/>
                <w:szCs w:val="24"/>
                <w:lang w:val="sr-Cyrl-RS"/>
              </w:rPr>
            </w:pPr>
          </w:p>
        </w:tc>
      </w:tr>
      <w:tr w:rsidR="0021245A" w:rsidRPr="00380D18" w14:paraId="7945EC17" w14:textId="77777777" w:rsidTr="00B84A14">
        <w:trPr>
          <w:cantSplit/>
          <w:trHeight w:val="170"/>
          <w:tblHeader/>
        </w:trPr>
        <w:tc>
          <w:tcPr>
            <w:tcW w:w="836" w:type="dxa"/>
            <w:tcBorders>
              <w:bottom w:val="double" w:sz="4" w:space="0" w:color="auto"/>
            </w:tcBorders>
            <w:shd w:val="clear" w:color="auto" w:fill="auto"/>
            <w:vAlign w:val="center"/>
          </w:tcPr>
          <w:p w14:paraId="7F25BC2F" w14:textId="77777777" w:rsidR="0021245A" w:rsidRPr="00380D18" w:rsidRDefault="0021245A" w:rsidP="00B84A14">
            <w:pPr>
              <w:spacing w:before="0"/>
              <w:contextualSpacing/>
              <w:jc w:val="center"/>
              <w:rPr>
                <w:rFonts w:cs="Arial"/>
                <w:sz w:val="24"/>
                <w:szCs w:val="24"/>
              </w:rPr>
            </w:pPr>
            <w:r w:rsidRPr="00380D18">
              <w:rPr>
                <w:rFonts w:cs="Arial"/>
                <w:sz w:val="24"/>
                <w:szCs w:val="24"/>
              </w:rPr>
              <w:t>3.4.4</w:t>
            </w:r>
          </w:p>
        </w:tc>
        <w:tc>
          <w:tcPr>
            <w:tcW w:w="2794" w:type="dxa"/>
            <w:tcBorders>
              <w:bottom w:val="double" w:sz="4" w:space="0" w:color="auto"/>
            </w:tcBorders>
            <w:shd w:val="clear" w:color="auto" w:fill="auto"/>
          </w:tcPr>
          <w:p w14:paraId="65B1442B" w14:textId="77777777" w:rsidR="0021245A" w:rsidRPr="00380D18" w:rsidRDefault="0021245A" w:rsidP="00B84A14">
            <w:pPr>
              <w:spacing w:before="0"/>
              <w:rPr>
                <w:rFonts w:cs="Arial"/>
                <w:sz w:val="24"/>
                <w:szCs w:val="24"/>
              </w:rPr>
            </w:pPr>
            <w:r w:rsidRPr="00380D18">
              <w:rPr>
                <w:rFonts w:cs="Arial"/>
                <w:sz w:val="24"/>
                <w:szCs w:val="24"/>
              </w:rPr>
              <w:t>KONTAKTOR POMOĆNI, 230VAC, 2NO+2NC</w:t>
            </w:r>
          </w:p>
          <w:p w14:paraId="5C911171"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3RH1122-1AP00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57048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54844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A639992"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A074097"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345D6C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4DFFF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062696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7157E6" w14:textId="77777777" w:rsidR="0021245A" w:rsidRPr="00380D18" w:rsidRDefault="0021245A" w:rsidP="00B84A14">
            <w:pPr>
              <w:spacing w:before="0"/>
              <w:contextualSpacing/>
              <w:jc w:val="center"/>
              <w:rPr>
                <w:rFonts w:cs="Arial"/>
                <w:sz w:val="24"/>
                <w:szCs w:val="24"/>
                <w:lang w:val="sr-Cyrl-RS"/>
              </w:rPr>
            </w:pPr>
          </w:p>
        </w:tc>
      </w:tr>
    </w:tbl>
    <w:p w14:paraId="1082344B" w14:textId="485B9A30"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3E436EB9" w14:textId="77777777" w:rsidTr="00B84A14">
        <w:trPr>
          <w:cantSplit/>
          <w:trHeight w:val="170"/>
          <w:tblHeader/>
        </w:trPr>
        <w:tc>
          <w:tcPr>
            <w:tcW w:w="836" w:type="dxa"/>
            <w:tcBorders>
              <w:bottom w:val="double" w:sz="4" w:space="0" w:color="auto"/>
            </w:tcBorders>
            <w:shd w:val="clear" w:color="auto" w:fill="auto"/>
            <w:vAlign w:val="center"/>
          </w:tcPr>
          <w:p w14:paraId="62F4308F" w14:textId="77777777" w:rsidR="0021245A" w:rsidRPr="00380D18" w:rsidRDefault="0021245A" w:rsidP="00B84A14">
            <w:pPr>
              <w:spacing w:before="0"/>
              <w:contextualSpacing/>
              <w:jc w:val="center"/>
              <w:rPr>
                <w:rFonts w:cs="Arial"/>
                <w:sz w:val="24"/>
                <w:szCs w:val="24"/>
              </w:rPr>
            </w:pPr>
            <w:r w:rsidRPr="00380D18">
              <w:rPr>
                <w:rFonts w:cs="Arial"/>
                <w:sz w:val="24"/>
                <w:szCs w:val="24"/>
              </w:rPr>
              <w:t>3.4.5</w:t>
            </w:r>
          </w:p>
        </w:tc>
        <w:tc>
          <w:tcPr>
            <w:tcW w:w="2794" w:type="dxa"/>
            <w:tcBorders>
              <w:bottom w:val="double" w:sz="4" w:space="0" w:color="auto"/>
            </w:tcBorders>
            <w:shd w:val="clear" w:color="auto" w:fill="auto"/>
          </w:tcPr>
          <w:p w14:paraId="4CF7C6A0" w14:textId="77777777" w:rsidR="0021245A" w:rsidRPr="00380D18" w:rsidRDefault="0021245A" w:rsidP="00B84A14">
            <w:pPr>
              <w:spacing w:before="0"/>
              <w:rPr>
                <w:rFonts w:cs="Arial"/>
                <w:sz w:val="24"/>
                <w:szCs w:val="24"/>
              </w:rPr>
            </w:pPr>
            <w:r w:rsidRPr="00380D18">
              <w:rPr>
                <w:rFonts w:cs="Arial"/>
                <w:sz w:val="24"/>
                <w:szCs w:val="24"/>
              </w:rPr>
              <w:t>KONTAKTOR MOTORNI 16A, 230VAC, 2NO+2NC</w:t>
            </w:r>
            <w:r w:rsidRPr="00380D18">
              <w:rPr>
                <w:rFonts w:cs="Arial"/>
                <w:sz w:val="24"/>
                <w:szCs w:val="24"/>
              </w:rPr>
              <w:br/>
            </w:r>
            <w:r w:rsidRPr="00380D18">
              <w:rPr>
                <w:rFonts w:eastAsia="MS Mincho" w:cs="Arial"/>
                <w:color w:val="000000"/>
                <w:sz w:val="24"/>
                <w:szCs w:val="24"/>
              </w:rPr>
              <w:t xml:space="preserve"> 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3RT10 25-1AP04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588BB87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32FE2D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F1DAAB1"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2A33AE"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3E0D497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C931D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8A523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7FB4B0" w14:textId="77777777" w:rsidR="0021245A" w:rsidRPr="00380D18" w:rsidRDefault="0021245A" w:rsidP="00B84A14">
            <w:pPr>
              <w:spacing w:before="0"/>
              <w:contextualSpacing/>
              <w:jc w:val="center"/>
              <w:rPr>
                <w:rFonts w:cs="Arial"/>
                <w:sz w:val="24"/>
                <w:szCs w:val="24"/>
                <w:lang w:val="sr-Cyrl-RS"/>
              </w:rPr>
            </w:pPr>
          </w:p>
        </w:tc>
      </w:tr>
      <w:tr w:rsidR="0021245A" w:rsidRPr="00380D18" w14:paraId="7D7A2EF9" w14:textId="77777777" w:rsidTr="00B84A14">
        <w:trPr>
          <w:cantSplit/>
          <w:trHeight w:val="170"/>
          <w:tblHeader/>
        </w:trPr>
        <w:tc>
          <w:tcPr>
            <w:tcW w:w="836" w:type="dxa"/>
            <w:tcBorders>
              <w:bottom w:val="double" w:sz="4" w:space="0" w:color="auto"/>
            </w:tcBorders>
            <w:shd w:val="clear" w:color="auto" w:fill="auto"/>
            <w:vAlign w:val="center"/>
          </w:tcPr>
          <w:p w14:paraId="3BFB7E2F" w14:textId="77777777" w:rsidR="0021245A" w:rsidRPr="00380D18" w:rsidRDefault="0021245A" w:rsidP="00B84A14">
            <w:pPr>
              <w:spacing w:before="0"/>
              <w:contextualSpacing/>
              <w:jc w:val="center"/>
              <w:rPr>
                <w:rFonts w:cs="Arial"/>
                <w:sz w:val="24"/>
                <w:szCs w:val="24"/>
              </w:rPr>
            </w:pPr>
            <w:r w:rsidRPr="00380D18">
              <w:rPr>
                <w:rFonts w:cs="Arial"/>
                <w:sz w:val="24"/>
                <w:szCs w:val="24"/>
              </w:rPr>
              <w:t>3.4.6</w:t>
            </w:r>
          </w:p>
        </w:tc>
        <w:tc>
          <w:tcPr>
            <w:tcW w:w="2794" w:type="dxa"/>
            <w:tcBorders>
              <w:bottom w:val="double" w:sz="4" w:space="0" w:color="auto"/>
            </w:tcBorders>
            <w:shd w:val="clear" w:color="auto" w:fill="auto"/>
          </w:tcPr>
          <w:p w14:paraId="3A24A140" w14:textId="77777777" w:rsidR="0021245A" w:rsidRPr="00380D18" w:rsidRDefault="0021245A" w:rsidP="00B84A14">
            <w:pPr>
              <w:spacing w:before="0"/>
              <w:rPr>
                <w:rFonts w:cs="Arial"/>
                <w:sz w:val="24"/>
                <w:szCs w:val="24"/>
              </w:rPr>
            </w:pPr>
            <w:r w:rsidRPr="00380D18">
              <w:rPr>
                <w:rFonts w:cs="Arial"/>
                <w:sz w:val="24"/>
                <w:szCs w:val="24"/>
              </w:rPr>
              <w:t>POSTOLJE RASTAVLJACA, 3P, NV00/000, 160A, SA POKLOPCEM/NOSAČEM OSIGURAČA, 1CO</w:t>
            </w:r>
          </w:p>
          <w:p w14:paraId="2A4AD55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3NP1 133-1CA10</w:t>
            </w:r>
          </w:p>
          <w:p w14:paraId="13E824B5" w14:textId="77777777" w:rsidR="0021245A" w:rsidRPr="00380D18" w:rsidRDefault="0021245A" w:rsidP="00B84A14">
            <w:pPr>
              <w:spacing w:before="0"/>
              <w:rPr>
                <w:rFonts w:cs="Arial"/>
                <w:sz w:val="24"/>
                <w:szCs w:val="24"/>
              </w:rPr>
            </w:pPr>
            <w:r w:rsidRPr="00380D18">
              <w:rPr>
                <w:rFonts w:cs="Arial"/>
                <w:sz w:val="24"/>
                <w:szCs w:val="24"/>
              </w:rPr>
              <w:t>+3NP1 933-1GA00</w:t>
            </w:r>
          </w:p>
          <w:p w14:paraId="4BD4F803" w14:textId="77777777" w:rsidR="0021245A" w:rsidRPr="00380D18" w:rsidRDefault="0021245A" w:rsidP="00B84A14">
            <w:pPr>
              <w:spacing w:before="0"/>
              <w:rPr>
                <w:rFonts w:cs="Arial"/>
                <w:sz w:val="24"/>
                <w:szCs w:val="24"/>
              </w:rPr>
            </w:pPr>
            <w:r w:rsidRPr="00380D18">
              <w:rPr>
                <w:rFonts w:cs="Arial"/>
                <w:sz w:val="24"/>
                <w:szCs w:val="24"/>
              </w:rPr>
              <w:t>+3NP1 930-1FA00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3B7723"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85650B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263052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BCA4586"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69D9E5A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74CAF9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F9A90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D60B3F" w14:textId="77777777" w:rsidR="0021245A" w:rsidRPr="00380D18" w:rsidRDefault="0021245A" w:rsidP="00B84A14">
            <w:pPr>
              <w:spacing w:before="0"/>
              <w:contextualSpacing/>
              <w:jc w:val="center"/>
              <w:rPr>
                <w:rFonts w:cs="Arial"/>
                <w:sz w:val="24"/>
                <w:szCs w:val="24"/>
                <w:lang w:val="sr-Cyrl-RS"/>
              </w:rPr>
            </w:pPr>
          </w:p>
        </w:tc>
      </w:tr>
      <w:tr w:rsidR="0021245A" w:rsidRPr="00380D18" w14:paraId="7BA49692" w14:textId="77777777" w:rsidTr="00B84A14">
        <w:trPr>
          <w:cantSplit/>
          <w:trHeight w:val="170"/>
          <w:tblHeader/>
        </w:trPr>
        <w:tc>
          <w:tcPr>
            <w:tcW w:w="836" w:type="dxa"/>
            <w:tcBorders>
              <w:bottom w:val="double" w:sz="4" w:space="0" w:color="auto"/>
            </w:tcBorders>
            <w:shd w:val="clear" w:color="auto" w:fill="auto"/>
            <w:vAlign w:val="center"/>
          </w:tcPr>
          <w:p w14:paraId="53690469" w14:textId="77777777" w:rsidR="0021245A" w:rsidRPr="00380D18" w:rsidRDefault="0021245A" w:rsidP="00B84A14">
            <w:pPr>
              <w:spacing w:before="0"/>
              <w:contextualSpacing/>
              <w:jc w:val="center"/>
              <w:rPr>
                <w:rFonts w:cs="Arial"/>
                <w:sz w:val="24"/>
                <w:szCs w:val="24"/>
              </w:rPr>
            </w:pPr>
            <w:r w:rsidRPr="00380D18">
              <w:rPr>
                <w:rFonts w:cs="Arial"/>
                <w:sz w:val="24"/>
                <w:szCs w:val="24"/>
              </w:rPr>
              <w:t>3.4.7</w:t>
            </w:r>
          </w:p>
        </w:tc>
        <w:tc>
          <w:tcPr>
            <w:tcW w:w="2794" w:type="dxa"/>
            <w:tcBorders>
              <w:bottom w:val="double" w:sz="4" w:space="0" w:color="auto"/>
            </w:tcBorders>
            <w:shd w:val="clear" w:color="auto" w:fill="auto"/>
          </w:tcPr>
          <w:p w14:paraId="7EDB1704" w14:textId="77777777" w:rsidR="0021245A" w:rsidRPr="00380D18" w:rsidRDefault="0021245A" w:rsidP="00B84A14">
            <w:pPr>
              <w:spacing w:before="0"/>
              <w:rPr>
                <w:rFonts w:cs="Arial"/>
                <w:sz w:val="24"/>
                <w:szCs w:val="24"/>
              </w:rPr>
            </w:pPr>
            <w:r w:rsidRPr="00380D18">
              <w:rPr>
                <w:rFonts w:cs="Arial"/>
                <w:sz w:val="24"/>
                <w:szCs w:val="24"/>
              </w:rPr>
              <w:t>NOŽASTI OSIGURAČI, gG, 125A, 690V, 00</w:t>
            </w:r>
          </w:p>
          <w:p w14:paraId="360F03B8"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3NA3 832</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90E68B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8D3D0C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tcPr>
          <w:p w14:paraId="30FE3BC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4487CC4"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BE7308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F3CEC1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3A8B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055542" w14:textId="77777777" w:rsidR="0021245A" w:rsidRPr="00380D18" w:rsidRDefault="0021245A" w:rsidP="00B84A14">
            <w:pPr>
              <w:spacing w:before="0"/>
              <w:contextualSpacing/>
              <w:jc w:val="center"/>
              <w:rPr>
                <w:rFonts w:cs="Arial"/>
                <w:sz w:val="24"/>
                <w:szCs w:val="24"/>
                <w:lang w:val="sr-Cyrl-RS"/>
              </w:rPr>
            </w:pPr>
          </w:p>
        </w:tc>
      </w:tr>
      <w:tr w:rsidR="0021245A" w:rsidRPr="00380D18" w14:paraId="7AE2F5D2" w14:textId="77777777" w:rsidTr="00B84A14">
        <w:trPr>
          <w:cantSplit/>
          <w:trHeight w:val="170"/>
          <w:tblHeader/>
        </w:trPr>
        <w:tc>
          <w:tcPr>
            <w:tcW w:w="836" w:type="dxa"/>
            <w:tcBorders>
              <w:bottom w:val="double" w:sz="4" w:space="0" w:color="auto"/>
            </w:tcBorders>
            <w:shd w:val="clear" w:color="auto" w:fill="auto"/>
            <w:vAlign w:val="center"/>
          </w:tcPr>
          <w:p w14:paraId="743157D2" w14:textId="77777777" w:rsidR="0021245A" w:rsidRPr="00380D18" w:rsidRDefault="0021245A" w:rsidP="00B84A14">
            <w:pPr>
              <w:spacing w:before="0"/>
              <w:contextualSpacing/>
              <w:jc w:val="center"/>
              <w:rPr>
                <w:rFonts w:cs="Arial"/>
                <w:sz w:val="24"/>
                <w:szCs w:val="24"/>
              </w:rPr>
            </w:pPr>
            <w:r w:rsidRPr="00380D18">
              <w:rPr>
                <w:rFonts w:cs="Arial"/>
                <w:sz w:val="24"/>
                <w:szCs w:val="24"/>
              </w:rPr>
              <w:t>3.4.8</w:t>
            </w:r>
          </w:p>
        </w:tc>
        <w:tc>
          <w:tcPr>
            <w:tcW w:w="2794" w:type="dxa"/>
            <w:tcBorders>
              <w:bottom w:val="double" w:sz="4" w:space="0" w:color="auto"/>
            </w:tcBorders>
            <w:shd w:val="clear" w:color="auto" w:fill="auto"/>
          </w:tcPr>
          <w:p w14:paraId="24030C00" w14:textId="77777777" w:rsidR="0021245A" w:rsidRPr="00380D18" w:rsidRDefault="0021245A" w:rsidP="00B84A14">
            <w:pPr>
              <w:spacing w:before="0"/>
              <w:rPr>
                <w:rFonts w:cs="Arial"/>
                <w:sz w:val="24"/>
                <w:szCs w:val="24"/>
              </w:rPr>
            </w:pPr>
            <w:r w:rsidRPr="00380D18">
              <w:rPr>
                <w:rFonts w:cs="Arial"/>
                <w:sz w:val="24"/>
                <w:szCs w:val="24"/>
              </w:rPr>
              <w:t>NOŽASTI OSIGURAČI, gG, 63A, 400V, 00</w:t>
            </w:r>
          </w:p>
          <w:p w14:paraId="23F0277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3NA3 822-7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F26639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EC822A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EE719DF"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D83D60" w14:textId="77777777" w:rsidR="0021245A" w:rsidRPr="00380D18" w:rsidRDefault="0021245A" w:rsidP="00B84A14">
            <w:pPr>
              <w:spacing w:before="0"/>
              <w:contextualSpacing/>
              <w:jc w:val="center"/>
              <w:rPr>
                <w:rFonts w:cs="Arial"/>
                <w:sz w:val="24"/>
                <w:szCs w:val="24"/>
              </w:rPr>
            </w:pPr>
            <w:r w:rsidRPr="00380D18">
              <w:rPr>
                <w:rFonts w:cs="Arial"/>
                <w:sz w:val="24"/>
                <w:szCs w:val="24"/>
              </w:rPr>
              <w:t>9</w:t>
            </w:r>
          </w:p>
        </w:tc>
        <w:tc>
          <w:tcPr>
            <w:tcW w:w="1620" w:type="dxa"/>
            <w:tcBorders>
              <w:bottom w:val="double" w:sz="4" w:space="0" w:color="auto"/>
            </w:tcBorders>
            <w:shd w:val="clear" w:color="auto" w:fill="auto"/>
          </w:tcPr>
          <w:p w14:paraId="6CB7830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29DCB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05FF9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2C631D" w14:textId="77777777" w:rsidR="0021245A" w:rsidRPr="00380D18" w:rsidRDefault="0021245A" w:rsidP="00B84A14">
            <w:pPr>
              <w:spacing w:before="0"/>
              <w:contextualSpacing/>
              <w:jc w:val="center"/>
              <w:rPr>
                <w:rFonts w:cs="Arial"/>
                <w:sz w:val="24"/>
                <w:szCs w:val="24"/>
                <w:lang w:val="sr-Cyrl-RS"/>
              </w:rPr>
            </w:pPr>
          </w:p>
        </w:tc>
      </w:tr>
      <w:tr w:rsidR="0021245A" w:rsidRPr="00380D18" w14:paraId="210FAA22" w14:textId="77777777" w:rsidTr="00B84A14">
        <w:trPr>
          <w:cantSplit/>
          <w:trHeight w:val="170"/>
          <w:tblHeader/>
        </w:trPr>
        <w:tc>
          <w:tcPr>
            <w:tcW w:w="836" w:type="dxa"/>
            <w:tcBorders>
              <w:bottom w:val="double" w:sz="4" w:space="0" w:color="auto"/>
            </w:tcBorders>
            <w:shd w:val="clear" w:color="auto" w:fill="auto"/>
            <w:vAlign w:val="center"/>
          </w:tcPr>
          <w:p w14:paraId="6FFD7285" w14:textId="77777777" w:rsidR="0021245A" w:rsidRPr="00380D18" w:rsidRDefault="0021245A" w:rsidP="00B84A14">
            <w:pPr>
              <w:spacing w:before="0"/>
              <w:contextualSpacing/>
              <w:jc w:val="center"/>
              <w:rPr>
                <w:rFonts w:cs="Arial"/>
                <w:sz w:val="24"/>
                <w:szCs w:val="24"/>
              </w:rPr>
            </w:pPr>
            <w:r w:rsidRPr="00380D18">
              <w:rPr>
                <w:rFonts w:cs="Arial"/>
                <w:sz w:val="24"/>
                <w:szCs w:val="24"/>
              </w:rPr>
              <w:t>3.4.9</w:t>
            </w:r>
          </w:p>
        </w:tc>
        <w:tc>
          <w:tcPr>
            <w:tcW w:w="2794" w:type="dxa"/>
            <w:tcBorders>
              <w:bottom w:val="double" w:sz="4" w:space="0" w:color="auto"/>
            </w:tcBorders>
            <w:shd w:val="clear" w:color="auto" w:fill="auto"/>
          </w:tcPr>
          <w:p w14:paraId="691F549F" w14:textId="77777777" w:rsidR="0021245A" w:rsidRPr="00380D18" w:rsidRDefault="0021245A" w:rsidP="00B84A14">
            <w:pPr>
              <w:spacing w:before="0"/>
              <w:rPr>
                <w:rFonts w:cs="Arial"/>
                <w:sz w:val="24"/>
                <w:szCs w:val="24"/>
              </w:rPr>
            </w:pPr>
            <w:r w:rsidRPr="00380D18">
              <w:rPr>
                <w:rFonts w:cs="Arial"/>
                <w:sz w:val="24"/>
                <w:szCs w:val="24"/>
              </w:rPr>
              <w:t>OSIGURAC AUTOMATSKI 3P, 32A, TROMI</w:t>
            </w:r>
          </w:p>
          <w:p w14:paraId="71FE3EC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5SY4 332-7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1BB9BD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556FDB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4F670A"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230A82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FAF988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7ACA3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AC2D5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536327" w14:textId="77777777" w:rsidR="0021245A" w:rsidRPr="00380D18" w:rsidRDefault="0021245A" w:rsidP="00B84A14">
            <w:pPr>
              <w:spacing w:before="0"/>
              <w:contextualSpacing/>
              <w:jc w:val="center"/>
              <w:rPr>
                <w:rFonts w:cs="Arial"/>
                <w:sz w:val="24"/>
                <w:szCs w:val="24"/>
                <w:lang w:val="sr-Cyrl-RS"/>
              </w:rPr>
            </w:pPr>
          </w:p>
        </w:tc>
      </w:tr>
      <w:tr w:rsidR="0021245A" w:rsidRPr="00380D18" w14:paraId="08794DCA" w14:textId="77777777" w:rsidTr="00B84A14">
        <w:trPr>
          <w:cantSplit/>
          <w:trHeight w:val="170"/>
          <w:tblHeader/>
        </w:trPr>
        <w:tc>
          <w:tcPr>
            <w:tcW w:w="836" w:type="dxa"/>
            <w:tcBorders>
              <w:bottom w:val="double" w:sz="4" w:space="0" w:color="auto"/>
            </w:tcBorders>
            <w:shd w:val="clear" w:color="auto" w:fill="auto"/>
            <w:vAlign w:val="center"/>
          </w:tcPr>
          <w:p w14:paraId="70FEA175" w14:textId="77777777" w:rsidR="0021245A" w:rsidRPr="00380D18" w:rsidRDefault="0021245A" w:rsidP="00B84A14">
            <w:pPr>
              <w:spacing w:before="0"/>
              <w:contextualSpacing/>
              <w:jc w:val="center"/>
              <w:rPr>
                <w:rFonts w:cs="Arial"/>
                <w:sz w:val="24"/>
                <w:szCs w:val="24"/>
              </w:rPr>
            </w:pPr>
            <w:r w:rsidRPr="00380D18">
              <w:rPr>
                <w:rFonts w:cs="Arial"/>
                <w:sz w:val="24"/>
                <w:szCs w:val="24"/>
              </w:rPr>
              <w:t>3.4.10</w:t>
            </w:r>
          </w:p>
        </w:tc>
        <w:tc>
          <w:tcPr>
            <w:tcW w:w="2794" w:type="dxa"/>
            <w:tcBorders>
              <w:bottom w:val="double" w:sz="4" w:space="0" w:color="auto"/>
            </w:tcBorders>
            <w:shd w:val="clear" w:color="auto" w:fill="auto"/>
          </w:tcPr>
          <w:p w14:paraId="7384EDCD" w14:textId="77777777" w:rsidR="0021245A" w:rsidRPr="00380D18" w:rsidRDefault="0021245A" w:rsidP="00B84A14">
            <w:pPr>
              <w:spacing w:before="0"/>
              <w:rPr>
                <w:rFonts w:cs="Arial"/>
                <w:sz w:val="24"/>
                <w:szCs w:val="24"/>
              </w:rPr>
            </w:pPr>
            <w:r w:rsidRPr="00380D18">
              <w:rPr>
                <w:rFonts w:cs="Arial"/>
                <w:sz w:val="24"/>
                <w:szCs w:val="24"/>
              </w:rPr>
              <w:t>OSIGURAC AUTOMATSKI 3P, 25A, TROMI</w:t>
            </w:r>
          </w:p>
          <w:p w14:paraId="4DA3CBAE"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5SY4 325-7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FC9B5F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855AF5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A33D5A6"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1981A9F"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63420D0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7FA48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C379E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287767" w14:textId="77777777" w:rsidR="0021245A" w:rsidRPr="00380D18" w:rsidRDefault="0021245A" w:rsidP="00B84A14">
            <w:pPr>
              <w:spacing w:before="0"/>
              <w:contextualSpacing/>
              <w:jc w:val="center"/>
              <w:rPr>
                <w:rFonts w:cs="Arial"/>
                <w:sz w:val="24"/>
                <w:szCs w:val="24"/>
                <w:lang w:val="sr-Cyrl-RS"/>
              </w:rPr>
            </w:pPr>
          </w:p>
        </w:tc>
      </w:tr>
    </w:tbl>
    <w:p w14:paraId="6E1CD3BF" w14:textId="77777777" w:rsidR="0021245A" w:rsidRPr="00380D18" w:rsidRDefault="0021245A" w:rsidP="0021245A">
      <w:pPr>
        <w:spacing w:before="0"/>
        <w:contextualSpacing/>
        <w:rPr>
          <w:rFonts w:cs="Arial"/>
          <w:sz w:val="24"/>
          <w:szCs w:val="24"/>
          <w:lang w:val="sr-Cyrl-ME" w:eastAsia="sr-Latn-CS"/>
        </w:rPr>
      </w:pPr>
    </w:p>
    <w:p w14:paraId="26666014" w14:textId="77777777" w:rsidR="0021245A" w:rsidRPr="00380D18" w:rsidRDefault="0021245A" w:rsidP="0021245A">
      <w:pPr>
        <w:spacing w:before="0"/>
        <w:contextualSpacing/>
        <w:rPr>
          <w:rFonts w:cs="Arial"/>
          <w:sz w:val="24"/>
          <w:szCs w:val="24"/>
          <w:lang w:val="sr-Cyrl-ME" w:eastAsia="sr-Latn-CS"/>
        </w:rPr>
      </w:pPr>
    </w:p>
    <w:p w14:paraId="408093F1" w14:textId="77777777" w:rsidR="0021245A" w:rsidRPr="00380D18" w:rsidRDefault="0021245A" w:rsidP="0021245A">
      <w:pPr>
        <w:spacing w:before="0"/>
        <w:contextualSpacing/>
        <w:rPr>
          <w:rFonts w:cs="Arial"/>
          <w:sz w:val="24"/>
          <w:szCs w:val="24"/>
          <w:lang w:val="sr-Cyrl-ME" w:eastAsia="sr-Latn-CS"/>
        </w:rPr>
      </w:pPr>
    </w:p>
    <w:p w14:paraId="1FB852A1" w14:textId="77777777"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23BAC37B" w14:textId="77777777" w:rsidTr="00B84A14">
        <w:trPr>
          <w:cantSplit/>
          <w:trHeight w:val="170"/>
          <w:tblHeader/>
        </w:trPr>
        <w:tc>
          <w:tcPr>
            <w:tcW w:w="836" w:type="dxa"/>
            <w:tcBorders>
              <w:bottom w:val="double" w:sz="4" w:space="0" w:color="auto"/>
            </w:tcBorders>
            <w:shd w:val="clear" w:color="auto" w:fill="auto"/>
            <w:vAlign w:val="center"/>
          </w:tcPr>
          <w:p w14:paraId="1AB38C8F" w14:textId="77777777" w:rsidR="0021245A" w:rsidRPr="00380D18" w:rsidRDefault="0021245A" w:rsidP="00B84A14">
            <w:pPr>
              <w:spacing w:before="0"/>
              <w:contextualSpacing/>
              <w:jc w:val="center"/>
              <w:rPr>
                <w:rFonts w:cs="Arial"/>
                <w:sz w:val="24"/>
                <w:szCs w:val="24"/>
              </w:rPr>
            </w:pPr>
            <w:r w:rsidRPr="00380D18">
              <w:rPr>
                <w:rFonts w:cs="Arial"/>
                <w:sz w:val="24"/>
                <w:szCs w:val="24"/>
              </w:rPr>
              <w:t>3.4.11</w:t>
            </w:r>
          </w:p>
        </w:tc>
        <w:tc>
          <w:tcPr>
            <w:tcW w:w="2794" w:type="dxa"/>
            <w:tcBorders>
              <w:bottom w:val="double" w:sz="4" w:space="0" w:color="auto"/>
            </w:tcBorders>
            <w:shd w:val="clear" w:color="auto" w:fill="auto"/>
          </w:tcPr>
          <w:p w14:paraId="752403B7" w14:textId="77777777" w:rsidR="0021245A" w:rsidRPr="00380D18" w:rsidRDefault="0021245A" w:rsidP="00B84A14">
            <w:pPr>
              <w:spacing w:before="0"/>
              <w:rPr>
                <w:rFonts w:cs="Arial"/>
                <w:sz w:val="24"/>
                <w:szCs w:val="24"/>
              </w:rPr>
            </w:pPr>
            <w:r w:rsidRPr="00380D18">
              <w:rPr>
                <w:rFonts w:cs="Arial"/>
                <w:sz w:val="24"/>
                <w:szCs w:val="24"/>
              </w:rPr>
              <w:t>OSIGURAC AUTOMATSKI 3P, 16A, TROMI</w:t>
            </w:r>
          </w:p>
          <w:p w14:paraId="01AF856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5SY4 316-7</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59DBF6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FC5678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320A577"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678ABC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E62100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0E0C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F30B5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064CBE" w14:textId="77777777" w:rsidR="0021245A" w:rsidRPr="00380D18" w:rsidRDefault="0021245A" w:rsidP="00B84A14">
            <w:pPr>
              <w:spacing w:before="0"/>
              <w:contextualSpacing/>
              <w:jc w:val="center"/>
              <w:rPr>
                <w:rFonts w:cs="Arial"/>
                <w:sz w:val="24"/>
                <w:szCs w:val="24"/>
                <w:lang w:val="sr-Cyrl-RS"/>
              </w:rPr>
            </w:pPr>
          </w:p>
        </w:tc>
      </w:tr>
      <w:tr w:rsidR="0021245A" w:rsidRPr="00380D18" w14:paraId="3A594233" w14:textId="77777777" w:rsidTr="00B84A14">
        <w:trPr>
          <w:cantSplit/>
          <w:trHeight w:val="170"/>
          <w:tblHeader/>
        </w:trPr>
        <w:tc>
          <w:tcPr>
            <w:tcW w:w="836" w:type="dxa"/>
            <w:tcBorders>
              <w:bottom w:val="double" w:sz="4" w:space="0" w:color="auto"/>
            </w:tcBorders>
            <w:shd w:val="clear" w:color="auto" w:fill="auto"/>
            <w:vAlign w:val="center"/>
          </w:tcPr>
          <w:p w14:paraId="4EEA10D7" w14:textId="77777777" w:rsidR="0021245A" w:rsidRPr="00380D18" w:rsidRDefault="0021245A" w:rsidP="00B84A14">
            <w:pPr>
              <w:spacing w:before="0"/>
              <w:contextualSpacing/>
              <w:jc w:val="center"/>
              <w:rPr>
                <w:rFonts w:cs="Arial"/>
                <w:sz w:val="24"/>
                <w:szCs w:val="24"/>
              </w:rPr>
            </w:pPr>
            <w:r w:rsidRPr="00380D18">
              <w:rPr>
                <w:rFonts w:cs="Arial"/>
                <w:sz w:val="24"/>
                <w:szCs w:val="24"/>
              </w:rPr>
              <w:t>3.4.12</w:t>
            </w:r>
          </w:p>
        </w:tc>
        <w:tc>
          <w:tcPr>
            <w:tcW w:w="2794" w:type="dxa"/>
            <w:tcBorders>
              <w:bottom w:val="double" w:sz="4" w:space="0" w:color="auto"/>
            </w:tcBorders>
            <w:shd w:val="clear" w:color="auto" w:fill="auto"/>
          </w:tcPr>
          <w:p w14:paraId="0494D9B5" w14:textId="77777777" w:rsidR="0021245A" w:rsidRPr="00380D18" w:rsidRDefault="0021245A" w:rsidP="00B84A14">
            <w:pPr>
              <w:spacing w:before="0"/>
              <w:rPr>
                <w:rFonts w:cs="Arial"/>
                <w:sz w:val="24"/>
                <w:szCs w:val="24"/>
              </w:rPr>
            </w:pPr>
            <w:r w:rsidRPr="00380D18">
              <w:rPr>
                <w:rFonts w:cs="Arial"/>
                <w:sz w:val="24"/>
                <w:szCs w:val="24"/>
              </w:rPr>
              <w:t>OSIGURAC AUTOMATSKI 3P, 10A, TROMI</w:t>
            </w:r>
          </w:p>
          <w:p w14:paraId="5D70A0C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5SY4 310-7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D61DE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463F0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2EC98AE"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AA1A5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DC127E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2416B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88500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723B48" w14:textId="77777777" w:rsidR="0021245A" w:rsidRPr="00380D18" w:rsidRDefault="0021245A" w:rsidP="00B84A14">
            <w:pPr>
              <w:spacing w:before="0"/>
              <w:contextualSpacing/>
              <w:jc w:val="center"/>
              <w:rPr>
                <w:rFonts w:cs="Arial"/>
                <w:sz w:val="24"/>
                <w:szCs w:val="24"/>
                <w:lang w:val="sr-Cyrl-RS"/>
              </w:rPr>
            </w:pPr>
          </w:p>
        </w:tc>
      </w:tr>
      <w:tr w:rsidR="0021245A" w:rsidRPr="00380D18" w14:paraId="6C79EEE7" w14:textId="77777777" w:rsidTr="00B84A14">
        <w:trPr>
          <w:cantSplit/>
          <w:trHeight w:val="170"/>
          <w:tblHeader/>
        </w:trPr>
        <w:tc>
          <w:tcPr>
            <w:tcW w:w="836" w:type="dxa"/>
            <w:tcBorders>
              <w:bottom w:val="double" w:sz="4" w:space="0" w:color="auto"/>
            </w:tcBorders>
            <w:shd w:val="clear" w:color="auto" w:fill="auto"/>
            <w:vAlign w:val="center"/>
          </w:tcPr>
          <w:p w14:paraId="0D4D80E9" w14:textId="77777777" w:rsidR="0021245A" w:rsidRPr="00380D18" w:rsidRDefault="0021245A" w:rsidP="00B84A14">
            <w:pPr>
              <w:spacing w:before="0"/>
              <w:contextualSpacing/>
              <w:jc w:val="center"/>
              <w:rPr>
                <w:rFonts w:cs="Arial"/>
                <w:sz w:val="24"/>
                <w:szCs w:val="24"/>
              </w:rPr>
            </w:pPr>
            <w:r w:rsidRPr="00380D18">
              <w:rPr>
                <w:rFonts w:cs="Arial"/>
                <w:sz w:val="24"/>
                <w:szCs w:val="24"/>
              </w:rPr>
              <w:t>3.4.13</w:t>
            </w:r>
          </w:p>
        </w:tc>
        <w:tc>
          <w:tcPr>
            <w:tcW w:w="2794" w:type="dxa"/>
            <w:tcBorders>
              <w:bottom w:val="double" w:sz="4" w:space="0" w:color="auto"/>
            </w:tcBorders>
            <w:shd w:val="clear" w:color="auto" w:fill="auto"/>
          </w:tcPr>
          <w:p w14:paraId="71573113" w14:textId="77777777" w:rsidR="0021245A" w:rsidRPr="00380D18" w:rsidRDefault="0021245A" w:rsidP="00B84A14">
            <w:pPr>
              <w:spacing w:before="0"/>
              <w:rPr>
                <w:rFonts w:cs="Arial"/>
                <w:sz w:val="24"/>
                <w:szCs w:val="24"/>
              </w:rPr>
            </w:pPr>
            <w:r w:rsidRPr="00380D18">
              <w:rPr>
                <w:rFonts w:cs="Arial"/>
                <w:sz w:val="24"/>
                <w:szCs w:val="24"/>
              </w:rPr>
              <w:t>OSIGURAC AUTOMATSKI 1P, 6A, TROMI</w:t>
            </w:r>
          </w:p>
          <w:p w14:paraId="39029C3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42FBCA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6642D6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2DA140"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D900B3D"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A0BE7B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5C55F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E9B8E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683304" w14:textId="77777777" w:rsidR="0021245A" w:rsidRPr="00380D18" w:rsidRDefault="0021245A" w:rsidP="00B84A14">
            <w:pPr>
              <w:spacing w:before="0"/>
              <w:contextualSpacing/>
              <w:jc w:val="center"/>
              <w:rPr>
                <w:rFonts w:cs="Arial"/>
                <w:sz w:val="24"/>
                <w:szCs w:val="24"/>
                <w:lang w:val="sr-Cyrl-RS"/>
              </w:rPr>
            </w:pPr>
          </w:p>
        </w:tc>
      </w:tr>
      <w:tr w:rsidR="0021245A" w:rsidRPr="00380D18" w14:paraId="0439D047" w14:textId="77777777" w:rsidTr="00B84A14">
        <w:trPr>
          <w:cantSplit/>
          <w:trHeight w:val="170"/>
          <w:tblHeader/>
        </w:trPr>
        <w:tc>
          <w:tcPr>
            <w:tcW w:w="836" w:type="dxa"/>
            <w:tcBorders>
              <w:bottom w:val="double" w:sz="4" w:space="0" w:color="auto"/>
            </w:tcBorders>
            <w:shd w:val="clear" w:color="auto" w:fill="auto"/>
            <w:vAlign w:val="center"/>
          </w:tcPr>
          <w:p w14:paraId="1CCEF494" w14:textId="77777777" w:rsidR="0021245A" w:rsidRPr="00380D18" w:rsidRDefault="0021245A" w:rsidP="00B84A14">
            <w:pPr>
              <w:spacing w:before="0"/>
              <w:contextualSpacing/>
              <w:jc w:val="center"/>
              <w:rPr>
                <w:rFonts w:cs="Arial"/>
                <w:sz w:val="24"/>
                <w:szCs w:val="24"/>
              </w:rPr>
            </w:pPr>
            <w:r w:rsidRPr="00380D18">
              <w:rPr>
                <w:rFonts w:cs="Arial"/>
                <w:sz w:val="24"/>
                <w:szCs w:val="24"/>
              </w:rPr>
              <w:t>3.4.14</w:t>
            </w:r>
          </w:p>
        </w:tc>
        <w:tc>
          <w:tcPr>
            <w:tcW w:w="2794" w:type="dxa"/>
            <w:tcBorders>
              <w:bottom w:val="double" w:sz="4" w:space="0" w:color="auto"/>
            </w:tcBorders>
            <w:shd w:val="clear" w:color="auto" w:fill="auto"/>
          </w:tcPr>
          <w:p w14:paraId="4A899187" w14:textId="77777777" w:rsidR="0021245A" w:rsidRPr="00380D18" w:rsidRDefault="0021245A" w:rsidP="00B84A14">
            <w:pPr>
              <w:spacing w:before="0"/>
              <w:rPr>
                <w:rFonts w:cs="Arial"/>
                <w:sz w:val="24"/>
                <w:szCs w:val="24"/>
              </w:rPr>
            </w:pPr>
            <w:r w:rsidRPr="00380D18">
              <w:rPr>
                <w:rFonts w:cs="Arial"/>
                <w:sz w:val="24"/>
                <w:szCs w:val="24"/>
              </w:rPr>
              <w:t>OSIGURAC AUTOMATSKI 1P, 16A, TROMI</w:t>
            </w:r>
          </w:p>
          <w:p w14:paraId="1AA0D7FD"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78AC6A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1F2A71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50000D5"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C2CB410" w14:textId="77777777" w:rsidR="0021245A" w:rsidRPr="00380D18" w:rsidRDefault="0021245A" w:rsidP="00B84A14">
            <w:pPr>
              <w:spacing w:before="0"/>
              <w:contextualSpacing/>
              <w:jc w:val="center"/>
              <w:rPr>
                <w:rFonts w:cs="Arial"/>
                <w:sz w:val="24"/>
                <w:szCs w:val="24"/>
              </w:rPr>
            </w:pPr>
            <w:r w:rsidRPr="00380D18">
              <w:rPr>
                <w:rFonts w:cs="Arial"/>
                <w:sz w:val="24"/>
                <w:szCs w:val="24"/>
              </w:rPr>
              <w:t>8</w:t>
            </w:r>
          </w:p>
        </w:tc>
        <w:tc>
          <w:tcPr>
            <w:tcW w:w="1620" w:type="dxa"/>
            <w:tcBorders>
              <w:bottom w:val="double" w:sz="4" w:space="0" w:color="auto"/>
            </w:tcBorders>
            <w:shd w:val="clear" w:color="auto" w:fill="auto"/>
          </w:tcPr>
          <w:p w14:paraId="2A0484A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A6104E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05174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5A31EB" w14:textId="77777777" w:rsidR="0021245A" w:rsidRPr="00380D18" w:rsidRDefault="0021245A" w:rsidP="00B84A14">
            <w:pPr>
              <w:spacing w:before="0"/>
              <w:contextualSpacing/>
              <w:jc w:val="center"/>
              <w:rPr>
                <w:rFonts w:cs="Arial"/>
                <w:sz w:val="24"/>
                <w:szCs w:val="24"/>
                <w:lang w:val="sr-Cyrl-RS"/>
              </w:rPr>
            </w:pPr>
          </w:p>
        </w:tc>
      </w:tr>
      <w:tr w:rsidR="0021245A" w:rsidRPr="00380D18" w14:paraId="5220D677" w14:textId="77777777" w:rsidTr="00B84A14">
        <w:trPr>
          <w:cantSplit/>
          <w:trHeight w:val="170"/>
          <w:tblHeader/>
        </w:trPr>
        <w:tc>
          <w:tcPr>
            <w:tcW w:w="836" w:type="dxa"/>
            <w:tcBorders>
              <w:bottom w:val="double" w:sz="4" w:space="0" w:color="auto"/>
            </w:tcBorders>
            <w:shd w:val="clear" w:color="auto" w:fill="auto"/>
            <w:vAlign w:val="center"/>
          </w:tcPr>
          <w:p w14:paraId="38F7E758" w14:textId="77777777" w:rsidR="0021245A" w:rsidRPr="00380D18" w:rsidRDefault="0021245A" w:rsidP="00B84A14">
            <w:pPr>
              <w:spacing w:before="0"/>
              <w:contextualSpacing/>
              <w:jc w:val="center"/>
              <w:rPr>
                <w:rFonts w:cs="Arial"/>
                <w:sz w:val="24"/>
                <w:szCs w:val="24"/>
              </w:rPr>
            </w:pPr>
            <w:r w:rsidRPr="00380D18">
              <w:rPr>
                <w:rFonts w:cs="Arial"/>
                <w:sz w:val="24"/>
                <w:szCs w:val="24"/>
              </w:rPr>
              <w:t>3.4.15</w:t>
            </w:r>
          </w:p>
        </w:tc>
        <w:tc>
          <w:tcPr>
            <w:tcW w:w="2794" w:type="dxa"/>
            <w:tcBorders>
              <w:bottom w:val="double" w:sz="4" w:space="0" w:color="auto"/>
            </w:tcBorders>
            <w:shd w:val="clear" w:color="auto" w:fill="auto"/>
          </w:tcPr>
          <w:p w14:paraId="1972F39D" w14:textId="77777777" w:rsidR="0021245A" w:rsidRPr="00380D18" w:rsidRDefault="0021245A" w:rsidP="00B84A14">
            <w:pPr>
              <w:spacing w:before="0"/>
              <w:rPr>
                <w:rFonts w:cs="Arial"/>
                <w:sz w:val="24"/>
                <w:szCs w:val="24"/>
              </w:rPr>
            </w:pPr>
            <w:r w:rsidRPr="00380D18">
              <w:rPr>
                <w:rFonts w:cs="Arial"/>
                <w:sz w:val="24"/>
                <w:szCs w:val="24"/>
              </w:rPr>
              <w:t>OSIGURAC AUTOMATSKI 1P, 16A, TROMI, SA POMOĆNIM KONTAKTOM</w:t>
            </w:r>
          </w:p>
          <w:p w14:paraId="69F87CF0"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w:t>
            </w:r>
          </w:p>
          <w:p w14:paraId="7CDDF826"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A85B86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6FFFEC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DE6E2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1341DFE" w14:textId="77777777" w:rsidR="0021245A" w:rsidRPr="00380D18" w:rsidRDefault="0021245A" w:rsidP="00B84A14">
            <w:pPr>
              <w:spacing w:before="0"/>
              <w:contextualSpacing/>
              <w:jc w:val="center"/>
              <w:rPr>
                <w:rFonts w:cs="Arial"/>
                <w:sz w:val="24"/>
                <w:szCs w:val="24"/>
              </w:rPr>
            </w:pPr>
            <w:r w:rsidRPr="00380D18">
              <w:rPr>
                <w:rFonts w:cs="Arial"/>
                <w:sz w:val="24"/>
                <w:szCs w:val="24"/>
              </w:rPr>
              <w:t xml:space="preserve">5 </w:t>
            </w:r>
          </w:p>
        </w:tc>
        <w:tc>
          <w:tcPr>
            <w:tcW w:w="1620" w:type="dxa"/>
            <w:tcBorders>
              <w:bottom w:val="double" w:sz="4" w:space="0" w:color="auto"/>
            </w:tcBorders>
            <w:shd w:val="clear" w:color="auto" w:fill="auto"/>
          </w:tcPr>
          <w:p w14:paraId="476F549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0E05D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03099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D946CDA" w14:textId="77777777" w:rsidR="0021245A" w:rsidRPr="00380D18" w:rsidRDefault="0021245A" w:rsidP="00B84A14">
            <w:pPr>
              <w:spacing w:before="0"/>
              <w:contextualSpacing/>
              <w:jc w:val="center"/>
              <w:rPr>
                <w:rFonts w:cs="Arial"/>
                <w:sz w:val="24"/>
                <w:szCs w:val="24"/>
                <w:lang w:val="sr-Cyrl-RS"/>
              </w:rPr>
            </w:pPr>
          </w:p>
        </w:tc>
      </w:tr>
      <w:tr w:rsidR="0021245A" w:rsidRPr="00380D18" w14:paraId="65A02B65" w14:textId="77777777" w:rsidTr="00B84A14">
        <w:trPr>
          <w:cantSplit/>
          <w:trHeight w:val="170"/>
          <w:tblHeader/>
        </w:trPr>
        <w:tc>
          <w:tcPr>
            <w:tcW w:w="836" w:type="dxa"/>
            <w:tcBorders>
              <w:bottom w:val="double" w:sz="4" w:space="0" w:color="auto"/>
            </w:tcBorders>
            <w:shd w:val="clear" w:color="auto" w:fill="auto"/>
            <w:vAlign w:val="center"/>
          </w:tcPr>
          <w:p w14:paraId="50D062F4" w14:textId="77777777" w:rsidR="0021245A" w:rsidRPr="00380D18" w:rsidRDefault="0021245A" w:rsidP="00B84A14">
            <w:pPr>
              <w:spacing w:before="0"/>
              <w:contextualSpacing/>
              <w:jc w:val="center"/>
              <w:rPr>
                <w:rFonts w:cs="Arial"/>
                <w:sz w:val="24"/>
                <w:szCs w:val="24"/>
              </w:rPr>
            </w:pPr>
            <w:r w:rsidRPr="00380D18">
              <w:rPr>
                <w:rFonts w:cs="Arial"/>
                <w:sz w:val="24"/>
                <w:szCs w:val="24"/>
              </w:rPr>
              <w:t>3.4.16</w:t>
            </w:r>
          </w:p>
        </w:tc>
        <w:tc>
          <w:tcPr>
            <w:tcW w:w="2794" w:type="dxa"/>
            <w:tcBorders>
              <w:bottom w:val="double" w:sz="4" w:space="0" w:color="auto"/>
            </w:tcBorders>
            <w:shd w:val="clear" w:color="auto" w:fill="auto"/>
          </w:tcPr>
          <w:p w14:paraId="65710EAB" w14:textId="77777777" w:rsidR="0021245A" w:rsidRPr="00380D18" w:rsidRDefault="0021245A" w:rsidP="00B84A14">
            <w:pPr>
              <w:spacing w:before="0"/>
              <w:rPr>
                <w:rFonts w:cs="Arial"/>
                <w:sz w:val="24"/>
                <w:szCs w:val="24"/>
              </w:rPr>
            </w:pPr>
            <w:r w:rsidRPr="00380D18">
              <w:rPr>
                <w:rFonts w:cs="Arial"/>
                <w:sz w:val="24"/>
                <w:szCs w:val="24"/>
              </w:rPr>
              <w:t>OSIGURAC AUTOMATSKI 3P, 16A, TROMI, SA POMOĆNIM KONTAKTOM</w:t>
            </w:r>
          </w:p>
          <w:p w14:paraId="3D4CA2C5"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5SY4 316-7</w:t>
            </w:r>
          </w:p>
          <w:p w14:paraId="400D2194"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2CE0594"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4B8DE4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334FA28"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6D7D44"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D6B5E0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03894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B6A5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FF27A1" w14:textId="77777777" w:rsidR="0021245A" w:rsidRPr="00380D18" w:rsidRDefault="0021245A" w:rsidP="00B84A14">
            <w:pPr>
              <w:spacing w:before="0"/>
              <w:contextualSpacing/>
              <w:jc w:val="center"/>
              <w:rPr>
                <w:rFonts w:cs="Arial"/>
                <w:sz w:val="24"/>
                <w:szCs w:val="24"/>
                <w:lang w:val="sr-Cyrl-RS"/>
              </w:rPr>
            </w:pPr>
          </w:p>
        </w:tc>
      </w:tr>
    </w:tbl>
    <w:p w14:paraId="045F1453" w14:textId="5AC4A1F6"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FA5FF4C" w14:textId="77777777" w:rsidTr="00B84A14">
        <w:trPr>
          <w:cantSplit/>
          <w:trHeight w:val="170"/>
          <w:tblHeader/>
        </w:trPr>
        <w:tc>
          <w:tcPr>
            <w:tcW w:w="836" w:type="dxa"/>
            <w:tcBorders>
              <w:bottom w:val="double" w:sz="4" w:space="0" w:color="auto"/>
            </w:tcBorders>
            <w:shd w:val="clear" w:color="auto" w:fill="auto"/>
            <w:vAlign w:val="center"/>
          </w:tcPr>
          <w:p w14:paraId="3B1CDA93" w14:textId="77777777" w:rsidR="0021245A" w:rsidRPr="00380D18" w:rsidRDefault="0021245A" w:rsidP="00B84A14">
            <w:pPr>
              <w:spacing w:before="0"/>
              <w:contextualSpacing/>
              <w:jc w:val="center"/>
              <w:rPr>
                <w:rFonts w:cs="Arial"/>
                <w:sz w:val="24"/>
                <w:szCs w:val="24"/>
              </w:rPr>
            </w:pPr>
            <w:r w:rsidRPr="00380D18">
              <w:rPr>
                <w:rFonts w:cs="Arial"/>
                <w:sz w:val="24"/>
                <w:szCs w:val="24"/>
              </w:rPr>
              <w:t>3.4.17</w:t>
            </w:r>
          </w:p>
        </w:tc>
        <w:tc>
          <w:tcPr>
            <w:tcW w:w="2794" w:type="dxa"/>
            <w:tcBorders>
              <w:bottom w:val="double" w:sz="4" w:space="0" w:color="auto"/>
            </w:tcBorders>
            <w:shd w:val="clear" w:color="auto" w:fill="auto"/>
          </w:tcPr>
          <w:p w14:paraId="5CFA0D19" w14:textId="77777777" w:rsidR="0021245A" w:rsidRPr="00380D18" w:rsidRDefault="0021245A" w:rsidP="00B84A14">
            <w:pPr>
              <w:spacing w:before="0"/>
              <w:rPr>
                <w:rFonts w:cs="Arial"/>
                <w:sz w:val="24"/>
                <w:szCs w:val="24"/>
              </w:rPr>
            </w:pPr>
            <w:r w:rsidRPr="00380D18">
              <w:rPr>
                <w:rFonts w:cs="Arial"/>
                <w:sz w:val="24"/>
                <w:szCs w:val="24"/>
              </w:rPr>
              <w:t>ZAŠTITNA SKLOPKA REZIDUALNE STRUJE, In=25A, ΔI=30mA, 400VAC, 3P+N, SA POMOĆNIM KONTAKTIMA</w:t>
            </w:r>
          </w:p>
          <w:p w14:paraId="7FD54DC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5SM3 342-4</w:t>
            </w:r>
          </w:p>
          <w:p w14:paraId="35168385" w14:textId="77777777" w:rsidR="0021245A" w:rsidRPr="00380D18" w:rsidRDefault="0021245A" w:rsidP="00B84A14">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BC05B4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D79D9E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6AA48F8"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DBE0CD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EFF572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BFD5F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80AAF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92C9D93" w14:textId="77777777" w:rsidR="0021245A" w:rsidRPr="00380D18" w:rsidRDefault="0021245A" w:rsidP="00B84A14">
            <w:pPr>
              <w:spacing w:before="0"/>
              <w:contextualSpacing/>
              <w:jc w:val="center"/>
              <w:rPr>
                <w:rFonts w:cs="Arial"/>
                <w:sz w:val="24"/>
                <w:szCs w:val="24"/>
                <w:lang w:val="sr-Cyrl-RS"/>
              </w:rPr>
            </w:pPr>
          </w:p>
        </w:tc>
      </w:tr>
      <w:tr w:rsidR="0021245A" w:rsidRPr="00380D18" w14:paraId="7DC5EBFE" w14:textId="77777777" w:rsidTr="00B84A14">
        <w:trPr>
          <w:cantSplit/>
          <w:trHeight w:val="170"/>
          <w:tblHeader/>
        </w:trPr>
        <w:tc>
          <w:tcPr>
            <w:tcW w:w="836" w:type="dxa"/>
            <w:tcBorders>
              <w:bottom w:val="double" w:sz="4" w:space="0" w:color="auto"/>
            </w:tcBorders>
            <w:shd w:val="clear" w:color="auto" w:fill="auto"/>
            <w:vAlign w:val="center"/>
          </w:tcPr>
          <w:p w14:paraId="2E3FD9DB" w14:textId="77777777" w:rsidR="0021245A" w:rsidRPr="00380D18" w:rsidRDefault="0021245A" w:rsidP="00B84A14">
            <w:pPr>
              <w:spacing w:before="0"/>
              <w:contextualSpacing/>
              <w:jc w:val="center"/>
              <w:rPr>
                <w:rFonts w:cs="Arial"/>
                <w:sz w:val="24"/>
                <w:szCs w:val="24"/>
              </w:rPr>
            </w:pPr>
            <w:r w:rsidRPr="00380D18">
              <w:rPr>
                <w:rFonts w:cs="Arial"/>
                <w:sz w:val="24"/>
                <w:szCs w:val="24"/>
              </w:rPr>
              <w:t>3.4.18</w:t>
            </w:r>
          </w:p>
        </w:tc>
        <w:tc>
          <w:tcPr>
            <w:tcW w:w="2794" w:type="dxa"/>
            <w:tcBorders>
              <w:bottom w:val="double" w:sz="4" w:space="0" w:color="auto"/>
            </w:tcBorders>
            <w:shd w:val="clear" w:color="auto" w:fill="auto"/>
          </w:tcPr>
          <w:p w14:paraId="629578D4" w14:textId="77777777" w:rsidR="0021245A" w:rsidRPr="00380D18" w:rsidRDefault="0021245A" w:rsidP="00B84A14">
            <w:pPr>
              <w:spacing w:before="0"/>
              <w:rPr>
                <w:rFonts w:cs="Arial"/>
                <w:sz w:val="24"/>
                <w:szCs w:val="24"/>
              </w:rPr>
            </w:pPr>
            <w:r w:rsidRPr="00380D18">
              <w:rPr>
                <w:rFonts w:cs="Arial"/>
                <w:sz w:val="24"/>
                <w:szCs w:val="24"/>
              </w:rPr>
              <w:t>MOTORNI ZAŠTITNI PREKIDAČ 18.0-25.0A, 1NO+1NC, 400VAC, SA POMOĆNIM KONTAKTOM</w:t>
            </w:r>
          </w:p>
          <w:p w14:paraId="1B4947CA"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3RV10 31-4DA10</w:t>
            </w:r>
          </w:p>
          <w:p w14:paraId="6553E400" w14:textId="77777777" w:rsidR="0021245A" w:rsidRPr="00380D18" w:rsidRDefault="0021245A" w:rsidP="00B84A14">
            <w:pPr>
              <w:spacing w:before="0"/>
              <w:rPr>
                <w:rFonts w:cs="Arial"/>
                <w:sz w:val="24"/>
                <w:szCs w:val="24"/>
              </w:rPr>
            </w:pPr>
            <w:r w:rsidRPr="00380D18">
              <w:rPr>
                <w:rFonts w:cs="Arial"/>
                <w:sz w:val="24"/>
                <w:szCs w:val="24"/>
              </w:rPr>
              <w:t xml:space="preserve">+3RV1901-1E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E5EC91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55633B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0A55E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28DA2AF"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7EA6D66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7C54E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D13A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C7604A" w14:textId="77777777" w:rsidR="0021245A" w:rsidRPr="00380D18" w:rsidRDefault="0021245A" w:rsidP="00B84A14">
            <w:pPr>
              <w:spacing w:before="0"/>
              <w:contextualSpacing/>
              <w:jc w:val="center"/>
              <w:rPr>
                <w:rFonts w:cs="Arial"/>
                <w:sz w:val="24"/>
                <w:szCs w:val="24"/>
                <w:lang w:val="sr-Cyrl-RS"/>
              </w:rPr>
            </w:pPr>
          </w:p>
        </w:tc>
      </w:tr>
      <w:tr w:rsidR="0021245A" w:rsidRPr="00380D18" w14:paraId="4E9C77C3" w14:textId="77777777" w:rsidTr="00B84A14">
        <w:trPr>
          <w:cantSplit/>
          <w:trHeight w:val="170"/>
          <w:tblHeader/>
        </w:trPr>
        <w:tc>
          <w:tcPr>
            <w:tcW w:w="836" w:type="dxa"/>
            <w:tcBorders>
              <w:bottom w:val="double" w:sz="4" w:space="0" w:color="auto"/>
            </w:tcBorders>
            <w:shd w:val="clear" w:color="auto" w:fill="auto"/>
            <w:vAlign w:val="center"/>
          </w:tcPr>
          <w:p w14:paraId="2CFB6BE1" w14:textId="77777777" w:rsidR="0021245A" w:rsidRPr="00380D18" w:rsidRDefault="0021245A" w:rsidP="00B84A14">
            <w:pPr>
              <w:spacing w:before="0"/>
              <w:contextualSpacing/>
              <w:jc w:val="center"/>
              <w:rPr>
                <w:rFonts w:cs="Arial"/>
                <w:sz w:val="24"/>
                <w:szCs w:val="24"/>
              </w:rPr>
            </w:pPr>
            <w:r w:rsidRPr="00380D18">
              <w:rPr>
                <w:rFonts w:cs="Arial"/>
                <w:sz w:val="24"/>
                <w:szCs w:val="24"/>
              </w:rPr>
              <w:t>3.4.19</w:t>
            </w:r>
          </w:p>
        </w:tc>
        <w:tc>
          <w:tcPr>
            <w:tcW w:w="2794" w:type="dxa"/>
            <w:tcBorders>
              <w:bottom w:val="double" w:sz="4" w:space="0" w:color="auto"/>
            </w:tcBorders>
            <w:shd w:val="clear" w:color="auto" w:fill="auto"/>
          </w:tcPr>
          <w:p w14:paraId="44667346" w14:textId="77777777" w:rsidR="0021245A" w:rsidRPr="00380D18" w:rsidRDefault="0021245A" w:rsidP="00B84A14">
            <w:pPr>
              <w:spacing w:before="0"/>
              <w:rPr>
                <w:rFonts w:cs="Arial"/>
                <w:sz w:val="24"/>
                <w:szCs w:val="24"/>
              </w:rPr>
            </w:pPr>
            <w:r w:rsidRPr="00380D18">
              <w:rPr>
                <w:rFonts w:cs="Arial"/>
                <w:sz w:val="24"/>
                <w:szCs w:val="24"/>
              </w:rPr>
              <w:t>KONTAKTOR MOTORNI 25A, 230VAC, 2NO+2NC</w:t>
            </w:r>
          </w:p>
          <w:p w14:paraId="29612AC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3RT10 26-1AP04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FB3192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4D855CA"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A600CCF"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1D846A7"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511B4C4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4966C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F8C23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3FEE0F" w14:textId="77777777" w:rsidR="0021245A" w:rsidRPr="00380D18" w:rsidRDefault="0021245A" w:rsidP="00B84A14">
            <w:pPr>
              <w:spacing w:before="0"/>
              <w:contextualSpacing/>
              <w:jc w:val="center"/>
              <w:rPr>
                <w:rFonts w:cs="Arial"/>
                <w:sz w:val="24"/>
                <w:szCs w:val="24"/>
                <w:lang w:val="sr-Cyrl-RS"/>
              </w:rPr>
            </w:pPr>
          </w:p>
        </w:tc>
      </w:tr>
      <w:tr w:rsidR="0021245A" w:rsidRPr="00380D18" w14:paraId="7D3E1A7A" w14:textId="77777777" w:rsidTr="00B84A14">
        <w:trPr>
          <w:cantSplit/>
          <w:trHeight w:val="170"/>
          <w:tblHeader/>
        </w:trPr>
        <w:tc>
          <w:tcPr>
            <w:tcW w:w="836" w:type="dxa"/>
            <w:tcBorders>
              <w:bottom w:val="double" w:sz="4" w:space="0" w:color="auto"/>
            </w:tcBorders>
            <w:shd w:val="clear" w:color="auto" w:fill="auto"/>
            <w:vAlign w:val="center"/>
          </w:tcPr>
          <w:p w14:paraId="63AB4429" w14:textId="77777777" w:rsidR="0021245A" w:rsidRPr="00380D18" w:rsidRDefault="0021245A" w:rsidP="00B84A14">
            <w:pPr>
              <w:spacing w:before="0"/>
              <w:contextualSpacing/>
              <w:jc w:val="center"/>
              <w:rPr>
                <w:rFonts w:cs="Arial"/>
                <w:sz w:val="24"/>
                <w:szCs w:val="24"/>
              </w:rPr>
            </w:pPr>
            <w:r w:rsidRPr="00380D18">
              <w:rPr>
                <w:rFonts w:cs="Arial"/>
                <w:sz w:val="24"/>
                <w:szCs w:val="24"/>
              </w:rPr>
              <w:t>3.4.20</w:t>
            </w:r>
          </w:p>
        </w:tc>
        <w:tc>
          <w:tcPr>
            <w:tcW w:w="2794" w:type="dxa"/>
            <w:tcBorders>
              <w:bottom w:val="double" w:sz="4" w:space="0" w:color="auto"/>
            </w:tcBorders>
            <w:shd w:val="clear" w:color="auto" w:fill="auto"/>
          </w:tcPr>
          <w:p w14:paraId="3C62CE4F" w14:textId="77777777" w:rsidR="0021245A" w:rsidRPr="00380D18" w:rsidRDefault="0021245A" w:rsidP="00B84A14">
            <w:pPr>
              <w:spacing w:before="0"/>
              <w:rPr>
                <w:rFonts w:cs="Arial"/>
                <w:sz w:val="24"/>
                <w:szCs w:val="24"/>
              </w:rPr>
            </w:pPr>
            <w:r w:rsidRPr="00380D18">
              <w:rPr>
                <w:rFonts w:cs="Arial"/>
                <w:sz w:val="24"/>
                <w:szCs w:val="24"/>
              </w:rPr>
              <w:t>KONTAKTOR MOTORNI 32A, 230VAC, 2NO+2NC</w:t>
            </w:r>
          </w:p>
          <w:p w14:paraId="35917861"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3RT10 35-1AP04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8C3E64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E64E3E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8775F8"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AC5AAB3"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C32556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02B84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64DC5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6650FE" w14:textId="77777777" w:rsidR="0021245A" w:rsidRPr="00380D18" w:rsidRDefault="0021245A" w:rsidP="00B84A14">
            <w:pPr>
              <w:spacing w:before="0"/>
              <w:contextualSpacing/>
              <w:jc w:val="center"/>
              <w:rPr>
                <w:rFonts w:cs="Arial"/>
                <w:sz w:val="24"/>
                <w:szCs w:val="24"/>
                <w:lang w:val="sr-Cyrl-RS"/>
              </w:rPr>
            </w:pPr>
          </w:p>
        </w:tc>
      </w:tr>
      <w:tr w:rsidR="0021245A" w:rsidRPr="00380D18" w14:paraId="2C55A19B" w14:textId="77777777" w:rsidTr="00B84A14">
        <w:trPr>
          <w:cantSplit/>
          <w:trHeight w:val="170"/>
          <w:tblHeader/>
        </w:trPr>
        <w:tc>
          <w:tcPr>
            <w:tcW w:w="836" w:type="dxa"/>
            <w:tcBorders>
              <w:bottom w:val="double" w:sz="4" w:space="0" w:color="auto"/>
            </w:tcBorders>
            <w:shd w:val="clear" w:color="auto" w:fill="auto"/>
            <w:vAlign w:val="center"/>
          </w:tcPr>
          <w:p w14:paraId="528AC46A" w14:textId="77777777" w:rsidR="0021245A" w:rsidRPr="00380D18" w:rsidRDefault="0021245A" w:rsidP="00B84A14">
            <w:pPr>
              <w:spacing w:before="0"/>
              <w:contextualSpacing/>
              <w:jc w:val="center"/>
              <w:rPr>
                <w:rFonts w:cs="Arial"/>
                <w:sz w:val="24"/>
                <w:szCs w:val="24"/>
              </w:rPr>
            </w:pPr>
            <w:r w:rsidRPr="00380D18">
              <w:rPr>
                <w:rFonts w:cs="Arial"/>
                <w:sz w:val="24"/>
                <w:szCs w:val="24"/>
              </w:rPr>
              <w:t>3.4.21</w:t>
            </w:r>
          </w:p>
        </w:tc>
        <w:tc>
          <w:tcPr>
            <w:tcW w:w="2794" w:type="dxa"/>
            <w:tcBorders>
              <w:bottom w:val="double" w:sz="4" w:space="0" w:color="auto"/>
            </w:tcBorders>
            <w:shd w:val="clear" w:color="auto" w:fill="auto"/>
          </w:tcPr>
          <w:p w14:paraId="309DE75B" w14:textId="77777777" w:rsidR="0021245A" w:rsidRPr="00380D18" w:rsidRDefault="0021245A" w:rsidP="00B84A14">
            <w:pPr>
              <w:spacing w:before="0"/>
              <w:rPr>
                <w:rFonts w:cs="Arial"/>
                <w:sz w:val="24"/>
                <w:szCs w:val="24"/>
              </w:rPr>
            </w:pPr>
            <w:r w:rsidRPr="00380D18">
              <w:rPr>
                <w:rFonts w:cs="Arial"/>
                <w:sz w:val="24"/>
                <w:szCs w:val="24"/>
              </w:rPr>
              <w:t>RELEJ INTERFEJS, 1C/O, 6A, 24VDC</w:t>
            </w:r>
          </w:p>
          <w:p w14:paraId="34C16786"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    PLC-RSC-24DC/21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AAD54D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69DDD0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1346214"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1A376A0"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570ABE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374CE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8F4CA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7CAF15" w14:textId="77777777" w:rsidR="0021245A" w:rsidRPr="00380D18" w:rsidRDefault="0021245A" w:rsidP="00B84A14">
            <w:pPr>
              <w:spacing w:before="0"/>
              <w:contextualSpacing/>
              <w:jc w:val="center"/>
              <w:rPr>
                <w:rFonts w:cs="Arial"/>
                <w:sz w:val="24"/>
                <w:szCs w:val="24"/>
                <w:lang w:val="sr-Cyrl-RS"/>
              </w:rPr>
            </w:pPr>
          </w:p>
        </w:tc>
      </w:tr>
    </w:tbl>
    <w:p w14:paraId="423798D4" w14:textId="0CBA7663"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808D4BF" w14:textId="77777777" w:rsidTr="00B84A14">
        <w:trPr>
          <w:cantSplit/>
          <w:trHeight w:val="170"/>
          <w:tblHeader/>
        </w:trPr>
        <w:tc>
          <w:tcPr>
            <w:tcW w:w="836" w:type="dxa"/>
            <w:tcBorders>
              <w:bottom w:val="double" w:sz="4" w:space="0" w:color="auto"/>
            </w:tcBorders>
            <w:shd w:val="clear" w:color="auto" w:fill="auto"/>
            <w:vAlign w:val="center"/>
          </w:tcPr>
          <w:p w14:paraId="08EF35AB" w14:textId="77777777" w:rsidR="0021245A" w:rsidRPr="00380D18" w:rsidRDefault="0021245A" w:rsidP="00B84A14">
            <w:pPr>
              <w:spacing w:before="0"/>
              <w:contextualSpacing/>
              <w:jc w:val="center"/>
              <w:rPr>
                <w:rFonts w:cs="Arial"/>
                <w:sz w:val="24"/>
                <w:szCs w:val="24"/>
              </w:rPr>
            </w:pPr>
            <w:r w:rsidRPr="00380D18">
              <w:rPr>
                <w:rFonts w:cs="Arial"/>
                <w:sz w:val="24"/>
                <w:szCs w:val="24"/>
              </w:rPr>
              <w:t>3.4.22</w:t>
            </w:r>
          </w:p>
        </w:tc>
        <w:tc>
          <w:tcPr>
            <w:tcW w:w="2794" w:type="dxa"/>
            <w:tcBorders>
              <w:bottom w:val="double" w:sz="4" w:space="0" w:color="auto"/>
            </w:tcBorders>
            <w:shd w:val="clear" w:color="auto" w:fill="auto"/>
          </w:tcPr>
          <w:p w14:paraId="5BEA9319" w14:textId="77777777" w:rsidR="0021245A" w:rsidRPr="00380D18" w:rsidRDefault="0021245A" w:rsidP="00B84A14">
            <w:pPr>
              <w:spacing w:before="0"/>
              <w:rPr>
                <w:rFonts w:cs="Arial"/>
                <w:sz w:val="24"/>
                <w:szCs w:val="24"/>
              </w:rPr>
            </w:pPr>
            <w:r w:rsidRPr="00380D18">
              <w:rPr>
                <w:rFonts w:cs="Arial"/>
                <w:sz w:val="24"/>
                <w:szCs w:val="24"/>
              </w:rPr>
              <w:t>FOTO ĆELIJA, NAPAJANJE 230VAC, 1NO</w:t>
            </w:r>
          </w:p>
          <w:p w14:paraId="511A05D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E5EE83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9FE668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B05B3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BA8A88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55D8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50129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2E53C8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512BC4" w14:textId="77777777" w:rsidR="0021245A" w:rsidRPr="00380D18" w:rsidRDefault="0021245A" w:rsidP="00B84A14">
            <w:pPr>
              <w:spacing w:before="0"/>
              <w:contextualSpacing/>
              <w:jc w:val="center"/>
              <w:rPr>
                <w:rFonts w:cs="Arial"/>
                <w:sz w:val="24"/>
                <w:szCs w:val="24"/>
                <w:lang w:val="sr-Cyrl-RS"/>
              </w:rPr>
            </w:pPr>
          </w:p>
        </w:tc>
      </w:tr>
      <w:tr w:rsidR="0021245A" w:rsidRPr="00380D18" w14:paraId="1EF2D434" w14:textId="77777777" w:rsidTr="00B84A14">
        <w:trPr>
          <w:cantSplit/>
          <w:trHeight w:val="170"/>
          <w:tblHeader/>
        </w:trPr>
        <w:tc>
          <w:tcPr>
            <w:tcW w:w="836" w:type="dxa"/>
            <w:tcBorders>
              <w:bottom w:val="double" w:sz="4" w:space="0" w:color="auto"/>
            </w:tcBorders>
            <w:shd w:val="clear" w:color="auto" w:fill="auto"/>
            <w:vAlign w:val="center"/>
          </w:tcPr>
          <w:p w14:paraId="15D6755C" w14:textId="77777777" w:rsidR="0021245A" w:rsidRPr="00380D18" w:rsidRDefault="0021245A" w:rsidP="00B84A14">
            <w:pPr>
              <w:spacing w:before="0"/>
              <w:contextualSpacing/>
              <w:jc w:val="center"/>
              <w:rPr>
                <w:rFonts w:cs="Arial"/>
                <w:sz w:val="24"/>
                <w:szCs w:val="24"/>
              </w:rPr>
            </w:pPr>
            <w:r w:rsidRPr="00380D18">
              <w:rPr>
                <w:rFonts w:cs="Arial"/>
                <w:sz w:val="24"/>
                <w:szCs w:val="24"/>
              </w:rPr>
              <w:t>3.4.23</w:t>
            </w:r>
          </w:p>
        </w:tc>
        <w:tc>
          <w:tcPr>
            <w:tcW w:w="2794" w:type="dxa"/>
            <w:tcBorders>
              <w:bottom w:val="double" w:sz="4" w:space="0" w:color="auto"/>
            </w:tcBorders>
            <w:shd w:val="clear" w:color="auto" w:fill="auto"/>
          </w:tcPr>
          <w:p w14:paraId="5F611952" w14:textId="77777777" w:rsidR="0021245A" w:rsidRPr="00380D18" w:rsidRDefault="0021245A" w:rsidP="00B84A14">
            <w:pPr>
              <w:spacing w:before="0"/>
              <w:rPr>
                <w:rFonts w:cs="Arial"/>
                <w:sz w:val="24"/>
                <w:szCs w:val="24"/>
              </w:rPr>
            </w:pPr>
            <w:r w:rsidRPr="00380D18">
              <w:rPr>
                <w:rFonts w:cs="Arial"/>
                <w:sz w:val="24"/>
                <w:szCs w:val="24"/>
              </w:rPr>
              <w:t>RELEJ INTERFEJS, 2C/O, 6A, 230VAC</w:t>
            </w:r>
          </w:p>
          <w:p w14:paraId="2B1542E5"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PLC-RSC-230UC/21-21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9B4187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D1A8B4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E5F0A86"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F2392B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2BF6C3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4A8352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40B0C3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E0F3B9" w14:textId="77777777" w:rsidR="0021245A" w:rsidRPr="00380D18" w:rsidRDefault="0021245A" w:rsidP="00B84A14">
            <w:pPr>
              <w:spacing w:before="0"/>
              <w:contextualSpacing/>
              <w:jc w:val="center"/>
              <w:rPr>
                <w:rFonts w:cs="Arial"/>
                <w:sz w:val="24"/>
                <w:szCs w:val="24"/>
                <w:lang w:val="sr-Cyrl-RS"/>
              </w:rPr>
            </w:pPr>
          </w:p>
        </w:tc>
      </w:tr>
      <w:tr w:rsidR="0021245A" w:rsidRPr="00380D18" w14:paraId="38212397" w14:textId="77777777" w:rsidTr="00B84A14">
        <w:trPr>
          <w:cantSplit/>
          <w:trHeight w:val="170"/>
          <w:tblHeader/>
        </w:trPr>
        <w:tc>
          <w:tcPr>
            <w:tcW w:w="836" w:type="dxa"/>
            <w:tcBorders>
              <w:bottom w:val="double" w:sz="4" w:space="0" w:color="auto"/>
            </w:tcBorders>
            <w:shd w:val="clear" w:color="auto" w:fill="auto"/>
            <w:vAlign w:val="center"/>
          </w:tcPr>
          <w:p w14:paraId="64C39A1E" w14:textId="77777777" w:rsidR="0021245A" w:rsidRPr="00380D18" w:rsidRDefault="0021245A" w:rsidP="00B84A14">
            <w:pPr>
              <w:spacing w:before="0"/>
              <w:contextualSpacing/>
              <w:jc w:val="center"/>
              <w:rPr>
                <w:rFonts w:cs="Arial"/>
                <w:sz w:val="24"/>
                <w:szCs w:val="24"/>
              </w:rPr>
            </w:pPr>
            <w:r w:rsidRPr="00380D18">
              <w:rPr>
                <w:rFonts w:cs="Arial"/>
                <w:sz w:val="24"/>
                <w:szCs w:val="24"/>
              </w:rPr>
              <w:t>3.4.24</w:t>
            </w:r>
          </w:p>
        </w:tc>
        <w:tc>
          <w:tcPr>
            <w:tcW w:w="2794" w:type="dxa"/>
            <w:tcBorders>
              <w:bottom w:val="double" w:sz="4" w:space="0" w:color="auto"/>
            </w:tcBorders>
            <w:shd w:val="clear" w:color="auto" w:fill="auto"/>
          </w:tcPr>
          <w:p w14:paraId="3EFC58D3" w14:textId="77777777" w:rsidR="0021245A" w:rsidRPr="00380D18" w:rsidRDefault="0021245A" w:rsidP="00B84A14">
            <w:pPr>
              <w:spacing w:before="0"/>
              <w:rPr>
                <w:rFonts w:cs="Arial"/>
                <w:sz w:val="24"/>
                <w:szCs w:val="24"/>
              </w:rPr>
            </w:pPr>
            <w:r w:rsidRPr="00380D18">
              <w:rPr>
                <w:rFonts w:cs="Arial"/>
                <w:sz w:val="24"/>
                <w:szCs w:val="24"/>
              </w:rPr>
              <w:t>SVETILJKA NEONSKA ZA ORMAN 8W, 220VAC</w:t>
            </w:r>
          </w:p>
          <w:p w14:paraId="71E86E04"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w:t>
            </w:r>
            <w:r w:rsidRPr="00380D18">
              <w:rPr>
                <w:rFonts w:cs="Arial"/>
                <w:snapToGrid w:val="0"/>
                <w:color w:val="000000"/>
                <w:sz w:val="24"/>
                <w:szCs w:val="24"/>
              </w:rPr>
              <w:t xml:space="preserve"> STRELA SD-108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CD187B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D503F7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AA06750"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6A85E2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430BBD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A2C70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BA198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733767" w14:textId="77777777" w:rsidR="0021245A" w:rsidRPr="00380D18" w:rsidRDefault="0021245A" w:rsidP="00B84A14">
            <w:pPr>
              <w:spacing w:before="0"/>
              <w:contextualSpacing/>
              <w:jc w:val="center"/>
              <w:rPr>
                <w:rFonts w:cs="Arial"/>
                <w:sz w:val="24"/>
                <w:szCs w:val="24"/>
                <w:lang w:val="sr-Cyrl-RS"/>
              </w:rPr>
            </w:pPr>
          </w:p>
        </w:tc>
      </w:tr>
      <w:tr w:rsidR="0021245A" w:rsidRPr="00380D18" w14:paraId="7474A351" w14:textId="77777777" w:rsidTr="00B84A14">
        <w:trPr>
          <w:cantSplit/>
          <w:trHeight w:val="170"/>
          <w:tblHeader/>
        </w:trPr>
        <w:tc>
          <w:tcPr>
            <w:tcW w:w="836" w:type="dxa"/>
            <w:tcBorders>
              <w:bottom w:val="double" w:sz="4" w:space="0" w:color="auto"/>
            </w:tcBorders>
            <w:shd w:val="clear" w:color="auto" w:fill="auto"/>
            <w:vAlign w:val="center"/>
          </w:tcPr>
          <w:p w14:paraId="6A5F2208" w14:textId="77777777" w:rsidR="0021245A" w:rsidRPr="00380D18" w:rsidRDefault="0021245A" w:rsidP="00B84A14">
            <w:pPr>
              <w:spacing w:before="0"/>
              <w:contextualSpacing/>
              <w:jc w:val="center"/>
              <w:rPr>
                <w:rFonts w:cs="Arial"/>
                <w:sz w:val="24"/>
                <w:szCs w:val="24"/>
              </w:rPr>
            </w:pPr>
            <w:r w:rsidRPr="00380D18">
              <w:rPr>
                <w:rFonts w:cs="Arial"/>
                <w:sz w:val="24"/>
                <w:szCs w:val="24"/>
              </w:rPr>
              <w:t>3.4.25</w:t>
            </w:r>
          </w:p>
        </w:tc>
        <w:tc>
          <w:tcPr>
            <w:tcW w:w="2794" w:type="dxa"/>
            <w:tcBorders>
              <w:bottom w:val="double" w:sz="4" w:space="0" w:color="auto"/>
            </w:tcBorders>
            <w:shd w:val="clear" w:color="auto" w:fill="auto"/>
          </w:tcPr>
          <w:p w14:paraId="5EA9865D"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2894887C"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20xUT4</w:t>
            </w:r>
          </w:p>
          <w:p w14:paraId="6544C9B2"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4xUT6</w:t>
            </w:r>
          </w:p>
          <w:p w14:paraId="1AFAAAE7"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12xUT16</w:t>
            </w:r>
          </w:p>
          <w:p w14:paraId="1D7B0F5A" w14:textId="77777777" w:rsidR="0021245A" w:rsidRPr="00380D18" w:rsidRDefault="0021245A" w:rsidP="00B84A14">
            <w:pPr>
              <w:spacing w:before="0"/>
              <w:rPr>
                <w:rFonts w:cs="Arial"/>
                <w:sz w:val="24"/>
                <w:szCs w:val="24"/>
              </w:rPr>
            </w:pPr>
            <w:r w:rsidRPr="00380D18">
              <w:rPr>
                <w:rFonts w:eastAsia="MS Mincho" w:cs="Arial"/>
                <w:color w:val="000000"/>
                <w:sz w:val="24"/>
                <w:szCs w:val="24"/>
              </w:rPr>
              <w:t>4xUT35</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508A25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749021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6E199A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7CF593A"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89EF89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B274C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3675D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53B5DD" w14:textId="77777777" w:rsidR="0021245A" w:rsidRPr="00380D18" w:rsidRDefault="0021245A" w:rsidP="00B84A14">
            <w:pPr>
              <w:spacing w:before="0"/>
              <w:contextualSpacing/>
              <w:jc w:val="center"/>
              <w:rPr>
                <w:rFonts w:cs="Arial"/>
                <w:sz w:val="24"/>
                <w:szCs w:val="24"/>
                <w:lang w:val="sr-Cyrl-RS"/>
              </w:rPr>
            </w:pPr>
          </w:p>
        </w:tc>
      </w:tr>
    </w:tbl>
    <w:p w14:paraId="30AD4CD7" w14:textId="448A2AD4"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69FDB884" w14:textId="77777777" w:rsidTr="00B84A14">
        <w:trPr>
          <w:cantSplit/>
          <w:trHeight w:val="170"/>
          <w:tblHeader/>
        </w:trPr>
        <w:tc>
          <w:tcPr>
            <w:tcW w:w="836" w:type="dxa"/>
            <w:tcBorders>
              <w:bottom w:val="double" w:sz="4" w:space="0" w:color="auto"/>
            </w:tcBorders>
            <w:shd w:val="clear" w:color="auto" w:fill="auto"/>
            <w:vAlign w:val="center"/>
          </w:tcPr>
          <w:p w14:paraId="071DBBC8" w14:textId="77777777" w:rsidR="0021245A" w:rsidRPr="00380D18" w:rsidRDefault="0021245A" w:rsidP="00B84A14">
            <w:pPr>
              <w:spacing w:before="0"/>
              <w:contextualSpacing/>
              <w:jc w:val="center"/>
              <w:rPr>
                <w:rFonts w:cs="Arial"/>
                <w:sz w:val="24"/>
                <w:szCs w:val="24"/>
              </w:rPr>
            </w:pPr>
            <w:r w:rsidRPr="00380D18">
              <w:rPr>
                <w:rFonts w:cs="Arial"/>
                <w:sz w:val="24"/>
                <w:szCs w:val="24"/>
              </w:rPr>
              <w:t>3.4.26</w:t>
            </w:r>
          </w:p>
        </w:tc>
        <w:tc>
          <w:tcPr>
            <w:tcW w:w="2794" w:type="dxa"/>
            <w:tcBorders>
              <w:bottom w:val="double" w:sz="4" w:space="0" w:color="auto"/>
            </w:tcBorders>
            <w:shd w:val="clear" w:color="auto" w:fill="auto"/>
          </w:tcPr>
          <w:p w14:paraId="1AB99909" w14:textId="4C026764"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D30BCA5" w14:textId="4CAD78E5"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1C1DFA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5AD0D9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AEF152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0A3A2E" w14:textId="77777777" w:rsidR="0021245A" w:rsidRPr="00380D18" w:rsidRDefault="0021245A" w:rsidP="00B84A14">
            <w:pPr>
              <w:spacing w:before="0"/>
              <w:contextualSpacing/>
              <w:jc w:val="center"/>
              <w:rPr>
                <w:rFonts w:cs="Arial"/>
                <w:sz w:val="24"/>
                <w:szCs w:val="24"/>
              </w:rPr>
            </w:pPr>
            <w:r w:rsidRPr="00380D18">
              <w:rPr>
                <w:rFonts w:cs="Arial"/>
                <w:sz w:val="24"/>
                <w:szCs w:val="24"/>
              </w:rPr>
              <w:t>5</w:t>
            </w:r>
          </w:p>
        </w:tc>
        <w:tc>
          <w:tcPr>
            <w:tcW w:w="1620" w:type="dxa"/>
            <w:tcBorders>
              <w:bottom w:val="double" w:sz="4" w:space="0" w:color="auto"/>
            </w:tcBorders>
            <w:shd w:val="clear" w:color="auto" w:fill="auto"/>
          </w:tcPr>
          <w:p w14:paraId="5066AA1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98E53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D9F32A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67BE56" w14:textId="77777777" w:rsidR="0021245A" w:rsidRPr="00380D18" w:rsidRDefault="0021245A" w:rsidP="00B84A14">
            <w:pPr>
              <w:spacing w:before="0"/>
              <w:contextualSpacing/>
              <w:jc w:val="center"/>
              <w:rPr>
                <w:rFonts w:cs="Arial"/>
                <w:sz w:val="24"/>
                <w:szCs w:val="24"/>
                <w:lang w:val="sr-Cyrl-RS"/>
              </w:rPr>
            </w:pPr>
          </w:p>
        </w:tc>
      </w:tr>
      <w:tr w:rsidR="0021245A" w:rsidRPr="00380D18" w14:paraId="63FB3235" w14:textId="77777777" w:rsidTr="00B84A14">
        <w:trPr>
          <w:cantSplit/>
          <w:trHeight w:val="170"/>
          <w:tblHeader/>
        </w:trPr>
        <w:tc>
          <w:tcPr>
            <w:tcW w:w="836" w:type="dxa"/>
            <w:tcBorders>
              <w:bottom w:val="double" w:sz="4" w:space="0" w:color="auto"/>
            </w:tcBorders>
            <w:shd w:val="clear" w:color="auto" w:fill="auto"/>
            <w:vAlign w:val="center"/>
          </w:tcPr>
          <w:p w14:paraId="459C8089" w14:textId="77777777" w:rsidR="0021245A" w:rsidRPr="00380D18" w:rsidRDefault="0021245A" w:rsidP="00B84A14">
            <w:pPr>
              <w:spacing w:before="0"/>
              <w:contextualSpacing/>
              <w:jc w:val="center"/>
              <w:rPr>
                <w:rFonts w:cs="Arial"/>
                <w:sz w:val="24"/>
                <w:szCs w:val="24"/>
              </w:rPr>
            </w:pPr>
            <w:r w:rsidRPr="00380D18">
              <w:rPr>
                <w:rFonts w:cs="Arial"/>
                <w:sz w:val="24"/>
                <w:szCs w:val="24"/>
              </w:rPr>
              <w:t>3.4.27</w:t>
            </w:r>
          </w:p>
        </w:tc>
        <w:tc>
          <w:tcPr>
            <w:tcW w:w="2794" w:type="dxa"/>
            <w:tcBorders>
              <w:bottom w:val="double" w:sz="4" w:space="0" w:color="auto"/>
            </w:tcBorders>
            <w:shd w:val="clear" w:color="auto" w:fill="auto"/>
          </w:tcPr>
          <w:p w14:paraId="1FFBE6C8" w14:textId="009C9CC0"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1DD1466C" w14:textId="6B89E168"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08766D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8021A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974F8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AD2766F"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716675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187B83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B4067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695C00" w14:textId="77777777" w:rsidR="0021245A" w:rsidRPr="00380D18" w:rsidRDefault="0021245A" w:rsidP="00B84A14">
            <w:pPr>
              <w:spacing w:before="0"/>
              <w:contextualSpacing/>
              <w:jc w:val="center"/>
              <w:rPr>
                <w:rFonts w:cs="Arial"/>
                <w:sz w:val="24"/>
                <w:szCs w:val="24"/>
                <w:lang w:val="sr-Cyrl-RS"/>
              </w:rPr>
            </w:pPr>
          </w:p>
        </w:tc>
      </w:tr>
      <w:tr w:rsidR="0021245A" w:rsidRPr="00380D18" w14:paraId="3E3D8D6B" w14:textId="77777777" w:rsidTr="00B84A14">
        <w:trPr>
          <w:cantSplit/>
          <w:trHeight w:val="170"/>
          <w:tblHeader/>
        </w:trPr>
        <w:tc>
          <w:tcPr>
            <w:tcW w:w="12130" w:type="dxa"/>
            <w:gridSpan w:val="8"/>
            <w:tcBorders>
              <w:bottom w:val="double" w:sz="4" w:space="0" w:color="auto"/>
            </w:tcBorders>
            <w:shd w:val="clear" w:color="auto" w:fill="auto"/>
            <w:vAlign w:val="center"/>
          </w:tcPr>
          <w:p w14:paraId="30895649" w14:textId="77777777" w:rsidR="0021245A" w:rsidRPr="00380D18" w:rsidRDefault="0021245A" w:rsidP="00B84A14">
            <w:pPr>
              <w:spacing w:before="0"/>
              <w:contextualSpacing/>
              <w:jc w:val="center"/>
              <w:rPr>
                <w:rFonts w:cs="Arial"/>
                <w:sz w:val="24"/>
                <w:szCs w:val="24"/>
              </w:rPr>
            </w:pPr>
          </w:p>
          <w:p w14:paraId="6F1E9D53" w14:textId="76D1A75B" w:rsidR="0021245A" w:rsidRPr="00380D18" w:rsidRDefault="0021245A" w:rsidP="0021245A">
            <w:pPr>
              <w:spacing w:before="0"/>
              <w:contextualSpacing/>
              <w:jc w:val="right"/>
              <w:rPr>
                <w:rFonts w:cs="Arial"/>
                <w:sz w:val="24"/>
                <w:szCs w:val="24"/>
                <w:lang w:val="sr-Cyrl-RS"/>
              </w:rPr>
            </w:pPr>
            <w:r w:rsidRPr="00380D18">
              <w:rPr>
                <w:rFonts w:cs="Arial"/>
                <w:b/>
                <w:sz w:val="24"/>
                <w:szCs w:val="24"/>
              </w:rPr>
              <w:t>3.4 +1N4 – ORMAN OPŠTE POTROŠNJE UKUPNO</w:t>
            </w:r>
          </w:p>
        </w:tc>
        <w:tc>
          <w:tcPr>
            <w:tcW w:w="1620" w:type="dxa"/>
            <w:tcBorders>
              <w:bottom w:val="double" w:sz="4" w:space="0" w:color="auto"/>
            </w:tcBorders>
            <w:shd w:val="clear" w:color="auto" w:fill="auto"/>
          </w:tcPr>
          <w:p w14:paraId="04866C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EDA0C6" w14:textId="77777777" w:rsidR="0021245A" w:rsidRPr="00380D18" w:rsidRDefault="0021245A" w:rsidP="00B84A14">
            <w:pPr>
              <w:spacing w:before="0"/>
              <w:contextualSpacing/>
              <w:jc w:val="center"/>
              <w:rPr>
                <w:rFonts w:cs="Arial"/>
                <w:sz w:val="24"/>
                <w:szCs w:val="24"/>
                <w:lang w:val="sr-Cyrl-RS"/>
              </w:rPr>
            </w:pPr>
          </w:p>
        </w:tc>
      </w:tr>
      <w:tr w:rsidR="0021245A" w:rsidRPr="00380D18" w14:paraId="4B06BE5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640E48A4" w14:textId="77777777" w:rsidR="0021245A" w:rsidRPr="00380D18" w:rsidRDefault="0021245A" w:rsidP="00B84A14">
            <w:pPr>
              <w:spacing w:before="0"/>
              <w:contextualSpacing/>
              <w:jc w:val="center"/>
              <w:rPr>
                <w:rFonts w:cs="Arial"/>
                <w:b/>
                <w:i/>
                <w:sz w:val="24"/>
                <w:szCs w:val="24"/>
              </w:rPr>
            </w:pPr>
            <w:bookmarkStart w:id="265" w:name="_Toc318744124"/>
          </w:p>
          <w:p w14:paraId="36C1FCA9" w14:textId="04A54EA4" w:rsidR="0021245A" w:rsidRPr="00380D18" w:rsidRDefault="0021245A" w:rsidP="00B84A14">
            <w:pPr>
              <w:spacing w:before="0"/>
              <w:contextualSpacing/>
              <w:jc w:val="center"/>
              <w:rPr>
                <w:rFonts w:cs="Arial"/>
                <w:sz w:val="24"/>
                <w:szCs w:val="24"/>
                <w:lang w:val="sr-Cyrl-RS"/>
              </w:rPr>
            </w:pPr>
            <w:r w:rsidRPr="00380D18">
              <w:rPr>
                <w:rFonts w:cs="Arial"/>
                <w:b/>
                <w:sz w:val="24"/>
                <w:szCs w:val="24"/>
              </w:rPr>
              <w:t>3.5 +1N5 - ORMAN KOMANDNOG NAPONA</w:t>
            </w:r>
            <w:bookmarkEnd w:id="265"/>
          </w:p>
        </w:tc>
      </w:tr>
      <w:tr w:rsidR="0021245A" w:rsidRPr="00380D18" w14:paraId="43D7B5A8" w14:textId="77777777" w:rsidTr="00B84A14">
        <w:trPr>
          <w:cantSplit/>
          <w:trHeight w:val="170"/>
          <w:tblHeader/>
        </w:trPr>
        <w:tc>
          <w:tcPr>
            <w:tcW w:w="836" w:type="dxa"/>
            <w:tcBorders>
              <w:bottom w:val="double" w:sz="4" w:space="0" w:color="auto"/>
            </w:tcBorders>
            <w:shd w:val="clear" w:color="auto" w:fill="auto"/>
            <w:vAlign w:val="center"/>
          </w:tcPr>
          <w:p w14:paraId="5CC07BAC" w14:textId="77777777" w:rsidR="0021245A" w:rsidRPr="00380D18" w:rsidRDefault="0021245A" w:rsidP="00B84A14">
            <w:pPr>
              <w:spacing w:before="0"/>
              <w:contextualSpacing/>
              <w:jc w:val="center"/>
              <w:rPr>
                <w:rFonts w:cs="Arial"/>
                <w:sz w:val="24"/>
                <w:szCs w:val="24"/>
              </w:rPr>
            </w:pPr>
            <w:r w:rsidRPr="00380D18">
              <w:rPr>
                <w:rFonts w:cs="Arial"/>
                <w:sz w:val="24"/>
                <w:szCs w:val="24"/>
              </w:rPr>
              <w:t>3.5.1</w:t>
            </w:r>
          </w:p>
        </w:tc>
        <w:tc>
          <w:tcPr>
            <w:tcW w:w="2794" w:type="dxa"/>
            <w:tcBorders>
              <w:bottom w:val="double" w:sz="4" w:space="0" w:color="auto"/>
            </w:tcBorders>
            <w:shd w:val="clear" w:color="auto" w:fill="auto"/>
          </w:tcPr>
          <w:p w14:paraId="5F55698C" w14:textId="4EEEAC60" w:rsidR="0021245A" w:rsidRPr="00380D18" w:rsidRDefault="0021245A" w:rsidP="0021245A">
            <w:pPr>
              <w:spacing w:before="0"/>
              <w:jc w:val="left"/>
              <w:rPr>
                <w:rFonts w:cs="Arial"/>
                <w:sz w:val="24"/>
                <w:szCs w:val="24"/>
              </w:rPr>
            </w:pPr>
            <w:r w:rsidRPr="00380D18">
              <w:rPr>
                <w:rFonts w:cs="Arial"/>
                <w:sz w:val="24"/>
                <w:szCs w:val="24"/>
              </w:rPr>
              <w:t>SAMOSTOJEĆI RAZVODNI ORMAN Š600V2000D600, RAL 7035, IP55, sa montažnom pločom, postoljem 100mm i priborom</w:t>
            </w:r>
          </w:p>
          <w:p w14:paraId="6ABF078F" w14:textId="77777777" w:rsidR="0021245A" w:rsidRPr="00380D18" w:rsidRDefault="0021245A" w:rsidP="0021245A">
            <w:pPr>
              <w:spacing w:before="0"/>
              <w:jc w:val="left"/>
              <w:rPr>
                <w:rFonts w:cs="Arial"/>
                <w:sz w:val="24"/>
                <w:szCs w:val="24"/>
              </w:rPr>
            </w:pPr>
            <w:r w:rsidRPr="00380D18">
              <w:rPr>
                <w:rFonts w:eastAsia="MS Mincho" w:cs="Arial"/>
                <w:color w:val="000000"/>
                <w:sz w:val="24"/>
                <w:szCs w:val="24"/>
              </w:rPr>
              <w:t>Tip: :</w:t>
            </w:r>
            <w:r w:rsidRPr="00380D18">
              <w:rPr>
                <w:rFonts w:cs="Arial"/>
                <w:sz w:val="24"/>
                <w:szCs w:val="24"/>
              </w:rPr>
              <w:t xml:space="preserve">  RITTAL  </w:t>
            </w:r>
            <w:r w:rsidRPr="00380D18">
              <w:rPr>
                <w:rFonts w:cs="Arial"/>
                <w:snapToGrid w:val="0"/>
                <w:color w:val="000000"/>
                <w:sz w:val="24"/>
                <w:szCs w:val="24"/>
              </w:rPr>
              <w:t xml:space="preserve"> </w:t>
            </w:r>
            <w:r w:rsidRPr="00380D18">
              <w:rPr>
                <w:rFonts w:cs="Arial"/>
                <w:sz w:val="24"/>
                <w:szCs w:val="24"/>
              </w:rPr>
              <w:t xml:space="preserve">   TS8606.500</w:t>
            </w:r>
          </w:p>
          <w:p w14:paraId="3D91E1C6" w14:textId="77777777" w:rsidR="0021245A" w:rsidRPr="00380D18" w:rsidRDefault="0021245A" w:rsidP="00B84A14">
            <w:pPr>
              <w:tabs>
                <w:tab w:val="left" w:pos="930"/>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208F4731" w14:textId="77777777" w:rsidR="0021245A" w:rsidRPr="00380D18" w:rsidRDefault="0021245A" w:rsidP="0021245A">
            <w:pPr>
              <w:spacing w:before="0"/>
              <w:jc w:val="left"/>
              <w:rPr>
                <w:rFonts w:cs="Arial"/>
                <w:b/>
                <w:i/>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3AAE99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ED0D21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18ED69"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358B74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7CDD0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37A65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F520C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DF890CB" w14:textId="77777777" w:rsidR="0021245A" w:rsidRPr="00380D18" w:rsidRDefault="0021245A" w:rsidP="00B84A14">
            <w:pPr>
              <w:spacing w:before="0"/>
              <w:contextualSpacing/>
              <w:jc w:val="center"/>
              <w:rPr>
                <w:rFonts w:cs="Arial"/>
                <w:sz w:val="24"/>
                <w:szCs w:val="24"/>
                <w:lang w:val="sr-Cyrl-RS"/>
              </w:rPr>
            </w:pPr>
          </w:p>
        </w:tc>
      </w:tr>
    </w:tbl>
    <w:p w14:paraId="69B3C9B2" w14:textId="785D536A" w:rsidR="0021245A" w:rsidRPr="00506DB5" w:rsidRDefault="0021245A" w:rsidP="00506DB5">
      <w:pPr>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C416EC6" w14:textId="77777777" w:rsidTr="00B84A14">
        <w:trPr>
          <w:cantSplit/>
          <w:trHeight w:val="170"/>
          <w:tblHeader/>
        </w:trPr>
        <w:tc>
          <w:tcPr>
            <w:tcW w:w="836" w:type="dxa"/>
            <w:tcBorders>
              <w:bottom w:val="double" w:sz="4" w:space="0" w:color="auto"/>
            </w:tcBorders>
            <w:shd w:val="clear" w:color="auto" w:fill="auto"/>
            <w:vAlign w:val="center"/>
          </w:tcPr>
          <w:p w14:paraId="0D06047D" w14:textId="77777777" w:rsidR="0021245A" w:rsidRPr="00380D18" w:rsidRDefault="0021245A" w:rsidP="00B84A14">
            <w:pPr>
              <w:spacing w:before="0"/>
              <w:contextualSpacing/>
              <w:jc w:val="center"/>
              <w:rPr>
                <w:rFonts w:cs="Arial"/>
                <w:sz w:val="24"/>
                <w:szCs w:val="24"/>
              </w:rPr>
            </w:pPr>
            <w:r w:rsidRPr="00380D18">
              <w:rPr>
                <w:rFonts w:cs="Arial"/>
                <w:sz w:val="24"/>
                <w:szCs w:val="24"/>
              </w:rPr>
              <w:t>3.5.2</w:t>
            </w:r>
          </w:p>
        </w:tc>
        <w:tc>
          <w:tcPr>
            <w:tcW w:w="2794" w:type="dxa"/>
            <w:tcBorders>
              <w:bottom w:val="double" w:sz="4" w:space="0" w:color="auto"/>
            </w:tcBorders>
            <w:shd w:val="clear" w:color="auto" w:fill="auto"/>
          </w:tcPr>
          <w:p w14:paraId="3AE6F937" w14:textId="77777777" w:rsidR="0021245A" w:rsidRPr="00380D18" w:rsidRDefault="0021245A" w:rsidP="00B84A14">
            <w:pPr>
              <w:spacing w:before="0"/>
              <w:rPr>
                <w:rFonts w:cs="Arial"/>
                <w:sz w:val="24"/>
                <w:szCs w:val="24"/>
              </w:rPr>
            </w:pPr>
            <w:r w:rsidRPr="00380D18">
              <w:rPr>
                <w:rFonts w:cs="Arial"/>
                <w:sz w:val="24"/>
                <w:szCs w:val="24"/>
              </w:rPr>
              <w:t>UPS 5000VA-3500W ON LINE, 230/230VAC, 3500W-5 MIN, 1750W-15.4 min</w:t>
            </w:r>
          </w:p>
          <w:p w14:paraId="49F3899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APC  SURT 000XLI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EF28B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DF5E7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93792FB"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40E9748"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ECE4E7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A4221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2BD7CF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A6EEB30" w14:textId="77777777" w:rsidR="0021245A" w:rsidRPr="00380D18" w:rsidRDefault="0021245A" w:rsidP="00B84A14">
            <w:pPr>
              <w:spacing w:before="0"/>
              <w:contextualSpacing/>
              <w:jc w:val="center"/>
              <w:rPr>
                <w:rFonts w:cs="Arial"/>
                <w:sz w:val="24"/>
                <w:szCs w:val="24"/>
                <w:lang w:val="sr-Cyrl-RS"/>
              </w:rPr>
            </w:pPr>
          </w:p>
        </w:tc>
      </w:tr>
      <w:tr w:rsidR="0021245A" w:rsidRPr="00380D18" w14:paraId="16A4464B" w14:textId="77777777" w:rsidTr="00B84A14">
        <w:trPr>
          <w:cantSplit/>
          <w:trHeight w:val="170"/>
          <w:tblHeader/>
        </w:trPr>
        <w:tc>
          <w:tcPr>
            <w:tcW w:w="836" w:type="dxa"/>
            <w:tcBorders>
              <w:bottom w:val="double" w:sz="4" w:space="0" w:color="auto"/>
            </w:tcBorders>
            <w:shd w:val="clear" w:color="auto" w:fill="auto"/>
            <w:vAlign w:val="center"/>
          </w:tcPr>
          <w:p w14:paraId="054386B6" w14:textId="77777777" w:rsidR="0021245A" w:rsidRPr="00380D18" w:rsidRDefault="0021245A" w:rsidP="00B84A14">
            <w:pPr>
              <w:spacing w:before="0"/>
              <w:contextualSpacing/>
              <w:jc w:val="center"/>
              <w:rPr>
                <w:rFonts w:cs="Arial"/>
                <w:sz w:val="24"/>
                <w:szCs w:val="24"/>
              </w:rPr>
            </w:pPr>
            <w:r w:rsidRPr="00380D18">
              <w:rPr>
                <w:rFonts w:cs="Arial"/>
                <w:sz w:val="24"/>
                <w:szCs w:val="24"/>
              </w:rPr>
              <w:t>3.5.3</w:t>
            </w:r>
          </w:p>
        </w:tc>
        <w:tc>
          <w:tcPr>
            <w:tcW w:w="2794" w:type="dxa"/>
            <w:tcBorders>
              <w:bottom w:val="double" w:sz="4" w:space="0" w:color="auto"/>
            </w:tcBorders>
            <w:shd w:val="clear" w:color="auto" w:fill="auto"/>
            <w:vAlign w:val="center"/>
          </w:tcPr>
          <w:p w14:paraId="0A93B35C" w14:textId="77777777" w:rsidR="0021245A" w:rsidRPr="00380D18" w:rsidRDefault="0021245A" w:rsidP="00B84A14">
            <w:pPr>
              <w:spacing w:before="0"/>
              <w:rPr>
                <w:rFonts w:cs="Arial"/>
                <w:sz w:val="24"/>
                <w:szCs w:val="24"/>
              </w:rPr>
            </w:pPr>
            <w:r w:rsidRPr="00380D18">
              <w:rPr>
                <w:rFonts w:cs="Arial"/>
                <w:sz w:val="24"/>
                <w:szCs w:val="24"/>
              </w:rPr>
              <w:t>TRANSFORMATOR 400/230V, 5kVA</w:t>
            </w:r>
          </w:p>
          <w:p w14:paraId="5F548F96"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EMD ELEKTRO</w:t>
            </w:r>
            <w:r w:rsidRPr="00380D18">
              <w:rPr>
                <w:rFonts w:cs="Arial"/>
                <w:sz w:val="24"/>
                <w:szCs w:val="24"/>
              </w:rPr>
              <w:t xml:space="preserve"> ED 5KVA, 400/230</w:t>
            </w:r>
            <w:r w:rsidRPr="00380D18">
              <w:rPr>
                <w:rFonts w:cs="Arial"/>
                <w:snapToGrid w:val="0"/>
                <w:color w:val="000000"/>
                <w:sz w:val="24"/>
                <w:szCs w:val="24"/>
              </w:rPr>
              <w:t>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A154C0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E13716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AF25EB9"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F28C508"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A1BBE5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61E1F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26190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9AA478" w14:textId="77777777" w:rsidR="0021245A" w:rsidRPr="00380D18" w:rsidRDefault="0021245A" w:rsidP="00B84A14">
            <w:pPr>
              <w:spacing w:before="0"/>
              <w:contextualSpacing/>
              <w:jc w:val="center"/>
              <w:rPr>
                <w:rFonts w:cs="Arial"/>
                <w:sz w:val="24"/>
                <w:szCs w:val="24"/>
                <w:lang w:val="sr-Cyrl-RS"/>
              </w:rPr>
            </w:pPr>
          </w:p>
        </w:tc>
      </w:tr>
      <w:tr w:rsidR="0021245A" w:rsidRPr="00380D18" w14:paraId="0CFF32A3" w14:textId="77777777" w:rsidTr="00B84A14">
        <w:trPr>
          <w:cantSplit/>
          <w:trHeight w:val="170"/>
          <w:tblHeader/>
        </w:trPr>
        <w:tc>
          <w:tcPr>
            <w:tcW w:w="836" w:type="dxa"/>
            <w:tcBorders>
              <w:bottom w:val="double" w:sz="4" w:space="0" w:color="auto"/>
            </w:tcBorders>
            <w:shd w:val="clear" w:color="auto" w:fill="auto"/>
            <w:vAlign w:val="center"/>
          </w:tcPr>
          <w:p w14:paraId="372975A7" w14:textId="77777777" w:rsidR="0021245A" w:rsidRPr="00380D18" w:rsidRDefault="0021245A" w:rsidP="00B84A14">
            <w:pPr>
              <w:spacing w:before="0"/>
              <w:contextualSpacing/>
              <w:jc w:val="center"/>
              <w:rPr>
                <w:rFonts w:cs="Arial"/>
                <w:sz w:val="24"/>
                <w:szCs w:val="24"/>
              </w:rPr>
            </w:pPr>
            <w:r w:rsidRPr="00380D18">
              <w:rPr>
                <w:rFonts w:cs="Arial"/>
                <w:sz w:val="24"/>
                <w:szCs w:val="24"/>
              </w:rPr>
              <w:t>3.5.4</w:t>
            </w:r>
          </w:p>
        </w:tc>
        <w:tc>
          <w:tcPr>
            <w:tcW w:w="2794" w:type="dxa"/>
            <w:tcBorders>
              <w:bottom w:val="double" w:sz="4" w:space="0" w:color="auto"/>
            </w:tcBorders>
            <w:shd w:val="clear" w:color="auto" w:fill="auto"/>
          </w:tcPr>
          <w:p w14:paraId="4C93494E" w14:textId="77777777" w:rsidR="0021245A" w:rsidRPr="00380D18" w:rsidRDefault="0021245A" w:rsidP="00B84A14">
            <w:pPr>
              <w:spacing w:before="0"/>
              <w:rPr>
                <w:rFonts w:cs="Arial"/>
                <w:sz w:val="24"/>
                <w:szCs w:val="24"/>
              </w:rPr>
            </w:pPr>
            <w:r w:rsidRPr="00380D18">
              <w:rPr>
                <w:rFonts w:cs="Arial"/>
                <w:sz w:val="24"/>
                <w:szCs w:val="24"/>
              </w:rPr>
              <w:t>OSIGURAC AUTOMATSKI 2P, 25A, TROMI, SA POMOĆNIM KONTAKTIMA</w:t>
            </w:r>
          </w:p>
          <w:p w14:paraId="497013AC"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5SY4 225-7</w:t>
            </w:r>
          </w:p>
          <w:p w14:paraId="6BAF7B42" w14:textId="77777777" w:rsidR="0021245A" w:rsidRPr="00380D18" w:rsidRDefault="0021245A" w:rsidP="00B84A14">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61881A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5327BB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C12772" w14:textId="77777777" w:rsidR="0021245A" w:rsidRPr="00380D18" w:rsidRDefault="0021245A" w:rsidP="00B84A14">
            <w:pPr>
              <w:spacing w:before="0"/>
              <w:jc w:val="center"/>
              <w:rPr>
                <w:rFonts w:cs="Arial"/>
                <w:sz w:val="24"/>
                <w:szCs w:val="24"/>
              </w:rPr>
            </w:pPr>
          </w:p>
          <w:p w14:paraId="491325F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EA36D2F" w14:textId="77777777" w:rsidR="0021245A" w:rsidRPr="00380D18" w:rsidRDefault="0021245A" w:rsidP="00B84A14">
            <w:pPr>
              <w:spacing w:before="0"/>
              <w:jc w:val="right"/>
              <w:rPr>
                <w:rFonts w:cs="Arial"/>
                <w:sz w:val="24"/>
                <w:szCs w:val="24"/>
              </w:rPr>
            </w:pPr>
          </w:p>
          <w:p w14:paraId="5EA08DB9" w14:textId="77777777" w:rsidR="0021245A" w:rsidRPr="00380D18" w:rsidRDefault="0021245A"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5069D08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7232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FF6FB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6E6401" w14:textId="77777777" w:rsidR="0021245A" w:rsidRPr="00380D18" w:rsidRDefault="0021245A" w:rsidP="00B84A14">
            <w:pPr>
              <w:spacing w:before="0"/>
              <w:contextualSpacing/>
              <w:jc w:val="center"/>
              <w:rPr>
                <w:rFonts w:cs="Arial"/>
                <w:sz w:val="24"/>
                <w:szCs w:val="24"/>
                <w:lang w:val="sr-Cyrl-RS"/>
              </w:rPr>
            </w:pPr>
          </w:p>
        </w:tc>
      </w:tr>
      <w:tr w:rsidR="0021245A" w:rsidRPr="00380D18" w14:paraId="4F8053BB" w14:textId="77777777" w:rsidTr="00B84A14">
        <w:trPr>
          <w:cantSplit/>
          <w:trHeight w:val="170"/>
          <w:tblHeader/>
        </w:trPr>
        <w:tc>
          <w:tcPr>
            <w:tcW w:w="836" w:type="dxa"/>
            <w:tcBorders>
              <w:bottom w:val="double" w:sz="4" w:space="0" w:color="auto"/>
            </w:tcBorders>
            <w:shd w:val="clear" w:color="auto" w:fill="auto"/>
            <w:vAlign w:val="center"/>
          </w:tcPr>
          <w:p w14:paraId="35465A80" w14:textId="77777777" w:rsidR="0021245A" w:rsidRPr="00380D18" w:rsidRDefault="0021245A" w:rsidP="00B84A14">
            <w:pPr>
              <w:spacing w:before="0"/>
              <w:contextualSpacing/>
              <w:jc w:val="center"/>
              <w:rPr>
                <w:rFonts w:cs="Arial"/>
                <w:sz w:val="24"/>
                <w:szCs w:val="24"/>
              </w:rPr>
            </w:pPr>
            <w:r w:rsidRPr="00380D18">
              <w:rPr>
                <w:rFonts w:cs="Arial"/>
                <w:sz w:val="24"/>
                <w:szCs w:val="24"/>
              </w:rPr>
              <w:t>3.5.5</w:t>
            </w:r>
          </w:p>
        </w:tc>
        <w:tc>
          <w:tcPr>
            <w:tcW w:w="2794" w:type="dxa"/>
            <w:tcBorders>
              <w:bottom w:val="double" w:sz="4" w:space="0" w:color="auto"/>
            </w:tcBorders>
            <w:shd w:val="clear" w:color="auto" w:fill="auto"/>
            <w:vAlign w:val="center"/>
          </w:tcPr>
          <w:p w14:paraId="670ABEAF" w14:textId="77777777" w:rsidR="0021245A" w:rsidRPr="00380D18" w:rsidRDefault="0021245A" w:rsidP="00B84A14">
            <w:pPr>
              <w:spacing w:before="0"/>
              <w:rPr>
                <w:rFonts w:cs="Arial"/>
                <w:sz w:val="24"/>
                <w:szCs w:val="24"/>
              </w:rPr>
            </w:pPr>
            <w:r w:rsidRPr="00380D18">
              <w:rPr>
                <w:rFonts w:cs="Arial"/>
                <w:sz w:val="24"/>
                <w:szCs w:val="24"/>
              </w:rPr>
              <w:t>OSIGURAC AUTOMATSKI 2P, 6A, TROMI, SA POMOĆNIM KONTAKTIMA</w:t>
            </w:r>
          </w:p>
          <w:p w14:paraId="224225C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5SY4 206-7</w:t>
            </w:r>
          </w:p>
          <w:p w14:paraId="5EB013D7"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3F6031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FE03C2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86F841F"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92C73B2"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95F7D1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4E6D9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CE0C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C14BA8" w14:textId="77777777" w:rsidR="0021245A" w:rsidRPr="00380D18" w:rsidRDefault="0021245A" w:rsidP="00B84A14">
            <w:pPr>
              <w:spacing w:before="0"/>
              <w:contextualSpacing/>
              <w:jc w:val="center"/>
              <w:rPr>
                <w:rFonts w:cs="Arial"/>
                <w:sz w:val="24"/>
                <w:szCs w:val="24"/>
                <w:lang w:val="sr-Cyrl-RS"/>
              </w:rPr>
            </w:pPr>
          </w:p>
        </w:tc>
      </w:tr>
      <w:tr w:rsidR="0021245A" w:rsidRPr="00380D18" w14:paraId="1494E3B4" w14:textId="77777777" w:rsidTr="00B84A14">
        <w:trPr>
          <w:cantSplit/>
          <w:trHeight w:val="170"/>
          <w:tblHeader/>
        </w:trPr>
        <w:tc>
          <w:tcPr>
            <w:tcW w:w="836" w:type="dxa"/>
            <w:tcBorders>
              <w:bottom w:val="double" w:sz="4" w:space="0" w:color="auto"/>
            </w:tcBorders>
            <w:shd w:val="clear" w:color="auto" w:fill="auto"/>
            <w:vAlign w:val="center"/>
          </w:tcPr>
          <w:p w14:paraId="091915C3" w14:textId="77777777" w:rsidR="0021245A" w:rsidRPr="00380D18" w:rsidRDefault="0021245A" w:rsidP="00B84A14">
            <w:pPr>
              <w:spacing w:before="0"/>
              <w:contextualSpacing/>
              <w:jc w:val="center"/>
              <w:rPr>
                <w:rFonts w:cs="Arial"/>
                <w:sz w:val="24"/>
                <w:szCs w:val="24"/>
              </w:rPr>
            </w:pPr>
            <w:r w:rsidRPr="00380D18">
              <w:rPr>
                <w:rFonts w:cs="Arial"/>
                <w:sz w:val="24"/>
                <w:szCs w:val="24"/>
              </w:rPr>
              <w:t>3.5.6</w:t>
            </w:r>
          </w:p>
        </w:tc>
        <w:tc>
          <w:tcPr>
            <w:tcW w:w="2794" w:type="dxa"/>
            <w:tcBorders>
              <w:bottom w:val="double" w:sz="4" w:space="0" w:color="auto"/>
            </w:tcBorders>
            <w:shd w:val="clear" w:color="auto" w:fill="auto"/>
            <w:vAlign w:val="center"/>
          </w:tcPr>
          <w:p w14:paraId="226491BD" w14:textId="77777777" w:rsidR="0021245A" w:rsidRPr="00380D18" w:rsidRDefault="0021245A" w:rsidP="00B84A14">
            <w:pPr>
              <w:spacing w:before="0"/>
              <w:rPr>
                <w:rFonts w:cs="Arial"/>
                <w:sz w:val="24"/>
                <w:szCs w:val="24"/>
              </w:rPr>
            </w:pPr>
            <w:r w:rsidRPr="00380D18">
              <w:rPr>
                <w:rFonts w:cs="Arial"/>
                <w:sz w:val="24"/>
                <w:szCs w:val="24"/>
              </w:rPr>
              <w:t>KONTROLNIK IZOLACIJE (230V), NAPON UPRAVLJANJA 230V, 50HZ</w:t>
            </w:r>
          </w:p>
          <w:p w14:paraId="0737C679"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3UG3081-1AW30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1C5B60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8E4C22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AF8E79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D9C77A"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2C6669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599AF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9A20A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E4D38E" w14:textId="77777777" w:rsidR="0021245A" w:rsidRPr="00380D18" w:rsidRDefault="0021245A" w:rsidP="00B84A14">
            <w:pPr>
              <w:spacing w:before="0"/>
              <w:contextualSpacing/>
              <w:jc w:val="center"/>
              <w:rPr>
                <w:rFonts w:cs="Arial"/>
                <w:sz w:val="24"/>
                <w:szCs w:val="24"/>
                <w:lang w:val="sr-Cyrl-RS"/>
              </w:rPr>
            </w:pPr>
          </w:p>
        </w:tc>
      </w:tr>
      <w:tr w:rsidR="0021245A" w:rsidRPr="00380D18" w14:paraId="136C5D36" w14:textId="77777777" w:rsidTr="00B84A14">
        <w:trPr>
          <w:cantSplit/>
          <w:trHeight w:val="170"/>
          <w:tblHeader/>
        </w:trPr>
        <w:tc>
          <w:tcPr>
            <w:tcW w:w="836" w:type="dxa"/>
            <w:tcBorders>
              <w:bottom w:val="double" w:sz="4" w:space="0" w:color="auto"/>
            </w:tcBorders>
            <w:shd w:val="clear" w:color="auto" w:fill="auto"/>
            <w:vAlign w:val="center"/>
          </w:tcPr>
          <w:p w14:paraId="2EF02045" w14:textId="77777777" w:rsidR="0021245A" w:rsidRPr="00380D18" w:rsidRDefault="0021245A" w:rsidP="00B84A14">
            <w:pPr>
              <w:spacing w:before="0"/>
              <w:contextualSpacing/>
              <w:jc w:val="center"/>
              <w:rPr>
                <w:rFonts w:cs="Arial"/>
                <w:sz w:val="24"/>
                <w:szCs w:val="24"/>
              </w:rPr>
            </w:pPr>
            <w:r w:rsidRPr="00380D18">
              <w:rPr>
                <w:rFonts w:cs="Arial"/>
                <w:sz w:val="24"/>
                <w:szCs w:val="24"/>
              </w:rPr>
              <w:t>3.5.7</w:t>
            </w:r>
          </w:p>
        </w:tc>
        <w:tc>
          <w:tcPr>
            <w:tcW w:w="2794" w:type="dxa"/>
            <w:tcBorders>
              <w:bottom w:val="double" w:sz="4" w:space="0" w:color="auto"/>
            </w:tcBorders>
            <w:shd w:val="clear" w:color="auto" w:fill="auto"/>
            <w:vAlign w:val="center"/>
          </w:tcPr>
          <w:p w14:paraId="4D12D387" w14:textId="77777777" w:rsidR="0021245A" w:rsidRPr="00380D18" w:rsidRDefault="0021245A" w:rsidP="00B84A14">
            <w:pPr>
              <w:spacing w:before="0"/>
              <w:rPr>
                <w:rFonts w:cs="Arial"/>
                <w:sz w:val="24"/>
                <w:szCs w:val="24"/>
              </w:rPr>
            </w:pPr>
            <w:r w:rsidRPr="00380D18">
              <w:rPr>
                <w:rFonts w:cs="Arial"/>
                <w:sz w:val="24"/>
                <w:szCs w:val="24"/>
              </w:rPr>
              <w:t>RELEJ INTERFEJS, 2 C/O, 6A, 230VAC</w:t>
            </w:r>
          </w:p>
          <w:p w14:paraId="6649C16D"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PLC-RSC-230UC/21-21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8E5534"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D67873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7BBA605"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DCE183"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8C4344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178CB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7F514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5D0A99" w14:textId="77777777" w:rsidR="0021245A" w:rsidRPr="00380D18" w:rsidRDefault="0021245A" w:rsidP="00B84A14">
            <w:pPr>
              <w:spacing w:before="0"/>
              <w:contextualSpacing/>
              <w:jc w:val="center"/>
              <w:rPr>
                <w:rFonts w:cs="Arial"/>
                <w:sz w:val="24"/>
                <w:szCs w:val="24"/>
                <w:lang w:val="sr-Cyrl-RS"/>
              </w:rPr>
            </w:pPr>
          </w:p>
        </w:tc>
      </w:tr>
      <w:tr w:rsidR="0021245A" w:rsidRPr="00380D18" w14:paraId="1E4EF5E0" w14:textId="77777777" w:rsidTr="00B84A14">
        <w:trPr>
          <w:cantSplit/>
          <w:trHeight w:val="170"/>
          <w:tblHeader/>
        </w:trPr>
        <w:tc>
          <w:tcPr>
            <w:tcW w:w="836" w:type="dxa"/>
            <w:tcBorders>
              <w:bottom w:val="double" w:sz="4" w:space="0" w:color="auto"/>
            </w:tcBorders>
            <w:shd w:val="clear" w:color="auto" w:fill="auto"/>
            <w:vAlign w:val="center"/>
          </w:tcPr>
          <w:p w14:paraId="3F409AFD" w14:textId="77777777" w:rsidR="0021245A" w:rsidRPr="00380D18" w:rsidRDefault="0021245A" w:rsidP="00B84A14">
            <w:pPr>
              <w:spacing w:before="0"/>
              <w:contextualSpacing/>
              <w:jc w:val="center"/>
              <w:rPr>
                <w:rFonts w:cs="Arial"/>
                <w:sz w:val="24"/>
                <w:szCs w:val="24"/>
              </w:rPr>
            </w:pPr>
            <w:r w:rsidRPr="00380D18">
              <w:rPr>
                <w:rFonts w:cs="Arial"/>
                <w:sz w:val="24"/>
                <w:szCs w:val="24"/>
              </w:rPr>
              <w:t>3.5.8</w:t>
            </w:r>
          </w:p>
        </w:tc>
        <w:tc>
          <w:tcPr>
            <w:tcW w:w="2794" w:type="dxa"/>
            <w:tcBorders>
              <w:bottom w:val="double" w:sz="4" w:space="0" w:color="auto"/>
            </w:tcBorders>
            <w:shd w:val="clear" w:color="auto" w:fill="auto"/>
            <w:vAlign w:val="center"/>
          </w:tcPr>
          <w:p w14:paraId="2C86A27E" w14:textId="77777777" w:rsidR="0021245A" w:rsidRPr="00380D18" w:rsidRDefault="0021245A" w:rsidP="00B84A14">
            <w:pPr>
              <w:spacing w:before="0"/>
              <w:rPr>
                <w:rFonts w:eastAsia="MS Mincho" w:cs="Arial"/>
                <w:sz w:val="24"/>
                <w:szCs w:val="24"/>
                <w:lang w:val="sl-SI"/>
              </w:rPr>
            </w:pPr>
            <w:r w:rsidRPr="00380D18">
              <w:rPr>
                <w:rFonts w:eastAsia="MS Mincho" w:cs="Arial"/>
                <w:sz w:val="24"/>
                <w:szCs w:val="24"/>
                <w:lang w:val="sl-SI"/>
              </w:rPr>
              <w:t>RELE VREMENSKI, 1C/O, PO UKLJUČENJEU 24..240VACDC t=0.05s..300h,</w:t>
            </w:r>
          </w:p>
          <w:p w14:paraId="441499A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w:t>
            </w:r>
          </w:p>
          <w:p w14:paraId="6557B2B9" w14:textId="77777777" w:rsidR="0021245A" w:rsidRPr="00380D18" w:rsidRDefault="0021245A" w:rsidP="00B84A14">
            <w:pPr>
              <w:spacing w:before="0"/>
              <w:rPr>
                <w:rFonts w:cs="Arial"/>
                <w:sz w:val="24"/>
                <w:szCs w:val="24"/>
              </w:rPr>
            </w:pPr>
            <w:r w:rsidRPr="00380D18">
              <w:rPr>
                <w:rFonts w:cs="Arial"/>
                <w:sz w:val="24"/>
                <w:szCs w:val="24"/>
              </w:rPr>
              <w:t xml:space="preserve">ELECTRIC RE7TL11BU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070443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F6BA9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D620CF4"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597A00A"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4E390B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33008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A87BF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A941D2" w14:textId="77777777" w:rsidR="0021245A" w:rsidRPr="00380D18" w:rsidRDefault="0021245A" w:rsidP="00B84A14">
            <w:pPr>
              <w:spacing w:before="0"/>
              <w:contextualSpacing/>
              <w:jc w:val="center"/>
              <w:rPr>
                <w:rFonts w:cs="Arial"/>
                <w:sz w:val="24"/>
                <w:szCs w:val="24"/>
                <w:lang w:val="sr-Cyrl-RS"/>
              </w:rPr>
            </w:pPr>
          </w:p>
        </w:tc>
      </w:tr>
      <w:tr w:rsidR="0021245A" w:rsidRPr="00380D18" w14:paraId="6FCBE106" w14:textId="77777777" w:rsidTr="00B84A14">
        <w:trPr>
          <w:cantSplit/>
          <w:trHeight w:val="170"/>
          <w:tblHeader/>
        </w:trPr>
        <w:tc>
          <w:tcPr>
            <w:tcW w:w="836" w:type="dxa"/>
            <w:tcBorders>
              <w:bottom w:val="double" w:sz="4" w:space="0" w:color="auto"/>
            </w:tcBorders>
            <w:shd w:val="clear" w:color="auto" w:fill="auto"/>
            <w:vAlign w:val="center"/>
          </w:tcPr>
          <w:p w14:paraId="563B4B05" w14:textId="77777777" w:rsidR="0021245A" w:rsidRPr="00380D18" w:rsidRDefault="0021245A" w:rsidP="00B84A14">
            <w:pPr>
              <w:spacing w:before="0"/>
              <w:contextualSpacing/>
              <w:jc w:val="center"/>
              <w:rPr>
                <w:rFonts w:cs="Arial"/>
                <w:sz w:val="24"/>
                <w:szCs w:val="24"/>
              </w:rPr>
            </w:pPr>
            <w:r w:rsidRPr="00380D18">
              <w:rPr>
                <w:rFonts w:cs="Arial"/>
                <w:sz w:val="24"/>
                <w:szCs w:val="24"/>
              </w:rPr>
              <w:t>3.5.9</w:t>
            </w:r>
          </w:p>
        </w:tc>
        <w:tc>
          <w:tcPr>
            <w:tcW w:w="2794" w:type="dxa"/>
            <w:tcBorders>
              <w:bottom w:val="double" w:sz="4" w:space="0" w:color="auto"/>
            </w:tcBorders>
            <w:shd w:val="clear" w:color="auto" w:fill="auto"/>
            <w:vAlign w:val="center"/>
          </w:tcPr>
          <w:p w14:paraId="3BB9E4F2" w14:textId="77777777" w:rsidR="0021245A" w:rsidRPr="00380D18" w:rsidRDefault="0021245A" w:rsidP="00B84A14">
            <w:pPr>
              <w:spacing w:before="0"/>
              <w:rPr>
                <w:rFonts w:cs="Arial"/>
                <w:sz w:val="24"/>
                <w:szCs w:val="24"/>
              </w:rPr>
            </w:pPr>
            <w:r w:rsidRPr="00380D18">
              <w:rPr>
                <w:rFonts w:cs="Arial"/>
                <w:sz w:val="24"/>
                <w:szCs w:val="24"/>
              </w:rPr>
              <w:t>KONTAKTOR MOTORNI 25A, 230VAC, 2NO+2NC</w:t>
            </w:r>
          </w:p>
          <w:p w14:paraId="6590E17E" w14:textId="77777777" w:rsidR="0021245A" w:rsidRPr="00380D18" w:rsidRDefault="0021245A" w:rsidP="00B84A14">
            <w:pPr>
              <w:spacing w:before="0"/>
              <w:rPr>
                <w:rFonts w:eastAsia="MS Mincho" w:cs="Arial"/>
                <w:sz w:val="24"/>
                <w:szCs w:val="24"/>
                <w:lang w:val="sl-SI"/>
              </w:rPr>
            </w:pPr>
            <w:r w:rsidRPr="00380D18">
              <w:rPr>
                <w:rFonts w:eastAsia="MS Mincho" w:cs="Arial"/>
                <w:color w:val="000000"/>
                <w:sz w:val="24"/>
                <w:szCs w:val="24"/>
              </w:rPr>
              <w:t>Tip:</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22786D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16D182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143C06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F37DC31"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0742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868F0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292B2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6A22F5" w14:textId="77777777" w:rsidR="0021245A" w:rsidRPr="00380D18" w:rsidRDefault="0021245A" w:rsidP="00B84A14">
            <w:pPr>
              <w:spacing w:before="0"/>
              <w:contextualSpacing/>
              <w:jc w:val="center"/>
              <w:rPr>
                <w:rFonts w:cs="Arial"/>
                <w:sz w:val="24"/>
                <w:szCs w:val="24"/>
                <w:lang w:val="sr-Cyrl-RS"/>
              </w:rPr>
            </w:pPr>
          </w:p>
        </w:tc>
      </w:tr>
      <w:tr w:rsidR="0021245A" w:rsidRPr="00380D18" w14:paraId="06F6CD49" w14:textId="77777777" w:rsidTr="00B84A14">
        <w:trPr>
          <w:cantSplit/>
          <w:trHeight w:val="170"/>
          <w:tblHeader/>
        </w:trPr>
        <w:tc>
          <w:tcPr>
            <w:tcW w:w="836" w:type="dxa"/>
            <w:tcBorders>
              <w:bottom w:val="double" w:sz="4" w:space="0" w:color="auto"/>
            </w:tcBorders>
            <w:shd w:val="clear" w:color="auto" w:fill="auto"/>
            <w:vAlign w:val="center"/>
          </w:tcPr>
          <w:p w14:paraId="7B84A314" w14:textId="77777777" w:rsidR="0021245A" w:rsidRPr="00380D18" w:rsidRDefault="0021245A" w:rsidP="00B84A14">
            <w:pPr>
              <w:spacing w:before="0"/>
              <w:contextualSpacing/>
              <w:jc w:val="center"/>
              <w:rPr>
                <w:rFonts w:cs="Arial"/>
                <w:sz w:val="24"/>
                <w:szCs w:val="24"/>
              </w:rPr>
            </w:pPr>
            <w:r w:rsidRPr="00380D18">
              <w:rPr>
                <w:rFonts w:cs="Arial"/>
                <w:sz w:val="24"/>
                <w:szCs w:val="24"/>
              </w:rPr>
              <w:t>3.5.10</w:t>
            </w:r>
          </w:p>
        </w:tc>
        <w:tc>
          <w:tcPr>
            <w:tcW w:w="2794" w:type="dxa"/>
            <w:tcBorders>
              <w:bottom w:val="double" w:sz="4" w:space="0" w:color="auto"/>
            </w:tcBorders>
            <w:shd w:val="clear" w:color="auto" w:fill="auto"/>
            <w:vAlign w:val="center"/>
          </w:tcPr>
          <w:p w14:paraId="2A7138DE" w14:textId="77777777" w:rsidR="0021245A" w:rsidRPr="00380D18" w:rsidRDefault="0021245A" w:rsidP="00B84A14">
            <w:pPr>
              <w:spacing w:before="0"/>
              <w:rPr>
                <w:rFonts w:cs="Arial"/>
                <w:sz w:val="24"/>
                <w:szCs w:val="24"/>
              </w:rPr>
            </w:pPr>
            <w:r w:rsidRPr="00380D18">
              <w:rPr>
                <w:rFonts w:cs="Arial"/>
                <w:sz w:val="24"/>
                <w:szCs w:val="24"/>
              </w:rPr>
              <w:t>PRENAPONSKA ZASTITA 230VAC ZA MONOFAZNO KOLO</w:t>
            </w:r>
          </w:p>
          <w:p w14:paraId="549F673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2-PE/S-230AC/FM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2470578"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9A97C5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6134AAD"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D24CD8D"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7EE7A0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CD512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9AE94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8B1023" w14:textId="77777777" w:rsidR="0021245A" w:rsidRPr="00380D18" w:rsidRDefault="0021245A" w:rsidP="00B84A14">
            <w:pPr>
              <w:spacing w:before="0"/>
              <w:contextualSpacing/>
              <w:jc w:val="center"/>
              <w:rPr>
                <w:rFonts w:cs="Arial"/>
                <w:sz w:val="24"/>
                <w:szCs w:val="24"/>
                <w:lang w:val="sr-Cyrl-RS"/>
              </w:rPr>
            </w:pPr>
          </w:p>
        </w:tc>
      </w:tr>
      <w:tr w:rsidR="0021245A" w:rsidRPr="00380D18" w14:paraId="24FA6A35" w14:textId="77777777" w:rsidTr="00B84A14">
        <w:trPr>
          <w:cantSplit/>
          <w:trHeight w:val="170"/>
          <w:tblHeader/>
        </w:trPr>
        <w:tc>
          <w:tcPr>
            <w:tcW w:w="836" w:type="dxa"/>
            <w:tcBorders>
              <w:bottom w:val="double" w:sz="4" w:space="0" w:color="auto"/>
            </w:tcBorders>
            <w:shd w:val="clear" w:color="auto" w:fill="auto"/>
            <w:vAlign w:val="center"/>
          </w:tcPr>
          <w:p w14:paraId="452E1055" w14:textId="77777777" w:rsidR="0021245A" w:rsidRPr="00380D18" w:rsidRDefault="0021245A" w:rsidP="00B84A14">
            <w:pPr>
              <w:spacing w:before="0"/>
              <w:contextualSpacing/>
              <w:jc w:val="center"/>
              <w:rPr>
                <w:rFonts w:cs="Arial"/>
                <w:sz w:val="24"/>
                <w:szCs w:val="24"/>
              </w:rPr>
            </w:pPr>
            <w:r w:rsidRPr="00380D18">
              <w:rPr>
                <w:rFonts w:cs="Arial"/>
                <w:sz w:val="24"/>
                <w:szCs w:val="24"/>
              </w:rPr>
              <w:t>3.5.11</w:t>
            </w:r>
          </w:p>
        </w:tc>
        <w:tc>
          <w:tcPr>
            <w:tcW w:w="2794" w:type="dxa"/>
            <w:tcBorders>
              <w:bottom w:val="double" w:sz="4" w:space="0" w:color="auto"/>
            </w:tcBorders>
            <w:shd w:val="clear" w:color="auto" w:fill="auto"/>
            <w:vAlign w:val="center"/>
          </w:tcPr>
          <w:p w14:paraId="13356A2B" w14:textId="77777777" w:rsidR="0021245A" w:rsidRPr="00380D18" w:rsidRDefault="0021245A" w:rsidP="00B84A14">
            <w:pPr>
              <w:spacing w:before="0"/>
              <w:rPr>
                <w:rFonts w:cs="Arial"/>
                <w:sz w:val="24"/>
                <w:szCs w:val="24"/>
              </w:rPr>
            </w:pPr>
            <w:r w:rsidRPr="00380D18">
              <w:rPr>
                <w:rFonts w:cs="Arial"/>
                <w:sz w:val="24"/>
                <w:szCs w:val="24"/>
              </w:rPr>
              <w:t>OSIGURAC AUTOMATSKI 2P, 16A, TROMI, SA POMOĆNIM KONTAKTIMA</w:t>
            </w:r>
          </w:p>
          <w:p w14:paraId="0336AC92"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5SY4 216-7</w:t>
            </w:r>
          </w:p>
          <w:p w14:paraId="63871250" w14:textId="77777777" w:rsidR="0021245A" w:rsidRPr="00380D18" w:rsidRDefault="0021245A" w:rsidP="00B84A14">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FD666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F27FCE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1DAB57"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94313D4" w14:textId="77777777" w:rsidR="0021245A" w:rsidRPr="00380D18" w:rsidRDefault="0021245A" w:rsidP="00B84A1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2D5C832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2078E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CA70C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254A994" w14:textId="77777777" w:rsidR="0021245A" w:rsidRPr="00380D18" w:rsidRDefault="0021245A" w:rsidP="00B84A14">
            <w:pPr>
              <w:spacing w:before="0"/>
              <w:contextualSpacing/>
              <w:jc w:val="center"/>
              <w:rPr>
                <w:rFonts w:cs="Arial"/>
                <w:sz w:val="24"/>
                <w:szCs w:val="24"/>
                <w:lang w:val="sr-Cyrl-RS"/>
              </w:rPr>
            </w:pPr>
          </w:p>
        </w:tc>
      </w:tr>
      <w:tr w:rsidR="0021245A" w:rsidRPr="00380D18" w14:paraId="71A9C94F" w14:textId="77777777" w:rsidTr="00B84A14">
        <w:trPr>
          <w:cantSplit/>
          <w:trHeight w:val="170"/>
          <w:tblHeader/>
        </w:trPr>
        <w:tc>
          <w:tcPr>
            <w:tcW w:w="836" w:type="dxa"/>
            <w:tcBorders>
              <w:bottom w:val="double" w:sz="4" w:space="0" w:color="auto"/>
            </w:tcBorders>
            <w:shd w:val="clear" w:color="auto" w:fill="auto"/>
            <w:vAlign w:val="center"/>
          </w:tcPr>
          <w:p w14:paraId="35C94C1F" w14:textId="77777777" w:rsidR="0021245A" w:rsidRPr="00380D18" w:rsidRDefault="0021245A" w:rsidP="00B84A14">
            <w:pPr>
              <w:spacing w:before="0"/>
              <w:contextualSpacing/>
              <w:jc w:val="center"/>
              <w:rPr>
                <w:rFonts w:cs="Arial"/>
                <w:sz w:val="24"/>
                <w:szCs w:val="24"/>
              </w:rPr>
            </w:pPr>
            <w:r w:rsidRPr="00380D18">
              <w:rPr>
                <w:rFonts w:cs="Arial"/>
                <w:sz w:val="24"/>
                <w:szCs w:val="24"/>
              </w:rPr>
              <w:t>3.5.12</w:t>
            </w:r>
          </w:p>
        </w:tc>
        <w:tc>
          <w:tcPr>
            <w:tcW w:w="2794" w:type="dxa"/>
            <w:tcBorders>
              <w:bottom w:val="double" w:sz="4" w:space="0" w:color="auto"/>
            </w:tcBorders>
            <w:shd w:val="clear" w:color="auto" w:fill="auto"/>
            <w:vAlign w:val="center"/>
          </w:tcPr>
          <w:p w14:paraId="067A0513" w14:textId="77777777" w:rsidR="0021245A" w:rsidRPr="00380D18" w:rsidRDefault="0021245A" w:rsidP="00B84A14">
            <w:pPr>
              <w:spacing w:before="0"/>
              <w:rPr>
                <w:rFonts w:cs="Arial"/>
                <w:sz w:val="24"/>
                <w:szCs w:val="24"/>
              </w:rPr>
            </w:pPr>
            <w:r w:rsidRPr="00380D18">
              <w:rPr>
                <w:rFonts w:cs="Arial"/>
                <w:sz w:val="24"/>
                <w:szCs w:val="24"/>
              </w:rPr>
              <w:t>OSIGURAC AUTOMATSKI 2P, 10A, TROMI, SA POMOĆNIM KONTAKTIMA</w:t>
            </w:r>
          </w:p>
          <w:p w14:paraId="12216C2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273E6A6F"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085F77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E748E70"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8894D9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672205F" w14:textId="77777777" w:rsidR="0021245A" w:rsidRPr="00380D18" w:rsidRDefault="0021245A"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350D52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0DD75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0BEC5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76B279" w14:textId="77777777" w:rsidR="0021245A" w:rsidRPr="00380D18" w:rsidRDefault="0021245A" w:rsidP="00B84A14">
            <w:pPr>
              <w:spacing w:before="0"/>
              <w:contextualSpacing/>
              <w:jc w:val="center"/>
              <w:rPr>
                <w:rFonts w:cs="Arial"/>
                <w:sz w:val="24"/>
                <w:szCs w:val="24"/>
                <w:lang w:val="sr-Cyrl-RS"/>
              </w:rPr>
            </w:pPr>
          </w:p>
        </w:tc>
      </w:tr>
    </w:tbl>
    <w:p w14:paraId="3E67D083" w14:textId="77777777" w:rsidR="0021245A" w:rsidRPr="00380D18" w:rsidRDefault="0021245A" w:rsidP="0021245A">
      <w:pPr>
        <w:spacing w:before="0"/>
        <w:contextualSpacing/>
        <w:rPr>
          <w:rFonts w:cs="Arial"/>
          <w:sz w:val="24"/>
          <w:szCs w:val="24"/>
          <w:lang w:val="sr-Cyrl-ME" w:eastAsia="sr-Latn-CS"/>
        </w:rPr>
      </w:pPr>
    </w:p>
    <w:p w14:paraId="022A4CF3" w14:textId="77777777" w:rsidR="0021245A" w:rsidRPr="00380D18" w:rsidRDefault="0021245A" w:rsidP="0021245A">
      <w:pPr>
        <w:spacing w:before="0"/>
        <w:contextualSpacing/>
        <w:rPr>
          <w:rFonts w:cs="Arial"/>
          <w:sz w:val="24"/>
          <w:szCs w:val="24"/>
          <w:lang w:val="sr-Cyrl-ME" w:eastAsia="sr-Latn-CS"/>
        </w:rPr>
      </w:pPr>
    </w:p>
    <w:p w14:paraId="2BD6A4DA" w14:textId="77777777" w:rsidR="0021245A" w:rsidRPr="00380D18" w:rsidRDefault="0021245A" w:rsidP="0021245A">
      <w:pPr>
        <w:spacing w:before="0"/>
        <w:contextualSpacing/>
        <w:rPr>
          <w:rFonts w:cs="Arial"/>
          <w:sz w:val="24"/>
          <w:szCs w:val="24"/>
          <w:lang w:val="sr-Cyrl-ME" w:eastAsia="sr-Latn-CS"/>
        </w:rPr>
      </w:pPr>
    </w:p>
    <w:p w14:paraId="647EF6DE" w14:textId="77777777" w:rsidR="0021245A" w:rsidRPr="00380D18" w:rsidRDefault="0021245A" w:rsidP="0021245A">
      <w:pPr>
        <w:spacing w:before="0"/>
        <w:contextualSpacing/>
        <w:rPr>
          <w:rFonts w:cs="Arial"/>
          <w:sz w:val="24"/>
          <w:szCs w:val="24"/>
          <w:lang w:val="sr-Cyrl-ME" w:eastAsia="sr-Latn-CS"/>
        </w:rPr>
      </w:pPr>
    </w:p>
    <w:p w14:paraId="75D191EA" w14:textId="77777777" w:rsidR="0021245A" w:rsidRPr="00380D18" w:rsidRDefault="0021245A" w:rsidP="0021245A">
      <w:pPr>
        <w:spacing w:before="0"/>
        <w:contextualSpacing/>
        <w:rPr>
          <w:rFonts w:cs="Arial"/>
          <w:sz w:val="24"/>
          <w:szCs w:val="24"/>
          <w:lang w:val="sr-Cyrl-ME" w:eastAsia="sr-Latn-CS"/>
        </w:rPr>
      </w:pPr>
    </w:p>
    <w:p w14:paraId="03D7B419" w14:textId="77777777"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FA6CF6B" w14:textId="77777777" w:rsidTr="00B84A14">
        <w:trPr>
          <w:cantSplit/>
          <w:trHeight w:val="170"/>
          <w:tblHeader/>
        </w:trPr>
        <w:tc>
          <w:tcPr>
            <w:tcW w:w="836" w:type="dxa"/>
            <w:tcBorders>
              <w:bottom w:val="double" w:sz="4" w:space="0" w:color="auto"/>
            </w:tcBorders>
            <w:shd w:val="clear" w:color="auto" w:fill="auto"/>
            <w:vAlign w:val="center"/>
          </w:tcPr>
          <w:p w14:paraId="72CEEC08" w14:textId="77777777" w:rsidR="0021245A" w:rsidRPr="00380D18" w:rsidRDefault="0021245A" w:rsidP="00B84A14">
            <w:pPr>
              <w:spacing w:before="0"/>
              <w:contextualSpacing/>
              <w:jc w:val="center"/>
              <w:rPr>
                <w:rFonts w:cs="Arial"/>
                <w:sz w:val="24"/>
                <w:szCs w:val="24"/>
              </w:rPr>
            </w:pPr>
            <w:r w:rsidRPr="00380D18">
              <w:rPr>
                <w:rFonts w:cs="Arial"/>
                <w:sz w:val="24"/>
                <w:szCs w:val="24"/>
              </w:rPr>
              <w:t>3.5.13</w:t>
            </w:r>
          </w:p>
        </w:tc>
        <w:tc>
          <w:tcPr>
            <w:tcW w:w="2794" w:type="dxa"/>
            <w:tcBorders>
              <w:bottom w:val="double" w:sz="4" w:space="0" w:color="auto"/>
            </w:tcBorders>
            <w:shd w:val="clear" w:color="auto" w:fill="auto"/>
            <w:vAlign w:val="center"/>
          </w:tcPr>
          <w:p w14:paraId="0741D749" w14:textId="77777777" w:rsidR="0021245A" w:rsidRPr="00380D18" w:rsidRDefault="0021245A" w:rsidP="00B84A14">
            <w:pPr>
              <w:spacing w:before="0"/>
              <w:rPr>
                <w:rFonts w:cs="Arial"/>
                <w:sz w:val="24"/>
                <w:szCs w:val="24"/>
              </w:rPr>
            </w:pPr>
            <w:r w:rsidRPr="00380D18">
              <w:rPr>
                <w:rFonts w:cs="Arial"/>
                <w:sz w:val="24"/>
                <w:szCs w:val="24"/>
              </w:rPr>
              <w:t>OSIGURAC AUTOMATSKI 2P, 6A, TROMI, SA POMOĆNIM KONTAKTIMA</w:t>
            </w:r>
          </w:p>
          <w:p w14:paraId="03ECC00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2C904C80"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D3908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D5D916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9A09D0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1B5B3D8" w14:textId="77777777" w:rsidR="0021245A" w:rsidRPr="00380D18" w:rsidRDefault="0021245A" w:rsidP="00B84A1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2C1412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EE682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1DEC2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A0536" w14:textId="77777777" w:rsidR="0021245A" w:rsidRPr="00380D18" w:rsidRDefault="0021245A" w:rsidP="00B84A14">
            <w:pPr>
              <w:spacing w:before="0"/>
              <w:contextualSpacing/>
              <w:jc w:val="center"/>
              <w:rPr>
                <w:rFonts w:cs="Arial"/>
                <w:sz w:val="24"/>
                <w:szCs w:val="24"/>
                <w:lang w:val="sr-Cyrl-RS"/>
              </w:rPr>
            </w:pPr>
          </w:p>
        </w:tc>
      </w:tr>
      <w:tr w:rsidR="0021245A" w:rsidRPr="00380D18" w14:paraId="0B64DB50" w14:textId="77777777" w:rsidTr="00B84A14">
        <w:trPr>
          <w:cantSplit/>
          <w:trHeight w:val="170"/>
          <w:tblHeader/>
        </w:trPr>
        <w:tc>
          <w:tcPr>
            <w:tcW w:w="836" w:type="dxa"/>
            <w:tcBorders>
              <w:bottom w:val="double" w:sz="4" w:space="0" w:color="auto"/>
            </w:tcBorders>
            <w:shd w:val="clear" w:color="auto" w:fill="auto"/>
            <w:vAlign w:val="center"/>
          </w:tcPr>
          <w:p w14:paraId="4D701DCD" w14:textId="77777777" w:rsidR="0021245A" w:rsidRPr="00380D18" w:rsidRDefault="0021245A" w:rsidP="00B84A14">
            <w:pPr>
              <w:spacing w:before="0"/>
              <w:contextualSpacing/>
              <w:jc w:val="center"/>
              <w:rPr>
                <w:rFonts w:cs="Arial"/>
                <w:sz w:val="24"/>
                <w:szCs w:val="24"/>
              </w:rPr>
            </w:pPr>
            <w:r w:rsidRPr="00380D18">
              <w:rPr>
                <w:rFonts w:cs="Arial"/>
                <w:sz w:val="24"/>
                <w:szCs w:val="24"/>
              </w:rPr>
              <w:t>3.5.14</w:t>
            </w:r>
          </w:p>
        </w:tc>
        <w:tc>
          <w:tcPr>
            <w:tcW w:w="2794" w:type="dxa"/>
            <w:tcBorders>
              <w:bottom w:val="double" w:sz="4" w:space="0" w:color="auto"/>
            </w:tcBorders>
            <w:shd w:val="clear" w:color="auto" w:fill="auto"/>
            <w:vAlign w:val="center"/>
          </w:tcPr>
          <w:p w14:paraId="61342AD2" w14:textId="77777777" w:rsidR="0021245A" w:rsidRPr="00380D18" w:rsidRDefault="0021245A" w:rsidP="00B84A14">
            <w:pPr>
              <w:spacing w:before="0"/>
              <w:rPr>
                <w:rFonts w:cs="Arial"/>
                <w:sz w:val="24"/>
                <w:szCs w:val="24"/>
              </w:rPr>
            </w:pPr>
            <w:r w:rsidRPr="00380D18">
              <w:rPr>
                <w:rFonts w:cs="Arial"/>
                <w:sz w:val="24"/>
                <w:szCs w:val="24"/>
              </w:rPr>
              <w:t>OSIGURAC AUTOMATSKI 1P, 16A, TROMI, SA POMOĆNIM KONTAKTIMA</w:t>
            </w:r>
          </w:p>
          <w:p w14:paraId="295BA2F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5SY4 116-7</w:t>
            </w:r>
          </w:p>
          <w:p w14:paraId="3B87AE0E"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F2D1E2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0E9F06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9B817B4" w14:textId="77777777" w:rsidR="0021245A" w:rsidRPr="00380D18" w:rsidRDefault="0021245A" w:rsidP="00B84A14">
            <w:pPr>
              <w:spacing w:before="0"/>
              <w:jc w:val="center"/>
              <w:rPr>
                <w:rFonts w:cs="Arial"/>
                <w:sz w:val="24"/>
                <w:szCs w:val="24"/>
              </w:rPr>
            </w:pPr>
          </w:p>
          <w:p w14:paraId="76721307"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50EE0E" w14:textId="77777777" w:rsidR="0021245A" w:rsidRPr="00380D18" w:rsidRDefault="0021245A" w:rsidP="00B84A14">
            <w:pPr>
              <w:spacing w:before="0"/>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68C941F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F4610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3AD0D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6986CB" w14:textId="77777777" w:rsidR="0021245A" w:rsidRPr="00380D18" w:rsidRDefault="0021245A" w:rsidP="00B84A14">
            <w:pPr>
              <w:spacing w:before="0"/>
              <w:contextualSpacing/>
              <w:jc w:val="center"/>
              <w:rPr>
                <w:rFonts w:cs="Arial"/>
                <w:sz w:val="24"/>
                <w:szCs w:val="24"/>
                <w:lang w:val="sr-Cyrl-RS"/>
              </w:rPr>
            </w:pPr>
          </w:p>
        </w:tc>
      </w:tr>
      <w:tr w:rsidR="0021245A" w:rsidRPr="00380D18" w14:paraId="1F22B939" w14:textId="77777777" w:rsidTr="00B84A14">
        <w:trPr>
          <w:cantSplit/>
          <w:trHeight w:val="170"/>
          <w:tblHeader/>
        </w:trPr>
        <w:tc>
          <w:tcPr>
            <w:tcW w:w="836" w:type="dxa"/>
            <w:tcBorders>
              <w:bottom w:val="double" w:sz="4" w:space="0" w:color="auto"/>
            </w:tcBorders>
            <w:shd w:val="clear" w:color="auto" w:fill="auto"/>
            <w:vAlign w:val="center"/>
          </w:tcPr>
          <w:p w14:paraId="373E3D11" w14:textId="77777777" w:rsidR="0021245A" w:rsidRPr="00380D18" w:rsidRDefault="0021245A" w:rsidP="00B84A14">
            <w:pPr>
              <w:spacing w:before="0"/>
              <w:contextualSpacing/>
              <w:jc w:val="center"/>
              <w:rPr>
                <w:rFonts w:cs="Arial"/>
                <w:sz w:val="24"/>
                <w:szCs w:val="24"/>
              </w:rPr>
            </w:pPr>
            <w:r w:rsidRPr="00380D18">
              <w:rPr>
                <w:rFonts w:cs="Arial"/>
                <w:sz w:val="24"/>
                <w:szCs w:val="24"/>
              </w:rPr>
              <w:t>3.5.15</w:t>
            </w:r>
          </w:p>
        </w:tc>
        <w:tc>
          <w:tcPr>
            <w:tcW w:w="2794" w:type="dxa"/>
            <w:tcBorders>
              <w:bottom w:val="double" w:sz="4" w:space="0" w:color="auto"/>
            </w:tcBorders>
            <w:shd w:val="clear" w:color="auto" w:fill="auto"/>
            <w:vAlign w:val="center"/>
          </w:tcPr>
          <w:p w14:paraId="69B98712" w14:textId="77777777" w:rsidR="0021245A" w:rsidRPr="00380D18" w:rsidRDefault="0021245A" w:rsidP="00B84A14">
            <w:pPr>
              <w:spacing w:before="0"/>
              <w:rPr>
                <w:rFonts w:cs="Arial"/>
                <w:sz w:val="24"/>
                <w:szCs w:val="24"/>
              </w:rPr>
            </w:pPr>
            <w:r w:rsidRPr="00380D18">
              <w:rPr>
                <w:rFonts w:cs="Arial"/>
                <w:sz w:val="24"/>
                <w:szCs w:val="24"/>
              </w:rPr>
              <w:t>ZAŠTITNA SKLOPKA DIFERENCIJALNE STRUJE, In=16A, ΔI=30mA, 400VAC, 1P+N, SA POMOĆNIM KONTAKTIMA</w:t>
            </w:r>
          </w:p>
          <w:p w14:paraId="0D7FABD6"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5SM3 321-4</w:t>
            </w:r>
          </w:p>
          <w:p w14:paraId="75EFF29A" w14:textId="77777777" w:rsidR="0021245A" w:rsidRPr="00380D18" w:rsidRDefault="0021245A" w:rsidP="00B84A14">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13AF13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43800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192575E"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62E830C" w14:textId="77777777" w:rsidR="0021245A" w:rsidRPr="00380D18" w:rsidRDefault="0021245A"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61662B4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979E1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99650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C66522" w14:textId="77777777" w:rsidR="0021245A" w:rsidRPr="00380D18" w:rsidRDefault="0021245A" w:rsidP="00B84A14">
            <w:pPr>
              <w:spacing w:before="0"/>
              <w:contextualSpacing/>
              <w:jc w:val="center"/>
              <w:rPr>
                <w:rFonts w:cs="Arial"/>
                <w:sz w:val="24"/>
                <w:szCs w:val="24"/>
                <w:lang w:val="sr-Cyrl-RS"/>
              </w:rPr>
            </w:pPr>
          </w:p>
        </w:tc>
      </w:tr>
      <w:tr w:rsidR="0021245A" w:rsidRPr="00380D18" w14:paraId="785202F0" w14:textId="77777777" w:rsidTr="00B84A14">
        <w:trPr>
          <w:cantSplit/>
          <w:trHeight w:val="170"/>
          <w:tblHeader/>
        </w:trPr>
        <w:tc>
          <w:tcPr>
            <w:tcW w:w="836" w:type="dxa"/>
            <w:tcBorders>
              <w:bottom w:val="double" w:sz="4" w:space="0" w:color="auto"/>
            </w:tcBorders>
            <w:shd w:val="clear" w:color="auto" w:fill="auto"/>
            <w:vAlign w:val="center"/>
          </w:tcPr>
          <w:p w14:paraId="12287A74" w14:textId="77777777" w:rsidR="0021245A" w:rsidRPr="00380D18" w:rsidRDefault="0021245A" w:rsidP="00B84A14">
            <w:pPr>
              <w:spacing w:before="0"/>
              <w:contextualSpacing/>
              <w:jc w:val="center"/>
              <w:rPr>
                <w:rFonts w:cs="Arial"/>
                <w:sz w:val="24"/>
                <w:szCs w:val="24"/>
              </w:rPr>
            </w:pPr>
            <w:r w:rsidRPr="00380D18">
              <w:rPr>
                <w:rFonts w:cs="Arial"/>
                <w:sz w:val="24"/>
                <w:szCs w:val="24"/>
              </w:rPr>
              <w:t>3.5.16</w:t>
            </w:r>
          </w:p>
        </w:tc>
        <w:tc>
          <w:tcPr>
            <w:tcW w:w="2794" w:type="dxa"/>
            <w:tcBorders>
              <w:bottom w:val="double" w:sz="4" w:space="0" w:color="auto"/>
            </w:tcBorders>
            <w:shd w:val="clear" w:color="auto" w:fill="auto"/>
            <w:vAlign w:val="center"/>
          </w:tcPr>
          <w:p w14:paraId="35EE7734" w14:textId="77777777" w:rsidR="0021245A" w:rsidRPr="00380D18" w:rsidRDefault="0021245A" w:rsidP="00B84A14">
            <w:pPr>
              <w:spacing w:before="0"/>
              <w:rPr>
                <w:rFonts w:cs="Arial"/>
                <w:sz w:val="24"/>
                <w:szCs w:val="24"/>
              </w:rPr>
            </w:pPr>
            <w:r w:rsidRPr="00380D18">
              <w:rPr>
                <w:rFonts w:cs="Arial"/>
                <w:sz w:val="24"/>
                <w:szCs w:val="24"/>
              </w:rPr>
              <w:t>OSIGURAC AUTOMATSKI 1P, 10A, TROMI, SA POMOĆNIM KONTAKTIMA</w:t>
            </w:r>
          </w:p>
          <w:p w14:paraId="185FCF2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w:t>
            </w:r>
          </w:p>
          <w:p w14:paraId="2E9B9730"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203DBD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916757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DA446D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23DA6CD" w14:textId="77777777" w:rsidR="0021245A" w:rsidRPr="00380D18" w:rsidRDefault="0021245A" w:rsidP="00B84A14">
            <w:pPr>
              <w:spacing w:before="0"/>
              <w:jc w:val="center"/>
              <w:rPr>
                <w:rFonts w:cs="Arial"/>
                <w:sz w:val="24"/>
                <w:szCs w:val="24"/>
              </w:rPr>
            </w:pPr>
            <w:r w:rsidRPr="00380D18">
              <w:rPr>
                <w:rFonts w:cs="Arial"/>
                <w:sz w:val="24"/>
                <w:szCs w:val="24"/>
              </w:rPr>
              <w:t>5</w:t>
            </w:r>
          </w:p>
        </w:tc>
        <w:tc>
          <w:tcPr>
            <w:tcW w:w="1620" w:type="dxa"/>
            <w:tcBorders>
              <w:bottom w:val="double" w:sz="4" w:space="0" w:color="auto"/>
            </w:tcBorders>
            <w:shd w:val="clear" w:color="auto" w:fill="auto"/>
          </w:tcPr>
          <w:p w14:paraId="7234EF5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CFF4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ECDFC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51F5DE" w14:textId="77777777" w:rsidR="0021245A" w:rsidRPr="00380D18" w:rsidRDefault="0021245A" w:rsidP="00B84A14">
            <w:pPr>
              <w:spacing w:before="0"/>
              <w:contextualSpacing/>
              <w:jc w:val="center"/>
              <w:rPr>
                <w:rFonts w:cs="Arial"/>
                <w:sz w:val="24"/>
                <w:szCs w:val="24"/>
                <w:lang w:val="sr-Cyrl-RS"/>
              </w:rPr>
            </w:pPr>
          </w:p>
        </w:tc>
      </w:tr>
    </w:tbl>
    <w:p w14:paraId="7DB8945B" w14:textId="63B97646" w:rsidR="009B75A8" w:rsidRPr="00380D18" w:rsidRDefault="009B75A8"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0B1E9E4C" w14:textId="77777777" w:rsidTr="000D1F64">
        <w:trPr>
          <w:cantSplit/>
          <w:trHeight w:val="170"/>
          <w:tblHeader/>
        </w:trPr>
        <w:tc>
          <w:tcPr>
            <w:tcW w:w="836" w:type="dxa"/>
            <w:tcBorders>
              <w:bottom w:val="double" w:sz="4" w:space="0" w:color="auto"/>
            </w:tcBorders>
            <w:shd w:val="clear" w:color="auto" w:fill="auto"/>
            <w:vAlign w:val="center"/>
          </w:tcPr>
          <w:p w14:paraId="508AB70D" w14:textId="77777777" w:rsidR="009B75A8" w:rsidRPr="00380D18" w:rsidRDefault="009B75A8" w:rsidP="00B84A14">
            <w:pPr>
              <w:spacing w:before="0"/>
              <w:contextualSpacing/>
              <w:jc w:val="center"/>
              <w:rPr>
                <w:rFonts w:cs="Arial"/>
                <w:sz w:val="24"/>
                <w:szCs w:val="24"/>
              </w:rPr>
            </w:pPr>
            <w:r w:rsidRPr="00380D18">
              <w:rPr>
                <w:rFonts w:cs="Arial"/>
                <w:sz w:val="24"/>
                <w:szCs w:val="24"/>
              </w:rPr>
              <w:t>3.5.17</w:t>
            </w:r>
          </w:p>
        </w:tc>
        <w:tc>
          <w:tcPr>
            <w:tcW w:w="2794" w:type="dxa"/>
            <w:tcBorders>
              <w:bottom w:val="double" w:sz="4" w:space="0" w:color="auto"/>
            </w:tcBorders>
            <w:shd w:val="clear" w:color="auto" w:fill="auto"/>
            <w:vAlign w:val="center"/>
          </w:tcPr>
          <w:p w14:paraId="749D41CA" w14:textId="77777777" w:rsidR="009B75A8" w:rsidRPr="00380D18" w:rsidRDefault="009B75A8" w:rsidP="00B84A14">
            <w:pPr>
              <w:spacing w:before="0"/>
              <w:rPr>
                <w:rFonts w:cs="Arial"/>
                <w:sz w:val="24"/>
                <w:szCs w:val="24"/>
              </w:rPr>
            </w:pPr>
            <w:r w:rsidRPr="00380D18">
              <w:rPr>
                <w:rFonts w:cs="Arial"/>
                <w:sz w:val="24"/>
                <w:szCs w:val="24"/>
              </w:rPr>
              <w:t>OSIGURAC AUTOMATSKI 2P, 6A, TROMI, SA POMOĆNIM KONTAKTIMA</w:t>
            </w:r>
          </w:p>
          <w:p w14:paraId="4FF1DAF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0C69336F" w14:textId="77777777" w:rsidR="009B75A8" w:rsidRPr="00380D18" w:rsidRDefault="009B75A8"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AE6E1AC"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66C4DB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EF25B9"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88710C9"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09BBC0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89E7B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8AF24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7E80C4" w14:textId="77777777" w:rsidR="009B75A8" w:rsidRPr="00380D18" w:rsidRDefault="009B75A8" w:rsidP="00B84A14">
            <w:pPr>
              <w:spacing w:before="0"/>
              <w:contextualSpacing/>
              <w:jc w:val="center"/>
              <w:rPr>
                <w:rFonts w:cs="Arial"/>
                <w:sz w:val="24"/>
                <w:szCs w:val="24"/>
                <w:lang w:val="sr-Cyrl-RS"/>
              </w:rPr>
            </w:pPr>
          </w:p>
        </w:tc>
      </w:tr>
      <w:tr w:rsidR="009B75A8" w:rsidRPr="00380D18" w14:paraId="4E920727" w14:textId="77777777" w:rsidTr="000D1F64">
        <w:trPr>
          <w:cantSplit/>
          <w:trHeight w:val="170"/>
          <w:tblHeader/>
        </w:trPr>
        <w:tc>
          <w:tcPr>
            <w:tcW w:w="836" w:type="dxa"/>
            <w:tcBorders>
              <w:bottom w:val="double" w:sz="4" w:space="0" w:color="auto"/>
            </w:tcBorders>
            <w:shd w:val="clear" w:color="auto" w:fill="auto"/>
            <w:vAlign w:val="center"/>
          </w:tcPr>
          <w:p w14:paraId="30AB7AD7" w14:textId="77777777" w:rsidR="009B75A8" w:rsidRPr="00380D18" w:rsidRDefault="009B75A8" w:rsidP="00B84A14">
            <w:pPr>
              <w:spacing w:before="0"/>
              <w:contextualSpacing/>
              <w:jc w:val="center"/>
              <w:rPr>
                <w:rFonts w:cs="Arial"/>
                <w:sz w:val="24"/>
                <w:szCs w:val="24"/>
              </w:rPr>
            </w:pPr>
            <w:r w:rsidRPr="00380D18">
              <w:rPr>
                <w:rFonts w:cs="Arial"/>
                <w:sz w:val="24"/>
                <w:szCs w:val="24"/>
              </w:rPr>
              <w:t>3.5.18</w:t>
            </w:r>
          </w:p>
        </w:tc>
        <w:tc>
          <w:tcPr>
            <w:tcW w:w="2794" w:type="dxa"/>
            <w:tcBorders>
              <w:bottom w:val="double" w:sz="4" w:space="0" w:color="auto"/>
            </w:tcBorders>
            <w:shd w:val="clear" w:color="auto" w:fill="auto"/>
            <w:vAlign w:val="center"/>
          </w:tcPr>
          <w:p w14:paraId="3D944A8B" w14:textId="77777777" w:rsidR="009B75A8" w:rsidRPr="00380D18" w:rsidRDefault="009B75A8" w:rsidP="00B84A14">
            <w:pPr>
              <w:spacing w:before="0"/>
              <w:rPr>
                <w:rFonts w:cs="Arial"/>
                <w:sz w:val="24"/>
                <w:szCs w:val="24"/>
              </w:rPr>
            </w:pPr>
            <w:r w:rsidRPr="00380D18">
              <w:rPr>
                <w:rFonts w:cs="Arial"/>
                <w:sz w:val="24"/>
                <w:szCs w:val="24"/>
              </w:rPr>
              <w:t>KONTAKTOR MOTORNI 16A, 230VAC, 2NO+2NC</w:t>
            </w:r>
          </w:p>
          <w:p w14:paraId="7CFC986D"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25-1AP04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17076F3"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2900AB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AF8D2EB"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C07A02" w14:textId="77777777" w:rsidR="009B75A8" w:rsidRPr="00380D18" w:rsidRDefault="009B75A8" w:rsidP="000D1F6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115634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8EC913"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C4CAC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A3E4EB" w14:textId="77777777" w:rsidR="009B75A8" w:rsidRPr="00380D18" w:rsidRDefault="009B75A8" w:rsidP="00B84A14">
            <w:pPr>
              <w:spacing w:before="0"/>
              <w:contextualSpacing/>
              <w:jc w:val="center"/>
              <w:rPr>
                <w:rFonts w:cs="Arial"/>
                <w:sz w:val="24"/>
                <w:szCs w:val="24"/>
                <w:lang w:val="sr-Cyrl-RS"/>
              </w:rPr>
            </w:pPr>
          </w:p>
        </w:tc>
      </w:tr>
      <w:tr w:rsidR="009B75A8" w:rsidRPr="00380D18" w14:paraId="5F10FFDC" w14:textId="77777777" w:rsidTr="000D1F64">
        <w:trPr>
          <w:cantSplit/>
          <w:trHeight w:val="170"/>
          <w:tblHeader/>
        </w:trPr>
        <w:tc>
          <w:tcPr>
            <w:tcW w:w="836" w:type="dxa"/>
            <w:tcBorders>
              <w:bottom w:val="double" w:sz="4" w:space="0" w:color="auto"/>
            </w:tcBorders>
            <w:shd w:val="clear" w:color="auto" w:fill="auto"/>
            <w:vAlign w:val="center"/>
          </w:tcPr>
          <w:p w14:paraId="53293FB4" w14:textId="77777777" w:rsidR="009B75A8" w:rsidRPr="00380D18" w:rsidRDefault="009B75A8" w:rsidP="00B84A14">
            <w:pPr>
              <w:spacing w:before="0"/>
              <w:contextualSpacing/>
              <w:jc w:val="center"/>
              <w:rPr>
                <w:rFonts w:cs="Arial"/>
                <w:sz w:val="24"/>
                <w:szCs w:val="24"/>
              </w:rPr>
            </w:pPr>
            <w:r w:rsidRPr="00380D18">
              <w:rPr>
                <w:rFonts w:cs="Arial"/>
                <w:sz w:val="24"/>
                <w:szCs w:val="24"/>
              </w:rPr>
              <w:t>3.5.19</w:t>
            </w:r>
          </w:p>
        </w:tc>
        <w:tc>
          <w:tcPr>
            <w:tcW w:w="2794" w:type="dxa"/>
            <w:tcBorders>
              <w:bottom w:val="double" w:sz="4" w:space="0" w:color="auto"/>
            </w:tcBorders>
            <w:shd w:val="clear" w:color="auto" w:fill="auto"/>
            <w:vAlign w:val="center"/>
          </w:tcPr>
          <w:p w14:paraId="707DC2BD" w14:textId="77777777" w:rsidR="009B75A8" w:rsidRPr="00380D18" w:rsidRDefault="009B75A8" w:rsidP="00B84A14">
            <w:pPr>
              <w:spacing w:before="0"/>
              <w:rPr>
                <w:rFonts w:cs="Arial"/>
                <w:sz w:val="24"/>
                <w:szCs w:val="24"/>
              </w:rPr>
            </w:pPr>
            <w:r w:rsidRPr="00380D18">
              <w:rPr>
                <w:rFonts w:cs="Arial"/>
                <w:sz w:val="24"/>
                <w:szCs w:val="24"/>
              </w:rPr>
              <w:t>KONTAKTOR POMOĆNI, 230VAC, 2NO+2NC</w:t>
            </w:r>
          </w:p>
          <w:p w14:paraId="23A4D183"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3RH1122-1AP00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5064405"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C6C147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95ABA61"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ACF334"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4DFAF52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9C665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0DCFE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EE67CE" w14:textId="77777777" w:rsidR="009B75A8" w:rsidRPr="00380D18" w:rsidRDefault="009B75A8" w:rsidP="00B84A14">
            <w:pPr>
              <w:spacing w:before="0"/>
              <w:contextualSpacing/>
              <w:jc w:val="center"/>
              <w:rPr>
                <w:rFonts w:cs="Arial"/>
                <w:sz w:val="24"/>
                <w:szCs w:val="24"/>
                <w:lang w:val="sr-Cyrl-RS"/>
              </w:rPr>
            </w:pPr>
          </w:p>
        </w:tc>
      </w:tr>
      <w:tr w:rsidR="009B75A8" w:rsidRPr="00380D18" w14:paraId="4555BD0F" w14:textId="77777777" w:rsidTr="000D1F64">
        <w:trPr>
          <w:cantSplit/>
          <w:trHeight w:val="170"/>
          <w:tblHeader/>
        </w:trPr>
        <w:tc>
          <w:tcPr>
            <w:tcW w:w="836" w:type="dxa"/>
            <w:tcBorders>
              <w:bottom w:val="double" w:sz="4" w:space="0" w:color="auto"/>
            </w:tcBorders>
            <w:shd w:val="clear" w:color="auto" w:fill="auto"/>
            <w:vAlign w:val="center"/>
          </w:tcPr>
          <w:p w14:paraId="2A347357" w14:textId="77777777" w:rsidR="009B75A8" w:rsidRPr="00380D18" w:rsidRDefault="009B75A8" w:rsidP="00B84A14">
            <w:pPr>
              <w:spacing w:before="0"/>
              <w:contextualSpacing/>
              <w:jc w:val="center"/>
              <w:rPr>
                <w:rFonts w:cs="Arial"/>
                <w:sz w:val="24"/>
                <w:szCs w:val="24"/>
              </w:rPr>
            </w:pPr>
            <w:r w:rsidRPr="00380D18">
              <w:rPr>
                <w:rFonts w:cs="Arial"/>
                <w:sz w:val="24"/>
                <w:szCs w:val="24"/>
              </w:rPr>
              <w:t>3.5.20</w:t>
            </w:r>
          </w:p>
        </w:tc>
        <w:tc>
          <w:tcPr>
            <w:tcW w:w="2794" w:type="dxa"/>
            <w:tcBorders>
              <w:bottom w:val="double" w:sz="4" w:space="0" w:color="auto"/>
            </w:tcBorders>
            <w:shd w:val="clear" w:color="auto" w:fill="auto"/>
            <w:vAlign w:val="center"/>
          </w:tcPr>
          <w:p w14:paraId="393990F8" w14:textId="77777777" w:rsidR="009B75A8" w:rsidRPr="00380D18" w:rsidRDefault="009B75A8" w:rsidP="00B84A14">
            <w:pPr>
              <w:spacing w:before="0"/>
              <w:rPr>
                <w:rFonts w:cs="Arial"/>
                <w:sz w:val="24"/>
                <w:szCs w:val="24"/>
              </w:rPr>
            </w:pPr>
            <w:r w:rsidRPr="00380D18">
              <w:rPr>
                <w:rFonts w:cs="Arial"/>
                <w:sz w:val="24"/>
                <w:szCs w:val="24"/>
              </w:rPr>
              <w:t>OTPORNIK 5.6kΩ, 10W</w:t>
            </w:r>
          </w:p>
        </w:tc>
        <w:tc>
          <w:tcPr>
            <w:tcW w:w="1938" w:type="dxa"/>
            <w:tcBorders>
              <w:bottom w:val="double" w:sz="4" w:space="0" w:color="auto"/>
            </w:tcBorders>
            <w:shd w:val="clear" w:color="auto" w:fill="auto"/>
          </w:tcPr>
          <w:p w14:paraId="707B550E"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67AE78E"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4121AF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5A12A2D"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2DC063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E8692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16642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0C9FA7" w14:textId="77777777" w:rsidR="009B75A8" w:rsidRPr="00380D18" w:rsidRDefault="009B75A8" w:rsidP="00B84A14">
            <w:pPr>
              <w:spacing w:before="0"/>
              <w:contextualSpacing/>
              <w:jc w:val="center"/>
              <w:rPr>
                <w:rFonts w:cs="Arial"/>
                <w:sz w:val="24"/>
                <w:szCs w:val="24"/>
                <w:lang w:val="sr-Cyrl-RS"/>
              </w:rPr>
            </w:pPr>
          </w:p>
        </w:tc>
      </w:tr>
      <w:tr w:rsidR="009B75A8" w:rsidRPr="00380D18" w14:paraId="7A4EE229" w14:textId="77777777" w:rsidTr="000D1F64">
        <w:trPr>
          <w:cantSplit/>
          <w:trHeight w:val="170"/>
          <w:tblHeader/>
        </w:trPr>
        <w:tc>
          <w:tcPr>
            <w:tcW w:w="836" w:type="dxa"/>
            <w:tcBorders>
              <w:bottom w:val="double" w:sz="4" w:space="0" w:color="auto"/>
            </w:tcBorders>
            <w:shd w:val="clear" w:color="auto" w:fill="auto"/>
            <w:vAlign w:val="center"/>
          </w:tcPr>
          <w:p w14:paraId="0542B7CD" w14:textId="77777777" w:rsidR="009B75A8" w:rsidRPr="00380D18" w:rsidRDefault="009B75A8" w:rsidP="00B84A14">
            <w:pPr>
              <w:spacing w:before="0"/>
              <w:contextualSpacing/>
              <w:jc w:val="center"/>
              <w:rPr>
                <w:rFonts w:cs="Arial"/>
                <w:sz w:val="24"/>
                <w:szCs w:val="24"/>
              </w:rPr>
            </w:pPr>
            <w:r w:rsidRPr="00380D18">
              <w:rPr>
                <w:rFonts w:cs="Arial"/>
                <w:sz w:val="24"/>
                <w:szCs w:val="24"/>
              </w:rPr>
              <w:t>3.5.21</w:t>
            </w:r>
          </w:p>
        </w:tc>
        <w:tc>
          <w:tcPr>
            <w:tcW w:w="2794" w:type="dxa"/>
            <w:tcBorders>
              <w:bottom w:val="double" w:sz="4" w:space="0" w:color="auto"/>
            </w:tcBorders>
            <w:shd w:val="clear" w:color="auto" w:fill="auto"/>
            <w:vAlign w:val="center"/>
          </w:tcPr>
          <w:p w14:paraId="6B91F4A8" w14:textId="77777777" w:rsidR="009B75A8" w:rsidRPr="00380D18" w:rsidRDefault="009B75A8" w:rsidP="00B84A14">
            <w:pPr>
              <w:spacing w:before="0"/>
              <w:rPr>
                <w:rFonts w:cs="Arial"/>
                <w:sz w:val="24"/>
                <w:szCs w:val="24"/>
              </w:rPr>
            </w:pPr>
            <w:r w:rsidRPr="00380D18">
              <w:rPr>
                <w:rFonts w:cs="Arial"/>
                <w:sz w:val="24"/>
                <w:szCs w:val="24"/>
              </w:rPr>
              <w:t>S7-300, PS307/5A  MODUL NAPAJANJA 230V/24VDC 5A</w:t>
            </w:r>
          </w:p>
          <w:p w14:paraId="5963D248"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6ES7307-1EA00-0AA0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586FABB"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64DCB54"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7DFE80"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9995C0E"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B6D39C2"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4DBBEB"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2EE43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F4D9A9" w14:textId="77777777" w:rsidR="009B75A8" w:rsidRPr="00380D18" w:rsidRDefault="009B75A8" w:rsidP="00B84A14">
            <w:pPr>
              <w:spacing w:before="0"/>
              <w:contextualSpacing/>
              <w:jc w:val="center"/>
              <w:rPr>
                <w:rFonts w:cs="Arial"/>
                <w:sz w:val="24"/>
                <w:szCs w:val="24"/>
                <w:lang w:val="sr-Cyrl-RS"/>
              </w:rPr>
            </w:pPr>
          </w:p>
        </w:tc>
      </w:tr>
      <w:tr w:rsidR="009B75A8" w:rsidRPr="00380D18" w14:paraId="7634FD45" w14:textId="77777777" w:rsidTr="000D1F64">
        <w:trPr>
          <w:cantSplit/>
          <w:trHeight w:val="170"/>
          <w:tblHeader/>
        </w:trPr>
        <w:tc>
          <w:tcPr>
            <w:tcW w:w="836" w:type="dxa"/>
            <w:tcBorders>
              <w:bottom w:val="double" w:sz="4" w:space="0" w:color="auto"/>
            </w:tcBorders>
            <w:shd w:val="clear" w:color="auto" w:fill="auto"/>
            <w:vAlign w:val="center"/>
          </w:tcPr>
          <w:p w14:paraId="3F4740D2" w14:textId="77777777" w:rsidR="009B75A8" w:rsidRPr="00380D18" w:rsidRDefault="009B75A8" w:rsidP="00B84A14">
            <w:pPr>
              <w:spacing w:before="0"/>
              <w:contextualSpacing/>
              <w:jc w:val="center"/>
              <w:rPr>
                <w:rFonts w:cs="Arial"/>
                <w:sz w:val="24"/>
                <w:szCs w:val="24"/>
              </w:rPr>
            </w:pPr>
            <w:r w:rsidRPr="00380D18">
              <w:rPr>
                <w:rFonts w:cs="Arial"/>
                <w:sz w:val="24"/>
                <w:szCs w:val="24"/>
              </w:rPr>
              <w:t>3.5.22</w:t>
            </w:r>
          </w:p>
        </w:tc>
        <w:tc>
          <w:tcPr>
            <w:tcW w:w="2794" w:type="dxa"/>
            <w:tcBorders>
              <w:bottom w:val="double" w:sz="4" w:space="0" w:color="auto"/>
            </w:tcBorders>
            <w:shd w:val="clear" w:color="auto" w:fill="auto"/>
            <w:vAlign w:val="center"/>
          </w:tcPr>
          <w:p w14:paraId="2B8E90EE" w14:textId="77777777" w:rsidR="009B75A8" w:rsidRPr="00380D18" w:rsidRDefault="009B75A8" w:rsidP="00B84A14">
            <w:pPr>
              <w:spacing w:before="0"/>
              <w:rPr>
                <w:rFonts w:cs="Arial"/>
                <w:sz w:val="24"/>
                <w:szCs w:val="24"/>
              </w:rPr>
            </w:pPr>
            <w:r w:rsidRPr="00380D18">
              <w:rPr>
                <w:rFonts w:cs="Arial"/>
                <w:sz w:val="24"/>
                <w:szCs w:val="24"/>
              </w:rPr>
              <w:t>PRENAPONSKA ZASTITA 24VAC ZA MONOFAZNO KOLO</w:t>
            </w:r>
          </w:p>
          <w:p w14:paraId="175ACFBB"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2-PE/S-24AC-ST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1E00789"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A8DDB00"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F176CBD"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B34B0E"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9531AF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3F8A5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4AB266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ED7F2F" w14:textId="77777777" w:rsidR="009B75A8" w:rsidRPr="00380D18" w:rsidRDefault="009B75A8" w:rsidP="00B84A14">
            <w:pPr>
              <w:spacing w:before="0"/>
              <w:contextualSpacing/>
              <w:jc w:val="center"/>
              <w:rPr>
                <w:rFonts w:cs="Arial"/>
                <w:sz w:val="24"/>
                <w:szCs w:val="24"/>
                <w:lang w:val="sr-Cyrl-RS"/>
              </w:rPr>
            </w:pPr>
          </w:p>
        </w:tc>
      </w:tr>
      <w:tr w:rsidR="009B75A8" w:rsidRPr="00380D18" w14:paraId="06E272B3" w14:textId="77777777" w:rsidTr="000D1F64">
        <w:trPr>
          <w:cantSplit/>
          <w:trHeight w:val="170"/>
          <w:tblHeader/>
        </w:trPr>
        <w:tc>
          <w:tcPr>
            <w:tcW w:w="836" w:type="dxa"/>
            <w:tcBorders>
              <w:bottom w:val="double" w:sz="4" w:space="0" w:color="auto"/>
            </w:tcBorders>
            <w:shd w:val="clear" w:color="auto" w:fill="auto"/>
            <w:vAlign w:val="center"/>
          </w:tcPr>
          <w:p w14:paraId="69E5400B" w14:textId="77777777" w:rsidR="009B75A8" w:rsidRPr="00380D18" w:rsidRDefault="009B75A8" w:rsidP="00B84A14">
            <w:pPr>
              <w:spacing w:before="0"/>
              <w:contextualSpacing/>
              <w:jc w:val="center"/>
              <w:rPr>
                <w:rFonts w:cs="Arial"/>
                <w:sz w:val="24"/>
                <w:szCs w:val="24"/>
              </w:rPr>
            </w:pPr>
            <w:r w:rsidRPr="00380D18">
              <w:rPr>
                <w:rFonts w:cs="Arial"/>
                <w:sz w:val="24"/>
                <w:szCs w:val="24"/>
              </w:rPr>
              <w:t>3.5.23</w:t>
            </w:r>
          </w:p>
        </w:tc>
        <w:tc>
          <w:tcPr>
            <w:tcW w:w="2794" w:type="dxa"/>
            <w:tcBorders>
              <w:bottom w:val="double" w:sz="4" w:space="0" w:color="auto"/>
            </w:tcBorders>
            <w:shd w:val="clear" w:color="auto" w:fill="auto"/>
            <w:vAlign w:val="center"/>
          </w:tcPr>
          <w:p w14:paraId="1AD6C921" w14:textId="77777777" w:rsidR="009B75A8" w:rsidRPr="00380D18" w:rsidRDefault="009B75A8" w:rsidP="00B84A14">
            <w:pPr>
              <w:spacing w:before="0"/>
              <w:rPr>
                <w:rFonts w:cs="Arial"/>
                <w:sz w:val="24"/>
                <w:szCs w:val="24"/>
              </w:rPr>
            </w:pPr>
            <w:r w:rsidRPr="00380D18">
              <w:rPr>
                <w:rFonts w:cs="Arial"/>
                <w:sz w:val="24"/>
                <w:szCs w:val="24"/>
              </w:rPr>
              <w:t>KONTROLNIK IZOLACIJE (24V), NAPON UPRAVLJANJA 230V, 50HZ</w:t>
            </w:r>
          </w:p>
          <w:p w14:paraId="3CEEB66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3UG3082-1AW30ili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CD77457"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09703E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C7E582B" w14:textId="77777777" w:rsidR="009B75A8" w:rsidRPr="00380D18" w:rsidRDefault="009B75A8" w:rsidP="00B84A14">
            <w:pPr>
              <w:spacing w:before="0"/>
              <w:jc w:val="center"/>
              <w:rPr>
                <w:rFonts w:cs="Arial"/>
                <w:sz w:val="24"/>
                <w:szCs w:val="24"/>
              </w:rPr>
            </w:pPr>
          </w:p>
          <w:p w14:paraId="36091E8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6E4B74D"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F58B66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95B48F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0A1B1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BF3860" w14:textId="77777777" w:rsidR="009B75A8" w:rsidRPr="00380D18" w:rsidRDefault="009B75A8" w:rsidP="00B84A14">
            <w:pPr>
              <w:spacing w:before="0"/>
              <w:contextualSpacing/>
              <w:jc w:val="center"/>
              <w:rPr>
                <w:rFonts w:cs="Arial"/>
                <w:sz w:val="24"/>
                <w:szCs w:val="24"/>
                <w:lang w:val="sr-Cyrl-RS"/>
              </w:rPr>
            </w:pPr>
          </w:p>
        </w:tc>
      </w:tr>
    </w:tbl>
    <w:p w14:paraId="226970BA" w14:textId="3CC473C4" w:rsidR="009B75A8" w:rsidRPr="00380D18" w:rsidRDefault="009B75A8" w:rsidP="009B75A8">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62E105A6" w14:textId="77777777" w:rsidTr="000D1F64">
        <w:trPr>
          <w:cantSplit/>
          <w:trHeight w:val="170"/>
          <w:tblHeader/>
        </w:trPr>
        <w:tc>
          <w:tcPr>
            <w:tcW w:w="836" w:type="dxa"/>
            <w:tcBorders>
              <w:bottom w:val="double" w:sz="4" w:space="0" w:color="auto"/>
            </w:tcBorders>
            <w:shd w:val="clear" w:color="auto" w:fill="auto"/>
            <w:vAlign w:val="center"/>
          </w:tcPr>
          <w:p w14:paraId="42C76A4F" w14:textId="77777777" w:rsidR="009B75A8" w:rsidRPr="00380D18" w:rsidRDefault="009B75A8" w:rsidP="00B84A14">
            <w:pPr>
              <w:spacing w:before="0"/>
              <w:contextualSpacing/>
              <w:jc w:val="center"/>
              <w:rPr>
                <w:rFonts w:cs="Arial"/>
                <w:sz w:val="24"/>
                <w:szCs w:val="24"/>
              </w:rPr>
            </w:pPr>
            <w:r w:rsidRPr="00380D18">
              <w:rPr>
                <w:rFonts w:cs="Arial"/>
                <w:sz w:val="24"/>
                <w:szCs w:val="24"/>
              </w:rPr>
              <w:t>3.5.24</w:t>
            </w:r>
          </w:p>
        </w:tc>
        <w:tc>
          <w:tcPr>
            <w:tcW w:w="2794" w:type="dxa"/>
            <w:tcBorders>
              <w:bottom w:val="double" w:sz="4" w:space="0" w:color="auto"/>
            </w:tcBorders>
            <w:shd w:val="clear" w:color="auto" w:fill="auto"/>
            <w:vAlign w:val="center"/>
          </w:tcPr>
          <w:p w14:paraId="77462BCB" w14:textId="77777777" w:rsidR="009B75A8" w:rsidRPr="00380D18" w:rsidRDefault="009B75A8" w:rsidP="00B84A14">
            <w:pPr>
              <w:spacing w:before="0"/>
              <w:rPr>
                <w:rFonts w:cs="Arial"/>
                <w:sz w:val="24"/>
                <w:szCs w:val="24"/>
              </w:rPr>
            </w:pPr>
            <w:r w:rsidRPr="00380D18">
              <w:rPr>
                <w:rFonts w:cs="Arial"/>
                <w:sz w:val="24"/>
                <w:szCs w:val="24"/>
              </w:rPr>
              <w:t>OSIGURAC AUTOMATSKI 2P, 10A, TROMI, SA POMOĆNIM KONTAKTIMA</w:t>
            </w:r>
          </w:p>
          <w:p w14:paraId="5A0AF57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7176E310" w14:textId="77777777" w:rsidR="009B75A8" w:rsidRPr="00380D18" w:rsidRDefault="009B75A8"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8F1D60B"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0AD604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6545100"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BB43D8D"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3CAA07D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A9C3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48BCA8"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7A5379" w14:textId="77777777" w:rsidR="009B75A8" w:rsidRPr="00380D18" w:rsidRDefault="009B75A8" w:rsidP="00B84A14">
            <w:pPr>
              <w:spacing w:before="0"/>
              <w:contextualSpacing/>
              <w:jc w:val="center"/>
              <w:rPr>
                <w:rFonts w:cs="Arial"/>
                <w:sz w:val="24"/>
                <w:szCs w:val="24"/>
                <w:lang w:val="sr-Cyrl-RS"/>
              </w:rPr>
            </w:pPr>
          </w:p>
        </w:tc>
      </w:tr>
      <w:tr w:rsidR="009B75A8" w:rsidRPr="00380D18" w14:paraId="350C760B" w14:textId="77777777" w:rsidTr="000D1F64">
        <w:trPr>
          <w:cantSplit/>
          <w:trHeight w:val="170"/>
          <w:tblHeader/>
        </w:trPr>
        <w:tc>
          <w:tcPr>
            <w:tcW w:w="836" w:type="dxa"/>
            <w:tcBorders>
              <w:bottom w:val="double" w:sz="4" w:space="0" w:color="auto"/>
            </w:tcBorders>
            <w:shd w:val="clear" w:color="auto" w:fill="auto"/>
            <w:vAlign w:val="center"/>
          </w:tcPr>
          <w:p w14:paraId="6DA29016" w14:textId="77777777" w:rsidR="009B75A8" w:rsidRPr="00380D18" w:rsidRDefault="009B75A8" w:rsidP="00B84A14">
            <w:pPr>
              <w:spacing w:before="0"/>
              <w:contextualSpacing/>
              <w:jc w:val="center"/>
              <w:rPr>
                <w:rFonts w:cs="Arial"/>
                <w:sz w:val="24"/>
                <w:szCs w:val="24"/>
              </w:rPr>
            </w:pPr>
            <w:r w:rsidRPr="00380D18">
              <w:rPr>
                <w:rFonts w:cs="Arial"/>
                <w:sz w:val="24"/>
                <w:szCs w:val="24"/>
              </w:rPr>
              <w:t>3.5.25</w:t>
            </w:r>
          </w:p>
        </w:tc>
        <w:tc>
          <w:tcPr>
            <w:tcW w:w="2794" w:type="dxa"/>
            <w:tcBorders>
              <w:bottom w:val="double" w:sz="4" w:space="0" w:color="auto"/>
            </w:tcBorders>
            <w:shd w:val="clear" w:color="auto" w:fill="auto"/>
            <w:vAlign w:val="center"/>
          </w:tcPr>
          <w:p w14:paraId="107E9395" w14:textId="77777777" w:rsidR="009B75A8" w:rsidRPr="00380D18" w:rsidRDefault="009B75A8" w:rsidP="00B84A14">
            <w:pPr>
              <w:spacing w:before="0"/>
              <w:rPr>
                <w:rFonts w:cs="Arial"/>
                <w:sz w:val="24"/>
                <w:szCs w:val="24"/>
              </w:rPr>
            </w:pPr>
            <w:r w:rsidRPr="00380D18">
              <w:rPr>
                <w:rFonts w:cs="Arial"/>
                <w:sz w:val="24"/>
                <w:szCs w:val="24"/>
              </w:rPr>
              <w:t>RELEJ INTERFEJS, 2 C/O, 6A, 24VDC</w:t>
            </w:r>
          </w:p>
          <w:p w14:paraId="62F06AB5"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C3A88B5"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C9B5143"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D89321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353390D"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5AC0975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7BBD81"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21B4D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244233" w14:textId="77777777" w:rsidR="009B75A8" w:rsidRPr="00380D18" w:rsidRDefault="009B75A8" w:rsidP="00B84A14">
            <w:pPr>
              <w:spacing w:before="0"/>
              <w:contextualSpacing/>
              <w:jc w:val="center"/>
              <w:rPr>
                <w:rFonts w:cs="Arial"/>
                <w:sz w:val="24"/>
                <w:szCs w:val="24"/>
                <w:lang w:val="sr-Cyrl-RS"/>
              </w:rPr>
            </w:pPr>
          </w:p>
        </w:tc>
      </w:tr>
      <w:tr w:rsidR="009B75A8" w:rsidRPr="00380D18" w14:paraId="5EE6E332" w14:textId="77777777" w:rsidTr="000D1F64">
        <w:trPr>
          <w:cantSplit/>
          <w:trHeight w:val="170"/>
          <w:tblHeader/>
        </w:trPr>
        <w:tc>
          <w:tcPr>
            <w:tcW w:w="836" w:type="dxa"/>
            <w:tcBorders>
              <w:bottom w:val="double" w:sz="4" w:space="0" w:color="auto"/>
            </w:tcBorders>
            <w:shd w:val="clear" w:color="auto" w:fill="auto"/>
            <w:vAlign w:val="center"/>
          </w:tcPr>
          <w:p w14:paraId="3A1963D4" w14:textId="77777777" w:rsidR="009B75A8" w:rsidRPr="00380D18" w:rsidRDefault="009B75A8" w:rsidP="00B84A14">
            <w:pPr>
              <w:spacing w:before="0"/>
              <w:contextualSpacing/>
              <w:jc w:val="center"/>
              <w:rPr>
                <w:rFonts w:cs="Arial"/>
                <w:sz w:val="24"/>
                <w:szCs w:val="24"/>
              </w:rPr>
            </w:pPr>
            <w:r w:rsidRPr="00380D18">
              <w:rPr>
                <w:rFonts w:cs="Arial"/>
                <w:sz w:val="24"/>
                <w:szCs w:val="24"/>
              </w:rPr>
              <w:t>3.5.26</w:t>
            </w:r>
          </w:p>
        </w:tc>
        <w:tc>
          <w:tcPr>
            <w:tcW w:w="2794" w:type="dxa"/>
            <w:tcBorders>
              <w:bottom w:val="double" w:sz="4" w:space="0" w:color="auto"/>
            </w:tcBorders>
            <w:shd w:val="clear" w:color="auto" w:fill="auto"/>
            <w:vAlign w:val="center"/>
          </w:tcPr>
          <w:p w14:paraId="7B17A211" w14:textId="77777777" w:rsidR="009B75A8" w:rsidRPr="00380D18" w:rsidRDefault="009B75A8" w:rsidP="00B84A14">
            <w:pPr>
              <w:spacing w:before="0"/>
              <w:rPr>
                <w:rFonts w:cs="Arial"/>
                <w:sz w:val="24"/>
                <w:szCs w:val="24"/>
              </w:rPr>
            </w:pPr>
            <w:r w:rsidRPr="00380D18">
              <w:rPr>
                <w:rFonts w:cs="Arial"/>
                <w:sz w:val="24"/>
                <w:szCs w:val="24"/>
              </w:rPr>
              <w:t>KONTAKTOR POMOĆNI, 24VDC, 2NO+2NC</w:t>
            </w:r>
          </w:p>
          <w:p w14:paraId="54B14F26"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 40-1BB40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1365114"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BD131C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704E86"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816EB4"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1E80CB54"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052A7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3BB023"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E1076F" w14:textId="77777777" w:rsidR="009B75A8" w:rsidRPr="00380D18" w:rsidRDefault="009B75A8" w:rsidP="00B84A14">
            <w:pPr>
              <w:spacing w:before="0"/>
              <w:contextualSpacing/>
              <w:jc w:val="center"/>
              <w:rPr>
                <w:rFonts w:cs="Arial"/>
                <w:sz w:val="24"/>
                <w:szCs w:val="24"/>
                <w:lang w:val="sr-Cyrl-RS"/>
              </w:rPr>
            </w:pPr>
          </w:p>
        </w:tc>
      </w:tr>
      <w:tr w:rsidR="009B75A8" w:rsidRPr="00380D18" w14:paraId="22AEB7C1" w14:textId="77777777" w:rsidTr="000D1F64">
        <w:trPr>
          <w:cantSplit/>
          <w:trHeight w:val="170"/>
          <w:tblHeader/>
        </w:trPr>
        <w:tc>
          <w:tcPr>
            <w:tcW w:w="836" w:type="dxa"/>
            <w:tcBorders>
              <w:bottom w:val="double" w:sz="4" w:space="0" w:color="auto"/>
            </w:tcBorders>
            <w:shd w:val="clear" w:color="auto" w:fill="auto"/>
            <w:vAlign w:val="center"/>
          </w:tcPr>
          <w:p w14:paraId="5AA6E601" w14:textId="77777777" w:rsidR="009B75A8" w:rsidRPr="00380D18" w:rsidRDefault="009B75A8" w:rsidP="00B84A14">
            <w:pPr>
              <w:spacing w:before="0"/>
              <w:contextualSpacing/>
              <w:jc w:val="center"/>
              <w:rPr>
                <w:rFonts w:cs="Arial"/>
                <w:sz w:val="24"/>
                <w:szCs w:val="24"/>
              </w:rPr>
            </w:pPr>
            <w:r w:rsidRPr="00380D18">
              <w:rPr>
                <w:rFonts w:cs="Arial"/>
                <w:sz w:val="24"/>
                <w:szCs w:val="24"/>
              </w:rPr>
              <w:t>3.5.27</w:t>
            </w:r>
          </w:p>
        </w:tc>
        <w:tc>
          <w:tcPr>
            <w:tcW w:w="2794" w:type="dxa"/>
            <w:tcBorders>
              <w:bottom w:val="double" w:sz="4" w:space="0" w:color="auto"/>
            </w:tcBorders>
            <w:shd w:val="clear" w:color="auto" w:fill="auto"/>
            <w:vAlign w:val="center"/>
          </w:tcPr>
          <w:p w14:paraId="4FD2A355" w14:textId="77777777" w:rsidR="009B75A8" w:rsidRPr="00380D18" w:rsidRDefault="009B75A8" w:rsidP="00B84A14">
            <w:pPr>
              <w:spacing w:before="0"/>
              <w:rPr>
                <w:rFonts w:cs="Arial"/>
                <w:sz w:val="24"/>
                <w:szCs w:val="24"/>
              </w:rPr>
            </w:pPr>
            <w:r w:rsidRPr="00380D18">
              <w:rPr>
                <w:rFonts w:cs="Arial"/>
                <w:sz w:val="24"/>
                <w:szCs w:val="24"/>
              </w:rPr>
              <w:t xml:space="preserve">RC SKLOP ZA KAŠNJENJE </w:t>
            </w:r>
          </w:p>
          <w:p w14:paraId="5ED0CE17" w14:textId="77777777" w:rsidR="009B75A8" w:rsidRPr="00380D18" w:rsidRDefault="009B75A8" w:rsidP="00B84A14">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 xml:space="preserve">PHOENIX CONTACT </w:t>
            </w:r>
            <w:r w:rsidRPr="00380D18">
              <w:rPr>
                <w:rFonts w:ascii="Arial" w:eastAsia="MS Mincho" w:hAnsi="Arial" w:cs="Arial"/>
                <w:sz w:val="24"/>
                <w:szCs w:val="24"/>
              </w:rPr>
              <w:t>UEGM 40/2</w:t>
            </w:r>
          </w:p>
          <w:p w14:paraId="0B7F3CDF" w14:textId="77777777" w:rsidR="009B75A8" w:rsidRPr="00380D18" w:rsidRDefault="009B75A8" w:rsidP="00B84A14">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B4EFBCC" w14:textId="77777777" w:rsidR="009B75A8" w:rsidRPr="00380D18" w:rsidRDefault="009B75A8" w:rsidP="00B84A14">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01E9136"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B57EC2"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0CCD6E1"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D5C600F"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BDE160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2012BF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2009FD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01A1F2" w14:textId="77777777" w:rsidR="009B75A8" w:rsidRPr="00380D18" w:rsidRDefault="009B75A8" w:rsidP="00B84A14">
            <w:pPr>
              <w:spacing w:before="0"/>
              <w:contextualSpacing/>
              <w:jc w:val="center"/>
              <w:rPr>
                <w:rFonts w:cs="Arial"/>
                <w:sz w:val="24"/>
                <w:szCs w:val="24"/>
                <w:lang w:val="sr-Cyrl-RS"/>
              </w:rPr>
            </w:pPr>
          </w:p>
        </w:tc>
      </w:tr>
      <w:tr w:rsidR="009B75A8" w:rsidRPr="00380D18" w14:paraId="42FBC5CF" w14:textId="77777777" w:rsidTr="000D1F64">
        <w:trPr>
          <w:cantSplit/>
          <w:trHeight w:val="170"/>
          <w:tblHeader/>
        </w:trPr>
        <w:tc>
          <w:tcPr>
            <w:tcW w:w="836" w:type="dxa"/>
            <w:tcBorders>
              <w:bottom w:val="double" w:sz="4" w:space="0" w:color="auto"/>
            </w:tcBorders>
            <w:shd w:val="clear" w:color="auto" w:fill="auto"/>
            <w:vAlign w:val="center"/>
          </w:tcPr>
          <w:p w14:paraId="23CC1DBD" w14:textId="77777777" w:rsidR="009B75A8" w:rsidRPr="00380D18" w:rsidRDefault="009B75A8" w:rsidP="00B84A14">
            <w:pPr>
              <w:spacing w:before="0"/>
              <w:contextualSpacing/>
              <w:jc w:val="center"/>
              <w:rPr>
                <w:rFonts w:cs="Arial"/>
                <w:sz w:val="24"/>
                <w:szCs w:val="24"/>
              </w:rPr>
            </w:pPr>
            <w:r w:rsidRPr="00380D18">
              <w:rPr>
                <w:rFonts w:cs="Arial"/>
                <w:sz w:val="24"/>
                <w:szCs w:val="24"/>
              </w:rPr>
              <w:t>3.5.28</w:t>
            </w:r>
          </w:p>
        </w:tc>
        <w:tc>
          <w:tcPr>
            <w:tcW w:w="2794" w:type="dxa"/>
            <w:tcBorders>
              <w:bottom w:val="double" w:sz="4" w:space="0" w:color="auto"/>
            </w:tcBorders>
            <w:shd w:val="clear" w:color="auto" w:fill="auto"/>
            <w:vAlign w:val="center"/>
          </w:tcPr>
          <w:p w14:paraId="689D9F18" w14:textId="77777777" w:rsidR="009B75A8" w:rsidRPr="00380D18" w:rsidRDefault="009B75A8" w:rsidP="00B84A14">
            <w:pPr>
              <w:spacing w:before="0"/>
              <w:rPr>
                <w:rFonts w:cs="Arial"/>
                <w:sz w:val="24"/>
                <w:szCs w:val="24"/>
              </w:rPr>
            </w:pPr>
            <w:r w:rsidRPr="00380D18">
              <w:rPr>
                <w:rFonts w:cs="Arial"/>
                <w:sz w:val="24"/>
                <w:szCs w:val="24"/>
              </w:rPr>
              <w:t>OSIGURAC AUTOMATSKI 1P, 6A, TROMI</w:t>
            </w:r>
          </w:p>
          <w:p w14:paraId="01ED47D8"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6E9E112"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56C1A79"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F4087DD"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A8F3C3"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19C6EC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53D56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02F11A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C5452D" w14:textId="77777777" w:rsidR="009B75A8" w:rsidRPr="00380D18" w:rsidRDefault="009B75A8" w:rsidP="00B84A14">
            <w:pPr>
              <w:spacing w:before="0"/>
              <w:contextualSpacing/>
              <w:jc w:val="center"/>
              <w:rPr>
                <w:rFonts w:cs="Arial"/>
                <w:sz w:val="24"/>
                <w:szCs w:val="24"/>
                <w:lang w:val="sr-Cyrl-RS"/>
              </w:rPr>
            </w:pPr>
          </w:p>
        </w:tc>
      </w:tr>
      <w:tr w:rsidR="009B75A8" w:rsidRPr="00380D18" w14:paraId="15DD21CC" w14:textId="77777777" w:rsidTr="000D1F64">
        <w:trPr>
          <w:cantSplit/>
          <w:trHeight w:val="170"/>
          <w:tblHeader/>
        </w:trPr>
        <w:tc>
          <w:tcPr>
            <w:tcW w:w="836" w:type="dxa"/>
            <w:tcBorders>
              <w:bottom w:val="double" w:sz="4" w:space="0" w:color="auto"/>
            </w:tcBorders>
            <w:shd w:val="clear" w:color="auto" w:fill="auto"/>
            <w:vAlign w:val="center"/>
          </w:tcPr>
          <w:p w14:paraId="4FE076C8" w14:textId="77777777" w:rsidR="009B75A8" w:rsidRPr="00380D18" w:rsidRDefault="009B75A8" w:rsidP="00B84A14">
            <w:pPr>
              <w:spacing w:before="0"/>
              <w:contextualSpacing/>
              <w:jc w:val="center"/>
              <w:rPr>
                <w:rFonts w:cs="Arial"/>
                <w:sz w:val="24"/>
                <w:szCs w:val="24"/>
              </w:rPr>
            </w:pPr>
            <w:r w:rsidRPr="00380D18">
              <w:rPr>
                <w:rFonts w:cs="Arial"/>
                <w:sz w:val="24"/>
                <w:szCs w:val="24"/>
              </w:rPr>
              <w:t>3.5.29</w:t>
            </w:r>
          </w:p>
        </w:tc>
        <w:tc>
          <w:tcPr>
            <w:tcW w:w="2794" w:type="dxa"/>
            <w:tcBorders>
              <w:bottom w:val="double" w:sz="4" w:space="0" w:color="auto"/>
            </w:tcBorders>
            <w:shd w:val="clear" w:color="auto" w:fill="auto"/>
            <w:vAlign w:val="center"/>
          </w:tcPr>
          <w:p w14:paraId="7139B5AA" w14:textId="77777777" w:rsidR="009B75A8" w:rsidRPr="00380D18" w:rsidRDefault="009B75A8" w:rsidP="00B84A14">
            <w:pPr>
              <w:spacing w:before="0"/>
              <w:ind w:right="6"/>
              <w:rPr>
                <w:rFonts w:cs="Arial"/>
                <w:sz w:val="24"/>
                <w:szCs w:val="24"/>
              </w:rPr>
            </w:pPr>
            <w:r w:rsidRPr="00380D18">
              <w:rPr>
                <w:rFonts w:cs="Arial"/>
                <w:sz w:val="24"/>
                <w:szCs w:val="24"/>
              </w:rPr>
              <w:t>SVETILJKA NEONSKA ZA ORMAN 8W, 220VAC</w:t>
            </w:r>
          </w:p>
          <w:p w14:paraId="4DFB20E2" w14:textId="77777777" w:rsidR="009B75A8" w:rsidRPr="00380D18" w:rsidRDefault="009B75A8" w:rsidP="00B84A14">
            <w:pPr>
              <w:spacing w:before="0"/>
              <w:rPr>
                <w:rFonts w:cs="Arial"/>
                <w:sz w:val="24"/>
                <w:szCs w:val="24"/>
              </w:rPr>
            </w:pPr>
            <w:r w:rsidRPr="00380D18">
              <w:rPr>
                <w:rFonts w:eastAsia="MS Mincho" w:cs="Arial"/>
                <w:color w:val="000000"/>
                <w:sz w:val="24"/>
                <w:szCs w:val="24"/>
              </w:rPr>
              <w:t xml:space="preserve">Tip:FEP </w:t>
            </w:r>
            <w:r w:rsidRPr="00380D18">
              <w:rPr>
                <w:rFonts w:cs="Arial"/>
                <w:sz w:val="24"/>
                <w:szCs w:val="24"/>
              </w:rPr>
              <w:t xml:space="preserve"> </w:t>
            </w:r>
            <w:r w:rsidRPr="00380D18">
              <w:rPr>
                <w:rFonts w:cs="Arial"/>
                <w:snapToGrid w:val="0"/>
                <w:color w:val="000000"/>
                <w:sz w:val="24"/>
                <w:szCs w:val="24"/>
              </w:rPr>
              <w:t xml:space="preserve">STRELA SD-108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296E1F"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E7263F1"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70F5BC"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8FF767"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312F68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89215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CCFECB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FB88BEE" w14:textId="77777777" w:rsidR="009B75A8" w:rsidRPr="00380D18" w:rsidRDefault="009B75A8" w:rsidP="00B84A14">
            <w:pPr>
              <w:spacing w:before="0"/>
              <w:contextualSpacing/>
              <w:jc w:val="center"/>
              <w:rPr>
                <w:rFonts w:cs="Arial"/>
                <w:sz w:val="24"/>
                <w:szCs w:val="24"/>
                <w:lang w:val="sr-Cyrl-RS"/>
              </w:rPr>
            </w:pPr>
          </w:p>
        </w:tc>
      </w:tr>
    </w:tbl>
    <w:p w14:paraId="5527D276" w14:textId="024C3259" w:rsidR="009B75A8" w:rsidRPr="00380D18" w:rsidRDefault="009B75A8" w:rsidP="009B75A8">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69755085" w14:textId="77777777" w:rsidTr="000D1F64">
        <w:trPr>
          <w:cantSplit/>
          <w:trHeight w:val="170"/>
          <w:tblHeader/>
        </w:trPr>
        <w:tc>
          <w:tcPr>
            <w:tcW w:w="836" w:type="dxa"/>
            <w:tcBorders>
              <w:bottom w:val="double" w:sz="4" w:space="0" w:color="auto"/>
            </w:tcBorders>
            <w:shd w:val="clear" w:color="auto" w:fill="auto"/>
            <w:vAlign w:val="center"/>
          </w:tcPr>
          <w:p w14:paraId="701BC023" w14:textId="77777777" w:rsidR="009B75A8" w:rsidRPr="00380D18" w:rsidRDefault="009B75A8" w:rsidP="00B84A14">
            <w:pPr>
              <w:spacing w:before="0"/>
              <w:contextualSpacing/>
              <w:jc w:val="center"/>
              <w:rPr>
                <w:rFonts w:cs="Arial"/>
                <w:sz w:val="24"/>
                <w:szCs w:val="24"/>
              </w:rPr>
            </w:pPr>
            <w:r w:rsidRPr="00380D18">
              <w:rPr>
                <w:rFonts w:cs="Arial"/>
                <w:sz w:val="24"/>
                <w:szCs w:val="24"/>
              </w:rPr>
              <w:t>3.5.30</w:t>
            </w:r>
          </w:p>
        </w:tc>
        <w:tc>
          <w:tcPr>
            <w:tcW w:w="2794" w:type="dxa"/>
            <w:tcBorders>
              <w:bottom w:val="double" w:sz="4" w:space="0" w:color="auto"/>
            </w:tcBorders>
            <w:shd w:val="clear" w:color="auto" w:fill="auto"/>
            <w:vAlign w:val="center"/>
          </w:tcPr>
          <w:p w14:paraId="73A6E4FD"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4ABBBDD" w14:textId="77777777" w:rsidR="009B75A8" w:rsidRPr="00380D18" w:rsidRDefault="009B75A8" w:rsidP="00B84A14">
            <w:pPr>
              <w:spacing w:before="0"/>
              <w:ind w:right="6"/>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B52F42A"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86DB1C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34A9DFA"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9B4282"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F53420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18E75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70353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B78BA7" w14:textId="77777777" w:rsidR="009B75A8" w:rsidRPr="00380D18" w:rsidRDefault="009B75A8" w:rsidP="00B84A14">
            <w:pPr>
              <w:spacing w:before="0"/>
              <w:contextualSpacing/>
              <w:jc w:val="center"/>
              <w:rPr>
                <w:rFonts w:cs="Arial"/>
                <w:sz w:val="24"/>
                <w:szCs w:val="24"/>
                <w:lang w:val="sr-Cyrl-RS"/>
              </w:rPr>
            </w:pPr>
          </w:p>
        </w:tc>
      </w:tr>
      <w:tr w:rsidR="009B75A8" w:rsidRPr="00380D18" w14:paraId="122CEEB1" w14:textId="77777777" w:rsidTr="0021245A">
        <w:trPr>
          <w:cantSplit/>
          <w:trHeight w:val="170"/>
          <w:tblHeader/>
        </w:trPr>
        <w:tc>
          <w:tcPr>
            <w:tcW w:w="836" w:type="dxa"/>
            <w:shd w:val="clear" w:color="auto" w:fill="auto"/>
            <w:vAlign w:val="center"/>
          </w:tcPr>
          <w:p w14:paraId="549EE9C3" w14:textId="77777777" w:rsidR="009B75A8" w:rsidRPr="00380D18" w:rsidRDefault="009B75A8" w:rsidP="00B84A14">
            <w:pPr>
              <w:spacing w:before="0"/>
              <w:contextualSpacing/>
              <w:jc w:val="center"/>
              <w:rPr>
                <w:rFonts w:cs="Arial"/>
                <w:sz w:val="24"/>
                <w:szCs w:val="24"/>
              </w:rPr>
            </w:pPr>
            <w:r w:rsidRPr="00380D18">
              <w:rPr>
                <w:rFonts w:cs="Arial"/>
                <w:sz w:val="24"/>
                <w:szCs w:val="24"/>
              </w:rPr>
              <w:t>3.5.31</w:t>
            </w:r>
          </w:p>
        </w:tc>
        <w:tc>
          <w:tcPr>
            <w:tcW w:w="2794" w:type="dxa"/>
            <w:shd w:val="clear" w:color="auto" w:fill="auto"/>
            <w:vAlign w:val="center"/>
          </w:tcPr>
          <w:p w14:paraId="6F7AC9CF"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49D0096"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50xUT4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shd w:val="clear" w:color="auto" w:fill="auto"/>
          </w:tcPr>
          <w:p w14:paraId="262C5409" w14:textId="77777777" w:rsidR="009B75A8" w:rsidRPr="00380D18" w:rsidRDefault="009B75A8" w:rsidP="00B84A14">
            <w:pPr>
              <w:spacing w:before="0"/>
              <w:contextualSpacing/>
              <w:jc w:val="center"/>
              <w:rPr>
                <w:rFonts w:cs="Arial"/>
                <w:sz w:val="24"/>
                <w:szCs w:val="24"/>
                <w:lang w:val="sr-Cyrl-RS"/>
              </w:rPr>
            </w:pPr>
          </w:p>
        </w:tc>
        <w:tc>
          <w:tcPr>
            <w:tcW w:w="1559" w:type="dxa"/>
            <w:shd w:val="clear" w:color="auto" w:fill="auto"/>
          </w:tcPr>
          <w:p w14:paraId="0DA09312" w14:textId="77777777" w:rsidR="009B75A8" w:rsidRPr="00380D18" w:rsidRDefault="009B75A8" w:rsidP="00B84A14">
            <w:pPr>
              <w:spacing w:before="0"/>
              <w:contextualSpacing/>
              <w:jc w:val="center"/>
              <w:rPr>
                <w:rFonts w:cs="Arial"/>
                <w:sz w:val="24"/>
                <w:szCs w:val="24"/>
                <w:lang w:val="sr-Cyrl-RS"/>
              </w:rPr>
            </w:pPr>
          </w:p>
        </w:tc>
        <w:tc>
          <w:tcPr>
            <w:tcW w:w="850" w:type="dxa"/>
            <w:shd w:val="clear" w:color="auto" w:fill="auto"/>
            <w:vAlign w:val="center"/>
          </w:tcPr>
          <w:p w14:paraId="6436DD0C"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27CB0873"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shd w:val="clear" w:color="auto" w:fill="auto"/>
          </w:tcPr>
          <w:p w14:paraId="330FFD9E"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07816813"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0A8253EF"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44DA9FB0" w14:textId="77777777" w:rsidR="009B75A8" w:rsidRPr="00380D18" w:rsidRDefault="009B75A8" w:rsidP="00B84A14">
            <w:pPr>
              <w:spacing w:before="0"/>
              <w:contextualSpacing/>
              <w:jc w:val="center"/>
              <w:rPr>
                <w:rFonts w:cs="Arial"/>
                <w:sz w:val="24"/>
                <w:szCs w:val="24"/>
                <w:lang w:val="sr-Cyrl-RS"/>
              </w:rPr>
            </w:pPr>
          </w:p>
        </w:tc>
      </w:tr>
      <w:tr w:rsidR="0021245A" w:rsidRPr="00380D18" w14:paraId="3D46AB5E" w14:textId="77777777" w:rsidTr="002C56F8">
        <w:trPr>
          <w:cantSplit/>
          <w:trHeight w:val="170"/>
          <w:tblHeader/>
        </w:trPr>
        <w:tc>
          <w:tcPr>
            <w:tcW w:w="12130" w:type="dxa"/>
            <w:gridSpan w:val="8"/>
            <w:shd w:val="clear" w:color="auto" w:fill="auto"/>
            <w:vAlign w:val="center"/>
          </w:tcPr>
          <w:p w14:paraId="27DC7870" w14:textId="77777777" w:rsidR="0021245A" w:rsidRPr="00380D18" w:rsidRDefault="0021245A" w:rsidP="0021245A">
            <w:pPr>
              <w:spacing w:before="0"/>
              <w:contextualSpacing/>
              <w:jc w:val="right"/>
              <w:rPr>
                <w:rFonts w:cs="Arial"/>
                <w:b/>
                <w:sz w:val="24"/>
                <w:szCs w:val="24"/>
              </w:rPr>
            </w:pPr>
          </w:p>
          <w:p w14:paraId="553CC88D" w14:textId="3666FBF3" w:rsidR="0021245A" w:rsidRPr="00380D18" w:rsidRDefault="0021245A" w:rsidP="0021245A">
            <w:pPr>
              <w:spacing w:before="0"/>
              <w:contextualSpacing/>
              <w:jc w:val="right"/>
              <w:rPr>
                <w:rFonts w:cs="Arial"/>
                <w:sz w:val="24"/>
                <w:szCs w:val="24"/>
                <w:lang w:val="sr-Cyrl-RS"/>
              </w:rPr>
            </w:pPr>
            <w:r w:rsidRPr="00380D18">
              <w:rPr>
                <w:rFonts w:cs="Arial"/>
                <w:b/>
                <w:sz w:val="24"/>
                <w:szCs w:val="24"/>
              </w:rPr>
              <w:t>3.5 +1N5 - ORMAN KOMANDNOG NAPONA UKUPNO</w:t>
            </w:r>
          </w:p>
        </w:tc>
        <w:tc>
          <w:tcPr>
            <w:tcW w:w="1620" w:type="dxa"/>
            <w:shd w:val="clear" w:color="auto" w:fill="auto"/>
          </w:tcPr>
          <w:p w14:paraId="17E6B2E0" w14:textId="77777777" w:rsidR="0021245A" w:rsidRPr="00380D18" w:rsidRDefault="0021245A" w:rsidP="00B84A14">
            <w:pPr>
              <w:spacing w:before="0"/>
              <w:contextualSpacing/>
              <w:jc w:val="center"/>
              <w:rPr>
                <w:rFonts w:cs="Arial"/>
                <w:sz w:val="24"/>
                <w:szCs w:val="24"/>
                <w:lang w:val="sr-Cyrl-RS"/>
              </w:rPr>
            </w:pPr>
          </w:p>
        </w:tc>
        <w:tc>
          <w:tcPr>
            <w:tcW w:w="1620" w:type="dxa"/>
            <w:shd w:val="clear" w:color="auto" w:fill="auto"/>
          </w:tcPr>
          <w:p w14:paraId="0868F333" w14:textId="77777777" w:rsidR="0021245A" w:rsidRPr="00380D18" w:rsidRDefault="0021245A" w:rsidP="00B84A14">
            <w:pPr>
              <w:spacing w:before="0"/>
              <w:contextualSpacing/>
              <w:jc w:val="center"/>
              <w:rPr>
                <w:rFonts w:cs="Arial"/>
                <w:sz w:val="24"/>
                <w:szCs w:val="24"/>
                <w:lang w:val="sr-Cyrl-RS"/>
              </w:rPr>
            </w:pPr>
          </w:p>
        </w:tc>
      </w:tr>
      <w:tr w:rsidR="002C56F8" w:rsidRPr="00380D18" w14:paraId="42EBE9C2" w14:textId="77777777" w:rsidTr="002C56F8">
        <w:trPr>
          <w:cantSplit/>
          <w:trHeight w:val="170"/>
          <w:tblHeader/>
        </w:trPr>
        <w:tc>
          <w:tcPr>
            <w:tcW w:w="12130" w:type="dxa"/>
            <w:gridSpan w:val="8"/>
            <w:tcBorders>
              <w:bottom w:val="double" w:sz="4" w:space="0" w:color="auto"/>
            </w:tcBorders>
            <w:shd w:val="clear" w:color="auto" w:fill="DAEEF3" w:themeFill="accent5" w:themeFillTint="33"/>
            <w:vAlign w:val="center"/>
          </w:tcPr>
          <w:p w14:paraId="6F738600" w14:textId="77777777" w:rsidR="002C56F8" w:rsidRPr="00380D18" w:rsidRDefault="002C56F8" w:rsidP="0021245A">
            <w:pPr>
              <w:spacing w:before="0"/>
              <w:contextualSpacing/>
              <w:jc w:val="right"/>
              <w:rPr>
                <w:rFonts w:cs="Arial"/>
                <w:b/>
                <w:sz w:val="24"/>
                <w:szCs w:val="24"/>
              </w:rPr>
            </w:pPr>
          </w:p>
          <w:p w14:paraId="5D9AD6C0" w14:textId="3A30C576" w:rsidR="002C56F8" w:rsidRPr="00380D18" w:rsidRDefault="002C56F8" w:rsidP="0021245A">
            <w:pPr>
              <w:spacing w:before="0"/>
              <w:contextualSpacing/>
              <w:jc w:val="right"/>
              <w:rPr>
                <w:rFonts w:cs="Arial"/>
                <w:b/>
                <w:sz w:val="24"/>
                <w:szCs w:val="24"/>
              </w:rPr>
            </w:pPr>
            <w:r w:rsidRPr="00380D18">
              <w:rPr>
                <w:rFonts w:cs="Arial"/>
                <w:b/>
                <w:sz w:val="24"/>
                <w:szCs w:val="24"/>
              </w:rPr>
              <w:t xml:space="preserve">3.0  NN POSTROJENJE  UKUPNO </w:t>
            </w:r>
          </w:p>
        </w:tc>
        <w:tc>
          <w:tcPr>
            <w:tcW w:w="1620" w:type="dxa"/>
            <w:tcBorders>
              <w:bottom w:val="double" w:sz="4" w:space="0" w:color="auto"/>
            </w:tcBorders>
            <w:shd w:val="clear" w:color="auto" w:fill="DAEEF3" w:themeFill="accent5" w:themeFillTint="33"/>
          </w:tcPr>
          <w:p w14:paraId="182D74AB" w14:textId="77777777" w:rsidR="002C56F8" w:rsidRPr="00380D18" w:rsidRDefault="002C56F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DAEEF3" w:themeFill="accent5" w:themeFillTint="33"/>
          </w:tcPr>
          <w:p w14:paraId="22E193B2" w14:textId="77777777" w:rsidR="002C56F8" w:rsidRPr="00380D18" w:rsidRDefault="002C56F8" w:rsidP="00B84A14">
            <w:pPr>
              <w:spacing w:before="0"/>
              <w:contextualSpacing/>
              <w:jc w:val="center"/>
              <w:rPr>
                <w:rFonts w:cs="Arial"/>
                <w:sz w:val="24"/>
                <w:szCs w:val="24"/>
                <w:lang w:val="sr-Cyrl-RS"/>
              </w:rPr>
            </w:pPr>
          </w:p>
        </w:tc>
      </w:tr>
    </w:tbl>
    <w:p w14:paraId="2E61D7F4" w14:textId="77777777" w:rsidR="000D1F64" w:rsidRPr="00380D18" w:rsidRDefault="000D1F64" w:rsidP="00C264FD">
      <w:pPr>
        <w:spacing w:before="0"/>
        <w:contextualSpacing/>
        <w:rPr>
          <w:rFonts w:cs="Arial"/>
          <w:sz w:val="24"/>
          <w:szCs w:val="24"/>
          <w:lang w:val="sr-Cyrl-ME" w:eastAsia="sr-Latn-CS"/>
        </w:rPr>
      </w:pPr>
    </w:p>
    <w:p w14:paraId="7AA67165" w14:textId="77777777" w:rsidR="000D1F64" w:rsidRPr="00380D18" w:rsidRDefault="000D1F64" w:rsidP="00C264FD">
      <w:pPr>
        <w:spacing w:before="0"/>
        <w:contextualSpacing/>
        <w:rPr>
          <w:rFonts w:cs="Arial"/>
          <w:sz w:val="24"/>
          <w:szCs w:val="24"/>
          <w:lang w:val="sr-Cyrl-ME" w:eastAsia="sr-Latn-CS"/>
        </w:rPr>
      </w:pPr>
    </w:p>
    <w:p w14:paraId="5E593403" w14:textId="77777777" w:rsidR="000D1F64" w:rsidRPr="00380D18" w:rsidRDefault="000D1F64" w:rsidP="00C264FD">
      <w:pPr>
        <w:spacing w:before="0"/>
        <w:contextualSpacing/>
        <w:rPr>
          <w:rFonts w:cs="Arial"/>
          <w:sz w:val="24"/>
          <w:szCs w:val="24"/>
          <w:lang w:val="sr-Cyrl-ME" w:eastAsia="sr-Latn-CS"/>
        </w:rPr>
      </w:pPr>
    </w:p>
    <w:p w14:paraId="1F2D4EE7" w14:textId="77777777" w:rsidR="000D1F64" w:rsidRPr="00380D18" w:rsidRDefault="000D1F64" w:rsidP="00C264FD">
      <w:pPr>
        <w:spacing w:before="0"/>
        <w:contextualSpacing/>
        <w:rPr>
          <w:rFonts w:cs="Arial"/>
          <w:sz w:val="24"/>
          <w:szCs w:val="24"/>
          <w:lang w:val="sr-Cyrl-ME" w:eastAsia="sr-Latn-CS"/>
        </w:rPr>
      </w:pPr>
    </w:p>
    <w:p w14:paraId="2838B867" w14:textId="77777777" w:rsidR="000D1F64" w:rsidRPr="00380D18" w:rsidRDefault="000D1F64" w:rsidP="00C264FD">
      <w:pPr>
        <w:spacing w:before="0"/>
        <w:contextualSpacing/>
        <w:rPr>
          <w:rFonts w:cs="Arial"/>
          <w:sz w:val="24"/>
          <w:szCs w:val="24"/>
          <w:lang w:val="sr-Cyrl-ME" w:eastAsia="sr-Latn-CS"/>
        </w:rPr>
      </w:pPr>
    </w:p>
    <w:p w14:paraId="23072202" w14:textId="77777777"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1416E189"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53106D46" w14:textId="77777777" w:rsidR="000D1F64" w:rsidRPr="00380D18" w:rsidRDefault="000D1F64" w:rsidP="00B84A14">
            <w:pPr>
              <w:spacing w:before="0"/>
              <w:contextualSpacing/>
              <w:jc w:val="center"/>
              <w:rPr>
                <w:rFonts w:cs="Arial"/>
                <w:b/>
                <w:sz w:val="24"/>
                <w:szCs w:val="24"/>
              </w:rPr>
            </w:pPr>
            <w:bookmarkStart w:id="266" w:name="_Toc318744125"/>
          </w:p>
          <w:p w14:paraId="383CEB2D" w14:textId="57DF0C6A" w:rsidR="000D1F64" w:rsidRPr="00380D18" w:rsidRDefault="00BC376A" w:rsidP="00B84A14">
            <w:pPr>
              <w:spacing w:before="0"/>
              <w:contextualSpacing/>
              <w:jc w:val="center"/>
              <w:rPr>
                <w:rFonts w:cs="Arial"/>
                <w:b/>
                <w:sz w:val="24"/>
                <w:szCs w:val="24"/>
                <w:lang w:val="sr-Cyrl-RS"/>
              </w:rPr>
            </w:pPr>
            <w:r w:rsidRPr="00380D18">
              <w:rPr>
                <w:rFonts w:cs="Arial"/>
                <w:b/>
                <w:sz w:val="24"/>
                <w:szCs w:val="24"/>
              </w:rPr>
              <w:t>4.0 TRANSFORMATORI, KOČ</w:t>
            </w:r>
            <w:r w:rsidR="000D1F64" w:rsidRPr="00380D18">
              <w:rPr>
                <w:rFonts w:cs="Arial"/>
                <w:b/>
                <w:sz w:val="24"/>
                <w:szCs w:val="24"/>
              </w:rPr>
              <w:t>IONI OTPORNICI</w:t>
            </w:r>
            <w:bookmarkEnd w:id="266"/>
          </w:p>
        </w:tc>
      </w:tr>
      <w:tr w:rsidR="000D1F64" w:rsidRPr="00380D18" w14:paraId="6F2704F0"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4CD7037C" w14:textId="77777777" w:rsidR="000D1F64" w:rsidRPr="00380D18" w:rsidRDefault="000D1F64" w:rsidP="00B84A14">
            <w:pPr>
              <w:spacing w:before="0"/>
              <w:contextualSpacing/>
              <w:jc w:val="center"/>
              <w:rPr>
                <w:rFonts w:cs="Arial"/>
                <w:b/>
                <w:sz w:val="24"/>
                <w:szCs w:val="24"/>
                <w:lang w:val="sr-Cyrl-ME"/>
              </w:rPr>
            </w:pPr>
          </w:p>
          <w:p w14:paraId="6FAD8728"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lang w:val="sr-Cyrl-ME"/>
              </w:rPr>
              <w:t xml:space="preserve">4.1 </w:t>
            </w:r>
            <w:bookmarkStart w:id="267" w:name="_Toc318744126"/>
            <w:r w:rsidRPr="00380D18">
              <w:rPr>
                <w:rFonts w:cs="Arial"/>
                <w:b/>
                <w:sz w:val="24"/>
                <w:szCs w:val="24"/>
              </w:rPr>
              <w:t xml:space="preserve"> TRANSFORMATORI</w:t>
            </w:r>
            <w:bookmarkEnd w:id="267"/>
          </w:p>
        </w:tc>
      </w:tr>
      <w:tr w:rsidR="000D1F64" w:rsidRPr="00380D18" w14:paraId="7D9A2BC4"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46F54B52" w14:textId="77777777" w:rsidR="000D1F64" w:rsidRPr="00380D18" w:rsidRDefault="000D1F64" w:rsidP="00B84A14">
            <w:pPr>
              <w:spacing w:before="0"/>
              <w:contextualSpacing/>
              <w:jc w:val="center"/>
              <w:rPr>
                <w:rFonts w:cs="Arial"/>
                <w:sz w:val="24"/>
                <w:szCs w:val="24"/>
              </w:rPr>
            </w:pPr>
            <w:r w:rsidRPr="00380D18">
              <w:rPr>
                <w:rFonts w:cs="Arial"/>
                <w:sz w:val="24"/>
                <w:szCs w:val="24"/>
              </w:rPr>
              <w:t>4.1.1</w:t>
            </w:r>
          </w:p>
        </w:tc>
        <w:tc>
          <w:tcPr>
            <w:tcW w:w="2794" w:type="dxa"/>
            <w:tcBorders>
              <w:top w:val="double" w:sz="4" w:space="0" w:color="auto"/>
              <w:bottom w:val="double" w:sz="4" w:space="0" w:color="auto"/>
            </w:tcBorders>
            <w:shd w:val="clear" w:color="auto" w:fill="auto"/>
            <w:vAlign w:val="center"/>
          </w:tcPr>
          <w:p w14:paraId="4B57646D" w14:textId="77777777" w:rsidR="000D1F64" w:rsidRPr="00380D18" w:rsidRDefault="000D1F64" w:rsidP="00B84A14">
            <w:pPr>
              <w:spacing w:before="0"/>
              <w:rPr>
                <w:rFonts w:cs="Arial"/>
                <w:sz w:val="24"/>
                <w:szCs w:val="24"/>
              </w:rPr>
            </w:pPr>
            <w:r w:rsidRPr="00380D18">
              <w:rPr>
                <w:rFonts w:cs="Arial"/>
                <w:sz w:val="24"/>
                <w:szCs w:val="24"/>
              </w:rPr>
              <w:t>ULJNI TRANSFORMATOR 6±2x2.5%/0.4kV; 250kVA, SPREGA Dyn5</w:t>
            </w:r>
          </w:p>
          <w:p w14:paraId="72B4890E"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12FAC7AA"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3</w:t>
            </w:r>
          </w:p>
        </w:tc>
        <w:tc>
          <w:tcPr>
            <w:tcW w:w="1938" w:type="dxa"/>
            <w:tcBorders>
              <w:top w:val="double" w:sz="4" w:space="0" w:color="auto"/>
              <w:bottom w:val="double" w:sz="4" w:space="0" w:color="auto"/>
            </w:tcBorders>
            <w:shd w:val="clear" w:color="auto" w:fill="auto"/>
          </w:tcPr>
          <w:p w14:paraId="39CA75B0" w14:textId="77777777" w:rsidR="000D1F64" w:rsidRPr="00380D18" w:rsidRDefault="000D1F64"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11ABDE" w14:textId="77777777" w:rsidR="000D1F64" w:rsidRPr="00380D18" w:rsidRDefault="000D1F64"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FB2FB3" w14:textId="77777777" w:rsidR="000D1F64" w:rsidRPr="00380D18" w:rsidRDefault="000D1F64" w:rsidP="00B84A14">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E61CDE1" w14:textId="77777777" w:rsidR="000D1F64" w:rsidRPr="00380D18" w:rsidRDefault="000D1F64" w:rsidP="000D1F64">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24014A"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523179"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40D4A3"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2A3759" w14:textId="77777777" w:rsidR="000D1F64" w:rsidRPr="00380D18" w:rsidRDefault="000D1F64" w:rsidP="00B84A14">
            <w:pPr>
              <w:spacing w:before="0"/>
              <w:contextualSpacing/>
              <w:jc w:val="center"/>
              <w:rPr>
                <w:rFonts w:cs="Arial"/>
                <w:sz w:val="24"/>
                <w:szCs w:val="24"/>
                <w:lang w:val="sr-Cyrl-RS"/>
              </w:rPr>
            </w:pPr>
          </w:p>
        </w:tc>
      </w:tr>
      <w:tr w:rsidR="000D1F64" w:rsidRPr="00380D18" w14:paraId="3C420149" w14:textId="77777777" w:rsidTr="000D1F64">
        <w:trPr>
          <w:cantSplit/>
          <w:trHeight w:val="170"/>
          <w:tblHeader/>
        </w:trPr>
        <w:tc>
          <w:tcPr>
            <w:tcW w:w="836" w:type="dxa"/>
            <w:shd w:val="clear" w:color="auto" w:fill="auto"/>
            <w:vAlign w:val="center"/>
          </w:tcPr>
          <w:p w14:paraId="49A265E7" w14:textId="77777777" w:rsidR="000D1F64" w:rsidRPr="00380D18" w:rsidRDefault="000D1F64" w:rsidP="00B84A14">
            <w:pPr>
              <w:spacing w:before="0"/>
              <w:contextualSpacing/>
              <w:jc w:val="center"/>
              <w:rPr>
                <w:rFonts w:cs="Arial"/>
                <w:sz w:val="24"/>
                <w:szCs w:val="24"/>
              </w:rPr>
            </w:pPr>
            <w:r w:rsidRPr="00380D18">
              <w:rPr>
                <w:rFonts w:cs="Arial"/>
                <w:sz w:val="24"/>
                <w:szCs w:val="24"/>
              </w:rPr>
              <w:t>4.1.2</w:t>
            </w:r>
          </w:p>
        </w:tc>
        <w:tc>
          <w:tcPr>
            <w:tcW w:w="2794" w:type="dxa"/>
            <w:shd w:val="clear" w:color="auto" w:fill="auto"/>
            <w:vAlign w:val="center"/>
          </w:tcPr>
          <w:p w14:paraId="762C3079" w14:textId="77777777" w:rsidR="000D1F64" w:rsidRPr="00380D18" w:rsidRDefault="000D1F64" w:rsidP="00B84A14">
            <w:pPr>
              <w:spacing w:before="0"/>
              <w:rPr>
                <w:rFonts w:cs="Arial"/>
                <w:sz w:val="24"/>
                <w:szCs w:val="24"/>
              </w:rPr>
            </w:pPr>
            <w:r w:rsidRPr="00380D18">
              <w:rPr>
                <w:rFonts w:cs="Arial"/>
                <w:sz w:val="24"/>
                <w:szCs w:val="24"/>
              </w:rPr>
              <w:t>ULJNI TRANSFORMATOR 6±2x2.5%/0.69kV; 2500/2x1250kVA, SPREGA Dy11d0</w:t>
            </w:r>
          </w:p>
          <w:p w14:paraId="184C7ED5"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49AA6202"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3</w:t>
            </w:r>
          </w:p>
        </w:tc>
        <w:tc>
          <w:tcPr>
            <w:tcW w:w="1938" w:type="dxa"/>
            <w:shd w:val="clear" w:color="auto" w:fill="auto"/>
          </w:tcPr>
          <w:p w14:paraId="287EBC26" w14:textId="77777777" w:rsidR="000D1F64" w:rsidRPr="00380D18" w:rsidRDefault="000D1F64" w:rsidP="00B84A14">
            <w:pPr>
              <w:spacing w:before="0"/>
              <w:contextualSpacing/>
              <w:jc w:val="center"/>
              <w:rPr>
                <w:rFonts w:cs="Arial"/>
                <w:sz w:val="24"/>
                <w:szCs w:val="24"/>
                <w:lang w:val="sr-Cyrl-RS"/>
              </w:rPr>
            </w:pPr>
          </w:p>
        </w:tc>
        <w:tc>
          <w:tcPr>
            <w:tcW w:w="1559" w:type="dxa"/>
            <w:shd w:val="clear" w:color="auto" w:fill="auto"/>
          </w:tcPr>
          <w:p w14:paraId="2104B3FB" w14:textId="77777777" w:rsidR="000D1F64" w:rsidRPr="00380D18" w:rsidRDefault="000D1F64" w:rsidP="00B84A14">
            <w:pPr>
              <w:spacing w:before="0"/>
              <w:contextualSpacing/>
              <w:jc w:val="center"/>
              <w:rPr>
                <w:rFonts w:cs="Arial"/>
                <w:sz w:val="24"/>
                <w:szCs w:val="24"/>
                <w:lang w:val="sr-Cyrl-RS"/>
              </w:rPr>
            </w:pPr>
          </w:p>
        </w:tc>
        <w:tc>
          <w:tcPr>
            <w:tcW w:w="850" w:type="dxa"/>
            <w:shd w:val="clear" w:color="auto" w:fill="auto"/>
            <w:vAlign w:val="center"/>
          </w:tcPr>
          <w:p w14:paraId="4C79642C" w14:textId="77777777" w:rsidR="000D1F64" w:rsidRPr="00380D18" w:rsidRDefault="000D1F64" w:rsidP="00B84A1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6804CA78" w14:textId="77777777" w:rsidR="000D1F64" w:rsidRPr="00380D18" w:rsidRDefault="000D1F64" w:rsidP="000D1F64">
            <w:pPr>
              <w:spacing w:before="0"/>
              <w:jc w:val="center"/>
              <w:rPr>
                <w:rFonts w:cs="Arial"/>
                <w:sz w:val="24"/>
                <w:szCs w:val="24"/>
              </w:rPr>
            </w:pPr>
            <w:r w:rsidRPr="00380D18">
              <w:rPr>
                <w:rFonts w:cs="Arial"/>
                <w:sz w:val="24"/>
                <w:szCs w:val="24"/>
              </w:rPr>
              <w:t>1</w:t>
            </w:r>
          </w:p>
        </w:tc>
        <w:tc>
          <w:tcPr>
            <w:tcW w:w="1620" w:type="dxa"/>
            <w:shd w:val="clear" w:color="auto" w:fill="auto"/>
          </w:tcPr>
          <w:p w14:paraId="1AD8394F"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41B4BC3"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6365D4B"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EA5DDFC" w14:textId="77777777" w:rsidR="000D1F64" w:rsidRPr="00380D18" w:rsidRDefault="000D1F64" w:rsidP="00B84A14">
            <w:pPr>
              <w:spacing w:before="0"/>
              <w:contextualSpacing/>
              <w:jc w:val="center"/>
              <w:rPr>
                <w:rFonts w:cs="Arial"/>
                <w:sz w:val="24"/>
                <w:szCs w:val="24"/>
                <w:lang w:val="sr-Cyrl-RS"/>
              </w:rPr>
            </w:pPr>
          </w:p>
        </w:tc>
      </w:tr>
      <w:tr w:rsidR="000D1F64" w:rsidRPr="00380D18" w14:paraId="2D1843A5" w14:textId="77777777" w:rsidTr="00B84A14">
        <w:trPr>
          <w:cantSplit/>
          <w:trHeight w:val="170"/>
          <w:tblHeader/>
        </w:trPr>
        <w:tc>
          <w:tcPr>
            <w:tcW w:w="12130" w:type="dxa"/>
            <w:gridSpan w:val="8"/>
            <w:shd w:val="clear" w:color="auto" w:fill="auto"/>
            <w:vAlign w:val="center"/>
          </w:tcPr>
          <w:p w14:paraId="453A706B" w14:textId="77777777" w:rsidR="000D1F64" w:rsidRPr="00380D18" w:rsidRDefault="000D1F64" w:rsidP="000D1F64">
            <w:pPr>
              <w:spacing w:before="0"/>
              <w:contextualSpacing/>
              <w:jc w:val="right"/>
              <w:rPr>
                <w:rFonts w:cs="Arial"/>
                <w:b/>
                <w:sz w:val="24"/>
                <w:szCs w:val="24"/>
                <w:lang w:val="sr-Cyrl-ME"/>
              </w:rPr>
            </w:pPr>
          </w:p>
          <w:p w14:paraId="52309113" w14:textId="5717C055" w:rsidR="000D1F64" w:rsidRPr="00380D18" w:rsidRDefault="000D1F64" w:rsidP="000D1F64">
            <w:pPr>
              <w:spacing w:before="0"/>
              <w:contextualSpacing/>
              <w:jc w:val="right"/>
              <w:rPr>
                <w:rFonts w:cs="Arial"/>
                <w:sz w:val="24"/>
                <w:szCs w:val="24"/>
                <w:lang w:val="sr-Cyrl-RS"/>
              </w:rPr>
            </w:pPr>
            <w:r w:rsidRPr="00380D18">
              <w:rPr>
                <w:rFonts w:cs="Arial"/>
                <w:b/>
                <w:sz w:val="24"/>
                <w:szCs w:val="24"/>
                <w:lang w:val="sr-Cyrl-ME"/>
              </w:rPr>
              <w:t xml:space="preserve">4.1 </w:t>
            </w:r>
            <w:r w:rsidRPr="00380D18">
              <w:rPr>
                <w:rFonts w:cs="Arial"/>
                <w:b/>
                <w:sz w:val="24"/>
                <w:szCs w:val="24"/>
              </w:rPr>
              <w:t xml:space="preserve"> TRANSFORMATORI UKUPNO</w:t>
            </w:r>
          </w:p>
        </w:tc>
        <w:tc>
          <w:tcPr>
            <w:tcW w:w="1620" w:type="dxa"/>
            <w:shd w:val="clear" w:color="auto" w:fill="auto"/>
          </w:tcPr>
          <w:p w14:paraId="2C3A73E6"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97D0AE8" w14:textId="77777777" w:rsidR="000D1F64" w:rsidRPr="00380D18" w:rsidRDefault="000D1F64" w:rsidP="00B84A14">
            <w:pPr>
              <w:spacing w:before="0"/>
              <w:contextualSpacing/>
              <w:jc w:val="center"/>
              <w:rPr>
                <w:rFonts w:cs="Arial"/>
                <w:sz w:val="24"/>
                <w:szCs w:val="24"/>
                <w:lang w:val="sr-Cyrl-RS"/>
              </w:rPr>
            </w:pPr>
          </w:p>
        </w:tc>
      </w:tr>
    </w:tbl>
    <w:p w14:paraId="1E8E07A0" w14:textId="77777777" w:rsidR="000D1F64" w:rsidRPr="00380D18" w:rsidRDefault="000D1F64" w:rsidP="000D1F64">
      <w:pPr>
        <w:spacing w:before="0"/>
        <w:contextualSpacing/>
        <w:rPr>
          <w:rFonts w:cs="Arial"/>
          <w:sz w:val="24"/>
          <w:szCs w:val="24"/>
          <w:lang w:val="sr-Cyrl-ME" w:eastAsia="sr-Latn-CS"/>
        </w:rPr>
      </w:pPr>
    </w:p>
    <w:p w14:paraId="49C73DB2" w14:textId="77777777" w:rsidR="000D1F64" w:rsidRPr="00380D18" w:rsidRDefault="000D1F64" w:rsidP="000D1F64">
      <w:pPr>
        <w:spacing w:before="0"/>
        <w:contextualSpacing/>
        <w:rPr>
          <w:rFonts w:cs="Arial"/>
          <w:sz w:val="24"/>
          <w:szCs w:val="24"/>
          <w:lang w:val="sr-Cyrl-ME" w:eastAsia="sr-Latn-CS"/>
        </w:rPr>
      </w:pPr>
    </w:p>
    <w:p w14:paraId="7B96B4D2" w14:textId="77777777" w:rsidR="000D1F64" w:rsidRPr="00380D18" w:rsidRDefault="000D1F64" w:rsidP="000D1F64">
      <w:pPr>
        <w:spacing w:before="0"/>
        <w:contextualSpacing/>
        <w:rPr>
          <w:rFonts w:cs="Arial"/>
          <w:sz w:val="24"/>
          <w:szCs w:val="24"/>
          <w:lang w:val="sr-Cyrl-ME" w:eastAsia="sr-Latn-CS"/>
        </w:rPr>
      </w:pPr>
    </w:p>
    <w:p w14:paraId="5FA3D05A" w14:textId="77777777" w:rsidR="000D1F64" w:rsidRPr="00380D18" w:rsidRDefault="000D1F64" w:rsidP="000D1F64">
      <w:pPr>
        <w:spacing w:before="0"/>
        <w:contextualSpacing/>
        <w:rPr>
          <w:rFonts w:cs="Arial"/>
          <w:sz w:val="24"/>
          <w:szCs w:val="24"/>
          <w:lang w:val="sr-Cyrl-ME" w:eastAsia="sr-Latn-CS"/>
        </w:rPr>
      </w:pPr>
    </w:p>
    <w:p w14:paraId="2A7CF479" w14:textId="77777777" w:rsidR="000D1F64" w:rsidRPr="00380D18" w:rsidRDefault="000D1F64" w:rsidP="000D1F64">
      <w:pPr>
        <w:spacing w:before="0"/>
        <w:contextualSpacing/>
        <w:rPr>
          <w:rFonts w:cs="Arial"/>
          <w:sz w:val="24"/>
          <w:szCs w:val="24"/>
          <w:lang w:val="sr-Cyrl-ME" w:eastAsia="sr-Latn-CS"/>
        </w:rPr>
      </w:pPr>
    </w:p>
    <w:p w14:paraId="16BB8F64" w14:textId="77777777" w:rsidR="000D1F64" w:rsidRPr="00380D18" w:rsidRDefault="000D1F64" w:rsidP="000D1F64">
      <w:pPr>
        <w:spacing w:before="0"/>
        <w:contextualSpacing/>
        <w:rPr>
          <w:rFonts w:cs="Arial"/>
          <w:sz w:val="24"/>
          <w:szCs w:val="24"/>
          <w:lang w:val="sr-Cyrl-ME" w:eastAsia="sr-Latn-CS"/>
        </w:rPr>
      </w:pPr>
    </w:p>
    <w:p w14:paraId="3478A31B" w14:textId="77777777" w:rsidR="000D1F64" w:rsidRPr="00380D18" w:rsidRDefault="000D1F64" w:rsidP="000D1F64">
      <w:pPr>
        <w:spacing w:before="0"/>
        <w:contextualSpacing/>
        <w:rPr>
          <w:rFonts w:cs="Arial"/>
          <w:sz w:val="24"/>
          <w:szCs w:val="24"/>
          <w:lang w:val="sr-Cyrl-ME" w:eastAsia="sr-Latn-CS"/>
        </w:rPr>
      </w:pPr>
    </w:p>
    <w:p w14:paraId="131609FE" w14:textId="77777777" w:rsidR="000D1F64" w:rsidRPr="00380D18" w:rsidRDefault="000D1F64" w:rsidP="000D1F6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33E6121" w14:textId="77777777" w:rsidTr="003023E8">
        <w:trPr>
          <w:cantSplit/>
          <w:trHeight w:val="170"/>
          <w:tblHeader/>
        </w:trPr>
        <w:tc>
          <w:tcPr>
            <w:tcW w:w="15370" w:type="dxa"/>
            <w:gridSpan w:val="10"/>
            <w:tcBorders>
              <w:bottom w:val="double" w:sz="4" w:space="0" w:color="auto"/>
            </w:tcBorders>
            <w:shd w:val="clear" w:color="auto" w:fill="DAEEF3" w:themeFill="accent5" w:themeFillTint="33"/>
            <w:vAlign w:val="center"/>
          </w:tcPr>
          <w:p w14:paraId="6DF79628" w14:textId="77777777" w:rsidR="000D1F64" w:rsidRPr="00380D18" w:rsidRDefault="000D1F64" w:rsidP="00B84A14">
            <w:pPr>
              <w:spacing w:before="0"/>
              <w:contextualSpacing/>
              <w:jc w:val="center"/>
              <w:rPr>
                <w:rFonts w:cs="Arial"/>
                <w:b/>
                <w:sz w:val="24"/>
                <w:szCs w:val="24"/>
                <w:lang w:val="sr-Cyrl-ME"/>
              </w:rPr>
            </w:pPr>
            <w:bookmarkStart w:id="268" w:name="_Toc318744127"/>
          </w:p>
          <w:p w14:paraId="582F2229"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lang w:val="sr-Cyrl-ME"/>
              </w:rPr>
              <w:t xml:space="preserve">4.2 </w:t>
            </w:r>
            <w:r w:rsidRPr="00380D18">
              <w:rPr>
                <w:rFonts w:cs="Arial"/>
                <w:b/>
                <w:sz w:val="24"/>
                <w:szCs w:val="24"/>
              </w:rPr>
              <w:t>KOČIONI OTPORNICI</w:t>
            </w:r>
            <w:bookmarkEnd w:id="268"/>
          </w:p>
        </w:tc>
      </w:tr>
      <w:tr w:rsidR="000D1F64" w:rsidRPr="00380D18" w14:paraId="7506172D" w14:textId="77777777" w:rsidTr="000D1F64">
        <w:trPr>
          <w:cantSplit/>
          <w:trHeight w:val="170"/>
          <w:tblHeader/>
        </w:trPr>
        <w:tc>
          <w:tcPr>
            <w:tcW w:w="836" w:type="dxa"/>
            <w:tcBorders>
              <w:bottom w:val="double" w:sz="4" w:space="0" w:color="auto"/>
            </w:tcBorders>
            <w:shd w:val="clear" w:color="auto" w:fill="auto"/>
            <w:vAlign w:val="center"/>
          </w:tcPr>
          <w:p w14:paraId="2B20E77C" w14:textId="77777777" w:rsidR="000D1F64" w:rsidRPr="00380D18" w:rsidRDefault="000D1F64" w:rsidP="00B84A14">
            <w:pPr>
              <w:spacing w:before="0"/>
              <w:contextualSpacing/>
              <w:jc w:val="center"/>
              <w:rPr>
                <w:rFonts w:cs="Arial"/>
                <w:sz w:val="24"/>
                <w:szCs w:val="24"/>
              </w:rPr>
            </w:pPr>
            <w:r w:rsidRPr="00380D18">
              <w:rPr>
                <w:rFonts w:cs="Arial"/>
                <w:sz w:val="24"/>
                <w:szCs w:val="24"/>
              </w:rPr>
              <w:t>4.2.1</w:t>
            </w:r>
          </w:p>
        </w:tc>
        <w:tc>
          <w:tcPr>
            <w:tcW w:w="2794" w:type="dxa"/>
            <w:tcBorders>
              <w:bottom w:val="double" w:sz="4" w:space="0" w:color="auto"/>
            </w:tcBorders>
            <w:shd w:val="clear" w:color="auto" w:fill="auto"/>
            <w:vAlign w:val="center"/>
          </w:tcPr>
          <w:p w14:paraId="285D583D" w14:textId="77777777" w:rsidR="000D1F64" w:rsidRPr="00380D18" w:rsidRDefault="000D1F64" w:rsidP="00B84A14">
            <w:pPr>
              <w:spacing w:before="0"/>
              <w:rPr>
                <w:rFonts w:cs="Arial"/>
                <w:sz w:val="24"/>
                <w:szCs w:val="24"/>
              </w:rPr>
            </w:pPr>
            <w:r w:rsidRPr="00380D18">
              <w:rPr>
                <w:rFonts w:cs="Arial"/>
                <w:sz w:val="24"/>
                <w:szCs w:val="24"/>
              </w:rPr>
              <w:t>EKSTERNI KOČIONI OTPORNIK 9.8Ohm, SNAGE Pdb=50kW</w:t>
            </w:r>
          </w:p>
          <w:p w14:paraId="200EEDFC"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i/>
                <w:sz w:val="24"/>
                <w:szCs w:val="24"/>
              </w:rPr>
              <w:t>tip u okviru regulatora =10-U1..4 (+L62)</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7CC9D82"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C37092"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C2840F" w14:textId="77777777" w:rsidR="000D1F64" w:rsidRPr="00380D18" w:rsidRDefault="000D1F64" w:rsidP="000D1F6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C50E008" w14:textId="77777777" w:rsidR="000D1F64" w:rsidRPr="00380D18" w:rsidRDefault="000D1F64" w:rsidP="000D1F64">
            <w:pPr>
              <w:spacing w:before="0"/>
              <w:jc w:val="center"/>
              <w:rPr>
                <w:rFonts w:cs="Arial"/>
                <w:sz w:val="24"/>
                <w:szCs w:val="24"/>
              </w:rPr>
            </w:pPr>
          </w:p>
          <w:p w14:paraId="55AF6FAB" w14:textId="77777777" w:rsidR="000D1F64" w:rsidRPr="00380D18" w:rsidRDefault="000D1F64"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465BC80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15139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9CCB3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2DBF07" w14:textId="77777777" w:rsidR="000D1F64" w:rsidRPr="00380D18" w:rsidRDefault="000D1F64" w:rsidP="00B84A14">
            <w:pPr>
              <w:spacing w:before="0"/>
              <w:contextualSpacing/>
              <w:jc w:val="center"/>
              <w:rPr>
                <w:rFonts w:cs="Arial"/>
                <w:sz w:val="24"/>
                <w:szCs w:val="24"/>
                <w:lang w:val="sr-Cyrl-RS"/>
              </w:rPr>
            </w:pPr>
          </w:p>
        </w:tc>
      </w:tr>
      <w:tr w:rsidR="000D1F64" w:rsidRPr="00380D18" w14:paraId="44E1CC54" w14:textId="77777777" w:rsidTr="000D1F64">
        <w:trPr>
          <w:cantSplit/>
          <w:trHeight w:val="170"/>
          <w:tblHeader/>
        </w:trPr>
        <w:tc>
          <w:tcPr>
            <w:tcW w:w="836" w:type="dxa"/>
            <w:shd w:val="clear" w:color="auto" w:fill="auto"/>
            <w:vAlign w:val="center"/>
          </w:tcPr>
          <w:p w14:paraId="05B41CED" w14:textId="77777777" w:rsidR="000D1F64" w:rsidRPr="00380D18" w:rsidRDefault="000D1F64" w:rsidP="00B84A14">
            <w:pPr>
              <w:spacing w:before="0"/>
              <w:contextualSpacing/>
              <w:jc w:val="center"/>
              <w:rPr>
                <w:rFonts w:cs="Arial"/>
                <w:sz w:val="24"/>
                <w:szCs w:val="24"/>
              </w:rPr>
            </w:pPr>
            <w:r w:rsidRPr="00380D18">
              <w:rPr>
                <w:rFonts w:cs="Arial"/>
                <w:sz w:val="24"/>
                <w:szCs w:val="24"/>
              </w:rPr>
              <w:t>4.2.2</w:t>
            </w:r>
          </w:p>
        </w:tc>
        <w:tc>
          <w:tcPr>
            <w:tcW w:w="2794" w:type="dxa"/>
            <w:shd w:val="clear" w:color="auto" w:fill="auto"/>
            <w:vAlign w:val="center"/>
          </w:tcPr>
          <w:p w14:paraId="69C66213" w14:textId="77777777" w:rsidR="000D1F64" w:rsidRPr="00380D18" w:rsidRDefault="000D1F64" w:rsidP="00B84A14">
            <w:pPr>
              <w:spacing w:before="0"/>
              <w:rPr>
                <w:rFonts w:cs="Arial"/>
                <w:sz w:val="24"/>
                <w:szCs w:val="24"/>
              </w:rPr>
            </w:pPr>
            <w:r w:rsidRPr="00380D18">
              <w:rPr>
                <w:rFonts w:cs="Arial"/>
                <w:sz w:val="24"/>
                <w:szCs w:val="24"/>
              </w:rPr>
              <w:t>EKSTERNI KOČIONI OTPORNIK 8.2Ohm, SNAGE Pdb=4kW</w:t>
            </w:r>
          </w:p>
          <w:p w14:paraId="6648FC7A" w14:textId="418DEC9C" w:rsidR="000D1F64" w:rsidRPr="00380D18" w:rsidRDefault="000D1F64" w:rsidP="000D1F6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6SE6400-4BD22-2EA1 ili </w:t>
            </w:r>
            <w:r w:rsidRPr="00380D18">
              <w:rPr>
                <w:rFonts w:eastAsia="MS Mincho" w:cs="Arial"/>
                <w:color w:val="000000"/>
                <w:sz w:val="24"/>
                <w:szCs w:val="24"/>
              </w:rPr>
              <w:t>odgovarajući</w:t>
            </w:r>
          </w:p>
        </w:tc>
        <w:tc>
          <w:tcPr>
            <w:tcW w:w="1938" w:type="dxa"/>
            <w:shd w:val="clear" w:color="auto" w:fill="auto"/>
          </w:tcPr>
          <w:p w14:paraId="190AC17E" w14:textId="77777777" w:rsidR="000D1F64" w:rsidRPr="00380D18" w:rsidRDefault="000D1F64" w:rsidP="00B84A14">
            <w:pPr>
              <w:spacing w:before="0"/>
              <w:contextualSpacing/>
              <w:jc w:val="center"/>
              <w:rPr>
                <w:rFonts w:cs="Arial"/>
                <w:sz w:val="24"/>
                <w:szCs w:val="24"/>
                <w:lang w:val="sr-Cyrl-RS"/>
              </w:rPr>
            </w:pPr>
          </w:p>
        </w:tc>
        <w:tc>
          <w:tcPr>
            <w:tcW w:w="1559" w:type="dxa"/>
            <w:shd w:val="clear" w:color="auto" w:fill="auto"/>
          </w:tcPr>
          <w:p w14:paraId="4CADCB33" w14:textId="77777777" w:rsidR="000D1F64" w:rsidRPr="00380D18" w:rsidRDefault="000D1F64" w:rsidP="00B84A14">
            <w:pPr>
              <w:spacing w:before="0"/>
              <w:contextualSpacing/>
              <w:jc w:val="center"/>
              <w:rPr>
                <w:rFonts w:cs="Arial"/>
                <w:sz w:val="24"/>
                <w:szCs w:val="24"/>
                <w:lang w:val="sr-Cyrl-RS"/>
              </w:rPr>
            </w:pPr>
          </w:p>
        </w:tc>
        <w:tc>
          <w:tcPr>
            <w:tcW w:w="850" w:type="dxa"/>
            <w:shd w:val="clear" w:color="auto" w:fill="auto"/>
            <w:vAlign w:val="center"/>
          </w:tcPr>
          <w:p w14:paraId="425947DB" w14:textId="77777777" w:rsidR="000D1F64" w:rsidRPr="00380D18" w:rsidRDefault="000D1F64" w:rsidP="000D1F6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76267EB6" w14:textId="77777777" w:rsidR="000D1F64" w:rsidRPr="00380D18" w:rsidRDefault="000D1F64" w:rsidP="000D1F64">
            <w:pPr>
              <w:spacing w:before="0"/>
              <w:jc w:val="center"/>
              <w:rPr>
                <w:rFonts w:cs="Arial"/>
                <w:sz w:val="24"/>
                <w:szCs w:val="24"/>
              </w:rPr>
            </w:pPr>
            <w:r w:rsidRPr="00380D18">
              <w:rPr>
                <w:rFonts w:cs="Arial"/>
                <w:sz w:val="24"/>
                <w:szCs w:val="24"/>
              </w:rPr>
              <w:t>3</w:t>
            </w:r>
          </w:p>
        </w:tc>
        <w:tc>
          <w:tcPr>
            <w:tcW w:w="1620" w:type="dxa"/>
            <w:shd w:val="clear" w:color="auto" w:fill="auto"/>
          </w:tcPr>
          <w:p w14:paraId="3DD80A5F"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2412BAE6"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D98E1F7"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6D21CDD1" w14:textId="77777777" w:rsidR="000D1F64" w:rsidRPr="00380D18" w:rsidRDefault="000D1F64" w:rsidP="00B84A14">
            <w:pPr>
              <w:spacing w:before="0"/>
              <w:contextualSpacing/>
              <w:jc w:val="center"/>
              <w:rPr>
                <w:rFonts w:cs="Arial"/>
                <w:sz w:val="24"/>
                <w:szCs w:val="24"/>
                <w:lang w:val="sr-Cyrl-RS"/>
              </w:rPr>
            </w:pPr>
          </w:p>
        </w:tc>
      </w:tr>
      <w:tr w:rsidR="000D1F64" w:rsidRPr="00380D18" w14:paraId="6F2797CD" w14:textId="77777777" w:rsidTr="00B84A14">
        <w:trPr>
          <w:cantSplit/>
          <w:trHeight w:val="170"/>
          <w:tblHeader/>
        </w:trPr>
        <w:tc>
          <w:tcPr>
            <w:tcW w:w="12130" w:type="dxa"/>
            <w:gridSpan w:val="8"/>
            <w:shd w:val="clear" w:color="auto" w:fill="auto"/>
            <w:vAlign w:val="center"/>
          </w:tcPr>
          <w:p w14:paraId="4C65324F" w14:textId="77777777" w:rsidR="000D1F64" w:rsidRPr="00380D18" w:rsidRDefault="000D1F64" w:rsidP="000D1F64">
            <w:pPr>
              <w:spacing w:before="0"/>
              <w:contextualSpacing/>
              <w:jc w:val="right"/>
              <w:rPr>
                <w:rFonts w:cs="Arial"/>
                <w:b/>
                <w:sz w:val="24"/>
                <w:szCs w:val="24"/>
                <w:lang w:val="sr-Cyrl-ME"/>
              </w:rPr>
            </w:pPr>
          </w:p>
          <w:p w14:paraId="6EF90287" w14:textId="3129379A" w:rsidR="000D1F64" w:rsidRPr="00380D18" w:rsidRDefault="000D1F64" w:rsidP="000D1F64">
            <w:pPr>
              <w:spacing w:before="0"/>
              <w:contextualSpacing/>
              <w:jc w:val="right"/>
              <w:rPr>
                <w:rFonts w:cs="Arial"/>
                <w:sz w:val="24"/>
                <w:szCs w:val="24"/>
                <w:lang w:val="sr-Cyrl-RS"/>
              </w:rPr>
            </w:pPr>
            <w:r w:rsidRPr="00380D18">
              <w:rPr>
                <w:rFonts w:cs="Arial"/>
                <w:b/>
                <w:sz w:val="24"/>
                <w:szCs w:val="24"/>
                <w:lang w:val="sr-Cyrl-ME"/>
              </w:rPr>
              <w:t xml:space="preserve">4.2 </w:t>
            </w:r>
            <w:r w:rsidRPr="00380D18">
              <w:rPr>
                <w:rFonts w:cs="Arial"/>
                <w:b/>
                <w:sz w:val="24"/>
                <w:szCs w:val="24"/>
              </w:rPr>
              <w:t>KOČIONI OTPORNICI UKUPNO</w:t>
            </w:r>
          </w:p>
        </w:tc>
        <w:tc>
          <w:tcPr>
            <w:tcW w:w="1620" w:type="dxa"/>
            <w:shd w:val="clear" w:color="auto" w:fill="auto"/>
          </w:tcPr>
          <w:p w14:paraId="61E2F6E4"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B2680C9" w14:textId="77777777" w:rsidR="000D1F64" w:rsidRPr="00380D18" w:rsidRDefault="000D1F64" w:rsidP="00B84A14">
            <w:pPr>
              <w:spacing w:before="0"/>
              <w:contextualSpacing/>
              <w:jc w:val="center"/>
              <w:rPr>
                <w:rFonts w:cs="Arial"/>
                <w:sz w:val="24"/>
                <w:szCs w:val="24"/>
                <w:lang w:val="sr-Cyrl-RS"/>
              </w:rPr>
            </w:pPr>
          </w:p>
        </w:tc>
      </w:tr>
      <w:tr w:rsidR="000D1F64" w:rsidRPr="00380D18" w14:paraId="5B5E84BD" w14:textId="77777777" w:rsidTr="002C56F8">
        <w:trPr>
          <w:cantSplit/>
          <w:trHeight w:val="170"/>
          <w:tblHeader/>
        </w:trPr>
        <w:tc>
          <w:tcPr>
            <w:tcW w:w="12130" w:type="dxa"/>
            <w:gridSpan w:val="8"/>
            <w:shd w:val="clear" w:color="auto" w:fill="DAEEF3" w:themeFill="accent5" w:themeFillTint="33"/>
            <w:vAlign w:val="center"/>
          </w:tcPr>
          <w:p w14:paraId="6147E015" w14:textId="77777777" w:rsidR="000D1F64" w:rsidRPr="00380D18" w:rsidRDefault="000D1F64" w:rsidP="000D1F64">
            <w:pPr>
              <w:spacing w:before="0"/>
              <w:contextualSpacing/>
              <w:jc w:val="right"/>
              <w:rPr>
                <w:rFonts w:cs="Arial"/>
                <w:b/>
                <w:sz w:val="24"/>
                <w:szCs w:val="24"/>
              </w:rPr>
            </w:pPr>
          </w:p>
          <w:p w14:paraId="2CE11BA8" w14:textId="4A5F7DAD" w:rsidR="000D1F64" w:rsidRPr="00380D18" w:rsidRDefault="000D1F64" w:rsidP="000D1F64">
            <w:pPr>
              <w:spacing w:before="0"/>
              <w:contextualSpacing/>
              <w:jc w:val="right"/>
              <w:rPr>
                <w:rFonts w:cs="Arial"/>
                <w:b/>
                <w:sz w:val="24"/>
                <w:szCs w:val="24"/>
                <w:lang w:val="sr-Cyrl-ME"/>
              </w:rPr>
            </w:pPr>
            <w:r w:rsidRPr="00380D18">
              <w:rPr>
                <w:rFonts w:cs="Arial"/>
                <w:b/>
                <w:sz w:val="24"/>
                <w:szCs w:val="24"/>
              </w:rPr>
              <w:t>4.0 TRANSFORMATORI, KOČIONI OTPORNICI UKUPNO</w:t>
            </w:r>
          </w:p>
        </w:tc>
        <w:tc>
          <w:tcPr>
            <w:tcW w:w="1620" w:type="dxa"/>
            <w:shd w:val="clear" w:color="auto" w:fill="DAEEF3" w:themeFill="accent5" w:themeFillTint="33"/>
          </w:tcPr>
          <w:p w14:paraId="52EEC7A2"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DAEEF3" w:themeFill="accent5" w:themeFillTint="33"/>
          </w:tcPr>
          <w:p w14:paraId="2D6D7642" w14:textId="77777777" w:rsidR="000D1F64" w:rsidRPr="00380D18" w:rsidRDefault="000D1F64" w:rsidP="00B84A14">
            <w:pPr>
              <w:spacing w:before="0"/>
              <w:contextualSpacing/>
              <w:jc w:val="center"/>
              <w:rPr>
                <w:rFonts w:cs="Arial"/>
                <w:sz w:val="24"/>
                <w:szCs w:val="24"/>
                <w:lang w:val="sr-Cyrl-RS"/>
              </w:rPr>
            </w:pPr>
          </w:p>
        </w:tc>
      </w:tr>
    </w:tbl>
    <w:p w14:paraId="620089BB" w14:textId="77777777" w:rsidR="000D1F64" w:rsidRPr="00380D18" w:rsidRDefault="000D1F64" w:rsidP="00C264FD">
      <w:pPr>
        <w:spacing w:before="0"/>
        <w:contextualSpacing/>
        <w:rPr>
          <w:rFonts w:cs="Arial"/>
          <w:sz w:val="24"/>
          <w:szCs w:val="24"/>
          <w:lang w:val="sr-Cyrl-ME" w:eastAsia="sr-Latn-CS"/>
        </w:rPr>
      </w:pPr>
    </w:p>
    <w:p w14:paraId="261972F9" w14:textId="77777777" w:rsidR="00B84A14" w:rsidRPr="00380D18" w:rsidRDefault="00B84A14" w:rsidP="00C264FD">
      <w:pPr>
        <w:spacing w:before="0"/>
        <w:contextualSpacing/>
        <w:rPr>
          <w:rFonts w:cs="Arial"/>
          <w:sz w:val="24"/>
          <w:szCs w:val="24"/>
          <w:lang w:val="sr-Cyrl-ME" w:eastAsia="sr-Latn-CS"/>
        </w:rPr>
      </w:pPr>
    </w:p>
    <w:p w14:paraId="71F3BC49" w14:textId="51C93987" w:rsidR="00B84A14" w:rsidRPr="00380D18" w:rsidRDefault="00B84A14" w:rsidP="00C264FD">
      <w:pPr>
        <w:spacing w:before="0"/>
        <w:contextualSpacing/>
        <w:rPr>
          <w:rFonts w:cs="Arial"/>
          <w:sz w:val="24"/>
          <w:szCs w:val="24"/>
          <w:lang w:val="sr-Cyrl-ME" w:eastAsia="sr-Latn-CS"/>
        </w:rPr>
      </w:pPr>
    </w:p>
    <w:p w14:paraId="2E8B2F3C" w14:textId="77777777" w:rsidR="00B84A14" w:rsidRPr="00380D18" w:rsidRDefault="00B84A14" w:rsidP="00C264FD">
      <w:pPr>
        <w:spacing w:before="0"/>
        <w:contextualSpacing/>
        <w:rPr>
          <w:rFonts w:cs="Arial"/>
          <w:sz w:val="24"/>
          <w:szCs w:val="24"/>
          <w:lang w:val="sr-Cyrl-ME" w:eastAsia="sr-Latn-CS"/>
        </w:rPr>
      </w:pPr>
    </w:p>
    <w:p w14:paraId="2C9FEE3C" w14:textId="77777777" w:rsidR="00B84A14" w:rsidRPr="00380D18" w:rsidRDefault="00B84A14" w:rsidP="00C264FD">
      <w:pPr>
        <w:spacing w:before="0"/>
        <w:contextualSpacing/>
        <w:rPr>
          <w:rFonts w:cs="Arial"/>
          <w:sz w:val="24"/>
          <w:szCs w:val="24"/>
          <w:lang w:val="sr-Cyrl-ME" w:eastAsia="sr-Latn-CS"/>
        </w:rPr>
      </w:pPr>
    </w:p>
    <w:p w14:paraId="0E833AAF" w14:textId="77777777" w:rsidR="00B84A14" w:rsidRPr="00380D18" w:rsidRDefault="00B84A14" w:rsidP="00C264FD">
      <w:pPr>
        <w:spacing w:before="0"/>
        <w:contextualSpacing/>
        <w:rPr>
          <w:rFonts w:cs="Arial"/>
          <w:sz w:val="24"/>
          <w:szCs w:val="24"/>
          <w:lang w:val="sr-Cyrl-ME" w:eastAsia="sr-Latn-CS"/>
        </w:rPr>
      </w:pPr>
    </w:p>
    <w:p w14:paraId="5B6EF89B" w14:textId="77777777" w:rsidR="00B84A14" w:rsidRPr="00380D18" w:rsidRDefault="00B84A14" w:rsidP="00C264FD">
      <w:pPr>
        <w:spacing w:before="0"/>
        <w:contextualSpacing/>
        <w:rPr>
          <w:rFonts w:cs="Arial"/>
          <w:sz w:val="24"/>
          <w:szCs w:val="24"/>
          <w:lang w:val="sr-Cyrl-ME" w:eastAsia="sr-Latn-CS"/>
        </w:rPr>
      </w:pPr>
    </w:p>
    <w:p w14:paraId="4B443284" w14:textId="77777777" w:rsidR="00B84A14" w:rsidRPr="00380D18" w:rsidRDefault="00B84A14" w:rsidP="00C264FD">
      <w:pPr>
        <w:spacing w:before="0"/>
        <w:contextualSpacing/>
        <w:rPr>
          <w:rFonts w:cs="Arial"/>
          <w:sz w:val="24"/>
          <w:szCs w:val="24"/>
          <w:lang w:val="sr-Cyrl-ME" w:eastAsia="sr-Latn-CS"/>
        </w:rPr>
      </w:pPr>
    </w:p>
    <w:p w14:paraId="1252D47D" w14:textId="77777777" w:rsidR="00B84A14" w:rsidRPr="00380D18" w:rsidRDefault="00B84A14" w:rsidP="00C264FD">
      <w:pPr>
        <w:spacing w:before="0"/>
        <w:contextualSpacing/>
        <w:rPr>
          <w:rFonts w:cs="Arial"/>
          <w:sz w:val="24"/>
          <w:szCs w:val="24"/>
          <w:lang w:val="sr-Cyrl-ME" w:eastAsia="sr-Latn-CS"/>
        </w:rPr>
      </w:pPr>
    </w:p>
    <w:p w14:paraId="0EAE6D6B" w14:textId="77777777" w:rsidR="00B84A14" w:rsidRPr="00380D18" w:rsidRDefault="00B84A14" w:rsidP="00C264FD">
      <w:pPr>
        <w:spacing w:before="0"/>
        <w:contextualSpacing/>
        <w:rPr>
          <w:rFonts w:cs="Arial"/>
          <w:sz w:val="24"/>
          <w:szCs w:val="24"/>
          <w:lang w:val="sr-Cyrl-ME" w:eastAsia="sr-Latn-CS"/>
        </w:rPr>
      </w:pPr>
    </w:p>
    <w:p w14:paraId="54A86994" w14:textId="77777777" w:rsidR="00B84A14" w:rsidRPr="00380D18" w:rsidRDefault="00B84A14" w:rsidP="00C264FD">
      <w:pPr>
        <w:spacing w:before="0"/>
        <w:contextualSpacing/>
        <w:rPr>
          <w:rFonts w:cs="Arial"/>
          <w:sz w:val="24"/>
          <w:szCs w:val="24"/>
          <w:lang w:val="sr-Cyrl-ME" w:eastAsia="sr-Latn-CS"/>
        </w:rPr>
      </w:pPr>
    </w:p>
    <w:p w14:paraId="5BE72616" w14:textId="77777777" w:rsidR="00B84A14" w:rsidRPr="00380D18" w:rsidRDefault="00B84A14" w:rsidP="00C264FD">
      <w:pPr>
        <w:spacing w:before="0"/>
        <w:contextualSpacing/>
        <w:rPr>
          <w:rFonts w:cs="Arial"/>
          <w:sz w:val="24"/>
          <w:szCs w:val="24"/>
          <w:lang w:val="sr-Cyrl-ME" w:eastAsia="sr-Latn-CS"/>
        </w:rPr>
      </w:pPr>
    </w:p>
    <w:p w14:paraId="4DACF33B" w14:textId="77777777" w:rsidR="00B84A14" w:rsidRPr="00380D18" w:rsidRDefault="00B84A1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84A14" w:rsidRPr="00380D18" w14:paraId="48BE3783" w14:textId="77777777" w:rsidTr="002C56F8">
        <w:trPr>
          <w:cantSplit/>
          <w:trHeight w:val="170"/>
          <w:tblHeader/>
        </w:trPr>
        <w:tc>
          <w:tcPr>
            <w:tcW w:w="15370" w:type="dxa"/>
            <w:gridSpan w:val="10"/>
            <w:shd w:val="clear" w:color="auto" w:fill="DAEEF3" w:themeFill="accent5" w:themeFillTint="33"/>
            <w:vAlign w:val="center"/>
          </w:tcPr>
          <w:p w14:paraId="255BF0FD" w14:textId="77777777" w:rsidR="00B84A14" w:rsidRPr="00380D18" w:rsidRDefault="00B84A14" w:rsidP="00B84A14">
            <w:pPr>
              <w:spacing w:before="0"/>
              <w:contextualSpacing/>
              <w:jc w:val="center"/>
              <w:rPr>
                <w:rFonts w:cs="Arial"/>
                <w:b/>
                <w:sz w:val="24"/>
                <w:szCs w:val="24"/>
              </w:rPr>
            </w:pPr>
            <w:bookmarkStart w:id="269" w:name="_Toc318744128"/>
          </w:p>
          <w:p w14:paraId="5338E536" w14:textId="77777777" w:rsidR="00B84A14" w:rsidRPr="00380D18" w:rsidRDefault="00B84A14" w:rsidP="00B84A14">
            <w:pPr>
              <w:spacing w:before="0"/>
              <w:contextualSpacing/>
              <w:jc w:val="center"/>
              <w:rPr>
                <w:rFonts w:cs="Arial"/>
                <w:b/>
                <w:sz w:val="24"/>
                <w:szCs w:val="24"/>
                <w:lang w:val="sr-Cyrl-RS"/>
              </w:rPr>
            </w:pPr>
            <w:r w:rsidRPr="00380D18">
              <w:rPr>
                <w:rFonts w:cs="Arial"/>
                <w:b/>
                <w:sz w:val="24"/>
                <w:szCs w:val="24"/>
              </w:rPr>
              <w:t>5.0 POSTROJENJE FREKVENTNIH PRETVARAČA</w:t>
            </w:r>
            <w:bookmarkEnd w:id="269"/>
          </w:p>
        </w:tc>
      </w:tr>
      <w:tr w:rsidR="00B84A14" w:rsidRPr="00380D18" w14:paraId="4E0258DD" w14:textId="77777777" w:rsidTr="00B84A14">
        <w:trPr>
          <w:cantSplit/>
          <w:trHeight w:val="170"/>
          <w:tblHeader/>
        </w:trPr>
        <w:tc>
          <w:tcPr>
            <w:tcW w:w="15370" w:type="dxa"/>
            <w:gridSpan w:val="10"/>
            <w:shd w:val="clear" w:color="auto" w:fill="auto"/>
            <w:vAlign w:val="center"/>
          </w:tcPr>
          <w:p w14:paraId="44646FD6" w14:textId="77777777" w:rsidR="00B84A14" w:rsidRPr="00380D18" w:rsidRDefault="00B84A14" w:rsidP="00B84A14">
            <w:pPr>
              <w:spacing w:before="0"/>
              <w:contextualSpacing/>
              <w:jc w:val="center"/>
              <w:rPr>
                <w:rFonts w:cs="Arial"/>
                <w:b/>
                <w:sz w:val="24"/>
                <w:szCs w:val="24"/>
              </w:rPr>
            </w:pPr>
          </w:p>
          <w:p w14:paraId="5C233703" w14:textId="77777777" w:rsidR="00B84A14" w:rsidRPr="00380D18" w:rsidRDefault="00B84A14" w:rsidP="00B84A14">
            <w:pPr>
              <w:spacing w:before="0"/>
              <w:contextualSpacing/>
              <w:jc w:val="center"/>
              <w:rPr>
                <w:rFonts w:cs="Arial"/>
                <w:b/>
                <w:sz w:val="24"/>
                <w:szCs w:val="24"/>
                <w:lang w:val="sr-Cyrl-RS"/>
              </w:rPr>
            </w:pPr>
            <w:r w:rsidRPr="00380D18">
              <w:rPr>
                <w:rFonts w:cs="Arial"/>
                <w:b/>
                <w:sz w:val="24"/>
                <w:szCs w:val="24"/>
              </w:rPr>
              <w:t>5.1 +2N1 – REGULATOR POGONA 1</w:t>
            </w:r>
          </w:p>
        </w:tc>
      </w:tr>
      <w:tr w:rsidR="00B84A14" w:rsidRPr="00380D18" w14:paraId="313DD1A5" w14:textId="77777777" w:rsidTr="00B84A14">
        <w:trPr>
          <w:cantSplit/>
          <w:trHeight w:val="170"/>
          <w:tblHeader/>
        </w:trPr>
        <w:tc>
          <w:tcPr>
            <w:tcW w:w="836" w:type="dxa"/>
            <w:tcBorders>
              <w:bottom w:val="double" w:sz="4" w:space="0" w:color="auto"/>
            </w:tcBorders>
            <w:shd w:val="clear" w:color="auto" w:fill="auto"/>
            <w:vAlign w:val="center"/>
          </w:tcPr>
          <w:p w14:paraId="4B17E9E8" w14:textId="77777777" w:rsidR="00B84A14" w:rsidRPr="00380D18" w:rsidRDefault="00B84A14" w:rsidP="00B84A14">
            <w:pPr>
              <w:spacing w:before="0"/>
              <w:contextualSpacing/>
              <w:jc w:val="center"/>
              <w:rPr>
                <w:rFonts w:cs="Arial"/>
                <w:sz w:val="24"/>
                <w:szCs w:val="24"/>
              </w:rPr>
            </w:pPr>
            <w:r w:rsidRPr="00380D18">
              <w:rPr>
                <w:rFonts w:cs="Arial"/>
                <w:sz w:val="24"/>
                <w:szCs w:val="24"/>
              </w:rPr>
              <w:t>5.1.1</w:t>
            </w:r>
          </w:p>
        </w:tc>
        <w:tc>
          <w:tcPr>
            <w:tcW w:w="2794" w:type="dxa"/>
            <w:tcBorders>
              <w:bottom w:val="double" w:sz="4" w:space="0" w:color="auto"/>
            </w:tcBorders>
            <w:shd w:val="clear" w:color="auto" w:fill="auto"/>
            <w:vAlign w:val="center"/>
          </w:tcPr>
          <w:p w14:paraId="6F753807" w14:textId="77777777" w:rsidR="00B84A14" w:rsidRPr="00380D18" w:rsidRDefault="00B84A14" w:rsidP="00B84A14">
            <w:pPr>
              <w:spacing w:before="0"/>
              <w:rPr>
                <w:rFonts w:cs="Arial"/>
                <w:sz w:val="24"/>
                <w:szCs w:val="24"/>
              </w:rPr>
            </w:pPr>
            <w:r w:rsidRPr="00380D18">
              <w:rPr>
                <w:rFonts w:cs="Arial"/>
                <w:sz w:val="24"/>
                <w:szCs w:val="24"/>
              </w:rPr>
              <w:t xml:space="preserve">FREKVENTNI PRETVARAC, SINAMICS G150, </w:t>
            </w:r>
          </w:p>
          <w:p w14:paraId="7EF36112" w14:textId="77777777" w:rsidR="00B84A14" w:rsidRPr="00380D18" w:rsidRDefault="00B84A14" w:rsidP="00B84A14">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59DFEB8B"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7E5C2502" w14:textId="77777777" w:rsidR="00B84A14" w:rsidRPr="00380D18" w:rsidRDefault="00B84A14" w:rsidP="00B84A14">
            <w:pPr>
              <w:spacing w:before="0"/>
              <w:rPr>
                <w:rFonts w:cs="Arial"/>
                <w:sz w:val="24"/>
                <w:szCs w:val="24"/>
              </w:rPr>
            </w:pPr>
            <w:r w:rsidRPr="00380D18">
              <w:rPr>
                <w:rFonts w:cs="Arial"/>
                <w:sz w:val="24"/>
                <w:szCs w:val="24"/>
              </w:rPr>
              <w:t>+L07 +L13 +L23 +L26</w:t>
            </w:r>
          </w:p>
          <w:p w14:paraId="3004C50C" w14:textId="77777777" w:rsidR="00B84A14" w:rsidRPr="00380D18" w:rsidRDefault="00B84A14" w:rsidP="00B84A14">
            <w:pPr>
              <w:spacing w:before="0"/>
              <w:rPr>
                <w:rFonts w:cs="Arial"/>
                <w:sz w:val="24"/>
                <w:szCs w:val="24"/>
              </w:rPr>
            </w:pPr>
            <w:r w:rsidRPr="00380D18">
              <w:rPr>
                <w:rFonts w:cs="Arial"/>
                <w:sz w:val="24"/>
                <w:szCs w:val="24"/>
              </w:rPr>
              <w:t>+L45 +L55 +L57 +L62</w:t>
            </w:r>
          </w:p>
          <w:p w14:paraId="420838FF" w14:textId="77777777" w:rsidR="00B84A14" w:rsidRPr="00380D18" w:rsidRDefault="00B84A14" w:rsidP="00B84A14">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507F6E18" w14:textId="77777777" w:rsidR="00B84A14" w:rsidRPr="00380D18" w:rsidRDefault="00B84A14" w:rsidP="00B84A14">
            <w:pPr>
              <w:spacing w:before="0"/>
              <w:rPr>
                <w:rFonts w:cs="Arial"/>
                <w:sz w:val="24"/>
                <w:szCs w:val="24"/>
              </w:rPr>
            </w:pPr>
            <w:r w:rsidRPr="00380D18">
              <w:rPr>
                <w:rFonts w:cs="Arial"/>
                <w:i/>
                <w:sz w:val="24"/>
                <w:szCs w:val="24"/>
              </w:rPr>
              <w:t>Detaljna specifikacija i tehnički opis u 308.11.200, Prilog 4</w:t>
            </w:r>
          </w:p>
        </w:tc>
        <w:tc>
          <w:tcPr>
            <w:tcW w:w="1938" w:type="dxa"/>
            <w:tcBorders>
              <w:bottom w:val="double" w:sz="4" w:space="0" w:color="auto"/>
            </w:tcBorders>
            <w:shd w:val="clear" w:color="auto" w:fill="auto"/>
          </w:tcPr>
          <w:p w14:paraId="43AF784B"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DA6AC77"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E331531" w14:textId="77777777"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A390EA6"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vAlign w:val="center"/>
          </w:tcPr>
          <w:p w14:paraId="49F3BBFD"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7FAFE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8C065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DBEDC8" w14:textId="77777777" w:rsidR="00B84A14" w:rsidRPr="00380D18" w:rsidRDefault="00B84A14" w:rsidP="00B84A14">
            <w:pPr>
              <w:spacing w:before="0"/>
              <w:contextualSpacing/>
              <w:jc w:val="center"/>
              <w:rPr>
                <w:rFonts w:cs="Arial"/>
                <w:sz w:val="24"/>
                <w:szCs w:val="24"/>
                <w:lang w:val="sr-Cyrl-RS"/>
              </w:rPr>
            </w:pPr>
          </w:p>
        </w:tc>
      </w:tr>
      <w:tr w:rsidR="00B84A14" w:rsidRPr="00380D18" w14:paraId="71D6217F" w14:textId="77777777" w:rsidTr="00B84A14">
        <w:trPr>
          <w:cantSplit/>
          <w:trHeight w:val="170"/>
          <w:tblHeader/>
        </w:trPr>
        <w:tc>
          <w:tcPr>
            <w:tcW w:w="836" w:type="dxa"/>
            <w:tcBorders>
              <w:bottom w:val="double" w:sz="4" w:space="0" w:color="auto"/>
            </w:tcBorders>
            <w:shd w:val="clear" w:color="auto" w:fill="auto"/>
            <w:vAlign w:val="center"/>
          </w:tcPr>
          <w:p w14:paraId="2BA0856D" w14:textId="77777777" w:rsidR="00B84A14" w:rsidRPr="00380D18" w:rsidRDefault="00B84A14" w:rsidP="00B84A14">
            <w:pPr>
              <w:spacing w:before="0"/>
              <w:contextualSpacing/>
              <w:jc w:val="center"/>
              <w:rPr>
                <w:rFonts w:cs="Arial"/>
                <w:sz w:val="24"/>
                <w:szCs w:val="24"/>
              </w:rPr>
            </w:pPr>
            <w:r w:rsidRPr="00380D18">
              <w:rPr>
                <w:rFonts w:cs="Arial"/>
                <w:sz w:val="24"/>
                <w:szCs w:val="24"/>
              </w:rPr>
              <w:t>5.1.2</w:t>
            </w:r>
          </w:p>
        </w:tc>
        <w:tc>
          <w:tcPr>
            <w:tcW w:w="2794" w:type="dxa"/>
            <w:tcBorders>
              <w:bottom w:val="double" w:sz="4" w:space="0" w:color="auto"/>
            </w:tcBorders>
            <w:shd w:val="clear" w:color="auto" w:fill="auto"/>
            <w:vAlign w:val="center"/>
          </w:tcPr>
          <w:p w14:paraId="482B824F" w14:textId="77777777" w:rsidR="00B84A14" w:rsidRPr="00380D18" w:rsidRDefault="00B84A14" w:rsidP="00B84A14">
            <w:pPr>
              <w:spacing w:before="0"/>
              <w:rPr>
                <w:rFonts w:cs="Arial"/>
                <w:sz w:val="24"/>
                <w:szCs w:val="24"/>
              </w:rPr>
            </w:pPr>
            <w:r w:rsidRPr="00380D18">
              <w:rPr>
                <w:rFonts w:cs="Arial"/>
                <w:sz w:val="24"/>
                <w:szCs w:val="24"/>
              </w:rPr>
              <w:t>SIMATIC, OPTICKI KONVERTOR, 1RS485/2FIB, OLM P12, SA PROFIBUS KONEKTOROM</w:t>
            </w:r>
          </w:p>
          <w:p w14:paraId="4832F720"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63F6C13"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A2212DC"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83A425B" w14:textId="77777777"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E10A55A"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A4571F"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AF099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10C593"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783D57" w14:textId="77777777" w:rsidR="00B84A14" w:rsidRPr="00380D18" w:rsidRDefault="00B84A14" w:rsidP="00B84A14">
            <w:pPr>
              <w:spacing w:before="0"/>
              <w:contextualSpacing/>
              <w:jc w:val="center"/>
              <w:rPr>
                <w:rFonts w:cs="Arial"/>
                <w:sz w:val="24"/>
                <w:szCs w:val="24"/>
                <w:lang w:val="sr-Cyrl-RS"/>
              </w:rPr>
            </w:pPr>
          </w:p>
        </w:tc>
      </w:tr>
      <w:tr w:rsidR="00B84A14" w:rsidRPr="00380D18" w14:paraId="3905726E" w14:textId="77777777" w:rsidTr="00B84A14">
        <w:trPr>
          <w:cantSplit/>
          <w:trHeight w:val="170"/>
          <w:tblHeader/>
        </w:trPr>
        <w:tc>
          <w:tcPr>
            <w:tcW w:w="836" w:type="dxa"/>
            <w:tcBorders>
              <w:bottom w:val="double" w:sz="4" w:space="0" w:color="auto"/>
            </w:tcBorders>
            <w:shd w:val="clear" w:color="auto" w:fill="auto"/>
            <w:vAlign w:val="center"/>
          </w:tcPr>
          <w:p w14:paraId="3ECFFEBF" w14:textId="77777777" w:rsidR="00B84A14" w:rsidRPr="00380D18" w:rsidRDefault="00B84A14" w:rsidP="00B84A14">
            <w:pPr>
              <w:spacing w:before="0"/>
              <w:contextualSpacing/>
              <w:jc w:val="center"/>
              <w:rPr>
                <w:rFonts w:cs="Arial"/>
                <w:sz w:val="24"/>
                <w:szCs w:val="24"/>
              </w:rPr>
            </w:pPr>
            <w:r w:rsidRPr="00380D18">
              <w:rPr>
                <w:rFonts w:cs="Arial"/>
                <w:sz w:val="24"/>
                <w:szCs w:val="24"/>
              </w:rPr>
              <w:t>5.1.3</w:t>
            </w:r>
          </w:p>
        </w:tc>
        <w:tc>
          <w:tcPr>
            <w:tcW w:w="2794" w:type="dxa"/>
            <w:tcBorders>
              <w:bottom w:val="double" w:sz="4" w:space="0" w:color="auto"/>
            </w:tcBorders>
            <w:shd w:val="clear" w:color="auto" w:fill="auto"/>
            <w:vAlign w:val="center"/>
          </w:tcPr>
          <w:p w14:paraId="4C6CB7BC" w14:textId="77777777" w:rsidR="00B84A14" w:rsidRPr="00380D18" w:rsidRDefault="00B84A14" w:rsidP="00B84A14">
            <w:pPr>
              <w:spacing w:before="0"/>
              <w:rPr>
                <w:rFonts w:cs="Arial"/>
                <w:sz w:val="24"/>
                <w:szCs w:val="24"/>
              </w:rPr>
            </w:pPr>
            <w:r w:rsidRPr="00380D18">
              <w:rPr>
                <w:rFonts w:cs="Arial"/>
                <w:sz w:val="24"/>
                <w:szCs w:val="24"/>
              </w:rPr>
              <w:t>KONTROLNIK IZOLACIJE, 690VAC</w:t>
            </w:r>
          </w:p>
          <w:p w14:paraId="01D172AE"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B292658"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4B0F375"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378B928" w14:textId="77777777"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963EB5A"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948C1E6"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43651A"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8A7A6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8680BB" w14:textId="77777777" w:rsidR="00B84A14" w:rsidRPr="00380D18" w:rsidRDefault="00B84A14" w:rsidP="00B84A14">
            <w:pPr>
              <w:spacing w:before="0"/>
              <w:contextualSpacing/>
              <w:jc w:val="center"/>
              <w:rPr>
                <w:rFonts w:cs="Arial"/>
                <w:sz w:val="24"/>
                <w:szCs w:val="24"/>
                <w:lang w:val="sr-Cyrl-RS"/>
              </w:rPr>
            </w:pPr>
          </w:p>
        </w:tc>
      </w:tr>
    </w:tbl>
    <w:p w14:paraId="7EFC0515" w14:textId="4CD69425" w:rsidR="00B84A14" w:rsidRPr="00380D18" w:rsidRDefault="00B84A1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84A14" w:rsidRPr="00380D18" w14:paraId="56D6631A" w14:textId="77777777" w:rsidTr="00B84A14">
        <w:trPr>
          <w:cantSplit/>
          <w:trHeight w:val="170"/>
          <w:tblHeader/>
        </w:trPr>
        <w:tc>
          <w:tcPr>
            <w:tcW w:w="836" w:type="dxa"/>
            <w:tcBorders>
              <w:bottom w:val="double" w:sz="4" w:space="0" w:color="auto"/>
            </w:tcBorders>
            <w:shd w:val="clear" w:color="auto" w:fill="auto"/>
            <w:vAlign w:val="center"/>
          </w:tcPr>
          <w:p w14:paraId="022A8188" w14:textId="49D8E2D8" w:rsidR="00B84A14" w:rsidRPr="00380D18" w:rsidRDefault="00B84A14" w:rsidP="00B84A14">
            <w:pPr>
              <w:spacing w:before="0"/>
              <w:contextualSpacing/>
              <w:jc w:val="center"/>
              <w:rPr>
                <w:rFonts w:cs="Arial"/>
                <w:sz w:val="24"/>
                <w:szCs w:val="24"/>
              </w:rPr>
            </w:pPr>
            <w:r w:rsidRPr="00380D18">
              <w:rPr>
                <w:rFonts w:cs="Arial"/>
                <w:sz w:val="24"/>
                <w:szCs w:val="24"/>
              </w:rPr>
              <w:t>5.1.4</w:t>
            </w:r>
          </w:p>
        </w:tc>
        <w:tc>
          <w:tcPr>
            <w:tcW w:w="2794" w:type="dxa"/>
            <w:tcBorders>
              <w:bottom w:val="double" w:sz="4" w:space="0" w:color="auto"/>
            </w:tcBorders>
            <w:shd w:val="clear" w:color="auto" w:fill="auto"/>
            <w:vAlign w:val="center"/>
          </w:tcPr>
          <w:p w14:paraId="20835B60" w14:textId="77777777" w:rsidR="00B84A14" w:rsidRPr="00380D18" w:rsidRDefault="00B84A14" w:rsidP="00B84A14">
            <w:pPr>
              <w:spacing w:before="0"/>
              <w:rPr>
                <w:rFonts w:cs="Arial"/>
                <w:sz w:val="24"/>
                <w:szCs w:val="24"/>
              </w:rPr>
            </w:pPr>
            <w:r w:rsidRPr="00380D18">
              <w:rPr>
                <w:rFonts w:cs="Arial"/>
                <w:sz w:val="24"/>
                <w:szCs w:val="24"/>
              </w:rPr>
              <w:t xml:space="preserve">RC SKLOP ZA KAŠNJENJE </w:t>
            </w:r>
          </w:p>
          <w:p w14:paraId="6A5542B8" w14:textId="77777777" w:rsidR="00B84A14" w:rsidRPr="00380D18" w:rsidRDefault="00B84A14" w:rsidP="00B84A14">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63ED8CAB" w14:textId="77777777" w:rsidR="00B84A14" w:rsidRPr="00380D18" w:rsidRDefault="00B84A14" w:rsidP="00B84A14">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347C291F" w14:textId="2B3A77AE" w:rsidR="00B84A14" w:rsidRPr="00380D18" w:rsidRDefault="00B84A14" w:rsidP="00B84A14">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A4247B5"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BC59C21"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70392B9" w14:textId="7D0E15D7"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F20C36A" w14:textId="2068CBD3"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6F564D0"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F297F51"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0614BA"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255F64B" w14:textId="77777777" w:rsidR="00B84A14" w:rsidRPr="00380D18" w:rsidRDefault="00B84A14" w:rsidP="00B84A14">
            <w:pPr>
              <w:spacing w:before="0"/>
              <w:contextualSpacing/>
              <w:jc w:val="center"/>
              <w:rPr>
                <w:rFonts w:cs="Arial"/>
                <w:sz w:val="24"/>
                <w:szCs w:val="24"/>
                <w:lang w:val="sr-Cyrl-RS"/>
              </w:rPr>
            </w:pPr>
          </w:p>
        </w:tc>
      </w:tr>
      <w:tr w:rsidR="00B84A14" w:rsidRPr="00380D18" w14:paraId="7F34E5B6" w14:textId="77777777" w:rsidTr="00B84A14">
        <w:trPr>
          <w:cantSplit/>
          <w:trHeight w:val="170"/>
          <w:tblHeader/>
        </w:trPr>
        <w:tc>
          <w:tcPr>
            <w:tcW w:w="836" w:type="dxa"/>
            <w:tcBorders>
              <w:bottom w:val="double" w:sz="4" w:space="0" w:color="auto"/>
            </w:tcBorders>
            <w:shd w:val="clear" w:color="auto" w:fill="auto"/>
            <w:vAlign w:val="center"/>
          </w:tcPr>
          <w:p w14:paraId="64CBF40B" w14:textId="2B5D6F87" w:rsidR="00B84A14" w:rsidRPr="00380D18" w:rsidRDefault="00B84A14" w:rsidP="00B84A14">
            <w:pPr>
              <w:spacing w:before="0"/>
              <w:contextualSpacing/>
              <w:jc w:val="center"/>
              <w:rPr>
                <w:rFonts w:cs="Arial"/>
                <w:sz w:val="24"/>
                <w:szCs w:val="24"/>
              </w:rPr>
            </w:pPr>
            <w:r w:rsidRPr="00380D18">
              <w:rPr>
                <w:rFonts w:cs="Arial"/>
                <w:sz w:val="24"/>
                <w:szCs w:val="24"/>
              </w:rPr>
              <w:t>5.1.5</w:t>
            </w:r>
          </w:p>
        </w:tc>
        <w:tc>
          <w:tcPr>
            <w:tcW w:w="2794" w:type="dxa"/>
            <w:tcBorders>
              <w:bottom w:val="double" w:sz="4" w:space="0" w:color="auto"/>
            </w:tcBorders>
            <w:shd w:val="clear" w:color="auto" w:fill="auto"/>
            <w:vAlign w:val="center"/>
          </w:tcPr>
          <w:p w14:paraId="3A8C63FD" w14:textId="77777777" w:rsidR="00B84A14" w:rsidRPr="00380D18" w:rsidRDefault="00B84A14" w:rsidP="00B84A14">
            <w:pPr>
              <w:spacing w:before="0"/>
              <w:rPr>
                <w:rFonts w:cs="Arial"/>
                <w:sz w:val="24"/>
                <w:szCs w:val="24"/>
              </w:rPr>
            </w:pPr>
            <w:r w:rsidRPr="00380D18">
              <w:rPr>
                <w:rFonts w:cs="Arial"/>
                <w:sz w:val="24"/>
                <w:szCs w:val="24"/>
              </w:rPr>
              <w:t>SVE STOP TASTER  Ø22MM, ZAKRETNI, CRVENI, 2NC</w:t>
            </w:r>
          </w:p>
          <w:p w14:paraId="36E4A180"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7C147500" w14:textId="77777777" w:rsidR="00B84A14" w:rsidRPr="00380D18" w:rsidRDefault="00B84A14" w:rsidP="00B84A14">
            <w:pPr>
              <w:spacing w:before="0"/>
              <w:rPr>
                <w:rFonts w:cs="Arial"/>
                <w:sz w:val="24"/>
                <w:szCs w:val="24"/>
              </w:rPr>
            </w:pPr>
            <w:r w:rsidRPr="00380D18">
              <w:rPr>
                <w:rFonts w:cs="Arial"/>
                <w:sz w:val="24"/>
                <w:szCs w:val="24"/>
              </w:rPr>
              <w:t xml:space="preserve">+3SB3400-0C </w:t>
            </w:r>
          </w:p>
          <w:p w14:paraId="7F5E3FB4" w14:textId="37D98879" w:rsidR="00B84A14" w:rsidRPr="00380D18" w:rsidRDefault="00B84A14" w:rsidP="00B84A14">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DBEEA4E"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02F8D61"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B4F69F3" w14:textId="2F554D05"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0A07375" w14:textId="76788218"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7A321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E13783"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1B602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45720B" w14:textId="77777777" w:rsidR="00B84A14" w:rsidRPr="00380D18" w:rsidRDefault="00B84A14" w:rsidP="00B84A14">
            <w:pPr>
              <w:spacing w:before="0"/>
              <w:contextualSpacing/>
              <w:jc w:val="center"/>
              <w:rPr>
                <w:rFonts w:cs="Arial"/>
                <w:sz w:val="24"/>
                <w:szCs w:val="24"/>
                <w:lang w:val="sr-Cyrl-RS"/>
              </w:rPr>
            </w:pPr>
          </w:p>
        </w:tc>
      </w:tr>
      <w:tr w:rsidR="00B84A14" w:rsidRPr="00380D18" w14:paraId="76974718" w14:textId="77777777" w:rsidTr="00B84A14">
        <w:trPr>
          <w:cantSplit/>
          <w:trHeight w:val="170"/>
          <w:tblHeader/>
        </w:trPr>
        <w:tc>
          <w:tcPr>
            <w:tcW w:w="836" w:type="dxa"/>
            <w:tcBorders>
              <w:bottom w:val="double" w:sz="4" w:space="0" w:color="auto"/>
            </w:tcBorders>
            <w:shd w:val="clear" w:color="auto" w:fill="auto"/>
            <w:vAlign w:val="center"/>
          </w:tcPr>
          <w:p w14:paraId="5DFF87F4" w14:textId="248F5097" w:rsidR="00B84A14" w:rsidRPr="00380D18" w:rsidRDefault="00B84A14" w:rsidP="00B84A14">
            <w:pPr>
              <w:spacing w:before="0"/>
              <w:contextualSpacing/>
              <w:jc w:val="center"/>
              <w:rPr>
                <w:rFonts w:cs="Arial"/>
                <w:sz w:val="24"/>
                <w:szCs w:val="24"/>
              </w:rPr>
            </w:pPr>
            <w:r w:rsidRPr="00380D18">
              <w:rPr>
                <w:rFonts w:cs="Arial"/>
                <w:sz w:val="24"/>
                <w:szCs w:val="24"/>
              </w:rPr>
              <w:t>5.1.6</w:t>
            </w:r>
          </w:p>
        </w:tc>
        <w:tc>
          <w:tcPr>
            <w:tcW w:w="2794" w:type="dxa"/>
            <w:tcBorders>
              <w:bottom w:val="double" w:sz="4" w:space="0" w:color="auto"/>
            </w:tcBorders>
            <w:shd w:val="clear" w:color="auto" w:fill="auto"/>
            <w:vAlign w:val="center"/>
          </w:tcPr>
          <w:p w14:paraId="291387D9" w14:textId="77777777" w:rsidR="00B84A14" w:rsidRPr="00380D18" w:rsidRDefault="00B84A14" w:rsidP="00B84A14">
            <w:pPr>
              <w:spacing w:before="0"/>
              <w:rPr>
                <w:rFonts w:cs="Arial"/>
                <w:sz w:val="24"/>
                <w:szCs w:val="24"/>
              </w:rPr>
            </w:pPr>
            <w:r w:rsidRPr="00380D18">
              <w:rPr>
                <w:rFonts w:cs="Arial"/>
                <w:sz w:val="24"/>
                <w:szCs w:val="24"/>
              </w:rPr>
              <w:t>SIGNALNA SVETILJKA CRVENA, Fi22mm</w:t>
            </w:r>
          </w:p>
          <w:p w14:paraId="2F0F8058" w14:textId="6D4F653F"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0BB8E9B"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65A9398"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BDD0C68" w14:textId="19EC24CA"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A31BD15" w14:textId="134C1973"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12FBD85"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8690E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72A65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1654F13" w14:textId="77777777" w:rsidR="00B84A14" w:rsidRPr="00380D18" w:rsidRDefault="00B84A14" w:rsidP="00B84A14">
            <w:pPr>
              <w:spacing w:before="0"/>
              <w:contextualSpacing/>
              <w:jc w:val="center"/>
              <w:rPr>
                <w:rFonts w:cs="Arial"/>
                <w:sz w:val="24"/>
                <w:szCs w:val="24"/>
                <w:lang w:val="sr-Cyrl-RS"/>
              </w:rPr>
            </w:pPr>
          </w:p>
        </w:tc>
      </w:tr>
      <w:tr w:rsidR="00B84A14" w:rsidRPr="00380D18" w14:paraId="718639EE" w14:textId="77777777" w:rsidTr="00B84A14">
        <w:trPr>
          <w:cantSplit/>
          <w:trHeight w:val="170"/>
          <w:tblHeader/>
        </w:trPr>
        <w:tc>
          <w:tcPr>
            <w:tcW w:w="836" w:type="dxa"/>
            <w:tcBorders>
              <w:bottom w:val="double" w:sz="4" w:space="0" w:color="auto"/>
            </w:tcBorders>
            <w:shd w:val="clear" w:color="auto" w:fill="auto"/>
            <w:vAlign w:val="center"/>
          </w:tcPr>
          <w:p w14:paraId="48CB2656" w14:textId="4569509A" w:rsidR="00B84A14" w:rsidRPr="00380D18" w:rsidRDefault="00B84A14" w:rsidP="00B84A14">
            <w:pPr>
              <w:spacing w:before="0"/>
              <w:contextualSpacing/>
              <w:jc w:val="center"/>
              <w:rPr>
                <w:rFonts w:cs="Arial"/>
                <w:sz w:val="24"/>
                <w:szCs w:val="24"/>
              </w:rPr>
            </w:pPr>
            <w:r w:rsidRPr="00380D18">
              <w:rPr>
                <w:rFonts w:cs="Arial"/>
                <w:sz w:val="24"/>
                <w:szCs w:val="24"/>
              </w:rPr>
              <w:t>5.1.7</w:t>
            </w:r>
          </w:p>
        </w:tc>
        <w:tc>
          <w:tcPr>
            <w:tcW w:w="2794" w:type="dxa"/>
            <w:tcBorders>
              <w:bottom w:val="double" w:sz="4" w:space="0" w:color="auto"/>
            </w:tcBorders>
            <w:shd w:val="clear" w:color="auto" w:fill="auto"/>
            <w:vAlign w:val="center"/>
          </w:tcPr>
          <w:p w14:paraId="74460892" w14:textId="77777777" w:rsidR="00B84A14" w:rsidRPr="00380D18" w:rsidRDefault="00B84A14" w:rsidP="00B84A14">
            <w:pPr>
              <w:spacing w:before="0"/>
              <w:rPr>
                <w:rFonts w:cs="Arial"/>
                <w:sz w:val="24"/>
                <w:szCs w:val="24"/>
              </w:rPr>
            </w:pPr>
            <w:r w:rsidRPr="00380D18">
              <w:rPr>
                <w:rFonts w:cs="Arial"/>
                <w:sz w:val="24"/>
                <w:szCs w:val="24"/>
              </w:rPr>
              <w:t>RELEJ INTERFEJS, 2 C/O, 6A, 24VDC</w:t>
            </w:r>
          </w:p>
          <w:p w14:paraId="348A901A" w14:textId="3DC3C712" w:rsidR="00B84A14" w:rsidRPr="00380D18" w:rsidRDefault="00B84A1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2C70DA3"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962F809"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4D25899" w14:textId="1AB8C519"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49DAB90" w14:textId="3D6E1577" w:rsidR="00B84A14" w:rsidRPr="00380D18" w:rsidRDefault="00B84A14"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FCBA62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B2F7A6"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D352F9"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231916" w14:textId="77777777" w:rsidR="00B84A14" w:rsidRPr="00380D18" w:rsidRDefault="00B84A14" w:rsidP="00B84A14">
            <w:pPr>
              <w:spacing w:before="0"/>
              <w:contextualSpacing/>
              <w:jc w:val="center"/>
              <w:rPr>
                <w:rFonts w:cs="Arial"/>
                <w:sz w:val="24"/>
                <w:szCs w:val="24"/>
                <w:lang w:val="sr-Cyrl-RS"/>
              </w:rPr>
            </w:pPr>
          </w:p>
        </w:tc>
      </w:tr>
      <w:tr w:rsidR="00B84A14" w:rsidRPr="00380D18" w14:paraId="6DECA0EF" w14:textId="77777777" w:rsidTr="0033605C">
        <w:trPr>
          <w:cantSplit/>
          <w:trHeight w:val="170"/>
          <w:tblHeader/>
        </w:trPr>
        <w:tc>
          <w:tcPr>
            <w:tcW w:w="836" w:type="dxa"/>
            <w:shd w:val="clear" w:color="auto" w:fill="auto"/>
            <w:vAlign w:val="center"/>
          </w:tcPr>
          <w:p w14:paraId="50B4AED8" w14:textId="29E6EB55" w:rsidR="00B84A14" w:rsidRPr="00380D18" w:rsidRDefault="00B84A14" w:rsidP="00B84A14">
            <w:pPr>
              <w:spacing w:before="0"/>
              <w:contextualSpacing/>
              <w:jc w:val="center"/>
              <w:rPr>
                <w:rFonts w:cs="Arial"/>
                <w:sz w:val="24"/>
                <w:szCs w:val="24"/>
              </w:rPr>
            </w:pPr>
            <w:r w:rsidRPr="00380D18">
              <w:rPr>
                <w:rFonts w:cs="Arial"/>
                <w:sz w:val="24"/>
                <w:szCs w:val="24"/>
              </w:rPr>
              <w:t>5.1.8</w:t>
            </w:r>
          </w:p>
        </w:tc>
        <w:tc>
          <w:tcPr>
            <w:tcW w:w="2794" w:type="dxa"/>
            <w:shd w:val="clear" w:color="auto" w:fill="auto"/>
            <w:vAlign w:val="center"/>
          </w:tcPr>
          <w:p w14:paraId="1ADEF51F" w14:textId="77777777" w:rsidR="00B84A14" w:rsidRPr="00380D18" w:rsidRDefault="00B84A14" w:rsidP="00B84A14">
            <w:pPr>
              <w:spacing w:before="0"/>
              <w:rPr>
                <w:rFonts w:cs="Arial"/>
                <w:sz w:val="24"/>
                <w:szCs w:val="24"/>
              </w:rPr>
            </w:pPr>
            <w:r w:rsidRPr="00380D18">
              <w:rPr>
                <w:rFonts w:cs="Arial"/>
                <w:sz w:val="24"/>
                <w:szCs w:val="24"/>
              </w:rPr>
              <w:t>RELEJ INTERFEJS, 2 C/O, 6A, 230VAC</w:t>
            </w:r>
          </w:p>
          <w:p w14:paraId="3EA48264" w14:textId="766E668C" w:rsidR="00B84A14" w:rsidRPr="00380D18" w:rsidRDefault="00B84A1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938" w:type="dxa"/>
            <w:shd w:val="clear" w:color="auto" w:fill="auto"/>
          </w:tcPr>
          <w:p w14:paraId="482AFBB6" w14:textId="77777777" w:rsidR="00B84A14" w:rsidRPr="00380D18" w:rsidRDefault="00B84A14" w:rsidP="00B84A14">
            <w:pPr>
              <w:spacing w:before="0"/>
              <w:contextualSpacing/>
              <w:jc w:val="center"/>
              <w:rPr>
                <w:rFonts w:cs="Arial"/>
                <w:sz w:val="24"/>
                <w:szCs w:val="24"/>
                <w:lang w:val="sr-Cyrl-RS"/>
              </w:rPr>
            </w:pPr>
          </w:p>
        </w:tc>
        <w:tc>
          <w:tcPr>
            <w:tcW w:w="1559" w:type="dxa"/>
            <w:shd w:val="clear" w:color="auto" w:fill="auto"/>
          </w:tcPr>
          <w:p w14:paraId="3407569A" w14:textId="77777777" w:rsidR="00B84A14" w:rsidRPr="00380D18" w:rsidRDefault="00B84A14" w:rsidP="00B84A14">
            <w:pPr>
              <w:spacing w:before="0"/>
              <w:contextualSpacing/>
              <w:jc w:val="center"/>
              <w:rPr>
                <w:rFonts w:cs="Arial"/>
                <w:sz w:val="24"/>
                <w:szCs w:val="24"/>
                <w:lang w:val="sr-Cyrl-RS"/>
              </w:rPr>
            </w:pPr>
          </w:p>
        </w:tc>
        <w:tc>
          <w:tcPr>
            <w:tcW w:w="850" w:type="dxa"/>
            <w:shd w:val="clear" w:color="auto" w:fill="auto"/>
            <w:vAlign w:val="center"/>
          </w:tcPr>
          <w:p w14:paraId="1892117D" w14:textId="04610339"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36B59D16" w14:textId="18C546A6" w:rsidR="00B84A14" w:rsidRPr="00380D18" w:rsidRDefault="00B84A14" w:rsidP="00B84A14">
            <w:pPr>
              <w:spacing w:before="0"/>
              <w:jc w:val="center"/>
              <w:rPr>
                <w:rFonts w:cs="Arial"/>
                <w:sz w:val="24"/>
                <w:szCs w:val="24"/>
              </w:rPr>
            </w:pPr>
            <w:r w:rsidRPr="00380D18">
              <w:rPr>
                <w:rFonts w:cs="Arial"/>
                <w:sz w:val="24"/>
                <w:szCs w:val="24"/>
              </w:rPr>
              <w:t>2</w:t>
            </w:r>
          </w:p>
        </w:tc>
        <w:tc>
          <w:tcPr>
            <w:tcW w:w="1620" w:type="dxa"/>
            <w:shd w:val="clear" w:color="auto" w:fill="auto"/>
          </w:tcPr>
          <w:p w14:paraId="70582311"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0046275C"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1E60A25B"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7C413DCB" w14:textId="77777777" w:rsidR="00B84A14" w:rsidRPr="00380D18" w:rsidRDefault="00B84A14" w:rsidP="00B84A14">
            <w:pPr>
              <w:spacing w:before="0"/>
              <w:contextualSpacing/>
              <w:jc w:val="center"/>
              <w:rPr>
                <w:rFonts w:cs="Arial"/>
                <w:sz w:val="24"/>
                <w:szCs w:val="24"/>
                <w:lang w:val="sr-Cyrl-RS"/>
              </w:rPr>
            </w:pPr>
          </w:p>
        </w:tc>
      </w:tr>
    </w:tbl>
    <w:p w14:paraId="206A9DAC" w14:textId="34DA84DA"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3605C" w:rsidRPr="00380D18" w14:paraId="4100A652" w14:textId="77777777" w:rsidTr="0033605C">
        <w:trPr>
          <w:cantSplit/>
          <w:trHeight w:val="170"/>
          <w:tblHeader/>
        </w:trPr>
        <w:tc>
          <w:tcPr>
            <w:tcW w:w="836" w:type="dxa"/>
            <w:shd w:val="clear" w:color="auto" w:fill="auto"/>
            <w:vAlign w:val="center"/>
          </w:tcPr>
          <w:p w14:paraId="7F5D53E2" w14:textId="77777777" w:rsidR="0033605C" w:rsidRPr="00380D18" w:rsidRDefault="0033605C" w:rsidP="00401D33">
            <w:pPr>
              <w:spacing w:before="0"/>
              <w:contextualSpacing/>
              <w:jc w:val="center"/>
              <w:rPr>
                <w:rFonts w:cs="Arial"/>
                <w:sz w:val="24"/>
                <w:szCs w:val="24"/>
              </w:rPr>
            </w:pPr>
            <w:r w:rsidRPr="00380D18">
              <w:rPr>
                <w:rFonts w:cs="Arial"/>
                <w:sz w:val="24"/>
                <w:szCs w:val="24"/>
              </w:rPr>
              <w:t>5.1.9</w:t>
            </w:r>
          </w:p>
        </w:tc>
        <w:tc>
          <w:tcPr>
            <w:tcW w:w="2794" w:type="dxa"/>
            <w:shd w:val="clear" w:color="auto" w:fill="auto"/>
            <w:vAlign w:val="center"/>
          </w:tcPr>
          <w:p w14:paraId="3A67FF16" w14:textId="51BC00BF" w:rsidR="0033605C" w:rsidRPr="00380D18" w:rsidRDefault="0033605C"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2B1BDBE" w14:textId="77777777" w:rsidR="0033605C" w:rsidRPr="00380D18" w:rsidRDefault="0033605C"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shd w:val="clear" w:color="auto" w:fill="auto"/>
          </w:tcPr>
          <w:p w14:paraId="37C8F831" w14:textId="77777777" w:rsidR="0033605C" w:rsidRPr="00380D18" w:rsidRDefault="0033605C" w:rsidP="00401D33">
            <w:pPr>
              <w:spacing w:before="0"/>
              <w:contextualSpacing/>
              <w:jc w:val="center"/>
              <w:rPr>
                <w:rFonts w:cs="Arial"/>
                <w:sz w:val="24"/>
                <w:szCs w:val="24"/>
                <w:lang w:val="sr-Cyrl-RS"/>
              </w:rPr>
            </w:pPr>
          </w:p>
        </w:tc>
        <w:tc>
          <w:tcPr>
            <w:tcW w:w="1559" w:type="dxa"/>
            <w:shd w:val="clear" w:color="auto" w:fill="auto"/>
          </w:tcPr>
          <w:p w14:paraId="33E6454C" w14:textId="77777777" w:rsidR="0033605C" w:rsidRPr="00380D18" w:rsidRDefault="0033605C" w:rsidP="00401D33">
            <w:pPr>
              <w:spacing w:before="0"/>
              <w:contextualSpacing/>
              <w:jc w:val="center"/>
              <w:rPr>
                <w:rFonts w:cs="Arial"/>
                <w:sz w:val="24"/>
                <w:szCs w:val="24"/>
                <w:lang w:val="sr-Cyrl-RS"/>
              </w:rPr>
            </w:pPr>
          </w:p>
        </w:tc>
        <w:tc>
          <w:tcPr>
            <w:tcW w:w="850" w:type="dxa"/>
            <w:shd w:val="clear" w:color="auto" w:fill="auto"/>
            <w:vAlign w:val="center"/>
          </w:tcPr>
          <w:p w14:paraId="23FD31C1" w14:textId="77777777"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436A74FB" w14:textId="77777777"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shd w:val="clear" w:color="auto" w:fill="auto"/>
          </w:tcPr>
          <w:p w14:paraId="6616A00A"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0D069E31"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51EF6942"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68A5F04D" w14:textId="77777777" w:rsidR="0033605C" w:rsidRPr="00380D18" w:rsidRDefault="0033605C" w:rsidP="00401D33">
            <w:pPr>
              <w:spacing w:before="0"/>
              <w:contextualSpacing/>
              <w:jc w:val="center"/>
              <w:rPr>
                <w:rFonts w:cs="Arial"/>
                <w:sz w:val="24"/>
                <w:szCs w:val="24"/>
                <w:lang w:val="sr-Cyrl-RS"/>
              </w:rPr>
            </w:pPr>
          </w:p>
        </w:tc>
      </w:tr>
      <w:tr w:rsidR="0033605C" w:rsidRPr="00380D18" w14:paraId="2C317E80" w14:textId="77777777" w:rsidTr="003023E8">
        <w:trPr>
          <w:cantSplit/>
          <w:trHeight w:val="170"/>
          <w:tblHeader/>
        </w:trPr>
        <w:tc>
          <w:tcPr>
            <w:tcW w:w="12130" w:type="dxa"/>
            <w:gridSpan w:val="8"/>
            <w:tcBorders>
              <w:bottom w:val="double" w:sz="4" w:space="0" w:color="auto"/>
            </w:tcBorders>
            <w:shd w:val="clear" w:color="auto" w:fill="auto"/>
            <w:vAlign w:val="center"/>
          </w:tcPr>
          <w:p w14:paraId="1F6CA444" w14:textId="77777777" w:rsidR="0033605C" w:rsidRPr="00380D18" w:rsidRDefault="0033605C" w:rsidP="0033605C">
            <w:pPr>
              <w:spacing w:before="0"/>
              <w:contextualSpacing/>
              <w:jc w:val="right"/>
              <w:rPr>
                <w:rFonts w:cs="Arial"/>
                <w:b/>
                <w:sz w:val="24"/>
                <w:szCs w:val="24"/>
              </w:rPr>
            </w:pPr>
          </w:p>
          <w:p w14:paraId="3A2CA32A" w14:textId="63506CD9" w:rsidR="0033605C" w:rsidRPr="00380D18" w:rsidRDefault="0033605C" w:rsidP="0033605C">
            <w:pPr>
              <w:spacing w:before="0"/>
              <w:contextualSpacing/>
              <w:jc w:val="right"/>
              <w:rPr>
                <w:rFonts w:cs="Arial"/>
                <w:sz w:val="24"/>
                <w:szCs w:val="24"/>
                <w:lang w:val="sr-Cyrl-RS"/>
              </w:rPr>
            </w:pPr>
            <w:r w:rsidRPr="00380D18">
              <w:rPr>
                <w:rFonts w:cs="Arial"/>
                <w:b/>
                <w:sz w:val="24"/>
                <w:szCs w:val="24"/>
              </w:rPr>
              <w:t>5.1 +2N1 – REGULATOR POGONA 1 UKUPNO</w:t>
            </w:r>
          </w:p>
        </w:tc>
        <w:tc>
          <w:tcPr>
            <w:tcW w:w="1620" w:type="dxa"/>
            <w:tcBorders>
              <w:bottom w:val="double" w:sz="4" w:space="0" w:color="auto"/>
            </w:tcBorders>
            <w:shd w:val="clear" w:color="auto" w:fill="auto"/>
          </w:tcPr>
          <w:p w14:paraId="5D7C65A6" w14:textId="77777777" w:rsidR="0033605C" w:rsidRPr="00380D18" w:rsidRDefault="0033605C" w:rsidP="00401D33">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547C4E" w14:textId="77777777" w:rsidR="0033605C" w:rsidRPr="00380D18" w:rsidRDefault="0033605C" w:rsidP="00401D33">
            <w:pPr>
              <w:spacing w:before="0"/>
              <w:contextualSpacing/>
              <w:jc w:val="center"/>
              <w:rPr>
                <w:rFonts w:cs="Arial"/>
                <w:sz w:val="24"/>
                <w:szCs w:val="24"/>
                <w:lang w:val="sr-Cyrl-RS"/>
              </w:rPr>
            </w:pPr>
          </w:p>
        </w:tc>
      </w:tr>
      <w:tr w:rsidR="0033605C" w:rsidRPr="00380D18" w14:paraId="27B354F3"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399740EF" w14:textId="77777777" w:rsidR="0033605C" w:rsidRPr="00380D18" w:rsidRDefault="0033605C" w:rsidP="00401D33">
            <w:pPr>
              <w:spacing w:before="0"/>
              <w:contextualSpacing/>
              <w:jc w:val="center"/>
              <w:rPr>
                <w:rFonts w:cs="Arial"/>
                <w:b/>
                <w:sz w:val="24"/>
                <w:szCs w:val="24"/>
              </w:rPr>
            </w:pPr>
          </w:p>
          <w:p w14:paraId="649E4B15" w14:textId="02DB7EAC" w:rsidR="0033605C" w:rsidRPr="00380D18" w:rsidRDefault="0033605C" w:rsidP="00401D33">
            <w:pPr>
              <w:spacing w:before="0"/>
              <w:contextualSpacing/>
              <w:jc w:val="center"/>
              <w:rPr>
                <w:rFonts w:cs="Arial"/>
                <w:b/>
                <w:sz w:val="24"/>
                <w:szCs w:val="24"/>
                <w:lang w:val="sr-Cyrl-RS"/>
              </w:rPr>
            </w:pPr>
            <w:r w:rsidRPr="00380D18">
              <w:rPr>
                <w:rFonts w:cs="Arial"/>
                <w:b/>
                <w:sz w:val="24"/>
                <w:szCs w:val="24"/>
              </w:rPr>
              <w:t>5.2 +2N2 – REGULATOR POGONA 2</w:t>
            </w:r>
          </w:p>
        </w:tc>
      </w:tr>
      <w:tr w:rsidR="0033605C" w:rsidRPr="00380D18" w14:paraId="54115750"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93A4D9D" w14:textId="70DF4805" w:rsidR="0033605C" w:rsidRPr="00380D18" w:rsidRDefault="0033605C" w:rsidP="0033605C">
            <w:pPr>
              <w:spacing w:before="0"/>
              <w:contextualSpacing/>
              <w:jc w:val="center"/>
              <w:rPr>
                <w:rFonts w:cs="Arial"/>
                <w:sz w:val="24"/>
                <w:szCs w:val="24"/>
              </w:rPr>
            </w:pPr>
            <w:r w:rsidRPr="00380D18">
              <w:rPr>
                <w:rFonts w:cs="Arial"/>
                <w:sz w:val="24"/>
                <w:szCs w:val="24"/>
              </w:rPr>
              <w:t>5.2.1</w:t>
            </w:r>
          </w:p>
        </w:tc>
        <w:tc>
          <w:tcPr>
            <w:tcW w:w="2794" w:type="dxa"/>
            <w:tcBorders>
              <w:top w:val="double" w:sz="4" w:space="0" w:color="auto"/>
              <w:bottom w:val="double" w:sz="4" w:space="0" w:color="auto"/>
            </w:tcBorders>
            <w:shd w:val="clear" w:color="auto" w:fill="auto"/>
            <w:vAlign w:val="center"/>
          </w:tcPr>
          <w:p w14:paraId="40DAE16D" w14:textId="77777777" w:rsidR="0033605C" w:rsidRPr="00380D18" w:rsidRDefault="0033605C" w:rsidP="0033605C">
            <w:pPr>
              <w:spacing w:before="0"/>
              <w:rPr>
                <w:rFonts w:cs="Arial"/>
                <w:sz w:val="24"/>
                <w:szCs w:val="24"/>
              </w:rPr>
            </w:pPr>
            <w:r w:rsidRPr="00380D18">
              <w:rPr>
                <w:rFonts w:cs="Arial"/>
                <w:sz w:val="24"/>
                <w:szCs w:val="24"/>
              </w:rPr>
              <w:t xml:space="preserve">FREKVENTNI PRETVARAC, SINAMICS G150, </w:t>
            </w:r>
          </w:p>
          <w:p w14:paraId="2806E4F2" w14:textId="77777777" w:rsidR="0033605C" w:rsidRPr="00380D18" w:rsidRDefault="0033605C" w:rsidP="0033605C">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2B89E34B"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63E183BE" w14:textId="77777777" w:rsidR="0033605C" w:rsidRPr="00380D18" w:rsidRDefault="0033605C" w:rsidP="0033605C">
            <w:pPr>
              <w:spacing w:before="0"/>
              <w:rPr>
                <w:rFonts w:cs="Arial"/>
                <w:sz w:val="24"/>
                <w:szCs w:val="24"/>
              </w:rPr>
            </w:pPr>
            <w:r w:rsidRPr="00380D18">
              <w:rPr>
                <w:rFonts w:cs="Arial"/>
                <w:sz w:val="24"/>
                <w:szCs w:val="24"/>
              </w:rPr>
              <w:t>+L07 +L13 +L23 +L26</w:t>
            </w:r>
          </w:p>
          <w:p w14:paraId="5D880582" w14:textId="77777777" w:rsidR="0033605C" w:rsidRPr="00380D18" w:rsidRDefault="0033605C" w:rsidP="0033605C">
            <w:pPr>
              <w:spacing w:before="0"/>
              <w:rPr>
                <w:rFonts w:cs="Arial"/>
                <w:sz w:val="24"/>
                <w:szCs w:val="24"/>
              </w:rPr>
            </w:pPr>
            <w:r w:rsidRPr="00380D18">
              <w:rPr>
                <w:rFonts w:cs="Arial"/>
                <w:sz w:val="24"/>
                <w:szCs w:val="24"/>
              </w:rPr>
              <w:t>+L45 +L55 +L57 +L62</w:t>
            </w:r>
          </w:p>
          <w:p w14:paraId="4648453C" w14:textId="77777777" w:rsidR="0033605C" w:rsidRPr="00380D18" w:rsidRDefault="0033605C" w:rsidP="0033605C">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CC07764" w14:textId="5D94F60C" w:rsidR="0033605C" w:rsidRPr="00380D18" w:rsidRDefault="0033605C" w:rsidP="0033605C">
            <w:pPr>
              <w:spacing w:before="0"/>
              <w:rPr>
                <w:rFonts w:eastAsia="MS Mincho" w:cs="Arial"/>
                <w:color w:val="000000"/>
                <w:sz w:val="24"/>
                <w:szCs w:val="24"/>
              </w:rPr>
            </w:pPr>
            <w:r w:rsidRPr="00380D18">
              <w:rPr>
                <w:rFonts w:cs="Arial"/>
                <w:i/>
                <w:sz w:val="24"/>
                <w:szCs w:val="24"/>
              </w:rPr>
              <w:t>Detaljna specifikacija i tehnički opis u 308.11.200, Prilog 4</w:t>
            </w:r>
          </w:p>
        </w:tc>
        <w:tc>
          <w:tcPr>
            <w:tcW w:w="1938" w:type="dxa"/>
            <w:tcBorders>
              <w:top w:val="double" w:sz="4" w:space="0" w:color="auto"/>
              <w:bottom w:val="double" w:sz="4" w:space="0" w:color="auto"/>
            </w:tcBorders>
            <w:shd w:val="clear" w:color="auto" w:fill="auto"/>
          </w:tcPr>
          <w:p w14:paraId="7EB14517"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1B476AB"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396CF1" w14:textId="36B00FBD"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1525E7" w14:textId="1B589649"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5BEC4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84461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0F82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BBF0CA" w14:textId="77777777" w:rsidR="0033605C" w:rsidRPr="00380D18" w:rsidRDefault="0033605C" w:rsidP="0033605C">
            <w:pPr>
              <w:spacing w:before="0"/>
              <w:contextualSpacing/>
              <w:jc w:val="center"/>
              <w:rPr>
                <w:rFonts w:cs="Arial"/>
                <w:sz w:val="24"/>
                <w:szCs w:val="24"/>
                <w:lang w:val="sr-Cyrl-RS"/>
              </w:rPr>
            </w:pPr>
          </w:p>
        </w:tc>
      </w:tr>
      <w:tr w:rsidR="0033605C" w:rsidRPr="00380D18" w14:paraId="29424935"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40C3E461" w14:textId="6D3C1CB4" w:rsidR="0033605C" w:rsidRPr="00380D18" w:rsidRDefault="0033605C" w:rsidP="0033605C">
            <w:pPr>
              <w:spacing w:before="0"/>
              <w:contextualSpacing/>
              <w:jc w:val="center"/>
              <w:rPr>
                <w:rFonts w:cs="Arial"/>
                <w:sz w:val="24"/>
                <w:szCs w:val="24"/>
              </w:rPr>
            </w:pPr>
            <w:r w:rsidRPr="00380D18">
              <w:rPr>
                <w:rFonts w:cs="Arial"/>
                <w:sz w:val="24"/>
                <w:szCs w:val="24"/>
              </w:rPr>
              <w:t>5.2.2</w:t>
            </w:r>
          </w:p>
        </w:tc>
        <w:tc>
          <w:tcPr>
            <w:tcW w:w="2794" w:type="dxa"/>
            <w:tcBorders>
              <w:top w:val="double" w:sz="4" w:space="0" w:color="auto"/>
              <w:bottom w:val="double" w:sz="4" w:space="0" w:color="auto"/>
            </w:tcBorders>
            <w:shd w:val="clear" w:color="auto" w:fill="auto"/>
            <w:vAlign w:val="center"/>
          </w:tcPr>
          <w:p w14:paraId="36261F4D" w14:textId="77777777" w:rsidR="0033605C" w:rsidRPr="00380D18" w:rsidRDefault="0033605C" w:rsidP="0033605C">
            <w:pPr>
              <w:spacing w:before="0"/>
              <w:rPr>
                <w:rFonts w:cs="Arial"/>
                <w:sz w:val="24"/>
                <w:szCs w:val="24"/>
              </w:rPr>
            </w:pPr>
            <w:r w:rsidRPr="00380D18">
              <w:rPr>
                <w:rFonts w:cs="Arial"/>
                <w:sz w:val="24"/>
                <w:szCs w:val="24"/>
              </w:rPr>
              <w:t xml:space="preserve">RC SKLOP ZA KAŠNJENJE </w:t>
            </w:r>
          </w:p>
          <w:p w14:paraId="6F8B94D4"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58D96A45"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AC45BC2" w14:textId="27CED094" w:rsidR="0033605C" w:rsidRPr="00380D18" w:rsidRDefault="0033605C" w:rsidP="0033605C">
            <w:pPr>
              <w:spacing w:before="0"/>
              <w:rPr>
                <w:rFonts w:eastAsia="MS Mincho" w:cs="Arial"/>
                <w:color w:val="000000"/>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0119BD"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452FAA"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427BF3" w14:textId="44248CBD"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59A0865" w14:textId="493819BC"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140F2D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B10E6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164C6"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03C8FD" w14:textId="77777777" w:rsidR="0033605C" w:rsidRPr="00380D18" w:rsidRDefault="0033605C" w:rsidP="0033605C">
            <w:pPr>
              <w:spacing w:before="0"/>
              <w:contextualSpacing/>
              <w:jc w:val="center"/>
              <w:rPr>
                <w:rFonts w:cs="Arial"/>
                <w:sz w:val="24"/>
                <w:szCs w:val="24"/>
                <w:lang w:val="sr-Cyrl-RS"/>
              </w:rPr>
            </w:pPr>
          </w:p>
        </w:tc>
      </w:tr>
      <w:tr w:rsidR="0033605C" w:rsidRPr="00380D18" w14:paraId="3B2E29B8"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7605919" w14:textId="75035115" w:rsidR="0033605C" w:rsidRPr="00380D18" w:rsidRDefault="0033605C" w:rsidP="0033605C">
            <w:pPr>
              <w:spacing w:before="0"/>
              <w:contextualSpacing/>
              <w:jc w:val="center"/>
              <w:rPr>
                <w:rFonts w:cs="Arial"/>
                <w:sz w:val="24"/>
                <w:szCs w:val="24"/>
              </w:rPr>
            </w:pPr>
            <w:r w:rsidRPr="00380D18">
              <w:rPr>
                <w:rFonts w:cs="Arial"/>
                <w:sz w:val="24"/>
                <w:szCs w:val="24"/>
              </w:rPr>
              <w:t>5.2.3</w:t>
            </w:r>
          </w:p>
        </w:tc>
        <w:tc>
          <w:tcPr>
            <w:tcW w:w="2794" w:type="dxa"/>
            <w:tcBorders>
              <w:top w:val="double" w:sz="4" w:space="0" w:color="auto"/>
              <w:bottom w:val="double" w:sz="4" w:space="0" w:color="auto"/>
            </w:tcBorders>
            <w:shd w:val="clear" w:color="auto" w:fill="auto"/>
            <w:vAlign w:val="center"/>
          </w:tcPr>
          <w:p w14:paraId="1B4A7949" w14:textId="77777777" w:rsidR="0033605C" w:rsidRPr="00380D18" w:rsidRDefault="0033605C" w:rsidP="0033605C">
            <w:pPr>
              <w:spacing w:before="0"/>
              <w:rPr>
                <w:rFonts w:cs="Arial"/>
                <w:sz w:val="24"/>
                <w:szCs w:val="24"/>
              </w:rPr>
            </w:pPr>
            <w:r w:rsidRPr="00380D18">
              <w:rPr>
                <w:rFonts w:cs="Arial"/>
                <w:sz w:val="24"/>
                <w:szCs w:val="24"/>
              </w:rPr>
              <w:t>SVE STOP TASTER  Ø22MM, ZAKRETNI, CRVENI, 2NC</w:t>
            </w:r>
          </w:p>
          <w:p w14:paraId="131B934E"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23EECA24" w14:textId="77777777" w:rsidR="0033605C" w:rsidRPr="00380D18" w:rsidRDefault="0033605C" w:rsidP="0033605C">
            <w:pPr>
              <w:spacing w:before="0"/>
              <w:rPr>
                <w:rFonts w:cs="Arial"/>
                <w:sz w:val="24"/>
                <w:szCs w:val="24"/>
              </w:rPr>
            </w:pPr>
            <w:r w:rsidRPr="00380D18">
              <w:rPr>
                <w:rFonts w:cs="Arial"/>
                <w:sz w:val="24"/>
                <w:szCs w:val="24"/>
              </w:rPr>
              <w:t xml:space="preserve">+3SB3400-0C </w:t>
            </w:r>
          </w:p>
          <w:p w14:paraId="76470213" w14:textId="1ACD8067" w:rsidR="0033605C" w:rsidRPr="00380D18" w:rsidRDefault="0033605C" w:rsidP="0033605C">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D27859F"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03DDBD6"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2767A0" w14:textId="58C3A12B"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BF3884" w14:textId="640ADFD6"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CE8268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1AC535"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0C7CFC"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23BD9F" w14:textId="77777777" w:rsidR="0033605C" w:rsidRPr="00380D18" w:rsidRDefault="0033605C" w:rsidP="0033605C">
            <w:pPr>
              <w:spacing w:before="0"/>
              <w:contextualSpacing/>
              <w:jc w:val="center"/>
              <w:rPr>
                <w:rFonts w:cs="Arial"/>
                <w:sz w:val="24"/>
                <w:szCs w:val="24"/>
                <w:lang w:val="sr-Cyrl-RS"/>
              </w:rPr>
            </w:pPr>
          </w:p>
        </w:tc>
      </w:tr>
      <w:tr w:rsidR="0033605C" w:rsidRPr="00380D18" w14:paraId="7E12824B"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248D098D" w14:textId="271D6FF5" w:rsidR="0033605C" w:rsidRPr="00380D18" w:rsidRDefault="0033605C" w:rsidP="0033605C">
            <w:pPr>
              <w:spacing w:before="0"/>
              <w:contextualSpacing/>
              <w:jc w:val="center"/>
              <w:rPr>
                <w:rFonts w:cs="Arial"/>
                <w:sz w:val="24"/>
                <w:szCs w:val="24"/>
              </w:rPr>
            </w:pPr>
            <w:r w:rsidRPr="00380D18">
              <w:rPr>
                <w:rFonts w:cs="Arial"/>
                <w:sz w:val="24"/>
                <w:szCs w:val="24"/>
              </w:rPr>
              <w:t>5.2.4</w:t>
            </w:r>
          </w:p>
        </w:tc>
        <w:tc>
          <w:tcPr>
            <w:tcW w:w="2794" w:type="dxa"/>
            <w:tcBorders>
              <w:top w:val="double" w:sz="4" w:space="0" w:color="auto"/>
              <w:bottom w:val="double" w:sz="4" w:space="0" w:color="auto"/>
            </w:tcBorders>
            <w:shd w:val="clear" w:color="auto" w:fill="auto"/>
            <w:vAlign w:val="center"/>
          </w:tcPr>
          <w:p w14:paraId="2F5CD575" w14:textId="77777777" w:rsidR="0033605C" w:rsidRPr="00380D18" w:rsidRDefault="0033605C" w:rsidP="0033605C">
            <w:pPr>
              <w:spacing w:before="0"/>
              <w:rPr>
                <w:rFonts w:cs="Arial"/>
                <w:sz w:val="24"/>
                <w:szCs w:val="24"/>
              </w:rPr>
            </w:pPr>
            <w:r w:rsidRPr="00380D18">
              <w:rPr>
                <w:rFonts w:cs="Arial"/>
                <w:sz w:val="24"/>
                <w:szCs w:val="24"/>
              </w:rPr>
              <w:t>SIGNALNA SVETILJKA CRVENA, Fi22mm</w:t>
            </w:r>
          </w:p>
          <w:p w14:paraId="51B4205E" w14:textId="1775BFF9"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64A8E31"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53DB1AF"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D67624" w14:textId="1B527E76"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07F2EBF" w14:textId="46CA47E3"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315643"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C7325D"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E3F473"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25B15F" w14:textId="77777777" w:rsidR="0033605C" w:rsidRPr="00380D18" w:rsidRDefault="0033605C" w:rsidP="0033605C">
            <w:pPr>
              <w:spacing w:before="0"/>
              <w:contextualSpacing/>
              <w:jc w:val="center"/>
              <w:rPr>
                <w:rFonts w:cs="Arial"/>
                <w:sz w:val="24"/>
                <w:szCs w:val="24"/>
                <w:lang w:val="sr-Cyrl-RS"/>
              </w:rPr>
            </w:pPr>
          </w:p>
        </w:tc>
      </w:tr>
      <w:tr w:rsidR="0033605C" w:rsidRPr="00380D18" w14:paraId="77080454"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EBBAAA3" w14:textId="099B06C0" w:rsidR="0033605C" w:rsidRPr="00380D18" w:rsidRDefault="0033605C" w:rsidP="0033605C">
            <w:pPr>
              <w:spacing w:before="0"/>
              <w:contextualSpacing/>
              <w:jc w:val="center"/>
              <w:rPr>
                <w:rFonts w:cs="Arial"/>
                <w:sz w:val="24"/>
                <w:szCs w:val="24"/>
              </w:rPr>
            </w:pPr>
            <w:r w:rsidRPr="00380D18">
              <w:rPr>
                <w:rFonts w:cs="Arial"/>
                <w:sz w:val="24"/>
                <w:szCs w:val="24"/>
              </w:rPr>
              <w:t>5.2.5</w:t>
            </w:r>
          </w:p>
        </w:tc>
        <w:tc>
          <w:tcPr>
            <w:tcW w:w="2794" w:type="dxa"/>
            <w:tcBorders>
              <w:top w:val="double" w:sz="4" w:space="0" w:color="auto"/>
              <w:bottom w:val="double" w:sz="4" w:space="0" w:color="auto"/>
            </w:tcBorders>
            <w:shd w:val="clear" w:color="auto" w:fill="auto"/>
            <w:vAlign w:val="center"/>
          </w:tcPr>
          <w:p w14:paraId="1B5EAD86" w14:textId="77777777" w:rsidR="0033605C" w:rsidRPr="00380D18" w:rsidRDefault="0033605C" w:rsidP="0033605C">
            <w:pPr>
              <w:spacing w:before="0"/>
              <w:rPr>
                <w:rFonts w:cs="Arial"/>
                <w:sz w:val="24"/>
                <w:szCs w:val="24"/>
              </w:rPr>
            </w:pPr>
            <w:r w:rsidRPr="00380D18">
              <w:rPr>
                <w:rFonts w:cs="Arial"/>
                <w:sz w:val="24"/>
                <w:szCs w:val="24"/>
              </w:rPr>
              <w:t>RELEJ INTERFEJS, 2 C/O, 6A, 24VDC</w:t>
            </w:r>
          </w:p>
          <w:p w14:paraId="308E2381" w14:textId="1A33A2E2" w:rsidR="0033605C" w:rsidRPr="00380D18" w:rsidRDefault="0033605C" w:rsidP="0033605C">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7F4E21B"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8930245"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ACAF073" w14:textId="49FC6A3A" w:rsidR="0033605C" w:rsidRPr="00380D18" w:rsidRDefault="0033605C" w:rsidP="0033605C">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6774E63" w14:textId="738420C3"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A06E0F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F0412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FFAF68"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F924DD" w14:textId="77777777" w:rsidR="0033605C" w:rsidRPr="00380D18" w:rsidRDefault="0033605C" w:rsidP="0033605C">
            <w:pPr>
              <w:spacing w:before="0"/>
              <w:contextualSpacing/>
              <w:jc w:val="center"/>
              <w:rPr>
                <w:rFonts w:cs="Arial"/>
                <w:sz w:val="24"/>
                <w:szCs w:val="24"/>
                <w:lang w:val="sr-Cyrl-RS"/>
              </w:rPr>
            </w:pPr>
          </w:p>
        </w:tc>
      </w:tr>
      <w:tr w:rsidR="0033605C" w:rsidRPr="00380D18" w14:paraId="053471F7"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2D75B830" w14:textId="5A7398F8" w:rsidR="0033605C" w:rsidRPr="00380D18" w:rsidRDefault="0033605C" w:rsidP="0033605C">
            <w:pPr>
              <w:spacing w:before="0"/>
              <w:contextualSpacing/>
              <w:jc w:val="center"/>
              <w:rPr>
                <w:rFonts w:cs="Arial"/>
                <w:sz w:val="24"/>
                <w:szCs w:val="24"/>
              </w:rPr>
            </w:pPr>
            <w:r w:rsidRPr="00380D18">
              <w:rPr>
                <w:rFonts w:cs="Arial"/>
                <w:sz w:val="24"/>
                <w:szCs w:val="24"/>
              </w:rPr>
              <w:t>5.2.6</w:t>
            </w:r>
          </w:p>
        </w:tc>
        <w:tc>
          <w:tcPr>
            <w:tcW w:w="2794" w:type="dxa"/>
            <w:tcBorders>
              <w:top w:val="double" w:sz="4" w:space="0" w:color="auto"/>
              <w:bottom w:val="double" w:sz="4" w:space="0" w:color="auto"/>
            </w:tcBorders>
            <w:shd w:val="clear" w:color="auto" w:fill="auto"/>
            <w:vAlign w:val="center"/>
          </w:tcPr>
          <w:p w14:paraId="1FC04B25" w14:textId="42E00346" w:rsidR="0033605C" w:rsidRPr="00380D18" w:rsidRDefault="0033605C" w:rsidP="0033605C">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827D87D" w14:textId="2F0F973F" w:rsidR="0033605C" w:rsidRPr="00380D18" w:rsidRDefault="0033605C" w:rsidP="0033605C">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A8FF16"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D4EDA5E"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1C06CA" w14:textId="042A0656"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F3D4787" w14:textId="5B41B86E"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CEDDF35"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98D3F0"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07764D"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525931" w14:textId="77777777" w:rsidR="0033605C" w:rsidRPr="00380D18" w:rsidRDefault="0033605C" w:rsidP="0033605C">
            <w:pPr>
              <w:spacing w:before="0"/>
              <w:contextualSpacing/>
              <w:jc w:val="center"/>
              <w:rPr>
                <w:rFonts w:cs="Arial"/>
                <w:sz w:val="24"/>
                <w:szCs w:val="24"/>
                <w:lang w:val="sr-Cyrl-RS"/>
              </w:rPr>
            </w:pPr>
          </w:p>
        </w:tc>
      </w:tr>
      <w:tr w:rsidR="0033605C" w:rsidRPr="00380D18" w14:paraId="4494F193" w14:textId="77777777" w:rsidTr="003023E8">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C14EB92" w14:textId="77777777" w:rsidR="0033605C" w:rsidRPr="00380D18" w:rsidRDefault="0033605C" w:rsidP="0033605C">
            <w:pPr>
              <w:spacing w:before="0"/>
              <w:contextualSpacing/>
              <w:jc w:val="center"/>
              <w:rPr>
                <w:rFonts w:cs="Arial"/>
                <w:sz w:val="24"/>
                <w:szCs w:val="24"/>
                <w:lang w:val="sr-Cyrl-RS"/>
              </w:rPr>
            </w:pPr>
          </w:p>
          <w:p w14:paraId="54CD05CC" w14:textId="30E46D91" w:rsidR="0033605C" w:rsidRPr="00380D18" w:rsidRDefault="0033605C" w:rsidP="0033605C">
            <w:pPr>
              <w:spacing w:before="0"/>
              <w:contextualSpacing/>
              <w:jc w:val="right"/>
              <w:rPr>
                <w:rFonts w:cs="Arial"/>
                <w:sz w:val="24"/>
                <w:szCs w:val="24"/>
                <w:lang w:val="sr-Cyrl-RS"/>
              </w:rPr>
            </w:pPr>
            <w:r w:rsidRPr="00380D18">
              <w:rPr>
                <w:rFonts w:cs="Arial"/>
                <w:b/>
                <w:sz w:val="24"/>
                <w:szCs w:val="24"/>
              </w:rPr>
              <w:t>5.2 +2N2 – REGULATOR POGONA 2 UKUPNO</w:t>
            </w:r>
          </w:p>
        </w:tc>
        <w:tc>
          <w:tcPr>
            <w:tcW w:w="1620" w:type="dxa"/>
            <w:tcBorders>
              <w:top w:val="double" w:sz="4" w:space="0" w:color="auto"/>
              <w:bottom w:val="double" w:sz="4" w:space="0" w:color="auto"/>
            </w:tcBorders>
            <w:shd w:val="clear" w:color="auto" w:fill="auto"/>
          </w:tcPr>
          <w:p w14:paraId="58643DB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9FC6A9" w14:textId="77777777" w:rsidR="0033605C" w:rsidRPr="00380D18" w:rsidRDefault="0033605C" w:rsidP="0033605C">
            <w:pPr>
              <w:spacing w:before="0"/>
              <w:contextualSpacing/>
              <w:jc w:val="center"/>
              <w:rPr>
                <w:rFonts w:cs="Arial"/>
                <w:sz w:val="24"/>
                <w:szCs w:val="24"/>
                <w:lang w:val="sr-Cyrl-RS"/>
              </w:rPr>
            </w:pPr>
          </w:p>
        </w:tc>
      </w:tr>
    </w:tbl>
    <w:p w14:paraId="0EE0B4C7" w14:textId="18F6658E"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3605C" w:rsidRPr="00380D18" w14:paraId="1CE575D6" w14:textId="77777777" w:rsidTr="003023E8">
        <w:trPr>
          <w:cantSplit/>
          <w:trHeight w:val="170"/>
          <w:tblHeader/>
        </w:trPr>
        <w:tc>
          <w:tcPr>
            <w:tcW w:w="15370" w:type="dxa"/>
            <w:gridSpan w:val="10"/>
            <w:shd w:val="clear" w:color="auto" w:fill="DAEEF3" w:themeFill="accent5" w:themeFillTint="33"/>
            <w:vAlign w:val="center"/>
          </w:tcPr>
          <w:p w14:paraId="3550F090" w14:textId="77777777" w:rsidR="0033605C" w:rsidRPr="00380D18" w:rsidRDefault="0033605C" w:rsidP="0033605C">
            <w:pPr>
              <w:spacing w:before="0"/>
              <w:contextualSpacing/>
              <w:jc w:val="center"/>
              <w:rPr>
                <w:rFonts w:cs="Arial"/>
                <w:sz w:val="24"/>
                <w:szCs w:val="24"/>
                <w:lang w:val="sr-Latn-RS"/>
              </w:rPr>
            </w:pPr>
          </w:p>
          <w:p w14:paraId="203E9BA3" w14:textId="6145295E" w:rsidR="0033605C" w:rsidRPr="00380D18" w:rsidRDefault="0033605C" w:rsidP="0033605C">
            <w:pPr>
              <w:spacing w:before="0"/>
              <w:contextualSpacing/>
              <w:jc w:val="center"/>
              <w:rPr>
                <w:rFonts w:cs="Arial"/>
                <w:b/>
                <w:sz w:val="24"/>
                <w:szCs w:val="24"/>
                <w:lang w:val="sr-Latn-RS"/>
              </w:rPr>
            </w:pPr>
            <w:r w:rsidRPr="00380D18">
              <w:rPr>
                <w:rFonts w:cs="Arial"/>
                <w:b/>
                <w:sz w:val="24"/>
                <w:szCs w:val="24"/>
                <w:lang w:val="sr-Latn-RS"/>
              </w:rPr>
              <w:t xml:space="preserve">5.3 </w:t>
            </w:r>
            <w:r w:rsidRPr="00380D18">
              <w:rPr>
                <w:rFonts w:cs="Arial"/>
                <w:b/>
                <w:sz w:val="24"/>
                <w:szCs w:val="24"/>
              </w:rPr>
              <w:t xml:space="preserve"> +2N1 - REGULATOR POGONA 1</w:t>
            </w:r>
          </w:p>
        </w:tc>
      </w:tr>
      <w:tr w:rsidR="0033605C" w:rsidRPr="00380D18" w14:paraId="227152F3" w14:textId="77777777" w:rsidTr="003023E8">
        <w:trPr>
          <w:cantSplit/>
          <w:trHeight w:val="170"/>
          <w:tblHeader/>
        </w:trPr>
        <w:tc>
          <w:tcPr>
            <w:tcW w:w="836" w:type="dxa"/>
            <w:shd w:val="clear" w:color="auto" w:fill="auto"/>
            <w:vAlign w:val="center"/>
          </w:tcPr>
          <w:p w14:paraId="156D800C" w14:textId="657C7FF2" w:rsidR="0033605C" w:rsidRPr="00380D18" w:rsidRDefault="0033605C" w:rsidP="0033605C">
            <w:pPr>
              <w:spacing w:before="0"/>
              <w:contextualSpacing/>
              <w:jc w:val="center"/>
              <w:rPr>
                <w:rFonts w:cs="Arial"/>
                <w:sz w:val="24"/>
                <w:szCs w:val="24"/>
              </w:rPr>
            </w:pPr>
            <w:r w:rsidRPr="00380D18">
              <w:rPr>
                <w:rFonts w:cs="Arial"/>
                <w:sz w:val="24"/>
                <w:szCs w:val="24"/>
              </w:rPr>
              <w:t>5.3.1</w:t>
            </w:r>
          </w:p>
        </w:tc>
        <w:tc>
          <w:tcPr>
            <w:tcW w:w="2794" w:type="dxa"/>
            <w:shd w:val="clear" w:color="auto" w:fill="auto"/>
            <w:vAlign w:val="center"/>
          </w:tcPr>
          <w:p w14:paraId="7445538F" w14:textId="77777777" w:rsidR="0033605C" w:rsidRPr="00380D18" w:rsidRDefault="0033605C" w:rsidP="0033605C">
            <w:pPr>
              <w:spacing w:before="0"/>
              <w:rPr>
                <w:rFonts w:cs="Arial"/>
                <w:sz w:val="24"/>
                <w:szCs w:val="24"/>
              </w:rPr>
            </w:pPr>
            <w:r w:rsidRPr="00380D18">
              <w:rPr>
                <w:rFonts w:cs="Arial"/>
                <w:sz w:val="24"/>
                <w:szCs w:val="24"/>
              </w:rPr>
              <w:t xml:space="preserve">FREKVENTNI PRETVARAC, SINAMICS G150, </w:t>
            </w:r>
          </w:p>
          <w:p w14:paraId="22A37D54" w14:textId="77777777" w:rsidR="0033605C" w:rsidRPr="00380D18" w:rsidRDefault="0033605C" w:rsidP="0033605C">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750BB40A"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6SL3710-1GH35-8AA3-Z</w:t>
            </w:r>
          </w:p>
          <w:p w14:paraId="5D06CA22" w14:textId="77777777" w:rsidR="0033605C" w:rsidRPr="00380D18" w:rsidRDefault="0033605C" w:rsidP="0033605C">
            <w:pPr>
              <w:spacing w:before="0"/>
              <w:rPr>
                <w:rFonts w:cs="Arial"/>
                <w:sz w:val="24"/>
                <w:szCs w:val="24"/>
              </w:rPr>
            </w:pPr>
            <w:r w:rsidRPr="00380D18">
              <w:rPr>
                <w:rFonts w:cs="Arial"/>
                <w:sz w:val="24"/>
                <w:szCs w:val="24"/>
              </w:rPr>
              <w:t>+L07 +L13 +L23 +L26</w:t>
            </w:r>
          </w:p>
          <w:p w14:paraId="688566C5" w14:textId="77777777" w:rsidR="0033605C" w:rsidRPr="00380D18" w:rsidRDefault="0033605C" w:rsidP="0033605C">
            <w:pPr>
              <w:spacing w:before="0"/>
              <w:rPr>
                <w:rFonts w:cs="Arial"/>
                <w:sz w:val="24"/>
                <w:szCs w:val="24"/>
              </w:rPr>
            </w:pPr>
            <w:r w:rsidRPr="00380D18">
              <w:rPr>
                <w:rFonts w:cs="Arial"/>
                <w:sz w:val="24"/>
                <w:szCs w:val="24"/>
              </w:rPr>
              <w:t>+L45 +L55 +L57 +L62</w:t>
            </w:r>
          </w:p>
          <w:p w14:paraId="60C48D66" w14:textId="77777777" w:rsidR="0033605C" w:rsidRPr="00380D18" w:rsidRDefault="0033605C" w:rsidP="0033605C">
            <w:pPr>
              <w:spacing w:before="0"/>
              <w:rPr>
                <w:rFonts w:cs="Arial"/>
                <w:sz w:val="24"/>
                <w:szCs w:val="24"/>
              </w:rPr>
            </w:pPr>
            <w:r w:rsidRPr="00380D18">
              <w:rPr>
                <w:rFonts w:cs="Arial"/>
                <w:sz w:val="24"/>
                <w:szCs w:val="24"/>
              </w:rPr>
              <w:t xml:space="preserve">+K82 +M21 +M70 +M90 +D02 +D04 +G33ili </w:t>
            </w:r>
            <w:r w:rsidRPr="00380D18">
              <w:rPr>
                <w:rFonts w:eastAsia="MS Mincho" w:cs="Arial"/>
                <w:color w:val="000000"/>
                <w:sz w:val="24"/>
                <w:szCs w:val="24"/>
              </w:rPr>
              <w:t>odgovarajući</w:t>
            </w:r>
          </w:p>
          <w:p w14:paraId="6F71693A" w14:textId="77777777" w:rsidR="0033605C" w:rsidRPr="00380D18" w:rsidRDefault="0033605C" w:rsidP="0033605C">
            <w:pPr>
              <w:spacing w:before="0"/>
              <w:rPr>
                <w:rFonts w:cs="Arial"/>
                <w:sz w:val="24"/>
                <w:szCs w:val="24"/>
              </w:rPr>
            </w:pPr>
          </w:p>
          <w:p w14:paraId="24D601A3" w14:textId="6CDEDAD7" w:rsidR="0033605C" w:rsidRPr="00380D18" w:rsidRDefault="0033605C" w:rsidP="0033605C">
            <w:pPr>
              <w:spacing w:before="0"/>
              <w:rPr>
                <w:rFonts w:cs="Arial"/>
                <w:sz w:val="24"/>
                <w:szCs w:val="24"/>
              </w:rPr>
            </w:pPr>
            <w:r w:rsidRPr="00380D18">
              <w:rPr>
                <w:rFonts w:cs="Arial"/>
                <w:i/>
                <w:sz w:val="24"/>
                <w:szCs w:val="24"/>
              </w:rPr>
              <w:t>Detaljna specifikacija i tehnički opis u 308.11.200, Prilog 4</w:t>
            </w:r>
          </w:p>
        </w:tc>
        <w:tc>
          <w:tcPr>
            <w:tcW w:w="1938" w:type="dxa"/>
            <w:shd w:val="clear" w:color="auto" w:fill="auto"/>
          </w:tcPr>
          <w:p w14:paraId="4109834F"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24FF5746"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72C3EFA5" w14:textId="3C7E6537"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61CD7743" w14:textId="57FDB33D"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22653BF4"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20B9C7B9"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122FD402"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4FE5155C" w14:textId="77777777" w:rsidR="0033605C" w:rsidRPr="00380D18" w:rsidRDefault="0033605C" w:rsidP="0033605C">
            <w:pPr>
              <w:spacing w:before="0"/>
              <w:contextualSpacing/>
              <w:jc w:val="center"/>
              <w:rPr>
                <w:rFonts w:cs="Arial"/>
                <w:sz w:val="24"/>
                <w:szCs w:val="24"/>
                <w:lang w:val="sr-Cyrl-RS"/>
              </w:rPr>
            </w:pPr>
          </w:p>
        </w:tc>
      </w:tr>
      <w:tr w:rsidR="0033605C" w:rsidRPr="00380D18" w14:paraId="3166AE29" w14:textId="77777777" w:rsidTr="003023E8">
        <w:trPr>
          <w:cantSplit/>
          <w:trHeight w:val="170"/>
          <w:tblHeader/>
        </w:trPr>
        <w:tc>
          <w:tcPr>
            <w:tcW w:w="836" w:type="dxa"/>
            <w:shd w:val="clear" w:color="auto" w:fill="auto"/>
            <w:vAlign w:val="center"/>
          </w:tcPr>
          <w:p w14:paraId="09F5FE86" w14:textId="34DF7392" w:rsidR="0033605C" w:rsidRPr="00380D18" w:rsidRDefault="0033605C" w:rsidP="0033605C">
            <w:pPr>
              <w:spacing w:before="0"/>
              <w:contextualSpacing/>
              <w:jc w:val="center"/>
              <w:rPr>
                <w:rFonts w:cs="Arial"/>
                <w:sz w:val="24"/>
                <w:szCs w:val="24"/>
              </w:rPr>
            </w:pPr>
            <w:r w:rsidRPr="00380D18">
              <w:rPr>
                <w:rFonts w:cs="Arial"/>
                <w:sz w:val="24"/>
                <w:szCs w:val="24"/>
              </w:rPr>
              <w:t>5.3.2</w:t>
            </w:r>
          </w:p>
        </w:tc>
        <w:tc>
          <w:tcPr>
            <w:tcW w:w="2794" w:type="dxa"/>
            <w:shd w:val="clear" w:color="auto" w:fill="auto"/>
            <w:vAlign w:val="center"/>
          </w:tcPr>
          <w:p w14:paraId="7B616B2C" w14:textId="77777777" w:rsidR="0033605C" w:rsidRPr="00380D18" w:rsidRDefault="0033605C" w:rsidP="0033605C">
            <w:pPr>
              <w:spacing w:before="0"/>
              <w:rPr>
                <w:rFonts w:cs="Arial"/>
                <w:sz w:val="24"/>
                <w:szCs w:val="24"/>
              </w:rPr>
            </w:pPr>
            <w:r w:rsidRPr="00380D18">
              <w:rPr>
                <w:rFonts w:cs="Arial"/>
                <w:sz w:val="24"/>
                <w:szCs w:val="24"/>
              </w:rPr>
              <w:t>KONTROLNIK IZOLACIJE, 690VAC</w:t>
            </w:r>
          </w:p>
          <w:p w14:paraId="3D320E4E" w14:textId="63596D98"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938" w:type="dxa"/>
            <w:shd w:val="clear" w:color="auto" w:fill="auto"/>
          </w:tcPr>
          <w:p w14:paraId="445BA5F2"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0AFA0611"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34C762CA" w14:textId="78CE4EBC" w:rsidR="0033605C" w:rsidRPr="00380D18" w:rsidRDefault="0033605C" w:rsidP="0033605C">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6025A417" w14:textId="1DAF7F6E"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1F14F5DA"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02286A77"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63890888"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1B19372E" w14:textId="77777777" w:rsidR="0033605C" w:rsidRPr="00380D18" w:rsidRDefault="0033605C" w:rsidP="0033605C">
            <w:pPr>
              <w:spacing w:before="0"/>
              <w:contextualSpacing/>
              <w:jc w:val="center"/>
              <w:rPr>
                <w:rFonts w:cs="Arial"/>
                <w:sz w:val="24"/>
                <w:szCs w:val="24"/>
                <w:lang w:val="sr-Cyrl-RS"/>
              </w:rPr>
            </w:pPr>
          </w:p>
        </w:tc>
      </w:tr>
      <w:tr w:rsidR="0033605C" w:rsidRPr="00380D18" w14:paraId="1610B50F" w14:textId="77777777" w:rsidTr="003023E8">
        <w:trPr>
          <w:cantSplit/>
          <w:trHeight w:val="170"/>
          <w:tblHeader/>
        </w:trPr>
        <w:tc>
          <w:tcPr>
            <w:tcW w:w="836" w:type="dxa"/>
            <w:shd w:val="clear" w:color="auto" w:fill="auto"/>
            <w:vAlign w:val="center"/>
          </w:tcPr>
          <w:p w14:paraId="71498C0F" w14:textId="6FD84D03" w:rsidR="0033605C" w:rsidRPr="00380D18" w:rsidRDefault="0033605C" w:rsidP="0033605C">
            <w:pPr>
              <w:spacing w:before="0"/>
              <w:contextualSpacing/>
              <w:jc w:val="center"/>
              <w:rPr>
                <w:rFonts w:cs="Arial"/>
                <w:sz w:val="24"/>
                <w:szCs w:val="24"/>
              </w:rPr>
            </w:pPr>
            <w:r w:rsidRPr="00380D18">
              <w:rPr>
                <w:rFonts w:cs="Arial"/>
                <w:sz w:val="24"/>
                <w:szCs w:val="24"/>
              </w:rPr>
              <w:t>5.3.3</w:t>
            </w:r>
          </w:p>
        </w:tc>
        <w:tc>
          <w:tcPr>
            <w:tcW w:w="2794" w:type="dxa"/>
            <w:shd w:val="clear" w:color="auto" w:fill="auto"/>
            <w:vAlign w:val="center"/>
          </w:tcPr>
          <w:p w14:paraId="580F6F96" w14:textId="77777777" w:rsidR="0033605C" w:rsidRPr="00380D18" w:rsidRDefault="0033605C" w:rsidP="0033605C">
            <w:pPr>
              <w:spacing w:before="0"/>
              <w:rPr>
                <w:rFonts w:cs="Arial"/>
                <w:sz w:val="24"/>
                <w:szCs w:val="24"/>
              </w:rPr>
            </w:pPr>
            <w:r w:rsidRPr="00380D18">
              <w:rPr>
                <w:rFonts w:cs="Arial"/>
                <w:sz w:val="24"/>
                <w:szCs w:val="24"/>
              </w:rPr>
              <w:t xml:space="preserve">RC SKLOP ZA KAŠNJENJE </w:t>
            </w:r>
          </w:p>
          <w:p w14:paraId="6338C54D"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13F605D3"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D8EFDAF" w14:textId="604A23E0" w:rsidR="0033605C" w:rsidRPr="00380D18" w:rsidRDefault="0033605C" w:rsidP="0033605C">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shd w:val="clear" w:color="auto" w:fill="auto"/>
          </w:tcPr>
          <w:p w14:paraId="61A6DB25"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5931F999"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6D4156A5" w14:textId="174F395F"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7EA5DFA3" w14:textId="5558A1B1"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3C817F67"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4F0170C1"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054F69E5"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529E1822" w14:textId="77777777" w:rsidR="0033605C" w:rsidRPr="00380D18" w:rsidRDefault="0033605C" w:rsidP="0033605C">
            <w:pPr>
              <w:spacing w:before="0"/>
              <w:contextualSpacing/>
              <w:jc w:val="center"/>
              <w:rPr>
                <w:rFonts w:cs="Arial"/>
                <w:sz w:val="24"/>
                <w:szCs w:val="24"/>
                <w:lang w:val="sr-Cyrl-RS"/>
              </w:rPr>
            </w:pPr>
          </w:p>
        </w:tc>
      </w:tr>
    </w:tbl>
    <w:p w14:paraId="656904FD" w14:textId="1F63CF6A" w:rsidR="00274028" w:rsidRPr="00380D18" w:rsidRDefault="00274028"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74028" w:rsidRPr="00380D18" w14:paraId="0AF10AB3"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73F5C1FA" w14:textId="5FD91FDA" w:rsidR="00274028" w:rsidRPr="00380D18" w:rsidRDefault="00274028" w:rsidP="00274028">
            <w:pPr>
              <w:spacing w:before="0"/>
              <w:contextualSpacing/>
              <w:jc w:val="center"/>
              <w:rPr>
                <w:rFonts w:cs="Arial"/>
                <w:sz w:val="24"/>
                <w:szCs w:val="24"/>
              </w:rPr>
            </w:pPr>
            <w:r w:rsidRPr="00380D18">
              <w:rPr>
                <w:rFonts w:cs="Arial"/>
                <w:sz w:val="24"/>
                <w:szCs w:val="24"/>
              </w:rPr>
              <w:t>5.3.4</w:t>
            </w:r>
          </w:p>
        </w:tc>
        <w:tc>
          <w:tcPr>
            <w:tcW w:w="2794" w:type="dxa"/>
            <w:tcBorders>
              <w:top w:val="double" w:sz="4" w:space="0" w:color="auto"/>
              <w:bottom w:val="double" w:sz="4" w:space="0" w:color="auto"/>
            </w:tcBorders>
            <w:shd w:val="clear" w:color="auto" w:fill="auto"/>
            <w:vAlign w:val="center"/>
          </w:tcPr>
          <w:p w14:paraId="27A7EA5A" w14:textId="77777777" w:rsidR="00274028" w:rsidRPr="00380D18" w:rsidRDefault="00274028" w:rsidP="00274028">
            <w:pPr>
              <w:spacing w:before="0"/>
              <w:rPr>
                <w:rFonts w:cs="Arial"/>
                <w:sz w:val="24"/>
                <w:szCs w:val="24"/>
              </w:rPr>
            </w:pPr>
            <w:r w:rsidRPr="00380D18">
              <w:rPr>
                <w:rFonts w:cs="Arial"/>
                <w:sz w:val="24"/>
                <w:szCs w:val="24"/>
              </w:rPr>
              <w:t>SVE STOP TASTER  Ø22MM, ZAKRETNI, CRVENI, 2NC</w:t>
            </w:r>
          </w:p>
          <w:p w14:paraId="6FD657B5"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0CEFB2DE" w14:textId="77777777" w:rsidR="00274028" w:rsidRPr="00380D18" w:rsidRDefault="00274028" w:rsidP="00274028">
            <w:pPr>
              <w:spacing w:before="0"/>
              <w:rPr>
                <w:rFonts w:cs="Arial"/>
                <w:sz w:val="24"/>
                <w:szCs w:val="24"/>
              </w:rPr>
            </w:pPr>
            <w:r w:rsidRPr="00380D18">
              <w:rPr>
                <w:rFonts w:cs="Arial"/>
                <w:sz w:val="24"/>
                <w:szCs w:val="24"/>
              </w:rPr>
              <w:t xml:space="preserve">+3SB3400-0C </w:t>
            </w:r>
          </w:p>
          <w:p w14:paraId="5A3615E1" w14:textId="62ADA8B7" w:rsidR="00274028" w:rsidRPr="00380D18" w:rsidRDefault="00274028" w:rsidP="0027402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7F232E0"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196A8EB"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DB2EA4" w14:textId="3B2E6BEB"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99194D" w14:textId="7EEEDE60"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66C830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EA83A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C9395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A8B33D" w14:textId="77777777" w:rsidR="00274028" w:rsidRPr="00380D18" w:rsidRDefault="00274028" w:rsidP="00274028">
            <w:pPr>
              <w:spacing w:before="0"/>
              <w:contextualSpacing/>
              <w:jc w:val="center"/>
              <w:rPr>
                <w:rFonts w:cs="Arial"/>
                <w:sz w:val="24"/>
                <w:szCs w:val="24"/>
                <w:lang w:val="sr-Cyrl-RS"/>
              </w:rPr>
            </w:pPr>
          </w:p>
        </w:tc>
      </w:tr>
      <w:tr w:rsidR="00274028" w:rsidRPr="00380D18" w14:paraId="677DCBD9"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1BDE16B5" w14:textId="60023BDE" w:rsidR="00274028" w:rsidRPr="00380D18" w:rsidRDefault="00274028" w:rsidP="00274028">
            <w:pPr>
              <w:spacing w:before="0"/>
              <w:contextualSpacing/>
              <w:jc w:val="center"/>
              <w:rPr>
                <w:rFonts w:cs="Arial"/>
                <w:sz w:val="24"/>
                <w:szCs w:val="24"/>
              </w:rPr>
            </w:pPr>
            <w:r w:rsidRPr="00380D18">
              <w:rPr>
                <w:rFonts w:cs="Arial"/>
                <w:sz w:val="24"/>
                <w:szCs w:val="24"/>
              </w:rPr>
              <w:t>5.3.5</w:t>
            </w:r>
          </w:p>
        </w:tc>
        <w:tc>
          <w:tcPr>
            <w:tcW w:w="2794" w:type="dxa"/>
            <w:tcBorders>
              <w:top w:val="double" w:sz="4" w:space="0" w:color="auto"/>
              <w:bottom w:val="double" w:sz="4" w:space="0" w:color="auto"/>
            </w:tcBorders>
            <w:shd w:val="clear" w:color="auto" w:fill="auto"/>
            <w:vAlign w:val="center"/>
          </w:tcPr>
          <w:p w14:paraId="50BF8D0A" w14:textId="77777777" w:rsidR="00274028" w:rsidRPr="00380D18" w:rsidRDefault="00274028" w:rsidP="00274028">
            <w:pPr>
              <w:spacing w:before="0"/>
              <w:rPr>
                <w:rFonts w:cs="Arial"/>
                <w:sz w:val="24"/>
                <w:szCs w:val="24"/>
              </w:rPr>
            </w:pPr>
            <w:r w:rsidRPr="00380D18">
              <w:rPr>
                <w:rFonts w:cs="Arial"/>
                <w:sz w:val="24"/>
                <w:szCs w:val="24"/>
              </w:rPr>
              <w:t>SIGNALNA SVETILJKA CRVENA, Fi22mm</w:t>
            </w:r>
          </w:p>
          <w:p w14:paraId="3219F14D" w14:textId="5F9286DB"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84ADEC1"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B506C67"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75B808A" w14:textId="134C71AD"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C5EEECC" w14:textId="76B1C5D2"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0FBD894"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B0A91E"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54A768"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A733DF" w14:textId="77777777" w:rsidR="00274028" w:rsidRPr="00380D18" w:rsidRDefault="00274028" w:rsidP="00274028">
            <w:pPr>
              <w:spacing w:before="0"/>
              <w:contextualSpacing/>
              <w:jc w:val="center"/>
              <w:rPr>
                <w:rFonts w:cs="Arial"/>
                <w:sz w:val="24"/>
                <w:szCs w:val="24"/>
                <w:lang w:val="sr-Cyrl-RS"/>
              </w:rPr>
            </w:pPr>
          </w:p>
        </w:tc>
      </w:tr>
      <w:tr w:rsidR="00274028" w:rsidRPr="00380D18" w14:paraId="4922E32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F6C2261" w14:textId="5A704D3E" w:rsidR="00274028" w:rsidRPr="00380D18" w:rsidRDefault="00274028" w:rsidP="00274028">
            <w:pPr>
              <w:spacing w:before="0"/>
              <w:contextualSpacing/>
              <w:jc w:val="center"/>
              <w:rPr>
                <w:rFonts w:cs="Arial"/>
                <w:sz w:val="24"/>
                <w:szCs w:val="24"/>
              </w:rPr>
            </w:pPr>
            <w:r w:rsidRPr="00380D18">
              <w:rPr>
                <w:rFonts w:cs="Arial"/>
                <w:sz w:val="24"/>
                <w:szCs w:val="24"/>
              </w:rPr>
              <w:t>5.3.6</w:t>
            </w:r>
          </w:p>
        </w:tc>
        <w:tc>
          <w:tcPr>
            <w:tcW w:w="2794" w:type="dxa"/>
            <w:tcBorders>
              <w:top w:val="double" w:sz="4" w:space="0" w:color="auto"/>
              <w:bottom w:val="double" w:sz="4" w:space="0" w:color="auto"/>
            </w:tcBorders>
            <w:shd w:val="clear" w:color="auto" w:fill="auto"/>
            <w:vAlign w:val="center"/>
          </w:tcPr>
          <w:p w14:paraId="21501EB7" w14:textId="77777777" w:rsidR="00274028" w:rsidRPr="00380D18" w:rsidRDefault="00274028" w:rsidP="00274028">
            <w:pPr>
              <w:spacing w:before="0"/>
              <w:rPr>
                <w:rFonts w:cs="Arial"/>
                <w:sz w:val="24"/>
                <w:szCs w:val="24"/>
              </w:rPr>
            </w:pPr>
            <w:r w:rsidRPr="00380D18">
              <w:rPr>
                <w:rFonts w:cs="Arial"/>
                <w:sz w:val="24"/>
                <w:szCs w:val="24"/>
              </w:rPr>
              <w:t>RELEJ INTERFEJS, 2 C/O, 6A, 24VDC</w:t>
            </w:r>
          </w:p>
          <w:p w14:paraId="526FBF8D" w14:textId="19B70822"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1455AC"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B276BF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265E3AE" w14:textId="1DBFB5ED"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9DC7B34" w14:textId="5EB31A11"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A6F506F"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6D844D"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79268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C72D54" w14:textId="77777777" w:rsidR="00274028" w:rsidRPr="00380D18" w:rsidRDefault="00274028" w:rsidP="00274028">
            <w:pPr>
              <w:spacing w:before="0"/>
              <w:contextualSpacing/>
              <w:jc w:val="center"/>
              <w:rPr>
                <w:rFonts w:cs="Arial"/>
                <w:sz w:val="24"/>
                <w:szCs w:val="24"/>
                <w:lang w:val="sr-Cyrl-RS"/>
              </w:rPr>
            </w:pPr>
          </w:p>
        </w:tc>
      </w:tr>
      <w:tr w:rsidR="00274028" w:rsidRPr="00380D18" w14:paraId="1FB59D2E"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759366A" w14:textId="238F55DF" w:rsidR="00274028" w:rsidRPr="00380D18" w:rsidRDefault="00274028" w:rsidP="00274028">
            <w:pPr>
              <w:spacing w:before="0"/>
              <w:contextualSpacing/>
              <w:jc w:val="center"/>
              <w:rPr>
                <w:rFonts w:cs="Arial"/>
                <w:sz w:val="24"/>
                <w:szCs w:val="24"/>
              </w:rPr>
            </w:pPr>
            <w:r w:rsidRPr="00380D18">
              <w:rPr>
                <w:rFonts w:cs="Arial"/>
                <w:sz w:val="24"/>
                <w:szCs w:val="24"/>
              </w:rPr>
              <w:t>5.3.7</w:t>
            </w:r>
          </w:p>
        </w:tc>
        <w:tc>
          <w:tcPr>
            <w:tcW w:w="2794" w:type="dxa"/>
            <w:tcBorders>
              <w:top w:val="double" w:sz="4" w:space="0" w:color="auto"/>
              <w:bottom w:val="double" w:sz="4" w:space="0" w:color="auto"/>
            </w:tcBorders>
            <w:shd w:val="clear" w:color="auto" w:fill="auto"/>
            <w:vAlign w:val="center"/>
          </w:tcPr>
          <w:p w14:paraId="4CDE1F68" w14:textId="77777777" w:rsidR="00274028" w:rsidRPr="00380D18" w:rsidRDefault="00274028" w:rsidP="00274028">
            <w:pPr>
              <w:spacing w:before="0"/>
              <w:rPr>
                <w:rFonts w:cs="Arial"/>
                <w:sz w:val="24"/>
                <w:szCs w:val="24"/>
              </w:rPr>
            </w:pPr>
            <w:r w:rsidRPr="00380D18">
              <w:rPr>
                <w:rFonts w:cs="Arial"/>
                <w:sz w:val="24"/>
                <w:szCs w:val="24"/>
              </w:rPr>
              <w:t>RELEJ INTERFEJS, 2 C/O, 6A, 230VAC</w:t>
            </w:r>
          </w:p>
          <w:p w14:paraId="14896AC2" w14:textId="0067B8FE"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6D15DAE"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903C7CF"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1523C0" w14:textId="2630A471"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091E2C" w14:textId="3321576C"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FD731EA"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A2984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B8380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49C273" w14:textId="77777777" w:rsidR="00274028" w:rsidRPr="00380D18" w:rsidRDefault="00274028" w:rsidP="00274028">
            <w:pPr>
              <w:spacing w:before="0"/>
              <w:contextualSpacing/>
              <w:jc w:val="center"/>
              <w:rPr>
                <w:rFonts w:cs="Arial"/>
                <w:sz w:val="24"/>
                <w:szCs w:val="24"/>
                <w:lang w:val="sr-Cyrl-RS"/>
              </w:rPr>
            </w:pPr>
          </w:p>
        </w:tc>
      </w:tr>
      <w:tr w:rsidR="00274028" w:rsidRPr="00380D18" w14:paraId="576B40F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C4FEA3E" w14:textId="48A7518A" w:rsidR="00274028" w:rsidRPr="00380D18" w:rsidRDefault="00274028" w:rsidP="00274028">
            <w:pPr>
              <w:spacing w:before="0"/>
              <w:contextualSpacing/>
              <w:jc w:val="center"/>
              <w:rPr>
                <w:rFonts w:cs="Arial"/>
                <w:sz w:val="24"/>
                <w:szCs w:val="24"/>
              </w:rPr>
            </w:pPr>
            <w:r w:rsidRPr="00380D18">
              <w:rPr>
                <w:rFonts w:cs="Arial"/>
                <w:sz w:val="24"/>
                <w:szCs w:val="24"/>
              </w:rPr>
              <w:t>5.3.8</w:t>
            </w:r>
          </w:p>
        </w:tc>
        <w:tc>
          <w:tcPr>
            <w:tcW w:w="2794" w:type="dxa"/>
            <w:tcBorders>
              <w:top w:val="double" w:sz="4" w:space="0" w:color="auto"/>
              <w:bottom w:val="double" w:sz="4" w:space="0" w:color="auto"/>
            </w:tcBorders>
            <w:shd w:val="clear" w:color="auto" w:fill="auto"/>
            <w:vAlign w:val="center"/>
          </w:tcPr>
          <w:p w14:paraId="55EFFBDD" w14:textId="51AD10CE" w:rsidR="00274028" w:rsidRPr="00380D18" w:rsidRDefault="00274028" w:rsidP="0027402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DA4708" w14:textId="729E3A3A"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E3D725"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FC18D1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4EA5B6" w14:textId="3B2CC752"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73828B5" w14:textId="3FE75F31"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07E8FAD"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5ADD94"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F348D0"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3D296E" w14:textId="77777777" w:rsidR="00274028" w:rsidRPr="00380D18" w:rsidRDefault="00274028" w:rsidP="00274028">
            <w:pPr>
              <w:spacing w:before="0"/>
              <w:contextualSpacing/>
              <w:jc w:val="center"/>
              <w:rPr>
                <w:rFonts w:cs="Arial"/>
                <w:sz w:val="24"/>
                <w:szCs w:val="24"/>
                <w:lang w:val="sr-Cyrl-RS"/>
              </w:rPr>
            </w:pPr>
          </w:p>
        </w:tc>
      </w:tr>
      <w:tr w:rsidR="00274028" w:rsidRPr="00380D18" w14:paraId="105C8BA3" w14:textId="77777777" w:rsidTr="003023E8">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EEDE5F6" w14:textId="77777777" w:rsidR="00274028" w:rsidRPr="00380D18" w:rsidRDefault="00274028" w:rsidP="00274028">
            <w:pPr>
              <w:spacing w:before="0"/>
              <w:contextualSpacing/>
              <w:jc w:val="right"/>
              <w:rPr>
                <w:rFonts w:cs="Arial"/>
                <w:b/>
                <w:sz w:val="24"/>
                <w:szCs w:val="24"/>
                <w:lang w:val="sr-Latn-RS"/>
              </w:rPr>
            </w:pPr>
          </w:p>
          <w:p w14:paraId="0A288E32" w14:textId="57FE792E" w:rsidR="00274028" w:rsidRPr="00380D18" w:rsidRDefault="00274028" w:rsidP="00274028">
            <w:pPr>
              <w:spacing w:before="0"/>
              <w:contextualSpacing/>
              <w:jc w:val="right"/>
              <w:rPr>
                <w:rFonts w:cs="Arial"/>
                <w:sz w:val="24"/>
                <w:szCs w:val="24"/>
                <w:lang w:val="sr-Cyrl-RS"/>
              </w:rPr>
            </w:pPr>
            <w:r w:rsidRPr="00380D18">
              <w:rPr>
                <w:rFonts w:cs="Arial"/>
                <w:b/>
                <w:sz w:val="24"/>
                <w:szCs w:val="24"/>
                <w:lang w:val="sr-Latn-RS"/>
              </w:rPr>
              <w:t xml:space="preserve">5.3 </w:t>
            </w:r>
            <w:r w:rsidRPr="00380D18">
              <w:rPr>
                <w:rFonts w:cs="Arial"/>
                <w:b/>
                <w:sz w:val="24"/>
                <w:szCs w:val="24"/>
              </w:rPr>
              <w:t xml:space="preserve"> +2N1 - REGULATOR POGONA 1 UKUPNO</w:t>
            </w:r>
          </w:p>
        </w:tc>
        <w:tc>
          <w:tcPr>
            <w:tcW w:w="1620" w:type="dxa"/>
            <w:tcBorders>
              <w:top w:val="double" w:sz="4" w:space="0" w:color="auto"/>
              <w:bottom w:val="double" w:sz="4" w:space="0" w:color="auto"/>
            </w:tcBorders>
            <w:shd w:val="clear" w:color="auto" w:fill="auto"/>
          </w:tcPr>
          <w:p w14:paraId="50E3DA2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34B04E" w14:textId="77777777" w:rsidR="00274028" w:rsidRPr="00380D18" w:rsidRDefault="00274028" w:rsidP="00274028">
            <w:pPr>
              <w:spacing w:before="0"/>
              <w:contextualSpacing/>
              <w:jc w:val="center"/>
              <w:rPr>
                <w:rFonts w:cs="Arial"/>
                <w:sz w:val="24"/>
                <w:szCs w:val="24"/>
                <w:lang w:val="sr-Cyrl-RS"/>
              </w:rPr>
            </w:pPr>
          </w:p>
        </w:tc>
      </w:tr>
    </w:tbl>
    <w:p w14:paraId="08F153B3" w14:textId="77777777" w:rsidR="00274028" w:rsidRPr="00380D18" w:rsidRDefault="00274028" w:rsidP="00C264FD">
      <w:pPr>
        <w:spacing w:before="0"/>
        <w:contextualSpacing/>
        <w:rPr>
          <w:rFonts w:cs="Arial"/>
          <w:sz w:val="24"/>
          <w:szCs w:val="24"/>
          <w:lang w:val="sr-Cyrl-ME" w:eastAsia="sr-Latn-CS"/>
        </w:rPr>
      </w:pPr>
    </w:p>
    <w:p w14:paraId="46EFCCF8" w14:textId="77777777" w:rsidR="0033605C" w:rsidRPr="00380D18" w:rsidRDefault="0033605C" w:rsidP="00C264FD">
      <w:pPr>
        <w:spacing w:before="0"/>
        <w:contextualSpacing/>
        <w:rPr>
          <w:rFonts w:cs="Arial"/>
          <w:sz w:val="24"/>
          <w:szCs w:val="24"/>
          <w:lang w:val="sr-Cyrl-ME" w:eastAsia="sr-Latn-CS"/>
        </w:rPr>
      </w:pPr>
    </w:p>
    <w:p w14:paraId="789710DE" w14:textId="77777777"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74028" w:rsidRPr="00380D18" w14:paraId="61F24990"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519BEE07" w14:textId="77777777" w:rsidR="00274028" w:rsidRPr="00380D18" w:rsidRDefault="00274028" w:rsidP="00401D33">
            <w:pPr>
              <w:spacing w:before="0"/>
              <w:contextualSpacing/>
              <w:jc w:val="center"/>
              <w:rPr>
                <w:rFonts w:cs="Arial"/>
                <w:b/>
                <w:sz w:val="24"/>
                <w:szCs w:val="24"/>
                <w:lang w:val="sr-Latn-RS"/>
              </w:rPr>
            </w:pPr>
          </w:p>
          <w:p w14:paraId="4F4D4238" w14:textId="5DF9C232" w:rsidR="00274028" w:rsidRPr="00380D18" w:rsidRDefault="00274028" w:rsidP="00401D33">
            <w:pPr>
              <w:spacing w:before="0"/>
              <w:contextualSpacing/>
              <w:jc w:val="center"/>
              <w:rPr>
                <w:rFonts w:cs="Arial"/>
                <w:b/>
                <w:sz w:val="24"/>
                <w:szCs w:val="24"/>
                <w:lang w:val="sr-Latn-RS"/>
              </w:rPr>
            </w:pPr>
            <w:r w:rsidRPr="00380D18">
              <w:rPr>
                <w:rFonts w:cs="Arial"/>
                <w:b/>
                <w:sz w:val="24"/>
                <w:szCs w:val="24"/>
                <w:lang w:val="sr-Latn-RS"/>
              </w:rPr>
              <w:t>5.4 +2N2 – REGULATOR POGONA 2</w:t>
            </w:r>
          </w:p>
        </w:tc>
      </w:tr>
      <w:tr w:rsidR="00274028" w:rsidRPr="00380D18" w14:paraId="73CECFE9"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3CD5E070" w14:textId="04394C65" w:rsidR="00274028" w:rsidRPr="00380D18" w:rsidRDefault="00274028" w:rsidP="00274028">
            <w:pPr>
              <w:spacing w:before="0"/>
              <w:contextualSpacing/>
              <w:jc w:val="center"/>
              <w:rPr>
                <w:rFonts w:cs="Arial"/>
                <w:sz w:val="24"/>
                <w:szCs w:val="24"/>
              </w:rPr>
            </w:pPr>
            <w:r w:rsidRPr="00380D18">
              <w:rPr>
                <w:rFonts w:cs="Arial"/>
                <w:sz w:val="24"/>
                <w:szCs w:val="24"/>
              </w:rPr>
              <w:t>5.4.1</w:t>
            </w:r>
          </w:p>
        </w:tc>
        <w:tc>
          <w:tcPr>
            <w:tcW w:w="2794" w:type="dxa"/>
            <w:tcBorders>
              <w:top w:val="double" w:sz="4" w:space="0" w:color="auto"/>
              <w:bottom w:val="double" w:sz="4" w:space="0" w:color="auto"/>
            </w:tcBorders>
            <w:shd w:val="clear" w:color="auto" w:fill="auto"/>
            <w:vAlign w:val="center"/>
          </w:tcPr>
          <w:p w14:paraId="25348401" w14:textId="77777777" w:rsidR="00274028" w:rsidRPr="00380D18" w:rsidRDefault="00274028" w:rsidP="00274028">
            <w:pPr>
              <w:spacing w:before="0"/>
              <w:rPr>
                <w:rFonts w:cs="Arial"/>
                <w:sz w:val="24"/>
                <w:szCs w:val="24"/>
              </w:rPr>
            </w:pPr>
            <w:r w:rsidRPr="00380D18">
              <w:rPr>
                <w:rFonts w:cs="Arial"/>
                <w:sz w:val="24"/>
                <w:szCs w:val="24"/>
              </w:rPr>
              <w:t xml:space="preserve">FREKVENTNI PRETVARAC, SINAMICS G150, </w:t>
            </w:r>
          </w:p>
          <w:p w14:paraId="6AB8CE83" w14:textId="77777777" w:rsidR="00274028" w:rsidRPr="00380D18" w:rsidRDefault="00274028" w:rsidP="0027402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4ED7619D"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37C89EB3" w14:textId="77777777" w:rsidR="00274028" w:rsidRPr="00380D18" w:rsidRDefault="00274028" w:rsidP="00274028">
            <w:pPr>
              <w:spacing w:before="0"/>
              <w:rPr>
                <w:rFonts w:cs="Arial"/>
                <w:sz w:val="24"/>
                <w:szCs w:val="24"/>
              </w:rPr>
            </w:pPr>
            <w:r w:rsidRPr="00380D18">
              <w:rPr>
                <w:rFonts w:cs="Arial"/>
                <w:sz w:val="24"/>
                <w:szCs w:val="24"/>
              </w:rPr>
              <w:t>+L07 +L13 +L23 +L26</w:t>
            </w:r>
          </w:p>
          <w:p w14:paraId="267D0AA0" w14:textId="77777777" w:rsidR="00274028" w:rsidRPr="00380D18" w:rsidRDefault="00274028" w:rsidP="00274028">
            <w:pPr>
              <w:spacing w:before="0"/>
              <w:rPr>
                <w:rFonts w:cs="Arial"/>
                <w:sz w:val="24"/>
                <w:szCs w:val="24"/>
              </w:rPr>
            </w:pPr>
            <w:r w:rsidRPr="00380D18">
              <w:rPr>
                <w:rFonts w:cs="Arial"/>
                <w:sz w:val="24"/>
                <w:szCs w:val="24"/>
              </w:rPr>
              <w:t>+L45 +L55 +L57 +L62</w:t>
            </w:r>
          </w:p>
          <w:p w14:paraId="260D6E8C" w14:textId="77777777" w:rsidR="00274028" w:rsidRPr="00380D18" w:rsidRDefault="00274028" w:rsidP="0027402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4100F7C" w14:textId="6C56C334" w:rsidR="00274028" w:rsidRPr="00380D18" w:rsidRDefault="00274028" w:rsidP="00274028">
            <w:pPr>
              <w:spacing w:before="0"/>
              <w:rPr>
                <w:rFonts w:cs="Arial"/>
                <w:sz w:val="24"/>
                <w:szCs w:val="24"/>
              </w:rPr>
            </w:pPr>
            <w:r w:rsidRPr="00380D18">
              <w:rPr>
                <w:rFonts w:cs="Arial"/>
                <w:i/>
                <w:sz w:val="24"/>
                <w:szCs w:val="24"/>
              </w:rPr>
              <w:t>Detaljna specifikacija i tehnički opis u 308.11.200, Prilog 4</w:t>
            </w:r>
          </w:p>
        </w:tc>
        <w:tc>
          <w:tcPr>
            <w:tcW w:w="1938" w:type="dxa"/>
            <w:tcBorders>
              <w:top w:val="double" w:sz="4" w:space="0" w:color="auto"/>
              <w:bottom w:val="double" w:sz="4" w:space="0" w:color="auto"/>
            </w:tcBorders>
            <w:shd w:val="clear" w:color="auto" w:fill="auto"/>
          </w:tcPr>
          <w:p w14:paraId="272F1058"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392C307"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50D330" w14:textId="578B93A1"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7C2A4A3" w14:textId="20AB7D81"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132F702"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3AA98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862A1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095A02" w14:textId="77777777" w:rsidR="00274028" w:rsidRPr="00380D18" w:rsidRDefault="00274028" w:rsidP="00274028">
            <w:pPr>
              <w:spacing w:before="0"/>
              <w:contextualSpacing/>
              <w:jc w:val="center"/>
              <w:rPr>
                <w:rFonts w:cs="Arial"/>
                <w:sz w:val="24"/>
                <w:szCs w:val="24"/>
                <w:lang w:val="sr-Cyrl-RS"/>
              </w:rPr>
            </w:pPr>
          </w:p>
        </w:tc>
      </w:tr>
      <w:tr w:rsidR="00274028" w:rsidRPr="00380D18" w14:paraId="756F222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C9635BB" w14:textId="437D332A" w:rsidR="00274028" w:rsidRPr="00380D18" w:rsidRDefault="00274028" w:rsidP="00274028">
            <w:pPr>
              <w:spacing w:before="0"/>
              <w:contextualSpacing/>
              <w:jc w:val="center"/>
              <w:rPr>
                <w:rFonts w:cs="Arial"/>
                <w:sz w:val="24"/>
                <w:szCs w:val="24"/>
              </w:rPr>
            </w:pPr>
            <w:r w:rsidRPr="00380D18">
              <w:rPr>
                <w:rFonts w:cs="Arial"/>
                <w:sz w:val="24"/>
                <w:szCs w:val="24"/>
              </w:rPr>
              <w:t>5.4.2</w:t>
            </w:r>
          </w:p>
        </w:tc>
        <w:tc>
          <w:tcPr>
            <w:tcW w:w="2794" w:type="dxa"/>
            <w:tcBorders>
              <w:top w:val="double" w:sz="4" w:space="0" w:color="auto"/>
              <w:bottom w:val="double" w:sz="4" w:space="0" w:color="auto"/>
            </w:tcBorders>
            <w:shd w:val="clear" w:color="auto" w:fill="auto"/>
            <w:vAlign w:val="center"/>
          </w:tcPr>
          <w:p w14:paraId="3520B0BE" w14:textId="77777777" w:rsidR="00274028" w:rsidRPr="00380D18" w:rsidRDefault="00274028" w:rsidP="00274028">
            <w:pPr>
              <w:spacing w:before="0"/>
              <w:rPr>
                <w:rFonts w:cs="Arial"/>
                <w:sz w:val="24"/>
                <w:szCs w:val="24"/>
              </w:rPr>
            </w:pPr>
            <w:r w:rsidRPr="00380D18">
              <w:rPr>
                <w:rFonts w:cs="Arial"/>
                <w:sz w:val="24"/>
                <w:szCs w:val="24"/>
              </w:rPr>
              <w:t xml:space="preserve">RC SKLOP ZA KAŠNJENJE </w:t>
            </w:r>
          </w:p>
          <w:p w14:paraId="422944BC" w14:textId="77777777" w:rsidR="00274028" w:rsidRPr="00380D18" w:rsidRDefault="00274028" w:rsidP="0027402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443EC6B9" w14:textId="77777777" w:rsidR="00274028" w:rsidRPr="00380D18" w:rsidRDefault="00274028" w:rsidP="0027402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09982ECA" w14:textId="375A8CA9" w:rsidR="00274028" w:rsidRPr="00380D18" w:rsidRDefault="00274028" w:rsidP="0027402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47A56B"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DA1CFE4"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3B12563" w14:textId="27D306FD"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DF40C5A" w14:textId="65BFD859"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8A93D0"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55787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FB484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104D37" w14:textId="77777777" w:rsidR="00274028" w:rsidRPr="00380D18" w:rsidRDefault="00274028" w:rsidP="00274028">
            <w:pPr>
              <w:spacing w:before="0"/>
              <w:contextualSpacing/>
              <w:jc w:val="center"/>
              <w:rPr>
                <w:rFonts w:cs="Arial"/>
                <w:sz w:val="24"/>
                <w:szCs w:val="24"/>
                <w:lang w:val="sr-Cyrl-RS"/>
              </w:rPr>
            </w:pPr>
          </w:p>
        </w:tc>
      </w:tr>
      <w:tr w:rsidR="00274028" w:rsidRPr="00380D18" w14:paraId="2470E312"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1226958D" w14:textId="19C3E0EA" w:rsidR="00274028" w:rsidRPr="00380D18" w:rsidRDefault="00274028" w:rsidP="00274028">
            <w:pPr>
              <w:spacing w:before="0"/>
              <w:contextualSpacing/>
              <w:jc w:val="center"/>
              <w:rPr>
                <w:rFonts w:cs="Arial"/>
                <w:sz w:val="24"/>
                <w:szCs w:val="24"/>
              </w:rPr>
            </w:pPr>
            <w:r w:rsidRPr="00380D18">
              <w:rPr>
                <w:rFonts w:cs="Arial"/>
                <w:sz w:val="24"/>
                <w:szCs w:val="24"/>
              </w:rPr>
              <w:t>5.4.3</w:t>
            </w:r>
          </w:p>
        </w:tc>
        <w:tc>
          <w:tcPr>
            <w:tcW w:w="2794" w:type="dxa"/>
            <w:tcBorders>
              <w:top w:val="double" w:sz="4" w:space="0" w:color="auto"/>
              <w:bottom w:val="double" w:sz="4" w:space="0" w:color="auto"/>
            </w:tcBorders>
            <w:shd w:val="clear" w:color="auto" w:fill="auto"/>
            <w:vAlign w:val="center"/>
          </w:tcPr>
          <w:p w14:paraId="0A982D67" w14:textId="77777777" w:rsidR="00274028" w:rsidRPr="00380D18" w:rsidRDefault="00274028" w:rsidP="00274028">
            <w:pPr>
              <w:spacing w:before="0"/>
              <w:rPr>
                <w:rFonts w:cs="Arial"/>
                <w:sz w:val="24"/>
                <w:szCs w:val="24"/>
              </w:rPr>
            </w:pPr>
            <w:r w:rsidRPr="00380D18">
              <w:rPr>
                <w:rFonts w:cs="Arial"/>
                <w:sz w:val="24"/>
                <w:szCs w:val="24"/>
              </w:rPr>
              <w:t>SVE STOP TASTER  Ø22MM, ZAKRETNI, CRVENI, 2NC</w:t>
            </w:r>
          </w:p>
          <w:p w14:paraId="0B128B55"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6177F738" w14:textId="77777777" w:rsidR="00274028" w:rsidRPr="00380D18" w:rsidRDefault="00274028" w:rsidP="00274028">
            <w:pPr>
              <w:spacing w:before="0"/>
              <w:rPr>
                <w:rFonts w:cs="Arial"/>
                <w:sz w:val="24"/>
                <w:szCs w:val="24"/>
              </w:rPr>
            </w:pPr>
            <w:r w:rsidRPr="00380D18">
              <w:rPr>
                <w:rFonts w:cs="Arial"/>
                <w:sz w:val="24"/>
                <w:szCs w:val="24"/>
              </w:rPr>
              <w:t xml:space="preserve">+3SB3400-0C </w:t>
            </w:r>
          </w:p>
          <w:p w14:paraId="6D43F3F9" w14:textId="52541A27" w:rsidR="00274028" w:rsidRPr="00380D18" w:rsidRDefault="00274028" w:rsidP="0027402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F388AC"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3CF1A02"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B258B4E" w14:textId="7F7C18D7"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5DFB3D" w14:textId="56D1E5AB"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27C2D1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DA0A8B"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D34BC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0E6CCD" w14:textId="77777777" w:rsidR="00274028" w:rsidRPr="00380D18" w:rsidRDefault="00274028" w:rsidP="00274028">
            <w:pPr>
              <w:spacing w:before="0"/>
              <w:contextualSpacing/>
              <w:jc w:val="center"/>
              <w:rPr>
                <w:rFonts w:cs="Arial"/>
                <w:sz w:val="24"/>
                <w:szCs w:val="24"/>
                <w:lang w:val="sr-Cyrl-RS"/>
              </w:rPr>
            </w:pPr>
          </w:p>
        </w:tc>
      </w:tr>
    </w:tbl>
    <w:p w14:paraId="593A45C7" w14:textId="4F21A081" w:rsidR="00274028" w:rsidRPr="00380D18" w:rsidRDefault="00274028" w:rsidP="00C264FD">
      <w:pPr>
        <w:spacing w:before="0"/>
        <w:contextualSpacing/>
        <w:rPr>
          <w:rFonts w:cs="Arial"/>
          <w:sz w:val="24"/>
          <w:szCs w:val="24"/>
          <w:lang w:val="sr-Cyrl-ME" w:eastAsia="sr-Latn-CS"/>
        </w:rPr>
      </w:pPr>
    </w:p>
    <w:tbl>
      <w:tblPr>
        <w:tblpPr w:leftFromText="180" w:rightFromText="180" w:vertAnchor="text" w:horzAnchor="page" w:tblpX="946" w:tblpY="239"/>
        <w:tblW w:w="15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
        <w:gridCol w:w="2794"/>
        <w:gridCol w:w="1938"/>
        <w:gridCol w:w="1559"/>
        <w:gridCol w:w="850"/>
        <w:gridCol w:w="913"/>
        <w:gridCol w:w="1620"/>
        <w:gridCol w:w="1620"/>
        <w:gridCol w:w="1620"/>
        <w:gridCol w:w="1620"/>
      </w:tblGrid>
      <w:tr w:rsidR="00274028" w:rsidRPr="00380D18" w14:paraId="1CC58EDF" w14:textId="77777777" w:rsidTr="007F199E">
        <w:trPr>
          <w:cantSplit/>
          <w:trHeight w:val="170"/>
          <w:tblHeader/>
        </w:trPr>
        <w:tc>
          <w:tcPr>
            <w:tcW w:w="978" w:type="dxa"/>
            <w:shd w:val="clear" w:color="auto" w:fill="auto"/>
            <w:vAlign w:val="center"/>
          </w:tcPr>
          <w:p w14:paraId="6C66F29E" w14:textId="10E901F2" w:rsidR="00274028" w:rsidRPr="00380D18" w:rsidRDefault="00274028" w:rsidP="00274028">
            <w:pPr>
              <w:spacing w:before="0"/>
              <w:contextualSpacing/>
              <w:jc w:val="center"/>
              <w:rPr>
                <w:rFonts w:cs="Arial"/>
                <w:sz w:val="24"/>
                <w:szCs w:val="24"/>
              </w:rPr>
            </w:pPr>
            <w:r w:rsidRPr="00380D18">
              <w:rPr>
                <w:rFonts w:cs="Arial"/>
                <w:sz w:val="24"/>
                <w:szCs w:val="24"/>
              </w:rPr>
              <w:t>5.4.4</w:t>
            </w:r>
          </w:p>
        </w:tc>
        <w:tc>
          <w:tcPr>
            <w:tcW w:w="2794" w:type="dxa"/>
            <w:shd w:val="clear" w:color="auto" w:fill="auto"/>
            <w:vAlign w:val="center"/>
          </w:tcPr>
          <w:p w14:paraId="55FC6CBE" w14:textId="77777777" w:rsidR="00274028" w:rsidRPr="00380D18" w:rsidRDefault="00274028" w:rsidP="00274028">
            <w:pPr>
              <w:spacing w:before="0"/>
              <w:rPr>
                <w:rFonts w:cs="Arial"/>
                <w:sz w:val="24"/>
                <w:szCs w:val="24"/>
              </w:rPr>
            </w:pPr>
            <w:r w:rsidRPr="00380D18">
              <w:rPr>
                <w:rFonts w:cs="Arial"/>
                <w:sz w:val="24"/>
                <w:szCs w:val="24"/>
              </w:rPr>
              <w:t>SIGNALNA SVETILJKA CRVENA, Fi22mm</w:t>
            </w:r>
          </w:p>
          <w:p w14:paraId="3F262C0B" w14:textId="4FE487F8"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shd w:val="clear" w:color="auto" w:fill="auto"/>
          </w:tcPr>
          <w:p w14:paraId="367480B5" w14:textId="77777777" w:rsidR="00274028" w:rsidRPr="00380D18" w:rsidRDefault="00274028" w:rsidP="00274028">
            <w:pPr>
              <w:spacing w:before="0"/>
              <w:contextualSpacing/>
              <w:jc w:val="center"/>
              <w:rPr>
                <w:rFonts w:cs="Arial"/>
                <w:sz w:val="24"/>
                <w:szCs w:val="24"/>
                <w:lang w:val="sr-Cyrl-RS"/>
              </w:rPr>
            </w:pPr>
          </w:p>
        </w:tc>
        <w:tc>
          <w:tcPr>
            <w:tcW w:w="1559" w:type="dxa"/>
            <w:shd w:val="clear" w:color="auto" w:fill="auto"/>
          </w:tcPr>
          <w:p w14:paraId="2E7A6A02" w14:textId="77777777" w:rsidR="00274028" w:rsidRPr="00380D18" w:rsidRDefault="00274028" w:rsidP="00274028">
            <w:pPr>
              <w:spacing w:before="0"/>
              <w:contextualSpacing/>
              <w:jc w:val="center"/>
              <w:rPr>
                <w:rFonts w:cs="Arial"/>
                <w:sz w:val="24"/>
                <w:szCs w:val="24"/>
                <w:lang w:val="sr-Cyrl-RS"/>
              </w:rPr>
            </w:pPr>
          </w:p>
        </w:tc>
        <w:tc>
          <w:tcPr>
            <w:tcW w:w="850" w:type="dxa"/>
            <w:shd w:val="clear" w:color="auto" w:fill="auto"/>
            <w:vAlign w:val="center"/>
          </w:tcPr>
          <w:p w14:paraId="2941A8CB" w14:textId="0D4111DC"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56F533F5" w14:textId="1456D375"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shd w:val="clear" w:color="auto" w:fill="auto"/>
          </w:tcPr>
          <w:p w14:paraId="17D73165"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358EBF0B"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4043CA2F"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03B047F7" w14:textId="77777777" w:rsidR="00274028" w:rsidRPr="00380D18" w:rsidRDefault="00274028" w:rsidP="00274028">
            <w:pPr>
              <w:spacing w:before="0"/>
              <w:contextualSpacing/>
              <w:jc w:val="center"/>
              <w:rPr>
                <w:rFonts w:cs="Arial"/>
                <w:sz w:val="24"/>
                <w:szCs w:val="24"/>
                <w:lang w:val="sr-Cyrl-RS"/>
              </w:rPr>
            </w:pPr>
          </w:p>
        </w:tc>
      </w:tr>
      <w:tr w:rsidR="00274028" w:rsidRPr="00380D18" w14:paraId="14EE9405" w14:textId="77777777" w:rsidTr="007F199E">
        <w:trPr>
          <w:cantSplit/>
          <w:trHeight w:val="170"/>
          <w:tblHeader/>
        </w:trPr>
        <w:tc>
          <w:tcPr>
            <w:tcW w:w="978" w:type="dxa"/>
            <w:shd w:val="clear" w:color="auto" w:fill="auto"/>
            <w:vAlign w:val="center"/>
          </w:tcPr>
          <w:p w14:paraId="347D2F00" w14:textId="1FB14E73" w:rsidR="00274028" w:rsidRPr="00380D18" w:rsidRDefault="00274028" w:rsidP="00274028">
            <w:pPr>
              <w:spacing w:before="0"/>
              <w:contextualSpacing/>
              <w:jc w:val="center"/>
              <w:rPr>
                <w:rFonts w:cs="Arial"/>
                <w:sz w:val="24"/>
                <w:szCs w:val="24"/>
              </w:rPr>
            </w:pPr>
            <w:r w:rsidRPr="00380D18">
              <w:rPr>
                <w:rFonts w:cs="Arial"/>
                <w:sz w:val="24"/>
                <w:szCs w:val="24"/>
              </w:rPr>
              <w:t>5.4.5</w:t>
            </w:r>
          </w:p>
        </w:tc>
        <w:tc>
          <w:tcPr>
            <w:tcW w:w="2794" w:type="dxa"/>
            <w:shd w:val="clear" w:color="auto" w:fill="auto"/>
            <w:vAlign w:val="center"/>
          </w:tcPr>
          <w:p w14:paraId="701B41F4" w14:textId="77777777" w:rsidR="00274028" w:rsidRPr="00380D18" w:rsidRDefault="00274028" w:rsidP="00274028">
            <w:pPr>
              <w:spacing w:before="0"/>
              <w:rPr>
                <w:rFonts w:cs="Arial"/>
                <w:sz w:val="24"/>
                <w:szCs w:val="24"/>
              </w:rPr>
            </w:pPr>
            <w:r w:rsidRPr="00380D18">
              <w:rPr>
                <w:rFonts w:cs="Arial"/>
                <w:sz w:val="24"/>
                <w:szCs w:val="24"/>
              </w:rPr>
              <w:t>RELEJ INTERFEJS, 2 C/O, 6A, 24VDC</w:t>
            </w:r>
          </w:p>
          <w:p w14:paraId="4180E68C" w14:textId="60BE25F9"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shd w:val="clear" w:color="auto" w:fill="auto"/>
          </w:tcPr>
          <w:p w14:paraId="091950A5" w14:textId="77777777" w:rsidR="00274028" w:rsidRPr="00380D18" w:rsidRDefault="00274028" w:rsidP="00274028">
            <w:pPr>
              <w:spacing w:before="0"/>
              <w:contextualSpacing/>
              <w:jc w:val="center"/>
              <w:rPr>
                <w:rFonts w:cs="Arial"/>
                <w:sz w:val="24"/>
                <w:szCs w:val="24"/>
                <w:lang w:val="sr-Cyrl-RS"/>
              </w:rPr>
            </w:pPr>
          </w:p>
        </w:tc>
        <w:tc>
          <w:tcPr>
            <w:tcW w:w="1559" w:type="dxa"/>
            <w:shd w:val="clear" w:color="auto" w:fill="auto"/>
          </w:tcPr>
          <w:p w14:paraId="2B377DDE" w14:textId="77777777" w:rsidR="00274028" w:rsidRPr="00380D18" w:rsidRDefault="00274028" w:rsidP="00274028">
            <w:pPr>
              <w:spacing w:before="0"/>
              <w:contextualSpacing/>
              <w:jc w:val="center"/>
              <w:rPr>
                <w:rFonts w:cs="Arial"/>
                <w:sz w:val="24"/>
                <w:szCs w:val="24"/>
                <w:lang w:val="sr-Cyrl-RS"/>
              </w:rPr>
            </w:pPr>
          </w:p>
        </w:tc>
        <w:tc>
          <w:tcPr>
            <w:tcW w:w="850" w:type="dxa"/>
            <w:shd w:val="clear" w:color="auto" w:fill="auto"/>
            <w:vAlign w:val="center"/>
          </w:tcPr>
          <w:p w14:paraId="0AE482C5" w14:textId="79C3B6DE"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7B79803A" w14:textId="644B54B0"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shd w:val="clear" w:color="auto" w:fill="auto"/>
          </w:tcPr>
          <w:p w14:paraId="7F3927E7"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4EBCCC6B"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3BFAF652"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25C86C47" w14:textId="77777777" w:rsidR="00274028" w:rsidRPr="00380D18" w:rsidRDefault="00274028" w:rsidP="00274028">
            <w:pPr>
              <w:spacing w:before="0"/>
              <w:contextualSpacing/>
              <w:jc w:val="center"/>
              <w:rPr>
                <w:rFonts w:cs="Arial"/>
                <w:sz w:val="24"/>
                <w:szCs w:val="24"/>
                <w:lang w:val="sr-Cyrl-RS"/>
              </w:rPr>
            </w:pPr>
          </w:p>
        </w:tc>
      </w:tr>
      <w:tr w:rsidR="00274028" w:rsidRPr="00380D18" w14:paraId="780851B6" w14:textId="77777777" w:rsidTr="007F199E">
        <w:trPr>
          <w:cantSplit/>
          <w:trHeight w:val="170"/>
          <w:tblHeader/>
        </w:trPr>
        <w:tc>
          <w:tcPr>
            <w:tcW w:w="978" w:type="dxa"/>
            <w:tcBorders>
              <w:bottom w:val="single" w:sz="4" w:space="0" w:color="auto"/>
            </w:tcBorders>
            <w:shd w:val="clear" w:color="auto" w:fill="auto"/>
            <w:vAlign w:val="center"/>
          </w:tcPr>
          <w:p w14:paraId="3A3B641C" w14:textId="7233AF6C" w:rsidR="00274028" w:rsidRPr="00380D18" w:rsidRDefault="00274028" w:rsidP="00274028">
            <w:pPr>
              <w:spacing w:before="0"/>
              <w:contextualSpacing/>
              <w:jc w:val="center"/>
              <w:rPr>
                <w:rFonts w:cs="Arial"/>
                <w:sz w:val="24"/>
                <w:szCs w:val="24"/>
              </w:rPr>
            </w:pPr>
            <w:r w:rsidRPr="00380D18">
              <w:rPr>
                <w:rFonts w:cs="Arial"/>
                <w:sz w:val="24"/>
                <w:szCs w:val="24"/>
              </w:rPr>
              <w:t>5.4.6</w:t>
            </w:r>
          </w:p>
        </w:tc>
        <w:tc>
          <w:tcPr>
            <w:tcW w:w="2794" w:type="dxa"/>
            <w:tcBorders>
              <w:bottom w:val="single" w:sz="4" w:space="0" w:color="auto"/>
            </w:tcBorders>
            <w:shd w:val="clear" w:color="auto" w:fill="auto"/>
            <w:vAlign w:val="center"/>
          </w:tcPr>
          <w:p w14:paraId="43DDA943" w14:textId="78A37A95" w:rsidR="00274028" w:rsidRPr="00380D18" w:rsidRDefault="00274028" w:rsidP="0027402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37C645C" w14:textId="29B33FE4"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single" w:sz="4" w:space="0" w:color="auto"/>
            </w:tcBorders>
            <w:shd w:val="clear" w:color="auto" w:fill="auto"/>
          </w:tcPr>
          <w:p w14:paraId="2622DD43" w14:textId="77777777" w:rsidR="00274028" w:rsidRPr="00380D18" w:rsidRDefault="00274028" w:rsidP="00274028">
            <w:pPr>
              <w:spacing w:before="0"/>
              <w:contextualSpacing/>
              <w:jc w:val="center"/>
              <w:rPr>
                <w:rFonts w:cs="Arial"/>
                <w:sz w:val="24"/>
                <w:szCs w:val="24"/>
                <w:lang w:val="sr-Cyrl-RS"/>
              </w:rPr>
            </w:pPr>
          </w:p>
        </w:tc>
        <w:tc>
          <w:tcPr>
            <w:tcW w:w="1559" w:type="dxa"/>
            <w:tcBorders>
              <w:bottom w:val="single" w:sz="4" w:space="0" w:color="auto"/>
            </w:tcBorders>
            <w:shd w:val="clear" w:color="auto" w:fill="auto"/>
          </w:tcPr>
          <w:p w14:paraId="228F23E4" w14:textId="77777777" w:rsidR="00274028" w:rsidRPr="00380D18" w:rsidRDefault="00274028" w:rsidP="00274028">
            <w:pPr>
              <w:spacing w:before="0"/>
              <w:contextualSpacing/>
              <w:jc w:val="center"/>
              <w:rPr>
                <w:rFonts w:cs="Arial"/>
                <w:sz w:val="24"/>
                <w:szCs w:val="24"/>
                <w:lang w:val="sr-Cyrl-RS"/>
              </w:rPr>
            </w:pPr>
          </w:p>
        </w:tc>
        <w:tc>
          <w:tcPr>
            <w:tcW w:w="850" w:type="dxa"/>
            <w:tcBorders>
              <w:bottom w:val="single" w:sz="4" w:space="0" w:color="auto"/>
            </w:tcBorders>
            <w:shd w:val="clear" w:color="auto" w:fill="auto"/>
            <w:vAlign w:val="center"/>
          </w:tcPr>
          <w:p w14:paraId="68609F6B" w14:textId="5CA6CB6B"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bottom w:val="single" w:sz="4" w:space="0" w:color="auto"/>
            </w:tcBorders>
            <w:shd w:val="clear" w:color="auto" w:fill="auto"/>
            <w:vAlign w:val="center"/>
          </w:tcPr>
          <w:p w14:paraId="5DD0B18C" w14:textId="05D6AD8D"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bottom w:val="single" w:sz="4" w:space="0" w:color="auto"/>
            </w:tcBorders>
            <w:shd w:val="clear" w:color="auto" w:fill="auto"/>
          </w:tcPr>
          <w:p w14:paraId="2A38345B"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493D617F"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52D22831"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635CBE95" w14:textId="77777777" w:rsidR="00274028" w:rsidRPr="00380D18" w:rsidRDefault="00274028" w:rsidP="00274028">
            <w:pPr>
              <w:spacing w:before="0"/>
              <w:contextualSpacing/>
              <w:jc w:val="center"/>
              <w:rPr>
                <w:rFonts w:cs="Arial"/>
                <w:sz w:val="24"/>
                <w:szCs w:val="24"/>
                <w:lang w:val="sr-Cyrl-RS"/>
              </w:rPr>
            </w:pPr>
          </w:p>
        </w:tc>
      </w:tr>
      <w:tr w:rsidR="00274028" w:rsidRPr="00380D18" w14:paraId="45C43C2E" w14:textId="77777777" w:rsidTr="007F199E">
        <w:trPr>
          <w:cantSplit/>
          <w:trHeight w:val="170"/>
          <w:tblHeader/>
        </w:trPr>
        <w:tc>
          <w:tcPr>
            <w:tcW w:w="12272" w:type="dxa"/>
            <w:gridSpan w:val="8"/>
            <w:tcBorders>
              <w:top w:val="single" w:sz="4" w:space="0" w:color="auto"/>
              <w:bottom w:val="double" w:sz="4" w:space="0" w:color="auto"/>
            </w:tcBorders>
            <w:shd w:val="clear" w:color="auto" w:fill="auto"/>
            <w:vAlign w:val="center"/>
          </w:tcPr>
          <w:p w14:paraId="16B0F3A0" w14:textId="77777777" w:rsidR="00274028" w:rsidRPr="00380D18" w:rsidRDefault="00274028" w:rsidP="00274028">
            <w:pPr>
              <w:spacing w:before="0"/>
              <w:contextualSpacing/>
              <w:jc w:val="right"/>
              <w:rPr>
                <w:rFonts w:cs="Arial"/>
                <w:b/>
                <w:sz w:val="24"/>
                <w:szCs w:val="24"/>
                <w:lang w:val="sr-Latn-RS"/>
              </w:rPr>
            </w:pPr>
          </w:p>
          <w:p w14:paraId="41F33D18" w14:textId="7C02E8FC" w:rsidR="00274028" w:rsidRPr="00380D18" w:rsidRDefault="00274028" w:rsidP="00274028">
            <w:pPr>
              <w:spacing w:before="0"/>
              <w:contextualSpacing/>
              <w:jc w:val="right"/>
              <w:rPr>
                <w:rFonts w:cs="Arial"/>
                <w:sz w:val="24"/>
                <w:szCs w:val="24"/>
                <w:lang w:val="sr-Cyrl-RS"/>
              </w:rPr>
            </w:pPr>
            <w:r w:rsidRPr="00380D18">
              <w:rPr>
                <w:rFonts w:cs="Arial"/>
                <w:b/>
                <w:sz w:val="24"/>
                <w:szCs w:val="24"/>
                <w:lang w:val="sr-Latn-RS"/>
              </w:rPr>
              <w:t>5.4 +2N2 – REGULATOR POGONA 2 UKUPNO</w:t>
            </w:r>
          </w:p>
        </w:tc>
        <w:tc>
          <w:tcPr>
            <w:tcW w:w="1620" w:type="dxa"/>
            <w:tcBorders>
              <w:top w:val="single" w:sz="4" w:space="0" w:color="auto"/>
              <w:bottom w:val="double" w:sz="4" w:space="0" w:color="auto"/>
            </w:tcBorders>
            <w:shd w:val="clear" w:color="auto" w:fill="auto"/>
          </w:tcPr>
          <w:p w14:paraId="2B7B981D" w14:textId="77777777" w:rsidR="00274028" w:rsidRPr="00380D18" w:rsidRDefault="00274028" w:rsidP="00274028">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tcPr>
          <w:p w14:paraId="3F875492" w14:textId="77777777" w:rsidR="00274028" w:rsidRPr="00380D18" w:rsidRDefault="00274028" w:rsidP="00274028">
            <w:pPr>
              <w:spacing w:before="0"/>
              <w:contextualSpacing/>
              <w:jc w:val="center"/>
              <w:rPr>
                <w:rFonts w:cs="Arial"/>
                <w:sz w:val="24"/>
                <w:szCs w:val="24"/>
                <w:lang w:val="sr-Cyrl-RS"/>
              </w:rPr>
            </w:pPr>
          </w:p>
        </w:tc>
      </w:tr>
      <w:tr w:rsidR="002C56F8" w:rsidRPr="00380D18" w14:paraId="7CEB1FA5" w14:textId="77777777" w:rsidTr="007F199E">
        <w:trPr>
          <w:cantSplit/>
          <w:trHeight w:val="170"/>
          <w:tblHeader/>
        </w:trPr>
        <w:tc>
          <w:tcPr>
            <w:tcW w:w="12272" w:type="dxa"/>
            <w:gridSpan w:val="8"/>
            <w:tcBorders>
              <w:top w:val="single" w:sz="4" w:space="0" w:color="auto"/>
              <w:bottom w:val="double" w:sz="4" w:space="0" w:color="auto"/>
            </w:tcBorders>
            <w:shd w:val="clear" w:color="auto" w:fill="DAEEF3" w:themeFill="accent5" w:themeFillTint="33"/>
            <w:vAlign w:val="center"/>
          </w:tcPr>
          <w:p w14:paraId="6329EEFB" w14:textId="77777777" w:rsidR="002C56F8" w:rsidRPr="00380D18" w:rsidRDefault="002C56F8" w:rsidP="00274028">
            <w:pPr>
              <w:spacing w:before="0"/>
              <w:contextualSpacing/>
              <w:jc w:val="right"/>
              <w:rPr>
                <w:rFonts w:cs="Arial"/>
                <w:b/>
                <w:sz w:val="24"/>
                <w:szCs w:val="24"/>
                <w:lang w:val="sr-Latn-RS"/>
              </w:rPr>
            </w:pPr>
          </w:p>
          <w:p w14:paraId="21C6ACBA" w14:textId="0C304739" w:rsidR="002C56F8" w:rsidRPr="00380D18" w:rsidRDefault="004D0391" w:rsidP="00274028">
            <w:pPr>
              <w:spacing w:before="0"/>
              <w:contextualSpacing/>
              <w:jc w:val="right"/>
              <w:rPr>
                <w:rFonts w:cs="Arial"/>
                <w:b/>
                <w:sz w:val="24"/>
                <w:szCs w:val="24"/>
                <w:lang w:val="sr-Latn-RS"/>
              </w:rPr>
            </w:pPr>
            <w:r w:rsidRPr="00380D18">
              <w:rPr>
                <w:rFonts w:cs="Arial"/>
                <w:b/>
                <w:sz w:val="24"/>
                <w:szCs w:val="24"/>
              </w:rPr>
              <w:t>5.0 POSTROJENJE FREKVENTNIH PRETVARAČA UKUPNO</w:t>
            </w:r>
          </w:p>
        </w:tc>
        <w:tc>
          <w:tcPr>
            <w:tcW w:w="1620" w:type="dxa"/>
            <w:tcBorders>
              <w:top w:val="single" w:sz="4" w:space="0" w:color="auto"/>
              <w:bottom w:val="double" w:sz="4" w:space="0" w:color="auto"/>
            </w:tcBorders>
            <w:shd w:val="clear" w:color="auto" w:fill="DAEEF3" w:themeFill="accent5" w:themeFillTint="33"/>
          </w:tcPr>
          <w:p w14:paraId="5DDD1DE1" w14:textId="77777777" w:rsidR="002C56F8" w:rsidRPr="00380D18" w:rsidRDefault="002C56F8" w:rsidP="00274028">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DAEEF3" w:themeFill="accent5" w:themeFillTint="33"/>
          </w:tcPr>
          <w:p w14:paraId="06D0376E" w14:textId="77777777" w:rsidR="002C56F8" w:rsidRPr="00380D18" w:rsidRDefault="002C56F8" w:rsidP="00274028">
            <w:pPr>
              <w:spacing w:before="0"/>
              <w:contextualSpacing/>
              <w:jc w:val="center"/>
              <w:rPr>
                <w:rFonts w:cs="Arial"/>
                <w:sz w:val="24"/>
                <w:szCs w:val="24"/>
                <w:lang w:val="sr-Cyrl-RS"/>
              </w:rPr>
            </w:pPr>
          </w:p>
        </w:tc>
      </w:tr>
      <w:tr w:rsidR="00274028" w:rsidRPr="00380D18" w14:paraId="53DCAA0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E1993C6" w14:textId="77777777" w:rsidR="00274028" w:rsidRPr="00380D18" w:rsidRDefault="00274028" w:rsidP="00401D33">
            <w:pPr>
              <w:spacing w:before="0"/>
              <w:contextualSpacing/>
              <w:jc w:val="center"/>
              <w:rPr>
                <w:rFonts w:cs="Arial"/>
                <w:b/>
                <w:sz w:val="24"/>
                <w:szCs w:val="24"/>
              </w:rPr>
            </w:pPr>
            <w:bookmarkStart w:id="270" w:name="_Toc318744133"/>
          </w:p>
          <w:p w14:paraId="25A20669" w14:textId="380A5783" w:rsidR="00274028" w:rsidRPr="00380D18" w:rsidRDefault="00274028" w:rsidP="00401D33">
            <w:pPr>
              <w:spacing w:before="0"/>
              <w:contextualSpacing/>
              <w:jc w:val="center"/>
              <w:rPr>
                <w:rFonts w:cs="Arial"/>
                <w:b/>
                <w:sz w:val="24"/>
                <w:szCs w:val="24"/>
                <w:lang w:val="sr-Cyrl-RS"/>
              </w:rPr>
            </w:pPr>
            <w:r w:rsidRPr="00380D18">
              <w:rPr>
                <w:rFonts w:cs="Arial"/>
                <w:b/>
                <w:sz w:val="24"/>
                <w:szCs w:val="24"/>
              </w:rPr>
              <w:t>6.0 ELEKTROMOTORI, OTKOČNICI</w:t>
            </w:r>
            <w:bookmarkEnd w:id="270"/>
          </w:p>
        </w:tc>
      </w:tr>
      <w:tr w:rsidR="00274028" w:rsidRPr="00380D18" w14:paraId="43885307"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3E3F7EE" w14:textId="77777777" w:rsidR="00274028" w:rsidRPr="00380D18" w:rsidRDefault="00274028" w:rsidP="00401D33">
            <w:pPr>
              <w:spacing w:before="0"/>
              <w:contextualSpacing/>
              <w:jc w:val="center"/>
              <w:rPr>
                <w:rFonts w:cs="Arial"/>
                <w:b/>
                <w:sz w:val="24"/>
                <w:szCs w:val="24"/>
                <w:lang w:val="sr-Latn-RS"/>
              </w:rPr>
            </w:pPr>
          </w:p>
          <w:p w14:paraId="2F1E96B4" w14:textId="494B2C01" w:rsidR="00274028" w:rsidRPr="00380D18" w:rsidRDefault="00274028" w:rsidP="00401D33">
            <w:pPr>
              <w:spacing w:before="0"/>
              <w:contextualSpacing/>
              <w:jc w:val="center"/>
              <w:rPr>
                <w:rFonts w:cs="Arial"/>
                <w:b/>
                <w:sz w:val="24"/>
                <w:szCs w:val="24"/>
                <w:lang w:val="sr-Latn-RS"/>
              </w:rPr>
            </w:pPr>
            <w:r w:rsidRPr="00380D18">
              <w:rPr>
                <w:rFonts w:cs="Arial"/>
                <w:b/>
                <w:sz w:val="24"/>
                <w:szCs w:val="24"/>
                <w:lang w:val="sr-Latn-RS"/>
              </w:rPr>
              <w:t xml:space="preserve">6.1 </w:t>
            </w:r>
            <w:r w:rsidRPr="00380D18">
              <w:rPr>
                <w:rFonts w:cs="Arial"/>
                <w:sz w:val="24"/>
                <w:szCs w:val="24"/>
              </w:rPr>
              <w:t xml:space="preserve"> </w:t>
            </w:r>
            <w:r w:rsidRPr="00380D18">
              <w:rPr>
                <w:rFonts w:cs="Arial"/>
                <w:b/>
                <w:sz w:val="24"/>
                <w:szCs w:val="24"/>
              </w:rPr>
              <w:t>REGULISANI ELEKTROMOTORI</w:t>
            </w:r>
          </w:p>
        </w:tc>
      </w:tr>
      <w:tr w:rsidR="00274028" w:rsidRPr="00380D18" w14:paraId="7B0E039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8EB904" w14:textId="24EA4AD5" w:rsidR="00274028" w:rsidRPr="00380D18" w:rsidRDefault="00274028" w:rsidP="00274028">
            <w:pPr>
              <w:spacing w:before="0"/>
              <w:contextualSpacing/>
              <w:jc w:val="center"/>
              <w:rPr>
                <w:rFonts w:cs="Arial"/>
                <w:sz w:val="24"/>
                <w:szCs w:val="24"/>
              </w:rPr>
            </w:pPr>
            <w:r w:rsidRPr="00380D18">
              <w:rPr>
                <w:rFonts w:cs="Arial"/>
                <w:sz w:val="24"/>
                <w:szCs w:val="24"/>
              </w:rPr>
              <w:t>6.1.1</w:t>
            </w:r>
          </w:p>
        </w:tc>
        <w:tc>
          <w:tcPr>
            <w:tcW w:w="2794" w:type="dxa"/>
            <w:tcBorders>
              <w:top w:val="double" w:sz="4" w:space="0" w:color="auto"/>
              <w:bottom w:val="double" w:sz="4" w:space="0" w:color="auto"/>
            </w:tcBorders>
            <w:shd w:val="clear" w:color="auto" w:fill="auto"/>
            <w:vAlign w:val="center"/>
          </w:tcPr>
          <w:p w14:paraId="4B458E6B" w14:textId="77777777" w:rsidR="00274028" w:rsidRPr="00380D18" w:rsidRDefault="00274028" w:rsidP="00274028">
            <w:pPr>
              <w:spacing w:before="0"/>
              <w:rPr>
                <w:rFonts w:cs="Arial"/>
                <w:sz w:val="24"/>
                <w:szCs w:val="24"/>
              </w:rPr>
            </w:pPr>
            <w:r w:rsidRPr="00380D18">
              <w:rPr>
                <w:rFonts w:cs="Arial"/>
                <w:sz w:val="24"/>
                <w:szCs w:val="24"/>
              </w:rPr>
              <w:t>ASINHRONI KRATKOSPOJENI TROFAZNI MOTOR, 560kW sin, 400kW reg, 405A, 995 o/min, IM B3</w:t>
            </w:r>
          </w:p>
          <w:p w14:paraId="46756BD3" w14:textId="77777777" w:rsidR="00274028" w:rsidRPr="00380D18" w:rsidRDefault="00274028" w:rsidP="00274028">
            <w:pPr>
              <w:pStyle w:val="BodyText"/>
              <w:tabs>
                <w:tab w:val="left" w:pos="7655"/>
              </w:tabs>
              <w:spacing w:before="0"/>
              <w:rPr>
                <w:rFonts w:cs="Arial"/>
                <w:bCs/>
                <w:color w:val="000000"/>
                <w:szCs w:val="24"/>
              </w:rPr>
            </w:pPr>
            <w:r w:rsidRPr="00380D18">
              <w:rPr>
                <w:rFonts w:eastAsia="MS Mincho" w:cs="Arial"/>
                <w:color w:val="000000"/>
                <w:szCs w:val="24"/>
              </w:rPr>
              <w:t xml:space="preserve">Tip: </w:t>
            </w:r>
            <w:r w:rsidRPr="00380D18">
              <w:rPr>
                <w:rFonts w:cs="Arial"/>
                <w:bCs/>
                <w:color w:val="000000"/>
                <w:szCs w:val="24"/>
              </w:rPr>
              <w:t xml:space="preserve">ATB SEVER </w:t>
            </w:r>
            <w:r w:rsidRPr="00380D18">
              <w:rPr>
                <w:rFonts w:cs="Arial"/>
                <w:szCs w:val="24"/>
              </w:rPr>
              <w:t>2.RZKIT 400 Ld-6</w:t>
            </w:r>
          </w:p>
          <w:p w14:paraId="21B64609" w14:textId="77777777" w:rsidR="00274028" w:rsidRPr="00380D18" w:rsidRDefault="00274028" w:rsidP="00274028">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68A98C93"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1LA8403-6PM80-Z</w:t>
            </w:r>
          </w:p>
          <w:p w14:paraId="4B82E447" w14:textId="77777777" w:rsidR="00274028" w:rsidRPr="00380D18" w:rsidRDefault="00274028" w:rsidP="00274028">
            <w:pPr>
              <w:spacing w:before="0"/>
              <w:rPr>
                <w:rFonts w:cs="Arial"/>
                <w:sz w:val="24"/>
                <w:szCs w:val="24"/>
              </w:rPr>
            </w:pPr>
            <w:r w:rsidRPr="00380D18">
              <w:rPr>
                <w:rFonts w:cs="Arial"/>
                <w:sz w:val="24"/>
                <w:szCs w:val="24"/>
              </w:rPr>
              <w:t>+A61 +A72 +K11</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p w14:paraId="655C7DF5" w14:textId="777C61D0" w:rsidR="00274028" w:rsidRPr="00380D18" w:rsidRDefault="00274028" w:rsidP="00274028">
            <w:pPr>
              <w:spacing w:before="0"/>
              <w:rPr>
                <w:rFonts w:cs="Arial"/>
                <w:sz w:val="24"/>
                <w:szCs w:val="24"/>
              </w:rPr>
            </w:pPr>
            <w:r w:rsidRPr="00380D18">
              <w:rPr>
                <w:rFonts w:cs="Arial"/>
                <w:i/>
                <w:sz w:val="24"/>
                <w:szCs w:val="24"/>
              </w:rPr>
              <w:t>Detaljna specifikacija i tehnički opis u 308.11.200, Prilog 5</w:t>
            </w:r>
          </w:p>
        </w:tc>
        <w:tc>
          <w:tcPr>
            <w:tcW w:w="1938" w:type="dxa"/>
            <w:tcBorders>
              <w:top w:val="double" w:sz="4" w:space="0" w:color="auto"/>
              <w:bottom w:val="double" w:sz="4" w:space="0" w:color="auto"/>
            </w:tcBorders>
            <w:shd w:val="clear" w:color="auto" w:fill="auto"/>
          </w:tcPr>
          <w:p w14:paraId="2858FFFD"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615A8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DB1A81" w14:textId="79C16996"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E948D85" w14:textId="0BFC979B" w:rsidR="00274028" w:rsidRPr="00380D18" w:rsidRDefault="00274028" w:rsidP="00274028">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4060C2B"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DBA3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ACCB3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FC8F30" w14:textId="77777777" w:rsidR="00274028" w:rsidRPr="00380D18" w:rsidRDefault="00274028" w:rsidP="00274028">
            <w:pPr>
              <w:spacing w:before="0"/>
              <w:contextualSpacing/>
              <w:jc w:val="center"/>
              <w:rPr>
                <w:rFonts w:cs="Arial"/>
                <w:sz w:val="24"/>
                <w:szCs w:val="24"/>
                <w:lang w:val="sr-Cyrl-RS"/>
              </w:rPr>
            </w:pPr>
          </w:p>
        </w:tc>
      </w:tr>
      <w:tr w:rsidR="00401D33" w:rsidRPr="00380D18" w14:paraId="49E0136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BF85F1" w14:textId="1D5FC026" w:rsidR="00401D33" w:rsidRPr="00380D18" w:rsidRDefault="00401D33" w:rsidP="00401D33">
            <w:pPr>
              <w:spacing w:before="0"/>
              <w:contextualSpacing/>
              <w:jc w:val="center"/>
              <w:rPr>
                <w:rFonts w:cs="Arial"/>
                <w:sz w:val="24"/>
                <w:szCs w:val="24"/>
              </w:rPr>
            </w:pPr>
            <w:r w:rsidRPr="00380D18">
              <w:rPr>
                <w:rFonts w:cs="Arial"/>
                <w:sz w:val="24"/>
                <w:szCs w:val="24"/>
              </w:rPr>
              <w:t>6.1.2</w:t>
            </w:r>
          </w:p>
        </w:tc>
        <w:tc>
          <w:tcPr>
            <w:tcW w:w="2794" w:type="dxa"/>
            <w:tcBorders>
              <w:top w:val="double" w:sz="4" w:space="0" w:color="auto"/>
              <w:bottom w:val="double" w:sz="4" w:space="0" w:color="auto"/>
            </w:tcBorders>
            <w:shd w:val="clear" w:color="auto" w:fill="auto"/>
            <w:vAlign w:val="center"/>
          </w:tcPr>
          <w:p w14:paraId="7D5B2068" w14:textId="77777777" w:rsidR="00401D33" w:rsidRPr="00380D18" w:rsidRDefault="00401D33" w:rsidP="00401D33">
            <w:pPr>
              <w:spacing w:before="0"/>
              <w:rPr>
                <w:rFonts w:cs="Arial"/>
                <w:sz w:val="24"/>
                <w:szCs w:val="24"/>
              </w:rPr>
            </w:pPr>
            <w:r w:rsidRPr="00380D18">
              <w:rPr>
                <w:rFonts w:cs="Arial"/>
                <w:sz w:val="24"/>
                <w:szCs w:val="24"/>
              </w:rPr>
              <w:t>ASINHRONI KRATKOSPOJENI TROFAZNI MOTOR, IM B3, 45kW, 84A, 987o/min</w:t>
            </w:r>
          </w:p>
          <w:p w14:paraId="2BF7353C" w14:textId="77777777" w:rsidR="00401D33" w:rsidRPr="00380D18" w:rsidRDefault="00401D33" w:rsidP="00401D33">
            <w:pPr>
              <w:pStyle w:val="BodyText"/>
              <w:tabs>
                <w:tab w:val="left" w:pos="7655"/>
              </w:tabs>
              <w:spacing w:before="0"/>
              <w:rPr>
                <w:rFonts w:cs="Arial"/>
                <w:bCs/>
                <w:color w:val="000000"/>
                <w:szCs w:val="24"/>
              </w:rPr>
            </w:pPr>
            <w:r w:rsidRPr="00380D18">
              <w:rPr>
                <w:rFonts w:eastAsia="MS Mincho" w:cs="Arial"/>
                <w:color w:val="000000"/>
                <w:szCs w:val="24"/>
              </w:rPr>
              <w:t xml:space="preserve">Tip: </w:t>
            </w:r>
            <w:r w:rsidRPr="00380D18">
              <w:rPr>
                <w:rFonts w:cs="Arial"/>
                <w:bCs/>
                <w:color w:val="000000"/>
                <w:szCs w:val="24"/>
              </w:rPr>
              <w:t xml:space="preserve">ATB SEVER </w:t>
            </w:r>
            <w:r w:rsidRPr="00380D18">
              <w:rPr>
                <w:rFonts w:cs="Arial"/>
                <w:szCs w:val="24"/>
              </w:rPr>
              <w:t>RZKET 280 Sa-6</w:t>
            </w:r>
          </w:p>
          <w:p w14:paraId="45C21796" w14:textId="77777777" w:rsidR="00401D33" w:rsidRPr="00380D18" w:rsidRDefault="00401D33" w:rsidP="00401D33">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420FB8B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SIEMENS</w:t>
            </w:r>
            <w:r w:rsidRPr="00380D18">
              <w:rPr>
                <w:rFonts w:cs="Arial"/>
                <w:sz w:val="24"/>
                <w:szCs w:val="24"/>
              </w:rPr>
              <w:t xml:space="preserve">  1LG6280-6AA60 +A11 +L27 ili </w:t>
            </w:r>
            <w:r w:rsidRPr="00380D18">
              <w:rPr>
                <w:rFonts w:eastAsia="MS Mincho" w:cs="Arial"/>
                <w:color w:val="000000"/>
                <w:sz w:val="24"/>
                <w:szCs w:val="24"/>
              </w:rPr>
              <w:t>odgovarajući</w:t>
            </w:r>
          </w:p>
          <w:p w14:paraId="2C826517" w14:textId="1A63ABF3" w:rsidR="00401D33" w:rsidRPr="00380D18" w:rsidRDefault="00401D33" w:rsidP="00401D33">
            <w:pPr>
              <w:spacing w:before="0"/>
              <w:rPr>
                <w:rFonts w:cs="Arial"/>
                <w:sz w:val="24"/>
                <w:szCs w:val="24"/>
              </w:rPr>
            </w:pPr>
            <w:r w:rsidRPr="00380D18">
              <w:rPr>
                <w:rFonts w:cs="Arial"/>
                <w:i/>
                <w:sz w:val="24"/>
                <w:szCs w:val="24"/>
              </w:rPr>
              <w:t>Detaljna specifikacija i tehnički opis u 308.11.200, Prilog 5</w:t>
            </w:r>
          </w:p>
        </w:tc>
        <w:tc>
          <w:tcPr>
            <w:tcW w:w="1938" w:type="dxa"/>
            <w:tcBorders>
              <w:top w:val="double" w:sz="4" w:space="0" w:color="auto"/>
              <w:bottom w:val="double" w:sz="4" w:space="0" w:color="auto"/>
            </w:tcBorders>
            <w:shd w:val="clear" w:color="auto" w:fill="auto"/>
          </w:tcPr>
          <w:p w14:paraId="216CE49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98B634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6B96FF" w14:textId="7CC839C1" w:rsidR="00401D33" w:rsidRPr="00380D18" w:rsidRDefault="00401D3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18C7B11" w14:textId="285C8EF6"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355A317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295B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970F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343B9F" w14:textId="77777777" w:rsidR="00401D33" w:rsidRPr="00380D18" w:rsidRDefault="00401D33" w:rsidP="00401D33">
            <w:pPr>
              <w:spacing w:before="0"/>
              <w:contextualSpacing/>
              <w:jc w:val="center"/>
              <w:rPr>
                <w:rFonts w:cs="Arial"/>
                <w:sz w:val="24"/>
                <w:szCs w:val="24"/>
                <w:lang w:val="sr-Cyrl-RS"/>
              </w:rPr>
            </w:pPr>
          </w:p>
        </w:tc>
      </w:tr>
      <w:tr w:rsidR="00222D67" w:rsidRPr="00380D18" w14:paraId="7DFA0C7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768D300" w14:textId="010ECE1D" w:rsidR="00222D67" w:rsidRPr="00380D18" w:rsidRDefault="00222D67" w:rsidP="00401D33">
            <w:pPr>
              <w:spacing w:before="0"/>
              <w:contextualSpacing/>
              <w:jc w:val="center"/>
              <w:rPr>
                <w:rFonts w:cs="Arial"/>
                <w:sz w:val="24"/>
                <w:szCs w:val="24"/>
              </w:rPr>
            </w:pPr>
            <w:r w:rsidRPr="00380D18">
              <w:rPr>
                <w:rFonts w:cs="Arial"/>
                <w:sz w:val="24"/>
                <w:szCs w:val="24"/>
              </w:rPr>
              <w:t>6.1.3</w:t>
            </w:r>
          </w:p>
        </w:tc>
        <w:tc>
          <w:tcPr>
            <w:tcW w:w="2794" w:type="dxa"/>
            <w:tcBorders>
              <w:top w:val="double" w:sz="4" w:space="0" w:color="auto"/>
              <w:bottom w:val="double" w:sz="4" w:space="0" w:color="auto"/>
            </w:tcBorders>
            <w:shd w:val="clear" w:color="auto" w:fill="auto"/>
            <w:vAlign w:val="center"/>
          </w:tcPr>
          <w:p w14:paraId="3FCA2AD1" w14:textId="77777777" w:rsidR="00341B14" w:rsidRPr="00506DB5" w:rsidRDefault="00341B14" w:rsidP="00341B14">
            <w:pPr>
              <w:tabs>
                <w:tab w:val="left" w:pos="90"/>
              </w:tabs>
              <w:spacing w:before="0"/>
              <w:contextualSpacing/>
              <w:rPr>
                <w:rFonts w:eastAsia="Calibri" w:cs="Arial"/>
                <w:sz w:val="24"/>
                <w:szCs w:val="24"/>
                <w:lang w:val="de-DE"/>
              </w:rPr>
            </w:pPr>
            <w:r w:rsidRPr="00506DB5">
              <w:rPr>
                <w:rFonts w:eastAsia="Calibri" w:cs="Arial"/>
                <w:sz w:val="24"/>
                <w:szCs w:val="24"/>
                <w:lang w:val="de-DE"/>
              </w:rPr>
              <w:t>ASINHRONI KRATKOSPOJENI TROFAZNI MOTOR, 15kW, 400V, 1000 obrt/min, IM B5</w:t>
            </w:r>
          </w:p>
          <w:p w14:paraId="49D95796" w14:textId="77777777" w:rsidR="00341B14" w:rsidRPr="00506DB5" w:rsidRDefault="00341B14" w:rsidP="00341B14">
            <w:pPr>
              <w:tabs>
                <w:tab w:val="left" w:pos="90"/>
              </w:tabs>
              <w:spacing w:before="0"/>
              <w:contextualSpacing/>
              <w:rPr>
                <w:rFonts w:eastAsia="Calibri" w:cs="Arial"/>
                <w:sz w:val="24"/>
                <w:szCs w:val="24"/>
              </w:rPr>
            </w:pPr>
            <w:r w:rsidRPr="00506DB5">
              <w:rPr>
                <w:rFonts w:eastAsia="Calibri" w:cs="Arial"/>
                <w:sz w:val="24"/>
                <w:szCs w:val="24"/>
              </w:rPr>
              <w:t>-  PTC SONDA U NAMOTAJU MOTORA</w:t>
            </w:r>
          </w:p>
          <w:p w14:paraId="3201F028" w14:textId="78B4C0D4" w:rsidR="00341B14" w:rsidRPr="00506DB5" w:rsidRDefault="009C6AC9" w:rsidP="00341B14">
            <w:pPr>
              <w:tabs>
                <w:tab w:val="left" w:pos="90"/>
              </w:tabs>
              <w:spacing w:before="0"/>
              <w:contextualSpacing/>
              <w:rPr>
                <w:rFonts w:eastAsia="Calibri" w:cs="Arial"/>
                <w:sz w:val="24"/>
                <w:szCs w:val="24"/>
              </w:rPr>
            </w:pPr>
            <w:r w:rsidRPr="00506DB5">
              <w:rPr>
                <w:rFonts w:eastAsia="Calibri" w:cs="Arial"/>
                <w:sz w:val="24"/>
                <w:szCs w:val="24"/>
              </w:rPr>
              <w:t>Tip</w:t>
            </w:r>
            <w:r w:rsidR="00341B14" w:rsidRPr="00506DB5">
              <w:rPr>
                <w:rFonts w:eastAsia="Calibri" w:cs="Arial"/>
                <w:sz w:val="24"/>
                <w:szCs w:val="24"/>
              </w:rPr>
              <w:t>:ZKT 180 L-6,</w:t>
            </w:r>
          </w:p>
          <w:p w14:paraId="1B737E5E" w14:textId="0F670022" w:rsidR="00222D67" w:rsidRPr="00506DB5" w:rsidRDefault="00341B14" w:rsidP="00341B14">
            <w:pPr>
              <w:spacing w:before="0"/>
              <w:rPr>
                <w:rFonts w:cs="Arial"/>
                <w:sz w:val="24"/>
                <w:szCs w:val="24"/>
              </w:rPr>
            </w:pPr>
            <w:r w:rsidRPr="00506DB5">
              <w:rPr>
                <w:rFonts w:eastAsia="Calibri" w:cs="Arial"/>
                <w:sz w:val="24"/>
                <w:szCs w:val="24"/>
              </w:rPr>
              <w:t xml:space="preserve">proizvođač ATB-Sever </w:t>
            </w:r>
            <w:r w:rsidRPr="00506DB5">
              <w:rPr>
                <w:rFonts w:cs="Arial"/>
                <w:sz w:val="24"/>
                <w:szCs w:val="24"/>
              </w:rPr>
              <w:t xml:space="preserve"> </w:t>
            </w:r>
            <w:r w:rsidRPr="00506DB5">
              <w:rPr>
                <w:rFonts w:eastAsia="Calibri" w:cs="Arial"/>
                <w:sz w:val="24"/>
                <w:szCs w:val="24"/>
              </w:rPr>
              <w:t>ili odgovarajući</w:t>
            </w:r>
          </w:p>
        </w:tc>
        <w:tc>
          <w:tcPr>
            <w:tcW w:w="1938" w:type="dxa"/>
            <w:tcBorders>
              <w:top w:val="double" w:sz="4" w:space="0" w:color="auto"/>
              <w:bottom w:val="double" w:sz="4" w:space="0" w:color="auto"/>
            </w:tcBorders>
            <w:shd w:val="clear" w:color="auto" w:fill="auto"/>
          </w:tcPr>
          <w:p w14:paraId="38C3AE0C" w14:textId="77777777" w:rsidR="00222D67" w:rsidRPr="00380D18" w:rsidRDefault="00222D67"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5F8CA4A" w14:textId="77777777" w:rsidR="00222D67" w:rsidRPr="00380D18" w:rsidRDefault="00222D67"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75611B" w14:textId="6DF64162" w:rsidR="00222D67" w:rsidRPr="00380D18" w:rsidRDefault="00222D67"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1B3C0C" w14:textId="4CADA2A1" w:rsidR="00222D67" w:rsidRPr="00380D18" w:rsidRDefault="00222D67"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DDB8048"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D547E3"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33A183"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C7F475" w14:textId="77777777" w:rsidR="00222D67" w:rsidRPr="00380D18" w:rsidRDefault="00222D67" w:rsidP="00401D33">
            <w:pPr>
              <w:spacing w:before="0"/>
              <w:contextualSpacing/>
              <w:jc w:val="center"/>
              <w:rPr>
                <w:rFonts w:cs="Arial"/>
                <w:sz w:val="24"/>
                <w:szCs w:val="24"/>
                <w:lang w:val="sr-Cyrl-RS"/>
              </w:rPr>
            </w:pPr>
          </w:p>
        </w:tc>
      </w:tr>
      <w:tr w:rsidR="00401D33" w:rsidRPr="00380D18" w14:paraId="34FAC801"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1A8F5C5" w14:textId="77777777" w:rsidR="00401D33" w:rsidRPr="00380D18" w:rsidRDefault="00401D33" w:rsidP="00401D33">
            <w:pPr>
              <w:spacing w:before="0"/>
              <w:contextualSpacing/>
              <w:jc w:val="center"/>
              <w:rPr>
                <w:rFonts w:cs="Arial"/>
                <w:b/>
                <w:sz w:val="24"/>
                <w:szCs w:val="24"/>
                <w:lang w:val="sr-Latn-RS"/>
              </w:rPr>
            </w:pPr>
          </w:p>
          <w:p w14:paraId="7FBA29BA" w14:textId="68161177" w:rsidR="00401D33" w:rsidRPr="00380D18" w:rsidRDefault="00401D33" w:rsidP="00401D33">
            <w:pPr>
              <w:spacing w:before="0"/>
              <w:contextualSpacing/>
              <w:jc w:val="right"/>
              <w:rPr>
                <w:rFonts w:cs="Arial"/>
                <w:sz w:val="24"/>
                <w:szCs w:val="24"/>
                <w:lang w:val="sr-Cyrl-RS"/>
              </w:rPr>
            </w:pPr>
            <w:r w:rsidRPr="00380D18">
              <w:rPr>
                <w:rFonts w:cs="Arial"/>
                <w:b/>
                <w:sz w:val="24"/>
                <w:szCs w:val="24"/>
                <w:lang w:val="sr-Latn-RS"/>
              </w:rPr>
              <w:t xml:space="preserve">6.1 </w:t>
            </w:r>
            <w:r w:rsidRPr="00380D18">
              <w:rPr>
                <w:rFonts w:cs="Arial"/>
                <w:sz w:val="24"/>
                <w:szCs w:val="24"/>
              </w:rPr>
              <w:t xml:space="preserve"> </w:t>
            </w:r>
            <w:r w:rsidRPr="00380D18">
              <w:rPr>
                <w:rFonts w:cs="Arial"/>
                <w:b/>
                <w:sz w:val="24"/>
                <w:szCs w:val="24"/>
              </w:rPr>
              <w:t>REGULISANI ELEKTROMOTORI UKUPNO</w:t>
            </w:r>
          </w:p>
        </w:tc>
        <w:tc>
          <w:tcPr>
            <w:tcW w:w="1620" w:type="dxa"/>
            <w:tcBorders>
              <w:top w:val="double" w:sz="4" w:space="0" w:color="auto"/>
              <w:bottom w:val="double" w:sz="4" w:space="0" w:color="auto"/>
            </w:tcBorders>
            <w:shd w:val="clear" w:color="auto" w:fill="auto"/>
          </w:tcPr>
          <w:p w14:paraId="23DFCF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333EBD" w14:textId="77777777" w:rsidR="00401D33" w:rsidRPr="00380D18" w:rsidRDefault="00401D33" w:rsidP="00401D33">
            <w:pPr>
              <w:spacing w:before="0"/>
              <w:contextualSpacing/>
              <w:jc w:val="center"/>
              <w:rPr>
                <w:rFonts w:cs="Arial"/>
                <w:sz w:val="24"/>
                <w:szCs w:val="24"/>
                <w:lang w:val="sr-Cyrl-RS"/>
              </w:rPr>
            </w:pPr>
          </w:p>
        </w:tc>
      </w:tr>
      <w:tr w:rsidR="00401D33" w:rsidRPr="00380D18" w14:paraId="70F6BA87"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530A75D7" w14:textId="77777777" w:rsidR="00401D33" w:rsidRPr="00380D18" w:rsidRDefault="00401D33" w:rsidP="00401D33">
            <w:pPr>
              <w:spacing w:before="0"/>
              <w:contextualSpacing/>
              <w:jc w:val="right"/>
              <w:rPr>
                <w:rFonts w:cs="Arial"/>
                <w:b/>
                <w:sz w:val="24"/>
                <w:szCs w:val="24"/>
              </w:rPr>
            </w:pPr>
          </w:p>
          <w:p w14:paraId="1A56F87E" w14:textId="521536C1" w:rsidR="00401D33" w:rsidRPr="00380D18" w:rsidRDefault="00401D33" w:rsidP="00401D33">
            <w:pPr>
              <w:spacing w:before="0"/>
              <w:contextualSpacing/>
              <w:jc w:val="right"/>
              <w:rPr>
                <w:rFonts w:cs="Arial"/>
                <w:sz w:val="24"/>
                <w:szCs w:val="24"/>
                <w:lang w:val="sr-Cyrl-RS"/>
              </w:rPr>
            </w:pPr>
            <w:r w:rsidRPr="00380D18">
              <w:rPr>
                <w:rFonts w:cs="Arial"/>
                <w:b/>
                <w:sz w:val="24"/>
                <w:szCs w:val="24"/>
              </w:rPr>
              <w:t>6.0 ELEKTROMOTORI, OTKOČNICI UKUPNO</w:t>
            </w:r>
          </w:p>
        </w:tc>
        <w:tc>
          <w:tcPr>
            <w:tcW w:w="1620" w:type="dxa"/>
            <w:tcBorders>
              <w:top w:val="double" w:sz="4" w:space="0" w:color="auto"/>
              <w:bottom w:val="double" w:sz="4" w:space="0" w:color="auto"/>
            </w:tcBorders>
            <w:shd w:val="clear" w:color="auto" w:fill="DAEEF3" w:themeFill="accent5" w:themeFillTint="33"/>
          </w:tcPr>
          <w:p w14:paraId="1587AB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0CF04C5" w14:textId="77777777" w:rsidR="00401D33" w:rsidRPr="00380D18" w:rsidRDefault="00401D33" w:rsidP="00401D33">
            <w:pPr>
              <w:spacing w:before="0"/>
              <w:contextualSpacing/>
              <w:jc w:val="center"/>
              <w:rPr>
                <w:rFonts w:cs="Arial"/>
                <w:sz w:val="24"/>
                <w:szCs w:val="24"/>
                <w:lang w:val="sr-Cyrl-RS"/>
              </w:rPr>
            </w:pPr>
          </w:p>
        </w:tc>
      </w:tr>
      <w:tr w:rsidR="00401D33" w:rsidRPr="00380D18" w14:paraId="458FA8B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565348E" w14:textId="77777777" w:rsidR="00401D33" w:rsidRPr="00380D18" w:rsidRDefault="00401D33" w:rsidP="00401D33">
            <w:pPr>
              <w:spacing w:before="0"/>
              <w:contextualSpacing/>
              <w:jc w:val="center"/>
              <w:rPr>
                <w:rFonts w:cs="Arial"/>
                <w:b/>
                <w:sz w:val="24"/>
                <w:szCs w:val="24"/>
                <w:lang w:val="sr-Latn-RS"/>
              </w:rPr>
            </w:pPr>
          </w:p>
          <w:p w14:paraId="1FE23ECB" w14:textId="469F878D" w:rsidR="00401D33" w:rsidRPr="00380D18" w:rsidRDefault="00401D33" w:rsidP="00401D33">
            <w:pPr>
              <w:spacing w:before="0"/>
              <w:contextualSpacing/>
              <w:jc w:val="center"/>
              <w:rPr>
                <w:rFonts w:cs="Arial"/>
                <w:b/>
                <w:sz w:val="24"/>
                <w:szCs w:val="24"/>
                <w:lang w:val="sr-Latn-RS"/>
              </w:rPr>
            </w:pPr>
            <w:r w:rsidRPr="00380D18">
              <w:rPr>
                <w:rFonts w:cs="Arial"/>
                <w:b/>
                <w:sz w:val="24"/>
                <w:szCs w:val="24"/>
                <w:lang w:val="sr-Latn-RS"/>
              </w:rPr>
              <w:t xml:space="preserve">7.0 </w:t>
            </w:r>
            <w:bookmarkStart w:id="271" w:name="_Toc318744137"/>
            <w:r w:rsidRPr="00380D18">
              <w:rPr>
                <w:rFonts w:cs="Arial"/>
                <w:b/>
                <w:sz w:val="24"/>
                <w:szCs w:val="24"/>
              </w:rPr>
              <w:t xml:space="preserve"> NADZORNO-UPRAVLJAČKI SISTEM</w:t>
            </w:r>
            <w:bookmarkEnd w:id="271"/>
          </w:p>
        </w:tc>
      </w:tr>
      <w:tr w:rsidR="00401D33" w:rsidRPr="00380D18" w14:paraId="1B55FD89"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69E165B" w14:textId="77777777" w:rsidR="00401D33" w:rsidRPr="00380D18" w:rsidRDefault="00401D33" w:rsidP="00401D33">
            <w:pPr>
              <w:spacing w:before="0"/>
              <w:contextualSpacing/>
              <w:jc w:val="center"/>
              <w:rPr>
                <w:rFonts w:cs="Arial"/>
                <w:b/>
                <w:sz w:val="24"/>
                <w:szCs w:val="24"/>
                <w:lang w:val="sr-Latn-RS"/>
              </w:rPr>
            </w:pPr>
          </w:p>
          <w:p w14:paraId="1FB5C512" w14:textId="009814DE" w:rsidR="00401D33" w:rsidRPr="00380D18" w:rsidRDefault="00401D33" w:rsidP="00401D33">
            <w:pPr>
              <w:spacing w:before="0"/>
              <w:contextualSpacing/>
              <w:jc w:val="center"/>
              <w:rPr>
                <w:rFonts w:cs="Arial"/>
                <w:b/>
                <w:sz w:val="24"/>
                <w:szCs w:val="24"/>
                <w:lang w:val="sr-Latn-RS"/>
              </w:rPr>
            </w:pPr>
            <w:r w:rsidRPr="00380D18">
              <w:rPr>
                <w:rFonts w:cs="Arial"/>
                <w:b/>
                <w:sz w:val="24"/>
                <w:szCs w:val="24"/>
                <w:lang w:val="sr-Latn-RS"/>
              </w:rPr>
              <w:t>7.1 +1S1 – ORMAN UPRAVLJANJA</w:t>
            </w:r>
          </w:p>
        </w:tc>
      </w:tr>
      <w:tr w:rsidR="00401D33" w:rsidRPr="00380D18" w14:paraId="286B4B0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B794A3" w14:textId="1196B3D1" w:rsidR="00401D33" w:rsidRPr="00380D18" w:rsidRDefault="00401D33" w:rsidP="00401D33">
            <w:pPr>
              <w:spacing w:before="0"/>
              <w:contextualSpacing/>
              <w:jc w:val="center"/>
              <w:rPr>
                <w:rFonts w:cs="Arial"/>
                <w:sz w:val="24"/>
                <w:szCs w:val="24"/>
              </w:rPr>
            </w:pPr>
            <w:r w:rsidRPr="00380D18">
              <w:rPr>
                <w:rFonts w:cs="Arial"/>
                <w:sz w:val="24"/>
                <w:szCs w:val="24"/>
              </w:rPr>
              <w:t>7.1.1</w:t>
            </w:r>
          </w:p>
        </w:tc>
        <w:tc>
          <w:tcPr>
            <w:tcW w:w="2794" w:type="dxa"/>
            <w:tcBorders>
              <w:top w:val="double" w:sz="4" w:space="0" w:color="auto"/>
              <w:bottom w:val="double" w:sz="4" w:space="0" w:color="auto"/>
            </w:tcBorders>
            <w:shd w:val="clear" w:color="auto" w:fill="auto"/>
            <w:vAlign w:val="center"/>
          </w:tcPr>
          <w:p w14:paraId="5D7D1F22" w14:textId="77777777" w:rsidR="00401D33" w:rsidRPr="00380D18" w:rsidRDefault="00401D33" w:rsidP="00401D33">
            <w:pPr>
              <w:spacing w:before="0"/>
              <w:rPr>
                <w:rFonts w:cs="Arial"/>
                <w:sz w:val="24"/>
                <w:szCs w:val="24"/>
              </w:rPr>
            </w:pPr>
            <w:r w:rsidRPr="00380D18">
              <w:rPr>
                <w:rFonts w:cs="Arial"/>
                <w:sz w:val="24"/>
                <w:szCs w:val="24"/>
              </w:rPr>
              <w:t>SAMOSTOJEĆI RAZVODNI ORMAN Š800V2000D600, RAL 7035, IP55, SA MONTAŽNOM PLOČOM,  POSTOLJEM 100MM I PRIBOROM</w:t>
            </w:r>
          </w:p>
          <w:p w14:paraId="24203CC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TS8806.500</w:t>
            </w:r>
          </w:p>
          <w:p w14:paraId="03C7BD6A" w14:textId="77777777" w:rsidR="00401D33" w:rsidRPr="00380D18" w:rsidRDefault="00401D33" w:rsidP="00401D33">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56CDD8B3" w14:textId="20BA444E" w:rsidR="00401D33" w:rsidRPr="00380D18" w:rsidRDefault="00401D33" w:rsidP="00401D33">
            <w:pPr>
              <w:spacing w:before="0"/>
              <w:rPr>
                <w:rFonts w:cs="Arial"/>
                <w:sz w:val="24"/>
                <w:szCs w:val="24"/>
              </w:rPr>
            </w:pPr>
            <w:r w:rsidRPr="00380D18">
              <w:rPr>
                <w:rFonts w:cs="Arial"/>
                <w:snapToGrid w:val="0"/>
                <w:color w:val="000000"/>
                <w:sz w:val="24"/>
                <w:szCs w:val="24"/>
              </w:rPr>
              <w:t>+ TS8601.060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FF40A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8609A5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0DDA9E" w14:textId="56D6924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7889F2A" w14:textId="081B6A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F4ED7D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BB14D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1A7B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F65016" w14:textId="77777777" w:rsidR="00401D33" w:rsidRPr="00380D18" w:rsidRDefault="00401D33" w:rsidP="00401D33">
            <w:pPr>
              <w:spacing w:before="0"/>
              <w:contextualSpacing/>
              <w:jc w:val="center"/>
              <w:rPr>
                <w:rFonts w:cs="Arial"/>
                <w:sz w:val="24"/>
                <w:szCs w:val="24"/>
                <w:lang w:val="sr-Cyrl-RS"/>
              </w:rPr>
            </w:pPr>
          </w:p>
        </w:tc>
      </w:tr>
      <w:tr w:rsidR="00401D33" w:rsidRPr="00380D18" w14:paraId="7DC56C8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1F7FF6" w14:textId="19E0AA05" w:rsidR="00401D33" w:rsidRPr="00380D18" w:rsidRDefault="00401D33" w:rsidP="00401D33">
            <w:pPr>
              <w:spacing w:before="0"/>
              <w:contextualSpacing/>
              <w:jc w:val="center"/>
              <w:rPr>
                <w:rFonts w:cs="Arial"/>
                <w:sz w:val="24"/>
                <w:szCs w:val="24"/>
              </w:rPr>
            </w:pPr>
            <w:r w:rsidRPr="00380D18">
              <w:rPr>
                <w:rFonts w:cs="Arial"/>
                <w:sz w:val="24"/>
                <w:szCs w:val="24"/>
              </w:rPr>
              <w:t>7.1.2</w:t>
            </w:r>
          </w:p>
        </w:tc>
        <w:tc>
          <w:tcPr>
            <w:tcW w:w="2794" w:type="dxa"/>
            <w:tcBorders>
              <w:top w:val="double" w:sz="4" w:space="0" w:color="auto"/>
              <w:bottom w:val="double" w:sz="4" w:space="0" w:color="auto"/>
            </w:tcBorders>
            <w:shd w:val="clear" w:color="auto" w:fill="auto"/>
            <w:vAlign w:val="center"/>
          </w:tcPr>
          <w:p w14:paraId="5AE73FC8"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767CED3C" w14:textId="7486BDC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A6142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5FF1A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C6C3E6" w14:textId="5BBEEC11"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65630C8" w14:textId="7CE0BA86"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39A6D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7629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12C4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F6F943" w14:textId="77777777" w:rsidR="00401D33" w:rsidRPr="00380D18" w:rsidRDefault="00401D33" w:rsidP="00401D33">
            <w:pPr>
              <w:spacing w:before="0"/>
              <w:contextualSpacing/>
              <w:jc w:val="center"/>
              <w:rPr>
                <w:rFonts w:cs="Arial"/>
                <w:sz w:val="24"/>
                <w:szCs w:val="24"/>
                <w:lang w:val="sr-Cyrl-RS"/>
              </w:rPr>
            </w:pPr>
          </w:p>
        </w:tc>
      </w:tr>
      <w:tr w:rsidR="00401D33" w:rsidRPr="00380D18" w14:paraId="085AEE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C38536" w14:textId="2370A851" w:rsidR="00401D33" w:rsidRPr="00380D18" w:rsidRDefault="00401D33" w:rsidP="00401D33">
            <w:pPr>
              <w:spacing w:before="0"/>
              <w:contextualSpacing/>
              <w:jc w:val="center"/>
              <w:rPr>
                <w:rFonts w:cs="Arial"/>
                <w:sz w:val="24"/>
                <w:szCs w:val="24"/>
              </w:rPr>
            </w:pPr>
            <w:r w:rsidRPr="00380D18">
              <w:rPr>
                <w:rFonts w:cs="Arial"/>
                <w:sz w:val="24"/>
                <w:szCs w:val="24"/>
              </w:rPr>
              <w:t>7.1.3</w:t>
            </w:r>
          </w:p>
        </w:tc>
        <w:tc>
          <w:tcPr>
            <w:tcW w:w="2794" w:type="dxa"/>
            <w:tcBorders>
              <w:top w:val="double" w:sz="4" w:space="0" w:color="auto"/>
              <w:bottom w:val="double" w:sz="4" w:space="0" w:color="auto"/>
            </w:tcBorders>
            <w:shd w:val="clear" w:color="auto" w:fill="auto"/>
            <w:vAlign w:val="center"/>
          </w:tcPr>
          <w:p w14:paraId="33F5EF16"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3EDA45FB" w14:textId="7CE1F9A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6BB851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2EE04E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3EA5DA" w14:textId="4BB01C4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E6D5BF5" w14:textId="44E7B9FC"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46DB5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E9ED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3B4B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BA3A49" w14:textId="77777777" w:rsidR="00401D33" w:rsidRPr="00380D18" w:rsidRDefault="00401D33" w:rsidP="00401D33">
            <w:pPr>
              <w:spacing w:before="0"/>
              <w:contextualSpacing/>
              <w:jc w:val="center"/>
              <w:rPr>
                <w:rFonts w:cs="Arial"/>
                <w:sz w:val="24"/>
                <w:szCs w:val="24"/>
                <w:lang w:val="sr-Cyrl-RS"/>
              </w:rPr>
            </w:pPr>
          </w:p>
        </w:tc>
      </w:tr>
      <w:tr w:rsidR="00401D33" w:rsidRPr="00380D18" w14:paraId="50AD0A8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A6CBFCF" w14:textId="19797EC3" w:rsidR="00401D33" w:rsidRPr="00380D18" w:rsidRDefault="00401D33" w:rsidP="00401D33">
            <w:pPr>
              <w:spacing w:before="0"/>
              <w:contextualSpacing/>
              <w:jc w:val="center"/>
              <w:rPr>
                <w:rFonts w:cs="Arial"/>
                <w:sz w:val="24"/>
                <w:szCs w:val="24"/>
              </w:rPr>
            </w:pPr>
            <w:r w:rsidRPr="00380D18">
              <w:rPr>
                <w:rFonts w:cs="Arial"/>
                <w:sz w:val="24"/>
                <w:szCs w:val="24"/>
              </w:rPr>
              <w:t>7.1.4</w:t>
            </w:r>
          </w:p>
        </w:tc>
        <w:tc>
          <w:tcPr>
            <w:tcW w:w="2794" w:type="dxa"/>
            <w:tcBorders>
              <w:top w:val="double" w:sz="4" w:space="0" w:color="auto"/>
              <w:bottom w:val="double" w:sz="4" w:space="0" w:color="auto"/>
            </w:tcBorders>
            <w:shd w:val="clear" w:color="auto" w:fill="auto"/>
            <w:vAlign w:val="center"/>
          </w:tcPr>
          <w:p w14:paraId="6500CEA3"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6B042E3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5SY4 206-7</w:t>
            </w:r>
          </w:p>
          <w:p w14:paraId="09071A2E" w14:textId="1A6DB625"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84101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56ABA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90AA00" w14:textId="502E7EC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D68E6D" w14:textId="31C55B2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422CFE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8F994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F72A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2C32FF" w14:textId="77777777" w:rsidR="00401D33" w:rsidRPr="00380D18" w:rsidRDefault="00401D33" w:rsidP="00401D33">
            <w:pPr>
              <w:spacing w:before="0"/>
              <w:contextualSpacing/>
              <w:jc w:val="center"/>
              <w:rPr>
                <w:rFonts w:cs="Arial"/>
                <w:sz w:val="24"/>
                <w:szCs w:val="24"/>
                <w:lang w:val="sr-Cyrl-RS"/>
              </w:rPr>
            </w:pPr>
          </w:p>
        </w:tc>
      </w:tr>
      <w:tr w:rsidR="00401D33" w:rsidRPr="00380D18" w14:paraId="2E06CB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965EEEC" w14:textId="55C5CF0A" w:rsidR="00401D33" w:rsidRPr="00380D18" w:rsidRDefault="00401D33" w:rsidP="00401D33">
            <w:pPr>
              <w:spacing w:before="0"/>
              <w:contextualSpacing/>
              <w:jc w:val="center"/>
              <w:rPr>
                <w:rFonts w:cs="Arial"/>
                <w:sz w:val="24"/>
                <w:szCs w:val="24"/>
              </w:rPr>
            </w:pPr>
            <w:r w:rsidRPr="00380D18">
              <w:rPr>
                <w:rFonts w:cs="Arial"/>
                <w:sz w:val="24"/>
                <w:szCs w:val="24"/>
              </w:rPr>
              <w:t>7.1.5</w:t>
            </w:r>
          </w:p>
        </w:tc>
        <w:tc>
          <w:tcPr>
            <w:tcW w:w="2794" w:type="dxa"/>
            <w:tcBorders>
              <w:top w:val="double" w:sz="4" w:space="0" w:color="auto"/>
              <w:bottom w:val="double" w:sz="4" w:space="0" w:color="auto"/>
            </w:tcBorders>
            <w:shd w:val="clear" w:color="auto" w:fill="auto"/>
            <w:vAlign w:val="center"/>
          </w:tcPr>
          <w:p w14:paraId="20A4A2BA"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268B941A" w14:textId="6703893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3BD5E0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2CDB97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50F288" w14:textId="227D227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1751F40" w14:textId="4E668E2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53CBD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4E37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A41D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10C29C" w14:textId="77777777" w:rsidR="00401D33" w:rsidRPr="00380D18" w:rsidRDefault="00401D33" w:rsidP="00401D33">
            <w:pPr>
              <w:spacing w:before="0"/>
              <w:contextualSpacing/>
              <w:jc w:val="center"/>
              <w:rPr>
                <w:rFonts w:cs="Arial"/>
                <w:sz w:val="24"/>
                <w:szCs w:val="24"/>
                <w:lang w:val="sr-Cyrl-RS"/>
              </w:rPr>
            </w:pPr>
          </w:p>
        </w:tc>
      </w:tr>
      <w:tr w:rsidR="00401D33" w:rsidRPr="00380D18" w14:paraId="7C1E483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368403" w14:textId="30C680BD" w:rsidR="00401D33" w:rsidRPr="00380D18" w:rsidRDefault="00401D33" w:rsidP="00401D33">
            <w:pPr>
              <w:spacing w:before="0"/>
              <w:contextualSpacing/>
              <w:jc w:val="center"/>
              <w:rPr>
                <w:rFonts w:cs="Arial"/>
                <w:sz w:val="24"/>
                <w:szCs w:val="24"/>
              </w:rPr>
            </w:pPr>
            <w:r w:rsidRPr="00380D18">
              <w:rPr>
                <w:rFonts w:cs="Arial"/>
                <w:sz w:val="24"/>
                <w:szCs w:val="24"/>
              </w:rPr>
              <w:t>7.1.6</w:t>
            </w:r>
          </w:p>
        </w:tc>
        <w:tc>
          <w:tcPr>
            <w:tcW w:w="2794" w:type="dxa"/>
            <w:tcBorders>
              <w:top w:val="double" w:sz="4" w:space="0" w:color="auto"/>
              <w:bottom w:val="double" w:sz="4" w:space="0" w:color="auto"/>
            </w:tcBorders>
            <w:shd w:val="clear" w:color="auto" w:fill="auto"/>
            <w:vAlign w:val="center"/>
          </w:tcPr>
          <w:p w14:paraId="4A45A335" w14:textId="77777777" w:rsidR="00401D33" w:rsidRPr="00380D18" w:rsidRDefault="00401D33" w:rsidP="00401D33">
            <w:pPr>
              <w:spacing w:before="0"/>
              <w:rPr>
                <w:rFonts w:cs="Arial"/>
                <w:sz w:val="24"/>
                <w:szCs w:val="24"/>
              </w:rPr>
            </w:pPr>
            <w:r w:rsidRPr="00380D18">
              <w:rPr>
                <w:rFonts w:cs="Arial"/>
                <w:sz w:val="24"/>
                <w:szCs w:val="24"/>
              </w:rPr>
              <w:t>OSIGURAC AUTOMATSKI 2P, 16A, TROMI, SA POMOĆNIM KONTAKTIMA</w:t>
            </w:r>
          </w:p>
          <w:p w14:paraId="6C930C3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5SY4 216-7</w:t>
            </w:r>
          </w:p>
          <w:p w14:paraId="5E735096" w14:textId="604832EE" w:rsidR="00401D33" w:rsidRPr="00380D18" w:rsidRDefault="00401D33" w:rsidP="00401D33">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E7811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450B0E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9EEAA1" w14:textId="66E5184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99BE71F" w14:textId="65B8315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CFE78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6C9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3A1F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505D9" w14:textId="77777777" w:rsidR="00401D33" w:rsidRPr="00380D18" w:rsidRDefault="00401D33" w:rsidP="00401D33">
            <w:pPr>
              <w:spacing w:before="0"/>
              <w:contextualSpacing/>
              <w:jc w:val="center"/>
              <w:rPr>
                <w:rFonts w:cs="Arial"/>
                <w:sz w:val="24"/>
                <w:szCs w:val="24"/>
                <w:lang w:val="sr-Cyrl-RS"/>
              </w:rPr>
            </w:pPr>
          </w:p>
        </w:tc>
      </w:tr>
      <w:tr w:rsidR="00401D33" w:rsidRPr="00380D18" w14:paraId="5D0A865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E6E27" w14:textId="77D13ADB" w:rsidR="00401D33" w:rsidRPr="00380D18" w:rsidRDefault="00401D33" w:rsidP="00401D33">
            <w:pPr>
              <w:spacing w:before="0"/>
              <w:contextualSpacing/>
              <w:jc w:val="center"/>
              <w:rPr>
                <w:rFonts w:cs="Arial"/>
                <w:sz w:val="24"/>
                <w:szCs w:val="24"/>
              </w:rPr>
            </w:pPr>
            <w:r w:rsidRPr="00380D18">
              <w:rPr>
                <w:rFonts w:cs="Arial"/>
                <w:sz w:val="24"/>
                <w:szCs w:val="24"/>
              </w:rPr>
              <w:t>7.1.7</w:t>
            </w:r>
          </w:p>
        </w:tc>
        <w:tc>
          <w:tcPr>
            <w:tcW w:w="2794" w:type="dxa"/>
            <w:tcBorders>
              <w:top w:val="double" w:sz="4" w:space="0" w:color="auto"/>
              <w:bottom w:val="double" w:sz="4" w:space="0" w:color="auto"/>
            </w:tcBorders>
            <w:shd w:val="clear" w:color="auto" w:fill="auto"/>
            <w:vAlign w:val="center"/>
          </w:tcPr>
          <w:p w14:paraId="30CBCFAE"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4D64920D" w14:textId="15EB244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643EC4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6CCBE7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7B4483A" w14:textId="5B060E5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A43C736" w14:textId="6C3479F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53E63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7323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19A9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91AEB" w14:textId="77777777" w:rsidR="00401D33" w:rsidRPr="00380D18" w:rsidRDefault="00401D33" w:rsidP="00401D33">
            <w:pPr>
              <w:spacing w:before="0"/>
              <w:contextualSpacing/>
              <w:jc w:val="center"/>
              <w:rPr>
                <w:rFonts w:cs="Arial"/>
                <w:sz w:val="24"/>
                <w:szCs w:val="24"/>
                <w:lang w:val="sr-Cyrl-RS"/>
              </w:rPr>
            </w:pPr>
          </w:p>
        </w:tc>
      </w:tr>
      <w:tr w:rsidR="00401D33" w:rsidRPr="00380D18" w14:paraId="090934E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D6D3AE" w14:textId="413EA9F4" w:rsidR="00401D33" w:rsidRPr="00380D18" w:rsidRDefault="00401D33" w:rsidP="00401D33">
            <w:pPr>
              <w:spacing w:before="0"/>
              <w:contextualSpacing/>
              <w:jc w:val="center"/>
              <w:rPr>
                <w:rFonts w:cs="Arial"/>
                <w:sz w:val="24"/>
                <w:szCs w:val="24"/>
              </w:rPr>
            </w:pPr>
            <w:r w:rsidRPr="00380D18">
              <w:rPr>
                <w:rFonts w:cs="Arial"/>
                <w:sz w:val="24"/>
                <w:szCs w:val="24"/>
              </w:rPr>
              <w:t>7.1.8</w:t>
            </w:r>
          </w:p>
        </w:tc>
        <w:tc>
          <w:tcPr>
            <w:tcW w:w="2794" w:type="dxa"/>
            <w:tcBorders>
              <w:top w:val="double" w:sz="4" w:space="0" w:color="auto"/>
              <w:bottom w:val="double" w:sz="4" w:space="0" w:color="auto"/>
            </w:tcBorders>
            <w:shd w:val="clear" w:color="auto" w:fill="auto"/>
            <w:vAlign w:val="center"/>
          </w:tcPr>
          <w:p w14:paraId="1C0AC60B" w14:textId="77777777" w:rsidR="00401D33" w:rsidRPr="00380D18" w:rsidRDefault="00401D33" w:rsidP="00401D33">
            <w:pPr>
              <w:spacing w:before="0"/>
              <w:rPr>
                <w:rFonts w:cs="Arial"/>
                <w:sz w:val="24"/>
                <w:szCs w:val="24"/>
              </w:rPr>
            </w:pPr>
            <w:r w:rsidRPr="00380D18">
              <w:rPr>
                <w:rFonts w:cs="Arial"/>
                <w:sz w:val="24"/>
                <w:szCs w:val="24"/>
              </w:rPr>
              <w:t>PRENAPONSKA ZASTITA 24VAC ZA MONOFAZNO KOLO</w:t>
            </w:r>
          </w:p>
          <w:p w14:paraId="2E83928E" w14:textId="645C43A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w:t>
            </w:r>
            <w:r w:rsidRPr="00380D18">
              <w:rPr>
                <w:rFonts w:eastAsia="MS Mincho" w:cs="Arial"/>
                <w:color w:val="000000"/>
                <w:sz w:val="24"/>
                <w:szCs w:val="24"/>
              </w:rPr>
              <w:t xml:space="preserve"> </w:t>
            </w:r>
            <w:r w:rsidRPr="00380D18">
              <w:rPr>
                <w:rFonts w:cs="Arial"/>
                <w:sz w:val="24"/>
                <w:szCs w:val="24"/>
              </w:rPr>
              <w:t xml:space="preserve">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9A0AF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8A41E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2A03CC" w14:textId="27DF1AAE"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5E094EE" w14:textId="7B4CE77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3BE56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1BEA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F83C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534D8" w14:textId="77777777" w:rsidR="00401D33" w:rsidRPr="00380D18" w:rsidRDefault="00401D33" w:rsidP="00401D33">
            <w:pPr>
              <w:spacing w:before="0"/>
              <w:contextualSpacing/>
              <w:jc w:val="center"/>
              <w:rPr>
                <w:rFonts w:cs="Arial"/>
                <w:sz w:val="24"/>
                <w:szCs w:val="24"/>
                <w:lang w:val="sr-Cyrl-RS"/>
              </w:rPr>
            </w:pPr>
          </w:p>
        </w:tc>
      </w:tr>
      <w:tr w:rsidR="00401D33" w:rsidRPr="00380D18" w14:paraId="0E84728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398C0B" w14:textId="0A29780A" w:rsidR="00401D33" w:rsidRPr="00380D18" w:rsidRDefault="00401D33" w:rsidP="00401D33">
            <w:pPr>
              <w:spacing w:before="0"/>
              <w:contextualSpacing/>
              <w:jc w:val="center"/>
              <w:rPr>
                <w:rFonts w:cs="Arial"/>
                <w:sz w:val="24"/>
                <w:szCs w:val="24"/>
              </w:rPr>
            </w:pPr>
            <w:r w:rsidRPr="00380D18">
              <w:rPr>
                <w:rFonts w:cs="Arial"/>
                <w:sz w:val="24"/>
                <w:szCs w:val="24"/>
              </w:rPr>
              <w:t>7.1.9</w:t>
            </w:r>
          </w:p>
        </w:tc>
        <w:tc>
          <w:tcPr>
            <w:tcW w:w="2794" w:type="dxa"/>
            <w:tcBorders>
              <w:top w:val="double" w:sz="4" w:space="0" w:color="auto"/>
              <w:bottom w:val="double" w:sz="4" w:space="0" w:color="auto"/>
            </w:tcBorders>
            <w:shd w:val="clear" w:color="auto" w:fill="auto"/>
            <w:vAlign w:val="center"/>
          </w:tcPr>
          <w:p w14:paraId="73EEBB72" w14:textId="77777777" w:rsidR="00401D33" w:rsidRPr="00380D18" w:rsidRDefault="00401D33" w:rsidP="00401D33">
            <w:pPr>
              <w:spacing w:before="0"/>
              <w:rPr>
                <w:rFonts w:cs="Arial"/>
                <w:sz w:val="24"/>
                <w:szCs w:val="24"/>
              </w:rPr>
            </w:pPr>
            <w:r w:rsidRPr="00380D18">
              <w:rPr>
                <w:rFonts w:cs="Arial"/>
                <w:sz w:val="24"/>
                <w:szCs w:val="24"/>
              </w:rPr>
              <w:t>S7-300, PS307/10A  MODUL NAPAJANJA 230V/24VDC 10A</w:t>
            </w:r>
          </w:p>
          <w:p w14:paraId="33BE52EB" w14:textId="2899FDE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6ES7307-1KA01-0AA0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7FE1C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0066C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8CEEA7" w14:textId="29A188B0"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C4592" w14:textId="2F4E78A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9F5E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D6F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E7AE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171B71" w14:textId="77777777" w:rsidR="00401D33" w:rsidRPr="00380D18" w:rsidRDefault="00401D33" w:rsidP="00401D33">
            <w:pPr>
              <w:spacing w:before="0"/>
              <w:contextualSpacing/>
              <w:jc w:val="center"/>
              <w:rPr>
                <w:rFonts w:cs="Arial"/>
                <w:sz w:val="24"/>
                <w:szCs w:val="24"/>
                <w:lang w:val="sr-Cyrl-RS"/>
              </w:rPr>
            </w:pPr>
          </w:p>
        </w:tc>
      </w:tr>
      <w:tr w:rsidR="00401D33" w:rsidRPr="00380D18" w14:paraId="1A71C9C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32B6B69" w14:textId="1A57CEE9" w:rsidR="00401D33" w:rsidRPr="00380D18" w:rsidRDefault="00401D33" w:rsidP="00401D33">
            <w:pPr>
              <w:spacing w:before="0"/>
              <w:contextualSpacing/>
              <w:jc w:val="center"/>
              <w:rPr>
                <w:rFonts w:cs="Arial"/>
                <w:sz w:val="24"/>
                <w:szCs w:val="24"/>
              </w:rPr>
            </w:pPr>
            <w:r w:rsidRPr="00380D18">
              <w:rPr>
                <w:rFonts w:cs="Arial"/>
                <w:sz w:val="24"/>
                <w:szCs w:val="24"/>
              </w:rPr>
              <w:t>7.1.10</w:t>
            </w:r>
          </w:p>
        </w:tc>
        <w:tc>
          <w:tcPr>
            <w:tcW w:w="2794" w:type="dxa"/>
            <w:tcBorders>
              <w:top w:val="double" w:sz="4" w:space="0" w:color="auto"/>
              <w:bottom w:val="double" w:sz="4" w:space="0" w:color="auto"/>
            </w:tcBorders>
            <w:shd w:val="clear" w:color="auto" w:fill="auto"/>
            <w:vAlign w:val="center"/>
          </w:tcPr>
          <w:p w14:paraId="35A989C7" w14:textId="77777777" w:rsidR="00401D33" w:rsidRPr="00380D18" w:rsidRDefault="00401D33" w:rsidP="00401D33">
            <w:pPr>
              <w:spacing w:before="0"/>
              <w:rPr>
                <w:rFonts w:cs="Arial"/>
                <w:sz w:val="24"/>
                <w:szCs w:val="24"/>
              </w:rPr>
            </w:pPr>
            <w:r w:rsidRPr="00380D18">
              <w:rPr>
                <w:rFonts w:cs="Arial"/>
                <w:sz w:val="24"/>
                <w:szCs w:val="24"/>
              </w:rPr>
              <w:t>S7-400_REK UR1/18 SLOTOVA</w:t>
            </w:r>
          </w:p>
          <w:p w14:paraId="23C472D0" w14:textId="441755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6ES7400-1TA01-0AA0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755CF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B7C73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774EA4" w14:textId="34781CD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C10CEBB" w14:textId="27E842C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BD7BE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A170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60F3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62EED9" w14:textId="77777777" w:rsidR="00401D33" w:rsidRPr="00380D18" w:rsidRDefault="00401D33" w:rsidP="00401D33">
            <w:pPr>
              <w:spacing w:before="0"/>
              <w:contextualSpacing/>
              <w:jc w:val="center"/>
              <w:rPr>
                <w:rFonts w:cs="Arial"/>
                <w:sz w:val="24"/>
                <w:szCs w:val="24"/>
                <w:lang w:val="sr-Cyrl-RS"/>
              </w:rPr>
            </w:pPr>
          </w:p>
        </w:tc>
      </w:tr>
      <w:tr w:rsidR="00401D33" w:rsidRPr="00380D18" w14:paraId="243E84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927D886" w14:textId="0D5C1C3F" w:rsidR="00401D33" w:rsidRPr="00380D18" w:rsidRDefault="00401D33" w:rsidP="00401D33">
            <w:pPr>
              <w:spacing w:before="0"/>
              <w:contextualSpacing/>
              <w:jc w:val="center"/>
              <w:rPr>
                <w:rFonts w:cs="Arial"/>
                <w:sz w:val="24"/>
                <w:szCs w:val="24"/>
              </w:rPr>
            </w:pPr>
            <w:r w:rsidRPr="00380D18">
              <w:rPr>
                <w:rFonts w:cs="Arial"/>
                <w:sz w:val="24"/>
                <w:szCs w:val="24"/>
              </w:rPr>
              <w:t>7.1.11</w:t>
            </w:r>
          </w:p>
        </w:tc>
        <w:tc>
          <w:tcPr>
            <w:tcW w:w="2794" w:type="dxa"/>
            <w:tcBorders>
              <w:top w:val="double" w:sz="4" w:space="0" w:color="auto"/>
              <w:bottom w:val="double" w:sz="4" w:space="0" w:color="auto"/>
            </w:tcBorders>
            <w:shd w:val="clear" w:color="auto" w:fill="auto"/>
            <w:vAlign w:val="center"/>
          </w:tcPr>
          <w:p w14:paraId="21B46199" w14:textId="77777777" w:rsidR="00401D33" w:rsidRPr="00380D18" w:rsidRDefault="00401D33" w:rsidP="00401D33">
            <w:pPr>
              <w:spacing w:before="0"/>
              <w:rPr>
                <w:rFonts w:cs="Arial"/>
                <w:sz w:val="24"/>
                <w:szCs w:val="24"/>
              </w:rPr>
            </w:pPr>
            <w:r w:rsidRPr="00380D18">
              <w:rPr>
                <w:rFonts w:cs="Arial"/>
                <w:sz w:val="24"/>
                <w:szCs w:val="24"/>
              </w:rPr>
              <w:t>S7-400, PS407/20A, NAPAJANJE 230VAC/5VDC</w:t>
            </w:r>
          </w:p>
          <w:p w14:paraId="68AA71E8" w14:textId="2010F3B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6ES7407-0RA02-0AA0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E0BA5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1591BA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87C318" w14:textId="5A3BE2F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D54443E" w14:textId="6CB2840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CAAD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7A82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FD250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812A40" w14:textId="77777777" w:rsidR="00401D33" w:rsidRPr="00380D18" w:rsidRDefault="00401D33" w:rsidP="00401D33">
            <w:pPr>
              <w:spacing w:before="0"/>
              <w:contextualSpacing/>
              <w:jc w:val="center"/>
              <w:rPr>
                <w:rFonts w:cs="Arial"/>
                <w:sz w:val="24"/>
                <w:szCs w:val="24"/>
                <w:lang w:val="sr-Cyrl-RS"/>
              </w:rPr>
            </w:pPr>
          </w:p>
        </w:tc>
      </w:tr>
      <w:tr w:rsidR="00401D33" w:rsidRPr="00380D18" w14:paraId="720AA58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F13E02" w14:textId="1D7E0AA3" w:rsidR="00401D33" w:rsidRPr="00380D18" w:rsidRDefault="00401D33" w:rsidP="00401D33">
            <w:pPr>
              <w:spacing w:before="0"/>
              <w:contextualSpacing/>
              <w:jc w:val="center"/>
              <w:rPr>
                <w:rFonts w:cs="Arial"/>
                <w:sz w:val="24"/>
                <w:szCs w:val="24"/>
              </w:rPr>
            </w:pPr>
            <w:r w:rsidRPr="00380D18">
              <w:rPr>
                <w:rFonts w:cs="Arial"/>
                <w:sz w:val="24"/>
                <w:szCs w:val="24"/>
              </w:rPr>
              <w:t>7.1.12</w:t>
            </w:r>
          </w:p>
        </w:tc>
        <w:tc>
          <w:tcPr>
            <w:tcW w:w="2794" w:type="dxa"/>
            <w:tcBorders>
              <w:top w:val="double" w:sz="4" w:space="0" w:color="auto"/>
              <w:bottom w:val="double" w:sz="4" w:space="0" w:color="auto"/>
            </w:tcBorders>
            <w:shd w:val="clear" w:color="auto" w:fill="auto"/>
            <w:vAlign w:val="center"/>
          </w:tcPr>
          <w:p w14:paraId="076ABECC" w14:textId="77777777" w:rsidR="00401D33" w:rsidRPr="00380D18" w:rsidRDefault="00401D33" w:rsidP="00401D33">
            <w:pPr>
              <w:spacing w:before="0"/>
              <w:rPr>
                <w:rFonts w:cs="Arial"/>
                <w:sz w:val="24"/>
                <w:szCs w:val="24"/>
              </w:rPr>
            </w:pPr>
            <w:r w:rsidRPr="00380D18">
              <w:rPr>
                <w:rFonts w:cs="Arial"/>
                <w:sz w:val="24"/>
                <w:szCs w:val="24"/>
              </w:rPr>
              <w:t>S7-400, CPU 416-2 DP, PROCESORSKI MODUL, SA PROFIBUS KONEKTOROM</w:t>
            </w:r>
          </w:p>
          <w:p w14:paraId="252658B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6ES7416-2XN05-0AB0</w:t>
            </w:r>
          </w:p>
          <w:p w14:paraId="50E4AF90" w14:textId="4B259488"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3003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CF6A35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E56A9F" w14:textId="1F6B3B3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8380EC9" w14:textId="10C6B90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99BF1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8372A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D340C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69A5CD" w14:textId="77777777" w:rsidR="00401D33" w:rsidRPr="00380D18" w:rsidRDefault="00401D33" w:rsidP="00401D33">
            <w:pPr>
              <w:spacing w:before="0"/>
              <w:contextualSpacing/>
              <w:jc w:val="center"/>
              <w:rPr>
                <w:rFonts w:cs="Arial"/>
                <w:sz w:val="24"/>
                <w:szCs w:val="24"/>
                <w:lang w:val="sr-Cyrl-RS"/>
              </w:rPr>
            </w:pPr>
          </w:p>
        </w:tc>
      </w:tr>
      <w:tr w:rsidR="00401D33" w:rsidRPr="00380D18" w14:paraId="3EABF26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E3053E" w14:textId="657F6ED3" w:rsidR="00401D33" w:rsidRPr="00380D18" w:rsidRDefault="00401D33" w:rsidP="00401D33">
            <w:pPr>
              <w:spacing w:before="0"/>
              <w:contextualSpacing/>
              <w:jc w:val="center"/>
              <w:rPr>
                <w:rFonts w:cs="Arial"/>
                <w:sz w:val="24"/>
                <w:szCs w:val="24"/>
              </w:rPr>
            </w:pPr>
            <w:r w:rsidRPr="00380D18">
              <w:rPr>
                <w:rFonts w:cs="Arial"/>
                <w:sz w:val="24"/>
                <w:szCs w:val="24"/>
              </w:rPr>
              <w:t>7.1.13</w:t>
            </w:r>
          </w:p>
        </w:tc>
        <w:tc>
          <w:tcPr>
            <w:tcW w:w="2794" w:type="dxa"/>
            <w:tcBorders>
              <w:top w:val="double" w:sz="4" w:space="0" w:color="auto"/>
              <w:bottom w:val="double" w:sz="4" w:space="0" w:color="auto"/>
            </w:tcBorders>
            <w:shd w:val="clear" w:color="auto" w:fill="auto"/>
            <w:vAlign w:val="center"/>
          </w:tcPr>
          <w:p w14:paraId="64CB75D5" w14:textId="77777777" w:rsidR="00401D33" w:rsidRPr="00380D18" w:rsidRDefault="00401D33" w:rsidP="00401D33">
            <w:pPr>
              <w:spacing w:before="0"/>
              <w:rPr>
                <w:rFonts w:cs="Arial"/>
                <w:sz w:val="24"/>
                <w:szCs w:val="24"/>
              </w:rPr>
            </w:pPr>
            <w:r w:rsidRPr="00380D18">
              <w:rPr>
                <w:rFonts w:cs="Arial"/>
                <w:sz w:val="24"/>
                <w:szCs w:val="24"/>
              </w:rPr>
              <w:t>S7-400, CP443-1, KOMUNIKACIONI MODUL</w:t>
            </w:r>
          </w:p>
          <w:p w14:paraId="094D2565" w14:textId="6C745CC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6GK7443-1EX20-0XE0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A04F8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18FFC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1A8089" w14:textId="14C8794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9C20DF7" w14:textId="7989880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49EA2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DA9B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8C65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219DB4" w14:textId="77777777" w:rsidR="00401D33" w:rsidRPr="00380D18" w:rsidRDefault="00401D33" w:rsidP="00401D33">
            <w:pPr>
              <w:spacing w:before="0"/>
              <w:contextualSpacing/>
              <w:jc w:val="center"/>
              <w:rPr>
                <w:rFonts w:cs="Arial"/>
                <w:sz w:val="24"/>
                <w:szCs w:val="24"/>
                <w:lang w:val="sr-Cyrl-RS"/>
              </w:rPr>
            </w:pPr>
          </w:p>
        </w:tc>
      </w:tr>
      <w:tr w:rsidR="00401D33" w:rsidRPr="00380D18" w14:paraId="404D67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544AAB0" w14:textId="748AF386" w:rsidR="00401D33" w:rsidRPr="00380D18" w:rsidRDefault="00401D33" w:rsidP="00401D33">
            <w:pPr>
              <w:spacing w:before="0"/>
              <w:contextualSpacing/>
              <w:jc w:val="center"/>
              <w:rPr>
                <w:rFonts w:cs="Arial"/>
                <w:sz w:val="24"/>
                <w:szCs w:val="24"/>
              </w:rPr>
            </w:pPr>
            <w:r w:rsidRPr="00380D18">
              <w:rPr>
                <w:rFonts w:cs="Arial"/>
                <w:sz w:val="24"/>
                <w:szCs w:val="24"/>
              </w:rPr>
              <w:t>7.1.14</w:t>
            </w:r>
          </w:p>
        </w:tc>
        <w:tc>
          <w:tcPr>
            <w:tcW w:w="2794" w:type="dxa"/>
            <w:tcBorders>
              <w:top w:val="double" w:sz="4" w:space="0" w:color="auto"/>
              <w:bottom w:val="double" w:sz="4" w:space="0" w:color="auto"/>
            </w:tcBorders>
            <w:shd w:val="clear" w:color="auto" w:fill="auto"/>
            <w:vAlign w:val="center"/>
          </w:tcPr>
          <w:p w14:paraId="11AD5152" w14:textId="77777777" w:rsidR="00401D33" w:rsidRPr="00380D18" w:rsidRDefault="00401D33" w:rsidP="00401D33">
            <w:pPr>
              <w:spacing w:before="0"/>
              <w:rPr>
                <w:rFonts w:cs="Arial"/>
                <w:sz w:val="24"/>
                <w:szCs w:val="24"/>
              </w:rPr>
            </w:pPr>
            <w:r w:rsidRPr="00380D18">
              <w:rPr>
                <w:rFonts w:cs="Arial"/>
                <w:sz w:val="24"/>
                <w:szCs w:val="24"/>
              </w:rPr>
              <w:t>S7-400, CP443-5, PROFIBUS KOMUNIKACIONI MODUL, SA PROFIBUS KONEKTOROM</w:t>
            </w:r>
          </w:p>
          <w:p w14:paraId="4115712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6GK7443-5DX04-0XE0</w:t>
            </w:r>
          </w:p>
          <w:p w14:paraId="765508D0" w14:textId="6EA2F879"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73FFC7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C5201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16D21C5" w14:textId="7D330A0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B54F5D" w14:textId="4C1641A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B2A9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2EE9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C2C6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403566" w14:textId="77777777" w:rsidR="00401D33" w:rsidRPr="00380D18" w:rsidRDefault="00401D33" w:rsidP="00401D33">
            <w:pPr>
              <w:spacing w:before="0"/>
              <w:contextualSpacing/>
              <w:jc w:val="center"/>
              <w:rPr>
                <w:rFonts w:cs="Arial"/>
                <w:sz w:val="24"/>
                <w:szCs w:val="24"/>
                <w:lang w:val="sr-Cyrl-RS"/>
              </w:rPr>
            </w:pPr>
          </w:p>
        </w:tc>
      </w:tr>
      <w:tr w:rsidR="00401D33" w:rsidRPr="00380D18" w14:paraId="54DED7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6C9DA7" w14:textId="04077CDA" w:rsidR="00401D33" w:rsidRPr="00380D18" w:rsidRDefault="00401D33" w:rsidP="00401D33">
            <w:pPr>
              <w:spacing w:before="0"/>
              <w:contextualSpacing/>
              <w:jc w:val="center"/>
              <w:rPr>
                <w:rFonts w:cs="Arial"/>
                <w:sz w:val="24"/>
                <w:szCs w:val="24"/>
              </w:rPr>
            </w:pPr>
            <w:r w:rsidRPr="00380D18">
              <w:rPr>
                <w:rFonts w:cs="Arial"/>
                <w:sz w:val="24"/>
                <w:szCs w:val="24"/>
              </w:rPr>
              <w:t>7.1.15</w:t>
            </w:r>
          </w:p>
        </w:tc>
        <w:tc>
          <w:tcPr>
            <w:tcW w:w="2794" w:type="dxa"/>
            <w:tcBorders>
              <w:top w:val="double" w:sz="4" w:space="0" w:color="auto"/>
              <w:bottom w:val="double" w:sz="4" w:space="0" w:color="auto"/>
            </w:tcBorders>
            <w:shd w:val="clear" w:color="auto" w:fill="auto"/>
            <w:vAlign w:val="center"/>
          </w:tcPr>
          <w:p w14:paraId="2E4D6F18" w14:textId="77777777" w:rsidR="00401D33" w:rsidRPr="00380D18" w:rsidRDefault="00401D33" w:rsidP="00401D33">
            <w:pPr>
              <w:spacing w:before="0"/>
              <w:rPr>
                <w:rFonts w:cs="Arial"/>
                <w:sz w:val="24"/>
                <w:szCs w:val="24"/>
              </w:rPr>
            </w:pPr>
            <w:r w:rsidRPr="00380D18">
              <w:rPr>
                <w:rFonts w:cs="Arial"/>
                <w:sz w:val="24"/>
                <w:szCs w:val="24"/>
              </w:rPr>
              <w:t xml:space="preserve">SIMATIC KOMFORT PANEL, 9“ COLOR TFT, KP900, 6MB </w:t>
            </w:r>
          </w:p>
          <w:p w14:paraId="3CE8BD99" w14:textId="6BABB28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6AV2124-1JC01-0AX0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7BE7DA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1E87A0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9DC451" w14:textId="1C40B45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58141C1" w14:textId="77612CEB"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C432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54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17A8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A54898" w14:textId="77777777" w:rsidR="00401D33" w:rsidRPr="00380D18" w:rsidRDefault="00401D33" w:rsidP="00401D33">
            <w:pPr>
              <w:spacing w:before="0"/>
              <w:contextualSpacing/>
              <w:jc w:val="center"/>
              <w:rPr>
                <w:rFonts w:cs="Arial"/>
                <w:sz w:val="24"/>
                <w:szCs w:val="24"/>
                <w:lang w:val="sr-Cyrl-RS"/>
              </w:rPr>
            </w:pPr>
          </w:p>
        </w:tc>
      </w:tr>
      <w:tr w:rsidR="00401D33" w:rsidRPr="00380D18" w14:paraId="4AE3229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E72F480" w14:textId="06B40A74" w:rsidR="00401D33" w:rsidRPr="00380D18" w:rsidRDefault="00401D33" w:rsidP="00401D33">
            <w:pPr>
              <w:spacing w:before="0"/>
              <w:contextualSpacing/>
              <w:jc w:val="center"/>
              <w:rPr>
                <w:rFonts w:cs="Arial"/>
                <w:sz w:val="24"/>
                <w:szCs w:val="24"/>
              </w:rPr>
            </w:pPr>
            <w:r w:rsidRPr="00380D18">
              <w:rPr>
                <w:rFonts w:cs="Arial"/>
                <w:sz w:val="24"/>
                <w:szCs w:val="24"/>
              </w:rPr>
              <w:t>7.1.16</w:t>
            </w:r>
          </w:p>
        </w:tc>
        <w:tc>
          <w:tcPr>
            <w:tcW w:w="2794" w:type="dxa"/>
            <w:tcBorders>
              <w:top w:val="double" w:sz="4" w:space="0" w:color="auto"/>
              <w:bottom w:val="double" w:sz="4" w:space="0" w:color="auto"/>
            </w:tcBorders>
            <w:shd w:val="clear" w:color="auto" w:fill="auto"/>
            <w:vAlign w:val="center"/>
          </w:tcPr>
          <w:p w14:paraId="4401ABB4" w14:textId="77777777" w:rsidR="00401D33" w:rsidRPr="00380D18" w:rsidRDefault="00401D33" w:rsidP="00401D33">
            <w:pPr>
              <w:spacing w:before="0"/>
              <w:rPr>
                <w:rFonts w:cs="Arial"/>
                <w:sz w:val="24"/>
                <w:szCs w:val="24"/>
              </w:rPr>
            </w:pPr>
            <w:r w:rsidRPr="00380D18">
              <w:rPr>
                <w:rFonts w:cs="Arial"/>
                <w:sz w:val="24"/>
                <w:szCs w:val="24"/>
              </w:rPr>
              <w:t>MEMORIJSKI MODUL ZA PANEL SIMATIC KP900, 2 Gb</w:t>
            </w:r>
          </w:p>
          <w:p w14:paraId="5B1AB328" w14:textId="0F24EEA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6AV2181-8XP00-0AX0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57EB8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9F2BC3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2C13C0" w14:textId="0B0290ED"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5FE914D" w14:textId="347D717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192E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07DA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6481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C5A8A2" w14:textId="77777777" w:rsidR="00401D33" w:rsidRPr="00380D18" w:rsidRDefault="00401D33" w:rsidP="00401D33">
            <w:pPr>
              <w:spacing w:before="0"/>
              <w:contextualSpacing/>
              <w:jc w:val="center"/>
              <w:rPr>
                <w:rFonts w:cs="Arial"/>
                <w:sz w:val="24"/>
                <w:szCs w:val="24"/>
                <w:lang w:val="sr-Cyrl-RS"/>
              </w:rPr>
            </w:pPr>
          </w:p>
        </w:tc>
      </w:tr>
      <w:tr w:rsidR="00401D33" w:rsidRPr="00380D18" w14:paraId="52F783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E1C5CB" w14:textId="7C846AAD" w:rsidR="00401D33" w:rsidRPr="00380D18" w:rsidRDefault="00401D33" w:rsidP="00401D33">
            <w:pPr>
              <w:spacing w:before="0"/>
              <w:contextualSpacing/>
              <w:jc w:val="center"/>
              <w:rPr>
                <w:rFonts w:cs="Arial"/>
                <w:sz w:val="24"/>
                <w:szCs w:val="24"/>
              </w:rPr>
            </w:pPr>
            <w:r w:rsidRPr="00380D18">
              <w:rPr>
                <w:rFonts w:cs="Arial"/>
                <w:sz w:val="24"/>
                <w:szCs w:val="24"/>
              </w:rPr>
              <w:t>7.1.17</w:t>
            </w:r>
          </w:p>
        </w:tc>
        <w:tc>
          <w:tcPr>
            <w:tcW w:w="2794" w:type="dxa"/>
            <w:tcBorders>
              <w:top w:val="double" w:sz="4" w:space="0" w:color="auto"/>
              <w:bottom w:val="double" w:sz="4" w:space="0" w:color="auto"/>
            </w:tcBorders>
            <w:shd w:val="clear" w:color="auto" w:fill="auto"/>
            <w:vAlign w:val="center"/>
          </w:tcPr>
          <w:p w14:paraId="7EFD6A53" w14:textId="77777777" w:rsidR="00401D33" w:rsidRPr="00380D18" w:rsidRDefault="00401D33" w:rsidP="00401D33">
            <w:pPr>
              <w:spacing w:before="0"/>
              <w:rPr>
                <w:rFonts w:cs="Arial"/>
                <w:sz w:val="24"/>
                <w:szCs w:val="24"/>
              </w:rPr>
            </w:pPr>
            <w:r w:rsidRPr="00380D18">
              <w:rPr>
                <w:rFonts w:cs="Arial"/>
                <w:sz w:val="24"/>
                <w:szCs w:val="24"/>
              </w:rPr>
              <w:t>S7-400, SM421, DI32/24VDC, SA KONEKTOROM OD 40 PINA</w:t>
            </w:r>
          </w:p>
          <w:p w14:paraId="5AE4FF8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6ES7421-1BL01-0AA0</w:t>
            </w:r>
          </w:p>
          <w:p w14:paraId="366E020B" w14:textId="1E2C480C"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513F3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F38F1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C5BC07" w14:textId="1D46628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6CB1B60" w14:textId="31BB9CF5"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68E632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3E90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3611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4C94DB" w14:textId="77777777" w:rsidR="00401D33" w:rsidRPr="00380D18" w:rsidRDefault="00401D33" w:rsidP="00401D33">
            <w:pPr>
              <w:spacing w:before="0"/>
              <w:contextualSpacing/>
              <w:jc w:val="center"/>
              <w:rPr>
                <w:rFonts w:cs="Arial"/>
                <w:sz w:val="24"/>
                <w:szCs w:val="24"/>
                <w:lang w:val="sr-Cyrl-RS"/>
              </w:rPr>
            </w:pPr>
          </w:p>
        </w:tc>
      </w:tr>
      <w:tr w:rsidR="00401D33" w:rsidRPr="00380D18" w14:paraId="76AFC9A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9F1301" w14:textId="50D726AA" w:rsidR="00401D33" w:rsidRPr="00380D18" w:rsidRDefault="00401D33" w:rsidP="00401D33">
            <w:pPr>
              <w:spacing w:before="0"/>
              <w:contextualSpacing/>
              <w:jc w:val="center"/>
              <w:rPr>
                <w:rFonts w:cs="Arial"/>
                <w:sz w:val="24"/>
                <w:szCs w:val="24"/>
              </w:rPr>
            </w:pPr>
            <w:r w:rsidRPr="00380D18">
              <w:rPr>
                <w:rFonts w:cs="Arial"/>
                <w:sz w:val="24"/>
                <w:szCs w:val="24"/>
              </w:rPr>
              <w:t>7.1.18</w:t>
            </w:r>
          </w:p>
        </w:tc>
        <w:tc>
          <w:tcPr>
            <w:tcW w:w="2794" w:type="dxa"/>
            <w:tcBorders>
              <w:top w:val="double" w:sz="4" w:space="0" w:color="auto"/>
              <w:bottom w:val="double" w:sz="4" w:space="0" w:color="auto"/>
            </w:tcBorders>
            <w:shd w:val="clear" w:color="auto" w:fill="auto"/>
            <w:vAlign w:val="center"/>
          </w:tcPr>
          <w:p w14:paraId="68F3274A" w14:textId="77777777" w:rsidR="00401D33" w:rsidRPr="00380D18" w:rsidRDefault="00401D33" w:rsidP="00401D33">
            <w:pPr>
              <w:spacing w:before="0"/>
              <w:rPr>
                <w:rFonts w:cs="Arial"/>
                <w:sz w:val="24"/>
                <w:szCs w:val="24"/>
              </w:rPr>
            </w:pPr>
            <w:r w:rsidRPr="00380D18">
              <w:rPr>
                <w:rFonts w:cs="Arial"/>
                <w:sz w:val="24"/>
                <w:szCs w:val="24"/>
              </w:rPr>
              <w:t>S7-400, SM431, AI16/16bit, SA KONEKTOROM OD 40 PINA</w:t>
            </w:r>
          </w:p>
          <w:p w14:paraId="5337326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6ES7431-7QH00-0AB0</w:t>
            </w:r>
          </w:p>
          <w:p w14:paraId="64A8CA47" w14:textId="079652B2"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64F97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EC3CE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8E57159" w14:textId="68533BA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3A3FB8" w14:textId="70B73BA6"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46AB4E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E620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174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598E2B" w14:textId="77777777" w:rsidR="00401D33" w:rsidRPr="00380D18" w:rsidRDefault="00401D33" w:rsidP="00401D33">
            <w:pPr>
              <w:spacing w:before="0"/>
              <w:contextualSpacing/>
              <w:jc w:val="center"/>
              <w:rPr>
                <w:rFonts w:cs="Arial"/>
                <w:sz w:val="24"/>
                <w:szCs w:val="24"/>
                <w:lang w:val="sr-Cyrl-RS"/>
              </w:rPr>
            </w:pPr>
          </w:p>
        </w:tc>
      </w:tr>
      <w:tr w:rsidR="00401D33" w:rsidRPr="00380D18" w14:paraId="6E4781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CFAFA6E" w14:textId="483E6DE0" w:rsidR="00401D33" w:rsidRPr="00380D18" w:rsidRDefault="00401D33" w:rsidP="00401D33">
            <w:pPr>
              <w:spacing w:before="0"/>
              <w:contextualSpacing/>
              <w:jc w:val="center"/>
              <w:rPr>
                <w:rFonts w:cs="Arial"/>
                <w:sz w:val="24"/>
                <w:szCs w:val="24"/>
              </w:rPr>
            </w:pPr>
            <w:r w:rsidRPr="00380D18">
              <w:rPr>
                <w:rFonts w:cs="Arial"/>
                <w:sz w:val="24"/>
                <w:szCs w:val="24"/>
              </w:rPr>
              <w:t>7.1.19</w:t>
            </w:r>
          </w:p>
        </w:tc>
        <w:tc>
          <w:tcPr>
            <w:tcW w:w="2794" w:type="dxa"/>
            <w:tcBorders>
              <w:top w:val="double" w:sz="4" w:space="0" w:color="auto"/>
              <w:bottom w:val="double" w:sz="4" w:space="0" w:color="auto"/>
            </w:tcBorders>
            <w:shd w:val="clear" w:color="auto" w:fill="auto"/>
            <w:vAlign w:val="center"/>
          </w:tcPr>
          <w:p w14:paraId="1E09F455" w14:textId="77777777" w:rsidR="00401D33" w:rsidRPr="00380D18" w:rsidRDefault="00401D33" w:rsidP="00401D33">
            <w:pPr>
              <w:spacing w:before="0"/>
              <w:rPr>
                <w:rFonts w:cs="Arial"/>
                <w:sz w:val="24"/>
                <w:szCs w:val="24"/>
              </w:rPr>
            </w:pPr>
            <w:r w:rsidRPr="00380D18">
              <w:rPr>
                <w:rFonts w:cs="Arial"/>
                <w:sz w:val="24"/>
                <w:szCs w:val="24"/>
              </w:rPr>
              <w:t>S7-400, SM422, DO32/24VDC/0.5A, SA KONEKTOROM OD 40 PINA</w:t>
            </w:r>
          </w:p>
          <w:p w14:paraId="7EEF1F1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6ES7422-1BL00-0AA0</w:t>
            </w:r>
          </w:p>
          <w:p w14:paraId="63660ED9" w14:textId="3687C63D"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54803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DC7683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F6D715" w14:textId="6E5D2F6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9A6222F" w14:textId="7B64663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57A51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A687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B5C4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4CD9AD" w14:textId="77777777" w:rsidR="00401D33" w:rsidRPr="00380D18" w:rsidRDefault="00401D33" w:rsidP="00401D33">
            <w:pPr>
              <w:spacing w:before="0"/>
              <w:contextualSpacing/>
              <w:jc w:val="center"/>
              <w:rPr>
                <w:rFonts w:cs="Arial"/>
                <w:sz w:val="24"/>
                <w:szCs w:val="24"/>
                <w:lang w:val="sr-Cyrl-RS"/>
              </w:rPr>
            </w:pPr>
          </w:p>
        </w:tc>
      </w:tr>
      <w:tr w:rsidR="00401D33" w:rsidRPr="00380D18" w14:paraId="3788BD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EEFF3B5" w14:textId="13CBA701" w:rsidR="00401D33" w:rsidRPr="00380D18" w:rsidRDefault="00401D33" w:rsidP="00401D33">
            <w:pPr>
              <w:spacing w:before="0"/>
              <w:contextualSpacing/>
              <w:jc w:val="center"/>
              <w:rPr>
                <w:rFonts w:cs="Arial"/>
                <w:sz w:val="24"/>
                <w:szCs w:val="24"/>
              </w:rPr>
            </w:pPr>
            <w:r w:rsidRPr="00380D18">
              <w:rPr>
                <w:rFonts w:cs="Arial"/>
                <w:sz w:val="24"/>
                <w:szCs w:val="24"/>
              </w:rPr>
              <w:t>7.1.20</w:t>
            </w:r>
          </w:p>
        </w:tc>
        <w:tc>
          <w:tcPr>
            <w:tcW w:w="2794" w:type="dxa"/>
            <w:tcBorders>
              <w:top w:val="double" w:sz="4" w:space="0" w:color="auto"/>
              <w:bottom w:val="double" w:sz="4" w:space="0" w:color="auto"/>
            </w:tcBorders>
            <w:shd w:val="clear" w:color="auto" w:fill="auto"/>
            <w:vAlign w:val="center"/>
          </w:tcPr>
          <w:p w14:paraId="06D27DF3"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366562FC" w14:textId="543689A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A933D8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DAC58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7BA0BA3" w14:textId="44FA143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75D5929" w14:textId="51D9F925"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33257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5E5D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486D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A0A939" w14:textId="77777777" w:rsidR="00401D33" w:rsidRPr="00380D18" w:rsidRDefault="00401D33" w:rsidP="00401D33">
            <w:pPr>
              <w:spacing w:before="0"/>
              <w:contextualSpacing/>
              <w:jc w:val="center"/>
              <w:rPr>
                <w:rFonts w:cs="Arial"/>
                <w:sz w:val="24"/>
                <w:szCs w:val="24"/>
                <w:lang w:val="sr-Cyrl-RS"/>
              </w:rPr>
            </w:pPr>
          </w:p>
        </w:tc>
      </w:tr>
      <w:tr w:rsidR="00401D33" w:rsidRPr="00380D18" w14:paraId="7D9C1A4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84129D" w14:textId="68AA4514" w:rsidR="00401D33" w:rsidRPr="00380D18" w:rsidRDefault="00401D33" w:rsidP="00401D33">
            <w:pPr>
              <w:spacing w:before="0"/>
              <w:contextualSpacing/>
              <w:jc w:val="center"/>
              <w:rPr>
                <w:rFonts w:cs="Arial"/>
                <w:sz w:val="24"/>
                <w:szCs w:val="24"/>
              </w:rPr>
            </w:pPr>
            <w:r w:rsidRPr="00380D18">
              <w:rPr>
                <w:rFonts w:cs="Arial"/>
                <w:sz w:val="24"/>
                <w:szCs w:val="24"/>
              </w:rPr>
              <w:t>7.1.21</w:t>
            </w:r>
          </w:p>
        </w:tc>
        <w:tc>
          <w:tcPr>
            <w:tcW w:w="2794" w:type="dxa"/>
            <w:tcBorders>
              <w:top w:val="double" w:sz="4" w:space="0" w:color="auto"/>
              <w:bottom w:val="double" w:sz="4" w:space="0" w:color="auto"/>
            </w:tcBorders>
            <w:shd w:val="clear" w:color="auto" w:fill="auto"/>
            <w:vAlign w:val="center"/>
          </w:tcPr>
          <w:p w14:paraId="6728FE2F"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61CAEC72" w14:textId="2AAC3CD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DDC25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675067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285663C" w14:textId="711122C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2AFDA52" w14:textId="7D03DC77"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F5763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8DBB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5CA1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9ABEF1" w14:textId="77777777" w:rsidR="00401D33" w:rsidRPr="00380D18" w:rsidRDefault="00401D33" w:rsidP="00401D33">
            <w:pPr>
              <w:spacing w:before="0"/>
              <w:contextualSpacing/>
              <w:jc w:val="center"/>
              <w:rPr>
                <w:rFonts w:cs="Arial"/>
                <w:sz w:val="24"/>
                <w:szCs w:val="24"/>
                <w:lang w:val="sr-Cyrl-RS"/>
              </w:rPr>
            </w:pPr>
          </w:p>
        </w:tc>
      </w:tr>
      <w:tr w:rsidR="00401D33" w:rsidRPr="00380D18" w14:paraId="38DFD4F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54322E" w14:textId="7DF90EDE" w:rsidR="00401D33" w:rsidRPr="00380D18" w:rsidRDefault="00401D33" w:rsidP="00401D33">
            <w:pPr>
              <w:spacing w:before="0"/>
              <w:contextualSpacing/>
              <w:jc w:val="center"/>
              <w:rPr>
                <w:rFonts w:cs="Arial"/>
                <w:sz w:val="24"/>
                <w:szCs w:val="24"/>
              </w:rPr>
            </w:pPr>
            <w:r w:rsidRPr="00380D18">
              <w:rPr>
                <w:rFonts w:cs="Arial"/>
                <w:sz w:val="24"/>
                <w:szCs w:val="24"/>
              </w:rPr>
              <w:t>7.1.22</w:t>
            </w:r>
          </w:p>
        </w:tc>
        <w:tc>
          <w:tcPr>
            <w:tcW w:w="2794" w:type="dxa"/>
            <w:tcBorders>
              <w:top w:val="double" w:sz="4" w:space="0" w:color="auto"/>
              <w:bottom w:val="double" w:sz="4" w:space="0" w:color="auto"/>
            </w:tcBorders>
            <w:shd w:val="clear" w:color="auto" w:fill="auto"/>
            <w:vAlign w:val="center"/>
          </w:tcPr>
          <w:p w14:paraId="56BC5B60" w14:textId="77777777" w:rsidR="00401D33" w:rsidRPr="00380D18" w:rsidRDefault="00401D33" w:rsidP="00401D33">
            <w:pPr>
              <w:spacing w:before="0"/>
              <w:rPr>
                <w:rFonts w:cs="Arial"/>
                <w:sz w:val="24"/>
                <w:szCs w:val="24"/>
              </w:rPr>
            </w:pPr>
            <w:r w:rsidRPr="00380D18">
              <w:rPr>
                <w:rFonts w:cs="Arial"/>
                <w:sz w:val="24"/>
                <w:szCs w:val="24"/>
              </w:rPr>
              <w:t>POJAČAVAČ SIGNALA DAVAČA SILE, 4...20mA</w:t>
            </w:r>
          </w:p>
          <w:p w14:paraId="7A15E3C0" w14:textId="130A4E1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HBM RM4220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CF43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E50C3B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71A11E" w14:textId="2C238EC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13EE0FA" w14:textId="3C26570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49B1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3BF2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E10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FE0A58" w14:textId="77777777" w:rsidR="00401D33" w:rsidRPr="00380D18" w:rsidRDefault="00401D33" w:rsidP="00401D33">
            <w:pPr>
              <w:spacing w:before="0"/>
              <w:contextualSpacing/>
              <w:jc w:val="center"/>
              <w:rPr>
                <w:rFonts w:cs="Arial"/>
                <w:sz w:val="24"/>
                <w:szCs w:val="24"/>
                <w:lang w:val="sr-Cyrl-RS"/>
              </w:rPr>
            </w:pPr>
          </w:p>
        </w:tc>
      </w:tr>
      <w:tr w:rsidR="00401D33" w:rsidRPr="00380D18" w14:paraId="630B0BB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563839" w14:textId="39CDDB67" w:rsidR="00401D33" w:rsidRPr="00380D18" w:rsidRDefault="00401D33" w:rsidP="00401D33">
            <w:pPr>
              <w:spacing w:before="0"/>
              <w:contextualSpacing/>
              <w:jc w:val="center"/>
              <w:rPr>
                <w:rFonts w:cs="Arial"/>
                <w:sz w:val="24"/>
                <w:szCs w:val="24"/>
              </w:rPr>
            </w:pPr>
            <w:r w:rsidRPr="00380D18">
              <w:rPr>
                <w:rFonts w:cs="Arial"/>
                <w:sz w:val="24"/>
                <w:szCs w:val="24"/>
              </w:rPr>
              <w:t>7.1.23</w:t>
            </w:r>
          </w:p>
        </w:tc>
        <w:tc>
          <w:tcPr>
            <w:tcW w:w="2794" w:type="dxa"/>
            <w:tcBorders>
              <w:top w:val="double" w:sz="4" w:space="0" w:color="auto"/>
              <w:bottom w:val="double" w:sz="4" w:space="0" w:color="auto"/>
            </w:tcBorders>
            <w:shd w:val="clear" w:color="auto" w:fill="auto"/>
            <w:vAlign w:val="center"/>
          </w:tcPr>
          <w:p w14:paraId="2966C96C"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55B796A2" w14:textId="674A07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F1A99F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A91A61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09EC3D0" w14:textId="197BB51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5CAC027" w14:textId="4782FCB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E3A7D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FABF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8EB1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37CEF2" w14:textId="77777777" w:rsidR="00401D33" w:rsidRPr="00380D18" w:rsidRDefault="00401D33" w:rsidP="00401D33">
            <w:pPr>
              <w:spacing w:before="0"/>
              <w:contextualSpacing/>
              <w:jc w:val="center"/>
              <w:rPr>
                <w:rFonts w:cs="Arial"/>
                <w:sz w:val="24"/>
                <w:szCs w:val="24"/>
                <w:lang w:val="sr-Cyrl-RS"/>
              </w:rPr>
            </w:pPr>
          </w:p>
        </w:tc>
      </w:tr>
      <w:tr w:rsidR="00401D33" w:rsidRPr="00380D18" w14:paraId="767103C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C014E1" w14:textId="68AA7415" w:rsidR="00401D33" w:rsidRPr="00380D18" w:rsidRDefault="00401D33" w:rsidP="00401D33">
            <w:pPr>
              <w:spacing w:before="0"/>
              <w:contextualSpacing/>
              <w:jc w:val="center"/>
              <w:rPr>
                <w:rFonts w:cs="Arial"/>
                <w:sz w:val="24"/>
                <w:szCs w:val="24"/>
              </w:rPr>
            </w:pPr>
            <w:r w:rsidRPr="00380D18">
              <w:rPr>
                <w:rFonts w:cs="Arial"/>
                <w:sz w:val="24"/>
                <w:szCs w:val="24"/>
              </w:rPr>
              <w:t>7.1.24</w:t>
            </w:r>
          </w:p>
        </w:tc>
        <w:tc>
          <w:tcPr>
            <w:tcW w:w="2794" w:type="dxa"/>
            <w:tcBorders>
              <w:top w:val="double" w:sz="4" w:space="0" w:color="auto"/>
              <w:bottom w:val="double" w:sz="4" w:space="0" w:color="auto"/>
            </w:tcBorders>
            <w:shd w:val="clear" w:color="auto" w:fill="auto"/>
            <w:vAlign w:val="center"/>
          </w:tcPr>
          <w:p w14:paraId="6E342976"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0BEDC4F2" w14:textId="622779E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A93D2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9BAE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7C7A79" w14:textId="2096108D"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B73749C" w14:textId="1CAE7CE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74D59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7D61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09D3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03FF97" w14:textId="77777777" w:rsidR="00401D33" w:rsidRPr="00380D18" w:rsidRDefault="00401D33" w:rsidP="00401D33">
            <w:pPr>
              <w:spacing w:before="0"/>
              <w:contextualSpacing/>
              <w:jc w:val="center"/>
              <w:rPr>
                <w:rFonts w:cs="Arial"/>
                <w:sz w:val="24"/>
                <w:szCs w:val="24"/>
                <w:lang w:val="sr-Cyrl-RS"/>
              </w:rPr>
            </w:pPr>
          </w:p>
        </w:tc>
      </w:tr>
      <w:tr w:rsidR="00401D33" w:rsidRPr="00380D18" w14:paraId="4A4FF0F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5BF7C4" w14:textId="77DB6DBF" w:rsidR="00401D33" w:rsidRPr="00380D18" w:rsidRDefault="00401D33" w:rsidP="00401D33">
            <w:pPr>
              <w:spacing w:before="0"/>
              <w:contextualSpacing/>
              <w:jc w:val="center"/>
              <w:rPr>
                <w:rFonts w:cs="Arial"/>
                <w:sz w:val="24"/>
                <w:szCs w:val="24"/>
              </w:rPr>
            </w:pPr>
            <w:r w:rsidRPr="00380D18">
              <w:rPr>
                <w:rFonts w:cs="Arial"/>
                <w:sz w:val="24"/>
                <w:szCs w:val="24"/>
              </w:rPr>
              <w:t>7.1.25</w:t>
            </w:r>
          </w:p>
        </w:tc>
        <w:tc>
          <w:tcPr>
            <w:tcW w:w="2794" w:type="dxa"/>
            <w:tcBorders>
              <w:top w:val="double" w:sz="4" w:space="0" w:color="auto"/>
              <w:bottom w:val="double" w:sz="4" w:space="0" w:color="auto"/>
            </w:tcBorders>
            <w:shd w:val="clear" w:color="auto" w:fill="auto"/>
            <w:vAlign w:val="center"/>
          </w:tcPr>
          <w:p w14:paraId="380E1F90" w14:textId="77777777" w:rsidR="00401D33" w:rsidRPr="00380D18" w:rsidRDefault="00401D33" w:rsidP="00401D33">
            <w:pPr>
              <w:spacing w:before="0"/>
              <w:rPr>
                <w:rFonts w:cs="Arial"/>
                <w:sz w:val="24"/>
                <w:szCs w:val="24"/>
              </w:rPr>
            </w:pPr>
            <w:r w:rsidRPr="00380D18">
              <w:rPr>
                <w:rFonts w:cs="Arial"/>
                <w:sz w:val="24"/>
                <w:szCs w:val="24"/>
              </w:rPr>
              <w:t xml:space="preserve">VENTILATOR ZA HLAĐENJE ORMANA </w:t>
            </w:r>
          </w:p>
          <w:p w14:paraId="10DDB5CD" w14:textId="77777777" w:rsidR="00401D33" w:rsidRPr="00380D18" w:rsidRDefault="00401D33" w:rsidP="00401D33">
            <w:pPr>
              <w:spacing w:before="0"/>
              <w:rPr>
                <w:rFonts w:cs="Arial"/>
                <w:sz w:val="24"/>
                <w:szCs w:val="24"/>
              </w:rPr>
            </w:pPr>
            <w:r w:rsidRPr="00380D18">
              <w:rPr>
                <w:rFonts w:cs="Arial"/>
                <w:sz w:val="24"/>
                <w:szCs w:val="24"/>
              </w:rPr>
              <w:t>230m3/h 220V</w:t>
            </w:r>
          </w:p>
          <w:p w14:paraId="173CF8EA" w14:textId="24942ED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925F34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F22B6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877F4FE" w14:textId="4CABABC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CFEA7A9" w14:textId="008895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72F41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0B97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BA7F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B2E033" w14:textId="77777777" w:rsidR="00401D33" w:rsidRPr="00380D18" w:rsidRDefault="00401D33" w:rsidP="00401D33">
            <w:pPr>
              <w:spacing w:before="0"/>
              <w:contextualSpacing/>
              <w:jc w:val="center"/>
              <w:rPr>
                <w:rFonts w:cs="Arial"/>
                <w:sz w:val="24"/>
                <w:szCs w:val="24"/>
                <w:lang w:val="sr-Cyrl-RS"/>
              </w:rPr>
            </w:pPr>
          </w:p>
        </w:tc>
      </w:tr>
      <w:tr w:rsidR="00401D33" w:rsidRPr="00380D18" w14:paraId="7CC97B1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CB04A4" w14:textId="5885130D" w:rsidR="00401D33" w:rsidRPr="00380D18" w:rsidRDefault="00401D33" w:rsidP="00401D33">
            <w:pPr>
              <w:spacing w:before="0"/>
              <w:contextualSpacing/>
              <w:jc w:val="center"/>
              <w:rPr>
                <w:rFonts w:cs="Arial"/>
                <w:sz w:val="24"/>
                <w:szCs w:val="24"/>
              </w:rPr>
            </w:pPr>
            <w:r w:rsidRPr="00380D18">
              <w:rPr>
                <w:rFonts w:cs="Arial"/>
                <w:sz w:val="24"/>
                <w:szCs w:val="24"/>
              </w:rPr>
              <w:t>7.1.26</w:t>
            </w:r>
          </w:p>
        </w:tc>
        <w:tc>
          <w:tcPr>
            <w:tcW w:w="2794" w:type="dxa"/>
            <w:tcBorders>
              <w:top w:val="double" w:sz="4" w:space="0" w:color="auto"/>
              <w:bottom w:val="double" w:sz="4" w:space="0" w:color="auto"/>
            </w:tcBorders>
            <w:shd w:val="clear" w:color="auto" w:fill="auto"/>
            <w:vAlign w:val="center"/>
          </w:tcPr>
          <w:p w14:paraId="0438BBF5"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B7DC0D3" w14:textId="0F8F5E81" w:rsidR="00401D33" w:rsidRPr="00380D18" w:rsidRDefault="00401D33" w:rsidP="00401D33">
            <w:pPr>
              <w:spacing w:before="0"/>
              <w:rPr>
                <w:rFonts w:cs="Arial"/>
                <w:sz w:val="24"/>
                <w:szCs w:val="24"/>
              </w:rPr>
            </w:pPr>
            <w:r w:rsidRPr="00380D18">
              <w:rPr>
                <w:rFonts w:eastAsia="MS Mincho" w:cs="Arial"/>
                <w:color w:val="000000"/>
                <w:sz w:val="24"/>
                <w:szCs w:val="24"/>
              </w:rPr>
              <w:t>Tip: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5B2FC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F459A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42F27C" w14:textId="444D9F5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F5D6E8A" w14:textId="68A4541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6688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9978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B0DAA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C056A9" w14:textId="77777777" w:rsidR="00401D33" w:rsidRPr="00380D18" w:rsidRDefault="00401D33" w:rsidP="00401D33">
            <w:pPr>
              <w:spacing w:before="0"/>
              <w:contextualSpacing/>
              <w:jc w:val="center"/>
              <w:rPr>
                <w:rFonts w:cs="Arial"/>
                <w:sz w:val="24"/>
                <w:szCs w:val="24"/>
                <w:lang w:val="sr-Cyrl-RS"/>
              </w:rPr>
            </w:pPr>
          </w:p>
        </w:tc>
      </w:tr>
      <w:tr w:rsidR="00401D33" w:rsidRPr="00380D18" w14:paraId="329B145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2A0A5F" w14:textId="02688209" w:rsidR="00401D33" w:rsidRPr="00380D18" w:rsidRDefault="00401D33" w:rsidP="00401D33">
            <w:pPr>
              <w:spacing w:before="0"/>
              <w:contextualSpacing/>
              <w:jc w:val="center"/>
              <w:rPr>
                <w:rFonts w:cs="Arial"/>
                <w:sz w:val="24"/>
                <w:szCs w:val="24"/>
              </w:rPr>
            </w:pPr>
            <w:r w:rsidRPr="00380D18">
              <w:rPr>
                <w:rFonts w:cs="Arial"/>
                <w:sz w:val="24"/>
                <w:szCs w:val="24"/>
              </w:rPr>
              <w:t>7.1.27</w:t>
            </w:r>
          </w:p>
        </w:tc>
        <w:tc>
          <w:tcPr>
            <w:tcW w:w="2794" w:type="dxa"/>
            <w:tcBorders>
              <w:top w:val="double" w:sz="4" w:space="0" w:color="auto"/>
              <w:bottom w:val="double" w:sz="4" w:space="0" w:color="auto"/>
            </w:tcBorders>
            <w:shd w:val="clear" w:color="auto" w:fill="auto"/>
            <w:vAlign w:val="center"/>
          </w:tcPr>
          <w:p w14:paraId="7E5155BA"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ADC9821" w14:textId="1152C53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 40xUT4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BC51DF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1BE0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826E3E" w14:textId="46DE8C6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CC2561" w14:textId="2789D60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CC2C0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DB6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3B75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CEADE" w14:textId="77777777" w:rsidR="00401D33" w:rsidRPr="00380D18" w:rsidRDefault="00401D33" w:rsidP="00401D33">
            <w:pPr>
              <w:spacing w:before="0"/>
              <w:contextualSpacing/>
              <w:jc w:val="center"/>
              <w:rPr>
                <w:rFonts w:cs="Arial"/>
                <w:sz w:val="24"/>
                <w:szCs w:val="24"/>
                <w:lang w:val="sr-Cyrl-RS"/>
              </w:rPr>
            </w:pPr>
          </w:p>
        </w:tc>
      </w:tr>
      <w:tr w:rsidR="00401D33" w:rsidRPr="00380D18" w14:paraId="5DBA6EE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18EA48" w14:textId="543DAC3F" w:rsidR="00401D33" w:rsidRPr="00380D18" w:rsidRDefault="00401D33" w:rsidP="00401D33">
            <w:pPr>
              <w:spacing w:before="0"/>
              <w:contextualSpacing/>
              <w:jc w:val="center"/>
              <w:rPr>
                <w:rFonts w:cs="Arial"/>
                <w:sz w:val="24"/>
                <w:szCs w:val="24"/>
              </w:rPr>
            </w:pPr>
            <w:r w:rsidRPr="00380D18">
              <w:rPr>
                <w:rFonts w:cs="Arial"/>
                <w:sz w:val="24"/>
                <w:szCs w:val="24"/>
              </w:rPr>
              <w:t>7.1.28</w:t>
            </w:r>
          </w:p>
        </w:tc>
        <w:tc>
          <w:tcPr>
            <w:tcW w:w="2794" w:type="dxa"/>
            <w:tcBorders>
              <w:top w:val="double" w:sz="4" w:space="0" w:color="auto"/>
              <w:bottom w:val="double" w:sz="4" w:space="0" w:color="auto"/>
            </w:tcBorders>
            <w:shd w:val="clear" w:color="auto" w:fill="auto"/>
            <w:vAlign w:val="center"/>
          </w:tcPr>
          <w:p w14:paraId="5D05D14A"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433AED0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40xUT4</w:t>
            </w:r>
          </w:p>
          <w:p w14:paraId="0CE0979D" w14:textId="46A3397F" w:rsidR="00401D33" w:rsidRPr="00380D18" w:rsidRDefault="00401D33" w:rsidP="00401D3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25122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C35BA1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308AA6" w14:textId="6FE2D95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543E609" w14:textId="2FD7019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DCB80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8D50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5CB1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5CF89C" w14:textId="77777777" w:rsidR="00401D33" w:rsidRPr="00380D18" w:rsidRDefault="00401D33" w:rsidP="00401D33">
            <w:pPr>
              <w:spacing w:before="0"/>
              <w:contextualSpacing/>
              <w:jc w:val="center"/>
              <w:rPr>
                <w:rFonts w:cs="Arial"/>
                <w:sz w:val="24"/>
                <w:szCs w:val="24"/>
                <w:lang w:val="sr-Cyrl-RS"/>
              </w:rPr>
            </w:pPr>
          </w:p>
        </w:tc>
      </w:tr>
      <w:tr w:rsidR="00401D33" w:rsidRPr="00380D18" w14:paraId="2C04F0C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814AA02" w14:textId="77777777" w:rsidR="00401D33" w:rsidRPr="00380D18" w:rsidRDefault="00401D33" w:rsidP="00401D33">
            <w:pPr>
              <w:spacing w:before="0"/>
              <w:contextualSpacing/>
              <w:jc w:val="center"/>
              <w:rPr>
                <w:rFonts w:cs="Arial"/>
                <w:sz w:val="24"/>
                <w:szCs w:val="24"/>
              </w:rPr>
            </w:pPr>
          </w:p>
          <w:p w14:paraId="43A2376B" w14:textId="260CA945" w:rsidR="00401D33" w:rsidRPr="00380D18" w:rsidRDefault="00401D33" w:rsidP="00401D33">
            <w:pPr>
              <w:spacing w:before="0"/>
              <w:contextualSpacing/>
              <w:jc w:val="right"/>
              <w:rPr>
                <w:rFonts w:cs="Arial"/>
                <w:sz w:val="24"/>
                <w:szCs w:val="24"/>
                <w:lang w:val="sr-Cyrl-RS"/>
              </w:rPr>
            </w:pPr>
            <w:r w:rsidRPr="00380D18">
              <w:rPr>
                <w:rFonts w:cs="Arial"/>
                <w:b/>
                <w:sz w:val="24"/>
                <w:szCs w:val="24"/>
                <w:lang w:val="sr-Latn-RS"/>
              </w:rPr>
              <w:t>7.1 +1S1 – ORMAN UPRAVLJANJA UKUPNO</w:t>
            </w:r>
          </w:p>
        </w:tc>
        <w:tc>
          <w:tcPr>
            <w:tcW w:w="1620" w:type="dxa"/>
            <w:tcBorders>
              <w:top w:val="double" w:sz="4" w:space="0" w:color="auto"/>
              <w:bottom w:val="double" w:sz="4" w:space="0" w:color="auto"/>
            </w:tcBorders>
            <w:shd w:val="clear" w:color="auto" w:fill="auto"/>
          </w:tcPr>
          <w:p w14:paraId="4134E7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9A503D" w14:textId="77777777" w:rsidR="00401D33" w:rsidRPr="00380D18" w:rsidRDefault="00401D33" w:rsidP="00401D33">
            <w:pPr>
              <w:spacing w:before="0"/>
              <w:contextualSpacing/>
              <w:jc w:val="center"/>
              <w:rPr>
                <w:rFonts w:cs="Arial"/>
                <w:sz w:val="24"/>
                <w:szCs w:val="24"/>
                <w:lang w:val="sr-Cyrl-RS"/>
              </w:rPr>
            </w:pPr>
          </w:p>
        </w:tc>
      </w:tr>
      <w:tr w:rsidR="00401D33" w:rsidRPr="00380D18" w14:paraId="7377C6C6"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612F4D9" w14:textId="77777777" w:rsidR="00401404" w:rsidRPr="00380D18" w:rsidRDefault="00401404" w:rsidP="00401D33">
            <w:pPr>
              <w:spacing w:before="0"/>
              <w:contextualSpacing/>
              <w:jc w:val="center"/>
              <w:rPr>
                <w:rFonts w:cs="Arial"/>
                <w:b/>
                <w:sz w:val="24"/>
                <w:szCs w:val="24"/>
              </w:rPr>
            </w:pPr>
            <w:bookmarkStart w:id="272" w:name="_Toc318744139"/>
          </w:p>
          <w:p w14:paraId="14F0C30F" w14:textId="61056BA3" w:rsidR="00401D33" w:rsidRPr="00380D18" w:rsidRDefault="00401404" w:rsidP="00401D33">
            <w:pPr>
              <w:spacing w:before="0"/>
              <w:contextualSpacing/>
              <w:jc w:val="center"/>
              <w:rPr>
                <w:rFonts w:cs="Arial"/>
                <w:b/>
                <w:sz w:val="24"/>
                <w:szCs w:val="24"/>
                <w:lang w:val="sr-Cyrl-RS"/>
              </w:rPr>
            </w:pPr>
            <w:r w:rsidRPr="00380D18">
              <w:rPr>
                <w:rFonts w:cs="Arial"/>
                <w:b/>
                <w:sz w:val="24"/>
                <w:szCs w:val="24"/>
              </w:rPr>
              <w:t xml:space="preserve">7.2 </w:t>
            </w:r>
            <w:r w:rsidR="00401D33" w:rsidRPr="00380D18">
              <w:rPr>
                <w:rFonts w:cs="Arial"/>
                <w:b/>
                <w:sz w:val="24"/>
                <w:szCs w:val="24"/>
              </w:rPr>
              <w:t>+1S2 - ORMAN KOMUNIKACIONE OPREME</w:t>
            </w:r>
            <w:bookmarkEnd w:id="272"/>
          </w:p>
        </w:tc>
      </w:tr>
      <w:tr w:rsidR="00401D33" w:rsidRPr="00380D18" w14:paraId="1D6745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937AF7" w14:textId="1DF0279F" w:rsidR="00401D33" w:rsidRPr="00380D18" w:rsidRDefault="00401D33" w:rsidP="00401D33">
            <w:pPr>
              <w:spacing w:before="0"/>
              <w:contextualSpacing/>
              <w:jc w:val="center"/>
              <w:rPr>
                <w:rFonts w:cs="Arial"/>
                <w:sz w:val="24"/>
                <w:szCs w:val="24"/>
              </w:rPr>
            </w:pPr>
            <w:r w:rsidRPr="00380D18">
              <w:rPr>
                <w:rFonts w:cs="Arial"/>
                <w:sz w:val="24"/>
                <w:szCs w:val="24"/>
              </w:rPr>
              <w:t>7.2.1</w:t>
            </w:r>
          </w:p>
        </w:tc>
        <w:tc>
          <w:tcPr>
            <w:tcW w:w="2794" w:type="dxa"/>
            <w:tcBorders>
              <w:top w:val="double" w:sz="4" w:space="0" w:color="auto"/>
              <w:bottom w:val="double" w:sz="4" w:space="0" w:color="auto"/>
            </w:tcBorders>
            <w:shd w:val="clear" w:color="auto" w:fill="auto"/>
            <w:vAlign w:val="center"/>
          </w:tcPr>
          <w:p w14:paraId="212CCDAA" w14:textId="77777777" w:rsidR="00401D33" w:rsidRPr="00380D18" w:rsidRDefault="00401D33" w:rsidP="00401D33">
            <w:pPr>
              <w:tabs>
                <w:tab w:val="left" w:pos="2964"/>
              </w:tabs>
              <w:spacing w:before="0"/>
              <w:rPr>
                <w:rFonts w:cs="Arial"/>
                <w:sz w:val="24"/>
                <w:szCs w:val="24"/>
              </w:rPr>
            </w:pPr>
            <w:r w:rsidRPr="00380D18">
              <w:rPr>
                <w:rFonts w:cs="Arial"/>
                <w:sz w:val="24"/>
                <w:szCs w:val="24"/>
              </w:rPr>
              <w:t>MREŽNI ORMAN, Š600V2000D600, IP55, RAL7035, TIP 1, SA PROVIDNIM VRATIMA; SA POSTOLJEM 100MM I PRIBOROM</w:t>
            </w:r>
          </w:p>
          <w:p w14:paraId="4EDAB080"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DK7920.700</w:t>
            </w:r>
          </w:p>
          <w:p w14:paraId="36B1EBC1" w14:textId="77777777" w:rsidR="00401D33" w:rsidRPr="00380D18" w:rsidRDefault="00401D33" w:rsidP="00401D33">
            <w:pPr>
              <w:spacing w:before="0"/>
              <w:rPr>
                <w:rFonts w:cs="Arial"/>
                <w:sz w:val="24"/>
                <w:szCs w:val="24"/>
              </w:rPr>
            </w:pPr>
            <w:r w:rsidRPr="00380D18">
              <w:rPr>
                <w:rFonts w:cs="Arial"/>
                <w:sz w:val="24"/>
                <w:szCs w:val="24"/>
              </w:rPr>
              <w:t>+ DK7824.206</w:t>
            </w:r>
          </w:p>
          <w:p w14:paraId="62AE0901" w14:textId="77777777" w:rsidR="00401D33" w:rsidRPr="00380D18" w:rsidRDefault="00401D33" w:rsidP="00401D33">
            <w:pPr>
              <w:spacing w:before="0"/>
              <w:rPr>
                <w:rFonts w:cs="Arial"/>
                <w:sz w:val="24"/>
                <w:szCs w:val="24"/>
              </w:rPr>
            </w:pPr>
            <w:r w:rsidRPr="00380D18">
              <w:rPr>
                <w:rFonts w:cs="Arial"/>
                <w:sz w:val="24"/>
                <w:szCs w:val="24"/>
              </w:rPr>
              <w:t>+ DK7824.500</w:t>
            </w:r>
          </w:p>
          <w:p w14:paraId="499C468D" w14:textId="77777777" w:rsidR="00401D33" w:rsidRPr="00380D18" w:rsidRDefault="00401D33" w:rsidP="00401D33">
            <w:pPr>
              <w:spacing w:before="0"/>
              <w:rPr>
                <w:rFonts w:cs="Arial"/>
                <w:sz w:val="24"/>
                <w:szCs w:val="24"/>
              </w:rPr>
            </w:pPr>
            <w:r w:rsidRPr="00380D18">
              <w:rPr>
                <w:rFonts w:cs="Arial"/>
                <w:sz w:val="24"/>
                <w:szCs w:val="24"/>
              </w:rPr>
              <w:t>+ DK7825.601</w:t>
            </w:r>
          </w:p>
          <w:p w14:paraId="49E12228" w14:textId="0B4B6B3D" w:rsidR="00401D33" w:rsidRPr="00380D18" w:rsidRDefault="00401D33" w:rsidP="00401D33">
            <w:pPr>
              <w:spacing w:before="0"/>
              <w:rPr>
                <w:rFonts w:cs="Arial"/>
                <w:sz w:val="24"/>
                <w:szCs w:val="24"/>
              </w:rPr>
            </w:pPr>
            <w:r w:rsidRPr="00380D18">
              <w:rPr>
                <w:rFonts w:cs="Arial"/>
                <w:sz w:val="24"/>
                <w:szCs w:val="24"/>
              </w:rPr>
              <w:t xml:space="preserve">+ TS8601.605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E83CD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73A61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3B72527" w14:textId="28E8DE3D"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4194BD8" w14:textId="1184D94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7F6E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CEF1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213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9A3170" w14:textId="77777777" w:rsidR="00401D33" w:rsidRPr="00380D18" w:rsidRDefault="00401D33" w:rsidP="00401D33">
            <w:pPr>
              <w:spacing w:before="0"/>
              <w:contextualSpacing/>
              <w:jc w:val="center"/>
              <w:rPr>
                <w:rFonts w:cs="Arial"/>
                <w:sz w:val="24"/>
                <w:szCs w:val="24"/>
                <w:lang w:val="sr-Cyrl-RS"/>
              </w:rPr>
            </w:pPr>
          </w:p>
        </w:tc>
      </w:tr>
      <w:tr w:rsidR="00401D33" w:rsidRPr="00380D18" w14:paraId="113B0D7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5D71C9" w14:textId="218161A8" w:rsidR="00401D33" w:rsidRPr="00380D18" w:rsidRDefault="00401D33" w:rsidP="00401D33">
            <w:pPr>
              <w:spacing w:before="0"/>
              <w:contextualSpacing/>
              <w:jc w:val="center"/>
              <w:rPr>
                <w:rFonts w:cs="Arial"/>
                <w:sz w:val="24"/>
                <w:szCs w:val="24"/>
              </w:rPr>
            </w:pPr>
            <w:r w:rsidRPr="00380D18">
              <w:rPr>
                <w:rFonts w:cs="Arial"/>
                <w:sz w:val="24"/>
                <w:szCs w:val="24"/>
              </w:rPr>
              <w:t>7.2.2</w:t>
            </w:r>
          </w:p>
        </w:tc>
        <w:tc>
          <w:tcPr>
            <w:tcW w:w="2794" w:type="dxa"/>
            <w:tcBorders>
              <w:top w:val="double" w:sz="4" w:space="0" w:color="auto"/>
              <w:bottom w:val="double" w:sz="4" w:space="0" w:color="auto"/>
            </w:tcBorders>
            <w:shd w:val="clear" w:color="auto" w:fill="auto"/>
            <w:vAlign w:val="center"/>
          </w:tcPr>
          <w:p w14:paraId="7B8C3D6C"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3E31644" w14:textId="4E1D5ECE"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9DA1E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C828A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CCD54E" w14:textId="5ECB9017"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91FD91D" w14:textId="1E1AD58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5D92E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CDBCA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CA5A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FE1366" w14:textId="77777777" w:rsidR="00401D33" w:rsidRPr="00380D18" w:rsidRDefault="00401D33" w:rsidP="00401D33">
            <w:pPr>
              <w:spacing w:before="0"/>
              <w:contextualSpacing/>
              <w:jc w:val="center"/>
              <w:rPr>
                <w:rFonts w:cs="Arial"/>
                <w:sz w:val="24"/>
                <w:szCs w:val="24"/>
                <w:lang w:val="sr-Cyrl-RS"/>
              </w:rPr>
            </w:pPr>
          </w:p>
        </w:tc>
      </w:tr>
      <w:tr w:rsidR="00401D33" w:rsidRPr="00380D18" w14:paraId="7B35F22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0A900C2" w14:textId="5F98CC5D" w:rsidR="00401D33" w:rsidRPr="00380D18" w:rsidRDefault="00401D33" w:rsidP="00401D33">
            <w:pPr>
              <w:spacing w:before="0"/>
              <w:contextualSpacing/>
              <w:jc w:val="center"/>
              <w:rPr>
                <w:rFonts w:cs="Arial"/>
                <w:sz w:val="24"/>
                <w:szCs w:val="24"/>
              </w:rPr>
            </w:pPr>
            <w:r w:rsidRPr="00380D18">
              <w:rPr>
                <w:rFonts w:cs="Arial"/>
                <w:sz w:val="24"/>
                <w:szCs w:val="24"/>
              </w:rPr>
              <w:t>7.2.3</w:t>
            </w:r>
          </w:p>
        </w:tc>
        <w:tc>
          <w:tcPr>
            <w:tcW w:w="2794" w:type="dxa"/>
            <w:tcBorders>
              <w:top w:val="double" w:sz="4" w:space="0" w:color="auto"/>
              <w:bottom w:val="double" w:sz="4" w:space="0" w:color="auto"/>
            </w:tcBorders>
            <w:shd w:val="clear" w:color="auto" w:fill="auto"/>
            <w:vAlign w:val="center"/>
          </w:tcPr>
          <w:p w14:paraId="03E4FD28"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2E8EDF5B" w14:textId="02D0943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1B677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85D566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C7EE1B" w14:textId="03B3AD1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40648FD" w14:textId="0B85176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2B01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D911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8193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F9DA3C" w14:textId="77777777" w:rsidR="00401D33" w:rsidRPr="00380D18" w:rsidRDefault="00401D33" w:rsidP="00401D33">
            <w:pPr>
              <w:spacing w:before="0"/>
              <w:contextualSpacing/>
              <w:jc w:val="center"/>
              <w:rPr>
                <w:rFonts w:cs="Arial"/>
                <w:sz w:val="24"/>
                <w:szCs w:val="24"/>
                <w:lang w:val="sr-Cyrl-RS"/>
              </w:rPr>
            </w:pPr>
          </w:p>
        </w:tc>
      </w:tr>
      <w:tr w:rsidR="00401D33" w:rsidRPr="00380D18" w14:paraId="35BA68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38721F" w14:textId="4B5A8A8D" w:rsidR="00401D33" w:rsidRPr="00380D18" w:rsidRDefault="00401D33" w:rsidP="00401D33">
            <w:pPr>
              <w:spacing w:before="0"/>
              <w:contextualSpacing/>
              <w:jc w:val="center"/>
              <w:rPr>
                <w:rFonts w:cs="Arial"/>
                <w:sz w:val="24"/>
                <w:szCs w:val="24"/>
              </w:rPr>
            </w:pPr>
            <w:r w:rsidRPr="00380D18">
              <w:rPr>
                <w:rFonts w:cs="Arial"/>
                <w:sz w:val="24"/>
                <w:szCs w:val="24"/>
              </w:rPr>
              <w:t>7.2.4</w:t>
            </w:r>
          </w:p>
        </w:tc>
        <w:tc>
          <w:tcPr>
            <w:tcW w:w="2794" w:type="dxa"/>
            <w:tcBorders>
              <w:top w:val="double" w:sz="4" w:space="0" w:color="auto"/>
              <w:bottom w:val="double" w:sz="4" w:space="0" w:color="auto"/>
            </w:tcBorders>
            <w:shd w:val="clear" w:color="auto" w:fill="auto"/>
            <w:vAlign w:val="center"/>
          </w:tcPr>
          <w:p w14:paraId="6B82187D"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6C7ECC70" w14:textId="78F2685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775DD9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C28D2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ADB37C" w14:textId="01580FB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CB7D3B" w14:textId="0170107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0900A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EE3C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8F94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50542F" w14:textId="77777777" w:rsidR="00401D33" w:rsidRPr="00380D18" w:rsidRDefault="00401D33" w:rsidP="00401D33">
            <w:pPr>
              <w:spacing w:before="0"/>
              <w:contextualSpacing/>
              <w:jc w:val="center"/>
              <w:rPr>
                <w:rFonts w:cs="Arial"/>
                <w:sz w:val="24"/>
                <w:szCs w:val="24"/>
                <w:lang w:val="sr-Cyrl-RS"/>
              </w:rPr>
            </w:pPr>
          </w:p>
        </w:tc>
      </w:tr>
      <w:tr w:rsidR="00401D33" w:rsidRPr="00380D18" w14:paraId="2EC934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CCEC32" w14:textId="77EE102B" w:rsidR="00401D33" w:rsidRPr="00380D18" w:rsidRDefault="00401D33" w:rsidP="00401D33">
            <w:pPr>
              <w:spacing w:before="0"/>
              <w:contextualSpacing/>
              <w:jc w:val="center"/>
              <w:rPr>
                <w:rFonts w:cs="Arial"/>
                <w:sz w:val="24"/>
                <w:szCs w:val="24"/>
              </w:rPr>
            </w:pPr>
            <w:r w:rsidRPr="00380D18">
              <w:rPr>
                <w:rFonts w:cs="Arial"/>
                <w:sz w:val="24"/>
                <w:szCs w:val="24"/>
              </w:rPr>
              <w:t>7.2.5</w:t>
            </w:r>
          </w:p>
        </w:tc>
        <w:tc>
          <w:tcPr>
            <w:tcW w:w="2794" w:type="dxa"/>
            <w:tcBorders>
              <w:top w:val="double" w:sz="4" w:space="0" w:color="auto"/>
              <w:bottom w:val="double" w:sz="4" w:space="0" w:color="auto"/>
            </w:tcBorders>
            <w:shd w:val="clear" w:color="auto" w:fill="auto"/>
            <w:vAlign w:val="center"/>
          </w:tcPr>
          <w:p w14:paraId="02EF2D26"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028E32E1" w14:textId="2CA3B11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4286C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38699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38922A" w14:textId="13CE12A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74C1ED7" w14:textId="552F65A6"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E47DF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623A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60B3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C3420A" w14:textId="77777777" w:rsidR="00401D33" w:rsidRPr="00380D18" w:rsidRDefault="00401D33" w:rsidP="00401D33">
            <w:pPr>
              <w:spacing w:before="0"/>
              <w:contextualSpacing/>
              <w:jc w:val="center"/>
              <w:rPr>
                <w:rFonts w:cs="Arial"/>
                <w:sz w:val="24"/>
                <w:szCs w:val="24"/>
                <w:lang w:val="sr-Cyrl-RS"/>
              </w:rPr>
            </w:pPr>
          </w:p>
        </w:tc>
      </w:tr>
      <w:tr w:rsidR="00401D33" w:rsidRPr="00380D18" w14:paraId="1A9528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D4FCDD" w14:textId="6747D882" w:rsidR="00401D33" w:rsidRPr="00380D18" w:rsidRDefault="00401D33" w:rsidP="00401D33">
            <w:pPr>
              <w:spacing w:before="0"/>
              <w:contextualSpacing/>
              <w:jc w:val="center"/>
              <w:rPr>
                <w:rFonts w:cs="Arial"/>
                <w:sz w:val="24"/>
                <w:szCs w:val="24"/>
              </w:rPr>
            </w:pPr>
            <w:r w:rsidRPr="00380D18">
              <w:rPr>
                <w:rFonts w:cs="Arial"/>
                <w:sz w:val="24"/>
                <w:szCs w:val="24"/>
              </w:rPr>
              <w:t>7.2.6</w:t>
            </w:r>
          </w:p>
        </w:tc>
        <w:tc>
          <w:tcPr>
            <w:tcW w:w="2794" w:type="dxa"/>
            <w:tcBorders>
              <w:top w:val="double" w:sz="4" w:space="0" w:color="auto"/>
              <w:bottom w:val="double" w:sz="4" w:space="0" w:color="auto"/>
            </w:tcBorders>
            <w:shd w:val="clear" w:color="auto" w:fill="auto"/>
            <w:vAlign w:val="center"/>
          </w:tcPr>
          <w:p w14:paraId="4A49DFDF"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7AF5997A" w14:textId="0F1E566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0DCC7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B68CCE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89F9E3" w14:textId="1303A8E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443AE1" w14:textId="7EA927D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9393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81B2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B3AA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8E7116" w14:textId="77777777" w:rsidR="00401D33" w:rsidRPr="00380D18" w:rsidRDefault="00401D33" w:rsidP="00401D33">
            <w:pPr>
              <w:spacing w:before="0"/>
              <w:contextualSpacing/>
              <w:jc w:val="center"/>
              <w:rPr>
                <w:rFonts w:cs="Arial"/>
                <w:sz w:val="24"/>
                <w:szCs w:val="24"/>
                <w:lang w:val="sr-Cyrl-RS"/>
              </w:rPr>
            </w:pPr>
          </w:p>
        </w:tc>
      </w:tr>
      <w:tr w:rsidR="00401D33" w:rsidRPr="00380D18" w14:paraId="6CA4B9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A75E553" w14:textId="067B6314" w:rsidR="00401D33" w:rsidRPr="00380D18" w:rsidRDefault="00401D33" w:rsidP="00401D33">
            <w:pPr>
              <w:spacing w:before="0"/>
              <w:contextualSpacing/>
              <w:jc w:val="center"/>
              <w:rPr>
                <w:rFonts w:cs="Arial"/>
                <w:sz w:val="24"/>
                <w:szCs w:val="24"/>
              </w:rPr>
            </w:pPr>
            <w:r w:rsidRPr="00380D18">
              <w:rPr>
                <w:rFonts w:cs="Arial"/>
                <w:sz w:val="24"/>
                <w:szCs w:val="24"/>
              </w:rPr>
              <w:t>7.2.7</w:t>
            </w:r>
          </w:p>
        </w:tc>
        <w:tc>
          <w:tcPr>
            <w:tcW w:w="2794" w:type="dxa"/>
            <w:tcBorders>
              <w:top w:val="double" w:sz="4" w:space="0" w:color="auto"/>
              <w:bottom w:val="double" w:sz="4" w:space="0" w:color="auto"/>
            </w:tcBorders>
            <w:shd w:val="clear" w:color="auto" w:fill="auto"/>
            <w:vAlign w:val="center"/>
          </w:tcPr>
          <w:p w14:paraId="46949942"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47EB9FB5" w14:textId="4DC84C2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5AB49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3CE52B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4895EB" w14:textId="6D46FE7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4AC2505" w14:textId="55B60FB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B152A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FB0A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D502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D5C99F" w14:textId="77777777" w:rsidR="00401D33" w:rsidRPr="00380D18" w:rsidRDefault="00401D33" w:rsidP="00401D33">
            <w:pPr>
              <w:spacing w:before="0"/>
              <w:contextualSpacing/>
              <w:jc w:val="center"/>
              <w:rPr>
                <w:rFonts w:cs="Arial"/>
                <w:sz w:val="24"/>
                <w:szCs w:val="24"/>
                <w:lang w:val="sr-Cyrl-RS"/>
              </w:rPr>
            </w:pPr>
          </w:p>
        </w:tc>
      </w:tr>
      <w:tr w:rsidR="00401D33" w:rsidRPr="00380D18" w14:paraId="7AE1193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27EC81" w14:textId="28914061" w:rsidR="00401D33" w:rsidRPr="00380D18" w:rsidRDefault="00401D33" w:rsidP="00401D33">
            <w:pPr>
              <w:spacing w:before="0"/>
              <w:contextualSpacing/>
              <w:jc w:val="center"/>
              <w:rPr>
                <w:rFonts w:cs="Arial"/>
                <w:sz w:val="24"/>
                <w:szCs w:val="24"/>
              </w:rPr>
            </w:pPr>
            <w:r w:rsidRPr="00380D18">
              <w:rPr>
                <w:rFonts w:cs="Arial"/>
                <w:sz w:val="24"/>
                <w:szCs w:val="24"/>
              </w:rPr>
              <w:t>7.2.8</w:t>
            </w:r>
          </w:p>
        </w:tc>
        <w:tc>
          <w:tcPr>
            <w:tcW w:w="2794" w:type="dxa"/>
            <w:tcBorders>
              <w:top w:val="double" w:sz="4" w:space="0" w:color="auto"/>
              <w:bottom w:val="double" w:sz="4" w:space="0" w:color="auto"/>
            </w:tcBorders>
            <w:shd w:val="clear" w:color="auto" w:fill="auto"/>
            <w:vAlign w:val="center"/>
          </w:tcPr>
          <w:p w14:paraId="675F8434"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5AA8DDE3" w14:textId="565FBD3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eastAsia="MS Mincho" w:cs="Arial"/>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B55432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0FEFC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38DE71" w14:textId="4BCEA8C8"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BA7B8E" w14:textId="1D1DF774"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622BC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ABD9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C078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D4C047" w14:textId="77777777" w:rsidR="00401D33" w:rsidRPr="00380D18" w:rsidRDefault="00401D33" w:rsidP="00401D33">
            <w:pPr>
              <w:spacing w:before="0"/>
              <w:contextualSpacing/>
              <w:jc w:val="center"/>
              <w:rPr>
                <w:rFonts w:cs="Arial"/>
                <w:sz w:val="24"/>
                <w:szCs w:val="24"/>
                <w:lang w:val="sr-Cyrl-RS"/>
              </w:rPr>
            </w:pPr>
          </w:p>
        </w:tc>
      </w:tr>
      <w:tr w:rsidR="00401D33" w:rsidRPr="00380D18" w14:paraId="7E25D5B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95DCF58" w14:textId="0C83E9FB" w:rsidR="00401D33" w:rsidRPr="00380D18" w:rsidRDefault="00401D33" w:rsidP="00401D33">
            <w:pPr>
              <w:spacing w:before="0"/>
              <w:contextualSpacing/>
              <w:jc w:val="center"/>
              <w:rPr>
                <w:rFonts w:cs="Arial"/>
                <w:sz w:val="24"/>
                <w:szCs w:val="24"/>
              </w:rPr>
            </w:pPr>
            <w:r w:rsidRPr="00380D18">
              <w:rPr>
                <w:rFonts w:cs="Arial"/>
                <w:sz w:val="24"/>
                <w:szCs w:val="24"/>
              </w:rPr>
              <w:t>7.2.9</w:t>
            </w:r>
          </w:p>
        </w:tc>
        <w:tc>
          <w:tcPr>
            <w:tcW w:w="2794" w:type="dxa"/>
            <w:tcBorders>
              <w:top w:val="double" w:sz="4" w:space="0" w:color="auto"/>
              <w:bottom w:val="double" w:sz="4" w:space="0" w:color="auto"/>
            </w:tcBorders>
            <w:shd w:val="clear" w:color="auto" w:fill="auto"/>
            <w:vAlign w:val="center"/>
          </w:tcPr>
          <w:p w14:paraId="3BB3ED45" w14:textId="77777777" w:rsidR="00401D33" w:rsidRPr="00380D18" w:rsidRDefault="00401D33" w:rsidP="00401D33">
            <w:pPr>
              <w:spacing w:before="0"/>
              <w:rPr>
                <w:rFonts w:cs="Arial"/>
                <w:sz w:val="24"/>
                <w:szCs w:val="24"/>
              </w:rPr>
            </w:pPr>
            <w:r w:rsidRPr="00380D18">
              <w:rPr>
                <w:rFonts w:cs="Arial"/>
                <w:sz w:val="24"/>
                <w:szCs w:val="24"/>
              </w:rPr>
              <w:t>PATCH PANEL 1U 24 Port ST Simplex SM CRNI FOPP</w:t>
            </w:r>
          </w:p>
          <w:p w14:paraId="0EE83D09" w14:textId="00A2348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DRAKA 651-0111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E7A427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3555C1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BA1440" w14:textId="6ECA3B6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A7C2CD" w14:textId="0D84F93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3E90D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B828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CE61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13BC26" w14:textId="77777777" w:rsidR="00401D33" w:rsidRPr="00380D18" w:rsidRDefault="00401D33" w:rsidP="00401D33">
            <w:pPr>
              <w:spacing w:before="0"/>
              <w:contextualSpacing/>
              <w:jc w:val="center"/>
              <w:rPr>
                <w:rFonts w:cs="Arial"/>
                <w:sz w:val="24"/>
                <w:szCs w:val="24"/>
                <w:lang w:val="sr-Cyrl-RS"/>
              </w:rPr>
            </w:pPr>
          </w:p>
        </w:tc>
      </w:tr>
      <w:tr w:rsidR="00401D33" w:rsidRPr="00380D18" w14:paraId="0A8314C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1B27B6" w14:textId="61C068F6" w:rsidR="00401D33" w:rsidRPr="00380D18" w:rsidRDefault="00401D33" w:rsidP="00401D33">
            <w:pPr>
              <w:spacing w:before="0"/>
              <w:contextualSpacing/>
              <w:jc w:val="center"/>
              <w:rPr>
                <w:rFonts w:cs="Arial"/>
                <w:sz w:val="24"/>
                <w:szCs w:val="24"/>
              </w:rPr>
            </w:pPr>
            <w:r w:rsidRPr="00380D18">
              <w:rPr>
                <w:rFonts w:cs="Arial"/>
                <w:sz w:val="24"/>
                <w:szCs w:val="24"/>
              </w:rPr>
              <w:t>7.2.10</w:t>
            </w:r>
          </w:p>
        </w:tc>
        <w:tc>
          <w:tcPr>
            <w:tcW w:w="2794" w:type="dxa"/>
            <w:tcBorders>
              <w:top w:val="double" w:sz="4" w:space="0" w:color="auto"/>
              <w:bottom w:val="double" w:sz="4" w:space="0" w:color="auto"/>
            </w:tcBorders>
            <w:shd w:val="clear" w:color="auto" w:fill="auto"/>
            <w:vAlign w:val="center"/>
          </w:tcPr>
          <w:p w14:paraId="2D878354" w14:textId="77777777" w:rsidR="00401D33" w:rsidRPr="00380D18" w:rsidRDefault="00401D33" w:rsidP="00401D33">
            <w:pPr>
              <w:spacing w:before="0"/>
              <w:rPr>
                <w:rFonts w:cs="Arial"/>
                <w:sz w:val="24"/>
                <w:szCs w:val="24"/>
              </w:rPr>
            </w:pPr>
            <w:r w:rsidRPr="00380D18">
              <w:rPr>
                <w:rFonts w:cs="Arial"/>
                <w:sz w:val="24"/>
                <w:szCs w:val="24"/>
              </w:rPr>
              <w:t>SWITCH SA 4x10/100MBit/s RJ45 PORTOVA,  SA 2x100MBit/s SINGLEMODE BFOC PORTA</w:t>
            </w:r>
          </w:p>
          <w:p w14:paraId="56CF3A52" w14:textId="42C5FED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6GK5204-2BC10-2AA3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FD476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DA874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8A8D5F" w14:textId="020CE918"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5E4FCC" w14:textId="1F485ACA"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552840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42C7E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FAF9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455964" w14:textId="77777777" w:rsidR="00401D33" w:rsidRPr="00380D18" w:rsidRDefault="00401D33" w:rsidP="00401D33">
            <w:pPr>
              <w:spacing w:before="0"/>
              <w:contextualSpacing/>
              <w:jc w:val="center"/>
              <w:rPr>
                <w:rFonts w:cs="Arial"/>
                <w:sz w:val="24"/>
                <w:szCs w:val="24"/>
                <w:lang w:val="sr-Cyrl-RS"/>
              </w:rPr>
            </w:pPr>
          </w:p>
        </w:tc>
      </w:tr>
      <w:tr w:rsidR="00401D33" w:rsidRPr="00380D18" w14:paraId="6791E0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ACE811" w14:textId="62713D26" w:rsidR="00401D33" w:rsidRPr="00380D18" w:rsidRDefault="00401D33" w:rsidP="00401D33">
            <w:pPr>
              <w:spacing w:before="0"/>
              <w:contextualSpacing/>
              <w:jc w:val="center"/>
              <w:rPr>
                <w:rFonts w:cs="Arial"/>
                <w:sz w:val="24"/>
                <w:szCs w:val="24"/>
              </w:rPr>
            </w:pPr>
            <w:r w:rsidRPr="00380D18">
              <w:rPr>
                <w:rFonts w:cs="Arial"/>
                <w:sz w:val="24"/>
                <w:szCs w:val="24"/>
              </w:rPr>
              <w:t>7.2.11</w:t>
            </w:r>
          </w:p>
        </w:tc>
        <w:tc>
          <w:tcPr>
            <w:tcW w:w="2794" w:type="dxa"/>
            <w:tcBorders>
              <w:top w:val="double" w:sz="4" w:space="0" w:color="auto"/>
              <w:bottom w:val="double" w:sz="4" w:space="0" w:color="auto"/>
            </w:tcBorders>
            <w:shd w:val="clear" w:color="auto" w:fill="auto"/>
            <w:vAlign w:val="center"/>
          </w:tcPr>
          <w:p w14:paraId="2D43C295" w14:textId="77777777" w:rsidR="00401D33" w:rsidRPr="00380D18" w:rsidRDefault="00401D33" w:rsidP="00401D33">
            <w:pPr>
              <w:tabs>
                <w:tab w:val="left" w:pos="3189"/>
              </w:tabs>
              <w:spacing w:before="0"/>
              <w:rPr>
                <w:rFonts w:cs="Arial"/>
                <w:sz w:val="24"/>
                <w:szCs w:val="24"/>
              </w:rPr>
            </w:pPr>
            <w:r w:rsidRPr="00380D18">
              <w:rPr>
                <w:rFonts w:cs="Arial"/>
                <w:sz w:val="24"/>
                <w:szCs w:val="24"/>
              </w:rPr>
              <w:t>H323/SIP VOIP GATEWAY (1xWAN, 4xLAN, 2xFXO/2xFXS, LIFE LINE SUPPORT)</w:t>
            </w:r>
          </w:p>
          <w:p w14:paraId="6C4F7FEE" w14:textId="1B8C97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PLANET  VIP-480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EBD0A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1B0BF5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A8F4D8" w14:textId="55C084B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0C601EC" w14:textId="2311F08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74493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D97F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EA86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474795" w14:textId="77777777" w:rsidR="00401D33" w:rsidRPr="00380D18" w:rsidRDefault="00401D33" w:rsidP="00401D33">
            <w:pPr>
              <w:spacing w:before="0"/>
              <w:contextualSpacing/>
              <w:jc w:val="center"/>
              <w:rPr>
                <w:rFonts w:cs="Arial"/>
                <w:sz w:val="24"/>
                <w:szCs w:val="24"/>
                <w:lang w:val="sr-Cyrl-RS"/>
              </w:rPr>
            </w:pPr>
          </w:p>
        </w:tc>
      </w:tr>
      <w:tr w:rsidR="00401D33" w:rsidRPr="00380D18" w14:paraId="0FCDD4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A9398FB" w14:textId="6656C7DE" w:rsidR="00401D33" w:rsidRPr="00380D18" w:rsidRDefault="00401D33" w:rsidP="00401D33">
            <w:pPr>
              <w:spacing w:before="0"/>
              <w:contextualSpacing/>
              <w:jc w:val="center"/>
              <w:rPr>
                <w:rFonts w:cs="Arial"/>
                <w:sz w:val="24"/>
                <w:szCs w:val="24"/>
              </w:rPr>
            </w:pPr>
            <w:r w:rsidRPr="00380D18">
              <w:rPr>
                <w:rFonts w:cs="Arial"/>
                <w:sz w:val="24"/>
                <w:szCs w:val="24"/>
              </w:rPr>
              <w:t>7.2.12</w:t>
            </w:r>
          </w:p>
        </w:tc>
        <w:tc>
          <w:tcPr>
            <w:tcW w:w="2794" w:type="dxa"/>
            <w:tcBorders>
              <w:top w:val="double" w:sz="4" w:space="0" w:color="auto"/>
              <w:bottom w:val="double" w:sz="4" w:space="0" w:color="auto"/>
            </w:tcBorders>
            <w:shd w:val="clear" w:color="auto" w:fill="auto"/>
            <w:vAlign w:val="center"/>
          </w:tcPr>
          <w:p w14:paraId="2A3E8271" w14:textId="77777777" w:rsidR="00401D33" w:rsidRPr="00380D18" w:rsidRDefault="00401D33" w:rsidP="00401D33">
            <w:pPr>
              <w:spacing w:before="0"/>
              <w:rPr>
                <w:rFonts w:cs="Arial"/>
                <w:sz w:val="24"/>
                <w:szCs w:val="24"/>
              </w:rPr>
            </w:pPr>
            <w:r w:rsidRPr="00380D18">
              <w:rPr>
                <w:rFonts w:cs="Arial"/>
                <w:sz w:val="24"/>
                <w:szCs w:val="24"/>
              </w:rPr>
              <w:t>ZAVRŠNA OPTIČKA KUTIJA</w:t>
            </w:r>
          </w:p>
          <w:p w14:paraId="3B60C234" w14:textId="3B1EE704" w:rsidR="00401D33" w:rsidRPr="00380D18" w:rsidRDefault="00401D33" w:rsidP="00401D33">
            <w:pPr>
              <w:tabs>
                <w:tab w:val="left" w:pos="3189"/>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TELEGARTNER</w:t>
            </w:r>
            <w:r w:rsidRPr="00380D18">
              <w:rPr>
                <w:rFonts w:eastAsia="MS Mincho" w:cs="Arial"/>
                <w:color w:val="000000"/>
                <w:sz w:val="24"/>
                <w:szCs w:val="24"/>
              </w:rPr>
              <w:t xml:space="preserve"> </w:t>
            </w:r>
            <w:r w:rsidRPr="00380D18">
              <w:rPr>
                <w:rFonts w:cs="Arial"/>
                <w:sz w:val="24"/>
                <w:szCs w:val="24"/>
              </w:rPr>
              <w:t xml:space="preserve">8x2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0729B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FD94A9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0F8AA0" w14:textId="76C85D80"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545FB10" w14:textId="041A4691"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8BD4D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57275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8E4F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81B371" w14:textId="77777777" w:rsidR="00401D33" w:rsidRPr="00380D18" w:rsidRDefault="00401D33" w:rsidP="00401D33">
            <w:pPr>
              <w:spacing w:before="0"/>
              <w:contextualSpacing/>
              <w:jc w:val="center"/>
              <w:rPr>
                <w:rFonts w:cs="Arial"/>
                <w:sz w:val="24"/>
                <w:szCs w:val="24"/>
                <w:lang w:val="sr-Cyrl-RS"/>
              </w:rPr>
            </w:pPr>
          </w:p>
        </w:tc>
      </w:tr>
      <w:tr w:rsidR="00401D33" w:rsidRPr="00380D18" w14:paraId="02D546A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D117BC" w14:textId="4B052E05" w:rsidR="00401D33" w:rsidRPr="00380D18" w:rsidRDefault="00401D33" w:rsidP="00401D33">
            <w:pPr>
              <w:spacing w:before="0"/>
              <w:contextualSpacing/>
              <w:jc w:val="center"/>
              <w:rPr>
                <w:rFonts w:cs="Arial"/>
                <w:sz w:val="24"/>
                <w:szCs w:val="24"/>
              </w:rPr>
            </w:pPr>
            <w:r w:rsidRPr="00380D18">
              <w:rPr>
                <w:rFonts w:cs="Arial"/>
                <w:sz w:val="24"/>
                <w:szCs w:val="24"/>
              </w:rPr>
              <w:t>7.1.13</w:t>
            </w:r>
          </w:p>
        </w:tc>
        <w:tc>
          <w:tcPr>
            <w:tcW w:w="2794" w:type="dxa"/>
            <w:tcBorders>
              <w:top w:val="double" w:sz="4" w:space="0" w:color="auto"/>
              <w:bottom w:val="double" w:sz="4" w:space="0" w:color="auto"/>
            </w:tcBorders>
            <w:shd w:val="clear" w:color="auto" w:fill="auto"/>
            <w:vAlign w:val="center"/>
          </w:tcPr>
          <w:p w14:paraId="20C34120" w14:textId="77777777" w:rsidR="00401D33" w:rsidRPr="00380D18" w:rsidRDefault="00401D33" w:rsidP="00401D33">
            <w:pPr>
              <w:spacing w:before="0"/>
              <w:rPr>
                <w:rFonts w:cs="Arial"/>
                <w:sz w:val="24"/>
                <w:szCs w:val="24"/>
              </w:rPr>
            </w:pPr>
            <w:r w:rsidRPr="00380D18">
              <w:rPr>
                <w:rFonts w:cs="Arial"/>
                <w:sz w:val="24"/>
                <w:szCs w:val="24"/>
              </w:rPr>
              <w:t xml:space="preserve">SERVISNA UTIČNICA, MONOFAZNA, 16A, 220VAC, DIN </w:t>
            </w:r>
          </w:p>
          <w:p w14:paraId="598870DF" w14:textId="7DA621C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5EF24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F82654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873ADC1" w14:textId="511C355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8DDAD0B" w14:textId="564D3F21"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B4430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F521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1D46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21B97A" w14:textId="77777777" w:rsidR="00401D33" w:rsidRPr="00380D18" w:rsidRDefault="00401D33" w:rsidP="00401D33">
            <w:pPr>
              <w:spacing w:before="0"/>
              <w:contextualSpacing/>
              <w:jc w:val="center"/>
              <w:rPr>
                <w:rFonts w:cs="Arial"/>
                <w:sz w:val="24"/>
                <w:szCs w:val="24"/>
                <w:lang w:val="sr-Cyrl-RS"/>
              </w:rPr>
            </w:pPr>
          </w:p>
        </w:tc>
      </w:tr>
      <w:tr w:rsidR="00401D33" w:rsidRPr="00380D18" w14:paraId="28D0B58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4EE3D7" w14:textId="69D0876E" w:rsidR="00401D33" w:rsidRPr="00380D18" w:rsidRDefault="00401D33" w:rsidP="00401D33">
            <w:pPr>
              <w:spacing w:before="0"/>
              <w:contextualSpacing/>
              <w:jc w:val="center"/>
              <w:rPr>
                <w:rFonts w:cs="Arial"/>
                <w:sz w:val="24"/>
                <w:szCs w:val="24"/>
              </w:rPr>
            </w:pPr>
            <w:r w:rsidRPr="00380D18">
              <w:rPr>
                <w:rFonts w:cs="Arial"/>
                <w:sz w:val="24"/>
                <w:szCs w:val="24"/>
              </w:rPr>
              <w:t>7.2.14</w:t>
            </w:r>
          </w:p>
        </w:tc>
        <w:tc>
          <w:tcPr>
            <w:tcW w:w="2794" w:type="dxa"/>
            <w:tcBorders>
              <w:top w:val="double" w:sz="4" w:space="0" w:color="auto"/>
              <w:bottom w:val="double" w:sz="4" w:space="0" w:color="auto"/>
            </w:tcBorders>
            <w:shd w:val="clear" w:color="auto" w:fill="auto"/>
            <w:vAlign w:val="center"/>
          </w:tcPr>
          <w:p w14:paraId="7FE8782D"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16877551" w14:textId="145741C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AC5F7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0D75D8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2BE335" w14:textId="42AFB63D"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B80F98" w14:textId="4B55C69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F3AFB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D16A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F59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1B63CF" w14:textId="77777777" w:rsidR="00401D33" w:rsidRPr="00380D18" w:rsidRDefault="00401D33" w:rsidP="00401D33">
            <w:pPr>
              <w:spacing w:before="0"/>
              <w:contextualSpacing/>
              <w:jc w:val="center"/>
              <w:rPr>
                <w:rFonts w:cs="Arial"/>
                <w:sz w:val="24"/>
                <w:szCs w:val="24"/>
                <w:lang w:val="sr-Cyrl-RS"/>
              </w:rPr>
            </w:pPr>
          </w:p>
        </w:tc>
      </w:tr>
      <w:tr w:rsidR="00401D33" w:rsidRPr="00380D18" w14:paraId="0BC7BC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1250E1" w14:textId="08A550CA" w:rsidR="00401D33" w:rsidRPr="00380D18" w:rsidRDefault="00401D33" w:rsidP="00401D33">
            <w:pPr>
              <w:spacing w:before="0"/>
              <w:contextualSpacing/>
              <w:jc w:val="center"/>
              <w:rPr>
                <w:rFonts w:cs="Arial"/>
                <w:sz w:val="24"/>
                <w:szCs w:val="24"/>
              </w:rPr>
            </w:pPr>
            <w:r w:rsidRPr="00380D18">
              <w:rPr>
                <w:rFonts w:cs="Arial"/>
                <w:sz w:val="24"/>
                <w:szCs w:val="24"/>
              </w:rPr>
              <w:t>7.2.15</w:t>
            </w:r>
          </w:p>
        </w:tc>
        <w:tc>
          <w:tcPr>
            <w:tcW w:w="2794" w:type="dxa"/>
            <w:tcBorders>
              <w:top w:val="double" w:sz="4" w:space="0" w:color="auto"/>
              <w:bottom w:val="double" w:sz="4" w:space="0" w:color="auto"/>
            </w:tcBorders>
            <w:shd w:val="clear" w:color="auto" w:fill="auto"/>
            <w:vAlign w:val="center"/>
          </w:tcPr>
          <w:p w14:paraId="49191B71"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6CB5A3BF" w14:textId="633E918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FEP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57D8B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20ACF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98F93E" w14:textId="12C7980F"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9E941D" w14:textId="21D7FA2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1A51F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B6AB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DFF4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A91642" w14:textId="77777777" w:rsidR="00401D33" w:rsidRPr="00380D18" w:rsidRDefault="00401D33" w:rsidP="00401D33">
            <w:pPr>
              <w:spacing w:before="0"/>
              <w:contextualSpacing/>
              <w:jc w:val="center"/>
              <w:rPr>
                <w:rFonts w:cs="Arial"/>
                <w:sz w:val="24"/>
                <w:szCs w:val="24"/>
                <w:lang w:val="sr-Cyrl-RS"/>
              </w:rPr>
            </w:pPr>
          </w:p>
        </w:tc>
      </w:tr>
      <w:tr w:rsidR="00401D33" w:rsidRPr="00380D18" w14:paraId="7676A86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4B66934" w14:textId="412746B1" w:rsidR="00401D33" w:rsidRPr="00380D18" w:rsidRDefault="00401D33" w:rsidP="00401D33">
            <w:pPr>
              <w:spacing w:before="0"/>
              <w:contextualSpacing/>
              <w:jc w:val="center"/>
              <w:rPr>
                <w:rFonts w:cs="Arial"/>
                <w:sz w:val="24"/>
                <w:szCs w:val="24"/>
              </w:rPr>
            </w:pPr>
            <w:r w:rsidRPr="00380D18">
              <w:rPr>
                <w:rFonts w:cs="Arial"/>
                <w:sz w:val="24"/>
                <w:szCs w:val="24"/>
              </w:rPr>
              <w:t>7.2.16</w:t>
            </w:r>
          </w:p>
        </w:tc>
        <w:tc>
          <w:tcPr>
            <w:tcW w:w="2794" w:type="dxa"/>
            <w:tcBorders>
              <w:top w:val="double" w:sz="4" w:space="0" w:color="auto"/>
              <w:bottom w:val="double" w:sz="4" w:space="0" w:color="auto"/>
            </w:tcBorders>
            <w:shd w:val="clear" w:color="auto" w:fill="auto"/>
            <w:vAlign w:val="center"/>
          </w:tcPr>
          <w:p w14:paraId="1ACFD509" w14:textId="77777777" w:rsidR="00401D33" w:rsidRPr="00380D18" w:rsidRDefault="00401D33" w:rsidP="00401D33">
            <w:pPr>
              <w:spacing w:before="0"/>
              <w:rPr>
                <w:rFonts w:cs="Arial"/>
                <w:sz w:val="24"/>
                <w:szCs w:val="24"/>
              </w:rPr>
            </w:pPr>
            <w:r w:rsidRPr="00380D18">
              <w:rPr>
                <w:rFonts w:cs="Arial"/>
                <w:sz w:val="24"/>
                <w:szCs w:val="24"/>
              </w:rPr>
              <w:t xml:space="preserve">VENTILATOR ZA HLAĐENJE ORMANA </w:t>
            </w:r>
          </w:p>
          <w:p w14:paraId="322C80DA" w14:textId="77777777" w:rsidR="00401D33" w:rsidRPr="00380D18" w:rsidRDefault="00401D33" w:rsidP="00401D33">
            <w:pPr>
              <w:spacing w:before="0"/>
              <w:rPr>
                <w:rFonts w:cs="Arial"/>
                <w:sz w:val="24"/>
                <w:szCs w:val="24"/>
              </w:rPr>
            </w:pPr>
            <w:r w:rsidRPr="00380D18">
              <w:rPr>
                <w:rFonts w:cs="Arial"/>
                <w:sz w:val="24"/>
                <w:szCs w:val="24"/>
              </w:rPr>
              <w:t>230m3/h 220V</w:t>
            </w:r>
          </w:p>
          <w:p w14:paraId="14EEF544" w14:textId="7058091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43F17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F9352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C44A0F" w14:textId="25F8195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25A06D3" w14:textId="5E99FECD" w:rsidR="00401D33" w:rsidRPr="00380D18" w:rsidRDefault="00401404"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2C4C3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922F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2733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E6E1F1" w14:textId="77777777" w:rsidR="00401D33" w:rsidRPr="00380D18" w:rsidRDefault="00401D33" w:rsidP="00401D33">
            <w:pPr>
              <w:spacing w:before="0"/>
              <w:contextualSpacing/>
              <w:jc w:val="center"/>
              <w:rPr>
                <w:rFonts w:cs="Arial"/>
                <w:sz w:val="24"/>
                <w:szCs w:val="24"/>
                <w:lang w:val="sr-Cyrl-RS"/>
              </w:rPr>
            </w:pPr>
          </w:p>
        </w:tc>
      </w:tr>
      <w:tr w:rsidR="00401D33" w:rsidRPr="00380D18" w14:paraId="5F04AAD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0758F0" w14:textId="511ADF68" w:rsidR="00401D33" w:rsidRPr="00380D18" w:rsidRDefault="00401D33" w:rsidP="00401D33">
            <w:pPr>
              <w:spacing w:before="0"/>
              <w:contextualSpacing/>
              <w:jc w:val="center"/>
              <w:rPr>
                <w:rFonts w:cs="Arial"/>
                <w:sz w:val="24"/>
                <w:szCs w:val="24"/>
              </w:rPr>
            </w:pPr>
            <w:r w:rsidRPr="00380D18">
              <w:rPr>
                <w:rFonts w:cs="Arial"/>
                <w:sz w:val="24"/>
                <w:szCs w:val="24"/>
              </w:rPr>
              <w:t>7.2.17</w:t>
            </w:r>
          </w:p>
        </w:tc>
        <w:tc>
          <w:tcPr>
            <w:tcW w:w="2794" w:type="dxa"/>
            <w:tcBorders>
              <w:top w:val="double" w:sz="4" w:space="0" w:color="auto"/>
              <w:bottom w:val="double" w:sz="4" w:space="0" w:color="auto"/>
            </w:tcBorders>
            <w:shd w:val="clear" w:color="auto" w:fill="auto"/>
          </w:tcPr>
          <w:p w14:paraId="0EF988CD"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DEBDF5A" w14:textId="1601E92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E47CA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8FD1C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5A5E59" w14:textId="77777777" w:rsidR="00401D33" w:rsidRPr="00380D18" w:rsidRDefault="00401D33" w:rsidP="00401404">
            <w:pPr>
              <w:spacing w:before="0"/>
              <w:jc w:val="center"/>
              <w:rPr>
                <w:rFonts w:cs="Arial"/>
                <w:sz w:val="24"/>
                <w:szCs w:val="24"/>
              </w:rPr>
            </w:pPr>
            <w:r w:rsidRPr="00380D18">
              <w:rPr>
                <w:rFonts w:cs="Arial"/>
                <w:sz w:val="24"/>
                <w:szCs w:val="24"/>
              </w:rPr>
              <w:t>kpl</w:t>
            </w:r>
          </w:p>
          <w:p w14:paraId="5C6FFD29" w14:textId="77777777" w:rsidR="00401D33" w:rsidRPr="00380D18" w:rsidRDefault="00401D33" w:rsidP="00401404">
            <w:pPr>
              <w:spacing w:before="0"/>
              <w:jc w:val="center"/>
              <w:rPr>
                <w:rFonts w:cs="Arial"/>
                <w:sz w:val="24"/>
                <w:szCs w:val="24"/>
              </w:rPr>
            </w:pPr>
          </w:p>
        </w:tc>
        <w:tc>
          <w:tcPr>
            <w:tcW w:w="913" w:type="dxa"/>
            <w:tcBorders>
              <w:top w:val="double" w:sz="4" w:space="0" w:color="auto"/>
              <w:bottom w:val="double" w:sz="4" w:space="0" w:color="auto"/>
            </w:tcBorders>
            <w:shd w:val="clear" w:color="auto" w:fill="auto"/>
            <w:vAlign w:val="center"/>
          </w:tcPr>
          <w:p w14:paraId="4F4FF25F" w14:textId="3FE26CBA" w:rsidR="00401D33" w:rsidRPr="00380D18" w:rsidRDefault="00401D33" w:rsidP="00401404">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91216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FA07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101F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849995" w14:textId="77777777" w:rsidR="00401D33" w:rsidRPr="00380D18" w:rsidRDefault="00401D33" w:rsidP="00401D33">
            <w:pPr>
              <w:spacing w:before="0"/>
              <w:contextualSpacing/>
              <w:jc w:val="center"/>
              <w:rPr>
                <w:rFonts w:cs="Arial"/>
                <w:sz w:val="24"/>
                <w:szCs w:val="24"/>
                <w:lang w:val="sr-Cyrl-RS"/>
              </w:rPr>
            </w:pPr>
          </w:p>
        </w:tc>
      </w:tr>
      <w:tr w:rsidR="00401404" w:rsidRPr="00380D18" w14:paraId="0F56D3C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26DFC5E" w14:textId="77777777" w:rsidR="00401404" w:rsidRPr="00380D18" w:rsidRDefault="00401404" w:rsidP="00401D33">
            <w:pPr>
              <w:spacing w:before="0"/>
              <w:contextualSpacing/>
              <w:jc w:val="center"/>
              <w:rPr>
                <w:rFonts w:cs="Arial"/>
                <w:sz w:val="24"/>
                <w:szCs w:val="24"/>
              </w:rPr>
            </w:pPr>
          </w:p>
          <w:p w14:paraId="55A23BB6" w14:textId="3FF6CBF3" w:rsidR="00401404" w:rsidRPr="00380D18" w:rsidRDefault="00401404" w:rsidP="00401404">
            <w:pPr>
              <w:spacing w:before="0"/>
              <w:contextualSpacing/>
              <w:jc w:val="right"/>
              <w:rPr>
                <w:rFonts w:cs="Arial"/>
                <w:sz w:val="24"/>
                <w:szCs w:val="24"/>
                <w:lang w:val="sr-Cyrl-RS"/>
              </w:rPr>
            </w:pPr>
            <w:r w:rsidRPr="00380D18">
              <w:rPr>
                <w:rFonts w:cs="Arial"/>
                <w:b/>
                <w:sz w:val="24"/>
                <w:szCs w:val="24"/>
              </w:rPr>
              <w:t>7.2 +1S2 - ORMAN KOMUNIKACIONE OPREME UKUPNO</w:t>
            </w:r>
          </w:p>
        </w:tc>
        <w:tc>
          <w:tcPr>
            <w:tcW w:w="1620" w:type="dxa"/>
            <w:tcBorders>
              <w:top w:val="double" w:sz="4" w:space="0" w:color="auto"/>
              <w:bottom w:val="double" w:sz="4" w:space="0" w:color="auto"/>
            </w:tcBorders>
            <w:shd w:val="clear" w:color="auto" w:fill="auto"/>
          </w:tcPr>
          <w:p w14:paraId="4BD9977F"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95CFEE" w14:textId="77777777" w:rsidR="00401404" w:rsidRPr="00380D18" w:rsidRDefault="00401404" w:rsidP="00401D33">
            <w:pPr>
              <w:spacing w:before="0"/>
              <w:contextualSpacing/>
              <w:jc w:val="center"/>
              <w:rPr>
                <w:rFonts w:cs="Arial"/>
                <w:sz w:val="24"/>
                <w:szCs w:val="24"/>
                <w:lang w:val="sr-Cyrl-RS"/>
              </w:rPr>
            </w:pPr>
          </w:p>
        </w:tc>
      </w:tr>
      <w:tr w:rsidR="00401404" w:rsidRPr="00380D18" w14:paraId="5BECB946"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7644D71" w14:textId="77777777" w:rsidR="00401404" w:rsidRPr="00380D18" w:rsidRDefault="00401404" w:rsidP="00401D33">
            <w:pPr>
              <w:spacing w:before="0"/>
              <w:contextualSpacing/>
              <w:jc w:val="center"/>
              <w:rPr>
                <w:rFonts w:cs="Arial"/>
                <w:sz w:val="24"/>
                <w:szCs w:val="24"/>
              </w:rPr>
            </w:pPr>
            <w:bookmarkStart w:id="273" w:name="_Toc318744140"/>
          </w:p>
          <w:p w14:paraId="13165CA4" w14:textId="03F31265"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7.3 +2S1 - ORMAN DISTRIBUIRANIH U/I</w:t>
            </w:r>
            <w:bookmarkEnd w:id="273"/>
          </w:p>
        </w:tc>
      </w:tr>
      <w:tr w:rsidR="00401D33" w:rsidRPr="00380D18" w14:paraId="1BE3504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9D42C1D" w14:textId="7A8BDAF4" w:rsidR="00401D33" w:rsidRPr="00380D18" w:rsidRDefault="00401D33" w:rsidP="00401D33">
            <w:pPr>
              <w:spacing w:before="0"/>
              <w:contextualSpacing/>
              <w:jc w:val="center"/>
              <w:rPr>
                <w:rFonts w:cs="Arial"/>
                <w:sz w:val="24"/>
                <w:szCs w:val="24"/>
              </w:rPr>
            </w:pPr>
            <w:r w:rsidRPr="00380D18">
              <w:rPr>
                <w:rFonts w:cs="Arial"/>
                <w:sz w:val="24"/>
                <w:szCs w:val="24"/>
              </w:rPr>
              <w:t>7.3.1.</w:t>
            </w:r>
          </w:p>
        </w:tc>
        <w:tc>
          <w:tcPr>
            <w:tcW w:w="2794" w:type="dxa"/>
            <w:tcBorders>
              <w:top w:val="double" w:sz="4" w:space="0" w:color="auto"/>
              <w:bottom w:val="double" w:sz="4" w:space="0" w:color="auto"/>
            </w:tcBorders>
            <w:shd w:val="clear" w:color="auto" w:fill="auto"/>
            <w:vAlign w:val="center"/>
          </w:tcPr>
          <w:p w14:paraId="625BCC0F" w14:textId="77777777" w:rsidR="00401D33" w:rsidRPr="00380D18" w:rsidRDefault="00401D33" w:rsidP="00401D33">
            <w:pPr>
              <w:spacing w:before="0"/>
              <w:rPr>
                <w:rFonts w:cs="Arial"/>
                <w:sz w:val="24"/>
                <w:szCs w:val="24"/>
              </w:rPr>
            </w:pPr>
            <w:r w:rsidRPr="00380D18">
              <w:rPr>
                <w:rFonts w:cs="Arial"/>
                <w:sz w:val="24"/>
                <w:szCs w:val="24"/>
              </w:rPr>
              <w:t>SAMOSTOJEĆI RAZVODNI ORMAN Š800V2000D600, RAL 7035, IP55, SA MONTAŽNOM PLOČOM,  POSTOLJEM 100MM I PRIBOROM</w:t>
            </w:r>
          </w:p>
          <w:p w14:paraId="76B03A6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  TS8806.500</w:t>
            </w:r>
          </w:p>
          <w:p w14:paraId="61BCA0C2" w14:textId="77777777" w:rsidR="00401D33" w:rsidRPr="00380D18" w:rsidRDefault="00401D33" w:rsidP="00401D33">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0BAD3AD1" w14:textId="1C7026B1" w:rsidR="00401D33" w:rsidRPr="00380D18" w:rsidRDefault="00401D33" w:rsidP="00401D33">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B6151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753801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662523" w14:textId="06304A6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EAB7254" w14:textId="49269EF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24DC6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BF29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9EBC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B2F163" w14:textId="77777777" w:rsidR="00401D33" w:rsidRPr="00380D18" w:rsidRDefault="00401D33" w:rsidP="00401D33">
            <w:pPr>
              <w:spacing w:before="0"/>
              <w:contextualSpacing/>
              <w:jc w:val="center"/>
              <w:rPr>
                <w:rFonts w:cs="Arial"/>
                <w:sz w:val="24"/>
                <w:szCs w:val="24"/>
                <w:lang w:val="sr-Cyrl-RS"/>
              </w:rPr>
            </w:pPr>
          </w:p>
        </w:tc>
      </w:tr>
      <w:tr w:rsidR="00401D33" w:rsidRPr="00380D18" w14:paraId="74A75B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939CC3A" w14:textId="537A78CE" w:rsidR="00401D33" w:rsidRPr="00380D18" w:rsidRDefault="00401D33" w:rsidP="00401D33">
            <w:pPr>
              <w:spacing w:before="0"/>
              <w:contextualSpacing/>
              <w:jc w:val="center"/>
              <w:rPr>
                <w:rFonts w:cs="Arial"/>
                <w:sz w:val="24"/>
                <w:szCs w:val="24"/>
              </w:rPr>
            </w:pPr>
            <w:r w:rsidRPr="00380D18">
              <w:rPr>
                <w:rFonts w:cs="Arial"/>
                <w:sz w:val="24"/>
                <w:szCs w:val="24"/>
              </w:rPr>
              <w:t>7.3.2.</w:t>
            </w:r>
          </w:p>
        </w:tc>
        <w:tc>
          <w:tcPr>
            <w:tcW w:w="2794" w:type="dxa"/>
            <w:tcBorders>
              <w:top w:val="double" w:sz="4" w:space="0" w:color="auto"/>
              <w:bottom w:val="double" w:sz="4" w:space="0" w:color="auto"/>
            </w:tcBorders>
            <w:shd w:val="clear" w:color="auto" w:fill="auto"/>
            <w:vAlign w:val="center"/>
          </w:tcPr>
          <w:p w14:paraId="1C7957DF"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795CA123" w14:textId="762CC21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9EB4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076C54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77C467C" w14:textId="07AA28E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5A8D459" w14:textId="02C80A86"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08E710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7F6A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82C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5010F5" w14:textId="77777777" w:rsidR="00401D33" w:rsidRPr="00380D18" w:rsidRDefault="00401D33" w:rsidP="00401D33">
            <w:pPr>
              <w:spacing w:before="0"/>
              <w:contextualSpacing/>
              <w:jc w:val="center"/>
              <w:rPr>
                <w:rFonts w:cs="Arial"/>
                <w:sz w:val="24"/>
                <w:szCs w:val="24"/>
                <w:lang w:val="sr-Cyrl-RS"/>
              </w:rPr>
            </w:pPr>
          </w:p>
        </w:tc>
      </w:tr>
      <w:tr w:rsidR="00401D33" w:rsidRPr="00380D18" w14:paraId="4DB6A8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20A63" w14:textId="736EDAE2" w:rsidR="00401D33" w:rsidRPr="00380D18" w:rsidRDefault="00401D33" w:rsidP="00401D33">
            <w:pPr>
              <w:spacing w:before="0"/>
              <w:contextualSpacing/>
              <w:jc w:val="center"/>
              <w:rPr>
                <w:rFonts w:cs="Arial"/>
                <w:sz w:val="24"/>
                <w:szCs w:val="24"/>
              </w:rPr>
            </w:pPr>
            <w:r w:rsidRPr="00380D18">
              <w:rPr>
                <w:rFonts w:cs="Arial"/>
                <w:sz w:val="24"/>
                <w:szCs w:val="24"/>
              </w:rPr>
              <w:t>7.3.3.</w:t>
            </w:r>
          </w:p>
        </w:tc>
        <w:tc>
          <w:tcPr>
            <w:tcW w:w="2794" w:type="dxa"/>
            <w:tcBorders>
              <w:top w:val="double" w:sz="4" w:space="0" w:color="auto"/>
              <w:bottom w:val="double" w:sz="4" w:space="0" w:color="auto"/>
            </w:tcBorders>
            <w:shd w:val="clear" w:color="auto" w:fill="auto"/>
            <w:vAlign w:val="center"/>
          </w:tcPr>
          <w:p w14:paraId="7ED0001E" w14:textId="77777777" w:rsidR="00401D33" w:rsidRPr="00380D18" w:rsidRDefault="00401D33" w:rsidP="00401D33">
            <w:pPr>
              <w:spacing w:before="0"/>
              <w:rPr>
                <w:rFonts w:cs="Arial"/>
                <w:sz w:val="24"/>
                <w:szCs w:val="24"/>
              </w:rPr>
            </w:pPr>
            <w:r w:rsidRPr="00380D18">
              <w:rPr>
                <w:rFonts w:cs="Arial"/>
                <w:sz w:val="24"/>
                <w:szCs w:val="24"/>
              </w:rPr>
              <w:t>OSIGURAC AUTOMATSKI 2P, 6A, TROMI</w:t>
            </w:r>
          </w:p>
          <w:p w14:paraId="721541C4" w14:textId="0CA16E0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88F92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5CC590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7FB93C" w14:textId="784C64B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F1F0EA" w14:textId="1B2A1B1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5B40A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0CC4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D3E7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6EEE3F" w14:textId="77777777" w:rsidR="00401D33" w:rsidRPr="00380D18" w:rsidRDefault="00401D33" w:rsidP="00401D33">
            <w:pPr>
              <w:spacing w:before="0"/>
              <w:contextualSpacing/>
              <w:jc w:val="center"/>
              <w:rPr>
                <w:rFonts w:cs="Arial"/>
                <w:sz w:val="24"/>
                <w:szCs w:val="24"/>
                <w:lang w:val="sr-Cyrl-RS"/>
              </w:rPr>
            </w:pPr>
          </w:p>
        </w:tc>
      </w:tr>
      <w:tr w:rsidR="00401D33" w:rsidRPr="00380D18" w14:paraId="5AFC45D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E66420" w14:textId="1B101B01" w:rsidR="00401D33" w:rsidRPr="00380D18" w:rsidRDefault="00401D33" w:rsidP="00401D33">
            <w:pPr>
              <w:spacing w:before="0"/>
              <w:contextualSpacing/>
              <w:jc w:val="center"/>
              <w:rPr>
                <w:rFonts w:cs="Arial"/>
                <w:sz w:val="24"/>
                <w:szCs w:val="24"/>
              </w:rPr>
            </w:pPr>
            <w:r w:rsidRPr="00380D18">
              <w:rPr>
                <w:rFonts w:cs="Arial"/>
                <w:sz w:val="24"/>
                <w:szCs w:val="24"/>
              </w:rPr>
              <w:t>7.3.4.</w:t>
            </w:r>
          </w:p>
        </w:tc>
        <w:tc>
          <w:tcPr>
            <w:tcW w:w="2794" w:type="dxa"/>
            <w:tcBorders>
              <w:top w:val="double" w:sz="4" w:space="0" w:color="auto"/>
              <w:bottom w:val="double" w:sz="4" w:space="0" w:color="auto"/>
            </w:tcBorders>
            <w:shd w:val="clear" w:color="auto" w:fill="auto"/>
            <w:vAlign w:val="center"/>
          </w:tcPr>
          <w:p w14:paraId="53E8BD4B"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7D9BEA8D" w14:textId="22B2CE7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8215A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684F62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E39A72" w14:textId="761E95A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7A8D94F" w14:textId="7F37072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3A599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118D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6E34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DC2ECD" w14:textId="77777777" w:rsidR="00401D33" w:rsidRPr="00380D18" w:rsidRDefault="00401D33" w:rsidP="00401D33">
            <w:pPr>
              <w:spacing w:before="0"/>
              <w:contextualSpacing/>
              <w:jc w:val="center"/>
              <w:rPr>
                <w:rFonts w:cs="Arial"/>
                <w:sz w:val="24"/>
                <w:szCs w:val="24"/>
                <w:lang w:val="sr-Cyrl-RS"/>
              </w:rPr>
            </w:pPr>
          </w:p>
        </w:tc>
      </w:tr>
      <w:tr w:rsidR="00401D33" w:rsidRPr="00380D18" w14:paraId="1AA6DB6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7D2DFE" w14:textId="0E3ADD1A" w:rsidR="00401D33" w:rsidRPr="00380D18" w:rsidRDefault="00401D33" w:rsidP="00401D33">
            <w:pPr>
              <w:spacing w:before="0"/>
              <w:contextualSpacing/>
              <w:jc w:val="center"/>
              <w:rPr>
                <w:rFonts w:cs="Arial"/>
                <w:sz w:val="24"/>
                <w:szCs w:val="24"/>
              </w:rPr>
            </w:pPr>
            <w:r w:rsidRPr="00380D18">
              <w:rPr>
                <w:rFonts w:cs="Arial"/>
                <w:sz w:val="24"/>
                <w:szCs w:val="24"/>
              </w:rPr>
              <w:t>7.3.5.</w:t>
            </w:r>
          </w:p>
        </w:tc>
        <w:tc>
          <w:tcPr>
            <w:tcW w:w="2794" w:type="dxa"/>
            <w:tcBorders>
              <w:top w:val="double" w:sz="4" w:space="0" w:color="auto"/>
              <w:bottom w:val="double" w:sz="4" w:space="0" w:color="auto"/>
            </w:tcBorders>
            <w:shd w:val="clear" w:color="auto" w:fill="auto"/>
            <w:vAlign w:val="center"/>
          </w:tcPr>
          <w:p w14:paraId="0340DF27" w14:textId="77777777" w:rsidR="00401D33" w:rsidRPr="00380D18" w:rsidRDefault="00401D33" w:rsidP="00401D33">
            <w:pPr>
              <w:spacing w:before="0"/>
              <w:rPr>
                <w:rFonts w:cs="Arial"/>
                <w:sz w:val="24"/>
                <w:szCs w:val="24"/>
              </w:rPr>
            </w:pPr>
            <w:r w:rsidRPr="00380D18">
              <w:rPr>
                <w:rFonts w:cs="Arial"/>
                <w:sz w:val="24"/>
                <w:szCs w:val="24"/>
              </w:rPr>
              <w:t>PRENAPONSKA ZASTITA 230VAC ZA MONOFAZNO KOLO</w:t>
            </w:r>
          </w:p>
          <w:p w14:paraId="165A2F2F" w14:textId="6ABD913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D0E39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4B8A0B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9FADD3C" w14:textId="14E7416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05FC38" w14:textId="626E84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A9DD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C7C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43F43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FDAB71" w14:textId="77777777" w:rsidR="00401D33" w:rsidRPr="00380D18" w:rsidRDefault="00401D33" w:rsidP="00401D33">
            <w:pPr>
              <w:spacing w:before="0"/>
              <w:contextualSpacing/>
              <w:jc w:val="center"/>
              <w:rPr>
                <w:rFonts w:cs="Arial"/>
                <w:sz w:val="24"/>
                <w:szCs w:val="24"/>
                <w:lang w:val="sr-Cyrl-RS"/>
              </w:rPr>
            </w:pPr>
          </w:p>
        </w:tc>
      </w:tr>
      <w:tr w:rsidR="00401D33" w:rsidRPr="00380D18" w14:paraId="5289FC0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BD4DB9E" w14:textId="1296B0C3" w:rsidR="00401D33" w:rsidRPr="00380D18" w:rsidRDefault="00401D33" w:rsidP="00401D33">
            <w:pPr>
              <w:spacing w:before="0"/>
              <w:contextualSpacing/>
              <w:jc w:val="center"/>
              <w:rPr>
                <w:rFonts w:cs="Arial"/>
                <w:sz w:val="24"/>
                <w:szCs w:val="24"/>
              </w:rPr>
            </w:pPr>
            <w:r w:rsidRPr="00380D18">
              <w:rPr>
                <w:rFonts w:cs="Arial"/>
                <w:sz w:val="24"/>
                <w:szCs w:val="24"/>
              </w:rPr>
              <w:t>7.3.6.</w:t>
            </w:r>
          </w:p>
        </w:tc>
        <w:tc>
          <w:tcPr>
            <w:tcW w:w="2794" w:type="dxa"/>
            <w:tcBorders>
              <w:top w:val="double" w:sz="4" w:space="0" w:color="auto"/>
              <w:bottom w:val="double" w:sz="4" w:space="0" w:color="auto"/>
            </w:tcBorders>
            <w:shd w:val="clear" w:color="auto" w:fill="auto"/>
            <w:vAlign w:val="center"/>
          </w:tcPr>
          <w:p w14:paraId="3A07EF93" w14:textId="77777777" w:rsidR="00401D33" w:rsidRPr="00380D18" w:rsidRDefault="00401D33" w:rsidP="00401D33">
            <w:pPr>
              <w:spacing w:before="0"/>
              <w:rPr>
                <w:rFonts w:cs="Arial"/>
                <w:sz w:val="24"/>
                <w:szCs w:val="24"/>
              </w:rPr>
            </w:pPr>
            <w:r w:rsidRPr="00380D18">
              <w:rPr>
                <w:rFonts w:cs="Arial"/>
                <w:sz w:val="24"/>
                <w:szCs w:val="24"/>
              </w:rPr>
              <w:t>RELEJ INTERFEJS, 2C/O, 6A, 24VDC</w:t>
            </w:r>
          </w:p>
          <w:p w14:paraId="2FFA394E" w14:textId="5D7E9FD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D75376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DA80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7F5B94" w14:textId="2EE6A48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9E90A65" w14:textId="4ED3554B"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C407F0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74F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8DB3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34BED7" w14:textId="77777777" w:rsidR="00401D33" w:rsidRPr="00380D18" w:rsidRDefault="00401D33" w:rsidP="00401D33">
            <w:pPr>
              <w:spacing w:before="0"/>
              <w:contextualSpacing/>
              <w:jc w:val="center"/>
              <w:rPr>
                <w:rFonts w:cs="Arial"/>
                <w:sz w:val="24"/>
                <w:szCs w:val="24"/>
                <w:lang w:val="sr-Cyrl-RS"/>
              </w:rPr>
            </w:pPr>
          </w:p>
        </w:tc>
      </w:tr>
      <w:tr w:rsidR="00401D33" w:rsidRPr="00380D18" w14:paraId="079DA8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02C6291" w14:textId="465FF391" w:rsidR="00401D33" w:rsidRPr="00380D18" w:rsidRDefault="00401D33" w:rsidP="00401D33">
            <w:pPr>
              <w:spacing w:before="0"/>
              <w:contextualSpacing/>
              <w:jc w:val="center"/>
              <w:rPr>
                <w:rFonts w:cs="Arial"/>
                <w:sz w:val="24"/>
                <w:szCs w:val="24"/>
              </w:rPr>
            </w:pPr>
            <w:r w:rsidRPr="00380D18">
              <w:rPr>
                <w:rFonts w:cs="Arial"/>
                <w:sz w:val="24"/>
                <w:szCs w:val="24"/>
              </w:rPr>
              <w:t>7.3.7.</w:t>
            </w:r>
          </w:p>
        </w:tc>
        <w:tc>
          <w:tcPr>
            <w:tcW w:w="2794" w:type="dxa"/>
            <w:tcBorders>
              <w:top w:val="double" w:sz="4" w:space="0" w:color="auto"/>
              <w:bottom w:val="double" w:sz="4" w:space="0" w:color="auto"/>
            </w:tcBorders>
            <w:shd w:val="clear" w:color="auto" w:fill="auto"/>
            <w:vAlign w:val="center"/>
          </w:tcPr>
          <w:p w14:paraId="6A0FDA63" w14:textId="77777777" w:rsidR="00401D33" w:rsidRPr="00380D18" w:rsidRDefault="00401D33" w:rsidP="00401D33">
            <w:pPr>
              <w:spacing w:before="0"/>
              <w:rPr>
                <w:rFonts w:cs="Arial"/>
                <w:sz w:val="24"/>
                <w:szCs w:val="24"/>
              </w:rPr>
            </w:pPr>
            <w:r w:rsidRPr="00380D18">
              <w:rPr>
                <w:rFonts w:cs="Arial"/>
                <w:sz w:val="24"/>
                <w:szCs w:val="24"/>
              </w:rPr>
              <w:t>KONTAKTOR POMOĆNI, 24VDC, 2NO+2NC</w:t>
            </w:r>
          </w:p>
          <w:p w14:paraId="41CDF678" w14:textId="7D3A0A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3RH21 40-1BB40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575305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CD2E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84D3AE" w14:textId="35BA03D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7B98777" w14:textId="384EF24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38E9E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54E6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19A5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FA1253" w14:textId="77777777" w:rsidR="00401D33" w:rsidRPr="00380D18" w:rsidRDefault="00401D33" w:rsidP="00401D33">
            <w:pPr>
              <w:spacing w:before="0"/>
              <w:contextualSpacing/>
              <w:jc w:val="center"/>
              <w:rPr>
                <w:rFonts w:cs="Arial"/>
                <w:sz w:val="24"/>
                <w:szCs w:val="24"/>
                <w:lang w:val="sr-Cyrl-RS"/>
              </w:rPr>
            </w:pPr>
          </w:p>
        </w:tc>
      </w:tr>
      <w:tr w:rsidR="00401D33" w:rsidRPr="00380D18" w14:paraId="7592CD2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C7BB1E" w14:textId="1BD5612F" w:rsidR="00401D33" w:rsidRPr="00380D18" w:rsidRDefault="00401D33" w:rsidP="00401D33">
            <w:pPr>
              <w:spacing w:before="0"/>
              <w:contextualSpacing/>
              <w:jc w:val="center"/>
              <w:rPr>
                <w:rFonts w:cs="Arial"/>
                <w:sz w:val="24"/>
                <w:szCs w:val="24"/>
              </w:rPr>
            </w:pPr>
            <w:r w:rsidRPr="00380D18">
              <w:rPr>
                <w:rFonts w:cs="Arial"/>
                <w:sz w:val="24"/>
                <w:szCs w:val="24"/>
              </w:rPr>
              <w:t>7.3.8.</w:t>
            </w:r>
          </w:p>
        </w:tc>
        <w:tc>
          <w:tcPr>
            <w:tcW w:w="2794" w:type="dxa"/>
            <w:tcBorders>
              <w:top w:val="double" w:sz="4" w:space="0" w:color="auto"/>
              <w:bottom w:val="double" w:sz="4" w:space="0" w:color="auto"/>
            </w:tcBorders>
            <w:shd w:val="clear" w:color="auto" w:fill="auto"/>
            <w:vAlign w:val="center"/>
          </w:tcPr>
          <w:p w14:paraId="63FE000B" w14:textId="77777777" w:rsidR="00401D33" w:rsidRPr="00380D18" w:rsidRDefault="00401D33" w:rsidP="00401D33">
            <w:pPr>
              <w:spacing w:before="0"/>
              <w:rPr>
                <w:rFonts w:cs="Arial"/>
                <w:sz w:val="24"/>
                <w:szCs w:val="24"/>
              </w:rPr>
            </w:pPr>
            <w:r w:rsidRPr="00380D18">
              <w:rPr>
                <w:rFonts w:cs="Arial"/>
                <w:sz w:val="24"/>
                <w:szCs w:val="24"/>
              </w:rPr>
              <w:t>OSIGURAC AUTOMATSKI 1P, 6A, TROMI, SA POMOĆNIM KONTAKTIMA</w:t>
            </w:r>
          </w:p>
          <w:p w14:paraId="22549A2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47625DFE" w14:textId="22A9F906"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3BCA8E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7A942C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745683" w14:textId="568B2D3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127C797" w14:textId="70B6E1F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20CA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987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D301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DCF43E" w14:textId="77777777" w:rsidR="00401D33" w:rsidRPr="00380D18" w:rsidRDefault="00401D33" w:rsidP="00401D33">
            <w:pPr>
              <w:spacing w:before="0"/>
              <w:contextualSpacing/>
              <w:jc w:val="center"/>
              <w:rPr>
                <w:rFonts w:cs="Arial"/>
                <w:sz w:val="24"/>
                <w:szCs w:val="24"/>
                <w:lang w:val="sr-Cyrl-RS"/>
              </w:rPr>
            </w:pPr>
          </w:p>
        </w:tc>
      </w:tr>
      <w:tr w:rsidR="00401D33" w:rsidRPr="00380D18" w14:paraId="7884F7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C3BBFF" w14:textId="2008EE47" w:rsidR="00401D33" w:rsidRPr="00380D18" w:rsidRDefault="00401D33" w:rsidP="00401D33">
            <w:pPr>
              <w:spacing w:before="0"/>
              <w:contextualSpacing/>
              <w:jc w:val="center"/>
              <w:rPr>
                <w:rFonts w:cs="Arial"/>
                <w:sz w:val="24"/>
                <w:szCs w:val="24"/>
              </w:rPr>
            </w:pPr>
            <w:r w:rsidRPr="00380D18">
              <w:rPr>
                <w:rFonts w:cs="Arial"/>
                <w:sz w:val="24"/>
                <w:szCs w:val="24"/>
              </w:rPr>
              <w:t>7.3.9.</w:t>
            </w:r>
          </w:p>
        </w:tc>
        <w:tc>
          <w:tcPr>
            <w:tcW w:w="2794" w:type="dxa"/>
            <w:tcBorders>
              <w:top w:val="double" w:sz="4" w:space="0" w:color="auto"/>
              <w:bottom w:val="double" w:sz="4" w:space="0" w:color="auto"/>
            </w:tcBorders>
            <w:shd w:val="clear" w:color="auto" w:fill="auto"/>
            <w:vAlign w:val="center"/>
          </w:tcPr>
          <w:p w14:paraId="11A9CC13"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3E0FE6D3" w14:textId="3A06A3C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17078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5891FA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8F7647" w14:textId="6B3A909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B945E7" w14:textId="0DF622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BB8D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1E24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75BA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9252F3" w14:textId="77777777" w:rsidR="00401D33" w:rsidRPr="00380D18" w:rsidRDefault="00401D33" w:rsidP="00401D33">
            <w:pPr>
              <w:spacing w:before="0"/>
              <w:contextualSpacing/>
              <w:jc w:val="center"/>
              <w:rPr>
                <w:rFonts w:cs="Arial"/>
                <w:sz w:val="24"/>
                <w:szCs w:val="24"/>
                <w:lang w:val="sr-Cyrl-RS"/>
              </w:rPr>
            </w:pPr>
          </w:p>
        </w:tc>
      </w:tr>
      <w:tr w:rsidR="00401D33" w:rsidRPr="00380D18" w14:paraId="3D310A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DE6993F" w14:textId="1D75E07C" w:rsidR="00401D33" w:rsidRPr="00380D18" w:rsidRDefault="00401D33" w:rsidP="00401D33">
            <w:pPr>
              <w:spacing w:before="0"/>
              <w:contextualSpacing/>
              <w:jc w:val="center"/>
              <w:rPr>
                <w:rFonts w:cs="Arial"/>
                <w:sz w:val="24"/>
                <w:szCs w:val="24"/>
              </w:rPr>
            </w:pPr>
            <w:r w:rsidRPr="00380D18">
              <w:rPr>
                <w:rFonts w:cs="Arial"/>
                <w:sz w:val="24"/>
                <w:szCs w:val="24"/>
              </w:rPr>
              <w:t>7.3.10.</w:t>
            </w:r>
          </w:p>
        </w:tc>
        <w:tc>
          <w:tcPr>
            <w:tcW w:w="2794" w:type="dxa"/>
            <w:tcBorders>
              <w:top w:val="double" w:sz="4" w:space="0" w:color="auto"/>
              <w:bottom w:val="double" w:sz="4" w:space="0" w:color="auto"/>
            </w:tcBorders>
            <w:shd w:val="clear" w:color="auto" w:fill="auto"/>
            <w:vAlign w:val="center"/>
          </w:tcPr>
          <w:p w14:paraId="4E31B722"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0291DAC9" w14:textId="644B752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82FCC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283B2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7153DB" w14:textId="28274B9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CAABD7D" w14:textId="5A614DC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D3468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A5A5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CC7EE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CCFE9" w14:textId="77777777" w:rsidR="00401D33" w:rsidRPr="00380D18" w:rsidRDefault="00401D33" w:rsidP="00401D33">
            <w:pPr>
              <w:spacing w:before="0"/>
              <w:contextualSpacing/>
              <w:jc w:val="center"/>
              <w:rPr>
                <w:rFonts w:cs="Arial"/>
                <w:sz w:val="24"/>
                <w:szCs w:val="24"/>
                <w:lang w:val="sr-Cyrl-RS"/>
              </w:rPr>
            </w:pPr>
          </w:p>
        </w:tc>
      </w:tr>
      <w:tr w:rsidR="00401D33" w:rsidRPr="00380D18" w14:paraId="1ADA88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7872008" w14:textId="4CB7277A" w:rsidR="00401D33" w:rsidRPr="00380D18" w:rsidRDefault="00401D33" w:rsidP="00401D33">
            <w:pPr>
              <w:spacing w:before="0"/>
              <w:contextualSpacing/>
              <w:jc w:val="center"/>
              <w:rPr>
                <w:rFonts w:cs="Arial"/>
                <w:sz w:val="24"/>
                <w:szCs w:val="24"/>
              </w:rPr>
            </w:pPr>
            <w:r w:rsidRPr="00380D18">
              <w:rPr>
                <w:rFonts w:cs="Arial"/>
                <w:sz w:val="24"/>
                <w:szCs w:val="24"/>
              </w:rPr>
              <w:t>7.3.11.</w:t>
            </w:r>
          </w:p>
        </w:tc>
        <w:tc>
          <w:tcPr>
            <w:tcW w:w="2794" w:type="dxa"/>
            <w:tcBorders>
              <w:top w:val="double" w:sz="4" w:space="0" w:color="auto"/>
              <w:bottom w:val="double" w:sz="4" w:space="0" w:color="auto"/>
            </w:tcBorders>
            <w:shd w:val="clear" w:color="auto" w:fill="auto"/>
            <w:vAlign w:val="center"/>
          </w:tcPr>
          <w:p w14:paraId="2972619E" w14:textId="77777777" w:rsidR="00401D33" w:rsidRPr="00380D18" w:rsidRDefault="00401D33" w:rsidP="00401D33">
            <w:pPr>
              <w:spacing w:before="0"/>
              <w:rPr>
                <w:rFonts w:cs="Arial"/>
                <w:sz w:val="24"/>
                <w:szCs w:val="24"/>
              </w:rPr>
            </w:pPr>
            <w:r w:rsidRPr="00380D18">
              <w:rPr>
                <w:rFonts w:cs="Arial"/>
                <w:sz w:val="24"/>
                <w:szCs w:val="24"/>
              </w:rPr>
              <w:t>S7-300, ET200M KONTROLER DISTRIBUIRANIH U/I, SA PROFIBUS KONEKTOROM</w:t>
            </w:r>
          </w:p>
          <w:p w14:paraId="2417AC4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6ES7153-1AA03-0XB0</w:t>
            </w:r>
          </w:p>
          <w:p w14:paraId="75E4A6E6" w14:textId="3B385338"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FE3B72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DF5EE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C66384" w14:textId="0BC6608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BE490DA" w14:textId="16D677E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95C32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6B8A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A9A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B58C77" w14:textId="77777777" w:rsidR="00401D33" w:rsidRPr="00380D18" w:rsidRDefault="00401D33" w:rsidP="00401D33">
            <w:pPr>
              <w:spacing w:before="0"/>
              <w:contextualSpacing/>
              <w:jc w:val="center"/>
              <w:rPr>
                <w:rFonts w:cs="Arial"/>
                <w:sz w:val="24"/>
                <w:szCs w:val="24"/>
                <w:lang w:val="sr-Cyrl-RS"/>
              </w:rPr>
            </w:pPr>
          </w:p>
        </w:tc>
      </w:tr>
      <w:tr w:rsidR="00401D33" w:rsidRPr="00380D18" w14:paraId="53D9EA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DC2993" w14:textId="6A126ECD" w:rsidR="00401D33" w:rsidRPr="00380D18" w:rsidRDefault="00401D33" w:rsidP="00401D33">
            <w:pPr>
              <w:spacing w:before="0"/>
              <w:contextualSpacing/>
              <w:jc w:val="center"/>
              <w:rPr>
                <w:rFonts w:cs="Arial"/>
                <w:sz w:val="24"/>
                <w:szCs w:val="24"/>
              </w:rPr>
            </w:pPr>
            <w:r w:rsidRPr="00380D18">
              <w:rPr>
                <w:rFonts w:cs="Arial"/>
                <w:sz w:val="24"/>
                <w:szCs w:val="24"/>
              </w:rPr>
              <w:t>7.3.12.</w:t>
            </w:r>
          </w:p>
        </w:tc>
        <w:tc>
          <w:tcPr>
            <w:tcW w:w="2794" w:type="dxa"/>
            <w:tcBorders>
              <w:top w:val="double" w:sz="4" w:space="0" w:color="auto"/>
              <w:bottom w:val="double" w:sz="4" w:space="0" w:color="auto"/>
            </w:tcBorders>
            <w:shd w:val="clear" w:color="auto" w:fill="auto"/>
            <w:vAlign w:val="center"/>
          </w:tcPr>
          <w:p w14:paraId="6031999E" w14:textId="77777777" w:rsidR="00401D33" w:rsidRPr="00380D18" w:rsidRDefault="00401D33" w:rsidP="00401D33">
            <w:pPr>
              <w:spacing w:before="0"/>
              <w:rPr>
                <w:rFonts w:cs="Arial"/>
                <w:sz w:val="24"/>
                <w:szCs w:val="24"/>
              </w:rPr>
            </w:pPr>
            <w:r w:rsidRPr="00380D18">
              <w:rPr>
                <w:rFonts w:cs="Arial"/>
                <w:sz w:val="24"/>
                <w:szCs w:val="24"/>
              </w:rPr>
              <w:t>S7-300, SM321, DI32/24VDC SA KONEKTOROM OD 40 PINA</w:t>
            </w:r>
          </w:p>
          <w:p w14:paraId="69DF38DC"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6ES7321-1BL00-0AA0</w:t>
            </w:r>
          </w:p>
          <w:p w14:paraId="5533D719" w14:textId="3395306E"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CFCD1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EFC0AF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3D086F" w14:textId="341CA4A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E79636B" w14:textId="43BF1E40"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61E7B2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AD10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6FDE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B3914D" w14:textId="77777777" w:rsidR="00401D33" w:rsidRPr="00380D18" w:rsidRDefault="00401D33" w:rsidP="00401D33">
            <w:pPr>
              <w:spacing w:before="0"/>
              <w:contextualSpacing/>
              <w:jc w:val="center"/>
              <w:rPr>
                <w:rFonts w:cs="Arial"/>
                <w:sz w:val="24"/>
                <w:szCs w:val="24"/>
                <w:lang w:val="sr-Cyrl-RS"/>
              </w:rPr>
            </w:pPr>
          </w:p>
        </w:tc>
      </w:tr>
      <w:tr w:rsidR="00401D33" w:rsidRPr="00380D18" w14:paraId="709108D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C107D7" w14:textId="070DE0E1" w:rsidR="00401D33" w:rsidRPr="00380D18" w:rsidRDefault="00401D33" w:rsidP="00401D33">
            <w:pPr>
              <w:spacing w:before="0"/>
              <w:contextualSpacing/>
              <w:jc w:val="center"/>
              <w:rPr>
                <w:rFonts w:cs="Arial"/>
                <w:sz w:val="24"/>
                <w:szCs w:val="24"/>
              </w:rPr>
            </w:pPr>
            <w:r w:rsidRPr="00380D18">
              <w:rPr>
                <w:rFonts w:cs="Arial"/>
                <w:sz w:val="24"/>
                <w:szCs w:val="24"/>
              </w:rPr>
              <w:t>7.3.13.</w:t>
            </w:r>
          </w:p>
        </w:tc>
        <w:tc>
          <w:tcPr>
            <w:tcW w:w="2794" w:type="dxa"/>
            <w:tcBorders>
              <w:top w:val="double" w:sz="4" w:space="0" w:color="auto"/>
              <w:bottom w:val="double" w:sz="4" w:space="0" w:color="auto"/>
            </w:tcBorders>
            <w:shd w:val="clear" w:color="auto" w:fill="auto"/>
            <w:vAlign w:val="center"/>
          </w:tcPr>
          <w:p w14:paraId="3A78BC14"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44D428C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6ES7331-1KF01-0AB0</w:t>
            </w:r>
          </w:p>
          <w:p w14:paraId="1756B2AD" w14:textId="1A2D2825"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4115C1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90665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643734" w14:textId="73DE3BB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0A6A726" w14:textId="662B6710"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24672D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54F8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DC76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B43CE5" w14:textId="77777777" w:rsidR="00401D33" w:rsidRPr="00380D18" w:rsidRDefault="00401D33" w:rsidP="00401D33">
            <w:pPr>
              <w:spacing w:before="0"/>
              <w:contextualSpacing/>
              <w:jc w:val="center"/>
              <w:rPr>
                <w:rFonts w:cs="Arial"/>
                <w:sz w:val="24"/>
                <w:szCs w:val="24"/>
                <w:lang w:val="sr-Cyrl-RS"/>
              </w:rPr>
            </w:pPr>
          </w:p>
        </w:tc>
      </w:tr>
      <w:tr w:rsidR="00401D33" w:rsidRPr="00380D18" w14:paraId="1A2DCC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C9CBC2" w14:textId="6A0D8C82" w:rsidR="00401D33" w:rsidRPr="00380D18" w:rsidRDefault="00401D33" w:rsidP="00401D33">
            <w:pPr>
              <w:spacing w:before="0"/>
              <w:contextualSpacing/>
              <w:jc w:val="center"/>
              <w:rPr>
                <w:rFonts w:cs="Arial"/>
                <w:sz w:val="24"/>
                <w:szCs w:val="24"/>
              </w:rPr>
            </w:pPr>
            <w:r w:rsidRPr="00380D18">
              <w:rPr>
                <w:rFonts w:cs="Arial"/>
                <w:sz w:val="24"/>
                <w:szCs w:val="24"/>
              </w:rPr>
              <w:t>7.3.14.</w:t>
            </w:r>
          </w:p>
        </w:tc>
        <w:tc>
          <w:tcPr>
            <w:tcW w:w="2794" w:type="dxa"/>
            <w:tcBorders>
              <w:top w:val="double" w:sz="4" w:space="0" w:color="auto"/>
              <w:bottom w:val="double" w:sz="4" w:space="0" w:color="auto"/>
            </w:tcBorders>
            <w:shd w:val="clear" w:color="auto" w:fill="auto"/>
            <w:vAlign w:val="center"/>
          </w:tcPr>
          <w:p w14:paraId="24D457C5"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289A9D61" w14:textId="0137D80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946C2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F05ECC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5A9679" w14:textId="250A364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B4B4831" w14:textId="41FF14B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21D6E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20F6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9A96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89C3EB" w14:textId="77777777" w:rsidR="00401D33" w:rsidRPr="00380D18" w:rsidRDefault="00401D33" w:rsidP="00401D33">
            <w:pPr>
              <w:spacing w:before="0"/>
              <w:contextualSpacing/>
              <w:jc w:val="center"/>
              <w:rPr>
                <w:rFonts w:cs="Arial"/>
                <w:sz w:val="24"/>
                <w:szCs w:val="24"/>
                <w:lang w:val="sr-Cyrl-RS"/>
              </w:rPr>
            </w:pPr>
          </w:p>
        </w:tc>
      </w:tr>
      <w:tr w:rsidR="00401D33" w:rsidRPr="00380D18" w14:paraId="7574D7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6CF32E1" w14:textId="1E6A5E85" w:rsidR="00401D33" w:rsidRPr="00380D18" w:rsidRDefault="00401D33" w:rsidP="00401D33">
            <w:pPr>
              <w:spacing w:before="0"/>
              <w:contextualSpacing/>
              <w:jc w:val="center"/>
              <w:rPr>
                <w:rFonts w:cs="Arial"/>
                <w:sz w:val="24"/>
                <w:szCs w:val="24"/>
              </w:rPr>
            </w:pPr>
            <w:r w:rsidRPr="00380D18">
              <w:rPr>
                <w:rFonts w:cs="Arial"/>
                <w:sz w:val="24"/>
                <w:szCs w:val="24"/>
              </w:rPr>
              <w:t>7.3.15.</w:t>
            </w:r>
          </w:p>
        </w:tc>
        <w:tc>
          <w:tcPr>
            <w:tcW w:w="2794" w:type="dxa"/>
            <w:tcBorders>
              <w:top w:val="double" w:sz="4" w:space="0" w:color="auto"/>
              <w:bottom w:val="double" w:sz="4" w:space="0" w:color="auto"/>
            </w:tcBorders>
            <w:shd w:val="clear" w:color="auto" w:fill="auto"/>
            <w:vAlign w:val="center"/>
          </w:tcPr>
          <w:p w14:paraId="71B8DDAB"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5DFDE1F" w14:textId="5C1CE2A7" w:rsidR="00401D33" w:rsidRPr="00380D18" w:rsidRDefault="00401D33" w:rsidP="00401D33">
            <w:pPr>
              <w:spacing w:before="0"/>
              <w:rPr>
                <w:rFonts w:cs="Arial"/>
                <w:sz w:val="24"/>
                <w:szCs w:val="24"/>
              </w:rPr>
            </w:pPr>
            <w:r w:rsidRPr="00380D18">
              <w:rPr>
                <w:rFonts w:eastAsia="MS Mincho" w:cs="Arial"/>
                <w:color w:val="000000"/>
                <w:sz w:val="24"/>
                <w:szCs w:val="24"/>
              </w:rPr>
              <w:t>Tip: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85912D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C33C7A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7FF2F8" w14:textId="630509F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C98D3A2" w14:textId="5E41F58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FBC8E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56A0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67A23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C82D0C" w14:textId="77777777" w:rsidR="00401D33" w:rsidRPr="00380D18" w:rsidRDefault="00401D33" w:rsidP="00401D33">
            <w:pPr>
              <w:spacing w:before="0"/>
              <w:contextualSpacing/>
              <w:jc w:val="center"/>
              <w:rPr>
                <w:rFonts w:cs="Arial"/>
                <w:sz w:val="24"/>
                <w:szCs w:val="24"/>
                <w:lang w:val="sr-Cyrl-RS"/>
              </w:rPr>
            </w:pPr>
          </w:p>
        </w:tc>
      </w:tr>
      <w:tr w:rsidR="00401D33" w:rsidRPr="00380D18" w14:paraId="44F81BD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1D1E9E3" w14:textId="7D510342" w:rsidR="00401D33" w:rsidRPr="00380D18" w:rsidRDefault="00401D33" w:rsidP="00401D33">
            <w:pPr>
              <w:spacing w:before="0"/>
              <w:contextualSpacing/>
              <w:jc w:val="center"/>
              <w:rPr>
                <w:rFonts w:cs="Arial"/>
                <w:sz w:val="24"/>
                <w:szCs w:val="24"/>
              </w:rPr>
            </w:pPr>
            <w:r w:rsidRPr="00380D18">
              <w:rPr>
                <w:rFonts w:cs="Arial"/>
                <w:sz w:val="24"/>
                <w:szCs w:val="24"/>
              </w:rPr>
              <w:t>7.3.16.</w:t>
            </w:r>
          </w:p>
        </w:tc>
        <w:tc>
          <w:tcPr>
            <w:tcW w:w="2794" w:type="dxa"/>
            <w:tcBorders>
              <w:top w:val="double" w:sz="4" w:space="0" w:color="auto"/>
              <w:bottom w:val="double" w:sz="4" w:space="0" w:color="auto"/>
            </w:tcBorders>
            <w:shd w:val="clear" w:color="auto" w:fill="auto"/>
            <w:vAlign w:val="center"/>
          </w:tcPr>
          <w:p w14:paraId="27F6FA5B"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D0656DF" w14:textId="48EF46CE"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PHOENIX CONTACT 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73F85B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AF8F1F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B66F3E2" w14:textId="77D38AA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7A70191" w14:textId="1CDEA145" w:rsidR="00401D33" w:rsidRPr="00380D18" w:rsidRDefault="00401D33" w:rsidP="00401D33">
            <w:pPr>
              <w:spacing w:before="0"/>
              <w:jc w:val="center"/>
              <w:rPr>
                <w:rFonts w:cs="Arial"/>
                <w:sz w:val="24"/>
                <w:szCs w:val="24"/>
              </w:rPr>
            </w:pPr>
            <w:r w:rsidRPr="00380D18">
              <w:rPr>
                <w:rFonts w:cs="Arial"/>
                <w:sz w:val="24"/>
                <w:szCs w:val="24"/>
              </w:rPr>
              <w:t>9</w:t>
            </w:r>
          </w:p>
        </w:tc>
        <w:tc>
          <w:tcPr>
            <w:tcW w:w="1620" w:type="dxa"/>
            <w:tcBorders>
              <w:top w:val="double" w:sz="4" w:space="0" w:color="auto"/>
              <w:bottom w:val="double" w:sz="4" w:space="0" w:color="auto"/>
            </w:tcBorders>
            <w:shd w:val="clear" w:color="auto" w:fill="auto"/>
          </w:tcPr>
          <w:p w14:paraId="7CF3D0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9A1F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AE75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DADA5D" w14:textId="77777777" w:rsidR="00401D33" w:rsidRPr="00380D18" w:rsidRDefault="00401D33" w:rsidP="00401D33">
            <w:pPr>
              <w:spacing w:before="0"/>
              <w:contextualSpacing/>
              <w:jc w:val="center"/>
              <w:rPr>
                <w:rFonts w:cs="Arial"/>
                <w:sz w:val="24"/>
                <w:szCs w:val="24"/>
                <w:lang w:val="sr-Cyrl-RS"/>
              </w:rPr>
            </w:pPr>
          </w:p>
        </w:tc>
      </w:tr>
      <w:tr w:rsidR="00401D33" w:rsidRPr="00380D18" w14:paraId="66051F3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AE36DF" w14:textId="6D8C73A6" w:rsidR="00401D33" w:rsidRPr="00380D18" w:rsidRDefault="00401D33" w:rsidP="00401D33">
            <w:pPr>
              <w:spacing w:before="0"/>
              <w:contextualSpacing/>
              <w:jc w:val="center"/>
              <w:rPr>
                <w:rFonts w:cs="Arial"/>
                <w:sz w:val="24"/>
                <w:szCs w:val="24"/>
              </w:rPr>
            </w:pPr>
            <w:r w:rsidRPr="00380D18">
              <w:rPr>
                <w:rFonts w:cs="Arial"/>
                <w:sz w:val="24"/>
                <w:szCs w:val="24"/>
              </w:rPr>
              <w:t>7.3.17.</w:t>
            </w:r>
          </w:p>
        </w:tc>
        <w:tc>
          <w:tcPr>
            <w:tcW w:w="2794" w:type="dxa"/>
            <w:tcBorders>
              <w:top w:val="double" w:sz="4" w:space="0" w:color="auto"/>
              <w:bottom w:val="double" w:sz="4" w:space="0" w:color="auto"/>
            </w:tcBorders>
            <w:shd w:val="clear" w:color="auto" w:fill="auto"/>
            <w:vAlign w:val="center"/>
          </w:tcPr>
          <w:p w14:paraId="403D973F"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15E0341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10xUT4</w:t>
            </w:r>
          </w:p>
          <w:p w14:paraId="407BCCD2" w14:textId="553C0969" w:rsidR="00401D33" w:rsidRPr="00380D18" w:rsidRDefault="00401D33" w:rsidP="00401D33">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86D7CE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5D00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DCDE3F" w14:textId="4C39484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46E231" w14:textId="2A916F2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603A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AAA2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1A77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956D6" w14:textId="77777777" w:rsidR="00401D33" w:rsidRPr="00380D18" w:rsidRDefault="00401D33" w:rsidP="00401D33">
            <w:pPr>
              <w:spacing w:before="0"/>
              <w:contextualSpacing/>
              <w:jc w:val="center"/>
              <w:rPr>
                <w:rFonts w:cs="Arial"/>
                <w:sz w:val="24"/>
                <w:szCs w:val="24"/>
                <w:lang w:val="sr-Cyrl-RS"/>
              </w:rPr>
            </w:pPr>
          </w:p>
        </w:tc>
      </w:tr>
      <w:tr w:rsidR="00401404" w:rsidRPr="00380D18" w14:paraId="07685BDE"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5730516" w14:textId="77777777" w:rsidR="00401404" w:rsidRPr="00380D18" w:rsidRDefault="00401404" w:rsidP="00401D33">
            <w:pPr>
              <w:spacing w:before="0"/>
              <w:contextualSpacing/>
              <w:jc w:val="center"/>
              <w:rPr>
                <w:rFonts w:cs="Arial"/>
                <w:sz w:val="24"/>
                <w:szCs w:val="24"/>
              </w:rPr>
            </w:pPr>
          </w:p>
          <w:p w14:paraId="675CDD6E" w14:textId="198002B4" w:rsidR="00401404" w:rsidRPr="00380D18" w:rsidRDefault="00401404" w:rsidP="00401404">
            <w:pPr>
              <w:spacing w:before="0"/>
              <w:contextualSpacing/>
              <w:jc w:val="right"/>
              <w:rPr>
                <w:rFonts w:cs="Arial"/>
                <w:sz w:val="24"/>
                <w:szCs w:val="24"/>
                <w:lang w:val="sr-Cyrl-RS"/>
              </w:rPr>
            </w:pPr>
            <w:r w:rsidRPr="00380D18">
              <w:rPr>
                <w:rFonts w:cs="Arial"/>
                <w:b/>
                <w:sz w:val="24"/>
                <w:szCs w:val="24"/>
              </w:rPr>
              <w:t>7.3 +2S1 - ORMAN DISTRIBUIRANIH U/I UKUPNO</w:t>
            </w:r>
          </w:p>
        </w:tc>
        <w:tc>
          <w:tcPr>
            <w:tcW w:w="1620" w:type="dxa"/>
            <w:tcBorders>
              <w:top w:val="double" w:sz="4" w:space="0" w:color="auto"/>
              <w:bottom w:val="double" w:sz="4" w:space="0" w:color="auto"/>
            </w:tcBorders>
            <w:shd w:val="clear" w:color="auto" w:fill="auto"/>
          </w:tcPr>
          <w:p w14:paraId="70A7A65D"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A64315" w14:textId="77777777" w:rsidR="00401404" w:rsidRPr="00380D18" w:rsidRDefault="00401404" w:rsidP="00401D33">
            <w:pPr>
              <w:spacing w:before="0"/>
              <w:contextualSpacing/>
              <w:jc w:val="center"/>
              <w:rPr>
                <w:rFonts w:cs="Arial"/>
                <w:sz w:val="24"/>
                <w:szCs w:val="24"/>
                <w:lang w:val="sr-Cyrl-RS"/>
              </w:rPr>
            </w:pPr>
          </w:p>
        </w:tc>
      </w:tr>
      <w:tr w:rsidR="00401404" w:rsidRPr="00380D18" w14:paraId="54830465"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F953DFD" w14:textId="77777777" w:rsidR="00401404" w:rsidRPr="00380D18" w:rsidRDefault="00401404" w:rsidP="00401D33">
            <w:pPr>
              <w:spacing w:before="0"/>
              <w:contextualSpacing/>
              <w:jc w:val="center"/>
              <w:rPr>
                <w:rFonts w:cs="Arial"/>
                <w:sz w:val="24"/>
                <w:szCs w:val="24"/>
              </w:rPr>
            </w:pPr>
            <w:bookmarkStart w:id="274" w:name="_Toc318744141"/>
          </w:p>
          <w:p w14:paraId="594F5BD6" w14:textId="68B32B92"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7.4 +3P1 - KOMANDNI PULT SA DISTRIBUIRANIM U/I PLC-om</w:t>
            </w:r>
            <w:bookmarkEnd w:id="274"/>
          </w:p>
        </w:tc>
      </w:tr>
      <w:tr w:rsidR="00401D33" w:rsidRPr="00380D18" w14:paraId="3C407E0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53D78D" w14:textId="112F7204" w:rsidR="00401D33" w:rsidRPr="00380D18" w:rsidRDefault="00401D33" w:rsidP="00401D33">
            <w:pPr>
              <w:spacing w:before="0"/>
              <w:contextualSpacing/>
              <w:jc w:val="center"/>
              <w:rPr>
                <w:rFonts w:cs="Arial"/>
                <w:sz w:val="24"/>
                <w:szCs w:val="24"/>
              </w:rPr>
            </w:pPr>
            <w:r w:rsidRPr="00380D18">
              <w:rPr>
                <w:rFonts w:cs="Arial"/>
                <w:sz w:val="24"/>
                <w:szCs w:val="24"/>
              </w:rPr>
              <w:t>7.4.1.</w:t>
            </w:r>
          </w:p>
        </w:tc>
        <w:tc>
          <w:tcPr>
            <w:tcW w:w="2794" w:type="dxa"/>
            <w:tcBorders>
              <w:top w:val="double" w:sz="4" w:space="0" w:color="auto"/>
              <w:bottom w:val="double" w:sz="4" w:space="0" w:color="auto"/>
            </w:tcBorders>
            <w:shd w:val="clear" w:color="auto" w:fill="auto"/>
            <w:vAlign w:val="center"/>
          </w:tcPr>
          <w:p w14:paraId="6435C204" w14:textId="77777777" w:rsidR="00401D33" w:rsidRPr="00380D18" w:rsidRDefault="00401D33" w:rsidP="00401D33">
            <w:pPr>
              <w:spacing w:before="0"/>
              <w:rPr>
                <w:rFonts w:cs="Arial"/>
                <w:sz w:val="24"/>
                <w:szCs w:val="24"/>
              </w:rPr>
            </w:pPr>
            <w:r w:rsidRPr="00380D18">
              <w:rPr>
                <w:rFonts w:cs="Arial"/>
                <w:sz w:val="24"/>
                <w:szCs w:val="24"/>
              </w:rPr>
              <w:t>KOMANDNI PULT, KOSI, JEDNODELNI š800v960xd400/480mm, RAL 7035, SA PRIBOROM</w:t>
            </w:r>
          </w:p>
          <w:p w14:paraId="74812AE4" w14:textId="7D6106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AP 2668.500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A57518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2DFAD0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FE4247" w14:textId="56EFA36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A41A258" w14:textId="186C1C5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2FDC9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36BA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21F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95007D" w14:textId="77777777" w:rsidR="00401D33" w:rsidRPr="00380D18" w:rsidRDefault="00401D33" w:rsidP="00401D33">
            <w:pPr>
              <w:spacing w:before="0"/>
              <w:contextualSpacing/>
              <w:jc w:val="center"/>
              <w:rPr>
                <w:rFonts w:cs="Arial"/>
                <w:sz w:val="24"/>
                <w:szCs w:val="24"/>
                <w:lang w:val="sr-Cyrl-RS"/>
              </w:rPr>
            </w:pPr>
          </w:p>
        </w:tc>
      </w:tr>
      <w:tr w:rsidR="00401D33" w:rsidRPr="00380D18" w14:paraId="0C9C3B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2F61E0C" w14:textId="60942823" w:rsidR="00401D33" w:rsidRPr="00380D18" w:rsidRDefault="00401D33" w:rsidP="00401D33">
            <w:pPr>
              <w:spacing w:before="0"/>
              <w:contextualSpacing/>
              <w:jc w:val="center"/>
              <w:rPr>
                <w:rFonts w:cs="Arial"/>
                <w:sz w:val="24"/>
                <w:szCs w:val="24"/>
              </w:rPr>
            </w:pPr>
            <w:r w:rsidRPr="00380D18">
              <w:rPr>
                <w:rFonts w:cs="Arial"/>
                <w:sz w:val="24"/>
                <w:szCs w:val="24"/>
              </w:rPr>
              <w:t>7.4.2.</w:t>
            </w:r>
          </w:p>
        </w:tc>
        <w:tc>
          <w:tcPr>
            <w:tcW w:w="2794" w:type="dxa"/>
            <w:tcBorders>
              <w:top w:val="double" w:sz="4" w:space="0" w:color="auto"/>
              <w:bottom w:val="double" w:sz="4" w:space="0" w:color="auto"/>
            </w:tcBorders>
            <w:shd w:val="clear" w:color="auto" w:fill="auto"/>
            <w:vAlign w:val="center"/>
          </w:tcPr>
          <w:p w14:paraId="2ED4C2CC"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3341DE28"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3SB3000-0AA41 </w:t>
            </w:r>
          </w:p>
          <w:p w14:paraId="66EBA0E0" w14:textId="00F47A6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887AE9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4151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E4B29A" w14:textId="5BE5D0A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CA48B1E" w14:textId="6664FC4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7A01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A37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462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7E5553" w14:textId="77777777" w:rsidR="00401D33" w:rsidRPr="00380D18" w:rsidRDefault="00401D33" w:rsidP="00401D33">
            <w:pPr>
              <w:spacing w:before="0"/>
              <w:contextualSpacing/>
              <w:jc w:val="center"/>
              <w:rPr>
                <w:rFonts w:cs="Arial"/>
                <w:sz w:val="24"/>
                <w:szCs w:val="24"/>
                <w:lang w:val="sr-Cyrl-RS"/>
              </w:rPr>
            </w:pPr>
          </w:p>
        </w:tc>
      </w:tr>
      <w:tr w:rsidR="00401D33" w:rsidRPr="00380D18" w14:paraId="38A2024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85C378" w14:textId="3A3D9603" w:rsidR="00401D33" w:rsidRPr="00380D18" w:rsidRDefault="00401D33" w:rsidP="00401D33">
            <w:pPr>
              <w:spacing w:before="0"/>
              <w:contextualSpacing/>
              <w:jc w:val="center"/>
              <w:rPr>
                <w:rFonts w:cs="Arial"/>
                <w:sz w:val="24"/>
                <w:szCs w:val="24"/>
              </w:rPr>
            </w:pPr>
            <w:r w:rsidRPr="00380D18">
              <w:rPr>
                <w:rFonts w:cs="Arial"/>
                <w:sz w:val="24"/>
                <w:szCs w:val="24"/>
              </w:rPr>
              <w:t>7.4.3.</w:t>
            </w:r>
          </w:p>
        </w:tc>
        <w:tc>
          <w:tcPr>
            <w:tcW w:w="2794" w:type="dxa"/>
            <w:tcBorders>
              <w:top w:val="double" w:sz="4" w:space="0" w:color="auto"/>
              <w:bottom w:val="double" w:sz="4" w:space="0" w:color="auto"/>
            </w:tcBorders>
            <w:shd w:val="clear" w:color="auto" w:fill="auto"/>
            <w:vAlign w:val="center"/>
          </w:tcPr>
          <w:p w14:paraId="67B0CA7A" w14:textId="77777777" w:rsidR="00401D33" w:rsidRPr="00380D18" w:rsidRDefault="00401D33" w:rsidP="00401D33">
            <w:pPr>
              <w:spacing w:before="0"/>
              <w:rPr>
                <w:rFonts w:cs="Arial"/>
                <w:sz w:val="24"/>
                <w:szCs w:val="24"/>
              </w:rPr>
            </w:pPr>
            <w:r w:rsidRPr="00380D18">
              <w:rPr>
                <w:rFonts w:cs="Arial"/>
                <w:sz w:val="24"/>
                <w:szCs w:val="24"/>
              </w:rPr>
              <w:t>PREKLOPNIK 1-0-2 POVRATNI, CRNI, SA KLJUČEM, Ø22MM, 1NO+1NC</w:t>
            </w:r>
          </w:p>
          <w:p w14:paraId="04549EE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3SB3000-4ED01 </w:t>
            </w:r>
          </w:p>
          <w:p w14:paraId="3D611C66"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6EA8B306" w14:textId="518B4108"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E8E49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9749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BEDA35A" w14:textId="32F9335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6A09AB9" w14:textId="5A6D09E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A5C7B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019F3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452B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90EB5D" w14:textId="77777777" w:rsidR="00401D33" w:rsidRPr="00380D18" w:rsidRDefault="00401D33" w:rsidP="00401D33">
            <w:pPr>
              <w:spacing w:before="0"/>
              <w:contextualSpacing/>
              <w:jc w:val="center"/>
              <w:rPr>
                <w:rFonts w:cs="Arial"/>
                <w:sz w:val="24"/>
                <w:szCs w:val="24"/>
                <w:lang w:val="sr-Cyrl-RS"/>
              </w:rPr>
            </w:pPr>
          </w:p>
        </w:tc>
      </w:tr>
      <w:tr w:rsidR="00401D33" w:rsidRPr="00380D18" w14:paraId="6588EA6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9A6410" w14:textId="5095CCA8" w:rsidR="00401D33" w:rsidRPr="00380D18" w:rsidRDefault="00401D33" w:rsidP="00401D33">
            <w:pPr>
              <w:spacing w:before="0"/>
              <w:contextualSpacing/>
              <w:jc w:val="center"/>
              <w:rPr>
                <w:rFonts w:cs="Arial"/>
                <w:sz w:val="24"/>
                <w:szCs w:val="24"/>
              </w:rPr>
            </w:pPr>
            <w:r w:rsidRPr="00380D18">
              <w:rPr>
                <w:rFonts w:cs="Arial"/>
                <w:sz w:val="24"/>
                <w:szCs w:val="24"/>
              </w:rPr>
              <w:t>7.4.4.</w:t>
            </w:r>
          </w:p>
        </w:tc>
        <w:tc>
          <w:tcPr>
            <w:tcW w:w="2794" w:type="dxa"/>
            <w:tcBorders>
              <w:top w:val="double" w:sz="4" w:space="0" w:color="auto"/>
              <w:bottom w:val="double" w:sz="4" w:space="0" w:color="auto"/>
            </w:tcBorders>
            <w:shd w:val="clear" w:color="auto" w:fill="auto"/>
            <w:vAlign w:val="center"/>
          </w:tcPr>
          <w:p w14:paraId="1DD9354E" w14:textId="77777777" w:rsidR="00401D33" w:rsidRPr="00380D18" w:rsidRDefault="00401D33" w:rsidP="00401D33">
            <w:pPr>
              <w:spacing w:before="0"/>
              <w:rPr>
                <w:rFonts w:cs="Arial"/>
                <w:sz w:val="24"/>
                <w:szCs w:val="24"/>
              </w:rPr>
            </w:pPr>
            <w:r w:rsidRPr="00380D18">
              <w:rPr>
                <w:rFonts w:cs="Arial"/>
                <w:sz w:val="24"/>
                <w:szCs w:val="24"/>
              </w:rPr>
              <w:t>TASTER PLAVI, Ø22MM, 1NO</w:t>
            </w:r>
          </w:p>
          <w:p w14:paraId="30DEB6D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3SB3000-0AA51 </w:t>
            </w:r>
          </w:p>
          <w:p w14:paraId="57FD979F" w14:textId="6B1A5211"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6AE987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1CB23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ED309B" w14:textId="3AB1E0B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C6EA198" w14:textId="6D9074A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B3A24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9CEB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0CA0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641BBC" w14:textId="77777777" w:rsidR="00401D33" w:rsidRPr="00380D18" w:rsidRDefault="00401D33" w:rsidP="00401D33">
            <w:pPr>
              <w:spacing w:before="0"/>
              <w:contextualSpacing/>
              <w:jc w:val="center"/>
              <w:rPr>
                <w:rFonts w:cs="Arial"/>
                <w:sz w:val="24"/>
                <w:szCs w:val="24"/>
                <w:lang w:val="sr-Cyrl-RS"/>
              </w:rPr>
            </w:pPr>
          </w:p>
        </w:tc>
      </w:tr>
      <w:tr w:rsidR="00401D33" w:rsidRPr="00380D18" w14:paraId="3CDC6EB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840BE9" w14:textId="6F903892" w:rsidR="00401D33" w:rsidRPr="00380D18" w:rsidRDefault="00401D33" w:rsidP="00401D33">
            <w:pPr>
              <w:spacing w:before="0"/>
              <w:contextualSpacing/>
              <w:jc w:val="center"/>
              <w:rPr>
                <w:rFonts w:cs="Arial"/>
                <w:sz w:val="24"/>
                <w:szCs w:val="24"/>
              </w:rPr>
            </w:pPr>
            <w:r w:rsidRPr="00380D18">
              <w:rPr>
                <w:rFonts w:cs="Arial"/>
                <w:sz w:val="24"/>
                <w:szCs w:val="24"/>
              </w:rPr>
              <w:t>7.4.5.</w:t>
            </w:r>
          </w:p>
        </w:tc>
        <w:tc>
          <w:tcPr>
            <w:tcW w:w="2794" w:type="dxa"/>
            <w:tcBorders>
              <w:top w:val="double" w:sz="4" w:space="0" w:color="auto"/>
              <w:bottom w:val="double" w:sz="4" w:space="0" w:color="auto"/>
            </w:tcBorders>
            <w:shd w:val="clear" w:color="auto" w:fill="auto"/>
            <w:vAlign w:val="center"/>
          </w:tcPr>
          <w:p w14:paraId="0AD72DEE" w14:textId="77777777" w:rsidR="00401D33" w:rsidRPr="00380D18" w:rsidRDefault="00401D33" w:rsidP="00401D33">
            <w:pPr>
              <w:spacing w:before="0"/>
              <w:rPr>
                <w:rFonts w:cs="Arial"/>
                <w:sz w:val="24"/>
                <w:szCs w:val="24"/>
              </w:rPr>
            </w:pPr>
            <w:r w:rsidRPr="00380D18">
              <w:rPr>
                <w:rFonts w:cs="Arial"/>
                <w:sz w:val="24"/>
                <w:szCs w:val="24"/>
              </w:rPr>
              <w:t>TASTER ŽUTI, Ø22MM, 1NO</w:t>
            </w:r>
          </w:p>
          <w:p w14:paraId="7C09C4B8"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3SB3000-0AA31 </w:t>
            </w:r>
          </w:p>
          <w:p w14:paraId="26C9C1FD" w14:textId="1DCCCF11"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523C04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954F6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14A8F7" w14:textId="6C40F51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1A2F78D" w14:textId="3FF8B35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FFC4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28DC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96F8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B96174" w14:textId="77777777" w:rsidR="00401D33" w:rsidRPr="00380D18" w:rsidRDefault="00401D33" w:rsidP="00401D33">
            <w:pPr>
              <w:spacing w:before="0"/>
              <w:contextualSpacing/>
              <w:jc w:val="center"/>
              <w:rPr>
                <w:rFonts w:cs="Arial"/>
                <w:sz w:val="24"/>
                <w:szCs w:val="24"/>
                <w:lang w:val="sr-Cyrl-RS"/>
              </w:rPr>
            </w:pPr>
          </w:p>
        </w:tc>
      </w:tr>
      <w:tr w:rsidR="00401D33" w:rsidRPr="00380D18" w14:paraId="780D2C5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E74952" w14:textId="2C6A8755" w:rsidR="00401D33" w:rsidRPr="00380D18" w:rsidRDefault="00401D33" w:rsidP="00401D33">
            <w:pPr>
              <w:spacing w:before="0"/>
              <w:contextualSpacing/>
              <w:jc w:val="center"/>
              <w:rPr>
                <w:rFonts w:cs="Arial"/>
                <w:sz w:val="24"/>
                <w:szCs w:val="24"/>
              </w:rPr>
            </w:pPr>
            <w:r w:rsidRPr="00380D18">
              <w:rPr>
                <w:rFonts w:cs="Arial"/>
                <w:sz w:val="24"/>
                <w:szCs w:val="24"/>
              </w:rPr>
              <w:t>7.4.6.</w:t>
            </w:r>
          </w:p>
        </w:tc>
        <w:tc>
          <w:tcPr>
            <w:tcW w:w="2794" w:type="dxa"/>
            <w:tcBorders>
              <w:top w:val="double" w:sz="4" w:space="0" w:color="auto"/>
              <w:bottom w:val="double" w:sz="4" w:space="0" w:color="auto"/>
            </w:tcBorders>
            <w:shd w:val="clear" w:color="auto" w:fill="auto"/>
            <w:vAlign w:val="center"/>
          </w:tcPr>
          <w:p w14:paraId="0DD68240" w14:textId="77777777" w:rsidR="00401D33" w:rsidRPr="00380D18" w:rsidRDefault="00401D33" w:rsidP="00401D33">
            <w:pPr>
              <w:spacing w:before="0"/>
              <w:rPr>
                <w:rFonts w:cs="Arial"/>
                <w:sz w:val="24"/>
                <w:szCs w:val="24"/>
              </w:rPr>
            </w:pPr>
            <w:r w:rsidRPr="00380D18">
              <w:rPr>
                <w:rFonts w:cs="Arial"/>
                <w:sz w:val="24"/>
                <w:szCs w:val="24"/>
              </w:rPr>
              <w:t>SIGNALNA SVETILJKA ZELENA, Ø22MM, 24VDC</w:t>
            </w:r>
          </w:p>
          <w:p w14:paraId="74F4C70C" w14:textId="794F97D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8505A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336BF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6C8126" w14:textId="0640CE4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A330D3" w14:textId="4B2A8F1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E94D3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945E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08C7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E45E93" w14:textId="77777777" w:rsidR="00401D33" w:rsidRPr="00380D18" w:rsidRDefault="00401D33" w:rsidP="00401D33">
            <w:pPr>
              <w:spacing w:before="0"/>
              <w:contextualSpacing/>
              <w:jc w:val="center"/>
              <w:rPr>
                <w:rFonts w:cs="Arial"/>
                <w:sz w:val="24"/>
                <w:szCs w:val="24"/>
                <w:lang w:val="sr-Cyrl-RS"/>
              </w:rPr>
            </w:pPr>
          </w:p>
        </w:tc>
      </w:tr>
      <w:tr w:rsidR="00401D33" w:rsidRPr="00380D18" w14:paraId="02E0830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0740AFF" w14:textId="7A10741E" w:rsidR="00401D33" w:rsidRPr="00380D18" w:rsidRDefault="00401D33" w:rsidP="00401D33">
            <w:pPr>
              <w:spacing w:before="0"/>
              <w:contextualSpacing/>
              <w:jc w:val="center"/>
              <w:rPr>
                <w:rFonts w:cs="Arial"/>
                <w:sz w:val="24"/>
                <w:szCs w:val="24"/>
              </w:rPr>
            </w:pPr>
            <w:r w:rsidRPr="00380D18">
              <w:rPr>
                <w:rFonts w:cs="Arial"/>
                <w:sz w:val="24"/>
                <w:szCs w:val="24"/>
              </w:rPr>
              <w:t>7.4.7.</w:t>
            </w:r>
          </w:p>
        </w:tc>
        <w:tc>
          <w:tcPr>
            <w:tcW w:w="2794" w:type="dxa"/>
            <w:tcBorders>
              <w:top w:val="double" w:sz="4" w:space="0" w:color="auto"/>
              <w:bottom w:val="double" w:sz="4" w:space="0" w:color="auto"/>
            </w:tcBorders>
            <w:shd w:val="clear" w:color="auto" w:fill="auto"/>
            <w:vAlign w:val="center"/>
          </w:tcPr>
          <w:p w14:paraId="6443A067" w14:textId="77777777" w:rsidR="00401D33" w:rsidRPr="00380D18" w:rsidRDefault="00401D33" w:rsidP="00401D33">
            <w:pPr>
              <w:spacing w:before="0"/>
              <w:rPr>
                <w:rFonts w:cs="Arial"/>
                <w:sz w:val="24"/>
                <w:szCs w:val="24"/>
              </w:rPr>
            </w:pPr>
            <w:r w:rsidRPr="00380D18">
              <w:rPr>
                <w:rFonts w:cs="Arial"/>
                <w:sz w:val="24"/>
                <w:szCs w:val="24"/>
              </w:rPr>
              <w:t>SIGNALNA SVETILJKA CRVENA, Ø22MM, 24VDC</w:t>
            </w:r>
          </w:p>
          <w:p w14:paraId="6ED6AFC7" w14:textId="116D89C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D2248A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49DCB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7A6806D" w14:textId="66DC29D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999A4CB" w14:textId="110F703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653FF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863F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38AB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2B22BD" w14:textId="77777777" w:rsidR="00401D33" w:rsidRPr="00380D18" w:rsidRDefault="00401D33" w:rsidP="00401D33">
            <w:pPr>
              <w:spacing w:before="0"/>
              <w:contextualSpacing/>
              <w:jc w:val="center"/>
              <w:rPr>
                <w:rFonts w:cs="Arial"/>
                <w:sz w:val="24"/>
                <w:szCs w:val="24"/>
                <w:lang w:val="sr-Cyrl-RS"/>
              </w:rPr>
            </w:pPr>
          </w:p>
        </w:tc>
      </w:tr>
      <w:tr w:rsidR="00401D33" w:rsidRPr="00380D18" w14:paraId="7593A75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E04EA05" w14:textId="3C8887BB" w:rsidR="00401D33" w:rsidRPr="00380D18" w:rsidRDefault="00401D33" w:rsidP="00401D33">
            <w:pPr>
              <w:spacing w:before="0"/>
              <w:contextualSpacing/>
              <w:jc w:val="center"/>
              <w:rPr>
                <w:rFonts w:cs="Arial"/>
                <w:sz w:val="24"/>
                <w:szCs w:val="24"/>
              </w:rPr>
            </w:pPr>
            <w:r w:rsidRPr="00380D18">
              <w:rPr>
                <w:rFonts w:cs="Arial"/>
                <w:sz w:val="24"/>
                <w:szCs w:val="24"/>
              </w:rPr>
              <w:t>7.4.8.</w:t>
            </w:r>
          </w:p>
        </w:tc>
        <w:tc>
          <w:tcPr>
            <w:tcW w:w="2794" w:type="dxa"/>
            <w:tcBorders>
              <w:top w:val="double" w:sz="4" w:space="0" w:color="auto"/>
              <w:bottom w:val="double" w:sz="4" w:space="0" w:color="auto"/>
            </w:tcBorders>
            <w:shd w:val="clear" w:color="auto" w:fill="auto"/>
            <w:vAlign w:val="center"/>
          </w:tcPr>
          <w:p w14:paraId="5CCBEEF8" w14:textId="77777777" w:rsidR="00401D33" w:rsidRPr="00380D18" w:rsidRDefault="00401D33" w:rsidP="00401D33">
            <w:pPr>
              <w:spacing w:before="0"/>
              <w:rPr>
                <w:rFonts w:cs="Arial"/>
                <w:sz w:val="24"/>
                <w:szCs w:val="24"/>
              </w:rPr>
            </w:pPr>
            <w:r w:rsidRPr="00380D18">
              <w:rPr>
                <w:rFonts w:cs="Arial"/>
                <w:sz w:val="24"/>
                <w:szCs w:val="24"/>
              </w:rPr>
              <w:t>ZUJALICA  Ø22, 24VDC, NEPREKIDAN TON</w:t>
            </w:r>
          </w:p>
          <w:p w14:paraId="6D928D1E" w14:textId="169B785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3SB3233-7BA10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3CA6C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3D78C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48BE8C" w14:textId="22D251C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4C2C56C" w14:textId="77770CD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F1C7B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B7F17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75F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D7F30B" w14:textId="77777777" w:rsidR="00401D33" w:rsidRPr="00380D18" w:rsidRDefault="00401D33" w:rsidP="00401D33">
            <w:pPr>
              <w:spacing w:before="0"/>
              <w:contextualSpacing/>
              <w:jc w:val="center"/>
              <w:rPr>
                <w:rFonts w:cs="Arial"/>
                <w:sz w:val="24"/>
                <w:szCs w:val="24"/>
                <w:lang w:val="sr-Cyrl-RS"/>
              </w:rPr>
            </w:pPr>
          </w:p>
        </w:tc>
      </w:tr>
      <w:tr w:rsidR="00401D33" w:rsidRPr="00380D18" w14:paraId="47C9C69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1E7365" w14:textId="22D4EC1F" w:rsidR="00401D33" w:rsidRPr="00380D18" w:rsidRDefault="00401D33" w:rsidP="00401D33">
            <w:pPr>
              <w:spacing w:before="0"/>
              <w:contextualSpacing/>
              <w:jc w:val="center"/>
              <w:rPr>
                <w:rFonts w:cs="Arial"/>
                <w:sz w:val="24"/>
                <w:szCs w:val="24"/>
              </w:rPr>
            </w:pPr>
            <w:r w:rsidRPr="00380D18">
              <w:rPr>
                <w:rFonts w:cs="Arial"/>
                <w:sz w:val="24"/>
                <w:szCs w:val="24"/>
              </w:rPr>
              <w:t>7.4.9.</w:t>
            </w:r>
          </w:p>
        </w:tc>
        <w:tc>
          <w:tcPr>
            <w:tcW w:w="2794" w:type="dxa"/>
            <w:tcBorders>
              <w:top w:val="double" w:sz="4" w:space="0" w:color="auto"/>
              <w:bottom w:val="double" w:sz="4" w:space="0" w:color="auto"/>
            </w:tcBorders>
            <w:shd w:val="clear" w:color="auto" w:fill="auto"/>
            <w:vAlign w:val="center"/>
          </w:tcPr>
          <w:p w14:paraId="5D73237F"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D3DC613" w14:textId="2525AED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5E4C5A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4808AF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5EF43A" w14:textId="6341205B"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CC2324" w14:textId="0F21033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56D269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6F76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10DE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28AEE1" w14:textId="77777777" w:rsidR="00401D33" w:rsidRPr="00380D18" w:rsidRDefault="00401D33" w:rsidP="00401D33">
            <w:pPr>
              <w:spacing w:before="0"/>
              <w:contextualSpacing/>
              <w:jc w:val="center"/>
              <w:rPr>
                <w:rFonts w:cs="Arial"/>
                <w:sz w:val="24"/>
                <w:szCs w:val="24"/>
                <w:lang w:val="sr-Cyrl-RS"/>
              </w:rPr>
            </w:pPr>
          </w:p>
        </w:tc>
      </w:tr>
      <w:tr w:rsidR="00401D33" w:rsidRPr="00380D18" w14:paraId="07CF478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F29115" w14:textId="35F73113" w:rsidR="00401D33" w:rsidRPr="00380D18" w:rsidRDefault="00401D33" w:rsidP="00401D33">
            <w:pPr>
              <w:spacing w:before="0"/>
              <w:contextualSpacing/>
              <w:jc w:val="center"/>
              <w:rPr>
                <w:rFonts w:cs="Arial"/>
                <w:sz w:val="24"/>
                <w:szCs w:val="24"/>
              </w:rPr>
            </w:pPr>
            <w:r w:rsidRPr="00380D18">
              <w:rPr>
                <w:rFonts w:cs="Arial"/>
                <w:sz w:val="24"/>
                <w:szCs w:val="24"/>
              </w:rPr>
              <w:t>7.4.10.</w:t>
            </w:r>
          </w:p>
        </w:tc>
        <w:tc>
          <w:tcPr>
            <w:tcW w:w="2794" w:type="dxa"/>
            <w:tcBorders>
              <w:top w:val="double" w:sz="4" w:space="0" w:color="auto"/>
              <w:bottom w:val="double" w:sz="4" w:space="0" w:color="auto"/>
            </w:tcBorders>
            <w:shd w:val="clear" w:color="auto" w:fill="auto"/>
            <w:vAlign w:val="center"/>
          </w:tcPr>
          <w:p w14:paraId="6722807D" w14:textId="77777777" w:rsidR="00401D33" w:rsidRPr="00380D18" w:rsidRDefault="00401D33" w:rsidP="00401D33">
            <w:pPr>
              <w:spacing w:before="0"/>
              <w:rPr>
                <w:rFonts w:cs="Arial"/>
                <w:sz w:val="24"/>
                <w:szCs w:val="24"/>
              </w:rPr>
            </w:pPr>
            <w:r w:rsidRPr="00380D18">
              <w:rPr>
                <w:rFonts w:cs="Arial"/>
                <w:sz w:val="24"/>
                <w:szCs w:val="24"/>
              </w:rPr>
              <w:t>OSIGURAC AUTOMATSKI 2P, 6A, TROMI</w:t>
            </w:r>
          </w:p>
          <w:p w14:paraId="77B4ACB1" w14:textId="31A82C6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951E8E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65FCCD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422A6D" w14:textId="47095D6E"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96254AB" w14:textId="203B4C5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C56D9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077C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90A5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16CD4F" w14:textId="77777777" w:rsidR="00401D33" w:rsidRPr="00380D18" w:rsidRDefault="00401D33" w:rsidP="00401D33">
            <w:pPr>
              <w:spacing w:before="0"/>
              <w:contextualSpacing/>
              <w:jc w:val="center"/>
              <w:rPr>
                <w:rFonts w:cs="Arial"/>
                <w:sz w:val="24"/>
                <w:szCs w:val="24"/>
                <w:lang w:val="sr-Cyrl-RS"/>
              </w:rPr>
            </w:pPr>
          </w:p>
        </w:tc>
      </w:tr>
      <w:tr w:rsidR="00401D33" w:rsidRPr="00380D18" w14:paraId="4D6460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06E391" w14:textId="1EDE6BC0" w:rsidR="00401D33" w:rsidRPr="00380D18" w:rsidRDefault="00401D33" w:rsidP="00401D33">
            <w:pPr>
              <w:spacing w:before="0"/>
              <w:contextualSpacing/>
              <w:jc w:val="center"/>
              <w:rPr>
                <w:rFonts w:cs="Arial"/>
                <w:sz w:val="24"/>
                <w:szCs w:val="24"/>
              </w:rPr>
            </w:pPr>
            <w:r w:rsidRPr="00380D18">
              <w:rPr>
                <w:rFonts w:cs="Arial"/>
                <w:sz w:val="24"/>
                <w:szCs w:val="24"/>
              </w:rPr>
              <w:t>7.4.11.</w:t>
            </w:r>
          </w:p>
        </w:tc>
        <w:tc>
          <w:tcPr>
            <w:tcW w:w="2794" w:type="dxa"/>
            <w:tcBorders>
              <w:top w:val="double" w:sz="4" w:space="0" w:color="auto"/>
              <w:bottom w:val="double" w:sz="4" w:space="0" w:color="auto"/>
            </w:tcBorders>
            <w:shd w:val="clear" w:color="auto" w:fill="auto"/>
            <w:vAlign w:val="center"/>
          </w:tcPr>
          <w:p w14:paraId="55D86B7B"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19553567" w14:textId="6AA0398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4EE707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A5E042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3D18A76" w14:textId="63BC216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B978F5" w14:textId="47BEC8D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6209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0B8E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69F2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8E273" w14:textId="77777777" w:rsidR="00401D33" w:rsidRPr="00380D18" w:rsidRDefault="00401D33" w:rsidP="00401D33">
            <w:pPr>
              <w:spacing w:before="0"/>
              <w:contextualSpacing/>
              <w:jc w:val="center"/>
              <w:rPr>
                <w:rFonts w:cs="Arial"/>
                <w:sz w:val="24"/>
                <w:szCs w:val="24"/>
                <w:lang w:val="sr-Cyrl-RS"/>
              </w:rPr>
            </w:pPr>
          </w:p>
        </w:tc>
      </w:tr>
      <w:tr w:rsidR="00401D33" w:rsidRPr="00380D18" w14:paraId="0089C5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7E4BAD" w14:textId="407045F9" w:rsidR="00401D33" w:rsidRPr="00380D18" w:rsidRDefault="00401D33" w:rsidP="00401D33">
            <w:pPr>
              <w:spacing w:before="0"/>
              <w:contextualSpacing/>
              <w:jc w:val="center"/>
              <w:rPr>
                <w:rFonts w:cs="Arial"/>
                <w:sz w:val="24"/>
                <w:szCs w:val="24"/>
              </w:rPr>
            </w:pPr>
            <w:r w:rsidRPr="00380D18">
              <w:rPr>
                <w:rFonts w:cs="Arial"/>
                <w:sz w:val="24"/>
                <w:szCs w:val="24"/>
              </w:rPr>
              <w:t>7.4.12.</w:t>
            </w:r>
          </w:p>
        </w:tc>
        <w:tc>
          <w:tcPr>
            <w:tcW w:w="2794" w:type="dxa"/>
            <w:tcBorders>
              <w:top w:val="double" w:sz="4" w:space="0" w:color="auto"/>
              <w:bottom w:val="double" w:sz="4" w:space="0" w:color="auto"/>
            </w:tcBorders>
            <w:shd w:val="clear" w:color="auto" w:fill="auto"/>
            <w:vAlign w:val="center"/>
          </w:tcPr>
          <w:p w14:paraId="2E39450A" w14:textId="77777777" w:rsidR="00401D33" w:rsidRPr="00380D18" w:rsidRDefault="00401D33" w:rsidP="00401D33">
            <w:pPr>
              <w:spacing w:before="0"/>
              <w:rPr>
                <w:rFonts w:cs="Arial"/>
                <w:sz w:val="24"/>
                <w:szCs w:val="24"/>
              </w:rPr>
            </w:pPr>
            <w:r w:rsidRPr="00380D18">
              <w:rPr>
                <w:rFonts w:cs="Arial"/>
                <w:sz w:val="24"/>
                <w:szCs w:val="24"/>
              </w:rPr>
              <w:t>PRENAPONSKA ZASTITA 230VAC ZA MONOFAZNO KOLO</w:t>
            </w:r>
          </w:p>
          <w:p w14:paraId="6A2A151F" w14:textId="661A5EE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B7927F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1FF298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4E961E2" w14:textId="77CAB4B7"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5CF146" w14:textId="7818C7B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A0B9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B86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61F2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C0572" w14:textId="77777777" w:rsidR="00401D33" w:rsidRPr="00380D18" w:rsidRDefault="00401D33" w:rsidP="00401D33">
            <w:pPr>
              <w:spacing w:before="0"/>
              <w:contextualSpacing/>
              <w:jc w:val="center"/>
              <w:rPr>
                <w:rFonts w:cs="Arial"/>
                <w:sz w:val="24"/>
                <w:szCs w:val="24"/>
                <w:lang w:val="sr-Cyrl-RS"/>
              </w:rPr>
            </w:pPr>
          </w:p>
        </w:tc>
      </w:tr>
      <w:tr w:rsidR="00401D33" w:rsidRPr="00380D18" w14:paraId="75CA76A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AD6070" w14:textId="7337D65D" w:rsidR="00401D33" w:rsidRPr="00380D18" w:rsidRDefault="00401D33" w:rsidP="00401D33">
            <w:pPr>
              <w:spacing w:before="0"/>
              <w:contextualSpacing/>
              <w:jc w:val="center"/>
              <w:rPr>
                <w:rFonts w:cs="Arial"/>
                <w:sz w:val="24"/>
                <w:szCs w:val="24"/>
              </w:rPr>
            </w:pPr>
            <w:r w:rsidRPr="00380D18">
              <w:rPr>
                <w:rFonts w:cs="Arial"/>
                <w:sz w:val="24"/>
                <w:szCs w:val="24"/>
              </w:rPr>
              <w:t>7.4.13.</w:t>
            </w:r>
          </w:p>
        </w:tc>
        <w:tc>
          <w:tcPr>
            <w:tcW w:w="2794" w:type="dxa"/>
            <w:tcBorders>
              <w:top w:val="double" w:sz="4" w:space="0" w:color="auto"/>
              <w:bottom w:val="double" w:sz="4" w:space="0" w:color="auto"/>
            </w:tcBorders>
            <w:shd w:val="clear" w:color="auto" w:fill="auto"/>
            <w:vAlign w:val="center"/>
          </w:tcPr>
          <w:p w14:paraId="40279004" w14:textId="77777777" w:rsidR="00401D33" w:rsidRPr="00380D18" w:rsidRDefault="00401D33" w:rsidP="00401D33">
            <w:pPr>
              <w:spacing w:before="0"/>
              <w:rPr>
                <w:rFonts w:cs="Arial"/>
                <w:sz w:val="24"/>
                <w:szCs w:val="24"/>
              </w:rPr>
            </w:pPr>
            <w:r w:rsidRPr="00380D18">
              <w:rPr>
                <w:rFonts w:cs="Arial"/>
                <w:sz w:val="24"/>
                <w:szCs w:val="24"/>
              </w:rPr>
              <w:t xml:space="preserve">SIMATIC KOMFORT PANEL, 9“ COLOR TFT, KP900, 6MB </w:t>
            </w:r>
          </w:p>
          <w:p w14:paraId="5A595D5C" w14:textId="48CCC86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6AV2124-1JC01-0AX0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5F86D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C58A1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D4FDBAB" w14:textId="7AE0D03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BAAE8E4" w14:textId="2171625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6B54E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8D2A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B081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6C6779" w14:textId="77777777" w:rsidR="00401D33" w:rsidRPr="00380D18" w:rsidRDefault="00401D33" w:rsidP="00401D33">
            <w:pPr>
              <w:spacing w:before="0"/>
              <w:contextualSpacing/>
              <w:jc w:val="center"/>
              <w:rPr>
                <w:rFonts w:cs="Arial"/>
                <w:sz w:val="24"/>
                <w:szCs w:val="24"/>
                <w:lang w:val="sr-Cyrl-RS"/>
              </w:rPr>
            </w:pPr>
          </w:p>
        </w:tc>
      </w:tr>
      <w:tr w:rsidR="00401D33" w:rsidRPr="00380D18" w14:paraId="72C7F50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E69329" w14:textId="7C0F8ED0" w:rsidR="00401D33" w:rsidRPr="00380D18" w:rsidRDefault="00401D33" w:rsidP="00401D33">
            <w:pPr>
              <w:spacing w:before="0"/>
              <w:contextualSpacing/>
              <w:jc w:val="center"/>
              <w:rPr>
                <w:rFonts w:cs="Arial"/>
                <w:sz w:val="24"/>
                <w:szCs w:val="24"/>
              </w:rPr>
            </w:pPr>
            <w:r w:rsidRPr="00380D18">
              <w:rPr>
                <w:rFonts w:cs="Arial"/>
                <w:sz w:val="24"/>
                <w:szCs w:val="24"/>
              </w:rPr>
              <w:t>7.4.14.</w:t>
            </w:r>
          </w:p>
        </w:tc>
        <w:tc>
          <w:tcPr>
            <w:tcW w:w="2794" w:type="dxa"/>
            <w:tcBorders>
              <w:top w:val="double" w:sz="4" w:space="0" w:color="auto"/>
              <w:bottom w:val="double" w:sz="4" w:space="0" w:color="auto"/>
            </w:tcBorders>
            <w:shd w:val="clear" w:color="auto" w:fill="auto"/>
            <w:vAlign w:val="center"/>
          </w:tcPr>
          <w:p w14:paraId="7BE6C535" w14:textId="77777777" w:rsidR="00401D33" w:rsidRPr="00380D18" w:rsidRDefault="00401D33" w:rsidP="00401D33">
            <w:pPr>
              <w:spacing w:before="0"/>
              <w:rPr>
                <w:rFonts w:cs="Arial"/>
                <w:sz w:val="24"/>
                <w:szCs w:val="24"/>
              </w:rPr>
            </w:pPr>
            <w:r w:rsidRPr="00380D18">
              <w:rPr>
                <w:rFonts w:cs="Arial"/>
                <w:sz w:val="24"/>
                <w:szCs w:val="24"/>
              </w:rPr>
              <w:t>MEMORIJSKI MODUL ZA PANEL SIMATIC KP900, 2 Gb</w:t>
            </w:r>
          </w:p>
          <w:p w14:paraId="5CA85612" w14:textId="5F28880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6AV2181-8XP00-0AX0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FAEA0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FC65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D989DE5" w14:textId="1FEF625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2EE2D23" w14:textId="739BD78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64674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EF41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A5AD1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EE9B49" w14:textId="77777777" w:rsidR="00401D33" w:rsidRPr="00380D18" w:rsidRDefault="00401D33" w:rsidP="00401D33">
            <w:pPr>
              <w:spacing w:before="0"/>
              <w:contextualSpacing/>
              <w:jc w:val="center"/>
              <w:rPr>
                <w:rFonts w:cs="Arial"/>
                <w:sz w:val="24"/>
                <w:szCs w:val="24"/>
                <w:lang w:val="sr-Cyrl-RS"/>
              </w:rPr>
            </w:pPr>
          </w:p>
        </w:tc>
      </w:tr>
      <w:tr w:rsidR="00401D33" w:rsidRPr="00380D18" w14:paraId="7FF4BD8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664273" w14:textId="6B17CDD7" w:rsidR="00401D33" w:rsidRPr="00380D18" w:rsidRDefault="00401D33" w:rsidP="00401D33">
            <w:pPr>
              <w:spacing w:before="0"/>
              <w:contextualSpacing/>
              <w:jc w:val="center"/>
              <w:rPr>
                <w:rFonts w:cs="Arial"/>
                <w:sz w:val="24"/>
                <w:szCs w:val="24"/>
              </w:rPr>
            </w:pPr>
            <w:r w:rsidRPr="00380D18">
              <w:rPr>
                <w:rFonts w:cs="Arial"/>
                <w:sz w:val="24"/>
                <w:szCs w:val="24"/>
              </w:rPr>
              <w:t>7.4.15.</w:t>
            </w:r>
          </w:p>
        </w:tc>
        <w:tc>
          <w:tcPr>
            <w:tcW w:w="2794" w:type="dxa"/>
            <w:tcBorders>
              <w:top w:val="double" w:sz="4" w:space="0" w:color="auto"/>
              <w:bottom w:val="double" w:sz="4" w:space="0" w:color="auto"/>
            </w:tcBorders>
            <w:shd w:val="clear" w:color="auto" w:fill="auto"/>
            <w:vAlign w:val="center"/>
          </w:tcPr>
          <w:p w14:paraId="0B409D3B" w14:textId="77777777" w:rsidR="00401D33" w:rsidRPr="00380D18" w:rsidRDefault="00401D33" w:rsidP="00401D33">
            <w:pPr>
              <w:spacing w:before="0"/>
              <w:rPr>
                <w:rFonts w:cs="Arial"/>
                <w:sz w:val="24"/>
                <w:szCs w:val="24"/>
              </w:rPr>
            </w:pPr>
            <w:r w:rsidRPr="00380D18">
              <w:rPr>
                <w:rFonts w:cs="Arial"/>
                <w:sz w:val="24"/>
                <w:szCs w:val="24"/>
              </w:rPr>
              <w:t>S7-300, SM321, DI32/24VDC SA KONEKTOROM OD 40 PINA</w:t>
            </w:r>
          </w:p>
          <w:p w14:paraId="48DC981B"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170FF9AA" w14:textId="51C41C13"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AE9B7F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34343F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6932E46" w14:textId="4191FC57"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7632192" w14:textId="23C6B28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10BDE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6B01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4C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ECE408" w14:textId="77777777" w:rsidR="00401D33" w:rsidRPr="00380D18" w:rsidRDefault="00401D33" w:rsidP="00401D33">
            <w:pPr>
              <w:spacing w:before="0"/>
              <w:contextualSpacing/>
              <w:jc w:val="center"/>
              <w:rPr>
                <w:rFonts w:cs="Arial"/>
                <w:sz w:val="24"/>
                <w:szCs w:val="24"/>
                <w:lang w:val="sr-Cyrl-RS"/>
              </w:rPr>
            </w:pPr>
          </w:p>
        </w:tc>
      </w:tr>
      <w:tr w:rsidR="00401D33" w:rsidRPr="00380D18" w14:paraId="6579DC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64A636" w14:textId="0F1E8A55" w:rsidR="00401D33" w:rsidRPr="00380D18" w:rsidRDefault="00401D33" w:rsidP="00401D33">
            <w:pPr>
              <w:spacing w:before="0"/>
              <w:contextualSpacing/>
              <w:jc w:val="center"/>
              <w:rPr>
                <w:rFonts w:cs="Arial"/>
                <w:sz w:val="24"/>
                <w:szCs w:val="24"/>
              </w:rPr>
            </w:pPr>
            <w:r w:rsidRPr="00380D18">
              <w:rPr>
                <w:rFonts w:cs="Arial"/>
                <w:sz w:val="24"/>
                <w:szCs w:val="24"/>
              </w:rPr>
              <w:t>7.4.16.</w:t>
            </w:r>
          </w:p>
        </w:tc>
        <w:tc>
          <w:tcPr>
            <w:tcW w:w="2794" w:type="dxa"/>
            <w:tcBorders>
              <w:top w:val="double" w:sz="4" w:space="0" w:color="auto"/>
              <w:bottom w:val="double" w:sz="4" w:space="0" w:color="auto"/>
            </w:tcBorders>
            <w:shd w:val="clear" w:color="auto" w:fill="auto"/>
            <w:vAlign w:val="center"/>
          </w:tcPr>
          <w:p w14:paraId="21ADA4DD" w14:textId="77777777" w:rsidR="00401D33" w:rsidRPr="00380D18" w:rsidRDefault="00401D33" w:rsidP="00401D33">
            <w:pPr>
              <w:spacing w:before="0"/>
              <w:rPr>
                <w:rFonts w:cs="Arial"/>
                <w:sz w:val="24"/>
                <w:szCs w:val="24"/>
              </w:rPr>
            </w:pPr>
            <w:r w:rsidRPr="00380D18">
              <w:rPr>
                <w:rFonts w:cs="Arial"/>
                <w:sz w:val="24"/>
                <w:szCs w:val="24"/>
              </w:rPr>
              <w:t>S7-300, ET200M KONTROLER DISTRIBUIRANIH U/I, SA PROFIBUS KONEKTOROM</w:t>
            </w:r>
          </w:p>
          <w:p w14:paraId="1D9A7EC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12494D52" w14:textId="4AFED051" w:rsidR="00401D33" w:rsidRPr="00380D18" w:rsidRDefault="00401D33" w:rsidP="00401D33">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28054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75E46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C3D666" w14:textId="10FF244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04D37B" w14:textId="5AFB342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31FA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5127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5E53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BBDF7E" w14:textId="77777777" w:rsidR="00401D33" w:rsidRPr="00380D18" w:rsidRDefault="00401D33" w:rsidP="00401D33">
            <w:pPr>
              <w:spacing w:before="0"/>
              <w:contextualSpacing/>
              <w:jc w:val="center"/>
              <w:rPr>
                <w:rFonts w:cs="Arial"/>
                <w:sz w:val="24"/>
                <w:szCs w:val="24"/>
                <w:lang w:val="sr-Cyrl-RS"/>
              </w:rPr>
            </w:pPr>
          </w:p>
        </w:tc>
      </w:tr>
      <w:tr w:rsidR="00401D33" w:rsidRPr="00380D18" w14:paraId="0A723A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7E0CC1" w14:textId="5B2F504D" w:rsidR="00401D33" w:rsidRPr="00380D18" w:rsidRDefault="00401D33" w:rsidP="00401D33">
            <w:pPr>
              <w:spacing w:before="0"/>
              <w:contextualSpacing/>
              <w:jc w:val="center"/>
              <w:rPr>
                <w:rFonts w:cs="Arial"/>
                <w:sz w:val="24"/>
                <w:szCs w:val="24"/>
              </w:rPr>
            </w:pPr>
            <w:r w:rsidRPr="00380D18">
              <w:rPr>
                <w:rFonts w:cs="Arial"/>
                <w:sz w:val="24"/>
                <w:szCs w:val="24"/>
              </w:rPr>
              <w:t>7.4.17.</w:t>
            </w:r>
          </w:p>
        </w:tc>
        <w:tc>
          <w:tcPr>
            <w:tcW w:w="2794" w:type="dxa"/>
            <w:tcBorders>
              <w:top w:val="double" w:sz="4" w:space="0" w:color="auto"/>
              <w:bottom w:val="double" w:sz="4" w:space="0" w:color="auto"/>
            </w:tcBorders>
            <w:shd w:val="clear" w:color="auto" w:fill="auto"/>
            <w:vAlign w:val="center"/>
          </w:tcPr>
          <w:p w14:paraId="41288665"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4AB8A42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79BC2924" w14:textId="287EA013"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8352E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3100F1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205892" w14:textId="265BB8C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F2CA1C" w14:textId="66C42F0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E404B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9656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86A0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D88BA6" w14:textId="77777777" w:rsidR="00401D33" w:rsidRPr="00380D18" w:rsidRDefault="00401D33" w:rsidP="00401D33">
            <w:pPr>
              <w:spacing w:before="0"/>
              <w:contextualSpacing/>
              <w:jc w:val="center"/>
              <w:rPr>
                <w:rFonts w:cs="Arial"/>
                <w:sz w:val="24"/>
                <w:szCs w:val="24"/>
                <w:lang w:val="sr-Cyrl-RS"/>
              </w:rPr>
            </w:pPr>
          </w:p>
        </w:tc>
      </w:tr>
      <w:tr w:rsidR="00401D33" w:rsidRPr="00380D18" w14:paraId="01D3623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741C1D" w14:textId="256BEAC4" w:rsidR="00401D33" w:rsidRPr="00380D18" w:rsidRDefault="00401D33" w:rsidP="00401D33">
            <w:pPr>
              <w:spacing w:before="0"/>
              <w:contextualSpacing/>
              <w:jc w:val="center"/>
              <w:rPr>
                <w:rFonts w:cs="Arial"/>
                <w:sz w:val="24"/>
                <w:szCs w:val="24"/>
              </w:rPr>
            </w:pPr>
            <w:r w:rsidRPr="00380D18">
              <w:rPr>
                <w:rFonts w:cs="Arial"/>
                <w:sz w:val="24"/>
                <w:szCs w:val="24"/>
              </w:rPr>
              <w:t>7.4.18.</w:t>
            </w:r>
          </w:p>
        </w:tc>
        <w:tc>
          <w:tcPr>
            <w:tcW w:w="2794" w:type="dxa"/>
            <w:tcBorders>
              <w:top w:val="double" w:sz="4" w:space="0" w:color="auto"/>
              <w:bottom w:val="double" w:sz="4" w:space="0" w:color="auto"/>
            </w:tcBorders>
            <w:shd w:val="clear" w:color="auto" w:fill="auto"/>
            <w:vAlign w:val="center"/>
          </w:tcPr>
          <w:p w14:paraId="381A34AD" w14:textId="77777777" w:rsidR="00401D33" w:rsidRPr="00380D18" w:rsidRDefault="00401D33" w:rsidP="00401D33">
            <w:pPr>
              <w:spacing w:before="0"/>
              <w:rPr>
                <w:rFonts w:cs="Arial"/>
                <w:sz w:val="24"/>
                <w:szCs w:val="24"/>
              </w:rPr>
            </w:pPr>
            <w:r w:rsidRPr="00380D18">
              <w:rPr>
                <w:rFonts w:cs="Arial"/>
                <w:sz w:val="24"/>
                <w:szCs w:val="24"/>
              </w:rPr>
              <w:t>S7-300, SM322, DO32/24VDC/0.5A SA KONEKTOROM OD 40 PINA</w:t>
            </w:r>
          </w:p>
          <w:p w14:paraId="6063A8A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7D675561" w14:textId="6A4A5719"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0436A1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548E38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84D3AE3" w14:textId="194A33F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5D8E8F6" w14:textId="2B7C9B9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6DFEA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D046D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3A29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504E29" w14:textId="77777777" w:rsidR="00401D33" w:rsidRPr="00380D18" w:rsidRDefault="00401D33" w:rsidP="00401D33">
            <w:pPr>
              <w:spacing w:before="0"/>
              <w:contextualSpacing/>
              <w:jc w:val="center"/>
              <w:rPr>
                <w:rFonts w:cs="Arial"/>
                <w:sz w:val="24"/>
                <w:szCs w:val="24"/>
                <w:lang w:val="sr-Cyrl-RS"/>
              </w:rPr>
            </w:pPr>
          </w:p>
        </w:tc>
      </w:tr>
      <w:tr w:rsidR="00401D33" w:rsidRPr="00380D18" w14:paraId="127EC7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5DF277" w14:textId="24A8CB46" w:rsidR="00401D33" w:rsidRPr="00380D18" w:rsidRDefault="00401D33" w:rsidP="00401D33">
            <w:pPr>
              <w:spacing w:before="0"/>
              <w:contextualSpacing/>
              <w:jc w:val="center"/>
              <w:rPr>
                <w:rFonts w:cs="Arial"/>
                <w:sz w:val="24"/>
                <w:szCs w:val="24"/>
              </w:rPr>
            </w:pPr>
            <w:r w:rsidRPr="00380D18">
              <w:rPr>
                <w:rFonts w:cs="Arial"/>
                <w:sz w:val="24"/>
                <w:szCs w:val="24"/>
              </w:rPr>
              <w:t>7.4.19.</w:t>
            </w:r>
          </w:p>
        </w:tc>
        <w:tc>
          <w:tcPr>
            <w:tcW w:w="2794" w:type="dxa"/>
            <w:tcBorders>
              <w:top w:val="double" w:sz="4" w:space="0" w:color="auto"/>
              <w:bottom w:val="double" w:sz="4" w:space="0" w:color="auto"/>
            </w:tcBorders>
            <w:shd w:val="clear" w:color="auto" w:fill="auto"/>
            <w:vAlign w:val="center"/>
          </w:tcPr>
          <w:p w14:paraId="7A8AF0F4"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3F4AA72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6GK1503-3CA00 </w:t>
            </w:r>
          </w:p>
          <w:p w14:paraId="5D2B6990" w14:textId="2DFAFC80" w:rsidR="00401D33" w:rsidRPr="00380D18" w:rsidRDefault="00401D33" w:rsidP="00401D33">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7DAB3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11DC7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E74A867" w14:textId="66D922D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C6D2474" w14:textId="20144A4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21C2F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69B9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8EE08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D0FCCA" w14:textId="77777777" w:rsidR="00401D33" w:rsidRPr="00380D18" w:rsidRDefault="00401D33" w:rsidP="00401D33">
            <w:pPr>
              <w:spacing w:before="0"/>
              <w:contextualSpacing/>
              <w:jc w:val="center"/>
              <w:rPr>
                <w:rFonts w:cs="Arial"/>
                <w:sz w:val="24"/>
                <w:szCs w:val="24"/>
                <w:lang w:val="sr-Cyrl-RS"/>
              </w:rPr>
            </w:pPr>
          </w:p>
        </w:tc>
      </w:tr>
      <w:tr w:rsidR="00401D33" w:rsidRPr="00380D18" w14:paraId="7E780F9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BC89BA" w14:textId="5EFA59A2" w:rsidR="00401D33" w:rsidRPr="00380D18" w:rsidRDefault="00401D33" w:rsidP="00401D33">
            <w:pPr>
              <w:spacing w:before="0"/>
              <w:contextualSpacing/>
              <w:jc w:val="center"/>
              <w:rPr>
                <w:rFonts w:cs="Arial"/>
                <w:sz w:val="24"/>
                <w:szCs w:val="24"/>
              </w:rPr>
            </w:pPr>
            <w:r w:rsidRPr="00380D18">
              <w:rPr>
                <w:rFonts w:cs="Arial"/>
                <w:sz w:val="24"/>
                <w:szCs w:val="24"/>
              </w:rPr>
              <w:t>7.4.20.</w:t>
            </w:r>
          </w:p>
        </w:tc>
        <w:tc>
          <w:tcPr>
            <w:tcW w:w="2794" w:type="dxa"/>
            <w:tcBorders>
              <w:top w:val="double" w:sz="4" w:space="0" w:color="auto"/>
              <w:bottom w:val="double" w:sz="4" w:space="0" w:color="auto"/>
            </w:tcBorders>
            <w:shd w:val="clear" w:color="auto" w:fill="auto"/>
            <w:vAlign w:val="center"/>
          </w:tcPr>
          <w:p w14:paraId="454D96F5" w14:textId="77777777" w:rsidR="00401D33" w:rsidRPr="00380D18" w:rsidRDefault="00401D33" w:rsidP="00401D33">
            <w:pPr>
              <w:spacing w:before="0"/>
              <w:rPr>
                <w:rFonts w:cs="Arial"/>
                <w:sz w:val="24"/>
                <w:szCs w:val="24"/>
              </w:rPr>
            </w:pPr>
            <w:r w:rsidRPr="00380D18">
              <w:rPr>
                <w:rFonts w:cs="Arial"/>
                <w:sz w:val="24"/>
                <w:szCs w:val="24"/>
              </w:rPr>
              <w:t>RELEJ INTERFEJS, 2C/O, 6A, 24VDC</w:t>
            </w:r>
          </w:p>
          <w:p w14:paraId="66FC6B86" w14:textId="4CA51F8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CB5F4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B6E15D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49C8A0" w14:textId="0C7455C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EA2A062" w14:textId="39E0EA16"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FEF85A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E623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EE4B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E111E3" w14:textId="77777777" w:rsidR="00401D33" w:rsidRPr="00380D18" w:rsidRDefault="00401D33" w:rsidP="00401D33">
            <w:pPr>
              <w:spacing w:before="0"/>
              <w:contextualSpacing/>
              <w:jc w:val="center"/>
              <w:rPr>
                <w:rFonts w:cs="Arial"/>
                <w:sz w:val="24"/>
                <w:szCs w:val="24"/>
                <w:lang w:val="sr-Cyrl-RS"/>
              </w:rPr>
            </w:pPr>
          </w:p>
        </w:tc>
      </w:tr>
      <w:tr w:rsidR="00401D33" w:rsidRPr="00380D18" w14:paraId="28B1405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B9B8EBF" w14:textId="32FD3CE4" w:rsidR="00401D33" w:rsidRPr="00380D18" w:rsidRDefault="00401D33" w:rsidP="00401D33">
            <w:pPr>
              <w:spacing w:before="0"/>
              <w:contextualSpacing/>
              <w:jc w:val="center"/>
              <w:rPr>
                <w:rFonts w:cs="Arial"/>
                <w:sz w:val="24"/>
                <w:szCs w:val="24"/>
              </w:rPr>
            </w:pPr>
            <w:r w:rsidRPr="00380D18">
              <w:rPr>
                <w:rFonts w:cs="Arial"/>
                <w:sz w:val="24"/>
                <w:szCs w:val="24"/>
              </w:rPr>
              <w:t>7.4.21.</w:t>
            </w:r>
          </w:p>
        </w:tc>
        <w:tc>
          <w:tcPr>
            <w:tcW w:w="2794" w:type="dxa"/>
            <w:tcBorders>
              <w:top w:val="double" w:sz="4" w:space="0" w:color="auto"/>
              <w:bottom w:val="double" w:sz="4" w:space="0" w:color="auto"/>
            </w:tcBorders>
            <w:shd w:val="clear" w:color="auto" w:fill="auto"/>
            <w:vAlign w:val="center"/>
          </w:tcPr>
          <w:p w14:paraId="3815CC06" w14:textId="77777777" w:rsidR="00401D33" w:rsidRPr="00380D18" w:rsidRDefault="00401D33" w:rsidP="00401D33">
            <w:pPr>
              <w:spacing w:before="0"/>
              <w:rPr>
                <w:rFonts w:cs="Arial"/>
                <w:sz w:val="24"/>
                <w:szCs w:val="24"/>
              </w:rPr>
            </w:pPr>
            <w:r w:rsidRPr="00380D18">
              <w:rPr>
                <w:rFonts w:cs="Arial"/>
                <w:sz w:val="24"/>
                <w:szCs w:val="24"/>
              </w:rPr>
              <w:t>SVE STOP TASTER  Ø22MM, ZAKRETNI, CRVENI, 2NC</w:t>
            </w:r>
          </w:p>
          <w:p w14:paraId="3740C9D0"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3SB3000-1HA26 </w:t>
            </w:r>
          </w:p>
          <w:p w14:paraId="4B8AFCEA" w14:textId="77777777" w:rsidR="00401D33" w:rsidRPr="00380D18" w:rsidRDefault="00401D33" w:rsidP="00401D33">
            <w:pPr>
              <w:spacing w:before="0"/>
              <w:rPr>
                <w:rFonts w:cs="Arial"/>
                <w:sz w:val="24"/>
                <w:szCs w:val="24"/>
              </w:rPr>
            </w:pPr>
            <w:r w:rsidRPr="00380D18">
              <w:rPr>
                <w:rFonts w:cs="Arial"/>
                <w:sz w:val="24"/>
                <w:szCs w:val="24"/>
              </w:rPr>
              <w:t xml:space="preserve">+3SB3400-0C </w:t>
            </w:r>
          </w:p>
          <w:p w14:paraId="19C01D04" w14:textId="2E157A5F"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25DE0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9C34F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C0E714" w14:textId="6BAF6CC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76DEEE4" w14:textId="0541831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7267C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0464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BDFA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1145D7" w14:textId="77777777" w:rsidR="00401D33" w:rsidRPr="00380D18" w:rsidRDefault="00401D33" w:rsidP="00401D33">
            <w:pPr>
              <w:spacing w:before="0"/>
              <w:contextualSpacing/>
              <w:jc w:val="center"/>
              <w:rPr>
                <w:rFonts w:cs="Arial"/>
                <w:sz w:val="24"/>
                <w:szCs w:val="24"/>
                <w:lang w:val="sr-Cyrl-RS"/>
              </w:rPr>
            </w:pPr>
          </w:p>
        </w:tc>
      </w:tr>
      <w:tr w:rsidR="00401D33" w:rsidRPr="00380D18" w14:paraId="2D9516D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8ED3B4" w14:textId="4B9A42D2" w:rsidR="00401D33" w:rsidRPr="00380D18" w:rsidRDefault="00401D33" w:rsidP="00401D33">
            <w:pPr>
              <w:spacing w:before="0"/>
              <w:contextualSpacing/>
              <w:jc w:val="center"/>
              <w:rPr>
                <w:rFonts w:cs="Arial"/>
                <w:sz w:val="24"/>
                <w:szCs w:val="24"/>
              </w:rPr>
            </w:pPr>
            <w:r w:rsidRPr="00380D18">
              <w:rPr>
                <w:rFonts w:cs="Arial"/>
                <w:sz w:val="24"/>
                <w:szCs w:val="24"/>
              </w:rPr>
              <w:t>7.4.22.</w:t>
            </w:r>
          </w:p>
        </w:tc>
        <w:tc>
          <w:tcPr>
            <w:tcW w:w="2794" w:type="dxa"/>
            <w:tcBorders>
              <w:top w:val="double" w:sz="4" w:space="0" w:color="auto"/>
              <w:bottom w:val="double" w:sz="4" w:space="0" w:color="auto"/>
            </w:tcBorders>
            <w:shd w:val="clear" w:color="auto" w:fill="auto"/>
            <w:vAlign w:val="center"/>
          </w:tcPr>
          <w:p w14:paraId="780250C5" w14:textId="77777777" w:rsidR="00401D33" w:rsidRPr="00380D18" w:rsidRDefault="00401D33" w:rsidP="00401D33">
            <w:pPr>
              <w:spacing w:before="0"/>
              <w:rPr>
                <w:rFonts w:cs="Arial"/>
                <w:sz w:val="24"/>
                <w:szCs w:val="24"/>
              </w:rPr>
            </w:pPr>
            <w:r w:rsidRPr="00380D18">
              <w:rPr>
                <w:rFonts w:cs="Arial"/>
                <w:sz w:val="24"/>
                <w:szCs w:val="24"/>
              </w:rPr>
              <w:t>SIGNALNA SVETILJKA ZELENA, Ø22MM, 24VDC</w:t>
            </w:r>
          </w:p>
          <w:p w14:paraId="155C779C" w14:textId="0BE197A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3SB3244-6AA40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7655FA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129A0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ABBFA9" w14:textId="5D84848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AE463F3" w14:textId="1160ECD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6DB4B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FBA2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99C4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25009B" w14:textId="77777777" w:rsidR="00401D33" w:rsidRPr="00380D18" w:rsidRDefault="00401D33" w:rsidP="00401D33">
            <w:pPr>
              <w:spacing w:before="0"/>
              <w:contextualSpacing/>
              <w:jc w:val="center"/>
              <w:rPr>
                <w:rFonts w:cs="Arial"/>
                <w:sz w:val="24"/>
                <w:szCs w:val="24"/>
                <w:lang w:val="sr-Cyrl-RS"/>
              </w:rPr>
            </w:pPr>
          </w:p>
        </w:tc>
      </w:tr>
      <w:tr w:rsidR="00401D33" w:rsidRPr="00380D18" w14:paraId="749BDEB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D43AF2" w14:textId="1ABC73B8" w:rsidR="00401D33" w:rsidRPr="00380D18" w:rsidRDefault="00401D33" w:rsidP="00401D33">
            <w:pPr>
              <w:spacing w:before="0"/>
              <w:contextualSpacing/>
              <w:jc w:val="center"/>
              <w:rPr>
                <w:rFonts w:cs="Arial"/>
                <w:sz w:val="24"/>
                <w:szCs w:val="24"/>
              </w:rPr>
            </w:pPr>
            <w:r w:rsidRPr="00380D18">
              <w:rPr>
                <w:rFonts w:cs="Arial"/>
                <w:sz w:val="24"/>
                <w:szCs w:val="24"/>
              </w:rPr>
              <w:t>7.4.23.</w:t>
            </w:r>
          </w:p>
        </w:tc>
        <w:tc>
          <w:tcPr>
            <w:tcW w:w="2794" w:type="dxa"/>
            <w:tcBorders>
              <w:top w:val="double" w:sz="4" w:space="0" w:color="auto"/>
              <w:bottom w:val="double" w:sz="4" w:space="0" w:color="auto"/>
            </w:tcBorders>
            <w:shd w:val="clear" w:color="auto" w:fill="auto"/>
            <w:vAlign w:val="center"/>
          </w:tcPr>
          <w:p w14:paraId="4AB00DEB" w14:textId="77777777" w:rsidR="00401D33" w:rsidRPr="00380D18" w:rsidRDefault="00401D33" w:rsidP="00401D33">
            <w:pPr>
              <w:spacing w:before="0"/>
              <w:rPr>
                <w:rFonts w:cs="Arial"/>
                <w:sz w:val="24"/>
                <w:szCs w:val="24"/>
              </w:rPr>
            </w:pPr>
            <w:r w:rsidRPr="00380D18">
              <w:rPr>
                <w:rFonts w:cs="Arial"/>
                <w:sz w:val="24"/>
                <w:szCs w:val="24"/>
              </w:rPr>
              <w:t>PREKLOPNIK 0-1-2-3, CRNI, Ø22MM, 1P</w:t>
            </w:r>
          </w:p>
          <w:p w14:paraId="69E65750" w14:textId="5F12D36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  4G10-83-UR014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B08C9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0DCE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B9C752" w14:textId="033EE81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20754C" w14:textId="42FE0FD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240BC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9216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780E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DC46FB" w14:textId="77777777" w:rsidR="00401D33" w:rsidRPr="00380D18" w:rsidRDefault="00401D33" w:rsidP="00401D33">
            <w:pPr>
              <w:spacing w:before="0"/>
              <w:contextualSpacing/>
              <w:jc w:val="center"/>
              <w:rPr>
                <w:rFonts w:cs="Arial"/>
                <w:sz w:val="24"/>
                <w:szCs w:val="24"/>
                <w:lang w:val="sr-Cyrl-RS"/>
              </w:rPr>
            </w:pPr>
          </w:p>
        </w:tc>
      </w:tr>
      <w:tr w:rsidR="00401D33" w:rsidRPr="00380D18" w14:paraId="122B3EF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0971432" w14:textId="201C4ED9" w:rsidR="00401D33" w:rsidRPr="00380D18" w:rsidRDefault="00401D33" w:rsidP="00401D33">
            <w:pPr>
              <w:spacing w:before="0"/>
              <w:contextualSpacing/>
              <w:jc w:val="center"/>
              <w:rPr>
                <w:rFonts w:cs="Arial"/>
                <w:sz w:val="24"/>
                <w:szCs w:val="24"/>
              </w:rPr>
            </w:pPr>
            <w:r w:rsidRPr="00380D18">
              <w:rPr>
                <w:rFonts w:cs="Arial"/>
                <w:sz w:val="24"/>
                <w:szCs w:val="24"/>
              </w:rPr>
              <w:t>7.4.24.</w:t>
            </w:r>
          </w:p>
        </w:tc>
        <w:tc>
          <w:tcPr>
            <w:tcW w:w="2794" w:type="dxa"/>
            <w:tcBorders>
              <w:top w:val="double" w:sz="4" w:space="0" w:color="auto"/>
              <w:bottom w:val="double" w:sz="4" w:space="0" w:color="auto"/>
            </w:tcBorders>
            <w:shd w:val="clear" w:color="auto" w:fill="auto"/>
            <w:vAlign w:val="center"/>
          </w:tcPr>
          <w:p w14:paraId="790993A0" w14:textId="77777777" w:rsidR="00401D33" w:rsidRPr="00380D18" w:rsidRDefault="00401D33" w:rsidP="00401D33">
            <w:pPr>
              <w:spacing w:before="0"/>
              <w:rPr>
                <w:rFonts w:cs="Arial"/>
                <w:sz w:val="24"/>
                <w:szCs w:val="24"/>
              </w:rPr>
            </w:pPr>
            <w:r w:rsidRPr="00380D18">
              <w:rPr>
                <w:rFonts w:cs="Arial"/>
                <w:sz w:val="24"/>
                <w:szCs w:val="24"/>
              </w:rPr>
              <w:t>PREKLOPNIK 0-1, CRNI, Ø22MM, 1NO</w:t>
            </w:r>
          </w:p>
          <w:p w14:paraId="7F71552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3SB3000-2HA11 </w:t>
            </w:r>
          </w:p>
          <w:p w14:paraId="7EEE97BB" w14:textId="39DDFA3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3FCB6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6B32F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8F13EF" w14:textId="5E47CAE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EFC885F" w14:textId="67A84B2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0888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6822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100A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7A4EBA" w14:textId="77777777" w:rsidR="00401D33" w:rsidRPr="00380D18" w:rsidRDefault="00401D33" w:rsidP="00401D33">
            <w:pPr>
              <w:spacing w:before="0"/>
              <w:contextualSpacing/>
              <w:jc w:val="center"/>
              <w:rPr>
                <w:rFonts w:cs="Arial"/>
                <w:sz w:val="24"/>
                <w:szCs w:val="24"/>
                <w:lang w:val="sr-Cyrl-RS"/>
              </w:rPr>
            </w:pPr>
          </w:p>
        </w:tc>
      </w:tr>
      <w:tr w:rsidR="00401D33" w:rsidRPr="00380D18" w14:paraId="10E2851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625BEF" w14:textId="5D18FC80" w:rsidR="00401D33" w:rsidRPr="00380D18" w:rsidRDefault="00401D33" w:rsidP="00401D33">
            <w:pPr>
              <w:spacing w:before="0"/>
              <w:contextualSpacing/>
              <w:jc w:val="center"/>
              <w:rPr>
                <w:rFonts w:cs="Arial"/>
                <w:sz w:val="24"/>
                <w:szCs w:val="24"/>
              </w:rPr>
            </w:pPr>
            <w:r w:rsidRPr="00380D18">
              <w:rPr>
                <w:rFonts w:cs="Arial"/>
                <w:sz w:val="24"/>
                <w:szCs w:val="24"/>
              </w:rPr>
              <w:t>7.4.25.</w:t>
            </w:r>
          </w:p>
        </w:tc>
        <w:tc>
          <w:tcPr>
            <w:tcW w:w="2794" w:type="dxa"/>
            <w:tcBorders>
              <w:top w:val="double" w:sz="4" w:space="0" w:color="auto"/>
              <w:bottom w:val="double" w:sz="4" w:space="0" w:color="auto"/>
            </w:tcBorders>
            <w:shd w:val="clear" w:color="auto" w:fill="auto"/>
            <w:vAlign w:val="center"/>
          </w:tcPr>
          <w:p w14:paraId="229BB456" w14:textId="77777777" w:rsidR="00401D33" w:rsidRPr="00380D18" w:rsidRDefault="00401D33" w:rsidP="00401D33">
            <w:pPr>
              <w:spacing w:before="0"/>
              <w:rPr>
                <w:rFonts w:cs="Arial"/>
                <w:sz w:val="24"/>
                <w:szCs w:val="24"/>
              </w:rPr>
            </w:pPr>
            <w:r w:rsidRPr="00380D18">
              <w:rPr>
                <w:rFonts w:cs="Arial"/>
                <w:sz w:val="24"/>
                <w:szCs w:val="24"/>
              </w:rPr>
              <w:t>TASTER ŽUTI, Ø22MM, 1NO</w:t>
            </w:r>
          </w:p>
          <w:p w14:paraId="4A62080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3SB3000-0AA31 </w:t>
            </w:r>
          </w:p>
          <w:p w14:paraId="5D6DC0A1" w14:textId="2DDBDF7F"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683D4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A784D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35CEC8" w14:textId="4AA4A7A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F4A85CD" w14:textId="66AEA54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FBFD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40184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F090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D3DD6E" w14:textId="77777777" w:rsidR="00401D33" w:rsidRPr="00380D18" w:rsidRDefault="00401D33" w:rsidP="00401D33">
            <w:pPr>
              <w:spacing w:before="0"/>
              <w:contextualSpacing/>
              <w:jc w:val="center"/>
              <w:rPr>
                <w:rFonts w:cs="Arial"/>
                <w:sz w:val="24"/>
                <w:szCs w:val="24"/>
                <w:lang w:val="sr-Cyrl-RS"/>
              </w:rPr>
            </w:pPr>
          </w:p>
        </w:tc>
      </w:tr>
      <w:tr w:rsidR="00401D33" w:rsidRPr="00380D18" w14:paraId="7DFC1E3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45E5105" w14:textId="4C1F08F4" w:rsidR="00401D33" w:rsidRPr="00380D18" w:rsidRDefault="00401D33" w:rsidP="00401D33">
            <w:pPr>
              <w:spacing w:before="0"/>
              <w:contextualSpacing/>
              <w:jc w:val="center"/>
              <w:rPr>
                <w:rFonts w:cs="Arial"/>
                <w:sz w:val="24"/>
                <w:szCs w:val="24"/>
              </w:rPr>
            </w:pPr>
            <w:r w:rsidRPr="00380D18">
              <w:rPr>
                <w:rFonts w:cs="Arial"/>
                <w:sz w:val="24"/>
                <w:szCs w:val="24"/>
              </w:rPr>
              <w:t>7.4.26.</w:t>
            </w:r>
          </w:p>
        </w:tc>
        <w:tc>
          <w:tcPr>
            <w:tcW w:w="2794" w:type="dxa"/>
            <w:tcBorders>
              <w:top w:val="double" w:sz="4" w:space="0" w:color="auto"/>
              <w:bottom w:val="double" w:sz="4" w:space="0" w:color="auto"/>
            </w:tcBorders>
            <w:shd w:val="clear" w:color="auto" w:fill="auto"/>
            <w:vAlign w:val="center"/>
          </w:tcPr>
          <w:p w14:paraId="5DA759AC"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7827FDF0"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6157175D" w14:textId="3145D3F4"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28300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1C6CC2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924DE1" w14:textId="793F832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1C2918B" w14:textId="7951C56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5675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E316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F2B3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D73AEC" w14:textId="77777777" w:rsidR="00401D33" w:rsidRPr="00380D18" w:rsidRDefault="00401D33" w:rsidP="00401D33">
            <w:pPr>
              <w:spacing w:before="0"/>
              <w:contextualSpacing/>
              <w:jc w:val="center"/>
              <w:rPr>
                <w:rFonts w:cs="Arial"/>
                <w:sz w:val="24"/>
                <w:szCs w:val="24"/>
                <w:lang w:val="sr-Cyrl-RS"/>
              </w:rPr>
            </w:pPr>
          </w:p>
        </w:tc>
      </w:tr>
      <w:tr w:rsidR="00401D33" w:rsidRPr="00380D18" w14:paraId="2523817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C28FF0" w14:textId="5E2A8E77" w:rsidR="00401D33" w:rsidRPr="00380D18" w:rsidRDefault="00401D33" w:rsidP="00401D33">
            <w:pPr>
              <w:spacing w:before="0"/>
              <w:contextualSpacing/>
              <w:jc w:val="center"/>
              <w:rPr>
                <w:rFonts w:cs="Arial"/>
                <w:sz w:val="24"/>
                <w:szCs w:val="24"/>
              </w:rPr>
            </w:pPr>
            <w:r w:rsidRPr="00380D18">
              <w:rPr>
                <w:rFonts w:cs="Arial"/>
                <w:sz w:val="24"/>
                <w:szCs w:val="24"/>
              </w:rPr>
              <w:t>7.4.27.</w:t>
            </w:r>
          </w:p>
        </w:tc>
        <w:tc>
          <w:tcPr>
            <w:tcW w:w="2794" w:type="dxa"/>
            <w:tcBorders>
              <w:top w:val="double" w:sz="4" w:space="0" w:color="auto"/>
              <w:bottom w:val="double" w:sz="4" w:space="0" w:color="auto"/>
            </w:tcBorders>
            <w:shd w:val="clear" w:color="auto" w:fill="auto"/>
            <w:vAlign w:val="center"/>
          </w:tcPr>
          <w:p w14:paraId="21A85C13" w14:textId="77777777" w:rsidR="00401D33" w:rsidRPr="00380D18" w:rsidRDefault="00401D33" w:rsidP="00401D33">
            <w:pPr>
              <w:spacing w:before="0"/>
              <w:rPr>
                <w:rFonts w:cs="Arial"/>
                <w:sz w:val="24"/>
                <w:szCs w:val="24"/>
              </w:rPr>
            </w:pPr>
            <w:r w:rsidRPr="00380D18">
              <w:rPr>
                <w:rFonts w:cs="Arial"/>
                <w:sz w:val="24"/>
                <w:szCs w:val="24"/>
              </w:rPr>
              <w:t>TASTER CRVENI, Ø22MM, 1NC</w:t>
            </w:r>
          </w:p>
          <w:p w14:paraId="52E10D8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0918F09D" w14:textId="1ED00E71"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D3656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67E0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7EC42A" w14:textId="7158A91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F385A73" w14:textId="1CA136A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F2A3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74688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DB24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1D3FC0" w14:textId="77777777" w:rsidR="00401D33" w:rsidRPr="00380D18" w:rsidRDefault="00401D33" w:rsidP="00401D33">
            <w:pPr>
              <w:spacing w:before="0"/>
              <w:contextualSpacing/>
              <w:jc w:val="center"/>
              <w:rPr>
                <w:rFonts w:cs="Arial"/>
                <w:sz w:val="24"/>
                <w:szCs w:val="24"/>
                <w:lang w:val="sr-Cyrl-RS"/>
              </w:rPr>
            </w:pPr>
          </w:p>
        </w:tc>
      </w:tr>
      <w:tr w:rsidR="00401D33" w:rsidRPr="00380D18" w14:paraId="7D88FCE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614EEC" w14:textId="0B5B0AF4" w:rsidR="00401D33" w:rsidRPr="00380D18" w:rsidRDefault="00401D33" w:rsidP="00401D33">
            <w:pPr>
              <w:spacing w:before="0"/>
              <w:contextualSpacing/>
              <w:jc w:val="center"/>
              <w:rPr>
                <w:rFonts w:cs="Arial"/>
                <w:sz w:val="24"/>
                <w:szCs w:val="24"/>
              </w:rPr>
            </w:pPr>
            <w:r w:rsidRPr="00380D18">
              <w:rPr>
                <w:rFonts w:cs="Arial"/>
                <w:sz w:val="24"/>
                <w:szCs w:val="24"/>
              </w:rPr>
              <w:t>7.4.28.</w:t>
            </w:r>
          </w:p>
        </w:tc>
        <w:tc>
          <w:tcPr>
            <w:tcW w:w="2794" w:type="dxa"/>
            <w:tcBorders>
              <w:top w:val="double" w:sz="4" w:space="0" w:color="auto"/>
              <w:bottom w:val="double" w:sz="4" w:space="0" w:color="auto"/>
            </w:tcBorders>
            <w:shd w:val="clear" w:color="auto" w:fill="auto"/>
            <w:vAlign w:val="center"/>
          </w:tcPr>
          <w:p w14:paraId="3EBFEECF" w14:textId="77777777" w:rsidR="00401D33" w:rsidRPr="00380D18" w:rsidRDefault="00401D33" w:rsidP="00401D33">
            <w:pPr>
              <w:spacing w:before="0"/>
              <w:rPr>
                <w:rFonts w:cs="Arial"/>
                <w:sz w:val="24"/>
                <w:szCs w:val="24"/>
              </w:rPr>
            </w:pPr>
            <w:r w:rsidRPr="00380D18">
              <w:rPr>
                <w:rFonts w:cs="Arial"/>
                <w:sz w:val="24"/>
                <w:szCs w:val="24"/>
              </w:rPr>
              <w:t>PREKLOPNIK 1-0-2, CRNI, Ø22MM, 2NO</w:t>
            </w:r>
          </w:p>
          <w:p w14:paraId="64394F9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3SB3000-2DA11 </w:t>
            </w:r>
          </w:p>
          <w:p w14:paraId="05AE5BC0"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741D6BDA" w14:textId="0D0281B6"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BF8C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A75197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5FDC39" w14:textId="70D5BC4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9074CF" w14:textId="36BC57E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9DE1E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3239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E11A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B84DAF" w14:textId="77777777" w:rsidR="00401D33" w:rsidRPr="00380D18" w:rsidRDefault="00401D33" w:rsidP="00401D33">
            <w:pPr>
              <w:spacing w:before="0"/>
              <w:contextualSpacing/>
              <w:jc w:val="center"/>
              <w:rPr>
                <w:rFonts w:cs="Arial"/>
                <w:sz w:val="24"/>
                <w:szCs w:val="24"/>
                <w:lang w:val="sr-Cyrl-RS"/>
              </w:rPr>
            </w:pPr>
          </w:p>
        </w:tc>
      </w:tr>
      <w:tr w:rsidR="00401D33" w:rsidRPr="00380D18" w14:paraId="028C7F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3E6971A" w14:textId="62F8528A" w:rsidR="00401D33" w:rsidRPr="00380D18" w:rsidRDefault="00401D33" w:rsidP="00401D33">
            <w:pPr>
              <w:spacing w:before="0"/>
              <w:contextualSpacing/>
              <w:jc w:val="center"/>
              <w:rPr>
                <w:rFonts w:cs="Arial"/>
                <w:sz w:val="24"/>
                <w:szCs w:val="24"/>
              </w:rPr>
            </w:pPr>
            <w:r w:rsidRPr="00380D18">
              <w:rPr>
                <w:rFonts w:cs="Arial"/>
                <w:sz w:val="24"/>
                <w:szCs w:val="24"/>
              </w:rPr>
              <w:t>7.4.29.</w:t>
            </w:r>
          </w:p>
        </w:tc>
        <w:tc>
          <w:tcPr>
            <w:tcW w:w="2794" w:type="dxa"/>
            <w:tcBorders>
              <w:top w:val="double" w:sz="4" w:space="0" w:color="auto"/>
              <w:bottom w:val="double" w:sz="4" w:space="0" w:color="auto"/>
            </w:tcBorders>
            <w:shd w:val="clear" w:color="auto" w:fill="auto"/>
            <w:vAlign w:val="center"/>
          </w:tcPr>
          <w:p w14:paraId="6B836CDF" w14:textId="77777777" w:rsidR="00401D33" w:rsidRPr="00380D18" w:rsidRDefault="00401D33" w:rsidP="00401D33">
            <w:pPr>
              <w:spacing w:before="0"/>
              <w:rPr>
                <w:rFonts w:cs="Arial"/>
                <w:sz w:val="24"/>
                <w:szCs w:val="24"/>
              </w:rPr>
            </w:pPr>
            <w:r w:rsidRPr="00380D18">
              <w:rPr>
                <w:rFonts w:cs="Arial"/>
                <w:sz w:val="24"/>
                <w:szCs w:val="24"/>
              </w:rPr>
              <w:t>TASTER CRVENI, Ø22MM, 1NC</w:t>
            </w:r>
          </w:p>
          <w:p w14:paraId="2BF497B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203FB124" w14:textId="616CB56C"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67B6CB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07BD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C0AD4DF" w14:textId="41C82F0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6953AD7" w14:textId="10379DB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5FF1D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0A58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F161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472CBF" w14:textId="77777777" w:rsidR="00401D33" w:rsidRPr="00380D18" w:rsidRDefault="00401D33" w:rsidP="00401D33">
            <w:pPr>
              <w:spacing w:before="0"/>
              <w:contextualSpacing/>
              <w:jc w:val="center"/>
              <w:rPr>
                <w:rFonts w:cs="Arial"/>
                <w:sz w:val="24"/>
                <w:szCs w:val="24"/>
                <w:lang w:val="sr-Cyrl-RS"/>
              </w:rPr>
            </w:pPr>
          </w:p>
        </w:tc>
      </w:tr>
      <w:tr w:rsidR="00401D33" w:rsidRPr="00380D18" w14:paraId="0D133F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822FD3" w14:textId="368A9092" w:rsidR="00401D33" w:rsidRPr="00380D18" w:rsidRDefault="00401D33" w:rsidP="00401D33">
            <w:pPr>
              <w:spacing w:before="0"/>
              <w:contextualSpacing/>
              <w:jc w:val="center"/>
              <w:rPr>
                <w:rFonts w:cs="Arial"/>
                <w:sz w:val="24"/>
                <w:szCs w:val="24"/>
              </w:rPr>
            </w:pPr>
            <w:r w:rsidRPr="00380D18">
              <w:rPr>
                <w:rFonts w:cs="Arial"/>
                <w:sz w:val="24"/>
                <w:szCs w:val="24"/>
              </w:rPr>
              <w:t>7.4.30.</w:t>
            </w:r>
          </w:p>
        </w:tc>
        <w:tc>
          <w:tcPr>
            <w:tcW w:w="2794" w:type="dxa"/>
            <w:tcBorders>
              <w:top w:val="double" w:sz="4" w:space="0" w:color="auto"/>
              <w:bottom w:val="double" w:sz="4" w:space="0" w:color="auto"/>
            </w:tcBorders>
            <w:shd w:val="clear" w:color="auto" w:fill="auto"/>
            <w:vAlign w:val="center"/>
          </w:tcPr>
          <w:p w14:paraId="7CD90BB3" w14:textId="77777777" w:rsidR="00401D33" w:rsidRPr="00380D18" w:rsidRDefault="00401D33" w:rsidP="00401D33">
            <w:pPr>
              <w:spacing w:before="0"/>
              <w:rPr>
                <w:rFonts w:cs="Arial"/>
                <w:sz w:val="24"/>
                <w:szCs w:val="24"/>
              </w:rPr>
            </w:pPr>
            <w:r w:rsidRPr="00380D18">
              <w:rPr>
                <w:rFonts w:cs="Arial"/>
                <w:sz w:val="24"/>
                <w:szCs w:val="24"/>
              </w:rPr>
              <w:t>PREKLOPNIK 1-2-3, CRNI, Ø22MM, 1P</w:t>
            </w:r>
          </w:p>
          <w:p w14:paraId="74717FF3" w14:textId="2DA2C9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w:t>
            </w:r>
            <w:r w:rsidRPr="00380D18">
              <w:rPr>
                <w:rFonts w:eastAsia="MS Mincho" w:cs="Arial"/>
                <w:color w:val="000000"/>
                <w:sz w:val="24"/>
                <w:szCs w:val="24"/>
              </w:rPr>
              <w:t xml:space="preserve">  </w:t>
            </w:r>
            <w:r w:rsidRPr="00380D18">
              <w:rPr>
                <w:rFonts w:cs="Arial"/>
                <w:sz w:val="24"/>
                <w:szCs w:val="24"/>
              </w:rPr>
              <w:t xml:space="preserve">4G10-82-UR014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146865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99D65A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65125D6" w14:textId="2BA62D0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2553BD" w14:textId="7EA78C18"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4D0A61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3A6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DE7A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1191CE" w14:textId="77777777" w:rsidR="00401D33" w:rsidRPr="00380D18" w:rsidRDefault="00401D33" w:rsidP="00401D33">
            <w:pPr>
              <w:spacing w:before="0"/>
              <w:contextualSpacing/>
              <w:jc w:val="center"/>
              <w:rPr>
                <w:rFonts w:cs="Arial"/>
                <w:sz w:val="24"/>
                <w:szCs w:val="24"/>
                <w:lang w:val="sr-Cyrl-RS"/>
              </w:rPr>
            </w:pPr>
          </w:p>
        </w:tc>
      </w:tr>
      <w:tr w:rsidR="00401D33" w:rsidRPr="00380D18" w14:paraId="3B9E1AC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E0D643" w14:textId="3B7753A9" w:rsidR="00401D33" w:rsidRPr="00380D18" w:rsidRDefault="00401D33" w:rsidP="00401D33">
            <w:pPr>
              <w:spacing w:before="0"/>
              <w:contextualSpacing/>
              <w:jc w:val="center"/>
              <w:rPr>
                <w:rFonts w:cs="Arial"/>
                <w:sz w:val="24"/>
                <w:szCs w:val="24"/>
              </w:rPr>
            </w:pPr>
            <w:r w:rsidRPr="00380D18">
              <w:rPr>
                <w:rFonts w:cs="Arial"/>
                <w:sz w:val="24"/>
                <w:szCs w:val="24"/>
              </w:rPr>
              <w:t>7.4.31.</w:t>
            </w:r>
          </w:p>
        </w:tc>
        <w:tc>
          <w:tcPr>
            <w:tcW w:w="2794" w:type="dxa"/>
            <w:tcBorders>
              <w:top w:val="double" w:sz="4" w:space="0" w:color="auto"/>
              <w:bottom w:val="double" w:sz="4" w:space="0" w:color="auto"/>
            </w:tcBorders>
            <w:shd w:val="clear" w:color="auto" w:fill="auto"/>
            <w:vAlign w:val="center"/>
          </w:tcPr>
          <w:p w14:paraId="6BD159C7"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596E09E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3887F57" w14:textId="6D7E97E4"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689EC8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4381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D8A836" w14:textId="1041D99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EBA05AB" w14:textId="0F1C7924"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51785A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2AF6A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4567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A8CBC5" w14:textId="77777777" w:rsidR="00401D33" w:rsidRPr="00380D18" w:rsidRDefault="00401D33" w:rsidP="00401D33">
            <w:pPr>
              <w:spacing w:before="0"/>
              <w:contextualSpacing/>
              <w:jc w:val="center"/>
              <w:rPr>
                <w:rFonts w:cs="Arial"/>
                <w:sz w:val="24"/>
                <w:szCs w:val="24"/>
                <w:lang w:val="sr-Cyrl-RS"/>
              </w:rPr>
            </w:pPr>
          </w:p>
        </w:tc>
      </w:tr>
      <w:tr w:rsidR="00401D33" w:rsidRPr="00380D18" w14:paraId="5FDE64E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DAE505" w14:textId="71D221FF" w:rsidR="00401D33" w:rsidRPr="00380D18" w:rsidRDefault="00401D33" w:rsidP="00401D33">
            <w:pPr>
              <w:spacing w:before="0"/>
              <w:contextualSpacing/>
              <w:jc w:val="center"/>
              <w:rPr>
                <w:rFonts w:cs="Arial"/>
                <w:sz w:val="24"/>
                <w:szCs w:val="24"/>
              </w:rPr>
            </w:pPr>
            <w:r w:rsidRPr="00380D18">
              <w:rPr>
                <w:rFonts w:cs="Arial"/>
                <w:sz w:val="24"/>
                <w:szCs w:val="24"/>
              </w:rPr>
              <w:t>7.4.32.</w:t>
            </w:r>
          </w:p>
        </w:tc>
        <w:tc>
          <w:tcPr>
            <w:tcW w:w="2794" w:type="dxa"/>
            <w:tcBorders>
              <w:top w:val="double" w:sz="4" w:space="0" w:color="auto"/>
              <w:bottom w:val="double" w:sz="4" w:space="0" w:color="auto"/>
            </w:tcBorders>
            <w:shd w:val="clear" w:color="auto" w:fill="auto"/>
            <w:vAlign w:val="center"/>
          </w:tcPr>
          <w:p w14:paraId="256F2E4C" w14:textId="77777777" w:rsidR="00401D33" w:rsidRPr="00380D18" w:rsidRDefault="00401D33" w:rsidP="00401D33">
            <w:pPr>
              <w:spacing w:before="0"/>
              <w:rPr>
                <w:rFonts w:cs="Arial"/>
                <w:sz w:val="24"/>
                <w:szCs w:val="24"/>
              </w:rPr>
            </w:pPr>
            <w:r w:rsidRPr="00380D18">
              <w:rPr>
                <w:rFonts w:cs="Arial"/>
                <w:sz w:val="24"/>
                <w:szCs w:val="24"/>
              </w:rPr>
              <w:t>PREKLOPNIK 1-2, CRNI, Ø22MM, 1NO+1NC</w:t>
            </w:r>
          </w:p>
          <w:p w14:paraId="354FDA6C"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537B3FA5"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7D90A975" w14:textId="3A4571B0"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C1F9F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A0754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C086EE" w14:textId="73E97FC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405136E" w14:textId="1B94575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1C73A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2C79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394B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14BE89" w14:textId="77777777" w:rsidR="00401D33" w:rsidRPr="00380D18" w:rsidRDefault="00401D33" w:rsidP="00401D33">
            <w:pPr>
              <w:spacing w:before="0"/>
              <w:contextualSpacing/>
              <w:jc w:val="center"/>
              <w:rPr>
                <w:rFonts w:cs="Arial"/>
                <w:sz w:val="24"/>
                <w:szCs w:val="24"/>
                <w:lang w:val="sr-Cyrl-RS"/>
              </w:rPr>
            </w:pPr>
          </w:p>
        </w:tc>
      </w:tr>
      <w:tr w:rsidR="00401D33" w:rsidRPr="00380D18" w14:paraId="65C17D5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B546B2" w14:textId="4AF24F4B" w:rsidR="00401D33" w:rsidRPr="00380D18" w:rsidRDefault="00401D33" w:rsidP="00401D33">
            <w:pPr>
              <w:spacing w:before="0"/>
              <w:contextualSpacing/>
              <w:jc w:val="center"/>
              <w:rPr>
                <w:rFonts w:cs="Arial"/>
                <w:sz w:val="24"/>
                <w:szCs w:val="24"/>
              </w:rPr>
            </w:pPr>
            <w:r w:rsidRPr="00380D18">
              <w:rPr>
                <w:rFonts w:cs="Arial"/>
                <w:sz w:val="24"/>
                <w:szCs w:val="24"/>
              </w:rPr>
              <w:t>7.4.33.</w:t>
            </w:r>
          </w:p>
        </w:tc>
        <w:tc>
          <w:tcPr>
            <w:tcW w:w="2794" w:type="dxa"/>
            <w:tcBorders>
              <w:top w:val="double" w:sz="4" w:space="0" w:color="auto"/>
              <w:bottom w:val="double" w:sz="4" w:space="0" w:color="auto"/>
            </w:tcBorders>
            <w:shd w:val="clear" w:color="auto" w:fill="auto"/>
            <w:vAlign w:val="center"/>
          </w:tcPr>
          <w:p w14:paraId="4CD8BE2C" w14:textId="77777777" w:rsidR="00401D33" w:rsidRPr="00380D18" w:rsidRDefault="00401D33" w:rsidP="00401D33">
            <w:pPr>
              <w:spacing w:before="0"/>
              <w:rPr>
                <w:rFonts w:cs="Arial"/>
                <w:sz w:val="24"/>
                <w:szCs w:val="24"/>
              </w:rPr>
            </w:pPr>
            <w:r w:rsidRPr="00380D18">
              <w:rPr>
                <w:rFonts w:cs="Arial"/>
                <w:sz w:val="24"/>
                <w:szCs w:val="24"/>
              </w:rPr>
              <w:t>PREKLOPNIK 0-1, CRNI, Ø22MM, 1NO</w:t>
            </w:r>
          </w:p>
          <w:p w14:paraId="3204743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0D661639" w14:textId="6FEBB18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6F505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969E5F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A7C55E" w14:textId="115E388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4B6710" w14:textId="567A6110"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58BDA8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EF7E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CF02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B52BA" w14:textId="77777777" w:rsidR="00401D33" w:rsidRPr="00380D18" w:rsidRDefault="00401D33" w:rsidP="00401D33">
            <w:pPr>
              <w:spacing w:before="0"/>
              <w:contextualSpacing/>
              <w:jc w:val="center"/>
              <w:rPr>
                <w:rFonts w:cs="Arial"/>
                <w:sz w:val="24"/>
                <w:szCs w:val="24"/>
                <w:lang w:val="sr-Cyrl-RS"/>
              </w:rPr>
            </w:pPr>
          </w:p>
        </w:tc>
      </w:tr>
      <w:tr w:rsidR="00401D33" w:rsidRPr="00380D18" w14:paraId="113491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9C5545" w14:textId="28C9DC09" w:rsidR="00401D33" w:rsidRPr="00380D18" w:rsidRDefault="00401D33" w:rsidP="00401D33">
            <w:pPr>
              <w:spacing w:before="0"/>
              <w:contextualSpacing/>
              <w:jc w:val="center"/>
              <w:rPr>
                <w:rFonts w:cs="Arial"/>
                <w:sz w:val="24"/>
                <w:szCs w:val="24"/>
              </w:rPr>
            </w:pPr>
            <w:r w:rsidRPr="00380D18">
              <w:rPr>
                <w:rFonts w:cs="Arial"/>
                <w:sz w:val="24"/>
                <w:szCs w:val="24"/>
              </w:rPr>
              <w:t>7.4.34.</w:t>
            </w:r>
          </w:p>
        </w:tc>
        <w:tc>
          <w:tcPr>
            <w:tcW w:w="2794" w:type="dxa"/>
            <w:tcBorders>
              <w:top w:val="double" w:sz="4" w:space="0" w:color="auto"/>
              <w:bottom w:val="double" w:sz="4" w:space="0" w:color="auto"/>
            </w:tcBorders>
            <w:shd w:val="clear" w:color="auto" w:fill="auto"/>
            <w:vAlign w:val="center"/>
          </w:tcPr>
          <w:p w14:paraId="630AFD17"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5A802DDA" w14:textId="379C41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26BF2B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24B2D4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13B0C5" w14:textId="732AE401"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7128BD" w14:textId="10707B1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734AF3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3205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0249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FFD48" w14:textId="77777777" w:rsidR="00401D33" w:rsidRPr="00380D18" w:rsidRDefault="00401D33" w:rsidP="00401D33">
            <w:pPr>
              <w:spacing w:before="0"/>
              <w:contextualSpacing/>
              <w:jc w:val="center"/>
              <w:rPr>
                <w:rFonts w:cs="Arial"/>
                <w:sz w:val="24"/>
                <w:szCs w:val="24"/>
                <w:lang w:val="sr-Cyrl-RS"/>
              </w:rPr>
            </w:pPr>
          </w:p>
        </w:tc>
      </w:tr>
      <w:tr w:rsidR="00401D33" w:rsidRPr="00380D18" w14:paraId="378E5F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D65F65" w14:textId="6BFEDF3E" w:rsidR="00401D33" w:rsidRPr="00380D18" w:rsidRDefault="00401D33" w:rsidP="00401D33">
            <w:pPr>
              <w:spacing w:before="0"/>
              <w:contextualSpacing/>
              <w:jc w:val="center"/>
              <w:rPr>
                <w:rFonts w:cs="Arial"/>
                <w:sz w:val="24"/>
                <w:szCs w:val="24"/>
              </w:rPr>
            </w:pPr>
            <w:r w:rsidRPr="00380D18">
              <w:rPr>
                <w:rFonts w:cs="Arial"/>
                <w:sz w:val="24"/>
                <w:szCs w:val="24"/>
              </w:rPr>
              <w:t>7.4.35.</w:t>
            </w:r>
          </w:p>
        </w:tc>
        <w:tc>
          <w:tcPr>
            <w:tcW w:w="2794" w:type="dxa"/>
            <w:tcBorders>
              <w:top w:val="double" w:sz="4" w:space="0" w:color="auto"/>
              <w:bottom w:val="double" w:sz="4" w:space="0" w:color="auto"/>
            </w:tcBorders>
            <w:shd w:val="clear" w:color="auto" w:fill="auto"/>
            <w:vAlign w:val="center"/>
          </w:tcPr>
          <w:p w14:paraId="2BC73334"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46165FEA" w14:textId="1404181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6A63A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37DA51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32DEF0" w14:textId="119D6BBF"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89F5B87" w14:textId="0CD8925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8728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305E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A60C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338BFE" w14:textId="77777777" w:rsidR="00401D33" w:rsidRPr="00380D18" w:rsidRDefault="00401D33" w:rsidP="00401D33">
            <w:pPr>
              <w:spacing w:before="0"/>
              <w:contextualSpacing/>
              <w:jc w:val="center"/>
              <w:rPr>
                <w:rFonts w:cs="Arial"/>
                <w:sz w:val="24"/>
                <w:szCs w:val="24"/>
                <w:lang w:val="sr-Cyrl-RS"/>
              </w:rPr>
            </w:pPr>
          </w:p>
        </w:tc>
      </w:tr>
      <w:tr w:rsidR="00401D33" w:rsidRPr="00380D18" w14:paraId="4D4739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E31C09" w14:textId="4071BB1F" w:rsidR="00401D33" w:rsidRPr="00380D18" w:rsidRDefault="00401D33" w:rsidP="00401D33">
            <w:pPr>
              <w:spacing w:before="0"/>
              <w:contextualSpacing/>
              <w:jc w:val="center"/>
              <w:rPr>
                <w:rFonts w:cs="Arial"/>
                <w:sz w:val="24"/>
                <w:szCs w:val="24"/>
              </w:rPr>
            </w:pPr>
            <w:r w:rsidRPr="00380D18">
              <w:rPr>
                <w:rFonts w:cs="Arial"/>
                <w:sz w:val="24"/>
                <w:szCs w:val="24"/>
              </w:rPr>
              <w:t>7.4.36.</w:t>
            </w:r>
          </w:p>
        </w:tc>
        <w:tc>
          <w:tcPr>
            <w:tcW w:w="2794" w:type="dxa"/>
            <w:tcBorders>
              <w:top w:val="double" w:sz="4" w:space="0" w:color="auto"/>
              <w:bottom w:val="double" w:sz="4" w:space="0" w:color="auto"/>
            </w:tcBorders>
            <w:shd w:val="clear" w:color="auto" w:fill="auto"/>
            <w:vAlign w:val="center"/>
          </w:tcPr>
          <w:p w14:paraId="66246F86" w14:textId="77777777" w:rsidR="00401D33" w:rsidRPr="00380D18" w:rsidRDefault="00401D33" w:rsidP="00401D33">
            <w:pPr>
              <w:spacing w:before="0"/>
              <w:rPr>
                <w:rFonts w:cs="Arial"/>
                <w:sz w:val="24"/>
                <w:szCs w:val="24"/>
              </w:rPr>
            </w:pPr>
            <w:r w:rsidRPr="00380D18">
              <w:rPr>
                <w:rFonts w:cs="Arial"/>
                <w:sz w:val="24"/>
                <w:szCs w:val="24"/>
              </w:rPr>
              <w:t>VENTILATOR UGRADNI 20m3/h, 230VAC SA ŽALUZINOM SA FILCOM, Š116D116</w:t>
            </w:r>
          </w:p>
          <w:p w14:paraId="0AB738AD" w14:textId="1ED74AA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SK 3321.107 + SK3321.207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206003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B422C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A83B90" w14:textId="7B31714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501D283" w14:textId="00FFA5F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1F5C53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9B3F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CD88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D1625" w14:textId="77777777" w:rsidR="00401D33" w:rsidRPr="00380D18" w:rsidRDefault="00401D33" w:rsidP="00401D33">
            <w:pPr>
              <w:spacing w:before="0"/>
              <w:contextualSpacing/>
              <w:jc w:val="center"/>
              <w:rPr>
                <w:rFonts w:cs="Arial"/>
                <w:sz w:val="24"/>
                <w:szCs w:val="24"/>
                <w:lang w:val="sr-Cyrl-RS"/>
              </w:rPr>
            </w:pPr>
          </w:p>
        </w:tc>
      </w:tr>
      <w:tr w:rsidR="00401D33" w:rsidRPr="00380D18" w14:paraId="6034A81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6ECA37" w14:textId="5F216760" w:rsidR="00401D33" w:rsidRPr="00380D18" w:rsidRDefault="00401D33" w:rsidP="00401D33">
            <w:pPr>
              <w:spacing w:before="0"/>
              <w:contextualSpacing/>
              <w:jc w:val="center"/>
              <w:rPr>
                <w:rFonts w:cs="Arial"/>
                <w:sz w:val="24"/>
                <w:szCs w:val="24"/>
              </w:rPr>
            </w:pPr>
            <w:r w:rsidRPr="00380D18">
              <w:rPr>
                <w:rFonts w:cs="Arial"/>
                <w:sz w:val="24"/>
                <w:szCs w:val="24"/>
              </w:rPr>
              <w:t>7.4.37.</w:t>
            </w:r>
          </w:p>
        </w:tc>
        <w:tc>
          <w:tcPr>
            <w:tcW w:w="2794" w:type="dxa"/>
            <w:tcBorders>
              <w:top w:val="double" w:sz="4" w:space="0" w:color="auto"/>
              <w:bottom w:val="double" w:sz="4" w:space="0" w:color="auto"/>
            </w:tcBorders>
            <w:shd w:val="clear" w:color="auto" w:fill="auto"/>
            <w:vAlign w:val="center"/>
          </w:tcPr>
          <w:p w14:paraId="1F87B2BB"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7E50819C" w14:textId="33E07624"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89318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73D418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408019B" w14:textId="60A3AD1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232732D" w14:textId="238187F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4792C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BF9C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EDAD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3227FB" w14:textId="77777777" w:rsidR="00401D33" w:rsidRPr="00380D18" w:rsidRDefault="00401D33" w:rsidP="00401D33">
            <w:pPr>
              <w:spacing w:before="0"/>
              <w:contextualSpacing/>
              <w:jc w:val="center"/>
              <w:rPr>
                <w:rFonts w:cs="Arial"/>
                <w:sz w:val="24"/>
                <w:szCs w:val="24"/>
                <w:lang w:val="sr-Cyrl-RS"/>
              </w:rPr>
            </w:pPr>
          </w:p>
        </w:tc>
      </w:tr>
      <w:tr w:rsidR="00401D33" w:rsidRPr="00380D18" w14:paraId="6E06F6B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B54A7F" w14:textId="1C32AA36" w:rsidR="00401D33" w:rsidRPr="00380D18" w:rsidRDefault="00401D33" w:rsidP="00401D33">
            <w:pPr>
              <w:spacing w:before="0"/>
              <w:contextualSpacing/>
              <w:jc w:val="center"/>
              <w:rPr>
                <w:rFonts w:cs="Arial"/>
                <w:sz w:val="24"/>
                <w:szCs w:val="24"/>
              </w:rPr>
            </w:pPr>
            <w:r w:rsidRPr="00380D18">
              <w:rPr>
                <w:rFonts w:cs="Arial"/>
                <w:sz w:val="24"/>
                <w:szCs w:val="24"/>
              </w:rPr>
              <w:t>7.4.38</w:t>
            </w:r>
          </w:p>
        </w:tc>
        <w:tc>
          <w:tcPr>
            <w:tcW w:w="2794" w:type="dxa"/>
            <w:tcBorders>
              <w:top w:val="double" w:sz="4" w:space="0" w:color="auto"/>
              <w:bottom w:val="double" w:sz="4" w:space="0" w:color="auto"/>
            </w:tcBorders>
            <w:shd w:val="clear" w:color="auto" w:fill="auto"/>
            <w:vAlign w:val="center"/>
          </w:tcPr>
          <w:p w14:paraId="5EB89F3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FF7B7D6" w14:textId="6BC14417" w:rsidR="00401D33" w:rsidRPr="00380D18" w:rsidRDefault="00401D33"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D54747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C03FBD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E29EA3" w14:textId="1A46624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3EC9A2B" w14:textId="66EE8E36"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6E364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8D86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7059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270C12" w14:textId="77777777" w:rsidR="00401D33" w:rsidRPr="00380D18" w:rsidRDefault="00401D33" w:rsidP="00401D33">
            <w:pPr>
              <w:spacing w:before="0"/>
              <w:contextualSpacing/>
              <w:jc w:val="center"/>
              <w:rPr>
                <w:rFonts w:cs="Arial"/>
                <w:sz w:val="24"/>
                <w:szCs w:val="24"/>
                <w:lang w:val="sr-Cyrl-RS"/>
              </w:rPr>
            </w:pPr>
          </w:p>
        </w:tc>
      </w:tr>
      <w:tr w:rsidR="00401D33" w:rsidRPr="00380D18" w14:paraId="02A83AC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DFABA4" w14:textId="0AE3759B" w:rsidR="00401D33" w:rsidRPr="00380D18" w:rsidRDefault="00401D33" w:rsidP="00401D33">
            <w:pPr>
              <w:spacing w:before="0"/>
              <w:contextualSpacing/>
              <w:jc w:val="center"/>
              <w:rPr>
                <w:rFonts w:cs="Arial"/>
                <w:sz w:val="24"/>
                <w:szCs w:val="24"/>
              </w:rPr>
            </w:pPr>
            <w:r w:rsidRPr="00380D18">
              <w:rPr>
                <w:rFonts w:cs="Arial"/>
                <w:sz w:val="24"/>
                <w:szCs w:val="24"/>
              </w:rPr>
              <w:t>7.4.39.</w:t>
            </w:r>
          </w:p>
        </w:tc>
        <w:tc>
          <w:tcPr>
            <w:tcW w:w="2794" w:type="dxa"/>
            <w:tcBorders>
              <w:top w:val="double" w:sz="4" w:space="0" w:color="auto"/>
              <w:bottom w:val="double" w:sz="4" w:space="0" w:color="auto"/>
            </w:tcBorders>
            <w:shd w:val="clear" w:color="auto" w:fill="auto"/>
            <w:vAlign w:val="center"/>
          </w:tcPr>
          <w:p w14:paraId="53236D36" w14:textId="36AEA12A"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3DC881ED" w14:textId="1121A06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02D48A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48E33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B40B54E" w14:textId="3911819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783764" w14:textId="4B7AF483"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AF1F1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BD99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ABE5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9783CD" w14:textId="77777777" w:rsidR="00401D33" w:rsidRPr="00380D18" w:rsidRDefault="00401D33" w:rsidP="00401D33">
            <w:pPr>
              <w:spacing w:before="0"/>
              <w:contextualSpacing/>
              <w:jc w:val="center"/>
              <w:rPr>
                <w:rFonts w:cs="Arial"/>
                <w:sz w:val="24"/>
                <w:szCs w:val="24"/>
                <w:lang w:val="sr-Cyrl-RS"/>
              </w:rPr>
            </w:pPr>
          </w:p>
        </w:tc>
      </w:tr>
      <w:tr w:rsidR="00401D33" w:rsidRPr="00380D18" w14:paraId="1FC283C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2A7018" w14:textId="04473CB9" w:rsidR="00401D33" w:rsidRPr="00380D18" w:rsidRDefault="00401D33" w:rsidP="00401D33">
            <w:pPr>
              <w:spacing w:before="0"/>
              <w:contextualSpacing/>
              <w:jc w:val="center"/>
              <w:rPr>
                <w:rFonts w:cs="Arial"/>
                <w:sz w:val="24"/>
                <w:szCs w:val="24"/>
              </w:rPr>
            </w:pPr>
            <w:r w:rsidRPr="00380D18">
              <w:rPr>
                <w:rFonts w:cs="Arial"/>
                <w:sz w:val="24"/>
                <w:szCs w:val="24"/>
              </w:rPr>
              <w:t>7.4.40.</w:t>
            </w:r>
          </w:p>
        </w:tc>
        <w:tc>
          <w:tcPr>
            <w:tcW w:w="2794" w:type="dxa"/>
            <w:tcBorders>
              <w:top w:val="double" w:sz="4" w:space="0" w:color="auto"/>
              <w:bottom w:val="double" w:sz="4" w:space="0" w:color="auto"/>
            </w:tcBorders>
            <w:shd w:val="clear" w:color="auto" w:fill="auto"/>
            <w:vAlign w:val="center"/>
          </w:tcPr>
          <w:p w14:paraId="3BF1323D" w14:textId="7674EBAC"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391B1CD2" w14:textId="2F212E5F"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2D858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D67ACE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604015" w14:textId="53847B61"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0872146" w14:textId="46C61D95"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B1444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90482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2CF7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155DF7" w14:textId="77777777" w:rsidR="00401D33" w:rsidRPr="00380D18" w:rsidRDefault="00401D33" w:rsidP="00401D33">
            <w:pPr>
              <w:spacing w:before="0"/>
              <w:contextualSpacing/>
              <w:jc w:val="center"/>
              <w:rPr>
                <w:rFonts w:cs="Arial"/>
                <w:sz w:val="24"/>
                <w:szCs w:val="24"/>
                <w:lang w:val="sr-Cyrl-RS"/>
              </w:rPr>
            </w:pPr>
          </w:p>
        </w:tc>
      </w:tr>
      <w:tr w:rsidR="00401D33" w:rsidRPr="00380D18" w14:paraId="239D514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0202707" w14:textId="6543815B" w:rsidR="00401D33" w:rsidRPr="00380D18" w:rsidRDefault="00401D33" w:rsidP="00401D33">
            <w:pPr>
              <w:spacing w:before="0"/>
              <w:contextualSpacing/>
              <w:jc w:val="center"/>
              <w:rPr>
                <w:rFonts w:cs="Arial"/>
                <w:sz w:val="24"/>
                <w:szCs w:val="24"/>
              </w:rPr>
            </w:pPr>
            <w:r w:rsidRPr="00380D18">
              <w:rPr>
                <w:rFonts w:cs="Arial"/>
                <w:sz w:val="24"/>
                <w:szCs w:val="24"/>
              </w:rPr>
              <w:t>7.4.41.</w:t>
            </w:r>
          </w:p>
        </w:tc>
        <w:tc>
          <w:tcPr>
            <w:tcW w:w="2794" w:type="dxa"/>
            <w:tcBorders>
              <w:top w:val="double" w:sz="4" w:space="0" w:color="auto"/>
              <w:bottom w:val="double" w:sz="4" w:space="0" w:color="auto"/>
            </w:tcBorders>
            <w:shd w:val="clear" w:color="auto" w:fill="auto"/>
            <w:vAlign w:val="center"/>
          </w:tcPr>
          <w:p w14:paraId="69C67039"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7CCC37AF"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10xUT4</w:t>
            </w:r>
          </w:p>
          <w:p w14:paraId="0C85EB79" w14:textId="418133E1" w:rsidR="00401D33" w:rsidRPr="00380D18" w:rsidRDefault="00401D33" w:rsidP="00401D33">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A72FB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0DE40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4F9BEA" w14:textId="2D48C6C4"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E1D3CFF" w14:textId="406CD14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2B9C6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F08C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10D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7A445C" w14:textId="77777777" w:rsidR="00401D33" w:rsidRPr="00380D18" w:rsidRDefault="00401D33" w:rsidP="00401D33">
            <w:pPr>
              <w:spacing w:before="0"/>
              <w:contextualSpacing/>
              <w:jc w:val="center"/>
              <w:rPr>
                <w:rFonts w:cs="Arial"/>
                <w:sz w:val="24"/>
                <w:szCs w:val="24"/>
                <w:lang w:val="sr-Cyrl-RS"/>
              </w:rPr>
            </w:pPr>
          </w:p>
        </w:tc>
      </w:tr>
      <w:tr w:rsidR="00401404" w:rsidRPr="00380D18" w14:paraId="65473A0B"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F28939E" w14:textId="77777777" w:rsidR="00401404" w:rsidRPr="00380D18" w:rsidRDefault="00401404" w:rsidP="00401404">
            <w:pPr>
              <w:spacing w:before="0"/>
              <w:contextualSpacing/>
              <w:jc w:val="right"/>
              <w:rPr>
                <w:rFonts w:cs="Arial"/>
                <w:b/>
                <w:sz w:val="24"/>
                <w:szCs w:val="24"/>
              </w:rPr>
            </w:pPr>
          </w:p>
          <w:p w14:paraId="37E29448" w14:textId="46358B2A" w:rsidR="00401404" w:rsidRPr="00380D18" w:rsidRDefault="00401404" w:rsidP="00401404">
            <w:pPr>
              <w:spacing w:before="0"/>
              <w:contextualSpacing/>
              <w:jc w:val="right"/>
              <w:rPr>
                <w:rFonts w:cs="Arial"/>
                <w:sz w:val="24"/>
                <w:szCs w:val="24"/>
                <w:lang w:val="sr-Cyrl-RS"/>
              </w:rPr>
            </w:pPr>
            <w:r w:rsidRPr="00380D18">
              <w:rPr>
                <w:rFonts w:cs="Arial"/>
                <w:b/>
                <w:sz w:val="24"/>
                <w:szCs w:val="24"/>
              </w:rPr>
              <w:t>7.4 +3P1 - KOMANDNI PULT SA DISTRIBUIRANIM U/I PLC-om UKUPNO</w:t>
            </w:r>
          </w:p>
        </w:tc>
        <w:tc>
          <w:tcPr>
            <w:tcW w:w="1620" w:type="dxa"/>
            <w:tcBorders>
              <w:top w:val="double" w:sz="4" w:space="0" w:color="auto"/>
              <w:bottom w:val="double" w:sz="4" w:space="0" w:color="auto"/>
            </w:tcBorders>
            <w:shd w:val="clear" w:color="auto" w:fill="auto"/>
          </w:tcPr>
          <w:p w14:paraId="0A5F586A"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CF99AD" w14:textId="77777777" w:rsidR="00401404" w:rsidRPr="00380D18" w:rsidRDefault="00401404" w:rsidP="00401D33">
            <w:pPr>
              <w:spacing w:before="0"/>
              <w:contextualSpacing/>
              <w:jc w:val="center"/>
              <w:rPr>
                <w:rFonts w:cs="Arial"/>
                <w:sz w:val="24"/>
                <w:szCs w:val="24"/>
                <w:lang w:val="sr-Cyrl-RS"/>
              </w:rPr>
            </w:pPr>
          </w:p>
        </w:tc>
      </w:tr>
      <w:tr w:rsidR="004D0391" w:rsidRPr="00380D18" w14:paraId="7B3A4BC3"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06796743" w14:textId="77777777" w:rsidR="004D0391" w:rsidRPr="00380D18" w:rsidRDefault="004D0391" w:rsidP="00401404">
            <w:pPr>
              <w:spacing w:before="0"/>
              <w:contextualSpacing/>
              <w:jc w:val="right"/>
              <w:rPr>
                <w:rFonts w:cs="Arial"/>
                <w:b/>
                <w:sz w:val="24"/>
                <w:szCs w:val="24"/>
              </w:rPr>
            </w:pPr>
          </w:p>
          <w:p w14:paraId="290379CC" w14:textId="7C254B4B" w:rsidR="004D0391" w:rsidRPr="00380D18" w:rsidRDefault="004D0391" w:rsidP="00401404">
            <w:pPr>
              <w:spacing w:before="0"/>
              <w:contextualSpacing/>
              <w:jc w:val="right"/>
              <w:rPr>
                <w:rFonts w:cs="Arial"/>
                <w:b/>
                <w:sz w:val="24"/>
                <w:szCs w:val="24"/>
              </w:rPr>
            </w:pPr>
            <w:r w:rsidRPr="00380D18">
              <w:rPr>
                <w:rFonts w:cs="Arial"/>
                <w:b/>
                <w:sz w:val="24"/>
                <w:szCs w:val="24"/>
              </w:rPr>
              <w:t>7.0 NADZORNO – UPRAVLJAČKI SISTEM UKUPNO</w:t>
            </w:r>
          </w:p>
        </w:tc>
        <w:tc>
          <w:tcPr>
            <w:tcW w:w="1620" w:type="dxa"/>
            <w:tcBorders>
              <w:top w:val="double" w:sz="4" w:space="0" w:color="auto"/>
              <w:bottom w:val="double" w:sz="4" w:space="0" w:color="auto"/>
            </w:tcBorders>
            <w:shd w:val="clear" w:color="auto" w:fill="DAEEF3" w:themeFill="accent5" w:themeFillTint="33"/>
          </w:tcPr>
          <w:p w14:paraId="056448E6" w14:textId="77777777" w:rsidR="004D0391" w:rsidRPr="00380D18" w:rsidRDefault="004D0391"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34D6576" w14:textId="77777777" w:rsidR="004D0391" w:rsidRPr="00380D18" w:rsidRDefault="004D0391" w:rsidP="00401D33">
            <w:pPr>
              <w:spacing w:before="0"/>
              <w:contextualSpacing/>
              <w:jc w:val="center"/>
              <w:rPr>
                <w:rFonts w:cs="Arial"/>
                <w:sz w:val="24"/>
                <w:szCs w:val="24"/>
                <w:lang w:val="sr-Cyrl-RS"/>
              </w:rPr>
            </w:pPr>
          </w:p>
        </w:tc>
      </w:tr>
      <w:tr w:rsidR="00401404" w:rsidRPr="00380D18" w14:paraId="70C4EBE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D372944" w14:textId="77777777" w:rsidR="00401404" w:rsidRPr="00380D18" w:rsidRDefault="00401404" w:rsidP="00401D33">
            <w:pPr>
              <w:spacing w:before="0"/>
              <w:contextualSpacing/>
              <w:jc w:val="center"/>
              <w:rPr>
                <w:rFonts w:cs="Arial"/>
                <w:b/>
                <w:sz w:val="24"/>
                <w:szCs w:val="24"/>
              </w:rPr>
            </w:pPr>
          </w:p>
          <w:p w14:paraId="1882E62C" w14:textId="134A1C95"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8.0 RAZVODNI ORMANI  NA POGONSKKOJ STANICI</w:t>
            </w:r>
          </w:p>
        </w:tc>
      </w:tr>
      <w:tr w:rsidR="00401404" w:rsidRPr="00380D18" w14:paraId="22F1E7E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27106BB" w14:textId="77777777" w:rsidR="00401404" w:rsidRPr="00380D18" w:rsidRDefault="00401404" w:rsidP="00401D33">
            <w:pPr>
              <w:spacing w:before="0"/>
              <w:contextualSpacing/>
              <w:jc w:val="center"/>
              <w:rPr>
                <w:rFonts w:cs="Arial"/>
                <w:b/>
                <w:sz w:val="24"/>
                <w:szCs w:val="24"/>
              </w:rPr>
            </w:pPr>
            <w:bookmarkStart w:id="275" w:name="_Toc318744143"/>
          </w:p>
          <w:p w14:paraId="213FAD8E" w14:textId="0EAFB418"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8.1 NN RAZVODNE KUTIJE</w:t>
            </w:r>
            <w:bookmarkEnd w:id="275"/>
          </w:p>
        </w:tc>
      </w:tr>
      <w:tr w:rsidR="00401D33" w:rsidRPr="00380D18" w14:paraId="12133E3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465D2C" w14:textId="07456C44" w:rsidR="00401D33" w:rsidRPr="00380D18" w:rsidRDefault="00401D33" w:rsidP="00401D33">
            <w:pPr>
              <w:spacing w:before="0"/>
              <w:contextualSpacing/>
              <w:jc w:val="center"/>
              <w:rPr>
                <w:rFonts w:cs="Arial"/>
                <w:sz w:val="24"/>
                <w:szCs w:val="24"/>
              </w:rPr>
            </w:pPr>
            <w:r w:rsidRPr="00380D18">
              <w:rPr>
                <w:rFonts w:cs="Arial"/>
                <w:sz w:val="24"/>
                <w:szCs w:val="24"/>
              </w:rPr>
              <w:t>8.1.1.</w:t>
            </w:r>
          </w:p>
        </w:tc>
        <w:tc>
          <w:tcPr>
            <w:tcW w:w="2794" w:type="dxa"/>
            <w:tcBorders>
              <w:top w:val="double" w:sz="4" w:space="0" w:color="auto"/>
              <w:bottom w:val="double" w:sz="4" w:space="0" w:color="auto"/>
            </w:tcBorders>
            <w:shd w:val="clear" w:color="auto" w:fill="auto"/>
            <w:vAlign w:val="center"/>
          </w:tcPr>
          <w:p w14:paraId="0D57225B" w14:textId="4AF520E9" w:rsidR="00401D33" w:rsidRPr="00380D18" w:rsidRDefault="00401D33" w:rsidP="00401D33">
            <w:pPr>
              <w:spacing w:before="0"/>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54711D9A" w14:textId="62CDB2A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28974C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E5132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FF0AA4" w14:textId="46669B72"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248200E" w14:textId="3793E26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40270D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AF7A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FFAD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A95D7" w14:textId="77777777" w:rsidR="00401D33" w:rsidRPr="00380D18" w:rsidRDefault="00401D33" w:rsidP="00401D33">
            <w:pPr>
              <w:spacing w:before="0"/>
              <w:contextualSpacing/>
              <w:jc w:val="center"/>
              <w:rPr>
                <w:rFonts w:cs="Arial"/>
                <w:sz w:val="24"/>
                <w:szCs w:val="24"/>
                <w:lang w:val="sr-Cyrl-RS"/>
              </w:rPr>
            </w:pPr>
          </w:p>
        </w:tc>
      </w:tr>
      <w:tr w:rsidR="00401D33" w:rsidRPr="00380D18" w14:paraId="7CC52A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A3420AF" w14:textId="32E9BA8A" w:rsidR="00401D33" w:rsidRPr="00380D18" w:rsidRDefault="00401D33" w:rsidP="00401D33">
            <w:pPr>
              <w:spacing w:before="0"/>
              <w:contextualSpacing/>
              <w:jc w:val="center"/>
              <w:rPr>
                <w:rFonts w:cs="Arial"/>
                <w:sz w:val="24"/>
                <w:szCs w:val="24"/>
              </w:rPr>
            </w:pPr>
            <w:r w:rsidRPr="00380D18">
              <w:rPr>
                <w:rFonts w:cs="Arial"/>
                <w:sz w:val="24"/>
                <w:szCs w:val="24"/>
              </w:rPr>
              <w:t>8.1.2.</w:t>
            </w:r>
          </w:p>
        </w:tc>
        <w:tc>
          <w:tcPr>
            <w:tcW w:w="2794" w:type="dxa"/>
            <w:tcBorders>
              <w:top w:val="double" w:sz="4" w:space="0" w:color="auto"/>
              <w:bottom w:val="double" w:sz="4" w:space="0" w:color="auto"/>
            </w:tcBorders>
            <w:shd w:val="clear" w:color="auto" w:fill="auto"/>
            <w:vAlign w:val="center"/>
          </w:tcPr>
          <w:p w14:paraId="4BA606F1" w14:textId="478F4434"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7CD6BB47" w14:textId="3B6517FA" w:rsidR="00401D33" w:rsidRPr="00380D18" w:rsidRDefault="00401D33" w:rsidP="00936EEF">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5 x 120mm2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4DB8D9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5D41BB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3751D5" w14:textId="11835FE5"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64B2DE0" w14:textId="6339B1F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D2BA7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C655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BECA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7C0B2A" w14:textId="77777777" w:rsidR="00401D33" w:rsidRPr="00380D18" w:rsidRDefault="00401D33" w:rsidP="00401D33">
            <w:pPr>
              <w:spacing w:before="0"/>
              <w:contextualSpacing/>
              <w:jc w:val="center"/>
              <w:rPr>
                <w:rFonts w:cs="Arial"/>
                <w:sz w:val="24"/>
                <w:szCs w:val="24"/>
                <w:lang w:val="sr-Cyrl-RS"/>
              </w:rPr>
            </w:pPr>
          </w:p>
        </w:tc>
      </w:tr>
      <w:tr w:rsidR="00401D33" w:rsidRPr="00380D18" w14:paraId="230CCA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5A8F66A" w14:textId="3CAF8D9E" w:rsidR="00401D33" w:rsidRPr="00380D18" w:rsidRDefault="00401D33" w:rsidP="00401D33">
            <w:pPr>
              <w:spacing w:before="0"/>
              <w:contextualSpacing/>
              <w:jc w:val="center"/>
              <w:rPr>
                <w:rFonts w:cs="Arial"/>
                <w:sz w:val="24"/>
                <w:szCs w:val="24"/>
              </w:rPr>
            </w:pPr>
            <w:r w:rsidRPr="00380D18">
              <w:rPr>
                <w:rFonts w:cs="Arial"/>
                <w:sz w:val="24"/>
                <w:szCs w:val="24"/>
              </w:rPr>
              <w:t>8.1.3.</w:t>
            </w:r>
          </w:p>
        </w:tc>
        <w:tc>
          <w:tcPr>
            <w:tcW w:w="2794" w:type="dxa"/>
            <w:tcBorders>
              <w:top w:val="double" w:sz="4" w:space="0" w:color="auto"/>
              <w:bottom w:val="double" w:sz="4" w:space="0" w:color="auto"/>
            </w:tcBorders>
            <w:shd w:val="clear" w:color="auto" w:fill="auto"/>
            <w:vAlign w:val="center"/>
          </w:tcPr>
          <w:p w14:paraId="35D8B1C7" w14:textId="36E361BC" w:rsidR="00401D33" w:rsidRPr="00380D18" w:rsidRDefault="00401D33" w:rsidP="00936EEF">
            <w:pPr>
              <w:spacing w:before="0"/>
              <w:jc w:val="left"/>
              <w:rPr>
                <w:rFonts w:cs="Arial"/>
                <w:sz w:val="24"/>
                <w:szCs w:val="24"/>
              </w:rPr>
            </w:pPr>
            <w:r w:rsidRPr="00380D18">
              <w:rPr>
                <w:rFonts w:cs="Arial"/>
                <w:sz w:val="24"/>
                <w:szCs w:val="24"/>
              </w:rPr>
              <w:t>METALNO PLASTIFICIRANO KUĆIŠTE STEPENA ZAŠTITE  IP56,  DIMENZIJA  300x300x120</w:t>
            </w:r>
            <w:r w:rsidR="00936EEF"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7E021180" w14:textId="5528EECA"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66694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E122A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EFB4F69" w14:textId="12F08A3F"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A225AD2" w14:textId="0B572DA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302DE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1C58B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8418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B78241" w14:textId="77777777" w:rsidR="00401D33" w:rsidRPr="00380D18" w:rsidRDefault="00401D33" w:rsidP="00401D33">
            <w:pPr>
              <w:spacing w:before="0"/>
              <w:contextualSpacing/>
              <w:jc w:val="center"/>
              <w:rPr>
                <w:rFonts w:cs="Arial"/>
                <w:sz w:val="24"/>
                <w:szCs w:val="24"/>
                <w:lang w:val="sr-Cyrl-RS"/>
              </w:rPr>
            </w:pPr>
          </w:p>
        </w:tc>
      </w:tr>
      <w:tr w:rsidR="00401D33" w:rsidRPr="00380D18" w14:paraId="10BC070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FE0C38" w14:textId="18670FDC" w:rsidR="00401D33" w:rsidRPr="00380D18" w:rsidRDefault="00401D33" w:rsidP="00401D33">
            <w:pPr>
              <w:spacing w:before="0"/>
              <w:contextualSpacing/>
              <w:jc w:val="center"/>
              <w:rPr>
                <w:rFonts w:cs="Arial"/>
                <w:sz w:val="24"/>
                <w:szCs w:val="24"/>
              </w:rPr>
            </w:pPr>
            <w:r w:rsidRPr="00380D18">
              <w:rPr>
                <w:rFonts w:cs="Arial"/>
                <w:sz w:val="24"/>
                <w:szCs w:val="24"/>
              </w:rPr>
              <w:t>8.1.4.</w:t>
            </w:r>
          </w:p>
        </w:tc>
        <w:tc>
          <w:tcPr>
            <w:tcW w:w="2794" w:type="dxa"/>
            <w:tcBorders>
              <w:top w:val="double" w:sz="4" w:space="0" w:color="auto"/>
              <w:bottom w:val="double" w:sz="4" w:space="0" w:color="auto"/>
            </w:tcBorders>
            <w:shd w:val="clear" w:color="auto" w:fill="auto"/>
            <w:vAlign w:val="center"/>
          </w:tcPr>
          <w:p w14:paraId="44D81CC0" w14:textId="30453FEB"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0A2767AF" w14:textId="31D3C393" w:rsidR="00401D33" w:rsidRPr="00380D18" w:rsidRDefault="00401D33" w:rsidP="00936EEF">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 x UT16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C165E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A6F9B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ABEA2E" w14:textId="272DA498"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C439C8C" w14:textId="13A89F2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D981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3814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672C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35CB11" w14:textId="77777777" w:rsidR="00401D33" w:rsidRPr="00380D18" w:rsidRDefault="00401D33" w:rsidP="00401D33">
            <w:pPr>
              <w:spacing w:before="0"/>
              <w:contextualSpacing/>
              <w:jc w:val="center"/>
              <w:rPr>
                <w:rFonts w:cs="Arial"/>
                <w:sz w:val="24"/>
                <w:szCs w:val="24"/>
                <w:lang w:val="sr-Cyrl-RS"/>
              </w:rPr>
            </w:pPr>
          </w:p>
        </w:tc>
      </w:tr>
      <w:tr w:rsidR="00401D33" w:rsidRPr="00380D18" w14:paraId="6AE98E1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ADBC26" w14:textId="1CFD12C0" w:rsidR="00401D33" w:rsidRPr="00380D18" w:rsidRDefault="00401D33" w:rsidP="00401D33">
            <w:pPr>
              <w:spacing w:before="0"/>
              <w:contextualSpacing/>
              <w:jc w:val="center"/>
              <w:rPr>
                <w:rFonts w:cs="Arial"/>
                <w:sz w:val="24"/>
                <w:szCs w:val="24"/>
              </w:rPr>
            </w:pPr>
            <w:r w:rsidRPr="00380D18">
              <w:rPr>
                <w:rFonts w:cs="Arial"/>
                <w:sz w:val="24"/>
                <w:szCs w:val="24"/>
              </w:rPr>
              <w:t>8.1.5.</w:t>
            </w:r>
          </w:p>
        </w:tc>
        <w:tc>
          <w:tcPr>
            <w:tcW w:w="2794" w:type="dxa"/>
            <w:tcBorders>
              <w:top w:val="double" w:sz="4" w:space="0" w:color="auto"/>
              <w:bottom w:val="double" w:sz="4" w:space="0" w:color="auto"/>
            </w:tcBorders>
            <w:shd w:val="clear" w:color="auto" w:fill="auto"/>
            <w:vAlign w:val="center"/>
          </w:tcPr>
          <w:p w14:paraId="33C5161C" w14:textId="2F4B4443" w:rsidR="00401D33" w:rsidRPr="00380D18" w:rsidRDefault="00401D33" w:rsidP="00401404">
            <w:pPr>
              <w:spacing w:before="0"/>
              <w:jc w:val="left"/>
              <w:rPr>
                <w:rFonts w:cs="Arial"/>
                <w:sz w:val="24"/>
                <w:szCs w:val="24"/>
              </w:rPr>
            </w:pPr>
            <w:r w:rsidRPr="00380D18">
              <w:rPr>
                <w:rFonts w:cs="Arial"/>
                <w:sz w:val="24"/>
                <w:szCs w:val="24"/>
              </w:rPr>
              <w:t>METALNO PLASTIF</w:t>
            </w:r>
            <w:r w:rsidR="00401404" w:rsidRPr="00380D18">
              <w:rPr>
                <w:rFonts w:cs="Arial"/>
                <w:sz w:val="24"/>
                <w:szCs w:val="24"/>
              </w:rPr>
              <w:t xml:space="preserve">ICIRANO KUĆIŠTE STEPENA ZAŠTITE </w:t>
            </w:r>
            <w:r w:rsidRPr="00380D18">
              <w:rPr>
                <w:rFonts w:cs="Arial"/>
                <w:sz w:val="24"/>
                <w:szCs w:val="24"/>
              </w:rPr>
              <w:t>IP56,  DIMENZIJA  300x300x120</w:t>
            </w:r>
            <w:r w:rsidR="00936EEF"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0F17E5CF" w14:textId="2AEDF92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D7EE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0D8DBC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A739026" w14:textId="119C9474"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6DC025" w14:textId="63788ED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3712A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6804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8373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EF42FB" w14:textId="77777777" w:rsidR="00401D33" w:rsidRPr="00380D18" w:rsidRDefault="00401D33" w:rsidP="00401D33">
            <w:pPr>
              <w:spacing w:before="0"/>
              <w:contextualSpacing/>
              <w:jc w:val="center"/>
              <w:rPr>
                <w:rFonts w:cs="Arial"/>
                <w:sz w:val="24"/>
                <w:szCs w:val="24"/>
                <w:lang w:val="sr-Cyrl-RS"/>
              </w:rPr>
            </w:pPr>
          </w:p>
        </w:tc>
      </w:tr>
      <w:tr w:rsidR="00401D33" w:rsidRPr="00380D18" w14:paraId="4B1C84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31DB3B" w14:textId="2003A0C0" w:rsidR="00401D33" w:rsidRPr="00380D18" w:rsidRDefault="00401D33" w:rsidP="00401D33">
            <w:pPr>
              <w:spacing w:before="0"/>
              <w:contextualSpacing/>
              <w:jc w:val="center"/>
              <w:rPr>
                <w:rFonts w:cs="Arial"/>
                <w:sz w:val="24"/>
                <w:szCs w:val="24"/>
              </w:rPr>
            </w:pPr>
            <w:r w:rsidRPr="00380D18">
              <w:rPr>
                <w:rFonts w:cs="Arial"/>
                <w:sz w:val="24"/>
                <w:szCs w:val="24"/>
              </w:rPr>
              <w:t>8.1.6.</w:t>
            </w:r>
          </w:p>
        </w:tc>
        <w:tc>
          <w:tcPr>
            <w:tcW w:w="2794" w:type="dxa"/>
            <w:tcBorders>
              <w:top w:val="double" w:sz="4" w:space="0" w:color="auto"/>
              <w:bottom w:val="double" w:sz="4" w:space="0" w:color="auto"/>
            </w:tcBorders>
            <w:shd w:val="clear" w:color="auto" w:fill="auto"/>
            <w:vAlign w:val="center"/>
          </w:tcPr>
          <w:p w14:paraId="463AA30B" w14:textId="40EF2B0C"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936EEF" w:rsidRPr="00380D18">
              <w:rPr>
                <w:rFonts w:eastAsia="MS Mincho" w:cs="Arial"/>
                <w:color w:val="000000"/>
                <w:sz w:val="24"/>
                <w:szCs w:val="24"/>
              </w:rPr>
              <w:t xml:space="preserve">sa potrebnim priborom i obeleženih po projektnoj dokumentaciji </w:t>
            </w:r>
          </w:p>
          <w:p w14:paraId="14B4593A" w14:textId="528DA6CD"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CFC40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EA06F6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DF807E" w14:textId="44F1593E"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85117CB" w14:textId="2FE2944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0AC5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488C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3F4C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70027F" w14:textId="77777777" w:rsidR="00401D33" w:rsidRPr="00380D18" w:rsidRDefault="00401D33" w:rsidP="00401D33">
            <w:pPr>
              <w:spacing w:before="0"/>
              <w:contextualSpacing/>
              <w:jc w:val="center"/>
              <w:rPr>
                <w:rFonts w:cs="Arial"/>
                <w:sz w:val="24"/>
                <w:szCs w:val="24"/>
                <w:lang w:val="sr-Cyrl-RS"/>
              </w:rPr>
            </w:pPr>
          </w:p>
        </w:tc>
      </w:tr>
      <w:tr w:rsidR="00401D33" w:rsidRPr="00380D18" w14:paraId="53C153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F523035" w14:textId="3AA4482C" w:rsidR="00401D33" w:rsidRPr="00380D18" w:rsidRDefault="00401D33" w:rsidP="00401D33">
            <w:pPr>
              <w:spacing w:before="0"/>
              <w:contextualSpacing/>
              <w:jc w:val="center"/>
              <w:rPr>
                <w:rFonts w:cs="Arial"/>
                <w:sz w:val="24"/>
                <w:szCs w:val="24"/>
              </w:rPr>
            </w:pPr>
            <w:r w:rsidRPr="00380D18">
              <w:rPr>
                <w:rFonts w:cs="Arial"/>
                <w:sz w:val="24"/>
                <w:szCs w:val="24"/>
              </w:rPr>
              <w:t>8.1.7.</w:t>
            </w:r>
          </w:p>
        </w:tc>
        <w:tc>
          <w:tcPr>
            <w:tcW w:w="2794" w:type="dxa"/>
            <w:tcBorders>
              <w:top w:val="double" w:sz="4" w:space="0" w:color="auto"/>
              <w:bottom w:val="double" w:sz="4" w:space="0" w:color="auto"/>
            </w:tcBorders>
            <w:shd w:val="clear" w:color="auto" w:fill="auto"/>
            <w:vAlign w:val="center"/>
          </w:tcPr>
          <w:p w14:paraId="4B718C1C" w14:textId="54BF7DD1" w:rsidR="00401D33" w:rsidRPr="00380D18" w:rsidRDefault="00401D33" w:rsidP="000C7480">
            <w:pPr>
              <w:spacing w:before="0"/>
              <w:jc w:val="left"/>
              <w:rPr>
                <w:rFonts w:cs="Arial"/>
                <w:sz w:val="24"/>
                <w:szCs w:val="24"/>
              </w:rPr>
            </w:pPr>
            <w:r w:rsidRPr="00380D18">
              <w:rPr>
                <w:rFonts w:cs="Arial"/>
                <w:sz w:val="24"/>
                <w:szCs w:val="24"/>
              </w:rPr>
              <w:t xml:space="preserve">METALNO PLASTIFICIRANO KUĆIŠTE STEPENA ZAŠTITE </w:t>
            </w:r>
            <w:r w:rsidR="00936EEF" w:rsidRPr="00380D18">
              <w:rPr>
                <w:rFonts w:cs="Arial"/>
                <w:sz w:val="24"/>
                <w:szCs w:val="24"/>
              </w:rPr>
              <w:t xml:space="preserve"> IP56,  DIMENZIJA  300x300x120mm</w:t>
            </w:r>
            <w:r w:rsidRPr="00380D18">
              <w:rPr>
                <w:rFonts w:cs="Arial"/>
                <w:sz w:val="24"/>
                <w:szCs w:val="24"/>
              </w:rPr>
              <w:t xml:space="preserve">  </w:t>
            </w:r>
            <w:r w:rsidR="00936EEF" w:rsidRPr="00380D18">
              <w:rPr>
                <w:rFonts w:cs="Arial"/>
                <w:sz w:val="24"/>
                <w:szCs w:val="24"/>
              </w:rPr>
              <w:t>sa potrebnim priborom</w:t>
            </w:r>
          </w:p>
          <w:p w14:paraId="1F103267" w14:textId="5E18FCFD"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6A686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C33AF6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DCCB8C" w14:textId="74556393"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2799E7D" w14:textId="60EDBF9D" w:rsidR="00401D33" w:rsidRPr="00380D18" w:rsidRDefault="00401D33" w:rsidP="00401D33">
            <w:pPr>
              <w:spacing w:before="0"/>
              <w:jc w:val="center"/>
              <w:rPr>
                <w:rFonts w:cs="Arial"/>
                <w:sz w:val="24"/>
                <w:szCs w:val="24"/>
              </w:rPr>
            </w:pPr>
            <w:r w:rsidRPr="00380D18">
              <w:rPr>
                <w:rFonts w:cs="Arial"/>
                <w:sz w:val="24"/>
                <w:szCs w:val="24"/>
              </w:rPr>
              <w:t>13</w:t>
            </w:r>
          </w:p>
        </w:tc>
        <w:tc>
          <w:tcPr>
            <w:tcW w:w="1620" w:type="dxa"/>
            <w:tcBorders>
              <w:top w:val="double" w:sz="4" w:space="0" w:color="auto"/>
              <w:bottom w:val="double" w:sz="4" w:space="0" w:color="auto"/>
            </w:tcBorders>
            <w:shd w:val="clear" w:color="auto" w:fill="auto"/>
          </w:tcPr>
          <w:p w14:paraId="7EC1F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801B8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AD7D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AE1DFE" w14:textId="77777777" w:rsidR="00401D33" w:rsidRPr="00380D18" w:rsidRDefault="00401D33" w:rsidP="00401D33">
            <w:pPr>
              <w:spacing w:before="0"/>
              <w:contextualSpacing/>
              <w:jc w:val="center"/>
              <w:rPr>
                <w:rFonts w:cs="Arial"/>
                <w:sz w:val="24"/>
                <w:szCs w:val="24"/>
                <w:lang w:val="sr-Cyrl-RS"/>
              </w:rPr>
            </w:pPr>
          </w:p>
        </w:tc>
      </w:tr>
      <w:tr w:rsidR="00401D33" w:rsidRPr="00380D18" w14:paraId="7A0B2E8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401CA4" w14:textId="1A060582" w:rsidR="00401D33" w:rsidRPr="00380D18" w:rsidRDefault="00401D33" w:rsidP="00401D33">
            <w:pPr>
              <w:spacing w:before="0"/>
              <w:contextualSpacing/>
              <w:jc w:val="center"/>
              <w:rPr>
                <w:rFonts w:cs="Arial"/>
                <w:sz w:val="24"/>
                <w:szCs w:val="24"/>
              </w:rPr>
            </w:pPr>
            <w:r w:rsidRPr="00380D18">
              <w:rPr>
                <w:rFonts w:cs="Arial"/>
                <w:sz w:val="24"/>
                <w:szCs w:val="24"/>
              </w:rPr>
              <w:t>8.1.8.</w:t>
            </w:r>
          </w:p>
        </w:tc>
        <w:tc>
          <w:tcPr>
            <w:tcW w:w="2794" w:type="dxa"/>
            <w:tcBorders>
              <w:top w:val="double" w:sz="4" w:space="0" w:color="auto"/>
              <w:bottom w:val="double" w:sz="4" w:space="0" w:color="auto"/>
            </w:tcBorders>
            <w:shd w:val="clear" w:color="auto" w:fill="auto"/>
            <w:vAlign w:val="center"/>
          </w:tcPr>
          <w:p w14:paraId="740E12E2" w14:textId="443AAB25"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3997A4CF" w14:textId="5AF74CF4"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99A5BE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1C3E0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7F7182" w14:textId="640A0018"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E327C24" w14:textId="07E9CDC5" w:rsidR="00401D33" w:rsidRPr="00380D18" w:rsidRDefault="00401D33" w:rsidP="00401D33">
            <w:pPr>
              <w:spacing w:before="0"/>
              <w:jc w:val="center"/>
              <w:rPr>
                <w:rFonts w:cs="Arial"/>
                <w:sz w:val="24"/>
                <w:szCs w:val="24"/>
              </w:rPr>
            </w:pPr>
            <w:r w:rsidRPr="00380D18">
              <w:rPr>
                <w:rFonts w:cs="Arial"/>
                <w:sz w:val="24"/>
                <w:szCs w:val="24"/>
              </w:rPr>
              <w:t>13</w:t>
            </w:r>
          </w:p>
        </w:tc>
        <w:tc>
          <w:tcPr>
            <w:tcW w:w="1620" w:type="dxa"/>
            <w:tcBorders>
              <w:top w:val="double" w:sz="4" w:space="0" w:color="auto"/>
              <w:bottom w:val="double" w:sz="4" w:space="0" w:color="auto"/>
            </w:tcBorders>
            <w:shd w:val="clear" w:color="auto" w:fill="auto"/>
          </w:tcPr>
          <w:p w14:paraId="71D161D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A383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FA50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FD7200" w14:textId="77777777" w:rsidR="00401D33" w:rsidRPr="00380D18" w:rsidRDefault="00401D33" w:rsidP="00401D33">
            <w:pPr>
              <w:spacing w:before="0"/>
              <w:contextualSpacing/>
              <w:jc w:val="center"/>
              <w:rPr>
                <w:rFonts w:cs="Arial"/>
                <w:sz w:val="24"/>
                <w:szCs w:val="24"/>
                <w:lang w:val="sr-Cyrl-RS"/>
              </w:rPr>
            </w:pPr>
          </w:p>
        </w:tc>
      </w:tr>
      <w:tr w:rsidR="00401D33" w:rsidRPr="00380D18" w14:paraId="0162891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E237FD" w14:textId="3C31AF57" w:rsidR="00401D33" w:rsidRPr="00380D18" w:rsidRDefault="00401D33" w:rsidP="00401D33">
            <w:pPr>
              <w:spacing w:before="0"/>
              <w:contextualSpacing/>
              <w:jc w:val="center"/>
              <w:rPr>
                <w:rFonts w:cs="Arial"/>
                <w:sz w:val="24"/>
                <w:szCs w:val="24"/>
              </w:rPr>
            </w:pPr>
            <w:r w:rsidRPr="00380D18">
              <w:rPr>
                <w:rFonts w:cs="Arial"/>
                <w:sz w:val="24"/>
                <w:szCs w:val="24"/>
              </w:rPr>
              <w:t>8.1.9.</w:t>
            </w:r>
          </w:p>
        </w:tc>
        <w:tc>
          <w:tcPr>
            <w:tcW w:w="2794" w:type="dxa"/>
            <w:tcBorders>
              <w:top w:val="double" w:sz="4" w:space="0" w:color="auto"/>
              <w:bottom w:val="double" w:sz="4" w:space="0" w:color="auto"/>
            </w:tcBorders>
            <w:shd w:val="clear" w:color="auto" w:fill="auto"/>
            <w:vAlign w:val="center"/>
          </w:tcPr>
          <w:p w14:paraId="592065BC" w14:textId="565CDAAF" w:rsidR="00401D33" w:rsidRPr="00380D18" w:rsidRDefault="00401D33" w:rsidP="000C7480">
            <w:pPr>
              <w:spacing w:before="0"/>
              <w:jc w:val="left"/>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0C7480" w:rsidRPr="00380D18">
              <w:rPr>
                <w:rFonts w:cs="Arial"/>
                <w:sz w:val="24"/>
                <w:szCs w:val="24"/>
              </w:rPr>
              <w:t>sa potrebnim priborom</w:t>
            </w:r>
          </w:p>
          <w:p w14:paraId="778AC69D" w14:textId="4AEBCD64"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F26FD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CB9803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78BA83" w14:textId="46DFE65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998093B" w14:textId="70EA07E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A70D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CC24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9BE3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6F6AD7" w14:textId="77777777" w:rsidR="00401D33" w:rsidRPr="00380D18" w:rsidRDefault="00401D33" w:rsidP="00401D33">
            <w:pPr>
              <w:spacing w:before="0"/>
              <w:contextualSpacing/>
              <w:jc w:val="center"/>
              <w:rPr>
                <w:rFonts w:cs="Arial"/>
                <w:sz w:val="24"/>
                <w:szCs w:val="24"/>
                <w:lang w:val="sr-Cyrl-RS"/>
              </w:rPr>
            </w:pPr>
          </w:p>
        </w:tc>
      </w:tr>
      <w:tr w:rsidR="00401D33" w:rsidRPr="00380D18" w14:paraId="486787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474DE25" w14:textId="46B35DB3" w:rsidR="00401D33" w:rsidRPr="00380D18" w:rsidRDefault="00401D33" w:rsidP="00401D33">
            <w:pPr>
              <w:spacing w:before="0"/>
              <w:contextualSpacing/>
              <w:jc w:val="center"/>
              <w:rPr>
                <w:rFonts w:cs="Arial"/>
                <w:sz w:val="24"/>
                <w:szCs w:val="24"/>
              </w:rPr>
            </w:pPr>
            <w:r w:rsidRPr="00380D18">
              <w:rPr>
                <w:rFonts w:cs="Arial"/>
                <w:sz w:val="24"/>
                <w:szCs w:val="24"/>
              </w:rPr>
              <w:t>8.1.10.</w:t>
            </w:r>
          </w:p>
        </w:tc>
        <w:tc>
          <w:tcPr>
            <w:tcW w:w="2794" w:type="dxa"/>
            <w:tcBorders>
              <w:top w:val="double" w:sz="4" w:space="0" w:color="auto"/>
              <w:bottom w:val="double" w:sz="4" w:space="0" w:color="auto"/>
            </w:tcBorders>
            <w:shd w:val="clear" w:color="auto" w:fill="auto"/>
            <w:vAlign w:val="center"/>
          </w:tcPr>
          <w:p w14:paraId="6A1E6D2C" w14:textId="656FB5FA"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27B031E" w14:textId="2C4F2653"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43348E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E817A5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83E8DE7" w14:textId="5D4E94D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D6C942" w14:textId="4440A16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F3C9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93D1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D6B1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6BC4BE" w14:textId="77777777" w:rsidR="00401D33" w:rsidRPr="00380D18" w:rsidRDefault="00401D33" w:rsidP="00401D33">
            <w:pPr>
              <w:spacing w:before="0"/>
              <w:contextualSpacing/>
              <w:jc w:val="center"/>
              <w:rPr>
                <w:rFonts w:cs="Arial"/>
                <w:sz w:val="24"/>
                <w:szCs w:val="24"/>
                <w:lang w:val="sr-Cyrl-RS"/>
              </w:rPr>
            </w:pPr>
          </w:p>
        </w:tc>
      </w:tr>
      <w:tr w:rsidR="00401D33" w:rsidRPr="00380D18" w14:paraId="0D62A5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496ABA" w14:textId="1C7F1B04" w:rsidR="00401D33" w:rsidRPr="00380D18" w:rsidRDefault="00401D33" w:rsidP="00401D33">
            <w:pPr>
              <w:spacing w:before="0"/>
              <w:contextualSpacing/>
              <w:jc w:val="center"/>
              <w:rPr>
                <w:rFonts w:cs="Arial"/>
                <w:sz w:val="24"/>
                <w:szCs w:val="24"/>
              </w:rPr>
            </w:pPr>
            <w:r w:rsidRPr="00380D18">
              <w:rPr>
                <w:rFonts w:cs="Arial"/>
                <w:sz w:val="24"/>
                <w:szCs w:val="24"/>
              </w:rPr>
              <w:t>8.1.11.</w:t>
            </w:r>
          </w:p>
        </w:tc>
        <w:tc>
          <w:tcPr>
            <w:tcW w:w="2794" w:type="dxa"/>
            <w:tcBorders>
              <w:top w:val="double" w:sz="4" w:space="0" w:color="auto"/>
              <w:bottom w:val="double" w:sz="4" w:space="0" w:color="auto"/>
            </w:tcBorders>
            <w:shd w:val="clear" w:color="auto" w:fill="auto"/>
            <w:vAlign w:val="center"/>
          </w:tcPr>
          <w:p w14:paraId="533C19C1" w14:textId="5F10F927" w:rsidR="00401D33" w:rsidRPr="00380D18" w:rsidRDefault="00401D33" w:rsidP="00401D33">
            <w:pPr>
              <w:spacing w:before="0"/>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0C7480" w:rsidRPr="00380D18">
              <w:rPr>
                <w:rFonts w:cs="Arial"/>
                <w:sz w:val="24"/>
                <w:szCs w:val="24"/>
              </w:rPr>
              <w:t>sa potrebnim priborom</w:t>
            </w:r>
          </w:p>
          <w:p w14:paraId="14903F02" w14:textId="43B4EEE2"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CCDF69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7A92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427675" w14:textId="30C222F9"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9C75001" w14:textId="39B0A15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5506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EB7D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2BB7B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3312BD" w14:textId="77777777" w:rsidR="00401D33" w:rsidRPr="00380D18" w:rsidRDefault="00401D33" w:rsidP="00401D33">
            <w:pPr>
              <w:spacing w:before="0"/>
              <w:contextualSpacing/>
              <w:jc w:val="center"/>
              <w:rPr>
                <w:rFonts w:cs="Arial"/>
                <w:sz w:val="24"/>
                <w:szCs w:val="24"/>
                <w:lang w:val="sr-Cyrl-RS"/>
              </w:rPr>
            </w:pPr>
          </w:p>
        </w:tc>
      </w:tr>
      <w:tr w:rsidR="00401D33" w:rsidRPr="00380D18" w14:paraId="1E8AB13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6E6546" w14:textId="49BE5783" w:rsidR="00401D33" w:rsidRPr="00380D18" w:rsidRDefault="00401D33" w:rsidP="00401D33">
            <w:pPr>
              <w:spacing w:before="0"/>
              <w:contextualSpacing/>
              <w:jc w:val="center"/>
              <w:rPr>
                <w:rFonts w:cs="Arial"/>
                <w:sz w:val="24"/>
                <w:szCs w:val="24"/>
              </w:rPr>
            </w:pPr>
            <w:r w:rsidRPr="00380D18">
              <w:rPr>
                <w:rFonts w:cs="Arial"/>
                <w:sz w:val="24"/>
                <w:szCs w:val="24"/>
              </w:rPr>
              <w:t>8.1.12.</w:t>
            </w:r>
          </w:p>
        </w:tc>
        <w:tc>
          <w:tcPr>
            <w:tcW w:w="2794" w:type="dxa"/>
            <w:tcBorders>
              <w:top w:val="double" w:sz="4" w:space="0" w:color="auto"/>
              <w:bottom w:val="double" w:sz="4" w:space="0" w:color="auto"/>
            </w:tcBorders>
            <w:shd w:val="clear" w:color="auto" w:fill="auto"/>
            <w:vAlign w:val="center"/>
          </w:tcPr>
          <w:p w14:paraId="26301B14" w14:textId="2E34FDD1"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930159C" w14:textId="1E8B839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B9B9B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169C9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82110B" w14:textId="66569D53"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2D491B6" w14:textId="17C9085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E6CE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82997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46DA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3FF444" w14:textId="77777777" w:rsidR="00401D33" w:rsidRPr="00380D18" w:rsidRDefault="00401D33" w:rsidP="00401D33">
            <w:pPr>
              <w:spacing w:before="0"/>
              <w:contextualSpacing/>
              <w:jc w:val="center"/>
              <w:rPr>
                <w:rFonts w:cs="Arial"/>
                <w:sz w:val="24"/>
                <w:szCs w:val="24"/>
                <w:lang w:val="sr-Cyrl-RS"/>
              </w:rPr>
            </w:pPr>
          </w:p>
        </w:tc>
      </w:tr>
      <w:tr w:rsidR="00401D33" w:rsidRPr="00380D18" w14:paraId="3E9D01B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881548F" w14:textId="285829E4" w:rsidR="00401D33" w:rsidRPr="00380D18" w:rsidRDefault="00401D33" w:rsidP="00401D33">
            <w:pPr>
              <w:spacing w:before="0"/>
              <w:contextualSpacing/>
              <w:jc w:val="center"/>
              <w:rPr>
                <w:rFonts w:cs="Arial"/>
                <w:sz w:val="24"/>
                <w:szCs w:val="24"/>
              </w:rPr>
            </w:pPr>
            <w:r w:rsidRPr="00380D18">
              <w:rPr>
                <w:rFonts w:cs="Arial"/>
                <w:sz w:val="24"/>
                <w:szCs w:val="24"/>
              </w:rPr>
              <w:t>8.1.13.</w:t>
            </w:r>
          </w:p>
        </w:tc>
        <w:tc>
          <w:tcPr>
            <w:tcW w:w="2794" w:type="dxa"/>
            <w:tcBorders>
              <w:top w:val="double" w:sz="4" w:space="0" w:color="auto"/>
              <w:bottom w:val="double" w:sz="4" w:space="0" w:color="auto"/>
            </w:tcBorders>
            <w:shd w:val="clear" w:color="auto" w:fill="auto"/>
            <w:vAlign w:val="center"/>
          </w:tcPr>
          <w:p w14:paraId="594BEA31" w14:textId="3864C88F" w:rsidR="00401D33" w:rsidRPr="00380D18" w:rsidRDefault="00401D33" w:rsidP="00401D33">
            <w:pPr>
              <w:spacing w:before="0"/>
              <w:rPr>
                <w:rFonts w:cs="Arial"/>
                <w:sz w:val="24"/>
                <w:szCs w:val="24"/>
              </w:rPr>
            </w:pPr>
            <w:r w:rsidRPr="00380D18">
              <w:rPr>
                <w:rFonts w:cs="Arial"/>
                <w:sz w:val="24"/>
                <w:szCs w:val="24"/>
              </w:rPr>
              <w:t xml:space="preserve">METALNO PLASTIFICIRANO KUĆIŠTE STEPENA ZAŠTITE  IP56,  DIMENZIJA  300x300x120MM  </w:t>
            </w:r>
            <w:r w:rsidR="000C7480" w:rsidRPr="00380D18">
              <w:rPr>
                <w:rFonts w:cs="Arial"/>
                <w:sz w:val="24"/>
                <w:szCs w:val="24"/>
              </w:rPr>
              <w:t>sa potrebnim priborom</w:t>
            </w:r>
          </w:p>
          <w:p w14:paraId="7495C6FD" w14:textId="506435E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FFDE5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01379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BFB94F" w14:textId="26CEA1A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634F0C8" w14:textId="163D955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05DD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0BB3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FE85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5C6BB6" w14:textId="77777777" w:rsidR="00401D33" w:rsidRPr="00380D18" w:rsidRDefault="00401D33" w:rsidP="00401D33">
            <w:pPr>
              <w:spacing w:before="0"/>
              <w:contextualSpacing/>
              <w:jc w:val="center"/>
              <w:rPr>
                <w:rFonts w:cs="Arial"/>
                <w:sz w:val="24"/>
                <w:szCs w:val="24"/>
                <w:lang w:val="sr-Cyrl-RS"/>
              </w:rPr>
            </w:pPr>
          </w:p>
        </w:tc>
      </w:tr>
      <w:tr w:rsidR="00401D33" w:rsidRPr="00380D18" w14:paraId="20FD368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DA24A1" w14:textId="2D21B548" w:rsidR="00401D33" w:rsidRPr="00380D18" w:rsidRDefault="00401D33" w:rsidP="00401D33">
            <w:pPr>
              <w:spacing w:before="0"/>
              <w:contextualSpacing/>
              <w:jc w:val="center"/>
              <w:rPr>
                <w:rFonts w:cs="Arial"/>
                <w:sz w:val="24"/>
                <w:szCs w:val="24"/>
              </w:rPr>
            </w:pPr>
            <w:r w:rsidRPr="00380D18">
              <w:rPr>
                <w:rFonts w:cs="Arial"/>
                <w:sz w:val="24"/>
                <w:szCs w:val="24"/>
              </w:rPr>
              <w:t>8.1.14.</w:t>
            </w:r>
          </w:p>
        </w:tc>
        <w:tc>
          <w:tcPr>
            <w:tcW w:w="2794" w:type="dxa"/>
            <w:tcBorders>
              <w:top w:val="double" w:sz="4" w:space="0" w:color="auto"/>
              <w:bottom w:val="double" w:sz="4" w:space="0" w:color="auto"/>
            </w:tcBorders>
            <w:shd w:val="clear" w:color="auto" w:fill="auto"/>
            <w:vAlign w:val="center"/>
          </w:tcPr>
          <w:p w14:paraId="013455A4" w14:textId="1C90D6AB"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BBC197E" w14:textId="4FC616D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A2ACAE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6B7728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B1D174" w14:textId="402FBCDE"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BD2742" w14:textId="592B3E7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97D9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8C85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E8EBD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AC6720" w14:textId="77777777" w:rsidR="00401D33" w:rsidRPr="00380D18" w:rsidRDefault="00401D33" w:rsidP="00401D33">
            <w:pPr>
              <w:spacing w:before="0"/>
              <w:contextualSpacing/>
              <w:jc w:val="center"/>
              <w:rPr>
                <w:rFonts w:cs="Arial"/>
                <w:sz w:val="24"/>
                <w:szCs w:val="24"/>
                <w:lang w:val="sr-Cyrl-RS"/>
              </w:rPr>
            </w:pPr>
          </w:p>
        </w:tc>
      </w:tr>
      <w:tr w:rsidR="000C7480" w:rsidRPr="00380D18" w14:paraId="59A301C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50D4227" w14:textId="77777777" w:rsidR="000C7480" w:rsidRPr="00380D18" w:rsidRDefault="000C7480" w:rsidP="00401D33">
            <w:pPr>
              <w:spacing w:before="0"/>
              <w:contextualSpacing/>
              <w:jc w:val="center"/>
              <w:rPr>
                <w:rFonts w:cs="Arial"/>
                <w:sz w:val="24"/>
                <w:szCs w:val="24"/>
              </w:rPr>
            </w:pPr>
          </w:p>
          <w:p w14:paraId="4439B1A0" w14:textId="7EB3E5FF" w:rsidR="000C7480" w:rsidRPr="00380D18" w:rsidRDefault="000C7480" w:rsidP="000C7480">
            <w:pPr>
              <w:spacing w:before="0"/>
              <w:contextualSpacing/>
              <w:jc w:val="right"/>
              <w:rPr>
                <w:rFonts w:cs="Arial"/>
                <w:sz w:val="24"/>
                <w:szCs w:val="24"/>
                <w:lang w:val="sr-Cyrl-RS"/>
              </w:rPr>
            </w:pPr>
            <w:r w:rsidRPr="00380D18">
              <w:rPr>
                <w:rFonts w:cs="Arial"/>
                <w:b/>
                <w:sz w:val="24"/>
                <w:szCs w:val="24"/>
              </w:rPr>
              <w:t>8.1 NN RAZVODNE KUTIJE UKUPNO</w:t>
            </w:r>
          </w:p>
        </w:tc>
        <w:tc>
          <w:tcPr>
            <w:tcW w:w="1620" w:type="dxa"/>
            <w:tcBorders>
              <w:top w:val="double" w:sz="4" w:space="0" w:color="auto"/>
              <w:bottom w:val="double" w:sz="4" w:space="0" w:color="auto"/>
            </w:tcBorders>
            <w:shd w:val="clear" w:color="auto" w:fill="auto"/>
          </w:tcPr>
          <w:p w14:paraId="74602C0D"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86E244" w14:textId="77777777" w:rsidR="000C7480" w:rsidRPr="00380D18" w:rsidRDefault="000C7480" w:rsidP="00401D33">
            <w:pPr>
              <w:spacing w:before="0"/>
              <w:contextualSpacing/>
              <w:jc w:val="center"/>
              <w:rPr>
                <w:rFonts w:cs="Arial"/>
                <w:sz w:val="24"/>
                <w:szCs w:val="24"/>
                <w:lang w:val="sr-Cyrl-RS"/>
              </w:rPr>
            </w:pPr>
          </w:p>
        </w:tc>
      </w:tr>
      <w:tr w:rsidR="000C7480" w:rsidRPr="00380D18" w14:paraId="7694738C"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9B37E1F" w14:textId="77777777" w:rsidR="000C7480" w:rsidRPr="00380D18" w:rsidRDefault="000C7480" w:rsidP="00401D33">
            <w:pPr>
              <w:spacing w:before="0"/>
              <w:contextualSpacing/>
              <w:jc w:val="center"/>
              <w:rPr>
                <w:rFonts w:cs="Arial"/>
                <w:sz w:val="24"/>
                <w:szCs w:val="24"/>
              </w:rPr>
            </w:pPr>
            <w:bookmarkStart w:id="276" w:name="_Toc318744144"/>
          </w:p>
          <w:p w14:paraId="4D8EB3CC" w14:textId="40A2C8CC"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8.2 ORMANI LOKALNOG UPRAVLJANJA</w:t>
            </w:r>
            <w:bookmarkEnd w:id="276"/>
          </w:p>
        </w:tc>
      </w:tr>
      <w:tr w:rsidR="00401D33" w:rsidRPr="00380D18" w14:paraId="417B115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B98D98" w14:textId="29557E5E" w:rsidR="00401D33" w:rsidRPr="00380D18" w:rsidRDefault="00401D33" w:rsidP="00401D33">
            <w:pPr>
              <w:spacing w:before="0"/>
              <w:contextualSpacing/>
              <w:jc w:val="center"/>
              <w:rPr>
                <w:rFonts w:cs="Arial"/>
                <w:sz w:val="24"/>
                <w:szCs w:val="24"/>
              </w:rPr>
            </w:pPr>
            <w:r w:rsidRPr="00380D18">
              <w:rPr>
                <w:rFonts w:cs="Arial"/>
                <w:sz w:val="24"/>
                <w:szCs w:val="24"/>
              </w:rPr>
              <w:t>8.2.1.</w:t>
            </w:r>
          </w:p>
        </w:tc>
        <w:tc>
          <w:tcPr>
            <w:tcW w:w="2794" w:type="dxa"/>
            <w:tcBorders>
              <w:top w:val="double" w:sz="4" w:space="0" w:color="auto"/>
              <w:bottom w:val="double" w:sz="4" w:space="0" w:color="auto"/>
            </w:tcBorders>
            <w:shd w:val="clear" w:color="auto" w:fill="auto"/>
            <w:vAlign w:val="center"/>
          </w:tcPr>
          <w:p w14:paraId="4FDD995D" w14:textId="0F507011" w:rsidR="00401D33" w:rsidRPr="00380D18" w:rsidRDefault="00401D33" w:rsidP="00401D33">
            <w:pPr>
              <w:spacing w:before="0"/>
              <w:rPr>
                <w:rFonts w:cs="Arial"/>
                <w:sz w:val="24"/>
                <w:szCs w:val="24"/>
              </w:rPr>
            </w:pPr>
            <w:r w:rsidRPr="00380D18">
              <w:rPr>
                <w:rFonts w:cs="Arial"/>
                <w:sz w:val="24"/>
                <w:szCs w:val="24"/>
              </w:rPr>
              <w:t xml:space="preserve">METALNO PLASTIFICIRANO KUĆIŠTE STEPENA ZAŠTITE  IP56,  DIMENZIJA  300x300x120MM  </w:t>
            </w:r>
            <w:r w:rsidR="000C7480" w:rsidRPr="00380D18">
              <w:rPr>
                <w:rFonts w:cs="Arial"/>
                <w:sz w:val="24"/>
                <w:szCs w:val="24"/>
              </w:rPr>
              <w:t>sa potrebnim priborom</w:t>
            </w:r>
          </w:p>
          <w:p w14:paraId="5C79CCDE" w14:textId="03516D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7B559E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34608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0D01236" w14:textId="7CC5A2AB"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9574D00" w14:textId="0B56C41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531D9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6C73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AA9B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17DCB6" w14:textId="77777777" w:rsidR="00401D33" w:rsidRPr="00380D18" w:rsidRDefault="00401D33" w:rsidP="00401D33">
            <w:pPr>
              <w:spacing w:before="0"/>
              <w:contextualSpacing/>
              <w:jc w:val="center"/>
              <w:rPr>
                <w:rFonts w:cs="Arial"/>
                <w:sz w:val="24"/>
                <w:szCs w:val="24"/>
                <w:lang w:val="sr-Cyrl-RS"/>
              </w:rPr>
            </w:pPr>
          </w:p>
        </w:tc>
      </w:tr>
      <w:tr w:rsidR="00401D33" w:rsidRPr="00380D18" w14:paraId="7DE17B9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12A8423" w14:textId="4E4E81C8" w:rsidR="00401D33" w:rsidRPr="00380D18" w:rsidRDefault="00401D33" w:rsidP="00401D33">
            <w:pPr>
              <w:spacing w:before="0"/>
              <w:contextualSpacing/>
              <w:jc w:val="center"/>
              <w:rPr>
                <w:rFonts w:cs="Arial"/>
                <w:sz w:val="24"/>
                <w:szCs w:val="24"/>
              </w:rPr>
            </w:pPr>
            <w:r w:rsidRPr="00380D18">
              <w:rPr>
                <w:rFonts w:cs="Arial"/>
                <w:sz w:val="24"/>
                <w:szCs w:val="24"/>
              </w:rPr>
              <w:t>8.2.2.</w:t>
            </w:r>
          </w:p>
        </w:tc>
        <w:tc>
          <w:tcPr>
            <w:tcW w:w="2794" w:type="dxa"/>
            <w:tcBorders>
              <w:top w:val="double" w:sz="4" w:space="0" w:color="auto"/>
              <w:bottom w:val="double" w:sz="4" w:space="0" w:color="auto"/>
            </w:tcBorders>
            <w:shd w:val="clear" w:color="auto" w:fill="auto"/>
            <w:vAlign w:val="center"/>
          </w:tcPr>
          <w:p w14:paraId="34D5A54E"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03337E6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71C27AE" w14:textId="6984D975" w:rsidR="00401D33" w:rsidRPr="00380D18" w:rsidRDefault="00401D33" w:rsidP="00401D33">
            <w:pPr>
              <w:spacing w:before="0"/>
              <w:rPr>
                <w:rFonts w:cs="Arial"/>
                <w:sz w:val="24"/>
                <w:szCs w:val="24"/>
              </w:rPr>
            </w:pPr>
            <w:r w:rsidRPr="00380D18">
              <w:rPr>
                <w:rFonts w:cs="Arial"/>
                <w:sz w:val="24"/>
                <w:szCs w:val="24"/>
              </w:rPr>
              <w:t>+3SB3400-0B</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2B067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A2FAC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7BD3C6" w14:textId="732E824F"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F783C34" w14:textId="4E525B33"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2AA78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E439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90D7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970682" w14:textId="77777777" w:rsidR="00401D33" w:rsidRPr="00380D18" w:rsidRDefault="00401D33" w:rsidP="00401D33">
            <w:pPr>
              <w:spacing w:before="0"/>
              <w:contextualSpacing/>
              <w:jc w:val="center"/>
              <w:rPr>
                <w:rFonts w:cs="Arial"/>
                <w:sz w:val="24"/>
                <w:szCs w:val="24"/>
                <w:lang w:val="sr-Cyrl-RS"/>
              </w:rPr>
            </w:pPr>
          </w:p>
        </w:tc>
      </w:tr>
      <w:tr w:rsidR="00401D33" w:rsidRPr="00380D18" w14:paraId="774DE10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782B75" w14:textId="01BFA8E3" w:rsidR="00401D33" w:rsidRPr="00380D18" w:rsidRDefault="00401D33" w:rsidP="00401D33">
            <w:pPr>
              <w:spacing w:before="0"/>
              <w:contextualSpacing/>
              <w:jc w:val="center"/>
              <w:rPr>
                <w:rFonts w:cs="Arial"/>
                <w:sz w:val="24"/>
                <w:szCs w:val="24"/>
              </w:rPr>
            </w:pPr>
            <w:r w:rsidRPr="00380D18">
              <w:rPr>
                <w:rFonts w:cs="Arial"/>
                <w:sz w:val="24"/>
                <w:szCs w:val="24"/>
              </w:rPr>
              <w:t>8.2.3.</w:t>
            </w:r>
          </w:p>
        </w:tc>
        <w:tc>
          <w:tcPr>
            <w:tcW w:w="2794" w:type="dxa"/>
            <w:tcBorders>
              <w:top w:val="double" w:sz="4" w:space="0" w:color="auto"/>
              <w:bottom w:val="double" w:sz="4" w:space="0" w:color="auto"/>
            </w:tcBorders>
            <w:shd w:val="clear" w:color="auto" w:fill="auto"/>
            <w:vAlign w:val="center"/>
          </w:tcPr>
          <w:p w14:paraId="30BEB501" w14:textId="2BED2AD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227F535" w14:textId="1F32A51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F6B39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05490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73F418B" w14:textId="63F07CD6"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0C265A4" w14:textId="716AFDF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CC1E6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561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57E6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4280A4" w14:textId="77777777" w:rsidR="00401D33" w:rsidRPr="00380D18" w:rsidRDefault="00401D33" w:rsidP="00401D33">
            <w:pPr>
              <w:spacing w:before="0"/>
              <w:contextualSpacing/>
              <w:jc w:val="center"/>
              <w:rPr>
                <w:rFonts w:cs="Arial"/>
                <w:sz w:val="24"/>
                <w:szCs w:val="24"/>
                <w:lang w:val="sr-Cyrl-RS"/>
              </w:rPr>
            </w:pPr>
          </w:p>
        </w:tc>
      </w:tr>
      <w:tr w:rsidR="000C7480" w:rsidRPr="00380D18" w14:paraId="6790CBA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E86D841" w14:textId="77777777" w:rsidR="000C7480" w:rsidRPr="00380D18" w:rsidRDefault="000C7480" w:rsidP="00401D33">
            <w:pPr>
              <w:spacing w:before="0"/>
              <w:contextualSpacing/>
              <w:jc w:val="center"/>
              <w:rPr>
                <w:rFonts w:cs="Arial"/>
                <w:b/>
                <w:sz w:val="24"/>
                <w:szCs w:val="24"/>
              </w:rPr>
            </w:pPr>
          </w:p>
          <w:p w14:paraId="585B8DFA" w14:textId="5623051C" w:rsidR="000C7480" w:rsidRPr="00380D18" w:rsidRDefault="000C7480" w:rsidP="000C7480">
            <w:pPr>
              <w:spacing w:before="0"/>
              <w:contextualSpacing/>
              <w:jc w:val="right"/>
              <w:rPr>
                <w:rFonts w:cs="Arial"/>
                <w:sz w:val="24"/>
                <w:szCs w:val="24"/>
                <w:lang w:val="sr-Cyrl-RS"/>
              </w:rPr>
            </w:pPr>
            <w:r w:rsidRPr="00380D18">
              <w:rPr>
                <w:rFonts w:cs="Arial"/>
                <w:b/>
                <w:sz w:val="24"/>
                <w:szCs w:val="24"/>
              </w:rPr>
              <w:t>8.2 ORMANI LOKALNOG UPRAVLJANJA UKUPNO</w:t>
            </w:r>
          </w:p>
        </w:tc>
        <w:tc>
          <w:tcPr>
            <w:tcW w:w="1620" w:type="dxa"/>
            <w:tcBorders>
              <w:top w:val="double" w:sz="4" w:space="0" w:color="auto"/>
              <w:bottom w:val="double" w:sz="4" w:space="0" w:color="auto"/>
            </w:tcBorders>
            <w:shd w:val="clear" w:color="auto" w:fill="auto"/>
          </w:tcPr>
          <w:p w14:paraId="4B62841D"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7333A4" w14:textId="77777777" w:rsidR="000C7480" w:rsidRPr="00380D18" w:rsidRDefault="000C7480" w:rsidP="00401D33">
            <w:pPr>
              <w:spacing w:before="0"/>
              <w:contextualSpacing/>
              <w:jc w:val="center"/>
              <w:rPr>
                <w:rFonts w:cs="Arial"/>
                <w:sz w:val="24"/>
                <w:szCs w:val="24"/>
                <w:lang w:val="sr-Cyrl-RS"/>
              </w:rPr>
            </w:pPr>
          </w:p>
        </w:tc>
      </w:tr>
      <w:tr w:rsidR="000C7480" w:rsidRPr="00380D18" w14:paraId="4414B2C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4220689" w14:textId="77777777" w:rsidR="000C7480" w:rsidRPr="00380D18" w:rsidRDefault="000C7480" w:rsidP="00401D33">
            <w:pPr>
              <w:spacing w:before="0"/>
              <w:contextualSpacing/>
              <w:jc w:val="center"/>
              <w:rPr>
                <w:rFonts w:cs="Arial"/>
                <w:sz w:val="24"/>
                <w:szCs w:val="24"/>
              </w:rPr>
            </w:pPr>
            <w:bookmarkStart w:id="277" w:name="_Toc318744145"/>
          </w:p>
          <w:p w14:paraId="6D1B1C2C" w14:textId="5A59ADAB"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8.3 RAZVODNE  TABLE U PROSTORIJAMA</w:t>
            </w:r>
            <w:bookmarkEnd w:id="277"/>
          </w:p>
        </w:tc>
      </w:tr>
      <w:tr w:rsidR="00401D33" w:rsidRPr="00380D18" w14:paraId="74F4990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99D60B" w14:textId="669E9799" w:rsidR="00401D33" w:rsidRPr="00380D18" w:rsidRDefault="00401D33" w:rsidP="00401D33">
            <w:pPr>
              <w:spacing w:before="0"/>
              <w:contextualSpacing/>
              <w:jc w:val="center"/>
              <w:rPr>
                <w:rFonts w:cs="Arial"/>
                <w:sz w:val="24"/>
                <w:szCs w:val="24"/>
              </w:rPr>
            </w:pPr>
            <w:r w:rsidRPr="00380D18">
              <w:rPr>
                <w:rFonts w:cs="Arial"/>
                <w:sz w:val="24"/>
                <w:szCs w:val="24"/>
              </w:rPr>
              <w:t>8.3.</w:t>
            </w:r>
          </w:p>
        </w:tc>
        <w:tc>
          <w:tcPr>
            <w:tcW w:w="2794" w:type="dxa"/>
            <w:tcBorders>
              <w:top w:val="double" w:sz="4" w:space="0" w:color="auto"/>
              <w:bottom w:val="double" w:sz="4" w:space="0" w:color="auto"/>
            </w:tcBorders>
            <w:shd w:val="clear" w:color="auto" w:fill="auto"/>
            <w:vAlign w:val="center"/>
          </w:tcPr>
          <w:p w14:paraId="14B54901" w14:textId="6D2AB97F" w:rsidR="00401D33" w:rsidRPr="00380D18" w:rsidRDefault="00401D33" w:rsidP="00401D33">
            <w:pPr>
              <w:spacing w:before="0"/>
              <w:rPr>
                <w:rFonts w:cs="Arial"/>
                <w:sz w:val="24"/>
                <w:szCs w:val="24"/>
              </w:rPr>
            </w:pPr>
            <w:r w:rsidRPr="00380D18">
              <w:rPr>
                <w:rFonts w:eastAsia="MS Mincho" w:cs="Arial"/>
                <w:color w:val="000000"/>
                <w:sz w:val="24"/>
                <w:szCs w:val="24"/>
              </w:rPr>
              <w:t xml:space="preserve">RAZVODNA TABLA SA POLUAUTOMATSKIM OSIGURAČIMA, NAZIDNA </w:t>
            </w:r>
          </w:p>
        </w:tc>
        <w:tc>
          <w:tcPr>
            <w:tcW w:w="1938" w:type="dxa"/>
            <w:tcBorders>
              <w:top w:val="double" w:sz="4" w:space="0" w:color="auto"/>
              <w:bottom w:val="double" w:sz="4" w:space="0" w:color="auto"/>
            </w:tcBorders>
            <w:shd w:val="clear" w:color="auto" w:fill="auto"/>
          </w:tcPr>
          <w:p w14:paraId="09BE592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6EB99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D34EFE" w14:textId="2FB35E46"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58A3E65" w14:textId="7D833624"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23884D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05C9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02EF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AAF7E2" w14:textId="77777777" w:rsidR="00401D33" w:rsidRPr="00380D18" w:rsidRDefault="00401D33" w:rsidP="00401D33">
            <w:pPr>
              <w:spacing w:before="0"/>
              <w:contextualSpacing/>
              <w:jc w:val="center"/>
              <w:rPr>
                <w:rFonts w:cs="Arial"/>
                <w:sz w:val="24"/>
                <w:szCs w:val="24"/>
                <w:lang w:val="sr-Cyrl-RS"/>
              </w:rPr>
            </w:pPr>
          </w:p>
        </w:tc>
      </w:tr>
      <w:tr w:rsidR="000C7480" w:rsidRPr="00380D18" w14:paraId="4201656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28233CA" w14:textId="77777777" w:rsidR="000C7480" w:rsidRPr="00380D18" w:rsidRDefault="000C7480" w:rsidP="00401D33">
            <w:pPr>
              <w:spacing w:before="0"/>
              <w:contextualSpacing/>
              <w:jc w:val="center"/>
              <w:rPr>
                <w:rFonts w:cs="Arial"/>
                <w:sz w:val="24"/>
                <w:szCs w:val="24"/>
              </w:rPr>
            </w:pPr>
          </w:p>
          <w:p w14:paraId="36CA074C" w14:textId="363024BE" w:rsidR="000C7480" w:rsidRPr="00380D18" w:rsidRDefault="000C7480" w:rsidP="000C7480">
            <w:pPr>
              <w:spacing w:before="0"/>
              <w:contextualSpacing/>
              <w:jc w:val="right"/>
              <w:rPr>
                <w:rFonts w:cs="Arial"/>
                <w:sz w:val="24"/>
                <w:szCs w:val="24"/>
                <w:lang w:val="sr-Cyrl-RS"/>
              </w:rPr>
            </w:pPr>
            <w:r w:rsidRPr="00380D18">
              <w:rPr>
                <w:rFonts w:cs="Arial"/>
                <w:b/>
                <w:sz w:val="24"/>
                <w:szCs w:val="24"/>
              </w:rPr>
              <w:t>8.3 RAZVODNE  TABLE U PROSTORIJAMA UKUPNO</w:t>
            </w:r>
          </w:p>
        </w:tc>
        <w:tc>
          <w:tcPr>
            <w:tcW w:w="1620" w:type="dxa"/>
            <w:tcBorders>
              <w:top w:val="double" w:sz="4" w:space="0" w:color="auto"/>
              <w:bottom w:val="double" w:sz="4" w:space="0" w:color="auto"/>
            </w:tcBorders>
            <w:shd w:val="clear" w:color="auto" w:fill="auto"/>
          </w:tcPr>
          <w:p w14:paraId="7F86B470"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C537FA" w14:textId="77777777" w:rsidR="000C7480" w:rsidRPr="00380D18" w:rsidRDefault="000C7480" w:rsidP="00401D33">
            <w:pPr>
              <w:spacing w:before="0"/>
              <w:contextualSpacing/>
              <w:jc w:val="center"/>
              <w:rPr>
                <w:rFonts w:cs="Arial"/>
                <w:sz w:val="24"/>
                <w:szCs w:val="24"/>
                <w:lang w:val="sr-Cyrl-RS"/>
              </w:rPr>
            </w:pPr>
          </w:p>
        </w:tc>
      </w:tr>
      <w:tr w:rsidR="00E81D5F" w:rsidRPr="00380D18" w14:paraId="0D7044EE"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71105A6" w14:textId="77777777" w:rsidR="00E81D5F" w:rsidRPr="00380D18" w:rsidRDefault="00E81D5F" w:rsidP="00401D33">
            <w:pPr>
              <w:spacing w:before="0"/>
              <w:contextualSpacing/>
              <w:jc w:val="center"/>
              <w:rPr>
                <w:rFonts w:cs="Arial"/>
                <w:sz w:val="24"/>
                <w:szCs w:val="24"/>
              </w:rPr>
            </w:pPr>
          </w:p>
          <w:p w14:paraId="143818B1" w14:textId="5A718B1E" w:rsidR="00E81D5F" w:rsidRPr="00380D18" w:rsidRDefault="00E81D5F" w:rsidP="00E81D5F">
            <w:pPr>
              <w:spacing w:before="0"/>
              <w:contextualSpacing/>
              <w:jc w:val="right"/>
              <w:rPr>
                <w:rFonts w:cs="Arial"/>
                <w:sz w:val="24"/>
                <w:szCs w:val="24"/>
              </w:rPr>
            </w:pPr>
            <w:r w:rsidRPr="00380D18">
              <w:rPr>
                <w:rFonts w:cs="Arial"/>
                <w:b/>
                <w:sz w:val="24"/>
                <w:szCs w:val="24"/>
              </w:rPr>
              <w:t>8.0 RAZVODNI ORMANI  NA POGONSKKOJ STANICI UKUPNO</w:t>
            </w:r>
          </w:p>
        </w:tc>
        <w:tc>
          <w:tcPr>
            <w:tcW w:w="1620" w:type="dxa"/>
            <w:tcBorders>
              <w:top w:val="double" w:sz="4" w:space="0" w:color="auto"/>
              <w:bottom w:val="double" w:sz="4" w:space="0" w:color="auto"/>
            </w:tcBorders>
            <w:shd w:val="clear" w:color="auto" w:fill="DAEEF3" w:themeFill="accent5" w:themeFillTint="33"/>
          </w:tcPr>
          <w:p w14:paraId="471800FD"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EEAB6B5" w14:textId="77777777" w:rsidR="00E81D5F" w:rsidRPr="00380D18" w:rsidRDefault="00E81D5F" w:rsidP="00401D33">
            <w:pPr>
              <w:spacing w:before="0"/>
              <w:contextualSpacing/>
              <w:jc w:val="center"/>
              <w:rPr>
                <w:rFonts w:cs="Arial"/>
                <w:sz w:val="24"/>
                <w:szCs w:val="24"/>
                <w:lang w:val="sr-Cyrl-RS"/>
              </w:rPr>
            </w:pPr>
          </w:p>
        </w:tc>
      </w:tr>
      <w:tr w:rsidR="000C7480" w:rsidRPr="00380D18" w14:paraId="495068A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D8E1F52" w14:textId="77777777" w:rsidR="000C7480" w:rsidRPr="00380D18" w:rsidRDefault="000C7480" w:rsidP="000C7480">
            <w:pPr>
              <w:spacing w:before="0"/>
              <w:contextualSpacing/>
              <w:jc w:val="center"/>
              <w:rPr>
                <w:rFonts w:cs="Arial"/>
                <w:b/>
                <w:sz w:val="24"/>
                <w:szCs w:val="24"/>
              </w:rPr>
            </w:pPr>
            <w:bookmarkStart w:id="278" w:name="_Toc318744147"/>
          </w:p>
          <w:p w14:paraId="0FCD12A1" w14:textId="510277CE" w:rsidR="000C7480" w:rsidRPr="00380D18" w:rsidRDefault="000C7480" w:rsidP="000C7480">
            <w:pPr>
              <w:spacing w:before="0"/>
              <w:contextualSpacing/>
              <w:jc w:val="center"/>
              <w:rPr>
                <w:rFonts w:cs="Arial"/>
                <w:b/>
                <w:sz w:val="24"/>
                <w:szCs w:val="24"/>
                <w:lang w:val="sr-Cyrl-RS"/>
              </w:rPr>
            </w:pPr>
            <w:r w:rsidRPr="00380D18">
              <w:rPr>
                <w:rFonts w:cs="Arial"/>
                <w:b/>
                <w:sz w:val="24"/>
                <w:szCs w:val="24"/>
              </w:rPr>
              <w:t xml:space="preserve">9.0 </w:t>
            </w:r>
            <w:bookmarkEnd w:id="278"/>
            <w:r w:rsidRPr="00380D18">
              <w:rPr>
                <w:rFonts w:cs="Arial"/>
                <w:b/>
                <w:sz w:val="24"/>
                <w:szCs w:val="24"/>
              </w:rPr>
              <w:t>OPREMA NA POGONSKOJ STANICI</w:t>
            </w:r>
          </w:p>
        </w:tc>
      </w:tr>
      <w:tr w:rsidR="000C7480" w:rsidRPr="00380D18" w14:paraId="24ADDEE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0543E64" w14:textId="77777777" w:rsidR="000C7480" w:rsidRPr="00380D18" w:rsidRDefault="000C7480" w:rsidP="00401D33">
            <w:pPr>
              <w:spacing w:before="0"/>
              <w:contextualSpacing/>
              <w:jc w:val="center"/>
              <w:rPr>
                <w:rFonts w:cs="Arial"/>
                <w:b/>
                <w:sz w:val="24"/>
                <w:szCs w:val="24"/>
              </w:rPr>
            </w:pPr>
          </w:p>
          <w:p w14:paraId="101C31C4" w14:textId="12BE3974" w:rsidR="000C7480" w:rsidRPr="00380D18" w:rsidRDefault="000C7480" w:rsidP="00401D33">
            <w:pPr>
              <w:spacing w:before="0"/>
              <w:contextualSpacing/>
              <w:jc w:val="center"/>
              <w:rPr>
                <w:rFonts w:cs="Arial"/>
                <w:b/>
                <w:sz w:val="24"/>
                <w:szCs w:val="24"/>
              </w:rPr>
            </w:pPr>
            <w:r w:rsidRPr="00380D18">
              <w:rPr>
                <w:rFonts w:cs="Arial"/>
                <w:b/>
                <w:sz w:val="24"/>
                <w:szCs w:val="24"/>
              </w:rPr>
              <w:t>9.1  KRAJNJI PREKIDAČI</w:t>
            </w:r>
          </w:p>
        </w:tc>
      </w:tr>
      <w:tr w:rsidR="00401D33" w:rsidRPr="00380D18" w14:paraId="338C26C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C23E5E" w14:textId="22B94B7C" w:rsidR="00401D33" w:rsidRPr="00380D18" w:rsidRDefault="00401D33" w:rsidP="00401D33">
            <w:pPr>
              <w:spacing w:before="0"/>
              <w:contextualSpacing/>
              <w:jc w:val="center"/>
              <w:rPr>
                <w:rFonts w:cs="Arial"/>
                <w:sz w:val="24"/>
                <w:szCs w:val="24"/>
              </w:rPr>
            </w:pPr>
            <w:r w:rsidRPr="00380D18">
              <w:rPr>
                <w:rFonts w:cs="Arial"/>
                <w:sz w:val="24"/>
                <w:szCs w:val="24"/>
              </w:rPr>
              <w:t>9.1.1.</w:t>
            </w:r>
          </w:p>
        </w:tc>
        <w:tc>
          <w:tcPr>
            <w:tcW w:w="2794" w:type="dxa"/>
            <w:tcBorders>
              <w:top w:val="double" w:sz="4" w:space="0" w:color="auto"/>
              <w:bottom w:val="double" w:sz="4" w:space="0" w:color="auto"/>
            </w:tcBorders>
            <w:shd w:val="clear" w:color="auto" w:fill="auto"/>
            <w:vAlign w:val="center"/>
          </w:tcPr>
          <w:p w14:paraId="399192B0" w14:textId="77777777" w:rsidR="00401D33" w:rsidRPr="00380D18" w:rsidRDefault="00401D33" w:rsidP="00401D33">
            <w:pPr>
              <w:spacing w:before="0"/>
              <w:rPr>
                <w:rFonts w:eastAsia="MS Mincho" w:cs="Arial"/>
                <w:sz w:val="24"/>
                <w:szCs w:val="24"/>
              </w:rPr>
            </w:pPr>
            <w:r w:rsidRPr="00380D18">
              <w:rPr>
                <w:rFonts w:eastAsia="MS Mincho" w:cs="Arial"/>
                <w:sz w:val="24"/>
                <w:szCs w:val="24"/>
              </w:rPr>
              <w:t>KRAJNI PREKIDAČ ZA KOSI HOD, 1NO+1NC</w:t>
            </w:r>
          </w:p>
          <w:p w14:paraId="6ADF8845" w14:textId="20B53E1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7B9D0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D43E6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0162C2" w14:textId="3D48DF1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D368710" w14:textId="0EC23F6F"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FE861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CF2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EB453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CAF7AC" w14:textId="77777777" w:rsidR="00401D33" w:rsidRPr="00380D18" w:rsidRDefault="00401D33" w:rsidP="00401D33">
            <w:pPr>
              <w:spacing w:before="0"/>
              <w:contextualSpacing/>
              <w:jc w:val="center"/>
              <w:rPr>
                <w:rFonts w:cs="Arial"/>
                <w:sz w:val="24"/>
                <w:szCs w:val="24"/>
                <w:lang w:val="sr-Cyrl-RS"/>
              </w:rPr>
            </w:pPr>
          </w:p>
        </w:tc>
      </w:tr>
      <w:tr w:rsidR="00401D33" w:rsidRPr="00380D18" w14:paraId="13AF80A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A90626" w14:textId="4EE75BC9" w:rsidR="00401D33" w:rsidRPr="00380D18" w:rsidRDefault="00401D33" w:rsidP="00401D33">
            <w:pPr>
              <w:spacing w:before="0"/>
              <w:contextualSpacing/>
              <w:jc w:val="center"/>
              <w:rPr>
                <w:rFonts w:cs="Arial"/>
                <w:sz w:val="24"/>
                <w:szCs w:val="24"/>
              </w:rPr>
            </w:pPr>
            <w:r w:rsidRPr="00380D18">
              <w:rPr>
                <w:rFonts w:cs="Arial"/>
                <w:sz w:val="24"/>
                <w:szCs w:val="24"/>
              </w:rPr>
              <w:t>9.1.2.</w:t>
            </w:r>
          </w:p>
        </w:tc>
        <w:tc>
          <w:tcPr>
            <w:tcW w:w="2794" w:type="dxa"/>
            <w:tcBorders>
              <w:top w:val="double" w:sz="4" w:space="0" w:color="auto"/>
              <w:bottom w:val="double" w:sz="4" w:space="0" w:color="auto"/>
            </w:tcBorders>
            <w:shd w:val="clear" w:color="auto" w:fill="auto"/>
            <w:vAlign w:val="center"/>
          </w:tcPr>
          <w:p w14:paraId="1CB9150C" w14:textId="77777777" w:rsidR="00401D33" w:rsidRPr="00380D18" w:rsidRDefault="00401D33" w:rsidP="00401D33">
            <w:pPr>
              <w:spacing w:before="0"/>
              <w:rPr>
                <w:rFonts w:cs="Arial"/>
                <w:sz w:val="24"/>
                <w:szCs w:val="24"/>
              </w:rPr>
            </w:pPr>
            <w:r w:rsidRPr="00380D18">
              <w:rPr>
                <w:rFonts w:cs="Arial"/>
                <w:sz w:val="24"/>
                <w:szCs w:val="24"/>
              </w:rPr>
              <w:t>POTEZNI KRAJNJI PREKIDAČ, IP54, 2NO+2NC UVODNIK PG16</w:t>
            </w:r>
          </w:p>
          <w:p w14:paraId="575DA496" w14:textId="03693DD6" w:rsidR="00401D33" w:rsidRPr="00380D18" w:rsidRDefault="00401D33" w:rsidP="00401D3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T3Z 068-MYR</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E8004F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04AE5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45BAD8" w14:textId="0E0C63C1"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1DDAB7" w14:textId="02B9669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E5C8E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C24D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3583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048001" w14:textId="77777777" w:rsidR="00401D33" w:rsidRPr="00380D18" w:rsidRDefault="00401D33" w:rsidP="00401D33">
            <w:pPr>
              <w:spacing w:before="0"/>
              <w:contextualSpacing/>
              <w:jc w:val="center"/>
              <w:rPr>
                <w:rFonts w:cs="Arial"/>
                <w:sz w:val="24"/>
                <w:szCs w:val="24"/>
                <w:lang w:val="sr-Cyrl-RS"/>
              </w:rPr>
            </w:pPr>
          </w:p>
        </w:tc>
      </w:tr>
      <w:tr w:rsidR="00401D33" w:rsidRPr="00380D18" w14:paraId="488B66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EA8C5C" w14:textId="26D7C384" w:rsidR="00401D33" w:rsidRPr="00380D18" w:rsidRDefault="00401D33" w:rsidP="00401D33">
            <w:pPr>
              <w:spacing w:before="0"/>
              <w:contextualSpacing/>
              <w:jc w:val="center"/>
              <w:rPr>
                <w:rFonts w:cs="Arial"/>
                <w:sz w:val="24"/>
                <w:szCs w:val="24"/>
              </w:rPr>
            </w:pPr>
            <w:r w:rsidRPr="00380D18">
              <w:rPr>
                <w:rFonts w:cs="Arial"/>
                <w:sz w:val="24"/>
                <w:szCs w:val="24"/>
              </w:rPr>
              <w:t>9.1.3.</w:t>
            </w:r>
          </w:p>
        </w:tc>
        <w:tc>
          <w:tcPr>
            <w:tcW w:w="2794" w:type="dxa"/>
            <w:tcBorders>
              <w:top w:val="double" w:sz="4" w:space="0" w:color="auto"/>
              <w:bottom w:val="double" w:sz="4" w:space="0" w:color="auto"/>
            </w:tcBorders>
            <w:shd w:val="clear" w:color="auto" w:fill="auto"/>
            <w:vAlign w:val="center"/>
          </w:tcPr>
          <w:p w14:paraId="3E7465E9" w14:textId="77777777" w:rsidR="00401D33" w:rsidRPr="00380D18" w:rsidRDefault="00401D33" w:rsidP="00401D33">
            <w:pPr>
              <w:spacing w:before="0"/>
              <w:rPr>
                <w:rFonts w:cs="Arial"/>
                <w:sz w:val="24"/>
                <w:szCs w:val="24"/>
              </w:rPr>
            </w:pPr>
            <w:r w:rsidRPr="00380D18">
              <w:rPr>
                <w:rFonts w:cs="Arial"/>
                <w:sz w:val="24"/>
                <w:szCs w:val="24"/>
              </w:rPr>
              <w:t>POLUŽNI KRAJNJI PREKIDAČ, IP65, 1NO+1NC,  UVODNIK PG 16</w:t>
            </w:r>
          </w:p>
          <w:p w14:paraId="7A176076" w14:textId="1276760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T2A 064-12y</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DC942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22CEE7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0C62C84" w14:textId="307EF299"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DA6AE80" w14:textId="61043C7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E8149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F08D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7FC5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D369B8" w14:textId="77777777" w:rsidR="00401D33" w:rsidRPr="00380D18" w:rsidRDefault="00401D33" w:rsidP="00401D33">
            <w:pPr>
              <w:spacing w:before="0"/>
              <w:contextualSpacing/>
              <w:jc w:val="center"/>
              <w:rPr>
                <w:rFonts w:cs="Arial"/>
                <w:sz w:val="24"/>
                <w:szCs w:val="24"/>
                <w:lang w:val="sr-Cyrl-RS"/>
              </w:rPr>
            </w:pPr>
          </w:p>
        </w:tc>
      </w:tr>
      <w:tr w:rsidR="000C7480" w:rsidRPr="00380D18" w14:paraId="1F5F352E"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E4EB44D" w14:textId="77777777" w:rsidR="000C7480" w:rsidRPr="00380D18" w:rsidRDefault="000C7480" w:rsidP="00401D33">
            <w:pPr>
              <w:spacing w:before="0"/>
              <w:contextualSpacing/>
              <w:jc w:val="center"/>
              <w:rPr>
                <w:rFonts w:cs="Arial"/>
                <w:sz w:val="24"/>
                <w:szCs w:val="24"/>
              </w:rPr>
            </w:pPr>
          </w:p>
          <w:p w14:paraId="7749B125" w14:textId="3FC3A31C" w:rsidR="000C7480" w:rsidRPr="00380D18" w:rsidRDefault="000C7480" w:rsidP="000C7480">
            <w:pPr>
              <w:spacing w:before="0"/>
              <w:contextualSpacing/>
              <w:jc w:val="right"/>
              <w:rPr>
                <w:rFonts w:cs="Arial"/>
                <w:sz w:val="24"/>
                <w:szCs w:val="24"/>
                <w:lang w:val="sr-Cyrl-RS"/>
              </w:rPr>
            </w:pPr>
            <w:r w:rsidRPr="00380D18">
              <w:rPr>
                <w:rFonts w:cs="Arial"/>
                <w:b/>
                <w:sz w:val="24"/>
                <w:szCs w:val="24"/>
              </w:rPr>
              <w:t>9.1  KRAJNJI PREKIDAČI UKUPNO</w:t>
            </w:r>
          </w:p>
        </w:tc>
        <w:tc>
          <w:tcPr>
            <w:tcW w:w="1620" w:type="dxa"/>
            <w:tcBorders>
              <w:top w:val="double" w:sz="4" w:space="0" w:color="auto"/>
              <w:bottom w:val="double" w:sz="4" w:space="0" w:color="auto"/>
            </w:tcBorders>
            <w:shd w:val="clear" w:color="auto" w:fill="auto"/>
          </w:tcPr>
          <w:p w14:paraId="611DC024"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610DE7" w14:textId="77777777" w:rsidR="000C7480" w:rsidRPr="00380D18" w:rsidRDefault="000C7480" w:rsidP="00401D33">
            <w:pPr>
              <w:spacing w:before="0"/>
              <w:contextualSpacing/>
              <w:jc w:val="center"/>
              <w:rPr>
                <w:rFonts w:cs="Arial"/>
                <w:sz w:val="24"/>
                <w:szCs w:val="24"/>
                <w:lang w:val="sr-Cyrl-RS"/>
              </w:rPr>
            </w:pPr>
          </w:p>
        </w:tc>
      </w:tr>
      <w:tr w:rsidR="000C7480" w:rsidRPr="00380D18" w14:paraId="779C41EA"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999C19C" w14:textId="77777777" w:rsidR="000C7480" w:rsidRPr="00380D18" w:rsidRDefault="000C7480" w:rsidP="00401D33">
            <w:pPr>
              <w:spacing w:before="0"/>
              <w:contextualSpacing/>
              <w:jc w:val="center"/>
              <w:rPr>
                <w:rFonts w:cs="Arial"/>
                <w:b/>
                <w:sz w:val="24"/>
                <w:szCs w:val="24"/>
                <w:lang w:val="sr-Cyrl-RS"/>
              </w:rPr>
            </w:pPr>
            <w:bookmarkStart w:id="279" w:name="_Toc318744148"/>
          </w:p>
          <w:p w14:paraId="4F72866F" w14:textId="79F9D76F" w:rsidR="000C7480" w:rsidRPr="00380D18" w:rsidRDefault="000C7480" w:rsidP="00401D33">
            <w:pPr>
              <w:spacing w:before="0"/>
              <w:contextualSpacing/>
              <w:jc w:val="center"/>
              <w:rPr>
                <w:rFonts w:cs="Arial"/>
                <w:b/>
                <w:sz w:val="24"/>
                <w:szCs w:val="24"/>
                <w:lang w:val="sr-Cyrl-RS"/>
              </w:rPr>
            </w:pPr>
            <w:r w:rsidRPr="00380D18">
              <w:rPr>
                <w:rFonts w:cs="Arial"/>
                <w:b/>
                <w:sz w:val="24"/>
                <w:szCs w:val="24"/>
                <w:lang w:val="sr-Cyrl-RS"/>
              </w:rPr>
              <w:t xml:space="preserve">9.2  </w:t>
            </w:r>
            <w:r w:rsidRPr="00380D18">
              <w:rPr>
                <w:rFonts w:cs="Arial"/>
                <w:b/>
                <w:sz w:val="24"/>
                <w:szCs w:val="24"/>
              </w:rPr>
              <w:t>DAVAČI I SENZORI</w:t>
            </w:r>
            <w:bookmarkEnd w:id="279"/>
          </w:p>
        </w:tc>
      </w:tr>
      <w:tr w:rsidR="00401D33" w:rsidRPr="00380D18" w14:paraId="2D5DF21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1EBE4A" w14:textId="081D3633" w:rsidR="00401D33" w:rsidRPr="00380D18" w:rsidRDefault="00401D33" w:rsidP="00401D33">
            <w:pPr>
              <w:spacing w:before="0"/>
              <w:contextualSpacing/>
              <w:jc w:val="center"/>
              <w:rPr>
                <w:rFonts w:cs="Arial"/>
                <w:sz w:val="24"/>
                <w:szCs w:val="24"/>
              </w:rPr>
            </w:pPr>
            <w:r w:rsidRPr="00380D18">
              <w:rPr>
                <w:rFonts w:cs="Arial"/>
                <w:sz w:val="24"/>
                <w:szCs w:val="24"/>
              </w:rPr>
              <w:t>9.2.1.</w:t>
            </w:r>
          </w:p>
        </w:tc>
        <w:tc>
          <w:tcPr>
            <w:tcW w:w="2794" w:type="dxa"/>
            <w:tcBorders>
              <w:top w:val="double" w:sz="4" w:space="0" w:color="auto"/>
              <w:bottom w:val="double" w:sz="4" w:space="0" w:color="auto"/>
            </w:tcBorders>
            <w:shd w:val="clear" w:color="auto" w:fill="auto"/>
            <w:vAlign w:val="center"/>
          </w:tcPr>
          <w:p w14:paraId="63B4EDD6" w14:textId="77777777" w:rsidR="00401D33" w:rsidRPr="00380D18" w:rsidRDefault="00401D33" w:rsidP="00401D33">
            <w:pPr>
              <w:spacing w:before="0"/>
              <w:rPr>
                <w:rFonts w:cs="Arial"/>
                <w:sz w:val="24"/>
                <w:szCs w:val="24"/>
              </w:rPr>
            </w:pPr>
            <w:r w:rsidRPr="00380D18">
              <w:rPr>
                <w:rFonts w:cs="Arial"/>
                <w:sz w:val="24"/>
                <w:szCs w:val="24"/>
              </w:rPr>
              <w:t>DVOOSNI MERAČ NAGIBA, OPSEG ±10°, NAPAJANJE 24VDC, IZLAZ 4-20mA, IP65</w:t>
            </w:r>
          </w:p>
          <w:p w14:paraId="6076FC91" w14:textId="2F150422" w:rsidR="00401D33" w:rsidRPr="00380D18" w:rsidRDefault="00401D33" w:rsidP="00401D33">
            <w:pPr>
              <w:spacing w:before="0"/>
              <w:rPr>
                <w:rFonts w:cs="Arial"/>
                <w:sz w:val="24"/>
                <w:szCs w:val="24"/>
                <w:lang w:val="sr-Cyrl-RS"/>
              </w:rPr>
            </w:pPr>
            <w:r w:rsidRPr="00380D18">
              <w:rPr>
                <w:rFonts w:eastAsia="MS Mincho" w:cs="Arial"/>
                <w:color w:val="000000"/>
                <w:sz w:val="24"/>
                <w:szCs w:val="24"/>
              </w:rPr>
              <w:t xml:space="preserve">Tip: </w:t>
            </w:r>
            <w:r w:rsidRPr="00380D18">
              <w:rPr>
                <w:rFonts w:cs="Arial"/>
                <w:sz w:val="24"/>
                <w:szCs w:val="24"/>
              </w:rPr>
              <w:t xml:space="preserve"> TURCK  B2N10H-Q20L60-2LI2-H1151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FC41EC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1DE1C9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FC0508" w14:textId="1F4D214F"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F59C984" w14:textId="103BAB8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2949C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56FC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1C319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70B01" w14:textId="77777777" w:rsidR="00401D33" w:rsidRPr="00380D18" w:rsidRDefault="00401D33" w:rsidP="00401D33">
            <w:pPr>
              <w:spacing w:before="0"/>
              <w:contextualSpacing/>
              <w:jc w:val="center"/>
              <w:rPr>
                <w:rFonts w:cs="Arial"/>
                <w:sz w:val="24"/>
                <w:szCs w:val="24"/>
                <w:lang w:val="sr-Cyrl-RS"/>
              </w:rPr>
            </w:pPr>
          </w:p>
        </w:tc>
      </w:tr>
      <w:tr w:rsidR="00401D33" w:rsidRPr="00380D18" w14:paraId="67B57D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85E7FED" w14:textId="3890CB1F" w:rsidR="00401D33" w:rsidRPr="00380D18" w:rsidRDefault="00401D33" w:rsidP="00401D33">
            <w:pPr>
              <w:spacing w:before="0"/>
              <w:contextualSpacing/>
              <w:jc w:val="center"/>
              <w:rPr>
                <w:rFonts w:cs="Arial"/>
                <w:sz w:val="24"/>
                <w:szCs w:val="24"/>
              </w:rPr>
            </w:pPr>
            <w:r w:rsidRPr="00380D18">
              <w:rPr>
                <w:rFonts w:cs="Arial"/>
                <w:sz w:val="24"/>
                <w:szCs w:val="24"/>
              </w:rPr>
              <w:t>9.2.2.</w:t>
            </w:r>
          </w:p>
        </w:tc>
        <w:tc>
          <w:tcPr>
            <w:tcW w:w="2794" w:type="dxa"/>
            <w:tcBorders>
              <w:top w:val="double" w:sz="4" w:space="0" w:color="auto"/>
              <w:bottom w:val="double" w:sz="4" w:space="0" w:color="auto"/>
            </w:tcBorders>
            <w:shd w:val="clear" w:color="auto" w:fill="auto"/>
            <w:vAlign w:val="center"/>
          </w:tcPr>
          <w:p w14:paraId="25CD2394" w14:textId="77777777" w:rsidR="00401D33" w:rsidRPr="00380D18" w:rsidRDefault="00401D33" w:rsidP="00401D33">
            <w:pPr>
              <w:tabs>
                <w:tab w:val="left" w:pos="2964"/>
              </w:tabs>
              <w:spacing w:before="0"/>
              <w:rPr>
                <w:rFonts w:cs="Arial"/>
                <w:sz w:val="24"/>
                <w:szCs w:val="24"/>
              </w:rPr>
            </w:pPr>
            <w:r w:rsidRPr="00380D18">
              <w:rPr>
                <w:rFonts w:cs="Arial"/>
                <w:sz w:val="24"/>
                <w:szCs w:val="24"/>
              </w:rPr>
              <w:t>KAPACITIVNI DAVAČ NIVOA ČVRSTIH MATERIJALA, NAPAJANJE 19-253VAC, 10-55VDC, L=700mm</w:t>
            </w:r>
          </w:p>
          <w:p w14:paraId="4C5E642A" w14:textId="49DAAAE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ENDRESS+HAUSER   FTI56 AAD1RV143A1A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357A8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AAA234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18F26D" w14:textId="3BFB144C"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41914F1" w14:textId="439ADA5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14537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6064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F76EB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E88DF" w14:textId="77777777" w:rsidR="00401D33" w:rsidRPr="00380D18" w:rsidRDefault="00401D33" w:rsidP="00401D33">
            <w:pPr>
              <w:spacing w:before="0"/>
              <w:contextualSpacing/>
              <w:jc w:val="center"/>
              <w:rPr>
                <w:rFonts w:cs="Arial"/>
                <w:sz w:val="24"/>
                <w:szCs w:val="24"/>
                <w:lang w:val="sr-Cyrl-RS"/>
              </w:rPr>
            </w:pPr>
          </w:p>
        </w:tc>
      </w:tr>
      <w:tr w:rsidR="00401D33" w:rsidRPr="00380D18" w14:paraId="229D5AF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82CF88" w14:textId="09B7A1C8" w:rsidR="00401D33" w:rsidRPr="00380D18" w:rsidRDefault="00401D33" w:rsidP="00401D33">
            <w:pPr>
              <w:spacing w:before="0"/>
              <w:contextualSpacing/>
              <w:jc w:val="center"/>
              <w:rPr>
                <w:rFonts w:cs="Arial"/>
                <w:sz w:val="24"/>
                <w:szCs w:val="24"/>
              </w:rPr>
            </w:pPr>
            <w:r w:rsidRPr="00380D18">
              <w:rPr>
                <w:rFonts w:cs="Arial"/>
                <w:sz w:val="24"/>
                <w:szCs w:val="24"/>
              </w:rPr>
              <w:t>9.2.3.</w:t>
            </w:r>
          </w:p>
        </w:tc>
        <w:tc>
          <w:tcPr>
            <w:tcW w:w="2794" w:type="dxa"/>
            <w:tcBorders>
              <w:top w:val="double" w:sz="4" w:space="0" w:color="auto"/>
              <w:bottom w:val="double" w:sz="4" w:space="0" w:color="auto"/>
            </w:tcBorders>
            <w:shd w:val="clear" w:color="auto" w:fill="auto"/>
            <w:vAlign w:val="center"/>
          </w:tcPr>
          <w:p w14:paraId="64C62648" w14:textId="77777777" w:rsidR="00401D33" w:rsidRPr="00380D18" w:rsidRDefault="00401D33" w:rsidP="00401D33">
            <w:pPr>
              <w:spacing w:before="0"/>
              <w:rPr>
                <w:rFonts w:cs="Arial"/>
                <w:sz w:val="24"/>
                <w:szCs w:val="24"/>
              </w:rPr>
            </w:pPr>
            <w:r w:rsidRPr="00380D18">
              <w:rPr>
                <w:rFonts w:cs="Arial"/>
                <w:sz w:val="24"/>
                <w:szCs w:val="24"/>
              </w:rPr>
              <w:t>DAVAČ SILE, NAPAJANJE 24VDC, IZLAZ 4..20mA, IP67</w:t>
            </w:r>
          </w:p>
          <w:p w14:paraId="4A6063E8" w14:textId="20B793F1"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 xml:space="preserve">Tip: HBM </w:t>
            </w:r>
            <w:r w:rsidRPr="00380D18">
              <w:rPr>
                <w:rFonts w:cs="Arial"/>
                <w:sz w:val="24"/>
                <w:szCs w:val="24"/>
              </w:rPr>
              <w:t xml:space="preserve">LKVE12+RM4220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EE58A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6FB8A6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AFA5EED" w14:textId="2FF01E80"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187027" w14:textId="1FE0B19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93820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F212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D899C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8F7C39" w14:textId="77777777" w:rsidR="00401D33" w:rsidRPr="00380D18" w:rsidRDefault="00401D33" w:rsidP="00401D33">
            <w:pPr>
              <w:spacing w:before="0"/>
              <w:contextualSpacing/>
              <w:jc w:val="center"/>
              <w:rPr>
                <w:rFonts w:cs="Arial"/>
                <w:sz w:val="24"/>
                <w:szCs w:val="24"/>
                <w:lang w:val="sr-Cyrl-RS"/>
              </w:rPr>
            </w:pPr>
          </w:p>
        </w:tc>
      </w:tr>
      <w:tr w:rsidR="00401D33" w:rsidRPr="00380D18" w14:paraId="6C4066F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C39E11" w14:textId="7DBC4775" w:rsidR="00401D33" w:rsidRPr="00380D18" w:rsidRDefault="00401D33" w:rsidP="00401D33">
            <w:pPr>
              <w:spacing w:before="0"/>
              <w:contextualSpacing/>
              <w:jc w:val="center"/>
              <w:rPr>
                <w:rFonts w:cs="Arial"/>
                <w:sz w:val="24"/>
                <w:szCs w:val="24"/>
              </w:rPr>
            </w:pPr>
            <w:r w:rsidRPr="00380D18">
              <w:rPr>
                <w:rFonts w:cs="Arial"/>
                <w:sz w:val="24"/>
                <w:szCs w:val="24"/>
              </w:rPr>
              <w:t>9.2.4.</w:t>
            </w:r>
          </w:p>
        </w:tc>
        <w:tc>
          <w:tcPr>
            <w:tcW w:w="2794" w:type="dxa"/>
            <w:tcBorders>
              <w:top w:val="double" w:sz="4" w:space="0" w:color="auto"/>
              <w:bottom w:val="double" w:sz="4" w:space="0" w:color="auto"/>
            </w:tcBorders>
            <w:shd w:val="clear" w:color="auto" w:fill="auto"/>
            <w:vAlign w:val="center"/>
          </w:tcPr>
          <w:p w14:paraId="3B0E5967" w14:textId="77777777" w:rsidR="00401D33" w:rsidRPr="00380D18" w:rsidRDefault="00401D33" w:rsidP="00401D33">
            <w:pPr>
              <w:spacing w:before="0"/>
              <w:rPr>
                <w:rFonts w:cs="Arial"/>
                <w:sz w:val="24"/>
                <w:szCs w:val="24"/>
              </w:rPr>
            </w:pPr>
            <w:r w:rsidRPr="00380D18">
              <w:rPr>
                <w:rFonts w:cs="Arial"/>
                <w:sz w:val="24"/>
                <w:szCs w:val="24"/>
              </w:rPr>
              <w:t>INDUKTIVNI DAVAČ, PNP, 12-30VDC, D=10mm, M30x50/56, I=200mA, NO</w:t>
            </w:r>
          </w:p>
          <w:p w14:paraId="7A93E437" w14:textId="30888EA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BALLUF</w:t>
            </w:r>
            <w:r w:rsidRPr="00380D18">
              <w:rPr>
                <w:rFonts w:eastAsia="MS Mincho" w:cs="Arial"/>
                <w:color w:val="000000"/>
                <w:sz w:val="24"/>
                <w:szCs w:val="24"/>
              </w:rPr>
              <w:t xml:space="preserve"> </w:t>
            </w:r>
            <w:r w:rsidRPr="00380D18">
              <w:rPr>
                <w:rFonts w:cs="Arial"/>
                <w:sz w:val="24"/>
                <w:szCs w:val="24"/>
              </w:rPr>
              <w:t xml:space="preserve">BES M30MI-PSC10B-BV03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6A6FD5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F524AC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0B690B" w14:textId="7E41E35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C9A00A" w14:textId="11F77F70"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6D0D7F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E87D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3296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303AA" w14:textId="77777777" w:rsidR="00401D33" w:rsidRPr="00380D18" w:rsidRDefault="00401D33" w:rsidP="00401D33">
            <w:pPr>
              <w:spacing w:before="0"/>
              <w:contextualSpacing/>
              <w:jc w:val="center"/>
              <w:rPr>
                <w:rFonts w:cs="Arial"/>
                <w:sz w:val="24"/>
                <w:szCs w:val="24"/>
                <w:lang w:val="sr-Cyrl-RS"/>
              </w:rPr>
            </w:pPr>
          </w:p>
        </w:tc>
      </w:tr>
      <w:tr w:rsidR="00401D33" w:rsidRPr="00380D18" w14:paraId="32FC391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D4E309" w14:textId="11277363" w:rsidR="00401D33" w:rsidRPr="00380D18" w:rsidRDefault="00401D33" w:rsidP="00401D33">
            <w:pPr>
              <w:spacing w:before="0"/>
              <w:contextualSpacing/>
              <w:jc w:val="center"/>
              <w:rPr>
                <w:rFonts w:cs="Arial"/>
                <w:sz w:val="24"/>
                <w:szCs w:val="24"/>
              </w:rPr>
            </w:pPr>
            <w:r w:rsidRPr="00380D18">
              <w:rPr>
                <w:rFonts w:cs="Arial"/>
                <w:sz w:val="24"/>
                <w:szCs w:val="24"/>
              </w:rPr>
              <w:t>9.2.5.</w:t>
            </w:r>
          </w:p>
        </w:tc>
        <w:tc>
          <w:tcPr>
            <w:tcW w:w="2794" w:type="dxa"/>
            <w:tcBorders>
              <w:top w:val="double" w:sz="4" w:space="0" w:color="auto"/>
              <w:bottom w:val="double" w:sz="4" w:space="0" w:color="auto"/>
            </w:tcBorders>
            <w:shd w:val="clear" w:color="auto" w:fill="auto"/>
            <w:vAlign w:val="center"/>
          </w:tcPr>
          <w:p w14:paraId="318267BF" w14:textId="77777777" w:rsidR="00401D33" w:rsidRPr="00380D18" w:rsidRDefault="00401D33" w:rsidP="00401D33">
            <w:pPr>
              <w:spacing w:before="0"/>
              <w:rPr>
                <w:rFonts w:cs="Arial"/>
                <w:sz w:val="24"/>
                <w:szCs w:val="24"/>
              </w:rPr>
            </w:pPr>
            <w:r w:rsidRPr="00380D18">
              <w:rPr>
                <w:rFonts w:cs="Arial"/>
                <w:sz w:val="24"/>
                <w:szCs w:val="24"/>
              </w:rPr>
              <w:t>APSOLUTNI ENKODER, 11..27VDC, 25BIT, 8192IMP/OBR, 4096OBR, PROFIBUS DP SA SAJLOM DUZINE 2M SA NOSAČEM</w:t>
            </w:r>
          </w:p>
          <w:p w14:paraId="531CC600"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TR ELECTRONIC</w:t>
            </w:r>
            <w:r w:rsidRPr="00380D18">
              <w:rPr>
                <w:rFonts w:eastAsia="MS Mincho" w:cs="Arial"/>
                <w:color w:val="000000"/>
                <w:sz w:val="24"/>
                <w:szCs w:val="24"/>
              </w:rPr>
              <w:t xml:space="preserve"> </w:t>
            </w:r>
            <w:r w:rsidRPr="00380D18">
              <w:rPr>
                <w:rFonts w:cs="Arial"/>
                <w:sz w:val="24"/>
                <w:szCs w:val="24"/>
              </w:rPr>
              <w:t xml:space="preserve"> CEV115M-PB-1-GB-1 + SL3002 ili </w:t>
            </w:r>
            <w:r w:rsidRPr="00380D18">
              <w:rPr>
                <w:rFonts w:eastAsia="MS Mincho" w:cs="Arial"/>
                <w:color w:val="000000"/>
                <w:sz w:val="24"/>
                <w:szCs w:val="24"/>
              </w:rPr>
              <w:t>odgovarajući</w:t>
            </w:r>
          </w:p>
          <w:p w14:paraId="0D16864C" w14:textId="72D2C880" w:rsidR="000C7480" w:rsidRPr="00380D18" w:rsidRDefault="000C7480"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342AC3A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A1111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1AAD3A" w14:textId="5AC39CFA"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74512C" w14:textId="376984D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C5B13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0D9B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05E47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1A4CAC" w14:textId="77777777" w:rsidR="00401D33" w:rsidRPr="00380D18" w:rsidRDefault="00401D33" w:rsidP="00401D33">
            <w:pPr>
              <w:spacing w:before="0"/>
              <w:contextualSpacing/>
              <w:jc w:val="center"/>
              <w:rPr>
                <w:rFonts w:cs="Arial"/>
                <w:sz w:val="24"/>
                <w:szCs w:val="24"/>
                <w:lang w:val="sr-Cyrl-RS"/>
              </w:rPr>
            </w:pPr>
          </w:p>
        </w:tc>
      </w:tr>
      <w:tr w:rsidR="00401D33" w:rsidRPr="00380D18" w14:paraId="4096F68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283A1C" w14:textId="7A7C49D1" w:rsidR="00401D33" w:rsidRPr="00380D18" w:rsidRDefault="00401D33" w:rsidP="00401D33">
            <w:pPr>
              <w:spacing w:before="0"/>
              <w:contextualSpacing/>
              <w:jc w:val="center"/>
              <w:rPr>
                <w:rFonts w:cs="Arial"/>
                <w:sz w:val="24"/>
                <w:szCs w:val="24"/>
              </w:rPr>
            </w:pPr>
            <w:r w:rsidRPr="00380D18">
              <w:rPr>
                <w:rFonts w:cs="Arial"/>
                <w:sz w:val="24"/>
                <w:szCs w:val="24"/>
              </w:rPr>
              <w:t>9.2.6.</w:t>
            </w:r>
          </w:p>
        </w:tc>
        <w:tc>
          <w:tcPr>
            <w:tcW w:w="2794" w:type="dxa"/>
            <w:tcBorders>
              <w:top w:val="double" w:sz="4" w:space="0" w:color="auto"/>
              <w:bottom w:val="double" w:sz="4" w:space="0" w:color="auto"/>
            </w:tcBorders>
            <w:shd w:val="clear" w:color="auto" w:fill="auto"/>
            <w:vAlign w:val="center"/>
          </w:tcPr>
          <w:p w14:paraId="0D28E0A6" w14:textId="77777777" w:rsidR="00401D33" w:rsidRPr="00380D18" w:rsidRDefault="00401D33" w:rsidP="00401D33">
            <w:pPr>
              <w:spacing w:before="0"/>
              <w:rPr>
                <w:rFonts w:cs="Arial"/>
                <w:sz w:val="24"/>
                <w:szCs w:val="24"/>
              </w:rPr>
            </w:pPr>
            <w:r w:rsidRPr="00380D18">
              <w:rPr>
                <w:rFonts w:cs="Arial"/>
                <w:sz w:val="24"/>
                <w:szCs w:val="24"/>
              </w:rPr>
              <w:t>FOTO RELEJ, 230VAC, 1NO, 2-200lx, SA FOTO ĆELIJOM IP54</w:t>
            </w:r>
          </w:p>
          <w:p w14:paraId="5BCA8AB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ABB</w:t>
            </w:r>
            <w:r w:rsidRPr="00380D18">
              <w:rPr>
                <w:rFonts w:cs="Arial"/>
                <w:sz w:val="24"/>
                <w:szCs w:val="24"/>
              </w:rPr>
              <w:t xml:space="preserve"> TW1/D 2CSM204155R1341 ili </w:t>
            </w:r>
            <w:r w:rsidRPr="00380D18">
              <w:rPr>
                <w:rFonts w:eastAsia="MS Mincho" w:cs="Arial"/>
                <w:color w:val="000000"/>
                <w:sz w:val="24"/>
                <w:szCs w:val="24"/>
              </w:rPr>
              <w:t>odgovarajući</w:t>
            </w:r>
          </w:p>
          <w:p w14:paraId="314A32D8" w14:textId="743EEE62" w:rsidR="000C7480" w:rsidRPr="00380D18" w:rsidRDefault="000C7480"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068D46D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251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6A4208" w14:textId="090E2E8A"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C73E4E0" w14:textId="5BA6D4E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52059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16E5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6BB9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B53AA1" w14:textId="77777777" w:rsidR="00401D33" w:rsidRPr="00380D18" w:rsidRDefault="00401D33" w:rsidP="00401D33">
            <w:pPr>
              <w:spacing w:before="0"/>
              <w:contextualSpacing/>
              <w:jc w:val="center"/>
              <w:rPr>
                <w:rFonts w:cs="Arial"/>
                <w:sz w:val="24"/>
                <w:szCs w:val="24"/>
                <w:lang w:val="sr-Cyrl-RS"/>
              </w:rPr>
            </w:pPr>
          </w:p>
        </w:tc>
      </w:tr>
      <w:tr w:rsidR="000C7480" w:rsidRPr="00380D18" w14:paraId="4506054C"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1760725" w14:textId="77777777" w:rsidR="000C7480" w:rsidRPr="00380D18" w:rsidRDefault="000C7480" w:rsidP="00401D33">
            <w:pPr>
              <w:spacing w:before="0"/>
              <w:contextualSpacing/>
              <w:jc w:val="center"/>
              <w:rPr>
                <w:rFonts w:cs="Arial"/>
                <w:sz w:val="24"/>
                <w:szCs w:val="24"/>
              </w:rPr>
            </w:pPr>
          </w:p>
          <w:p w14:paraId="74F80FF5" w14:textId="2C1925C4" w:rsidR="000C7480" w:rsidRPr="00380D18" w:rsidRDefault="000C7480" w:rsidP="000C7480">
            <w:pPr>
              <w:spacing w:before="0"/>
              <w:contextualSpacing/>
              <w:jc w:val="right"/>
              <w:rPr>
                <w:rFonts w:cs="Arial"/>
                <w:sz w:val="24"/>
                <w:szCs w:val="24"/>
                <w:lang w:val="sr-Cyrl-RS"/>
              </w:rPr>
            </w:pPr>
            <w:r w:rsidRPr="00380D18">
              <w:rPr>
                <w:rFonts w:cs="Arial"/>
                <w:b/>
                <w:sz w:val="24"/>
                <w:szCs w:val="24"/>
                <w:lang w:val="sr-Cyrl-RS"/>
              </w:rPr>
              <w:t xml:space="preserve">9.2  </w:t>
            </w:r>
            <w:r w:rsidRPr="00380D18">
              <w:rPr>
                <w:rFonts w:cs="Arial"/>
                <w:b/>
                <w:sz w:val="24"/>
                <w:szCs w:val="24"/>
              </w:rPr>
              <w:t>DAVAČI I SENZORI UKUPNO</w:t>
            </w:r>
          </w:p>
        </w:tc>
        <w:tc>
          <w:tcPr>
            <w:tcW w:w="1620" w:type="dxa"/>
            <w:tcBorders>
              <w:top w:val="double" w:sz="4" w:space="0" w:color="auto"/>
              <w:bottom w:val="double" w:sz="4" w:space="0" w:color="auto"/>
            </w:tcBorders>
            <w:shd w:val="clear" w:color="auto" w:fill="auto"/>
          </w:tcPr>
          <w:p w14:paraId="6B8911A1"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762F6C" w14:textId="77777777" w:rsidR="000C7480" w:rsidRPr="00380D18" w:rsidRDefault="000C7480" w:rsidP="00401D33">
            <w:pPr>
              <w:spacing w:before="0"/>
              <w:contextualSpacing/>
              <w:jc w:val="center"/>
              <w:rPr>
                <w:rFonts w:cs="Arial"/>
                <w:sz w:val="24"/>
                <w:szCs w:val="24"/>
                <w:lang w:val="sr-Cyrl-RS"/>
              </w:rPr>
            </w:pPr>
          </w:p>
        </w:tc>
      </w:tr>
      <w:tr w:rsidR="000C7480" w:rsidRPr="00380D18" w14:paraId="5A018431"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4F12B74" w14:textId="77777777" w:rsidR="000C7480" w:rsidRPr="00380D18" w:rsidRDefault="000C7480" w:rsidP="00401D33">
            <w:pPr>
              <w:spacing w:before="0"/>
              <w:contextualSpacing/>
              <w:jc w:val="center"/>
              <w:rPr>
                <w:rFonts w:cs="Arial"/>
                <w:sz w:val="24"/>
                <w:szCs w:val="24"/>
              </w:rPr>
            </w:pPr>
            <w:bookmarkStart w:id="280" w:name="_Toc318744149"/>
          </w:p>
          <w:p w14:paraId="71BF7BE9" w14:textId="65130D72"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9.3 TASTERI/PREKLOPNICI U KUĆIŠTU</w:t>
            </w:r>
            <w:bookmarkEnd w:id="280"/>
          </w:p>
        </w:tc>
      </w:tr>
      <w:tr w:rsidR="00401D33" w:rsidRPr="00380D18" w14:paraId="38F112B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C47847" w14:textId="1368F54B" w:rsidR="00401D33" w:rsidRPr="00380D18" w:rsidRDefault="00401D33" w:rsidP="00401D33">
            <w:pPr>
              <w:spacing w:before="0"/>
              <w:contextualSpacing/>
              <w:jc w:val="center"/>
              <w:rPr>
                <w:rFonts w:cs="Arial"/>
                <w:sz w:val="24"/>
                <w:szCs w:val="24"/>
              </w:rPr>
            </w:pPr>
            <w:r w:rsidRPr="00380D18">
              <w:rPr>
                <w:rFonts w:cs="Arial"/>
                <w:sz w:val="24"/>
                <w:szCs w:val="24"/>
              </w:rPr>
              <w:t>9.3.1.</w:t>
            </w:r>
          </w:p>
        </w:tc>
        <w:tc>
          <w:tcPr>
            <w:tcW w:w="2794" w:type="dxa"/>
            <w:tcBorders>
              <w:top w:val="double" w:sz="4" w:space="0" w:color="auto"/>
              <w:bottom w:val="double" w:sz="4" w:space="0" w:color="auto"/>
            </w:tcBorders>
            <w:shd w:val="clear" w:color="auto" w:fill="auto"/>
            <w:vAlign w:val="center"/>
          </w:tcPr>
          <w:p w14:paraId="3C96F1CC" w14:textId="77777777" w:rsidR="00401D33" w:rsidRPr="00380D18" w:rsidRDefault="00401D33" w:rsidP="00401D33">
            <w:pPr>
              <w:spacing w:before="0"/>
              <w:rPr>
                <w:rFonts w:cs="Arial"/>
                <w:sz w:val="24"/>
                <w:szCs w:val="24"/>
              </w:rPr>
            </w:pPr>
            <w:r w:rsidRPr="00380D18">
              <w:rPr>
                <w:rFonts w:cs="Arial"/>
                <w:sz w:val="24"/>
                <w:szCs w:val="24"/>
              </w:rPr>
              <w:t>SVE STOP TASTER  Ø22mm, ZAKRETNI,  U ŽUTOM KUĆIŠTU, IP66, 2NC</w:t>
            </w:r>
          </w:p>
          <w:p w14:paraId="554721EB" w14:textId="05C6F7C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3SB38 01-0EF3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ED245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96F92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2E09905" w14:textId="1068F991"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D5B1E78" w14:textId="5CBFCC6A"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3BACD0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CCDE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7CB9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D54627" w14:textId="77777777" w:rsidR="00401D33" w:rsidRPr="00380D18" w:rsidRDefault="00401D33" w:rsidP="00401D33">
            <w:pPr>
              <w:spacing w:before="0"/>
              <w:contextualSpacing/>
              <w:jc w:val="center"/>
              <w:rPr>
                <w:rFonts w:cs="Arial"/>
                <w:sz w:val="24"/>
                <w:szCs w:val="24"/>
                <w:lang w:val="sr-Cyrl-RS"/>
              </w:rPr>
            </w:pPr>
          </w:p>
        </w:tc>
      </w:tr>
      <w:tr w:rsidR="00401D33" w:rsidRPr="00380D18" w14:paraId="66B99C9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59A86A" w14:textId="79B8969B" w:rsidR="00401D33" w:rsidRPr="00380D18" w:rsidRDefault="00401D33" w:rsidP="00401D33">
            <w:pPr>
              <w:spacing w:before="0"/>
              <w:contextualSpacing/>
              <w:jc w:val="center"/>
              <w:rPr>
                <w:rFonts w:cs="Arial"/>
                <w:sz w:val="24"/>
                <w:szCs w:val="24"/>
              </w:rPr>
            </w:pPr>
            <w:r w:rsidRPr="00380D18">
              <w:rPr>
                <w:rFonts w:cs="Arial"/>
                <w:sz w:val="24"/>
                <w:szCs w:val="24"/>
              </w:rPr>
              <w:t>9.3.2.</w:t>
            </w:r>
          </w:p>
        </w:tc>
        <w:tc>
          <w:tcPr>
            <w:tcW w:w="2794" w:type="dxa"/>
            <w:tcBorders>
              <w:top w:val="double" w:sz="4" w:space="0" w:color="auto"/>
              <w:bottom w:val="double" w:sz="4" w:space="0" w:color="auto"/>
            </w:tcBorders>
            <w:shd w:val="clear" w:color="auto" w:fill="auto"/>
            <w:vAlign w:val="center"/>
          </w:tcPr>
          <w:p w14:paraId="3976A508" w14:textId="77777777" w:rsidR="00401D33" w:rsidRPr="00380D18" w:rsidRDefault="00401D33" w:rsidP="00401D33">
            <w:pPr>
              <w:spacing w:before="0"/>
              <w:rPr>
                <w:rFonts w:cs="Arial"/>
                <w:sz w:val="24"/>
                <w:szCs w:val="24"/>
              </w:rPr>
            </w:pPr>
            <w:r w:rsidRPr="00380D18">
              <w:rPr>
                <w:rFonts w:cs="Arial"/>
                <w:sz w:val="24"/>
                <w:szCs w:val="24"/>
              </w:rPr>
              <w:t>PREKLOPNIK 1-2 SA KLJUČEM, POVRATNI, Ø22mm, 1NO, U BELOM KUĆIŠTU, IP66 </w:t>
            </w:r>
          </w:p>
          <w:p w14:paraId="17A5ECF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3SB3000-4BD01 </w:t>
            </w:r>
          </w:p>
          <w:p w14:paraId="53807707" w14:textId="77777777" w:rsidR="00401D33" w:rsidRPr="00380D18" w:rsidRDefault="00401D33" w:rsidP="00401D33">
            <w:pPr>
              <w:spacing w:before="0"/>
              <w:rPr>
                <w:rFonts w:cs="Arial"/>
                <w:sz w:val="24"/>
                <w:szCs w:val="24"/>
              </w:rPr>
            </w:pPr>
            <w:r w:rsidRPr="00380D18">
              <w:rPr>
                <w:rFonts w:cs="Arial"/>
                <w:sz w:val="24"/>
                <w:szCs w:val="24"/>
              </w:rPr>
              <w:t>+3SB3400-0B</w:t>
            </w:r>
          </w:p>
          <w:p w14:paraId="589EA301" w14:textId="02632356"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E0358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735A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602F1B" w14:textId="3BF2834C"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4FC0B27" w14:textId="6A93DDFA"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444CA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0780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CE28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04E45D" w14:textId="77777777" w:rsidR="00401D33" w:rsidRPr="00380D18" w:rsidRDefault="00401D33" w:rsidP="00401D33">
            <w:pPr>
              <w:spacing w:before="0"/>
              <w:contextualSpacing/>
              <w:jc w:val="center"/>
              <w:rPr>
                <w:rFonts w:cs="Arial"/>
                <w:sz w:val="24"/>
                <w:szCs w:val="24"/>
                <w:lang w:val="sr-Cyrl-RS"/>
              </w:rPr>
            </w:pPr>
          </w:p>
        </w:tc>
      </w:tr>
      <w:tr w:rsidR="00401D33" w:rsidRPr="00380D18" w14:paraId="6824951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B4C7E2" w14:textId="5E7810BB" w:rsidR="00401D33" w:rsidRPr="00380D18" w:rsidRDefault="00401D33" w:rsidP="00401D33">
            <w:pPr>
              <w:spacing w:before="0"/>
              <w:contextualSpacing/>
              <w:jc w:val="center"/>
              <w:rPr>
                <w:rFonts w:cs="Arial"/>
                <w:sz w:val="24"/>
                <w:szCs w:val="24"/>
              </w:rPr>
            </w:pPr>
            <w:r w:rsidRPr="00380D18">
              <w:rPr>
                <w:rFonts w:cs="Arial"/>
                <w:sz w:val="24"/>
                <w:szCs w:val="24"/>
              </w:rPr>
              <w:t>9.3.3.</w:t>
            </w:r>
          </w:p>
        </w:tc>
        <w:tc>
          <w:tcPr>
            <w:tcW w:w="2794" w:type="dxa"/>
            <w:tcBorders>
              <w:top w:val="double" w:sz="4" w:space="0" w:color="auto"/>
              <w:bottom w:val="double" w:sz="4" w:space="0" w:color="auto"/>
            </w:tcBorders>
            <w:shd w:val="clear" w:color="auto" w:fill="auto"/>
            <w:vAlign w:val="center"/>
          </w:tcPr>
          <w:p w14:paraId="3F26C86D" w14:textId="77777777" w:rsidR="00401D33" w:rsidRPr="00380D18" w:rsidRDefault="00401D33" w:rsidP="00401D33">
            <w:pPr>
              <w:spacing w:before="0"/>
              <w:rPr>
                <w:rFonts w:cs="Arial"/>
                <w:sz w:val="24"/>
                <w:szCs w:val="24"/>
              </w:rPr>
            </w:pPr>
            <w:r w:rsidRPr="00380D18">
              <w:rPr>
                <w:rFonts w:cs="Arial"/>
                <w:sz w:val="24"/>
                <w:szCs w:val="24"/>
              </w:rPr>
              <w:t>TASTER PLAVI Ø22mm, 1NC, U BELOM KUĆIŠTU, IP66 </w:t>
            </w:r>
          </w:p>
          <w:p w14:paraId="4DE3C60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3SB3000-0AA51 </w:t>
            </w:r>
          </w:p>
          <w:p w14:paraId="3631D35D" w14:textId="77777777" w:rsidR="00401D33" w:rsidRPr="00380D18" w:rsidRDefault="00401D33" w:rsidP="00401D33">
            <w:pPr>
              <w:spacing w:before="0"/>
              <w:rPr>
                <w:rFonts w:cs="Arial"/>
                <w:sz w:val="24"/>
                <w:szCs w:val="24"/>
              </w:rPr>
            </w:pPr>
            <w:r w:rsidRPr="00380D18">
              <w:rPr>
                <w:rFonts w:cs="Arial"/>
                <w:sz w:val="24"/>
                <w:szCs w:val="24"/>
              </w:rPr>
              <w:t>+3SB3400-0C</w:t>
            </w:r>
          </w:p>
          <w:p w14:paraId="3365173F" w14:textId="30866D2E"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839A65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AEA13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46B4D0A" w14:textId="65452F82"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7749DB" w14:textId="0742138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2592C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0D11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6358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CAA0E" w14:textId="77777777" w:rsidR="00401D33" w:rsidRPr="00380D18" w:rsidRDefault="00401D33" w:rsidP="00401D33">
            <w:pPr>
              <w:spacing w:before="0"/>
              <w:contextualSpacing/>
              <w:jc w:val="center"/>
              <w:rPr>
                <w:rFonts w:cs="Arial"/>
                <w:sz w:val="24"/>
                <w:szCs w:val="24"/>
                <w:lang w:val="sr-Cyrl-RS"/>
              </w:rPr>
            </w:pPr>
          </w:p>
        </w:tc>
      </w:tr>
      <w:tr w:rsidR="00E81D5F" w:rsidRPr="00380D18" w14:paraId="745BCEA2"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74103DA" w14:textId="77777777" w:rsidR="00E81D5F" w:rsidRPr="00380D18" w:rsidRDefault="00E81D5F" w:rsidP="00401D33">
            <w:pPr>
              <w:spacing w:before="0"/>
              <w:contextualSpacing/>
              <w:jc w:val="center"/>
              <w:rPr>
                <w:rFonts w:cs="Arial"/>
                <w:sz w:val="24"/>
                <w:szCs w:val="24"/>
              </w:rPr>
            </w:pPr>
          </w:p>
          <w:p w14:paraId="68A34E19" w14:textId="171A6C08" w:rsidR="00E81D5F" w:rsidRPr="00380D18" w:rsidRDefault="00E81D5F" w:rsidP="00E81D5F">
            <w:pPr>
              <w:spacing w:before="0"/>
              <w:contextualSpacing/>
              <w:jc w:val="right"/>
              <w:rPr>
                <w:rFonts w:cs="Arial"/>
                <w:sz w:val="24"/>
                <w:szCs w:val="24"/>
                <w:lang w:val="sr-Cyrl-RS"/>
              </w:rPr>
            </w:pPr>
            <w:r w:rsidRPr="00380D18">
              <w:rPr>
                <w:rFonts w:cs="Arial"/>
                <w:b/>
                <w:sz w:val="24"/>
                <w:szCs w:val="24"/>
              </w:rPr>
              <w:t>9.3 TASTERI/PREKLOPNICI U KUĆIŠTU UKUPNO</w:t>
            </w:r>
          </w:p>
        </w:tc>
        <w:tc>
          <w:tcPr>
            <w:tcW w:w="1620" w:type="dxa"/>
            <w:tcBorders>
              <w:top w:val="double" w:sz="4" w:space="0" w:color="auto"/>
              <w:bottom w:val="double" w:sz="4" w:space="0" w:color="auto"/>
            </w:tcBorders>
            <w:shd w:val="clear" w:color="auto" w:fill="auto"/>
          </w:tcPr>
          <w:p w14:paraId="5BF80745"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3BDB60" w14:textId="77777777" w:rsidR="00E81D5F" w:rsidRPr="00380D18" w:rsidRDefault="00E81D5F" w:rsidP="00401D33">
            <w:pPr>
              <w:spacing w:before="0"/>
              <w:contextualSpacing/>
              <w:jc w:val="center"/>
              <w:rPr>
                <w:rFonts w:cs="Arial"/>
                <w:sz w:val="24"/>
                <w:szCs w:val="24"/>
                <w:lang w:val="sr-Cyrl-RS"/>
              </w:rPr>
            </w:pPr>
          </w:p>
        </w:tc>
      </w:tr>
      <w:tr w:rsidR="00E81D5F" w:rsidRPr="00380D18" w14:paraId="6195AF8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0F990D6" w14:textId="77777777" w:rsidR="00E81D5F" w:rsidRPr="00380D18" w:rsidRDefault="00E81D5F" w:rsidP="00401D33">
            <w:pPr>
              <w:spacing w:before="0"/>
              <w:contextualSpacing/>
              <w:jc w:val="center"/>
              <w:rPr>
                <w:rFonts w:cs="Arial"/>
                <w:sz w:val="24"/>
                <w:szCs w:val="24"/>
              </w:rPr>
            </w:pPr>
            <w:bookmarkStart w:id="281" w:name="_Toc318744150"/>
          </w:p>
          <w:p w14:paraId="6FCE8A1F" w14:textId="3D354A88"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9.4 UTIČNICE PO MAŠINI</w:t>
            </w:r>
            <w:bookmarkEnd w:id="281"/>
          </w:p>
        </w:tc>
      </w:tr>
      <w:tr w:rsidR="00401D33" w:rsidRPr="00380D18" w14:paraId="2839C1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10E0F9" w14:textId="4AC6F08B" w:rsidR="00401D33" w:rsidRPr="00380D18" w:rsidRDefault="00401D33" w:rsidP="00401D33">
            <w:pPr>
              <w:spacing w:before="0"/>
              <w:contextualSpacing/>
              <w:jc w:val="center"/>
              <w:rPr>
                <w:rFonts w:cs="Arial"/>
                <w:sz w:val="24"/>
                <w:szCs w:val="24"/>
              </w:rPr>
            </w:pPr>
            <w:r w:rsidRPr="00380D18">
              <w:rPr>
                <w:rFonts w:cs="Arial"/>
                <w:sz w:val="24"/>
                <w:szCs w:val="24"/>
              </w:rPr>
              <w:t>9.4.1.</w:t>
            </w:r>
          </w:p>
        </w:tc>
        <w:tc>
          <w:tcPr>
            <w:tcW w:w="2794" w:type="dxa"/>
            <w:tcBorders>
              <w:top w:val="double" w:sz="4" w:space="0" w:color="auto"/>
              <w:bottom w:val="double" w:sz="4" w:space="0" w:color="auto"/>
            </w:tcBorders>
            <w:shd w:val="clear" w:color="auto" w:fill="auto"/>
            <w:vAlign w:val="center"/>
          </w:tcPr>
          <w:p w14:paraId="4D06EC45" w14:textId="77777777" w:rsidR="00401D33" w:rsidRPr="00380D18" w:rsidRDefault="00401D33" w:rsidP="00401D33">
            <w:pPr>
              <w:spacing w:before="0"/>
              <w:rPr>
                <w:rFonts w:cs="Arial"/>
                <w:sz w:val="24"/>
                <w:szCs w:val="24"/>
              </w:rPr>
            </w:pPr>
            <w:r w:rsidRPr="00380D18">
              <w:rPr>
                <w:rFonts w:cs="Arial"/>
                <w:sz w:val="24"/>
                <w:szCs w:val="24"/>
              </w:rPr>
              <w:t xml:space="preserve">KOMBINACIJA UTIČNICA BEZ PREKLOPNIKA, SA FI ZAŠTITOM I POLUAUTOMATSKIM OSIGURAČIMA: </w:t>
            </w:r>
          </w:p>
          <w:p w14:paraId="1DA302DD" w14:textId="77777777" w:rsidR="00401D33" w:rsidRPr="00380D18" w:rsidRDefault="00401D33" w:rsidP="00401D33">
            <w:pPr>
              <w:spacing w:before="0"/>
              <w:rPr>
                <w:rFonts w:cs="Arial"/>
                <w:sz w:val="24"/>
                <w:szCs w:val="24"/>
              </w:rPr>
            </w:pPr>
            <w:r w:rsidRPr="00380D18">
              <w:rPr>
                <w:rFonts w:cs="Arial"/>
                <w:sz w:val="24"/>
                <w:szCs w:val="24"/>
              </w:rPr>
              <w:t>16A, 230V, 3P (2KOM)</w:t>
            </w:r>
          </w:p>
          <w:p w14:paraId="11B18C10" w14:textId="77777777" w:rsidR="00401D33" w:rsidRPr="00380D18" w:rsidRDefault="00401D33" w:rsidP="00401D33">
            <w:pPr>
              <w:spacing w:before="0"/>
              <w:rPr>
                <w:rFonts w:cs="Arial"/>
                <w:sz w:val="24"/>
                <w:szCs w:val="24"/>
              </w:rPr>
            </w:pPr>
            <w:r w:rsidRPr="00380D18">
              <w:rPr>
                <w:rFonts w:cs="Arial"/>
                <w:sz w:val="24"/>
                <w:szCs w:val="24"/>
              </w:rPr>
              <w:t>32A, 400V, 5P (1KOM)</w:t>
            </w:r>
          </w:p>
          <w:p w14:paraId="635708FE" w14:textId="77777777" w:rsidR="00401D33" w:rsidRPr="00380D18" w:rsidRDefault="00401D33" w:rsidP="00401D33">
            <w:pPr>
              <w:spacing w:before="0"/>
              <w:rPr>
                <w:rFonts w:cs="Arial"/>
                <w:sz w:val="24"/>
                <w:szCs w:val="24"/>
              </w:rPr>
            </w:pPr>
            <w:r w:rsidRPr="00380D18">
              <w:rPr>
                <w:rFonts w:cs="Arial"/>
                <w:sz w:val="24"/>
                <w:szCs w:val="24"/>
              </w:rPr>
              <w:t>63A, 400V, 5P (1KOM)</w:t>
            </w:r>
          </w:p>
          <w:p w14:paraId="1D00E78B"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AMX5A + 13212 </w:t>
            </w:r>
          </w:p>
          <w:p w14:paraId="4593A08D" w14:textId="46BF8F38" w:rsidR="00401D33" w:rsidRPr="00380D18" w:rsidRDefault="00401D33" w:rsidP="00401D33">
            <w:pPr>
              <w:spacing w:before="0"/>
              <w:rPr>
                <w:rFonts w:cs="Arial"/>
                <w:sz w:val="24"/>
                <w:szCs w:val="24"/>
              </w:rPr>
            </w:pPr>
            <w:r w:rsidRPr="00380D18">
              <w:rPr>
                <w:rFonts w:cs="Arial"/>
                <w:sz w:val="24"/>
                <w:szCs w:val="24"/>
              </w:rPr>
              <w:t xml:space="preserve">+ 300 + 278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8310D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E2B18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6475B4E" w14:textId="6C9BECE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86A76A" w14:textId="4480982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AD14C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6EA1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33E8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5B2F7E" w14:textId="77777777" w:rsidR="00401D33" w:rsidRPr="00380D18" w:rsidRDefault="00401D33" w:rsidP="00401D33">
            <w:pPr>
              <w:spacing w:before="0"/>
              <w:contextualSpacing/>
              <w:jc w:val="center"/>
              <w:rPr>
                <w:rFonts w:cs="Arial"/>
                <w:sz w:val="24"/>
                <w:szCs w:val="24"/>
                <w:lang w:val="sr-Cyrl-RS"/>
              </w:rPr>
            </w:pPr>
          </w:p>
        </w:tc>
      </w:tr>
      <w:tr w:rsidR="00401D33" w:rsidRPr="00380D18" w14:paraId="7EA5D3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2E57295" w14:textId="3AA8B353" w:rsidR="00401D33" w:rsidRPr="00380D18" w:rsidRDefault="00401D33" w:rsidP="00401D33">
            <w:pPr>
              <w:spacing w:before="0"/>
              <w:contextualSpacing/>
              <w:jc w:val="center"/>
              <w:rPr>
                <w:rFonts w:cs="Arial"/>
                <w:sz w:val="24"/>
                <w:szCs w:val="24"/>
              </w:rPr>
            </w:pPr>
            <w:r w:rsidRPr="00380D18">
              <w:rPr>
                <w:rFonts w:cs="Arial"/>
                <w:sz w:val="24"/>
                <w:szCs w:val="24"/>
              </w:rPr>
              <w:t>9.4.2.</w:t>
            </w:r>
          </w:p>
        </w:tc>
        <w:tc>
          <w:tcPr>
            <w:tcW w:w="2794" w:type="dxa"/>
            <w:tcBorders>
              <w:top w:val="double" w:sz="4" w:space="0" w:color="auto"/>
              <w:bottom w:val="double" w:sz="4" w:space="0" w:color="auto"/>
            </w:tcBorders>
            <w:shd w:val="clear" w:color="auto" w:fill="auto"/>
            <w:vAlign w:val="center"/>
          </w:tcPr>
          <w:p w14:paraId="74F45C61" w14:textId="1823F324" w:rsidR="00401D33" w:rsidRPr="00380D18" w:rsidRDefault="00401D33" w:rsidP="00401D33">
            <w:pPr>
              <w:spacing w:before="0"/>
              <w:rPr>
                <w:rFonts w:cs="Arial"/>
                <w:sz w:val="24"/>
                <w:szCs w:val="24"/>
              </w:rPr>
            </w:pPr>
            <w:r w:rsidRPr="00380D18">
              <w:rPr>
                <w:rFonts w:cs="Arial"/>
                <w:sz w:val="24"/>
                <w:szCs w:val="24"/>
              </w:rPr>
              <w:t xml:space="preserve">UTIČNICA 125A, 400V, 5P, </w:t>
            </w:r>
            <w:r w:rsidR="00E81D5F" w:rsidRPr="00380D18">
              <w:rPr>
                <w:rFonts w:cs="Arial"/>
                <w:sz w:val="24"/>
                <w:szCs w:val="24"/>
              </w:rPr>
              <w:t>sa grebenastim prekidačem</w:t>
            </w:r>
          </w:p>
          <w:p w14:paraId="5D88DE4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AMX1A + 13225</w:t>
            </w:r>
          </w:p>
          <w:p w14:paraId="37697EB8" w14:textId="66C489D5" w:rsidR="00401D33" w:rsidRPr="00380D18" w:rsidRDefault="00401D33" w:rsidP="00401D33">
            <w:pPr>
              <w:spacing w:before="0"/>
              <w:rPr>
                <w:rFonts w:cs="Arial"/>
                <w:sz w:val="24"/>
                <w:szCs w:val="24"/>
              </w:rPr>
            </w:pPr>
            <w:r w:rsidRPr="00380D18">
              <w:rPr>
                <w:rFonts w:cs="Arial"/>
                <w:sz w:val="24"/>
                <w:szCs w:val="24"/>
              </w:rPr>
              <w:t xml:space="preserve">(143+1447)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2F225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C45A87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5BD768" w14:textId="590B8FA0"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963A140" w14:textId="232D53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E2DE0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0891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C52F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8D525" w14:textId="77777777" w:rsidR="00401D33" w:rsidRPr="00380D18" w:rsidRDefault="00401D33" w:rsidP="00401D33">
            <w:pPr>
              <w:spacing w:before="0"/>
              <w:contextualSpacing/>
              <w:jc w:val="center"/>
              <w:rPr>
                <w:rFonts w:cs="Arial"/>
                <w:sz w:val="24"/>
                <w:szCs w:val="24"/>
                <w:lang w:val="sr-Cyrl-RS"/>
              </w:rPr>
            </w:pPr>
          </w:p>
        </w:tc>
      </w:tr>
      <w:tr w:rsidR="00E81D5F" w:rsidRPr="00380D18" w14:paraId="51BC7C95"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64AA861" w14:textId="77777777" w:rsidR="00E81D5F" w:rsidRPr="00380D18" w:rsidRDefault="00E81D5F" w:rsidP="00401D33">
            <w:pPr>
              <w:spacing w:before="0"/>
              <w:contextualSpacing/>
              <w:jc w:val="center"/>
              <w:rPr>
                <w:rFonts w:cs="Arial"/>
                <w:sz w:val="24"/>
                <w:szCs w:val="24"/>
              </w:rPr>
            </w:pPr>
          </w:p>
          <w:p w14:paraId="02EC8E1D" w14:textId="36337A9B" w:rsidR="00E81D5F" w:rsidRPr="00380D18" w:rsidRDefault="00E81D5F" w:rsidP="00E81D5F">
            <w:pPr>
              <w:spacing w:before="0"/>
              <w:contextualSpacing/>
              <w:jc w:val="right"/>
              <w:rPr>
                <w:rFonts w:cs="Arial"/>
                <w:sz w:val="24"/>
                <w:szCs w:val="24"/>
                <w:lang w:val="sr-Cyrl-RS"/>
              </w:rPr>
            </w:pPr>
            <w:r w:rsidRPr="00380D18">
              <w:rPr>
                <w:rFonts w:cs="Arial"/>
                <w:b/>
                <w:sz w:val="24"/>
                <w:szCs w:val="24"/>
              </w:rPr>
              <w:t>9.4 UTIČNICE PO MAŠINI UKUPNO</w:t>
            </w:r>
          </w:p>
        </w:tc>
        <w:tc>
          <w:tcPr>
            <w:tcW w:w="1620" w:type="dxa"/>
            <w:tcBorders>
              <w:top w:val="double" w:sz="4" w:space="0" w:color="auto"/>
              <w:bottom w:val="double" w:sz="4" w:space="0" w:color="auto"/>
            </w:tcBorders>
            <w:shd w:val="clear" w:color="auto" w:fill="auto"/>
          </w:tcPr>
          <w:p w14:paraId="4814AC0D"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194D6F" w14:textId="77777777" w:rsidR="00E81D5F" w:rsidRPr="00380D18" w:rsidRDefault="00E81D5F" w:rsidP="00401D33">
            <w:pPr>
              <w:spacing w:before="0"/>
              <w:contextualSpacing/>
              <w:jc w:val="center"/>
              <w:rPr>
                <w:rFonts w:cs="Arial"/>
                <w:sz w:val="24"/>
                <w:szCs w:val="24"/>
                <w:lang w:val="sr-Cyrl-RS"/>
              </w:rPr>
            </w:pPr>
          </w:p>
        </w:tc>
      </w:tr>
      <w:tr w:rsidR="00E81D5F" w:rsidRPr="00380D18" w14:paraId="08645B9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2033DE8" w14:textId="77777777" w:rsidR="00E81D5F" w:rsidRPr="00380D18" w:rsidRDefault="00E81D5F" w:rsidP="00401D33">
            <w:pPr>
              <w:spacing w:before="0"/>
              <w:contextualSpacing/>
              <w:jc w:val="center"/>
              <w:rPr>
                <w:rFonts w:cs="Arial"/>
                <w:sz w:val="24"/>
                <w:szCs w:val="24"/>
              </w:rPr>
            </w:pPr>
            <w:bookmarkStart w:id="282" w:name="_Toc318744151"/>
          </w:p>
          <w:p w14:paraId="3A05B7AE" w14:textId="4F20BF49"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9.5 OPREMA ZA SIGNALIZACIJU</w:t>
            </w:r>
            <w:bookmarkEnd w:id="282"/>
          </w:p>
        </w:tc>
      </w:tr>
      <w:tr w:rsidR="00401D33" w:rsidRPr="00380D18" w14:paraId="5650D36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0EF0CA" w14:textId="75CA955E" w:rsidR="00401D33" w:rsidRPr="00380D18" w:rsidRDefault="00401D33" w:rsidP="00401D33">
            <w:pPr>
              <w:spacing w:before="0"/>
              <w:contextualSpacing/>
              <w:jc w:val="center"/>
              <w:rPr>
                <w:rFonts w:cs="Arial"/>
                <w:sz w:val="24"/>
                <w:szCs w:val="24"/>
              </w:rPr>
            </w:pPr>
            <w:r w:rsidRPr="00380D18">
              <w:rPr>
                <w:rFonts w:cs="Arial"/>
                <w:sz w:val="24"/>
                <w:szCs w:val="24"/>
              </w:rPr>
              <w:t>9.5.1.</w:t>
            </w:r>
          </w:p>
        </w:tc>
        <w:tc>
          <w:tcPr>
            <w:tcW w:w="2794" w:type="dxa"/>
            <w:tcBorders>
              <w:top w:val="double" w:sz="4" w:space="0" w:color="auto"/>
              <w:bottom w:val="double" w:sz="4" w:space="0" w:color="auto"/>
            </w:tcBorders>
            <w:shd w:val="clear" w:color="auto" w:fill="auto"/>
            <w:vAlign w:val="center"/>
          </w:tcPr>
          <w:p w14:paraId="22385119" w14:textId="77D12285" w:rsidR="00401D33" w:rsidRPr="00380D18" w:rsidRDefault="00401D33" w:rsidP="00401D33">
            <w:pPr>
              <w:spacing w:before="0"/>
              <w:rPr>
                <w:rFonts w:cs="Arial"/>
                <w:sz w:val="24"/>
                <w:szCs w:val="24"/>
              </w:rPr>
            </w:pPr>
            <w:r w:rsidRPr="00380D18">
              <w:rPr>
                <w:rFonts w:cs="Arial"/>
                <w:sz w:val="24"/>
                <w:szCs w:val="24"/>
              </w:rPr>
              <w:t>ROTACIONA SVETILJKA, CRVENA</w:t>
            </w:r>
          </w:p>
        </w:tc>
        <w:tc>
          <w:tcPr>
            <w:tcW w:w="1938" w:type="dxa"/>
            <w:tcBorders>
              <w:top w:val="double" w:sz="4" w:space="0" w:color="auto"/>
              <w:bottom w:val="double" w:sz="4" w:space="0" w:color="auto"/>
            </w:tcBorders>
            <w:shd w:val="clear" w:color="auto" w:fill="auto"/>
          </w:tcPr>
          <w:p w14:paraId="658BEC2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3EF2C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9A24C8" w14:textId="3492FE34" w:rsidR="00401D33" w:rsidRPr="00380D18" w:rsidRDefault="00E81D5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81F375" w14:textId="2CA856E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65B1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54D8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0927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302038" w14:textId="77777777" w:rsidR="00401D33" w:rsidRPr="00380D18" w:rsidRDefault="00401D33" w:rsidP="00401D33">
            <w:pPr>
              <w:spacing w:before="0"/>
              <w:contextualSpacing/>
              <w:jc w:val="center"/>
              <w:rPr>
                <w:rFonts w:cs="Arial"/>
                <w:sz w:val="24"/>
                <w:szCs w:val="24"/>
                <w:lang w:val="sr-Cyrl-RS"/>
              </w:rPr>
            </w:pPr>
          </w:p>
        </w:tc>
      </w:tr>
      <w:tr w:rsidR="00401D33" w:rsidRPr="00380D18" w14:paraId="44AB0F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CF3FFB8" w14:textId="7177A3D0" w:rsidR="00401D33" w:rsidRPr="00380D18" w:rsidRDefault="00401D33" w:rsidP="00401D33">
            <w:pPr>
              <w:spacing w:before="0"/>
              <w:contextualSpacing/>
              <w:jc w:val="center"/>
              <w:rPr>
                <w:rFonts w:cs="Arial"/>
                <w:sz w:val="24"/>
                <w:szCs w:val="24"/>
              </w:rPr>
            </w:pPr>
            <w:r w:rsidRPr="00380D18">
              <w:rPr>
                <w:rFonts w:cs="Arial"/>
                <w:sz w:val="24"/>
                <w:szCs w:val="24"/>
              </w:rPr>
              <w:t>9.5.2.</w:t>
            </w:r>
          </w:p>
        </w:tc>
        <w:tc>
          <w:tcPr>
            <w:tcW w:w="2794" w:type="dxa"/>
            <w:tcBorders>
              <w:top w:val="double" w:sz="4" w:space="0" w:color="auto"/>
              <w:bottom w:val="double" w:sz="4" w:space="0" w:color="auto"/>
            </w:tcBorders>
            <w:shd w:val="clear" w:color="auto" w:fill="auto"/>
            <w:vAlign w:val="center"/>
          </w:tcPr>
          <w:p w14:paraId="15D45967" w14:textId="77777777" w:rsidR="00401D33" w:rsidRPr="00380D18" w:rsidRDefault="00401D33" w:rsidP="00401D33">
            <w:pPr>
              <w:spacing w:before="0"/>
              <w:rPr>
                <w:rFonts w:cs="Arial"/>
                <w:sz w:val="24"/>
                <w:szCs w:val="24"/>
              </w:rPr>
            </w:pPr>
            <w:r w:rsidRPr="00380D18">
              <w:rPr>
                <w:rFonts w:cs="Arial"/>
                <w:sz w:val="24"/>
                <w:szCs w:val="24"/>
              </w:rPr>
              <w:t>SIGNALNA TRUBA 230VAC, 40W, 120dB, IP54</w:t>
            </w:r>
          </w:p>
          <w:p w14:paraId="57A605F1" w14:textId="0E767B32"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BEOBETA</w:t>
            </w:r>
            <w:r w:rsidRPr="00380D18">
              <w:rPr>
                <w:rFonts w:eastAsia="MS Mincho" w:cs="Arial"/>
                <w:color w:val="000000"/>
                <w:sz w:val="24"/>
                <w:szCs w:val="24"/>
              </w:rPr>
              <w:t xml:space="preserve">  </w:t>
            </w:r>
            <w:r w:rsidRPr="00380D18">
              <w:rPr>
                <w:rFonts w:cs="Arial"/>
                <w:sz w:val="24"/>
                <w:szCs w:val="24"/>
              </w:rPr>
              <w:t xml:space="preserve"> ESTL 220 AC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73ECF1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9A4A7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D2887A9" w14:textId="51BED04B"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E92799" w14:textId="0851F3D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9A104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2A2C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0A7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6097C3" w14:textId="77777777" w:rsidR="00401D33" w:rsidRPr="00380D18" w:rsidRDefault="00401D33" w:rsidP="00401D33">
            <w:pPr>
              <w:spacing w:before="0"/>
              <w:contextualSpacing/>
              <w:jc w:val="center"/>
              <w:rPr>
                <w:rFonts w:cs="Arial"/>
                <w:sz w:val="24"/>
                <w:szCs w:val="24"/>
                <w:lang w:val="sr-Cyrl-RS"/>
              </w:rPr>
            </w:pPr>
          </w:p>
        </w:tc>
      </w:tr>
      <w:tr w:rsidR="00401D33" w:rsidRPr="00380D18" w14:paraId="1B079BF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F2815F" w14:textId="0DF62919" w:rsidR="00401D33" w:rsidRPr="00380D18" w:rsidRDefault="00401D33" w:rsidP="00401D33">
            <w:pPr>
              <w:spacing w:before="0"/>
              <w:contextualSpacing/>
              <w:jc w:val="center"/>
              <w:rPr>
                <w:rFonts w:cs="Arial"/>
                <w:sz w:val="24"/>
                <w:szCs w:val="24"/>
              </w:rPr>
            </w:pPr>
            <w:r w:rsidRPr="00380D18">
              <w:rPr>
                <w:rFonts w:cs="Arial"/>
                <w:sz w:val="24"/>
                <w:szCs w:val="24"/>
              </w:rPr>
              <w:t>9.5.3.</w:t>
            </w:r>
          </w:p>
        </w:tc>
        <w:tc>
          <w:tcPr>
            <w:tcW w:w="2794" w:type="dxa"/>
            <w:tcBorders>
              <w:top w:val="double" w:sz="4" w:space="0" w:color="auto"/>
              <w:bottom w:val="double" w:sz="4" w:space="0" w:color="auto"/>
            </w:tcBorders>
            <w:shd w:val="clear" w:color="auto" w:fill="auto"/>
            <w:vAlign w:val="center"/>
          </w:tcPr>
          <w:p w14:paraId="37934E91" w14:textId="77777777" w:rsidR="00401D33" w:rsidRPr="00380D18" w:rsidRDefault="00401D33" w:rsidP="00401D33">
            <w:pPr>
              <w:spacing w:before="0"/>
              <w:rPr>
                <w:rFonts w:cs="Arial"/>
                <w:sz w:val="24"/>
                <w:szCs w:val="24"/>
              </w:rPr>
            </w:pPr>
            <w:r w:rsidRPr="00380D18">
              <w:rPr>
                <w:rFonts w:cs="Arial"/>
                <w:sz w:val="24"/>
                <w:szCs w:val="24"/>
              </w:rPr>
              <w:t>ZVUČNIK, 25W, 100V</w:t>
            </w:r>
          </w:p>
          <w:p w14:paraId="7C59C9E9" w14:textId="2939EA24"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INDUSTRONIC   KL25/2Ü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BA3FCE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D29531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64EC1A" w14:textId="461177DA"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BC26002" w14:textId="5B8D110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AEA20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E4AE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962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32CDA2" w14:textId="77777777" w:rsidR="00401D33" w:rsidRPr="00380D18" w:rsidRDefault="00401D33" w:rsidP="00401D33">
            <w:pPr>
              <w:spacing w:before="0"/>
              <w:contextualSpacing/>
              <w:jc w:val="center"/>
              <w:rPr>
                <w:rFonts w:cs="Arial"/>
                <w:sz w:val="24"/>
                <w:szCs w:val="24"/>
                <w:lang w:val="sr-Cyrl-RS"/>
              </w:rPr>
            </w:pPr>
          </w:p>
        </w:tc>
      </w:tr>
      <w:tr w:rsidR="00E81D5F" w:rsidRPr="00380D18" w14:paraId="2E9A8B3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57FFC94" w14:textId="77777777" w:rsidR="00E81D5F" w:rsidRPr="00380D18" w:rsidRDefault="00E81D5F" w:rsidP="00401D33">
            <w:pPr>
              <w:spacing w:before="0"/>
              <w:contextualSpacing/>
              <w:jc w:val="center"/>
              <w:rPr>
                <w:rFonts w:cs="Arial"/>
                <w:sz w:val="24"/>
                <w:szCs w:val="24"/>
              </w:rPr>
            </w:pPr>
          </w:p>
          <w:p w14:paraId="3B550791" w14:textId="5D3D8DF7" w:rsidR="00E81D5F" w:rsidRPr="00380D18" w:rsidRDefault="00E81D5F" w:rsidP="00E81D5F">
            <w:pPr>
              <w:spacing w:before="0"/>
              <w:contextualSpacing/>
              <w:jc w:val="right"/>
              <w:rPr>
                <w:rFonts w:cs="Arial"/>
                <w:sz w:val="24"/>
                <w:szCs w:val="24"/>
                <w:lang w:val="sr-Cyrl-RS"/>
              </w:rPr>
            </w:pPr>
            <w:r w:rsidRPr="00380D18">
              <w:rPr>
                <w:rFonts w:cs="Arial"/>
                <w:b/>
                <w:sz w:val="24"/>
                <w:szCs w:val="24"/>
              </w:rPr>
              <w:t>9.5 OPREMA ZA SIGNALIZACIJU UKUPNO</w:t>
            </w:r>
          </w:p>
        </w:tc>
        <w:tc>
          <w:tcPr>
            <w:tcW w:w="1620" w:type="dxa"/>
            <w:tcBorders>
              <w:top w:val="double" w:sz="4" w:space="0" w:color="auto"/>
              <w:bottom w:val="double" w:sz="4" w:space="0" w:color="auto"/>
            </w:tcBorders>
            <w:shd w:val="clear" w:color="auto" w:fill="auto"/>
          </w:tcPr>
          <w:p w14:paraId="48100DE8"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25B05" w14:textId="77777777" w:rsidR="00E81D5F" w:rsidRPr="00380D18" w:rsidRDefault="00E81D5F" w:rsidP="00401D33">
            <w:pPr>
              <w:spacing w:before="0"/>
              <w:contextualSpacing/>
              <w:jc w:val="center"/>
              <w:rPr>
                <w:rFonts w:cs="Arial"/>
                <w:sz w:val="24"/>
                <w:szCs w:val="24"/>
                <w:lang w:val="sr-Cyrl-RS"/>
              </w:rPr>
            </w:pPr>
          </w:p>
        </w:tc>
      </w:tr>
      <w:tr w:rsidR="00E81D5F" w:rsidRPr="00380D18" w14:paraId="7898DD7C"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1B75E0C3" w14:textId="77777777" w:rsidR="00E81D5F" w:rsidRPr="00380D18" w:rsidRDefault="00E81D5F" w:rsidP="00401D33">
            <w:pPr>
              <w:spacing w:before="0"/>
              <w:contextualSpacing/>
              <w:jc w:val="center"/>
              <w:rPr>
                <w:rFonts w:cs="Arial"/>
                <w:sz w:val="24"/>
                <w:szCs w:val="24"/>
              </w:rPr>
            </w:pPr>
          </w:p>
          <w:p w14:paraId="012EFFC7" w14:textId="1132B19B" w:rsidR="00E81D5F" w:rsidRPr="00380D18" w:rsidRDefault="00E81D5F" w:rsidP="00E81D5F">
            <w:pPr>
              <w:spacing w:before="0"/>
              <w:contextualSpacing/>
              <w:jc w:val="right"/>
              <w:rPr>
                <w:rFonts w:cs="Arial"/>
                <w:sz w:val="24"/>
                <w:szCs w:val="24"/>
              </w:rPr>
            </w:pPr>
            <w:r w:rsidRPr="00380D18">
              <w:rPr>
                <w:rFonts w:cs="Arial"/>
                <w:b/>
                <w:sz w:val="24"/>
                <w:szCs w:val="24"/>
              </w:rPr>
              <w:t>9.</w:t>
            </w:r>
            <w:r w:rsidR="003023E8" w:rsidRPr="00380D18">
              <w:rPr>
                <w:rFonts w:cs="Arial"/>
                <w:b/>
                <w:sz w:val="24"/>
                <w:szCs w:val="24"/>
              </w:rPr>
              <w:t>0</w:t>
            </w:r>
            <w:r w:rsidRPr="00380D18">
              <w:rPr>
                <w:rFonts w:cs="Arial"/>
                <w:b/>
                <w:sz w:val="24"/>
                <w:szCs w:val="24"/>
              </w:rPr>
              <w:t xml:space="preserve">  OPREMA NA POGONSKOJ STANICI UKUPNO</w:t>
            </w:r>
          </w:p>
        </w:tc>
        <w:tc>
          <w:tcPr>
            <w:tcW w:w="1620" w:type="dxa"/>
            <w:tcBorders>
              <w:top w:val="double" w:sz="4" w:space="0" w:color="auto"/>
              <w:bottom w:val="double" w:sz="4" w:space="0" w:color="auto"/>
            </w:tcBorders>
            <w:shd w:val="clear" w:color="auto" w:fill="DAEEF3" w:themeFill="accent5" w:themeFillTint="33"/>
          </w:tcPr>
          <w:p w14:paraId="03172D45"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2B30577B" w14:textId="77777777" w:rsidR="00E81D5F" w:rsidRPr="00380D18" w:rsidRDefault="00E81D5F" w:rsidP="00401D33">
            <w:pPr>
              <w:spacing w:before="0"/>
              <w:contextualSpacing/>
              <w:jc w:val="center"/>
              <w:rPr>
                <w:rFonts w:cs="Arial"/>
                <w:sz w:val="24"/>
                <w:szCs w:val="24"/>
                <w:lang w:val="sr-Cyrl-RS"/>
              </w:rPr>
            </w:pPr>
          </w:p>
        </w:tc>
      </w:tr>
      <w:tr w:rsidR="00E81D5F" w:rsidRPr="00380D18" w14:paraId="127F90A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2CE2D07" w14:textId="77777777" w:rsidR="00E81D5F" w:rsidRPr="00380D18" w:rsidRDefault="00E81D5F" w:rsidP="00E81D5F">
            <w:pPr>
              <w:spacing w:before="0"/>
              <w:contextualSpacing/>
              <w:jc w:val="center"/>
              <w:rPr>
                <w:rFonts w:cs="Arial"/>
                <w:sz w:val="24"/>
                <w:szCs w:val="24"/>
              </w:rPr>
            </w:pPr>
          </w:p>
          <w:p w14:paraId="6BF0DDF2" w14:textId="75CA0928" w:rsidR="00E81D5F" w:rsidRPr="00380D18" w:rsidRDefault="00E81D5F" w:rsidP="00E81D5F">
            <w:pPr>
              <w:spacing w:before="0"/>
              <w:contextualSpacing/>
              <w:jc w:val="center"/>
              <w:rPr>
                <w:rFonts w:cs="Arial"/>
                <w:b/>
                <w:sz w:val="24"/>
                <w:szCs w:val="24"/>
                <w:lang w:val="sr-Cyrl-RS"/>
              </w:rPr>
            </w:pPr>
            <w:r w:rsidRPr="00380D18">
              <w:rPr>
                <w:rFonts w:cs="Arial"/>
                <w:b/>
                <w:sz w:val="24"/>
                <w:szCs w:val="24"/>
              </w:rPr>
              <w:t>10.0 OPREMA ZA OSVETLJENJE, GREJANJE I KLIMATIZACIJU</w:t>
            </w:r>
          </w:p>
        </w:tc>
      </w:tr>
      <w:tr w:rsidR="00E81D5F" w:rsidRPr="00380D18" w14:paraId="6F921B7D"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E351421" w14:textId="77777777" w:rsidR="00E81D5F" w:rsidRPr="00380D18" w:rsidRDefault="00E81D5F" w:rsidP="00401D33">
            <w:pPr>
              <w:spacing w:before="0"/>
              <w:contextualSpacing/>
              <w:jc w:val="center"/>
              <w:rPr>
                <w:rFonts w:cs="Arial"/>
                <w:sz w:val="24"/>
                <w:szCs w:val="24"/>
              </w:rPr>
            </w:pPr>
            <w:bookmarkStart w:id="283" w:name="_Toc318744153"/>
          </w:p>
          <w:p w14:paraId="77576A33" w14:textId="5AED5042"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10.1 RADNO OSVETLJENJE</w:t>
            </w:r>
            <w:bookmarkEnd w:id="283"/>
          </w:p>
        </w:tc>
      </w:tr>
      <w:tr w:rsidR="00401D33" w:rsidRPr="00380D18" w14:paraId="2E39A1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AE37CE" w14:textId="73E6080E" w:rsidR="00401D33" w:rsidRPr="00380D18" w:rsidRDefault="00401D33" w:rsidP="00401D33">
            <w:pPr>
              <w:spacing w:before="0"/>
              <w:contextualSpacing/>
              <w:jc w:val="center"/>
              <w:rPr>
                <w:rFonts w:cs="Arial"/>
                <w:sz w:val="24"/>
                <w:szCs w:val="24"/>
              </w:rPr>
            </w:pPr>
            <w:r w:rsidRPr="00380D18">
              <w:rPr>
                <w:rFonts w:cs="Arial"/>
                <w:sz w:val="24"/>
                <w:szCs w:val="24"/>
              </w:rPr>
              <w:t>10.1.</w:t>
            </w:r>
          </w:p>
        </w:tc>
        <w:tc>
          <w:tcPr>
            <w:tcW w:w="2794" w:type="dxa"/>
            <w:tcBorders>
              <w:top w:val="double" w:sz="4" w:space="0" w:color="auto"/>
              <w:bottom w:val="double" w:sz="4" w:space="0" w:color="auto"/>
            </w:tcBorders>
            <w:shd w:val="clear" w:color="auto" w:fill="auto"/>
            <w:vAlign w:val="center"/>
          </w:tcPr>
          <w:p w14:paraId="5AD00855"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NATRIJUMOVOM SIJALICOM VISOKOG PRITISKA 400W, 230VAC, AMORTIZERIMA ZA PRIGUŠENJE VIBRACIJA, SISTEMOM ZA VEŠANJE I PODEŠAVANJE UGLA</w:t>
            </w:r>
          </w:p>
          <w:p w14:paraId="689FCE92" w14:textId="79DC7978"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RT3NB/400 /71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C4B717" w14:textId="1A2CF392" w:rsidR="00401D33" w:rsidRPr="00380D18" w:rsidRDefault="00401D33" w:rsidP="00401D33">
            <w:pPr>
              <w:spacing w:before="0"/>
              <w:contextualSpacing/>
              <w:jc w:val="center"/>
              <w:rPr>
                <w:rFonts w:cs="Arial"/>
                <w:sz w:val="24"/>
                <w:szCs w:val="24"/>
                <w:lang w:val="sr-Cyrl-RS"/>
              </w:rPr>
            </w:pPr>
            <w:r w:rsidRPr="00380D18">
              <w:rPr>
                <w:rFonts w:cs="Arial"/>
                <w:sz w:val="24"/>
                <w:szCs w:val="24"/>
              </w:rPr>
              <w:t xml:space="preserve"> </w:t>
            </w:r>
          </w:p>
        </w:tc>
        <w:tc>
          <w:tcPr>
            <w:tcW w:w="1559" w:type="dxa"/>
            <w:tcBorders>
              <w:top w:val="double" w:sz="4" w:space="0" w:color="auto"/>
              <w:bottom w:val="double" w:sz="4" w:space="0" w:color="auto"/>
            </w:tcBorders>
            <w:shd w:val="clear" w:color="auto" w:fill="auto"/>
          </w:tcPr>
          <w:p w14:paraId="76B0D7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465EC5" w14:textId="6E096963" w:rsidR="00401D33" w:rsidRPr="00380D18" w:rsidRDefault="00E81D5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BAE9F7C" w14:textId="25458701"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5290B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ABE5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8A87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6D2538" w14:textId="77777777" w:rsidR="00401D33" w:rsidRPr="00380D18" w:rsidRDefault="00401D33" w:rsidP="00401D33">
            <w:pPr>
              <w:spacing w:before="0"/>
              <w:contextualSpacing/>
              <w:jc w:val="center"/>
              <w:rPr>
                <w:rFonts w:cs="Arial"/>
                <w:sz w:val="24"/>
                <w:szCs w:val="24"/>
                <w:lang w:val="sr-Cyrl-RS"/>
              </w:rPr>
            </w:pPr>
          </w:p>
        </w:tc>
      </w:tr>
      <w:tr w:rsidR="00E81D5F" w:rsidRPr="00380D18" w14:paraId="58666389"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8EBD8E1" w14:textId="77777777" w:rsidR="00E81D5F" w:rsidRPr="00380D18" w:rsidRDefault="00E81D5F" w:rsidP="00401D33">
            <w:pPr>
              <w:spacing w:before="0"/>
              <w:contextualSpacing/>
              <w:jc w:val="center"/>
              <w:rPr>
                <w:rFonts w:cs="Arial"/>
                <w:sz w:val="24"/>
                <w:szCs w:val="24"/>
                <w:lang w:val="sr-Cyrl-RS"/>
              </w:rPr>
            </w:pPr>
          </w:p>
          <w:p w14:paraId="0259055D" w14:textId="6016FAAB" w:rsidR="00E81D5F" w:rsidRPr="00380D18" w:rsidRDefault="00E81D5F" w:rsidP="00E81D5F">
            <w:pPr>
              <w:spacing w:before="0"/>
              <w:contextualSpacing/>
              <w:jc w:val="right"/>
              <w:rPr>
                <w:rFonts w:cs="Arial"/>
                <w:sz w:val="24"/>
                <w:szCs w:val="24"/>
                <w:lang w:val="sr-Cyrl-RS"/>
              </w:rPr>
            </w:pPr>
            <w:r w:rsidRPr="00380D18">
              <w:rPr>
                <w:rFonts w:cs="Arial"/>
                <w:b/>
                <w:sz w:val="24"/>
                <w:szCs w:val="24"/>
              </w:rPr>
              <w:t>10.1 RADNO OSVETLJENJE UKUPNO</w:t>
            </w:r>
          </w:p>
        </w:tc>
        <w:tc>
          <w:tcPr>
            <w:tcW w:w="1620" w:type="dxa"/>
            <w:tcBorders>
              <w:top w:val="double" w:sz="4" w:space="0" w:color="auto"/>
              <w:bottom w:val="double" w:sz="4" w:space="0" w:color="auto"/>
            </w:tcBorders>
            <w:shd w:val="clear" w:color="auto" w:fill="auto"/>
          </w:tcPr>
          <w:p w14:paraId="2C2F63C7"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139C78" w14:textId="77777777" w:rsidR="00E81D5F" w:rsidRPr="00380D18" w:rsidRDefault="00E81D5F" w:rsidP="00401D33">
            <w:pPr>
              <w:spacing w:before="0"/>
              <w:contextualSpacing/>
              <w:jc w:val="center"/>
              <w:rPr>
                <w:rFonts w:cs="Arial"/>
                <w:sz w:val="24"/>
                <w:szCs w:val="24"/>
                <w:lang w:val="sr-Cyrl-RS"/>
              </w:rPr>
            </w:pPr>
          </w:p>
        </w:tc>
      </w:tr>
      <w:tr w:rsidR="007C7E23" w:rsidRPr="00380D18" w14:paraId="2DB66467"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6DFD5C3" w14:textId="77777777" w:rsidR="007C7E23" w:rsidRPr="00380D18" w:rsidRDefault="007C7E23" w:rsidP="00401D33">
            <w:pPr>
              <w:spacing w:before="0"/>
              <w:contextualSpacing/>
              <w:jc w:val="center"/>
              <w:rPr>
                <w:rFonts w:cs="Arial"/>
                <w:sz w:val="24"/>
                <w:szCs w:val="24"/>
              </w:rPr>
            </w:pPr>
            <w:bookmarkStart w:id="284" w:name="_Toc318744154"/>
          </w:p>
          <w:p w14:paraId="250E393B" w14:textId="1A9C6851"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10.2 OPŠTE</w:t>
            </w:r>
            <w:bookmarkEnd w:id="284"/>
          </w:p>
        </w:tc>
      </w:tr>
      <w:tr w:rsidR="00401D33" w:rsidRPr="00380D18" w14:paraId="3DA5450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259145" w14:textId="0855C5EF" w:rsidR="00401D33" w:rsidRPr="00380D18" w:rsidRDefault="00401D33" w:rsidP="00401D33">
            <w:pPr>
              <w:spacing w:before="0"/>
              <w:contextualSpacing/>
              <w:jc w:val="center"/>
              <w:rPr>
                <w:rFonts w:cs="Arial"/>
                <w:sz w:val="24"/>
                <w:szCs w:val="24"/>
              </w:rPr>
            </w:pPr>
            <w:r w:rsidRPr="00380D18">
              <w:rPr>
                <w:rFonts w:cs="Arial"/>
                <w:sz w:val="24"/>
                <w:szCs w:val="24"/>
              </w:rPr>
              <w:t>10.2.1.</w:t>
            </w:r>
          </w:p>
        </w:tc>
        <w:tc>
          <w:tcPr>
            <w:tcW w:w="2794" w:type="dxa"/>
            <w:tcBorders>
              <w:top w:val="double" w:sz="4" w:space="0" w:color="auto"/>
              <w:bottom w:val="double" w:sz="4" w:space="0" w:color="auto"/>
            </w:tcBorders>
            <w:shd w:val="clear" w:color="auto" w:fill="auto"/>
            <w:vAlign w:val="center"/>
          </w:tcPr>
          <w:p w14:paraId="5D9711A1"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NATRIJUMOVOM SIJALICOM VISOKOG PRITISKA 70W, 230VAC, AMORTIZERIMA ZA PRIGUŠENJE VIBRACIJA, SISTEMOM ZA VEŠANJE I PODEŠAVANJE UGLA</w:t>
            </w:r>
          </w:p>
          <w:p w14:paraId="7842E5FF" w14:textId="078C22F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RT3NB/70 /71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97E511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DF89C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8BF0CC" w14:textId="53946B83"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4A1670C" w14:textId="3BA0742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FB264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F75E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FEF03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17293" w14:textId="77777777" w:rsidR="00401D33" w:rsidRPr="00380D18" w:rsidRDefault="00401D33" w:rsidP="00401D33">
            <w:pPr>
              <w:spacing w:before="0"/>
              <w:contextualSpacing/>
              <w:jc w:val="center"/>
              <w:rPr>
                <w:rFonts w:cs="Arial"/>
                <w:sz w:val="24"/>
                <w:szCs w:val="24"/>
                <w:lang w:val="sr-Cyrl-RS"/>
              </w:rPr>
            </w:pPr>
          </w:p>
        </w:tc>
      </w:tr>
      <w:tr w:rsidR="00401D33" w:rsidRPr="00380D18" w14:paraId="483C338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500FCD" w14:textId="4892B7DC" w:rsidR="00401D33" w:rsidRPr="00380D18" w:rsidRDefault="00401D33" w:rsidP="00401D33">
            <w:pPr>
              <w:spacing w:before="0"/>
              <w:contextualSpacing/>
              <w:jc w:val="center"/>
              <w:rPr>
                <w:rFonts w:cs="Arial"/>
                <w:sz w:val="24"/>
                <w:szCs w:val="24"/>
              </w:rPr>
            </w:pPr>
            <w:r w:rsidRPr="00380D18">
              <w:rPr>
                <w:rFonts w:cs="Arial"/>
                <w:sz w:val="24"/>
                <w:szCs w:val="24"/>
              </w:rPr>
              <w:t>10.2.2.</w:t>
            </w:r>
          </w:p>
        </w:tc>
        <w:tc>
          <w:tcPr>
            <w:tcW w:w="2794" w:type="dxa"/>
            <w:tcBorders>
              <w:top w:val="double" w:sz="4" w:space="0" w:color="auto"/>
              <w:bottom w:val="double" w:sz="4" w:space="0" w:color="auto"/>
            </w:tcBorders>
            <w:shd w:val="clear" w:color="auto" w:fill="auto"/>
            <w:vAlign w:val="center"/>
          </w:tcPr>
          <w:p w14:paraId="3FA454A1"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FLUORESCENTNOM SIJALICOM  2x18W</w:t>
            </w:r>
          </w:p>
          <w:p w14:paraId="2447FCCD"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MINEL SCHREDER    FR2L/2x18  ili </w:t>
            </w:r>
            <w:r w:rsidRPr="00380D18">
              <w:rPr>
                <w:rFonts w:eastAsia="MS Mincho" w:cs="Arial"/>
                <w:color w:val="000000"/>
                <w:sz w:val="24"/>
                <w:szCs w:val="24"/>
              </w:rPr>
              <w:t>odgovarajući</w:t>
            </w:r>
          </w:p>
          <w:p w14:paraId="7B7B0695" w14:textId="1E4F78EF" w:rsidR="007C7E23" w:rsidRPr="00380D18" w:rsidRDefault="007C7E23"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39B87D8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5B4D0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4BF097B" w14:textId="4EC74A3D"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FDB8C53" w14:textId="3360F8B3" w:rsidR="00401D33" w:rsidRPr="00380D18" w:rsidRDefault="00401D33" w:rsidP="00401D33">
            <w:pPr>
              <w:spacing w:before="0"/>
              <w:jc w:val="center"/>
              <w:rPr>
                <w:rFonts w:cs="Arial"/>
                <w:sz w:val="24"/>
                <w:szCs w:val="24"/>
              </w:rPr>
            </w:pPr>
            <w:r w:rsidRPr="00380D18">
              <w:rPr>
                <w:rFonts w:cs="Arial"/>
                <w:sz w:val="24"/>
                <w:szCs w:val="24"/>
              </w:rPr>
              <w:t>16</w:t>
            </w:r>
          </w:p>
        </w:tc>
        <w:tc>
          <w:tcPr>
            <w:tcW w:w="1620" w:type="dxa"/>
            <w:tcBorders>
              <w:top w:val="double" w:sz="4" w:space="0" w:color="auto"/>
              <w:bottom w:val="double" w:sz="4" w:space="0" w:color="auto"/>
            </w:tcBorders>
            <w:shd w:val="clear" w:color="auto" w:fill="auto"/>
          </w:tcPr>
          <w:p w14:paraId="44A321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45FA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B4ABF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364D32" w14:textId="77777777" w:rsidR="00401D33" w:rsidRPr="00380D18" w:rsidRDefault="00401D33" w:rsidP="00401D33">
            <w:pPr>
              <w:spacing w:before="0"/>
              <w:contextualSpacing/>
              <w:jc w:val="center"/>
              <w:rPr>
                <w:rFonts w:cs="Arial"/>
                <w:sz w:val="24"/>
                <w:szCs w:val="24"/>
                <w:lang w:val="sr-Cyrl-RS"/>
              </w:rPr>
            </w:pPr>
          </w:p>
        </w:tc>
      </w:tr>
      <w:tr w:rsidR="00401D33" w:rsidRPr="00380D18" w14:paraId="60B1EA9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6822C3" w14:textId="24808030" w:rsidR="00401D33" w:rsidRPr="00380D18" w:rsidRDefault="00401D33" w:rsidP="00401D33">
            <w:pPr>
              <w:spacing w:before="0"/>
              <w:contextualSpacing/>
              <w:jc w:val="center"/>
              <w:rPr>
                <w:rFonts w:cs="Arial"/>
                <w:sz w:val="24"/>
                <w:szCs w:val="24"/>
              </w:rPr>
            </w:pPr>
            <w:r w:rsidRPr="00380D18">
              <w:rPr>
                <w:rFonts w:cs="Arial"/>
                <w:sz w:val="24"/>
                <w:szCs w:val="24"/>
              </w:rPr>
              <w:t>10.2.3.</w:t>
            </w:r>
          </w:p>
        </w:tc>
        <w:tc>
          <w:tcPr>
            <w:tcW w:w="2794" w:type="dxa"/>
            <w:tcBorders>
              <w:top w:val="double" w:sz="4" w:space="0" w:color="auto"/>
              <w:bottom w:val="double" w:sz="4" w:space="0" w:color="auto"/>
            </w:tcBorders>
            <w:shd w:val="clear" w:color="auto" w:fill="auto"/>
            <w:vAlign w:val="center"/>
          </w:tcPr>
          <w:p w14:paraId="70C27E29" w14:textId="77777777" w:rsidR="00401D33" w:rsidRPr="00380D18" w:rsidRDefault="00401D33" w:rsidP="00401D33">
            <w:pPr>
              <w:spacing w:before="0"/>
              <w:rPr>
                <w:rFonts w:cs="Arial"/>
                <w:sz w:val="24"/>
                <w:szCs w:val="24"/>
              </w:rPr>
            </w:pPr>
            <w:r w:rsidRPr="00380D18">
              <w:rPr>
                <w:rFonts w:cs="Arial"/>
                <w:sz w:val="24"/>
                <w:szCs w:val="24"/>
              </w:rPr>
              <w:t>FOTO ĆELIJA, NAPAJANJE 230VAC, 1NO</w:t>
            </w:r>
          </w:p>
          <w:p w14:paraId="710A7DC3" w14:textId="706EEB18"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87837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BCB868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F402FE" w14:textId="66AE3F1F"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1239521" w14:textId="6526787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D1CD8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A16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5E6F9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ECB393" w14:textId="77777777" w:rsidR="00401D33" w:rsidRPr="00380D18" w:rsidRDefault="00401D33" w:rsidP="00401D33">
            <w:pPr>
              <w:spacing w:before="0"/>
              <w:contextualSpacing/>
              <w:jc w:val="center"/>
              <w:rPr>
                <w:rFonts w:cs="Arial"/>
                <w:sz w:val="24"/>
                <w:szCs w:val="24"/>
                <w:lang w:val="sr-Cyrl-RS"/>
              </w:rPr>
            </w:pPr>
          </w:p>
        </w:tc>
      </w:tr>
      <w:tr w:rsidR="007C7E23" w:rsidRPr="00380D18" w14:paraId="557A6053"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81E7A55" w14:textId="77777777" w:rsidR="007C7E23" w:rsidRPr="00380D18" w:rsidRDefault="007C7E23" w:rsidP="007C7E23">
            <w:pPr>
              <w:spacing w:before="0"/>
              <w:contextualSpacing/>
              <w:jc w:val="right"/>
              <w:rPr>
                <w:rFonts w:cs="Arial"/>
                <w:b/>
                <w:sz w:val="24"/>
                <w:szCs w:val="24"/>
                <w:lang w:val="sr-Latn-RS"/>
              </w:rPr>
            </w:pPr>
          </w:p>
          <w:p w14:paraId="6DF2E367" w14:textId="48371A55" w:rsidR="007C7E23" w:rsidRPr="00380D18" w:rsidRDefault="007C7E23" w:rsidP="007C7E23">
            <w:pPr>
              <w:spacing w:before="0"/>
              <w:contextualSpacing/>
              <w:jc w:val="right"/>
              <w:rPr>
                <w:rFonts w:cs="Arial"/>
                <w:b/>
                <w:sz w:val="24"/>
                <w:szCs w:val="24"/>
                <w:lang w:val="sr-Latn-RS"/>
              </w:rPr>
            </w:pPr>
            <w:r w:rsidRPr="00380D18">
              <w:rPr>
                <w:rFonts w:cs="Arial"/>
                <w:b/>
                <w:sz w:val="24"/>
                <w:szCs w:val="24"/>
                <w:lang w:val="sr-Latn-RS"/>
              </w:rPr>
              <w:t>10.2 OPŠTE UKUPNO</w:t>
            </w:r>
          </w:p>
        </w:tc>
        <w:tc>
          <w:tcPr>
            <w:tcW w:w="1620" w:type="dxa"/>
            <w:tcBorders>
              <w:top w:val="double" w:sz="4" w:space="0" w:color="auto"/>
              <w:bottom w:val="double" w:sz="4" w:space="0" w:color="auto"/>
            </w:tcBorders>
            <w:shd w:val="clear" w:color="auto" w:fill="auto"/>
          </w:tcPr>
          <w:p w14:paraId="1A0AD23E"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3056B0" w14:textId="77777777" w:rsidR="007C7E23" w:rsidRPr="00380D18" w:rsidRDefault="007C7E23" w:rsidP="00401D33">
            <w:pPr>
              <w:spacing w:before="0"/>
              <w:contextualSpacing/>
              <w:jc w:val="center"/>
              <w:rPr>
                <w:rFonts w:cs="Arial"/>
                <w:sz w:val="24"/>
                <w:szCs w:val="24"/>
                <w:lang w:val="sr-Cyrl-RS"/>
              </w:rPr>
            </w:pPr>
          </w:p>
        </w:tc>
      </w:tr>
      <w:tr w:rsidR="007C7E23" w:rsidRPr="00380D18" w14:paraId="36FE06A8"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3B0EB42" w14:textId="77777777" w:rsidR="007C7E23" w:rsidRPr="00380D18" w:rsidRDefault="007C7E23" w:rsidP="00401D33">
            <w:pPr>
              <w:spacing w:before="0"/>
              <w:contextualSpacing/>
              <w:jc w:val="center"/>
              <w:rPr>
                <w:rFonts w:cs="Arial"/>
                <w:sz w:val="24"/>
                <w:szCs w:val="24"/>
              </w:rPr>
            </w:pPr>
            <w:bookmarkStart w:id="285" w:name="_Toc318744155"/>
          </w:p>
          <w:p w14:paraId="0FE09D45" w14:textId="7133AE4B" w:rsidR="007C7E23" w:rsidRPr="00380D18" w:rsidRDefault="007C7E23" w:rsidP="007C7E23">
            <w:pPr>
              <w:spacing w:before="0"/>
              <w:contextualSpacing/>
              <w:jc w:val="center"/>
              <w:rPr>
                <w:rFonts w:cs="Arial"/>
                <w:b/>
                <w:sz w:val="24"/>
                <w:szCs w:val="24"/>
                <w:lang w:val="sr-Cyrl-RS"/>
              </w:rPr>
            </w:pPr>
            <w:r w:rsidRPr="00380D18">
              <w:rPr>
                <w:rFonts w:cs="Arial"/>
                <w:b/>
                <w:sz w:val="24"/>
                <w:szCs w:val="24"/>
              </w:rPr>
              <w:t>10.3 NUŽNO OSVETLJENJE</w:t>
            </w:r>
            <w:bookmarkEnd w:id="285"/>
          </w:p>
        </w:tc>
      </w:tr>
      <w:tr w:rsidR="00401D33" w:rsidRPr="00380D18" w14:paraId="6BA522D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5FD1A8" w14:textId="393695AE" w:rsidR="00401D33" w:rsidRPr="00380D18" w:rsidRDefault="00401D33" w:rsidP="00401D33">
            <w:pPr>
              <w:spacing w:before="0"/>
              <w:contextualSpacing/>
              <w:jc w:val="center"/>
              <w:rPr>
                <w:rFonts w:cs="Arial"/>
                <w:sz w:val="24"/>
                <w:szCs w:val="24"/>
              </w:rPr>
            </w:pPr>
            <w:r w:rsidRPr="00380D18">
              <w:rPr>
                <w:rFonts w:cs="Arial"/>
                <w:sz w:val="24"/>
                <w:szCs w:val="24"/>
              </w:rPr>
              <w:t>10.3.1.</w:t>
            </w:r>
          </w:p>
        </w:tc>
        <w:tc>
          <w:tcPr>
            <w:tcW w:w="2794" w:type="dxa"/>
            <w:tcBorders>
              <w:top w:val="double" w:sz="4" w:space="0" w:color="auto"/>
              <w:bottom w:val="double" w:sz="4" w:space="0" w:color="auto"/>
            </w:tcBorders>
            <w:shd w:val="clear" w:color="auto" w:fill="auto"/>
            <w:vAlign w:val="center"/>
          </w:tcPr>
          <w:p w14:paraId="7E190C8C" w14:textId="77777777" w:rsidR="00401D33" w:rsidRPr="00380D18" w:rsidRDefault="00401D33" w:rsidP="00401D33">
            <w:pPr>
              <w:spacing w:before="0"/>
              <w:rPr>
                <w:rFonts w:cs="Arial"/>
                <w:sz w:val="24"/>
                <w:szCs w:val="24"/>
              </w:rPr>
            </w:pPr>
            <w:r w:rsidRPr="00380D18">
              <w:rPr>
                <w:rFonts w:cs="Arial"/>
                <w:sz w:val="24"/>
                <w:szCs w:val="24"/>
              </w:rPr>
              <w:t>PANIK SVETILJKA, IP65, AUTONOMIJA 1h FLUORESCENTNA SIJALICA 2G7 11W, 180lm,  ZA NON-MAINTAINED NAPAJANJE</w:t>
            </w:r>
          </w:p>
          <w:p w14:paraId="35FB0149" w14:textId="22035CF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OVA37196E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6D1AE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9AE9B8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A92B641" w14:textId="4E840683"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966DEBE" w14:textId="4E6B258A"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A7BCD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8992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CE06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DFAAB8" w14:textId="77777777" w:rsidR="00401D33" w:rsidRPr="00380D18" w:rsidRDefault="00401D33" w:rsidP="00401D33">
            <w:pPr>
              <w:spacing w:before="0"/>
              <w:contextualSpacing/>
              <w:jc w:val="center"/>
              <w:rPr>
                <w:rFonts w:cs="Arial"/>
                <w:sz w:val="24"/>
                <w:szCs w:val="24"/>
                <w:lang w:val="sr-Cyrl-RS"/>
              </w:rPr>
            </w:pPr>
          </w:p>
        </w:tc>
      </w:tr>
      <w:tr w:rsidR="00401D33" w:rsidRPr="00380D18" w14:paraId="2CE90BA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6C745F" w14:textId="03700193" w:rsidR="00401D33" w:rsidRPr="00380D18" w:rsidRDefault="00401D33" w:rsidP="00401D33">
            <w:pPr>
              <w:spacing w:before="0"/>
              <w:contextualSpacing/>
              <w:jc w:val="center"/>
              <w:rPr>
                <w:rFonts w:cs="Arial"/>
                <w:sz w:val="24"/>
                <w:szCs w:val="24"/>
              </w:rPr>
            </w:pPr>
            <w:r w:rsidRPr="00380D18">
              <w:rPr>
                <w:rFonts w:cs="Arial"/>
                <w:sz w:val="24"/>
                <w:szCs w:val="24"/>
              </w:rPr>
              <w:t>10.3.2.</w:t>
            </w:r>
          </w:p>
        </w:tc>
        <w:tc>
          <w:tcPr>
            <w:tcW w:w="2794" w:type="dxa"/>
            <w:tcBorders>
              <w:top w:val="double" w:sz="4" w:space="0" w:color="auto"/>
              <w:bottom w:val="double" w:sz="4" w:space="0" w:color="auto"/>
            </w:tcBorders>
            <w:shd w:val="clear" w:color="auto" w:fill="auto"/>
            <w:vAlign w:val="center"/>
          </w:tcPr>
          <w:p w14:paraId="7AF90EF5" w14:textId="77777777" w:rsidR="00401D33" w:rsidRPr="00380D18" w:rsidRDefault="00401D33" w:rsidP="00401D33">
            <w:pPr>
              <w:spacing w:before="0"/>
              <w:rPr>
                <w:rFonts w:cs="Arial"/>
                <w:sz w:val="24"/>
                <w:szCs w:val="24"/>
              </w:rPr>
            </w:pPr>
            <w:r w:rsidRPr="00380D18">
              <w:rPr>
                <w:rFonts w:cs="Arial"/>
                <w:sz w:val="24"/>
                <w:szCs w:val="24"/>
              </w:rPr>
              <w:t>OZNAKA „EXIT“ ZA SVETILJKU</w:t>
            </w:r>
          </w:p>
          <w:p w14:paraId="0FB9412D" w14:textId="3FBFD3CD"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OVA50243E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1060B9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FF7EBE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212E3F" w14:textId="614B26BC"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4F7E527" w14:textId="09AF12B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51EE0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A43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3144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2224C3" w14:textId="77777777" w:rsidR="00401D33" w:rsidRPr="00380D18" w:rsidRDefault="00401D33" w:rsidP="00401D33">
            <w:pPr>
              <w:spacing w:before="0"/>
              <w:contextualSpacing/>
              <w:jc w:val="center"/>
              <w:rPr>
                <w:rFonts w:cs="Arial"/>
                <w:sz w:val="24"/>
                <w:szCs w:val="24"/>
                <w:lang w:val="sr-Cyrl-RS"/>
              </w:rPr>
            </w:pPr>
          </w:p>
        </w:tc>
      </w:tr>
      <w:tr w:rsidR="007C7E23" w:rsidRPr="00380D18" w14:paraId="6298737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8D12103" w14:textId="77777777" w:rsidR="007C7E23" w:rsidRPr="00380D18" w:rsidRDefault="007C7E23" w:rsidP="00401D33">
            <w:pPr>
              <w:spacing w:before="0"/>
              <w:contextualSpacing/>
              <w:jc w:val="center"/>
              <w:rPr>
                <w:rFonts w:cs="Arial"/>
                <w:sz w:val="24"/>
                <w:szCs w:val="24"/>
              </w:rPr>
            </w:pPr>
          </w:p>
          <w:p w14:paraId="298340B9" w14:textId="2FEAFCC5" w:rsidR="007C7E23" w:rsidRPr="00380D18" w:rsidRDefault="007C7E23" w:rsidP="007C7E23">
            <w:pPr>
              <w:spacing w:before="0"/>
              <w:contextualSpacing/>
              <w:jc w:val="right"/>
              <w:rPr>
                <w:rFonts w:cs="Arial"/>
                <w:sz w:val="24"/>
                <w:szCs w:val="24"/>
                <w:lang w:val="sr-Cyrl-RS"/>
              </w:rPr>
            </w:pPr>
            <w:r w:rsidRPr="00380D18">
              <w:rPr>
                <w:rFonts w:cs="Arial"/>
                <w:b/>
                <w:sz w:val="24"/>
                <w:szCs w:val="24"/>
              </w:rPr>
              <w:t>10.3 NUŽNO OSVETLJENJE UKUPNO</w:t>
            </w:r>
          </w:p>
        </w:tc>
        <w:tc>
          <w:tcPr>
            <w:tcW w:w="1620" w:type="dxa"/>
            <w:tcBorders>
              <w:top w:val="double" w:sz="4" w:space="0" w:color="auto"/>
              <w:bottom w:val="double" w:sz="4" w:space="0" w:color="auto"/>
            </w:tcBorders>
            <w:shd w:val="clear" w:color="auto" w:fill="auto"/>
          </w:tcPr>
          <w:p w14:paraId="2B56B62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95B6F4" w14:textId="77777777" w:rsidR="007C7E23" w:rsidRPr="00380D18" w:rsidRDefault="007C7E23" w:rsidP="00401D33">
            <w:pPr>
              <w:spacing w:before="0"/>
              <w:contextualSpacing/>
              <w:jc w:val="center"/>
              <w:rPr>
                <w:rFonts w:cs="Arial"/>
                <w:sz w:val="24"/>
                <w:szCs w:val="24"/>
                <w:lang w:val="sr-Cyrl-RS"/>
              </w:rPr>
            </w:pPr>
          </w:p>
        </w:tc>
      </w:tr>
      <w:tr w:rsidR="007C7E23" w:rsidRPr="00380D18" w14:paraId="7E76FC3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4B55D0A" w14:textId="77777777" w:rsidR="007C7E23" w:rsidRPr="00380D18" w:rsidRDefault="007C7E23" w:rsidP="00401D33">
            <w:pPr>
              <w:spacing w:before="0"/>
              <w:contextualSpacing/>
              <w:jc w:val="center"/>
              <w:rPr>
                <w:rFonts w:cs="Arial"/>
                <w:sz w:val="24"/>
                <w:szCs w:val="24"/>
              </w:rPr>
            </w:pPr>
          </w:p>
          <w:p w14:paraId="5437DF1B" w14:textId="27C67CFA"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10.4 GREJANJE, KLIMATIZACIJA</w:t>
            </w:r>
          </w:p>
        </w:tc>
      </w:tr>
      <w:tr w:rsidR="00401D33" w:rsidRPr="00380D18" w14:paraId="2D0C938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282C43" w14:textId="5683C595" w:rsidR="00401D33" w:rsidRPr="00380D18" w:rsidRDefault="00401D33" w:rsidP="00401D33">
            <w:pPr>
              <w:spacing w:before="0"/>
              <w:contextualSpacing/>
              <w:jc w:val="center"/>
              <w:rPr>
                <w:rFonts w:cs="Arial"/>
                <w:sz w:val="24"/>
                <w:szCs w:val="24"/>
              </w:rPr>
            </w:pPr>
            <w:r w:rsidRPr="00380D18">
              <w:rPr>
                <w:rFonts w:cs="Arial"/>
                <w:sz w:val="24"/>
                <w:szCs w:val="24"/>
              </w:rPr>
              <w:t>10.4.1.</w:t>
            </w:r>
          </w:p>
        </w:tc>
        <w:tc>
          <w:tcPr>
            <w:tcW w:w="2794" w:type="dxa"/>
            <w:tcBorders>
              <w:top w:val="double" w:sz="4" w:space="0" w:color="auto"/>
              <w:bottom w:val="double" w:sz="4" w:space="0" w:color="auto"/>
            </w:tcBorders>
            <w:shd w:val="clear" w:color="auto" w:fill="auto"/>
            <w:vAlign w:val="center"/>
          </w:tcPr>
          <w:p w14:paraId="183FB96D" w14:textId="77777777" w:rsidR="00401D33" w:rsidRPr="00380D18" w:rsidRDefault="00401D33" w:rsidP="00401D33">
            <w:pPr>
              <w:spacing w:before="0"/>
              <w:rPr>
                <w:rFonts w:cs="Arial"/>
                <w:sz w:val="24"/>
                <w:szCs w:val="24"/>
              </w:rPr>
            </w:pPr>
            <w:r w:rsidRPr="00380D18">
              <w:rPr>
                <w:rFonts w:cs="Arial"/>
                <w:sz w:val="24"/>
                <w:szCs w:val="24"/>
              </w:rPr>
              <w:t xml:space="preserve">KLIMA UREDJAJ SA TOPLOTNOM PUMPOM, </w:t>
            </w:r>
          </w:p>
          <w:p w14:paraId="5FB94B56" w14:textId="77777777" w:rsidR="00401D33" w:rsidRPr="00380D18" w:rsidRDefault="00401D33" w:rsidP="00401D33">
            <w:pPr>
              <w:spacing w:before="0"/>
              <w:rPr>
                <w:rFonts w:cs="Arial"/>
                <w:sz w:val="24"/>
                <w:szCs w:val="24"/>
              </w:rPr>
            </w:pPr>
            <w:r w:rsidRPr="00380D18">
              <w:rPr>
                <w:rFonts w:cs="Arial"/>
                <w:sz w:val="24"/>
                <w:szCs w:val="24"/>
              </w:rPr>
              <w:t>SPOLJNA JEDINICA, SNAGA HLAĐENJA 14kW</w:t>
            </w:r>
          </w:p>
          <w:p w14:paraId="628BF9AF" w14:textId="77777777" w:rsidR="00401D33" w:rsidRPr="00380D18" w:rsidRDefault="00401D33" w:rsidP="00401D33">
            <w:pPr>
              <w:spacing w:before="0"/>
              <w:rPr>
                <w:rFonts w:cs="Arial"/>
                <w:sz w:val="24"/>
                <w:szCs w:val="24"/>
              </w:rPr>
            </w:pPr>
            <w:r w:rsidRPr="00380D18">
              <w:rPr>
                <w:rFonts w:cs="Arial"/>
                <w:sz w:val="24"/>
                <w:szCs w:val="24"/>
              </w:rPr>
              <w:t>SPOLJNA + UNUTRAŠNJA + KONTROLER</w:t>
            </w:r>
          </w:p>
          <w:p w14:paraId="1B36D7B7" w14:textId="2EF6877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MCY-MAP0501HT20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FE450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2A9C9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69E2596" w14:textId="5875B9CB"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C14C58E" w14:textId="779E8985"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3EBBF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117B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B64E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FA6BF7" w14:textId="77777777" w:rsidR="00401D33" w:rsidRPr="00380D18" w:rsidRDefault="00401D33" w:rsidP="00401D33">
            <w:pPr>
              <w:spacing w:before="0"/>
              <w:contextualSpacing/>
              <w:jc w:val="center"/>
              <w:rPr>
                <w:rFonts w:cs="Arial"/>
                <w:sz w:val="24"/>
                <w:szCs w:val="24"/>
                <w:lang w:val="sr-Cyrl-RS"/>
              </w:rPr>
            </w:pPr>
          </w:p>
        </w:tc>
      </w:tr>
      <w:tr w:rsidR="00401D33" w:rsidRPr="00380D18" w14:paraId="5F6760E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C57A83" w14:textId="1BFE50D2" w:rsidR="00401D33" w:rsidRPr="00380D18" w:rsidRDefault="00401D33" w:rsidP="00401D33">
            <w:pPr>
              <w:spacing w:before="0"/>
              <w:contextualSpacing/>
              <w:jc w:val="center"/>
              <w:rPr>
                <w:rFonts w:cs="Arial"/>
                <w:sz w:val="24"/>
                <w:szCs w:val="24"/>
              </w:rPr>
            </w:pPr>
            <w:r w:rsidRPr="00380D18">
              <w:rPr>
                <w:rFonts w:cs="Arial"/>
                <w:sz w:val="24"/>
                <w:szCs w:val="24"/>
              </w:rPr>
              <w:t>10.4.2.</w:t>
            </w:r>
          </w:p>
        </w:tc>
        <w:tc>
          <w:tcPr>
            <w:tcW w:w="2794" w:type="dxa"/>
            <w:tcBorders>
              <w:top w:val="double" w:sz="4" w:space="0" w:color="auto"/>
              <w:bottom w:val="double" w:sz="4" w:space="0" w:color="auto"/>
            </w:tcBorders>
            <w:shd w:val="clear" w:color="auto" w:fill="auto"/>
            <w:vAlign w:val="center"/>
          </w:tcPr>
          <w:p w14:paraId="066F5146" w14:textId="77777777" w:rsidR="00401D33" w:rsidRPr="00380D18" w:rsidRDefault="00401D33" w:rsidP="00401D33">
            <w:pPr>
              <w:spacing w:before="0"/>
              <w:rPr>
                <w:rFonts w:cs="Arial"/>
                <w:sz w:val="24"/>
                <w:szCs w:val="24"/>
              </w:rPr>
            </w:pPr>
            <w:r w:rsidRPr="00380D18">
              <w:rPr>
                <w:rFonts w:cs="Arial"/>
                <w:sz w:val="24"/>
                <w:szCs w:val="24"/>
              </w:rPr>
              <w:t>PLAFONSKI KLIMA UREĐAJ, UNUTRAŠNJA JEDINICA 14kW</w:t>
            </w:r>
          </w:p>
          <w:p w14:paraId="4EF9CBC8" w14:textId="778D9AC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MMD-AP0481BH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0B897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A5F4A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A74A4A" w14:textId="4A8724E3"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ED9C563" w14:textId="022470A0"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43762B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7EF4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A1D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BC070E" w14:textId="77777777" w:rsidR="00401D33" w:rsidRPr="00380D18" w:rsidRDefault="00401D33" w:rsidP="00401D33">
            <w:pPr>
              <w:spacing w:before="0"/>
              <w:contextualSpacing/>
              <w:jc w:val="center"/>
              <w:rPr>
                <w:rFonts w:cs="Arial"/>
                <w:sz w:val="24"/>
                <w:szCs w:val="24"/>
                <w:lang w:val="sr-Cyrl-RS"/>
              </w:rPr>
            </w:pPr>
          </w:p>
        </w:tc>
      </w:tr>
      <w:tr w:rsidR="00401D33" w:rsidRPr="00380D18" w14:paraId="16E61B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F5F8CD6" w14:textId="14AA91A9" w:rsidR="00401D33" w:rsidRPr="00380D18" w:rsidRDefault="00401D33" w:rsidP="00401D33">
            <w:pPr>
              <w:spacing w:before="0"/>
              <w:contextualSpacing/>
              <w:jc w:val="center"/>
              <w:rPr>
                <w:rFonts w:cs="Arial"/>
                <w:sz w:val="24"/>
                <w:szCs w:val="24"/>
              </w:rPr>
            </w:pPr>
            <w:r w:rsidRPr="00380D18">
              <w:rPr>
                <w:rFonts w:cs="Arial"/>
                <w:sz w:val="24"/>
                <w:szCs w:val="24"/>
              </w:rPr>
              <w:t>10.4.3.</w:t>
            </w:r>
          </w:p>
        </w:tc>
        <w:tc>
          <w:tcPr>
            <w:tcW w:w="2794" w:type="dxa"/>
            <w:tcBorders>
              <w:top w:val="double" w:sz="4" w:space="0" w:color="auto"/>
              <w:bottom w:val="double" w:sz="4" w:space="0" w:color="auto"/>
            </w:tcBorders>
            <w:shd w:val="clear" w:color="auto" w:fill="auto"/>
            <w:vAlign w:val="center"/>
          </w:tcPr>
          <w:p w14:paraId="6EA2B25F" w14:textId="77777777" w:rsidR="00401D33" w:rsidRPr="00380D18" w:rsidRDefault="00401D33" w:rsidP="00401D33">
            <w:pPr>
              <w:spacing w:before="0"/>
              <w:rPr>
                <w:rFonts w:cs="Arial"/>
                <w:sz w:val="24"/>
                <w:szCs w:val="24"/>
              </w:rPr>
            </w:pPr>
            <w:r w:rsidRPr="00380D18">
              <w:rPr>
                <w:rFonts w:cs="Arial"/>
                <w:sz w:val="24"/>
                <w:szCs w:val="24"/>
              </w:rPr>
              <w:t>KONTROLER ZA KLIMA UREĐAJ</w:t>
            </w:r>
          </w:p>
          <w:p w14:paraId="1FAAD033" w14:textId="72A1C64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RBC-AMT31E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70201E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310D34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78690D4" w14:textId="190F85FD"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6EF1C6" w14:textId="0EBD72B8"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B3E34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64E7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1435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603BE2" w14:textId="77777777" w:rsidR="00401D33" w:rsidRPr="00380D18" w:rsidRDefault="00401D33" w:rsidP="00401D33">
            <w:pPr>
              <w:spacing w:before="0"/>
              <w:contextualSpacing/>
              <w:jc w:val="center"/>
              <w:rPr>
                <w:rFonts w:cs="Arial"/>
                <w:sz w:val="24"/>
                <w:szCs w:val="24"/>
                <w:lang w:val="sr-Cyrl-RS"/>
              </w:rPr>
            </w:pPr>
          </w:p>
        </w:tc>
      </w:tr>
      <w:tr w:rsidR="00401D33" w:rsidRPr="00380D18" w14:paraId="556772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0FBA94" w14:textId="7CABBB0C" w:rsidR="00401D33" w:rsidRPr="00380D18" w:rsidRDefault="00401D33" w:rsidP="00401D33">
            <w:pPr>
              <w:spacing w:before="0"/>
              <w:contextualSpacing/>
              <w:jc w:val="center"/>
              <w:rPr>
                <w:rFonts w:cs="Arial"/>
                <w:sz w:val="24"/>
                <w:szCs w:val="24"/>
              </w:rPr>
            </w:pPr>
            <w:r w:rsidRPr="00380D18">
              <w:rPr>
                <w:rFonts w:cs="Arial"/>
                <w:sz w:val="24"/>
                <w:szCs w:val="24"/>
              </w:rPr>
              <w:t>10.4.4.</w:t>
            </w:r>
          </w:p>
        </w:tc>
        <w:tc>
          <w:tcPr>
            <w:tcW w:w="2794" w:type="dxa"/>
            <w:tcBorders>
              <w:top w:val="double" w:sz="4" w:space="0" w:color="auto"/>
              <w:bottom w:val="double" w:sz="4" w:space="0" w:color="auto"/>
            </w:tcBorders>
            <w:shd w:val="clear" w:color="auto" w:fill="auto"/>
            <w:vAlign w:val="center"/>
          </w:tcPr>
          <w:p w14:paraId="6333AB60" w14:textId="77777777" w:rsidR="00401D33" w:rsidRPr="00380D18" w:rsidRDefault="00401D33" w:rsidP="00401D33">
            <w:pPr>
              <w:spacing w:before="0"/>
              <w:rPr>
                <w:rFonts w:cs="Arial"/>
                <w:sz w:val="24"/>
                <w:szCs w:val="24"/>
              </w:rPr>
            </w:pPr>
            <w:r w:rsidRPr="00380D18">
              <w:rPr>
                <w:rFonts w:cs="Arial"/>
                <w:sz w:val="24"/>
                <w:szCs w:val="24"/>
              </w:rPr>
              <w:t>KLIMA UREĐAJ, SPOLJAŠNJA I UNUTRAŠNJA JEDINICA, 230VAC, 3.5kW</w:t>
            </w:r>
          </w:p>
          <w:p w14:paraId="3F75AEBC" w14:textId="504270F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GREE  6WH12NB-K1NNA2A/I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BD3C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6C73BB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4BACCE" w14:textId="47E865B6"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631514D" w14:textId="2E4B238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08B1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283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0782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1F9A19" w14:textId="77777777" w:rsidR="00401D33" w:rsidRPr="00380D18" w:rsidRDefault="00401D33" w:rsidP="00401D33">
            <w:pPr>
              <w:spacing w:before="0"/>
              <w:contextualSpacing/>
              <w:jc w:val="center"/>
              <w:rPr>
                <w:rFonts w:cs="Arial"/>
                <w:sz w:val="24"/>
                <w:szCs w:val="24"/>
                <w:lang w:val="sr-Cyrl-RS"/>
              </w:rPr>
            </w:pPr>
          </w:p>
        </w:tc>
      </w:tr>
      <w:tr w:rsidR="00401D33" w:rsidRPr="00380D18" w14:paraId="6F0947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3FC88D" w14:textId="51FA2CF4" w:rsidR="00401D33" w:rsidRPr="00380D18" w:rsidRDefault="00401D33" w:rsidP="00401D33">
            <w:pPr>
              <w:spacing w:before="0"/>
              <w:contextualSpacing/>
              <w:jc w:val="center"/>
              <w:rPr>
                <w:rFonts w:cs="Arial"/>
                <w:sz w:val="24"/>
                <w:szCs w:val="24"/>
              </w:rPr>
            </w:pPr>
            <w:r w:rsidRPr="00380D18">
              <w:rPr>
                <w:rFonts w:cs="Arial"/>
                <w:sz w:val="24"/>
                <w:szCs w:val="24"/>
              </w:rPr>
              <w:t>10.4.5.</w:t>
            </w:r>
          </w:p>
        </w:tc>
        <w:tc>
          <w:tcPr>
            <w:tcW w:w="2794" w:type="dxa"/>
            <w:tcBorders>
              <w:top w:val="double" w:sz="4" w:space="0" w:color="auto"/>
              <w:bottom w:val="double" w:sz="4" w:space="0" w:color="auto"/>
            </w:tcBorders>
            <w:shd w:val="clear" w:color="auto" w:fill="auto"/>
            <w:vAlign w:val="center"/>
          </w:tcPr>
          <w:p w14:paraId="059B6B94" w14:textId="77777777" w:rsidR="00401D33" w:rsidRPr="00380D18" w:rsidRDefault="00401D33" w:rsidP="00401D33">
            <w:pPr>
              <w:spacing w:before="0"/>
              <w:rPr>
                <w:rFonts w:cs="Arial"/>
                <w:sz w:val="24"/>
                <w:szCs w:val="24"/>
              </w:rPr>
            </w:pPr>
            <w:r w:rsidRPr="00380D18">
              <w:rPr>
                <w:rFonts w:cs="Arial"/>
                <w:sz w:val="24"/>
                <w:szCs w:val="24"/>
              </w:rPr>
              <w:t>PANELNI GREJAČI PROSTORIJA 2Kw, 230V SA TERMOSTATOM</w:t>
            </w:r>
          </w:p>
          <w:p w14:paraId="17FD9E92" w14:textId="367AC5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BOSCH</w:t>
            </w:r>
            <w:r w:rsidRPr="00380D18">
              <w:rPr>
                <w:rFonts w:eastAsia="MS Mincho" w:cs="Arial"/>
                <w:color w:val="000000"/>
                <w:sz w:val="24"/>
                <w:szCs w:val="24"/>
              </w:rPr>
              <w:t xml:space="preserve">  </w:t>
            </w:r>
            <w:r w:rsidRPr="00380D18">
              <w:rPr>
                <w:rFonts w:cs="Arial"/>
                <w:sz w:val="24"/>
                <w:szCs w:val="24"/>
              </w:rPr>
              <w:t xml:space="preserve">  BOSCH TRONIC 2000-1WI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7B8F63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DCB930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5D31ED2" w14:textId="4DC0B732"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52447E" w14:textId="75ECA1CA"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21A66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D43B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04CD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543886" w14:textId="77777777" w:rsidR="00401D33" w:rsidRPr="00380D18" w:rsidRDefault="00401D33" w:rsidP="00401D33">
            <w:pPr>
              <w:spacing w:before="0"/>
              <w:contextualSpacing/>
              <w:jc w:val="center"/>
              <w:rPr>
                <w:rFonts w:cs="Arial"/>
                <w:sz w:val="24"/>
                <w:szCs w:val="24"/>
                <w:lang w:val="sr-Cyrl-RS"/>
              </w:rPr>
            </w:pPr>
          </w:p>
        </w:tc>
      </w:tr>
      <w:tr w:rsidR="007C7E23" w:rsidRPr="00380D18" w14:paraId="0DA5F5C0"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9A466AA" w14:textId="77777777" w:rsidR="007C7E23" w:rsidRPr="00380D18" w:rsidRDefault="007C7E23" w:rsidP="00401D33">
            <w:pPr>
              <w:spacing w:before="0"/>
              <w:contextualSpacing/>
              <w:jc w:val="center"/>
              <w:rPr>
                <w:rFonts w:cs="Arial"/>
                <w:sz w:val="24"/>
                <w:szCs w:val="24"/>
              </w:rPr>
            </w:pPr>
          </w:p>
          <w:p w14:paraId="6A0414E6" w14:textId="0E09CAC5" w:rsidR="007C7E23" w:rsidRPr="00380D18" w:rsidRDefault="007C7E23" w:rsidP="007C7E23">
            <w:pPr>
              <w:spacing w:before="0"/>
              <w:contextualSpacing/>
              <w:jc w:val="right"/>
              <w:rPr>
                <w:rFonts w:cs="Arial"/>
                <w:sz w:val="24"/>
                <w:szCs w:val="24"/>
                <w:lang w:val="sr-Latn-RS"/>
              </w:rPr>
            </w:pPr>
            <w:r w:rsidRPr="00380D18">
              <w:rPr>
                <w:rFonts w:cs="Arial"/>
                <w:b/>
                <w:sz w:val="24"/>
                <w:szCs w:val="24"/>
              </w:rPr>
              <w:t>10.4 GREJANJE, KLIMATIZACIJA UKUPNO</w:t>
            </w:r>
          </w:p>
        </w:tc>
        <w:tc>
          <w:tcPr>
            <w:tcW w:w="1620" w:type="dxa"/>
            <w:tcBorders>
              <w:top w:val="double" w:sz="4" w:space="0" w:color="auto"/>
              <w:bottom w:val="double" w:sz="4" w:space="0" w:color="auto"/>
            </w:tcBorders>
            <w:shd w:val="clear" w:color="auto" w:fill="auto"/>
          </w:tcPr>
          <w:p w14:paraId="39A2A8E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3573BD" w14:textId="77777777" w:rsidR="007C7E23" w:rsidRPr="00380D18" w:rsidRDefault="007C7E23" w:rsidP="00401D33">
            <w:pPr>
              <w:spacing w:before="0"/>
              <w:contextualSpacing/>
              <w:jc w:val="center"/>
              <w:rPr>
                <w:rFonts w:cs="Arial"/>
                <w:sz w:val="24"/>
                <w:szCs w:val="24"/>
                <w:lang w:val="sr-Cyrl-RS"/>
              </w:rPr>
            </w:pPr>
          </w:p>
        </w:tc>
      </w:tr>
      <w:tr w:rsidR="007C7E23" w:rsidRPr="00380D18" w14:paraId="6CF5E00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F9F68AC" w14:textId="77777777" w:rsidR="007C7E23" w:rsidRPr="00380D18" w:rsidRDefault="007C7E23" w:rsidP="00401D33">
            <w:pPr>
              <w:spacing w:before="0"/>
              <w:contextualSpacing/>
              <w:jc w:val="center"/>
              <w:rPr>
                <w:rFonts w:cs="Arial"/>
                <w:sz w:val="24"/>
                <w:szCs w:val="24"/>
              </w:rPr>
            </w:pPr>
          </w:p>
          <w:p w14:paraId="2FAE2CAE" w14:textId="117F4DF4" w:rsidR="007C7E23" w:rsidRPr="00380D18" w:rsidRDefault="007C7E23" w:rsidP="007C7E23">
            <w:pPr>
              <w:spacing w:before="0"/>
              <w:contextualSpacing/>
              <w:jc w:val="right"/>
              <w:rPr>
                <w:rFonts w:cs="Arial"/>
                <w:b/>
                <w:sz w:val="24"/>
                <w:szCs w:val="24"/>
              </w:rPr>
            </w:pPr>
            <w:r w:rsidRPr="00380D18">
              <w:rPr>
                <w:rFonts w:cs="Arial"/>
                <w:b/>
                <w:sz w:val="24"/>
                <w:szCs w:val="24"/>
              </w:rPr>
              <w:t>10. OPREMA ZA OSVETLJENJE, GREJANJE I KLIMATIZACIJU UKUPNO</w:t>
            </w:r>
          </w:p>
        </w:tc>
        <w:tc>
          <w:tcPr>
            <w:tcW w:w="1620" w:type="dxa"/>
            <w:tcBorders>
              <w:top w:val="double" w:sz="4" w:space="0" w:color="auto"/>
              <w:bottom w:val="double" w:sz="4" w:space="0" w:color="auto"/>
            </w:tcBorders>
            <w:shd w:val="clear" w:color="auto" w:fill="DAEEF3" w:themeFill="accent5" w:themeFillTint="33"/>
          </w:tcPr>
          <w:p w14:paraId="47F4CE6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59E1770" w14:textId="77777777" w:rsidR="007C7E23" w:rsidRPr="00380D18" w:rsidRDefault="007C7E23" w:rsidP="00401D33">
            <w:pPr>
              <w:spacing w:before="0"/>
              <w:contextualSpacing/>
              <w:jc w:val="center"/>
              <w:rPr>
                <w:rFonts w:cs="Arial"/>
                <w:sz w:val="24"/>
                <w:szCs w:val="24"/>
                <w:lang w:val="sr-Cyrl-RS"/>
              </w:rPr>
            </w:pPr>
          </w:p>
        </w:tc>
      </w:tr>
      <w:tr w:rsidR="007C7E23" w:rsidRPr="00380D18" w14:paraId="797F45A1"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9879448" w14:textId="77777777" w:rsidR="007C7E23" w:rsidRPr="00380D18" w:rsidRDefault="007C7E23" w:rsidP="00401D33">
            <w:pPr>
              <w:spacing w:before="0"/>
              <w:contextualSpacing/>
              <w:jc w:val="center"/>
              <w:rPr>
                <w:rFonts w:cs="Arial"/>
                <w:sz w:val="24"/>
                <w:szCs w:val="24"/>
              </w:rPr>
            </w:pPr>
            <w:bookmarkStart w:id="286" w:name="_Toc318744157"/>
          </w:p>
          <w:p w14:paraId="401ED286" w14:textId="74C782C1"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11. OPREMA ZA OZVUČENJE</w:t>
            </w:r>
            <w:bookmarkEnd w:id="286"/>
          </w:p>
        </w:tc>
      </w:tr>
      <w:tr w:rsidR="00401D33" w:rsidRPr="00380D18" w14:paraId="49428F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0FF1C1" w14:textId="1979594D" w:rsidR="00401D33" w:rsidRPr="00380D18" w:rsidRDefault="00401D33" w:rsidP="00401D33">
            <w:pPr>
              <w:spacing w:before="0"/>
              <w:contextualSpacing/>
              <w:jc w:val="center"/>
              <w:rPr>
                <w:rFonts w:cs="Arial"/>
                <w:sz w:val="24"/>
                <w:szCs w:val="24"/>
              </w:rPr>
            </w:pPr>
            <w:r w:rsidRPr="00380D18">
              <w:rPr>
                <w:rFonts w:cs="Arial"/>
                <w:sz w:val="24"/>
                <w:szCs w:val="24"/>
              </w:rPr>
              <w:t>11.1.1.</w:t>
            </w:r>
          </w:p>
        </w:tc>
        <w:tc>
          <w:tcPr>
            <w:tcW w:w="2794" w:type="dxa"/>
            <w:tcBorders>
              <w:top w:val="double" w:sz="4" w:space="0" w:color="auto"/>
              <w:bottom w:val="double" w:sz="4" w:space="0" w:color="auto"/>
            </w:tcBorders>
            <w:shd w:val="clear" w:color="auto" w:fill="auto"/>
            <w:vAlign w:val="center"/>
          </w:tcPr>
          <w:p w14:paraId="5F63ABEC"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1ABA64CA" w14:textId="0DC76B7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BB94D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EE0446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AE0AB3" w14:textId="54DFC888"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BDD4D98" w14:textId="77AC74C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3F68E8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C657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05E27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CEB6AB" w14:textId="77777777" w:rsidR="00401D33" w:rsidRPr="00380D18" w:rsidRDefault="00401D33" w:rsidP="00401D33">
            <w:pPr>
              <w:spacing w:before="0"/>
              <w:contextualSpacing/>
              <w:jc w:val="center"/>
              <w:rPr>
                <w:rFonts w:cs="Arial"/>
                <w:sz w:val="24"/>
                <w:szCs w:val="24"/>
                <w:lang w:val="sr-Cyrl-RS"/>
              </w:rPr>
            </w:pPr>
          </w:p>
        </w:tc>
      </w:tr>
      <w:tr w:rsidR="00401D33" w:rsidRPr="00380D18" w14:paraId="7D96733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09330B" w14:textId="0FCF5775" w:rsidR="00401D33" w:rsidRPr="00380D18" w:rsidRDefault="00401D33" w:rsidP="00401D33">
            <w:pPr>
              <w:spacing w:before="0"/>
              <w:contextualSpacing/>
              <w:jc w:val="center"/>
              <w:rPr>
                <w:rFonts w:cs="Arial"/>
                <w:sz w:val="24"/>
                <w:szCs w:val="24"/>
              </w:rPr>
            </w:pPr>
            <w:r w:rsidRPr="00380D18">
              <w:rPr>
                <w:rFonts w:cs="Arial"/>
                <w:sz w:val="24"/>
                <w:szCs w:val="24"/>
              </w:rPr>
              <w:t>11.1.2.</w:t>
            </w:r>
          </w:p>
        </w:tc>
        <w:tc>
          <w:tcPr>
            <w:tcW w:w="2794" w:type="dxa"/>
            <w:tcBorders>
              <w:top w:val="double" w:sz="4" w:space="0" w:color="auto"/>
              <w:bottom w:val="double" w:sz="4" w:space="0" w:color="auto"/>
            </w:tcBorders>
            <w:shd w:val="clear" w:color="auto" w:fill="auto"/>
            <w:vAlign w:val="center"/>
          </w:tcPr>
          <w:p w14:paraId="205ADFD3"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29F7EF02" w14:textId="59495D9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98FA8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2D05FA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F2ED4C" w14:textId="78FBA5E6"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8867611" w14:textId="69F57E6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6C54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03C1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3263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187D95" w14:textId="77777777" w:rsidR="00401D33" w:rsidRPr="00380D18" w:rsidRDefault="00401D33" w:rsidP="00401D33">
            <w:pPr>
              <w:spacing w:before="0"/>
              <w:contextualSpacing/>
              <w:jc w:val="center"/>
              <w:rPr>
                <w:rFonts w:cs="Arial"/>
                <w:sz w:val="24"/>
                <w:szCs w:val="24"/>
                <w:lang w:val="sr-Cyrl-RS"/>
              </w:rPr>
            </w:pPr>
          </w:p>
        </w:tc>
      </w:tr>
      <w:tr w:rsidR="00401D33" w:rsidRPr="00380D18" w14:paraId="5B8C82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BB844E" w14:textId="386840EB" w:rsidR="00401D33" w:rsidRPr="00380D18" w:rsidRDefault="00401D33" w:rsidP="00401D33">
            <w:pPr>
              <w:spacing w:before="0"/>
              <w:contextualSpacing/>
              <w:jc w:val="center"/>
              <w:rPr>
                <w:rFonts w:cs="Arial"/>
                <w:sz w:val="24"/>
                <w:szCs w:val="24"/>
              </w:rPr>
            </w:pPr>
            <w:r w:rsidRPr="00380D18">
              <w:rPr>
                <w:rFonts w:cs="Arial"/>
                <w:sz w:val="24"/>
                <w:szCs w:val="24"/>
              </w:rPr>
              <w:t>11.1.3.</w:t>
            </w:r>
          </w:p>
        </w:tc>
        <w:tc>
          <w:tcPr>
            <w:tcW w:w="2794" w:type="dxa"/>
            <w:tcBorders>
              <w:top w:val="double" w:sz="4" w:space="0" w:color="auto"/>
              <w:bottom w:val="double" w:sz="4" w:space="0" w:color="auto"/>
            </w:tcBorders>
            <w:shd w:val="clear" w:color="auto" w:fill="auto"/>
            <w:vAlign w:val="center"/>
          </w:tcPr>
          <w:p w14:paraId="128F3B8F" w14:textId="77777777" w:rsidR="00401D33" w:rsidRPr="00380D18" w:rsidRDefault="00401D33" w:rsidP="00401D33">
            <w:pPr>
              <w:spacing w:before="0"/>
              <w:ind w:hanging="13"/>
              <w:rPr>
                <w:rFonts w:eastAsia="MS Mincho" w:cs="Arial"/>
                <w:sz w:val="24"/>
                <w:szCs w:val="24"/>
              </w:rPr>
            </w:pPr>
            <w:r w:rsidRPr="00380D18">
              <w:rPr>
                <w:rFonts w:eastAsia="MS Mincho" w:cs="Arial"/>
                <w:sz w:val="24"/>
                <w:szCs w:val="24"/>
              </w:rPr>
              <w:t>NAPAJANJE 230/48VDC, 10A</w:t>
            </w:r>
          </w:p>
          <w:p w14:paraId="2DCF7B41" w14:textId="1BEC9BA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INDUSTRONIC </w:t>
            </w:r>
            <w:r w:rsidRPr="00380D18">
              <w:rPr>
                <w:rFonts w:eastAsia="MS Mincho" w:cs="Arial"/>
                <w:sz w:val="24"/>
                <w:szCs w:val="24"/>
              </w:rPr>
              <w:t>10 GR 48V</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BB83B1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BEB5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044A292" w14:textId="668382B9"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41D9D0C" w14:textId="68C7770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1E9F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D2A49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0212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7D149C" w14:textId="77777777" w:rsidR="00401D33" w:rsidRPr="00380D18" w:rsidRDefault="00401D33" w:rsidP="00401D33">
            <w:pPr>
              <w:spacing w:before="0"/>
              <w:contextualSpacing/>
              <w:jc w:val="center"/>
              <w:rPr>
                <w:rFonts w:cs="Arial"/>
                <w:sz w:val="24"/>
                <w:szCs w:val="24"/>
                <w:lang w:val="sr-Cyrl-RS"/>
              </w:rPr>
            </w:pPr>
          </w:p>
        </w:tc>
      </w:tr>
      <w:tr w:rsidR="00401D33" w:rsidRPr="00380D18" w14:paraId="6270EB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CF2FF0E" w14:textId="20FE7CF3" w:rsidR="00401D33" w:rsidRPr="00380D18" w:rsidRDefault="00401D33" w:rsidP="00401D33">
            <w:pPr>
              <w:spacing w:before="0"/>
              <w:contextualSpacing/>
              <w:jc w:val="center"/>
              <w:rPr>
                <w:rFonts w:cs="Arial"/>
                <w:sz w:val="24"/>
                <w:szCs w:val="24"/>
              </w:rPr>
            </w:pPr>
            <w:r w:rsidRPr="00380D18">
              <w:rPr>
                <w:rFonts w:cs="Arial"/>
                <w:sz w:val="24"/>
                <w:szCs w:val="24"/>
              </w:rPr>
              <w:t>11.1.4.</w:t>
            </w:r>
          </w:p>
        </w:tc>
        <w:tc>
          <w:tcPr>
            <w:tcW w:w="2794" w:type="dxa"/>
            <w:tcBorders>
              <w:top w:val="double" w:sz="4" w:space="0" w:color="auto"/>
              <w:bottom w:val="double" w:sz="4" w:space="0" w:color="auto"/>
            </w:tcBorders>
            <w:shd w:val="clear" w:color="auto" w:fill="auto"/>
            <w:vAlign w:val="center"/>
          </w:tcPr>
          <w:p w14:paraId="5E0C49AC" w14:textId="77777777" w:rsidR="00401D33" w:rsidRPr="00380D18" w:rsidRDefault="00401D33" w:rsidP="00401D33">
            <w:pPr>
              <w:spacing w:before="0"/>
              <w:rPr>
                <w:rFonts w:cs="Arial"/>
                <w:sz w:val="24"/>
                <w:szCs w:val="24"/>
              </w:rPr>
            </w:pPr>
            <w:r w:rsidRPr="00380D18">
              <w:rPr>
                <w:rFonts w:cs="Arial"/>
                <w:sz w:val="24"/>
                <w:szCs w:val="24"/>
              </w:rPr>
              <w:t>EtherSound, KONVERTOR ZA PRENOS GOVORNOG SIGNALA PREKO ETHERNET-a</w:t>
            </w:r>
          </w:p>
          <w:p w14:paraId="512F970C" w14:textId="18732BB2" w:rsidR="00401D33" w:rsidRPr="00380D18" w:rsidRDefault="00401D33" w:rsidP="00401D33">
            <w:pPr>
              <w:spacing w:before="0"/>
              <w:ind w:hanging="13"/>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DIGIGRAM   ES220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9C294D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8D4715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0C0444" w14:textId="15CCBE00"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D0CAEB8" w14:textId="20194A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97B9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A73E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13927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E71DD9" w14:textId="77777777" w:rsidR="00401D33" w:rsidRPr="00380D18" w:rsidRDefault="00401D33" w:rsidP="00401D33">
            <w:pPr>
              <w:spacing w:before="0"/>
              <w:contextualSpacing/>
              <w:jc w:val="center"/>
              <w:rPr>
                <w:rFonts w:cs="Arial"/>
                <w:sz w:val="24"/>
                <w:szCs w:val="24"/>
                <w:lang w:val="sr-Cyrl-RS"/>
              </w:rPr>
            </w:pPr>
          </w:p>
        </w:tc>
      </w:tr>
      <w:tr w:rsidR="00401D33" w:rsidRPr="00380D18" w14:paraId="52D01C4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627710" w14:textId="14D9E26E" w:rsidR="00401D33" w:rsidRPr="00380D18" w:rsidRDefault="00401D33" w:rsidP="00401D33">
            <w:pPr>
              <w:spacing w:before="0"/>
              <w:contextualSpacing/>
              <w:jc w:val="center"/>
              <w:rPr>
                <w:rFonts w:cs="Arial"/>
                <w:sz w:val="24"/>
                <w:szCs w:val="24"/>
              </w:rPr>
            </w:pPr>
            <w:r w:rsidRPr="00380D18">
              <w:rPr>
                <w:rFonts w:cs="Arial"/>
                <w:sz w:val="24"/>
                <w:szCs w:val="24"/>
              </w:rPr>
              <w:t>11.1.5.</w:t>
            </w:r>
          </w:p>
        </w:tc>
        <w:tc>
          <w:tcPr>
            <w:tcW w:w="2794" w:type="dxa"/>
            <w:tcBorders>
              <w:top w:val="double" w:sz="4" w:space="0" w:color="auto"/>
              <w:bottom w:val="double" w:sz="4" w:space="0" w:color="auto"/>
            </w:tcBorders>
            <w:shd w:val="clear" w:color="auto" w:fill="auto"/>
            <w:vAlign w:val="center"/>
          </w:tcPr>
          <w:p w14:paraId="05D05B80" w14:textId="77777777" w:rsidR="00401D33" w:rsidRPr="00380D18" w:rsidRDefault="00401D33" w:rsidP="00401D33">
            <w:pPr>
              <w:spacing w:before="0"/>
              <w:rPr>
                <w:rFonts w:cs="Arial"/>
                <w:sz w:val="24"/>
                <w:szCs w:val="24"/>
              </w:rPr>
            </w:pPr>
            <w:r w:rsidRPr="00380D18">
              <w:rPr>
                <w:rFonts w:cs="Arial"/>
                <w:sz w:val="24"/>
                <w:szCs w:val="24"/>
              </w:rPr>
              <w:t xml:space="preserve">AUDIO POJACIVAC </w:t>
            </w:r>
          </w:p>
          <w:p w14:paraId="477E94CD" w14:textId="2552E03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INDUSTRONIC  250 DVE 01 250W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E1F5D3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4780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6266FA0" w14:textId="55917397"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953DE5" w14:textId="0EC5ABA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7743B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2AF2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9B3E5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B43E8B" w14:textId="77777777" w:rsidR="00401D33" w:rsidRPr="00380D18" w:rsidRDefault="00401D33" w:rsidP="00401D33">
            <w:pPr>
              <w:spacing w:before="0"/>
              <w:contextualSpacing/>
              <w:jc w:val="center"/>
              <w:rPr>
                <w:rFonts w:cs="Arial"/>
                <w:sz w:val="24"/>
                <w:szCs w:val="24"/>
                <w:lang w:val="sr-Cyrl-RS"/>
              </w:rPr>
            </w:pPr>
          </w:p>
        </w:tc>
      </w:tr>
      <w:tr w:rsidR="007C7E23" w:rsidRPr="00380D18" w14:paraId="7EE96BB8"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439772" w14:textId="77777777" w:rsidR="007C7E23" w:rsidRPr="00380D18" w:rsidRDefault="007C7E23" w:rsidP="00401D33">
            <w:pPr>
              <w:spacing w:before="0"/>
              <w:contextualSpacing/>
              <w:jc w:val="center"/>
              <w:rPr>
                <w:rFonts w:cs="Arial"/>
                <w:sz w:val="24"/>
                <w:szCs w:val="24"/>
              </w:rPr>
            </w:pPr>
          </w:p>
          <w:p w14:paraId="1515AE98" w14:textId="44305C0D" w:rsidR="007C7E23" w:rsidRPr="00380D18" w:rsidRDefault="007C7E23" w:rsidP="007C7E23">
            <w:pPr>
              <w:spacing w:before="0"/>
              <w:contextualSpacing/>
              <w:jc w:val="right"/>
              <w:rPr>
                <w:rFonts w:cs="Arial"/>
                <w:sz w:val="24"/>
                <w:szCs w:val="24"/>
                <w:lang w:val="sr-Cyrl-RS"/>
              </w:rPr>
            </w:pPr>
            <w:r w:rsidRPr="00380D18">
              <w:rPr>
                <w:rFonts w:cs="Arial"/>
                <w:b/>
                <w:sz w:val="24"/>
                <w:szCs w:val="24"/>
              </w:rPr>
              <w:t>11. OPREMA ZA OZVUČENJE UKUPNO</w:t>
            </w:r>
          </w:p>
        </w:tc>
        <w:tc>
          <w:tcPr>
            <w:tcW w:w="1620" w:type="dxa"/>
            <w:tcBorders>
              <w:top w:val="double" w:sz="4" w:space="0" w:color="auto"/>
              <w:bottom w:val="double" w:sz="4" w:space="0" w:color="auto"/>
            </w:tcBorders>
            <w:shd w:val="clear" w:color="auto" w:fill="DAEEF3" w:themeFill="accent5" w:themeFillTint="33"/>
          </w:tcPr>
          <w:p w14:paraId="7BD7B15E"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CBC4D2D" w14:textId="77777777" w:rsidR="007C7E23" w:rsidRPr="00380D18" w:rsidRDefault="007C7E23" w:rsidP="00401D33">
            <w:pPr>
              <w:spacing w:before="0"/>
              <w:contextualSpacing/>
              <w:jc w:val="center"/>
              <w:rPr>
                <w:rFonts w:cs="Arial"/>
                <w:sz w:val="24"/>
                <w:szCs w:val="24"/>
                <w:lang w:val="sr-Cyrl-RS"/>
              </w:rPr>
            </w:pPr>
          </w:p>
        </w:tc>
      </w:tr>
      <w:tr w:rsidR="007C7E23" w:rsidRPr="00380D18" w14:paraId="085C27B2"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638F081" w14:textId="77777777" w:rsidR="007C7E23" w:rsidRPr="00380D18" w:rsidRDefault="007C7E23" w:rsidP="00401D33">
            <w:pPr>
              <w:spacing w:before="0"/>
              <w:contextualSpacing/>
              <w:jc w:val="center"/>
              <w:rPr>
                <w:rFonts w:cs="Arial"/>
                <w:sz w:val="24"/>
                <w:szCs w:val="24"/>
              </w:rPr>
            </w:pPr>
            <w:bookmarkStart w:id="287" w:name="_Toc318744158"/>
          </w:p>
          <w:p w14:paraId="5C2B68B1" w14:textId="5DE27F63"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12. OPREMA ZA RADIO BLOKADU</w:t>
            </w:r>
            <w:bookmarkEnd w:id="287"/>
          </w:p>
        </w:tc>
      </w:tr>
      <w:tr w:rsidR="00401D33" w:rsidRPr="00380D18" w14:paraId="1C0F714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F5A7472" w14:textId="1779BFFC" w:rsidR="00401D33" w:rsidRPr="00380D18" w:rsidRDefault="00401D33" w:rsidP="00401D33">
            <w:pPr>
              <w:spacing w:before="0"/>
              <w:contextualSpacing/>
              <w:jc w:val="center"/>
              <w:rPr>
                <w:rFonts w:cs="Arial"/>
                <w:sz w:val="24"/>
                <w:szCs w:val="24"/>
              </w:rPr>
            </w:pPr>
            <w:r w:rsidRPr="00380D18">
              <w:rPr>
                <w:rFonts w:cs="Arial"/>
                <w:sz w:val="24"/>
                <w:szCs w:val="24"/>
              </w:rPr>
              <w:t>12.1.1.</w:t>
            </w:r>
          </w:p>
        </w:tc>
        <w:tc>
          <w:tcPr>
            <w:tcW w:w="2794" w:type="dxa"/>
            <w:tcBorders>
              <w:top w:val="double" w:sz="4" w:space="0" w:color="auto"/>
              <w:bottom w:val="double" w:sz="4" w:space="0" w:color="auto"/>
            </w:tcBorders>
            <w:shd w:val="clear" w:color="auto" w:fill="auto"/>
            <w:vAlign w:val="center"/>
          </w:tcPr>
          <w:p w14:paraId="34C6DE72" w14:textId="77777777" w:rsidR="00401D33" w:rsidRPr="00380D18" w:rsidRDefault="00401D33" w:rsidP="00401D33">
            <w:pPr>
              <w:spacing w:before="0"/>
              <w:rPr>
                <w:rFonts w:cs="Arial"/>
                <w:sz w:val="24"/>
                <w:szCs w:val="24"/>
              </w:rPr>
            </w:pPr>
            <w:r w:rsidRPr="00380D18">
              <w:rPr>
                <w:rFonts w:cs="Arial"/>
                <w:sz w:val="24"/>
                <w:szCs w:val="24"/>
              </w:rPr>
              <w:t>MIKROKONTROLER SA INTERFEJS PLOČOM</w:t>
            </w:r>
          </w:p>
          <w:p w14:paraId="4C50823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MITSUBISHI FX1S-14MT-DSS</w:t>
            </w:r>
          </w:p>
          <w:p w14:paraId="7C322E39" w14:textId="47A09122" w:rsidR="00401D33" w:rsidRPr="00380D18" w:rsidRDefault="00401D33" w:rsidP="00401D33">
            <w:pPr>
              <w:spacing w:before="0"/>
              <w:rPr>
                <w:rFonts w:cs="Arial"/>
                <w:sz w:val="24"/>
                <w:szCs w:val="24"/>
              </w:rPr>
            </w:pPr>
            <w:r w:rsidRPr="00380D18">
              <w:rPr>
                <w:rFonts w:cs="Arial"/>
                <w:sz w:val="24"/>
                <w:szCs w:val="24"/>
              </w:rPr>
              <w:t xml:space="preserve">+ FX1N-232-BD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C2447C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6E3707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5F76A0" w14:textId="40BCDA42"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F56C4B3" w14:textId="13365A5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EC4C2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560B7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0300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284C99" w14:textId="77777777" w:rsidR="00401D33" w:rsidRPr="00380D18" w:rsidRDefault="00401D33" w:rsidP="00401D33">
            <w:pPr>
              <w:spacing w:before="0"/>
              <w:contextualSpacing/>
              <w:jc w:val="center"/>
              <w:rPr>
                <w:rFonts w:cs="Arial"/>
                <w:sz w:val="24"/>
                <w:szCs w:val="24"/>
                <w:lang w:val="sr-Cyrl-RS"/>
              </w:rPr>
            </w:pPr>
          </w:p>
        </w:tc>
      </w:tr>
      <w:tr w:rsidR="00401D33" w:rsidRPr="00380D18" w14:paraId="64E38AD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CD8A76" w14:textId="0852E621" w:rsidR="00401D33" w:rsidRPr="00380D18" w:rsidRDefault="00401D33" w:rsidP="00401D33">
            <w:pPr>
              <w:spacing w:before="0"/>
              <w:contextualSpacing/>
              <w:jc w:val="center"/>
              <w:rPr>
                <w:rFonts w:cs="Arial"/>
                <w:sz w:val="24"/>
                <w:szCs w:val="24"/>
              </w:rPr>
            </w:pPr>
            <w:r w:rsidRPr="00380D18">
              <w:rPr>
                <w:rFonts w:cs="Arial"/>
                <w:sz w:val="24"/>
                <w:szCs w:val="24"/>
              </w:rPr>
              <w:t>12.1.2.</w:t>
            </w:r>
          </w:p>
        </w:tc>
        <w:tc>
          <w:tcPr>
            <w:tcW w:w="2794" w:type="dxa"/>
            <w:tcBorders>
              <w:top w:val="double" w:sz="4" w:space="0" w:color="auto"/>
              <w:bottom w:val="double" w:sz="4" w:space="0" w:color="auto"/>
            </w:tcBorders>
            <w:shd w:val="clear" w:color="auto" w:fill="auto"/>
            <w:vAlign w:val="center"/>
          </w:tcPr>
          <w:p w14:paraId="6F53290C" w14:textId="77777777" w:rsidR="00401D33" w:rsidRPr="00380D18" w:rsidRDefault="00401D33" w:rsidP="00401D33">
            <w:pPr>
              <w:spacing w:before="0"/>
              <w:rPr>
                <w:rFonts w:cs="Arial"/>
                <w:sz w:val="24"/>
                <w:szCs w:val="24"/>
              </w:rPr>
            </w:pPr>
            <w:r w:rsidRPr="00380D18">
              <w:rPr>
                <w:rFonts w:cs="Arial"/>
                <w:sz w:val="24"/>
                <w:szCs w:val="24"/>
              </w:rPr>
              <w:t>3AS 869 RADIO MODEM, 330...470MHz, Half-Duplex, RS232/485</w:t>
            </w:r>
          </w:p>
          <w:p w14:paraId="0645AB4F" w14:textId="645A9FE0" w:rsidR="00401D33" w:rsidRPr="00380D18" w:rsidRDefault="00401D33" w:rsidP="00401D33">
            <w:pPr>
              <w:spacing w:before="0"/>
              <w:rPr>
                <w:rFonts w:cs="Arial"/>
                <w:sz w:val="24"/>
                <w:szCs w:val="24"/>
              </w:rPr>
            </w:pPr>
            <w:r w:rsidRPr="00380D18">
              <w:rPr>
                <w:rFonts w:eastAsia="MS Mincho" w:cs="Arial"/>
                <w:color w:val="000000"/>
                <w:sz w:val="24"/>
                <w:szCs w:val="24"/>
              </w:rPr>
              <w:t>Tip: SATEL</w:t>
            </w:r>
            <w:r w:rsidRPr="00380D18">
              <w:rPr>
                <w:rFonts w:cs="Arial"/>
                <w:sz w:val="24"/>
                <w:szCs w:val="24"/>
              </w:rPr>
              <w:t xml:space="preserve"> 3AS 869 (YM1021)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9C9B26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9CD851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C787AC2" w14:textId="3B2E85A8"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50A3A6C" w14:textId="37AA889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47001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02C5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5270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806A4" w14:textId="77777777" w:rsidR="00401D33" w:rsidRPr="00380D18" w:rsidRDefault="00401D33" w:rsidP="00401D33">
            <w:pPr>
              <w:spacing w:before="0"/>
              <w:contextualSpacing/>
              <w:jc w:val="center"/>
              <w:rPr>
                <w:rFonts w:cs="Arial"/>
                <w:sz w:val="24"/>
                <w:szCs w:val="24"/>
                <w:lang w:val="sr-Cyrl-RS"/>
              </w:rPr>
            </w:pPr>
          </w:p>
        </w:tc>
      </w:tr>
      <w:tr w:rsidR="00401D33" w:rsidRPr="00380D18" w14:paraId="766FD7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134B80" w14:textId="3BA014C6" w:rsidR="00401D33" w:rsidRPr="00380D18" w:rsidRDefault="00401D33" w:rsidP="00401D33">
            <w:pPr>
              <w:spacing w:before="0"/>
              <w:contextualSpacing/>
              <w:jc w:val="center"/>
              <w:rPr>
                <w:rFonts w:cs="Arial"/>
                <w:sz w:val="24"/>
                <w:szCs w:val="24"/>
              </w:rPr>
            </w:pPr>
            <w:r w:rsidRPr="00380D18">
              <w:rPr>
                <w:rFonts w:cs="Arial"/>
                <w:sz w:val="24"/>
                <w:szCs w:val="24"/>
              </w:rPr>
              <w:t>12.1.3.</w:t>
            </w:r>
          </w:p>
        </w:tc>
        <w:tc>
          <w:tcPr>
            <w:tcW w:w="2794" w:type="dxa"/>
            <w:tcBorders>
              <w:top w:val="double" w:sz="4" w:space="0" w:color="auto"/>
              <w:bottom w:val="double" w:sz="4" w:space="0" w:color="auto"/>
            </w:tcBorders>
            <w:shd w:val="clear" w:color="auto" w:fill="auto"/>
            <w:vAlign w:val="center"/>
          </w:tcPr>
          <w:p w14:paraId="0749C7F9" w14:textId="77777777" w:rsidR="00401D33" w:rsidRPr="00380D18" w:rsidRDefault="00401D33" w:rsidP="00401D33">
            <w:pPr>
              <w:spacing w:before="0"/>
              <w:rPr>
                <w:rFonts w:cs="Arial"/>
                <w:sz w:val="24"/>
                <w:szCs w:val="24"/>
              </w:rPr>
            </w:pPr>
            <w:r w:rsidRPr="00380D18">
              <w:rPr>
                <w:rFonts w:cs="Arial"/>
                <w:sz w:val="24"/>
                <w:szCs w:val="24"/>
              </w:rPr>
              <w:t>INTERFEJS KABAL-ADAPTER</w:t>
            </w:r>
          </w:p>
          <w:p w14:paraId="5B441EA7" w14:textId="34895F5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SATEL  CRS-2M  3AS 869 (YM1021)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F58CC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CAA30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157A32" w14:textId="271E3D3F"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AFDBC6F" w14:textId="5A778F9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332DA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EA85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1A67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018C4B" w14:textId="77777777" w:rsidR="00401D33" w:rsidRPr="00380D18" w:rsidRDefault="00401D33" w:rsidP="00401D33">
            <w:pPr>
              <w:spacing w:before="0"/>
              <w:contextualSpacing/>
              <w:jc w:val="center"/>
              <w:rPr>
                <w:rFonts w:cs="Arial"/>
                <w:sz w:val="24"/>
                <w:szCs w:val="24"/>
                <w:lang w:val="sr-Cyrl-RS"/>
              </w:rPr>
            </w:pPr>
          </w:p>
        </w:tc>
      </w:tr>
      <w:tr w:rsidR="00401D33" w:rsidRPr="00380D18" w14:paraId="21401D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E5392A7" w14:textId="33CA1606" w:rsidR="00401D33" w:rsidRPr="00380D18" w:rsidRDefault="00401D33" w:rsidP="00401D33">
            <w:pPr>
              <w:spacing w:before="0"/>
              <w:contextualSpacing/>
              <w:jc w:val="center"/>
              <w:rPr>
                <w:rFonts w:cs="Arial"/>
                <w:sz w:val="24"/>
                <w:szCs w:val="24"/>
              </w:rPr>
            </w:pPr>
            <w:r w:rsidRPr="00380D18">
              <w:rPr>
                <w:rFonts w:cs="Arial"/>
                <w:sz w:val="24"/>
                <w:szCs w:val="24"/>
              </w:rPr>
              <w:t>12.1.4.</w:t>
            </w:r>
          </w:p>
        </w:tc>
        <w:tc>
          <w:tcPr>
            <w:tcW w:w="2794" w:type="dxa"/>
            <w:tcBorders>
              <w:top w:val="double" w:sz="4" w:space="0" w:color="auto"/>
              <w:bottom w:val="double" w:sz="4" w:space="0" w:color="auto"/>
            </w:tcBorders>
            <w:shd w:val="clear" w:color="auto" w:fill="auto"/>
            <w:vAlign w:val="center"/>
          </w:tcPr>
          <w:p w14:paraId="6ABBABBC" w14:textId="77777777" w:rsidR="00401D33" w:rsidRPr="00380D18" w:rsidRDefault="00401D33" w:rsidP="00401D33">
            <w:pPr>
              <w:spacing w:before="0"/>
              <w:rPr>
                <w:rFonts w:cs="Arial"/>
                <w:sz w:val="24"/>
                <w:szCs w:val="24"/>
              </w:rPr>
            </w:pPr>
            <w:r w:rsidRPr="00380D18">
              <w:rPr>
                <w:rFonts w:cs="Arial"/>
                <w:sz w:val="24"/>
                <w:szCs w:val="24"/>
              </w:rPr>
              <w:t>YAGI ANTENA</w:t>
            </w:r>
          </w:p>
          <w:p w14:paraId="3CB8370B"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COMPLETECH CAY++ / 830-890MHz </w:t>
            </w:r>
          </w:p>
          <w:p w14:paraId="372DC040" w14:textId="0224827B" w:rsidR="00401D33" w:rsidRPr="00380D18" w:rsidRDefault="00401D33" w:rsidP="00401D33">
            <w:pPr>
              <w:spacing w:before="0"/>
              <w:rPr>
                <w:rFonts w:cs="Arial"/>
                <w:sz w:val="24"/>
                <w:szCs w:val="24"/>
              </w:rPr>
            </w:pPr>
            <w:r w:rsidRPr="00380D18">
              <w:rPr>
                <w:rFonts w:cs="Arial"/>
                <w:sz w:val="24"/>
                <w:szCs w:val="24"/>
              </w:rPr>
              <w:t xml:space="preserve">/ N-female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3517D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CE05C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4DADDA" w14:textId="4BC2C93D"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137496" w14:textId="36E12D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E6C8A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F788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2A66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BCACDB" w14:textId="77777777" w:rsidR="00401D33" w:rsidRPr="00380D18" w:rsidRDefault="00401D33" w:rsidP="00401D33">
            <w:pPr>
              <w:spacing w:before="0"/>
              <w:contextualSpacing/>
              <w:jc w:val="center"/>
              <w:rPr>
                <w:rFonts w:cs="Arial"/>
                <w:sz w:val="24"/>
                <w:szCs w:val="24"/>
                <w:lang w:val="sr-Cyrl-RS"/>
              </w:rPr>
            </w:pPr>
          </w:p>
        </w:tc>
      </w:tr>
      <w:tr w:rsidR="00401D33" w:rsidRPr="00380D18" w14:paraId="145A07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350B98D" w14:textId="5CE636E4" w:rsidR="00401D33" w:rsidRPr="00380D18" w:rsidRDefault="00401D33" w:rsidP="00401D33">
            <w:pPr>
              <w:spacing w:before="0"/>
              <w:contextualSpacing/>
              <w:jc w:val="center"/>
              <w:rPr>
                <w:rFonts w:cs="Arial"/>
                <w:sz w:val="24"/>
                <w:szCs w:val="24"/>
              </w:rPr>
            </w:pPr>
            <w:r w:rsidRPr="00380D18">
              <w:rPr>
                <w:rFonts w:cs="Arial"/>
                <w:sz w:val="24"/>
                <w:szCs w:val="24"/>
              </w:rPr>
              <w:t>12.1.5.</w:t>
            </w:r>
          </w:p>
        </w:tc>
        <w:tc>
          <w:tcPr>
            <w:tcW w:w="2794" w:type="dxa"/>
            <w:tcBorders>
              <w:top w:val="double" w:sz="4" w:space="0" w:color="auto"/>
              <w:bottom w:val="double" w:sz="4" w:space="0" w:color="auto"/>
            </w:tcBorders>
            <w:shd w:val="clear" w:color="auto" w:fill="auto"/>
            <w:vAlign w:val="center"/>
          </w:tcPr>
          <w:p w14:paraId="06D4B301" w14:textId="77777777" w:rsidR="00401D33" w:rsidRPr="00380D18" w:rsidRDefault="00401D33" w:rsidP="00401D33">
            <w:pPr>
              <w:spacing w:before="0"/>
              <w:rPr>
                <w:rFonts w:cs="Arial"/>
                <w:sz w:val="24"/>
                <w:szCs w:val="24"/>
              </w:rPr>
            </w:pPr>
            <w:r w:rsidRPr="00380D18">
              <w:rPr>
                <w:rFonts w:cs="Arial"/>
                <w:sz w:val="24"/>
                <w:szCs w:val="24"/>
              </w:rPr>
              <w:t>ANTENSKI KABL</w:t>
            </w:r>
          </w:p>
          <w:p w14:paraId="6AEB0952" w14:textId="28E3EF9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LC 400 LOW LOSS 50 OHM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D18A5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B540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6692F4" w14:textId="790CD1E8" w:rsidR="00401D33" w:rsidRPr="00380D18" w:rsidRDefault="00DC784E"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02073E2" w14:textId="7D574D24"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180A65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E0815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CE18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8A292B" w14:textId="77777777" w:rsidR="00401D33" w:rsidRPr="00380D18" w:rsidRDefault="00401D33" w:rsidP="00401D33">
            <w:pPr>
              <w:spacing w:before="0"/>
              <w:contextualSpacing/>
              <w:jc w:val="center"/>
              <w:rPr>
                <w:rFonts w:cs="Arial"/>
                <w:sz w:val="24"/>
                <w:szCs w:val="24"/>
                <w:lang w:val="sr-Cyrl-RS"/>
              </w:rPr>
            </w:pPr>
          </w:p>
        </w:tc>
      </w:tr>
      <w:tr w:rsidR="00401D33" w:rsidRPr="00380D18" w14:paraId="6C7837E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D0118C" w14:textId="5B050C07" w:rsidR="00401D33" w:rsidRPr="00380D18" w:rsidRDefault="00401D33" w:rsidP="00401D33">
            <w:pPr>
              <w:spacing w:before="0"/>
              <w:contextualSpacing/>
              <w:jc w:val="center"/>
              <w:rPr>
                <w:rFonts w:cs="Arial"/>
                <w:sz w:val="24"/>
                <w:szCs w:val="24"/>
              </w:rPr>
            </w:pPr>
            <w:r w:rsidRPr="00380D18">
              <w:rPr>
                <w:rFonts w:cs="Arial"/>
                <w:sz w:val="24"/>
                <w:szCs w:val="24"/>
              </w:rPr>
              <w:t>12.1.6.</w:t>
            </w:r>
          </w:p>
        </w:tc>
        <w:tc>
          <w:tcPr>
            <w:tcW w:w="2794" w:type="dxa"/>
            <w:tcBorders>
              <w:top w:val="double" w:sz="4" w:space="0" w:color="auto"/>
              <w:bottom w:val="double" w:sz="4" w:space="0" w:color="auto"/>
            </w:tcBorders>
            <w:shd w:val="clear" w:color="auto" w:fill="auto"/>
            <w:vAlign w:val="center"/>
          </w:tcPr>
          <w:p w14:paraId="6BAB5F74" w14:textId="77777777" w:rsidR="00401D33" w:rsidRPr="00380D18" w:rsidRDefault="00401D33" w:rsidP="00401D33">
            <w:pPr>
              <w:spacing w:before="0"/>
              <w:rPr>
                <w:rFonts w:cs="Arial"/>
                <w:sz w:val="24"/>
                <w:szCs w:val="24"/>
              </w:rPr>
            </w:pPr>
            <w:r w:rsidRPr="00380D18">
              <w:rPr>
                <w:rFonts w:cs="Arial"/>
                <w:sz w:val="24"/>
                <w:szCs w:val="24"/>
              </w:rPr>
              <w:t>KONEKTOR</w:t>
            </w:r>
          </w:p>
          <w:p w14:paraId="2879C91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N-Kabelslecker</w:t>
            </w:r>
          </w:p>
          <w:p w14:paraId="533DD56A" w14:textId="6324838B" w:rsidR="00401D33" w:rsidRPr="00380D18" w:rsidRDefault="00401D33" w:rsidP="00401D33">
            <w:pPr>
              <w:spacing w:before="0"/>
              <w:rPr>
                <w:rFonts w:cs="Arial"/>
                <w:sz w:val="24"/>
                <w:szCs w:val="24"/>
              </w:rPr>
            </w:pPr>
            <w:r w:rsidRPr="00380D18">
              <w:rPr>
                <w:rFonts w:cs="Arial"/>
                <w:sz w:val="24"/>
                <w:szCs w:val="24"/>
              </w:rPr>
              <w:t xml:space="preserve">/J01020A0127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6312E2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C394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12F444" w14:textId="03676E5E"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33183C3" w14:textId="046E2DA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D9886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5A07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DC58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431B3A" w14:textId="77777777" w:rsidR="00401D33" w:rsidRPr="00380D18" w:rsidRDefault="00401D33" w:rsidP="00401D33">
            <w:pPr>
              <w:spacing w:before="0"/>
              <w:contextualSpacing/>
              <w:jc w:val="center"/>
              <w:rPr>
                <w:rFonts w:cs="Arial"/>
                <w:sz w:val="24"/>
                <w:szCs w:val="24"/>
                <w:lang w:val="sr-Cyrl-RS"/>
              </w:rPr>
            </w:pPr>
          </w:p>
        </w:tc>
      </w:tr>
      <w:tr w:rsidR="00401D33" w:rsidRPr="00380D18" w14:paraId="480C1FF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933A72" w14:textId="14321D9F" w:rsidR="00401D33" w:rsidRPr="00380D18" w:rsidRDefault="00401D33" w:rsidP="00401D33">
            <w:pPr>
              <w:spacing w:before="0"/>
              <w:contextualSpacing/>
              <w:jc w:val="center"/>
              <w:rPr>
                <w:rFonts w:cs="Arial"/>
                <w:sz w:val="24"/>
                <w:szCs w:val="24"/>
              </w:rPr>
            </w:pPr>
            <w:r w:rsidRPr="00380D18">
              <w:rPr>
                <w:rFonts w:cs="Arial"/>
                <w:sz w:val="24"/>
                <w:szCs w:val="24"/>
              </w:rPr>
              <w:t>12.1.7.</w:t>
            </w:r>
          </w:p>
        </w:tc>
        <w:tc>
          <w:tcPr>
            <w:tcW w:w="2794" w:type="dxa"/>
            <w:tcBorders>
              <w:top w:val="double" w:sz="4" w:space="0" w:color="auto"/>
              <w:bottom w:val="double" w:sz="4" w:space="0" w:color="auto"/>
            </w:tcBorders>
            <w:shd w:val="clear" w:color="auto" w:fill="auto"/>
            <w:vAlign w:val="center"/>
          </w:tcPr>
          <w:p w14:paraId="61A711A9" w14:textId="77777777" w:rsidR="00401D33" w:rsidRPr="00380D18" w:rsidRDefault="00401D33" w:rsidP="00401D33">
            <w:pPr>
              <w:spacing w:before="0"/>
              <w:rPr>
                <w:rFonts w:cs="Arial"/>
                <w:sz w:val="24"/>
                <w:szCs w:val="24"/>
              </w:rPr>
            </w:pPr>
            <w:r w:rsidRPr="00380D18">
              <w:rPr>
                <w:rFonts w:cs="Arial"/>
                <w:sz w:val="24"/>
                <w:szCs w:val="24"/>
              </w:rPr>
              <w:t>KONEKTOR</w:t>
            </w:r>
          </w:p>
          <w:p w14:paraId="615D6360"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TNC-Kabelstecker/</w:t>
            </w:r>
          </w:p>
          <w:p w14:paraId="6435EA53" w14:textId="56BA31B1" w:rsidR="00401D33" w:rsidRPr="00380D18" w:rsidRDefault="00401D33" w:rsidP="00401D33">
            <w:pPr>
              <w:spacing w:before="0"/>
              <w:rPr>
                <w:rFonts w:cs="Arial"/>
                <w:sz w:val="24"/>
                <w:szCs w:val="24"/>
              </w:rPr>
            </w:pPr>
            <w:r w:rsidRPr="00380D18">
              <w:rPr>
                <w:rFonts w:cs="Arial"/>
                <w:sz w:val="24"/>
                <w:szCs w:val="24"/>
              </w:rPr>
              <w:t xml:space="preserve">J01010A0049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6B53D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77CF3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912BD3" w14:textId="062D054E"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4B0CDB" w14:textId="6D51178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D38E0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1548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84A44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9EB82B" w14:textId="77777777" w:rsidR="00401D33" w:rsidRPr="00380D18" w:rsidRDefault="00401D33" w:rsidP="00401D33">
            <w:pPr>
              <w:spacing w:before="0"/>
              <w:contextualSpacing/>
              <w:jc w:val="center"/>
              <w:rPr>
                <w:rFonts w:cs="Arial"/>
                <w:sz w:val="24"/>
                <w:szCs w:val="24"/>
                <w:lang w:val="sr-Cyrl-RS"/>
              </w:rPr>
            </w:pPr>
          </w:p>
        </w:tc>
      </w:tr>
      <w:tr w:rsidR="00DC784E" w:rsidRPr="00380D18" w14:paraId="3DEDA0A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127F9BE9" w14:textId="77777777" w:rsidR="00DC784E" w:rsidRPr="00380D18" w:rsidRDefault="00DC784E" w:rsidP="00DC784E">
            <w:pPr>
              <w:spacing w:before="0"/>
              <w:contextualSpacing/>
              <w:jc w:val="right"/>
              <w:rPr>
                <w:rFonts w:cs="Arial"/>
                <w:sz w:val="24"/>
                <w:szCs w:val="24"/>
              </w:rPr>
            </w:pPr>
          </w:p>
          <w:p w14:paraId="7D69E426" w14:textId="326211B2" w:rsidR="00DC784E" w:rsidRPr="00380D18" w:rsidRDefault="00DC784E" w:rsidP="00DC784E">
            <w:pPr>
              <w:spacing w:before="0"/>
              <w:contextualSpacing/>
              <w:jc w:val="right"/>
              <w:rPr>
                <w:rFonts w:cs="Arial"/>
                <w:sz w:val="24"/>
                <w:szCs w:val="24"/>
                <w:lang w:val="sr-Cyrl-RS"/>
              </w:rPr>
            </w:pPr>
            <w:r w:rsidRPr="00380D18">
              <w:rPr>
                <w:rFonts w:cs="Arial"/>
                <w:b/>
                <w:sz w:val="24"/>
                <w:szCs w:val="24"/>
              </w:rPr>
              <w:t>12. OPREMA ZA RADIO BLOKADU UKUPNO</w:t>
            </w:r>
          </w:p>
        </w:tc>
        <w:tc>
          <w:tcPr>
            <w:tcW w:w="1620" w:type="dxa"/>
            <w:tcBorders>
              <w:top w:val="double" w:sz="4" w:space="0" w:color="auto"/>
              <w:bottom w:val="double" w:sz="4" w:space="0" w:color="auto"/>
            </w:tcBorders>
            <w:shd w:val="clear" w:color="auto" w:fill="DAEEF3" w:themeFill="accent5" w:themeFillTint="33"/>
          </w:tcPr>
          <w:p w14:paraId="626289E7"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95145BF" w14:textId="77777777" w:rsidR="00DC784E" w:rsidRPr="00380D18" w:rsidRDefault="00DC784E" w:rsidP="00401D33">
            <w:pPr>
              <w:spacing w:before="0"/>
              <w:contextualSpacing/>
              <w:jc w:val="center"/>
              <w:rPr>
                <w:rFonts w:cs="Arial"/>
                <w:sz w:val="24"/>
                <w:szCs w:val="24"/>
                <w:lang w:val="sr-Cyrl-RS"/>
              </w:rPr>
            </w:pPr>
          </w:p>
        </w:tc>
      </w:tr>
      <w:tr w:rsidR="00DC784E" w:rsidRPr="00380D18" w14:paraId="14A75252"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E8994AC" w14:textId="77777777" w:rsidR="00DC784E" w:rsidRPr="00380D18" w:rsidRDefault="00DC784E" w:rsidP="00401D33">
            <w:pPr>
              <w:spacing w:before="0"/>
              <w:contextualSpacing/>
              <w:jc w:val="center"/>
              <w:rPr>
                <w:rFonts w:cs="Arial"/>
                <w:b/>
                <w:sz w:val="24"/>
                <w:szCs w:val="24"/>
              </w:rPr>
            </w:pPr>
            <w:bookmarkStart w:id="288" w:name="_Toc318744159"/>
          </w:p>
          <w:p w14:paraId="51D933DC" w14:textId="14825F82" w:rsidR="00DC784E" w:rsidRPr="00380D18" w:rsidRDefault="00DC784E" w:rsidP="00401D33">
            <w:pPr>
              <w:spacing w:before="0"/>
              <w:contextualSpacing/>
              <w:jc w:val="center"/>
              <w:rPr>
                <w:rFonts w:cs="Arial"/>
                <w:sz w:val="24"/>
                <w:szCs w:val="24"/>
                <w:lang w:val="sr-Cyrl-RS"/>
              </w:rPr>
            </w:pPr>
            <w:r w:rsidRPr="00380D18">
              <w:rPr>
                <w:rFonts w:cs="Arial"/>
                <w:b/>
                <w:sz w:val="24"/>
                <w:szCs w:val="24"/>
              </w:rPr>
              <w:t>13. OPREMA ZA VIDEO NADZOR</w:t>
            </w:r>
            <w:bookmarkEnd w:id="288"/>
          </w:p>
        </w:tc>
      </w:tr>
      <w:tr w:rsidR="00401D33" w:rsidRPr="00380D18" w14:paraId="7BCC32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83789F" w14:textId="63C86FBF" w:rsidR="00401D33" w:rsidRPr="00380D18" w:rsidRDefault="00401D33" w:rsidP="00401D33">
            <w:pPr>
              <w:spacing w:before="0"/>
              <w:contextualSpacing/>
              <w:jc w:val="center"/>
              <w:rPr>
                <w:rFonts w:cs="Arial"/>
                <w:sz w:val="24"/>
                <w:szCs w:val="24"/>
              </w:rPr>
            </w:pPr>
            <w:r w:rsidRPr="00380D18">
              <w:rPr>
                <w:rFonts w:cs="Arial"/>
                <w:sz w:val="24"/>
                <w:szCs w:val="24"/>
              </w:rPr>
              <w:t>13.1.</w:t>
            </w:r>
          </w:p>
        </w:tc>
        <w:tc>
          <w:tcPr>
            <w:tcW w:w="2794" w:type="dxa"/>
            <w:tcBorders>
              <w:top w:val="double" w:sz="4" w:space="0" w:color="auto"/>
              <w:bottom w:val="double" w:sz="4" w:space="0" w:color="auto"/>
            </w:tcBorders>
            <w:shd w:val="clear" w:color="auto" w:fill="auto"/>
            <w:vAlign w:val="center"/>
          </w:tcPr>
          <w:p w14:paraId="1B73F165" w14:textId="77777777" w:rsidR="00401D33" w:rsidRPr="00380D18" w:rsidRDefault="00401D33" w:rsidP="00401D33">
            <w:pPr>
              <w:spacing w:before="0"/>
              <w:rPr>
                <w:rFonts w:cs="Arial"/>
                <w:sz w:val="24"/>
                <w:szCs w:val="24"/>
              </w:rPr>
            </w:pPr>
            <w:r w:rsidRPr="00380D18">
              <w:rPr>
                <w:rFonts w:cs="Arial"/>
                <w:sz w:val="24"/>
                <w:szCs w:val="24"/>
              </w:rPr>
              <w:t>KAMERA SA NOSAČEM</w:t>
            </w:r>
          </w:p>
          <w:p w14:paraId="25B74EBE" w14:textId="4A005E99"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AXIS  P1344-E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454A6D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E915B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96E2058" w14:textId="60EC7671"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0DBBA71" w14:textId="46A6ED4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88C5F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2B87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EBD1A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D6FD9D" w14:textId="77777777" w:rsidR="00401D33" w:rsidRPr="00380D18" w:rsidRDefault="00401D33" w:rsidP="00401D33">
            <w:pPr>
              <w:spacing w:before="0"/>
              <w:contextualSpacing/>
              <w:jc w:val="center"/>
              <w:rPr>
                <w:rFonts w:cs="Arial"/>
                <w:sz w:val="24"/>
                <w:szCs w:val="24"/>
                <w:lang w:val="sr-Cyrl-RS"/>
              </w:rPr>
            </w:pPr>
          </w:p>
        </w:tc>
      </w:tr>
      <w:tr w:rsidR="00DC784E" w:rsidRPr="00380D18" w14:paraId="7D5532EB"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02FB5209" w14:textId="77777777" w:rsidR="00DC784E" w:rsidRPr="00380D18" w:rsidRDefault="00DC784E" w:rsidP="00401D33">
            <w:pPr>
              <w:spacing w:before="0"/>
              <w:contextualSpacing/>
              <w:jc w:val="center"/>
              <w:rPr>
                <w:rFonts w:cs="Arial"/>
                <w:sz w:val="24"/>
                <w:szCs w:val="24"/>
              </w:rPr>
            </w:pPr>
          </w:p>
          <w:p w14:paraId="4D6D1BD9" w14:textId="6C9E825D" w:rsidR="00DC784E" w:rsidRPr="00380D18" w:rsidRDefault="00DC784E" w:rsidP="00DC784E">
            <w:pPr>
              <w:spacing w:before="0"/>
              <w:contextualSpacing/>
              <w:jc w:val="right"/>
              <w:rPr>
                <w:rFonts w:cs="Arial"/>
                <w:sz w:val="24"/>
                <w:szCs w:val="24"/>
                <w:lang w:val="sr-Cyrl-RS"/>
              </w:rPr>
            </w:pPr>
            <w:r w:rsidRPr="00380D18">
              <w:rPr>
                <w:rFonts w:cs="Arial"/>
                <w:b/>
                <w:sz w:val="24"/>
                <w:szCs w:val="24"/>
              </w:rPr>
              <w:t>13. OPREMA ZA VIDEO NADZOR UKUPNO</w:t>
            </w:r>
          </w:p>
        </w:tc>
        <w:tc>
          <w:tcPr>
            <w:tcW w:w="1620" w:type="dxa"/>
            <w:tcBorders>
              <w:top w:val="double" w:sz="4" w:space="0" w:color="auto"/>
              <w:bottom w:val="double" w:sz="4" w:space="0" w:color="auto"/>
            </w:tcBorders>
            <w:shd w:val="clear" w:color="auto" w:fill="DAEEF3" w:themeFill="accent5" w:themeFillTint="33"/>
          </w:tcPr>
          <w:p w14:paraId="6DD238AF"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4D57E25" w14:textId="77777777" w:rsidR="00DC784E" w:rsidRPr="00380D18" w:rsidRDefault="00DC784E" w:rsidP="00401D33">
            <w:pPr>
              <w:spacing w:before="0"/>
              <w:contextualSpacing/>
              <w:jc w:val="center"/>
              <w:rPr>
                <w:rFonts w:cs="Arial"/>
                <w:sz w:val="24"/>
                <w:szCs w:val="24"/>
                <w:lang w:val="sr-Cyrl-RS"/>
              </w:rPr>
            </w:pPr>
          </w:p>
        </w:tc>
      </w:tr>
      <w:tr w:rsidR="00DC784E" w:rsidRPr="00380D18" w14:paraId="7E5C1F2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F2BC10A" w14:textId="77777777" w:rsidR="00DC784E" w:rsidRPr="00380D18" w:rsidRDefault="00DC784E" w:rsidP="00401D33">
            <w:pPr>
              <w:spacing w:before="0"/>
              <w:contextualSpacing/>
              <w:jc w:val="center"/>
              <w:rPr>
                <w:rFonts w:cs="Arial"/>
                <w:sz w:val="24"/>
                <w:szCs w:val="24"/>
              </w:rPr>
            </w:pPr>
            <w:bookmarkStart w:id="289" w:name="_Toc318744160"/>
          </w:p>
          <w:p w14:paraId="34E2DD9A" w14:textId="51D6A139"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14. PROTIVPOŽARNA OPREMA</w:t>
            </w:r>
            <w:bookmarkEnd w:id="289"/>
          </w:p>
        </w:tc>
      </w:tr>
      <w:tr w:rsidR="00401D33" w:rsidRPr="00380D18" w14:paraId="1CEBEC7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D2AD40" w14:textId="21DB4AB4" w:rsidR="00401D33" w:rsidRPr="00380D18" w:rsidRDefault="00401D33" w:rsidP="00401D33">
            <w:pPr>
              <w:spacing w:before="0"/>
              <w:contextualSpacing/>
              <w:jc w:val="center"/>
              <w:rPr>
                <w:rFonts w:cs="Arial"/>
                <w:sz w:val="24"/>
                <w:szCs w:val="24"/>
              </w:rPr>
            </w:pPr>
            <w:r w:rsidRPr="00380D18">
              <w:rPr>
                <w:rFonts w:cs="Arial"/>
                <w:sz w:val="24"/>
                <w:szCs w:val="24"/>
              </w:rPr>
              <w:t>14.1.1.</w:t>
            </w:r>
          </w:p>
        </w:tc>
        <w:tc>
          <w:tcPr>
            <w:tcW w:w="2794" w:type="dxa"/>
            <w:tcBorders>
              <w:top w:val="double" w:sz="4" w:space="0" w:color="auto"/>
              <w:bottom w:val="double" w:sz="4" w:space="0" w:color="auto"/>
            </w:tcBorders>
            <w:shd w:val="clear" w:color="auto" w:fill="auto"/>
            <w:vAlign w:val="center"/>
          </w:tcPr>
          <w:p w14:paraId="74CD9B14" w14:textId="77777777" w:rsidR="00401D33" w:rsidRPr="00380D18" w:rsidRDefault="00401D33" w:rsidP="00401D33">
            <w:pPr>
              <w:spacing w:before="0"/>
              <w:rPr>
                <w:rFonts w:cs="Arial"/>
                <w:sz w:val="24"/>
                <w:szCs w:val="24"/>
              </w:rPr>
            </w:pPr>
            <w:r w:rsidRPr="00380D18">
              <w:rPr>
                <w:rFonts w:cs="Arial"/>
                <w:sz w:val="24"/>
                <w:szCs w:val="24"/>
              </w:rPr>
              <w:t>PROTIVPOŽARNA CENTRALA, 8 ZONA, ZA MONTAŽU NA ZID, SA MOGUĆNOŠĆU SIGNALIZACIJE OZNAKE I LOKACIJE JAVLJAČA POŽARA</w:t>
            </w:r>
          </w:p>
          <w:p w14:paraId="0EC3373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FC1008-A</w:t>
            </w:r>
          </w:p>
          <w:p w14:paraId="714D3DF3" w14:textId="722B0B6E" w:rsidR="00401D33" w:rsidRPr="00380D18" w:rsidRDefault="00401D33" w:rsidP="00401D33">
            <w:pPr>
              <w:spacing w:before="0"/>
              <w:rPr>
                <w:rFonts w:cs="Arial"/>
                <w:sz w:val="24"/>
                <w:szCs w:val="24"/>
              </w:rPr>
            </w:pPr>
            <w:r w:rsidRPr="00380D18">
              <w:rPr>
                <w:rFonts w:cs="Arial"/>
                <w:sz w:val="24"/>
                <w:szCs w:val="24"/>
              </w:rPr>
              <w:t xml:space="preserve">S54380-C4-A1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4E7AF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CD0B1A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3BE533" w14:textId="1AF26269"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DD4C2B2" w14:textId="7210CE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3E19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663B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0236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F213BB" w14:textId="77777777" w:rsidR="00401D33" w:rsidRPr="00380D18" w:rsidRDefault="00401D33" w:rsidP="00401D33">
            <w:pPr>
              <w:spacing w:before="0"/>
              <w:contextualSpacing/>
              <w:jc w:val="center"/>
              <w:rPr>
                <w:rFonts w:cs="Arial"/>
                <w:sz w:val="24"/>
                <w:szCs w:val="24"/>
                <w:lang w:val="sr-Cyrl-RS"/>
              </w:rPr>
            </w:pPr>
          </w:p>
        </w:tc>
      </w:tr>
      <w:tr w:rsidR="00401D33" w:rsidRPr="00380D18" w14:paraId="6F068B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5071F2" w14:textId="6920CB9D" w:rsidR="00401D33" w:rsidRPr="00380D18" w:rsidRDefault="00401D33" w:rsidP="00401D33">
            <w:pPr>
              <w:spacing w:before="0"/>
              <w:contextualSpacing/>
              <w:jc w:val="center"/>
              <w:rPr>
                <w:rFonts w:cs="Arial"/>
                <w:sz w:val="24"/>
                <w:szCs w:val="24"/>
              </w:rPr>
            </w:pPr>
            <w:r w:rsidRPr="00380D18">
              <w:rPr>
                <w:rFonts w:cs="Arial"/>
                <w:sz w:val="24"/>
                <w:szCs w:val="24"/>
              </w:rPr>
              <w:t>14.1.2.</w:t>
            </w:r>
          </w:p>
        </w:tc>
        <w:tc>
          <w:tcPr>
            <w:tcW w:w="2794" w:type="dxa"/>
            <w:tcBorders>
              <w:top w:val="double" w:sz="4" w:space="0" w:color="auto"/>
              <w:bottom w:val="double" w:sz="4" w:space="0" w:color="auto"/>
            </w:tcBorders>
            <w:shd w:val="clear" w:color="auto" w:fill="auto"/>
            <w:vAlign w:val="center"/>
          </w:tcPr>
          <w:p w14:paraId="2A302439" w14:textId="77777777" w:rsidR="00401D33" w:rsidRPr="00380D18" w:rsidRDefault="00401D33" w:rsidP="00401D33">
            <w:pPr>
              <w:spacing w:before="0"/>
              <w:rPr>
                <w:rFonts w:cs="Arial"/>
                <w:sz w:val="24"/>
                <w:szCs w:val="24"/>
              </w:rPr>
            </w:pPr>
            <w:r w:rsidRPr="00380D18">
              <w:rPr>
                <w:rFonts w:cs="Arial"/>
                <w:sz w:val="24"/>
                <w:szCs w:val="24"/>
              </w:rPr>
              <w:t>DISPLEJ ZA PROTIVPOŽARNU CENTRALU</w:t>
            </w:r>
          </w:p>
          <w:p w14:paraId="13EA5E8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FCA1002</w:t>
            </w:r>
          </w:p>
          <w:p w14:paraId="4C304248" w14:textId="2139F169" w:rsidR="00401D33" w:rsidRPr="00380D18" w:rsidRDefault="00401D33" w:rsidP="00401D33">
            <w:pPr>
              <w:spacing w:before="0"/>
              <w:rPr>
                <w:rFonts w:cs="Arial"/>
                <w:sz w:val="24"/>
                <w:szCs w:val="24"/>
              </w:rPr>
            </w:pPr>
            <w:r w:rsidRPr="00380D18">
              <w:rPr>
                <w:rFonts w:cs="Arial"/>
                <w:sz w:val="24"/>
                <w:szCs w:val="24"/>
              </w:rPr>
              <w:t xml:space="preserve">A6E60500021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6B974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4965CF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778A2EE" w14:textId="698FBCE9"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A0F5755" w14:textId="5AE23F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962D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62F8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E418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83093E" w14:textId="77777777" w:rsidR="00401D33" w:rsidRPr="00380D18" w:rsidRDefault="00401D33" w:rsidP="00401D33">
            <w:pPr>
              <w:spacing w:before="0"/>
              <w:contextualSpacing/>
              <w:jc w:val="center"/>
              <w:rPr>
                <w:rFonts w:cs="Arial"/>
                <w:sz w:val="24"/>
                <w:szCs w:val="24"/>
                <w:lang w:val="sr-Cyrl-RS"/>
              </w:rPr>
            </w:pPr>
          </w:p>
        </w:tc>
      </w:tr>
      <w:tr w:rsidR="00401D33" w:rsidRPr="00380D18" w14:paraId="18A9F16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F335B1" w14:textId="4A9F5BDB" w:rsidR="00401D33" w:rsidRPr="00380D18" w:rsidRDefault="00401D33" w:rsidP="00401D33">
            <w:pPr>
              <w:spacing w:before="0"/>
              <w:contextualSpacing/>
              <w:jc w:val="center"/>
              <w:rPr>
                <w:rFonts w:cs="Arial"/>
                <w:sz w:val="24"/>
                <w:szCs w:val="24"/>
              </w:rPr>
            </w:pPr>
            <w:r w:rsidRPr="00380D18">
              <w:rPr>
                <w:rFonts w:cs="Arial"/>
                <w:sz w:val="24"/>
                <w:szCs w:val="24"/>
              </w:rPr>
              <w:t>14.1.3.</w:t>
            </w:r>
          </w:p>
        </w:tc>
        <w:tc>
          <w:tcPr>
            <w:tcW w:w="2794" w:type="dxa"/>
            <w:tcBorders>
              <w:top w:val="double" w:sz="4" w:space="0" w:color="auto"/>
              <w:bottom w:val="double" w:sz="4" w:space="0" w:color="auto"/>
            </w:tcBorders>
            <w:shd w:val="clear" w:color="auto" w:fill="auto"/>
            <w:vAlign w:val="center"/>
          </w:tcPr>
          <w:p w14:paraId="5E93AD0F" w14:textId="77777777" w:rsidR="00401D33" w:rsidRPr="00380D18" w:rsidRDefault="00401D33" w:rsidP="00401D33">
            <w:pPr>
              <w:spacing w:before="0"/>
              <w:rPr>
                <w:rFonts w:cs="Arial"/>
                <w:sz w:val="24"/>
                <w:szCs w:val="24"/>
              </w:rPr>
            </w:pPr>
            <w:r w:rsidRPr="00380D18">
              <w:rPr>
                <w:rFonts w:cs="Arial"/>
                <w:sz w:val="24"/>
                <w:szCs w:val="24"/>
              </w:rPr>
              <w:t>JEDINICA ZA PUNJENJE BATERIJE 3.5A</w:t>
            </w:r>
          </w:p>
          <w:p w14:paraId="626303B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FCP1004-E</w:t>
            </w:r>
          </w:p>
          <w:p w14:paraId="7B5FA841" w14:textId="0B93946D" w:rsidR="00401D33" w:rsidRPr="00380D18" w:rsidRDefault="00401D33" w:rsidP="00401D33">
            <w:pPr>
              <w:spacing w:before="0"/>
              <w:rPr>
                <w:rFonts w:cs="Arial"/>
                <w:sz w:val="24"/>
                <w:szCs w:val="24"/>
              </w:rPr>
            </w:pPr>
            <w:r w:rsidRPr="00380D18">
              <w:rPr>
                <w:rFonts w:cs="Arial"/>
                <w:sz w:val="24"/>
                <w:szCs w:val="24"/>
              </w:rPr>
              <w:t xml:space="preserve">A6E60500054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C6C77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DEF1D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F02470" w14:textId="385778C4"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B2AF08" w14:textId="3AD8C64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F1B7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1F2A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B9EF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378304" w14:textId="77777777" w:rsidR="00401D33" w:rsidRPr="00380D18" w:rsidRDefault="00401D33" w:rsidP="00401D33">
            <w:pPr>
              <w:spacing w:before="0"/>
              <w:contextualSpacing/>
              <w:jc w:val="center"/>
              <w:rPr>
                <w:rFonts w:cs="Arial"/>
                <w:sz w:val="24"/>
                <w:szCs w:val="24"/>
                <w:lang w:val="sr-Cyrl-RS"/>
              </w:rPr>
            </w:pPr>
          </w:p>
        </w:tc>
      </w:tr>
      <w:tr w:rsidR="00401D33" w:rsidRPr="00380D18" w14:paraId="5AB92C4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1A50F54" w14:textId="0CE36D05" w:rsidR="00401D33" w:rsidRPr="00380D18" w:rsidRDefault="00401D33" w:rsidP="00401D33">
            <w:pPr>
              <w:spacing w:before="0"/>
              <w:contextualSpacing/>
              <w:jc w:val="center"/>
              <w:rPr>
                <w:rFonts w:cs="Arial"/>
                <w:sz w:val="24"/>
                <w:szCs w:val="24"/>
              </w:rPr>
            </w:pPr>
            <w:r w:rsidRPr="00380D18">
              <w:rPr>
                <w:rFonts w:cs="Arial"/>
                <w:sz w:val="24"/>
                <w:szCs w:val="24"/>
              </w:rPr>
              <w:t>14.1.4.</w:t>
            </w:r>
          </w:p>
        </w:tc>
        <w:tc>
          <w:tcPr>
            <w:tcW w:w="2794" w:type="dxa"/>
            <w:tcBorders>
              <w:top w:val="double" w:sz="4" w:space="0" w:color="auto"/>
              <w:bottom w:val="double" w:sz="4" w:space="0" w:color="auto"/>
            </w:tcBorders>
            <w:shd w:val="clear" w:color="auto" w:fill="auto"/>
            <w:vAlign w:val="center"/>
          </w:tcPr>
          <w:p w14:paraId="0BDA142A" w14:textId="77777777" w:rsidR="00401D33" w:rsidRPr="00380D18" w:rsidRDefault="00401D33" w:rsidP="00401D33">
            <w:pPr>
              <w:spacing w:before="0"/>
              <w:rPr>
                <w:rFonts w:cs="Arial"/>
                <w:sz w:val="24"/>
                <w:szCs w:val="24"/>
              </w:rPr>
            </w:pPr>
            <w:r w:rsidRPr="00380D18">
              <w:rPr>
                <w:rFonts w:cs="Arial"/>
                <w:sz w:val="24"/>
                <w:szCs w:val="24"/>
              </w:rPr>
              <w:t>BATERIJA 12V/17 Ah</w:t>
            </w:r>
          </w:p>
          <w:p w14:paraId="48443D5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FE2005-A1</w:t>
            </w:r>
          </w:p>
          <w:p w14:paraId="4449EF58" w14:textId="7CF20147" w:rsidR="00401D33" w:rsidRPr="00380D18" w:rsidRDefault="00401D33" w:rsidP="00401D33">
            <w:pPr>
              <w:spacing w:before="0"/>
              <w:rPr>
                <w:rFonts w:cs="Arial"/>
                <w:sz w:val="24"/>
                <w:szCs w:val="24"/>
              </w:rPr>
            </w:pPr>
            <w:r w:rsidRPr="00380D18">
              <w:rPr>
                <w:rFonts w:cs="Arial"/>
                <w:sz w:val="24"/>
                <w:szCs w:val="24"/>
              </w:rPr>
              <w:t xml:space="preserve">A5Q00019677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6FD70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4996CD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F0E4D3" w14:textId="16B5DDF2"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872407" w14:textId="7722DAB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B7E15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0344D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74FC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0A2850" w14:textId="77777777" w:rsidR="00401D33" w:rsidRPr="00380D18" w:rsidRDefault="00401D33" w:rsidP="00401D33">
            <w:pPr>
              <w:spacing w:before="0"/>
              <w:contextualSpacing/>
              <w:jc w:val="center"/>
              <w:rPr>
                <w:rFonts w:cs="Arial"/>
                <w:sz w:val="24"/>
                <w:szCs w:val="24"/>
                <w:lang w:val="sr-Cyrl-RS"/>
              </w:rPr>
            </w:pPr>
          </w:p>
        </w:tc>
      </w:tr>
      <w:tr w:rsidR="00401D33" w:rsidRPr="00380D18" w14:paraId="4C8E8C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07707A" w14:textId="13BE5B1E" w:rsidR="00401D33" w:rsidRPr="00380D18" w:rsidRDefault="00401D33" w:rsidP="00401D33">
            <w:pPr>
              <w:spacing w:before="0"/>
              <w:contextualSpacing/>
              <w:jc w:val="center"/>
              <w:rPr>
                <w:rFonts w:cs="Arial"/>
                <w:sz w:val="24"/>
                <w:szCs w:val="24"/>
              </w:rPr>
            </w:pPr>
            <w:r w:rsidRPr="00380D18">
              <w:rPr>
                <w:rFonts w:cs="Arial"/>
                <w:sz w:val="24"/>
                <w:szCs w:val="24"/>
              </w:rPr>
              <w:t>14.1.5.</w:t>
            </w:r>
          </w:p>
        </w:tc>
        <w:tc>
          <w:tcPr>
            <w:tcW w:w="2794" w:type="dxa"/>
            <w:tcBorders>
              <w:top w:val="double" w:sz="4" w:space="0" w:color="auto"/>
              <w:bottom w:val="double" w:sz="4" w:space="0" w:color="auto"/>
            </w:tcBorders>
            <w:shd w:val="clear" w:color="auto" w:fill="auto"/>
            <w:vAlign w:val="center"/>
          </w:tcPr>
          <w:p w14:paraId="08BA5229" w14:textId="77777777" w:rsidR="00401D33" w:rsidRPr="00380D18" w:rsidRDefault="00401D33" w:rsidP="00401D33">
            <w:pPr>
              <w:spacing w:before="0"/>
              <w:rPr>
                <w:rFonts w:cs="Arial"/>
                <w:sz w:val="24"/>
                <w:szCs w:val="24"/>
              </w:rPr>
            </w:pPr>
            <w:r w:rsidRPr="00380D18">
              <w:rPr>
                <w:rFonts w:cs="Arial"/>
                <w:sz w:val="24"/>
                <w:szCs w:val="24"/>
              </w:rPr>
              <w:t>RUČNI JAVLJAČ POŽARA SA PRIBOROM</w:t>
            </w:r>
          </w:p>
          <w:p w14:paraId="7672EEDB" w14:textId="6EEEB49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DMA1103D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2422F0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013404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953BEE" w14:textId="3ED3335C"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1290164" w14:textId="49C9AFF8"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6D270A6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C710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D674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3724E0" w14:textId="77777777" w:rsidR="00401D33" w:rsidRPr="00380D18" w:rsidRDefault="00401D33" w:rsidP="00401D33">
            <w:pPr>
              <w:spacing w:before="0"/>
              <w:contextualSpacing/>
              <w:jc w:val="center"/>
              <w:rPr>
                <w:rFonts w:cs="Arial"/>
                <w:sz w:val="24"/>
                <w:szCs w:val="24"/>
                <w:lang w:val="sr-Cyrl-RS"/>
              </w:rPr>
            </w:pPr>
          </w:p>
        </w:tc>
      </w:tr>
      <w:tr w:rsidR="00401D33" w:rsidRPr="00380D18" w14:paraId="57463B1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2DDF80B" w14:textId="3C559522" w:rsidR="00401D33" w:rsidRPr="00380D18" w:rsidRDefault="00401D33" w:rsidP="00401D33">
            <w:pPr>
              <w:spacing w:before="0"/>
              <w:contextualSpacing/>
              <w:jc w:val="center"/>
              <w:rPr>
                <w:rFonts w:cs="Arial"/>
                <w:sz w:val="24"/>
                <w:szCs w:val="24"/>
              </w:rPr>
            </w:pPr>
            <w:r w:rsidRPr="00380D18">
              <w:rPr>
                <w:rFonts w:cs="Arial"/>
                <w:sz w:val="24"/>
                <w:szCs w:val="24"/>
              </w:rPr>
              <w:t>14.1.6.</w:t>
            </w:r>
          </w:p>
        </w:tc>
        <w:tc>
          <w:tcPr>
            <w:tcW w:w="2794" w:type="dxa"/>
            <w:tcBorders>
              <w:top w:val="double" w:sz="4" w:space="0" w:color="auto"/>
              <w:bottom w:val="double" w:sz="4" w:space="0" w:color="auto"/>
            </w:tcBorders>
            <w:shd w:val="clear" w:color="auto" w:fill="auto"/>
            <w:vAlign w:val="center"/>
          </w:tcPr>
          <w:p w14:paraId="3A470089" w14:textId="77777777" w:rsidR="00401D33" w:rsidRPr="00380D18" w:rsidRDefault="00401D33" w:rsidP="00401D33">
            <w:pPr>
              <w:spacing w:before="0"/>
              <w:rPr>
                <w:rFonts w:cs="Arial"/>
                <w:sz w:val="24"/>
                <w:szCs w:val="24"/>
              </w:rPr>
            </w:pPr>
            <w:r w:rsidRPr="00380D18">
              <w:rPr>
                <w:rFonts w:cs="Arial"/>
                <w:sz w:val="24"/>
                <w:szCs w:val="24"/>
              </w:rPr>
              <w:t>DIMNI - JAVLJAČ POŽARA SA PODNOŽJEM</w:t>
            </w:r>
          </w:p>
          <w:p w14:paraId="50EC50A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DO1101A</w:t>
            </w:r>
          </w:p>
          <w:p w14:paraId="388191FE" w14:textId="14DFCC93" w:rsidR="00401D33" w:rsidRPr="00380D18" w:rsidRDefault="00401D33" w:rsidP="00401D33">
            <w:pPr>
              <w:spacing w:before="0"/>
              <w:rPr>
                <w:rFonts w:cs="Arial"/>
                <w:sz w:val="24"/>
                <w:szCs w:val="24"/>
              </w:rPr>
            </w:pPr>
            <w:r w:rsidRPr="00380D18">
              <w:rPr>
                <w:rFonts w:cs="Arial"/>
                <w:sz w:val="24"/>
                <w:szCs w:val="24"/>
              </w:rPr>
              <w:t xml:space="preserve">+DB1101A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CA88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DE37E6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B75F2F6" w14:textId="34A12753"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6F6BFA0" w14:textId="714235D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3224B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B430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A5FB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BFCDC8" w14:textId="77777777" w:rsidR="00401D33" w:rsidRPr="00380D18" w:rsidRDefault="00401D33" w:rsidP="00401D33">
            <w:pPr>
              <w:spacing w:before="0"/>
              <w:contextualSpacing/>
              <w:jc w:val="center"/>
              <w:rPr>
                <w:rFonts w:cs="Arial"/>
                <w:sz w:val="24"/>
                <w:szCs w:val="24"/>
                <w:lang w:val="sr-Cyrl-RS"/>
              </w:rPr>
            </w:pPr>
          </w:p>
        </w:tc>
      </w:tr>
      <w:tr w:rsidR="00401D33" w:rsidRPr="00380D18" w14:paraId="0F0C0F4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DB3731" w14:textId="5CB1FE9D" w:rsidR="00401D33" w:rsidRPr="00380D18" w:rsidRDefault="00401D33" w:rsidP="00401D33">
            <w:pPr>
              <w:spacing w:before="0"/>
              <w:contextualSpacing/>
              <w:jc w:val="center"/>
              <w:rPr>
                <w:rFonts w:cs="Arial"/>
                <w:sz w:val="24"/>
                <w:szCs w:val="24"/>
              </w:rPr>
            </w:pPr>
            <w:r w:rsidRPr="00380D18">
              <w:rPr>
                <w:rFonts w:cs="Arial"/>
                <w:sz w:val="24"/>
                <w:szCs w:val="24"/>
              </w:rPr>
              <w:t>14.1.7.</w:t>
            </w:r>
          </w:p>
        </w:tc>
        <w:tc>
          <w:tcPr>
            <w:tcW w:w="2794" w:type="dxa"/>
            <w:tcBorders>
              <w:top w:val="double" w:sz="4" w:space="0" w:color="auto"/>
              <w:bottom w:val="double" w:sz="4" w:space="0" w:color="auto"/>
            </w:tcBorders>
            <w:shd w:val="clear" w:color="auto" w:fill="auto"/>
            <w:vAlign w:val="center"/>
          </w:tcPr>
          <w:p w14:paraId="3381AA3F" w14:textId="77777777" w:rsidR="00401D33" w:rsidRPr="00380D18" w:rsidRDefault="00401D33" w:rsidP="00401D33">
            <w:pPr>
              <w:spacing w:before="0"/>
              <w:rPr>
                <w:rFonts w:cs="Arial"/>
                <w:sz w:val="24"/>
                <w:szCs w:val="24"/>
              </w:rPr>
            </w:pPr>
            <w:r w:rsidRPr="00380D18">
              <w:rPr>
                <w:rFonts w:cs="Arial"/>
                <w:sz w:val="24"/>
                <w:szCs w:val="24"/>
              </w:rPr>
              <w:t>SIGNALNA TRUBA 24VDC, 108dB, IP65</w:t>
            </w:r>
          </w:p>
          <w:p w14:paraId="28E13B7A" w14:textId="106D0B3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AUER HTG (713 100 005)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B387A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96793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A542F4" w14:textId="17F2D850"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0064FCE" w14:textId="411E971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D3038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E316A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7DF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7D82B3" w14:textId="77777777" w:rsidR="00401D33" w:rsidRPr="00380D18" w:rsidRDefault="00401D33" w:rsidP="00401D33">
            <w:pPr>
              <w:spacing w:before="0"/>
              <w:contextualSpacing/>
              <w:jc w:val="center"/>
              <w:rPr>
                <w:rFonts w:cs="Arial"/>
                <w:sz w:val="24"/>
                <w:szCs w:val="24"/>
                <w:lang w:val="sr-Cyrl-RS"/>
              </w:rPr>
            </w:pPr>
          </w:p>
        </w:tc>
      </w:tr>
      <w:tr w:rsidR="00401D33" w:rsidRPr="00380D18" w14:paraId="484916F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773536" w14:textId="3702608A" w:rsidR="00401D33" w:rsidRPr="00380D18" w:rsidRDefault="00401D33" w:rsidP="00401D33">
            <w:pPr>
              <w:spacing w:before="0"/>
              <w:contextualSpacing/>
              <w:jc w:val="center"/>
              <w:rPr>
                <w:rFonts w:cs="Arial"/>
                <w:sz w:val="24"/>
                <w:szCs w:val="24"/>
              </w:rPr>
            </w:pPr>
            <w:r w:rsidRPr="00380D18">
              <w:rPr>
                <w:rFonts w:cs="Arial"/>
                <w:sz w:val="24"/>
                <w:szCs w:val="24"/>
              </w:rPr>
              <w:t>14.1.8.</w:t>
            </w:r>
          </w:p>
        </w:tc>
        <w:tc>
          <w:tcPr>
            <w:tcW w:w="2794" w:type="dxa"/>
            <w:tcBorders>
              <w:top w:val="double" w:sz="4" w:space="0" w:color="auto"/>
              <w:bottom w:val="double" w:sz="4" w:space="0" w:color="auto"/>
            </w:tcBorders>
            <w:shd w:val="clear" w:color="auto" w:fill="auto"/>
            <w:vAlign w:val="center"/>
          </w:tcPr>
          <w:p w14:paraId="59413B26" w14:textId="713E5610" w:rsidR="00401D33" w:rsidRPr="00380D18" w:rsidRDefault="00401D33" w:rsidP="00401D33">
            <w:pPr>
              <w:spacing w:before="0"/>
              <w:rPr>
                <w:rFonts w:cs="Arial"/>
                <w:sz w:val="24"/>
                <w:szCs w:val="24"/>
              </w:rPr>
            </w:pPr>
            <w:r w:rsidRPr="00380D18">
              <w:rPr>
                <w:rFonts w:cs="Arial"/>
                <w:sz w:val="24"/>
                <w:szCs w:val="24"/>
              </w:rPr>
              <w:t>OTPORNIK ZA TERMINACIJU  3.9kΩ</w:t>
            </w:r>
          </w:p>
        </w:tc>
        <w:tc>
          <w:tcPr>
            <w:tcW w:w="1938" w:type="dxa"/>
            <w:tcBorders>
              <w:top w:val="double" w:sz="4" w:space="0" w:color="auto"/>
              <w:bottom w:val="double" w:sz="4" w:space="0" w:color="auto"/>
            </w:tcBorders>
            <w:shd w:val="clear" w:color="auto" w:fill="auto"/>
          </w:tcPr>
          <w:p w14:paraId="3686F52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278870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E1F769" w14:textId="5DC177C4"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DD2A05" w14:textId="4EA12895" w:rsidR="00401D33" w:rsidRPr="00380D18" w:rsidRDefault="00401D33" w:rsidP="00401D33">
            <w:pPr>
              <w:spacing w:before="0"/>
              <w:jc w:val="center"/>
              <w:rPr>
                <w:rFonts w:cs="Arial"/>
                <w:sz w:val="24"/>
                <w:szCs w:val="24"/>
              </w:rPr>
            </w:pPr>
            <w:r w:rsidRPr="00380D18">
              <w:rPr>
                <w:rFonts w:cs="Arial"/>
                <w:sz w:val="24"/>
                <w:szCs w:val="24"/>
              </w:rPr>
              <w:t>9</w:t>
            </w:r>
          </w:p>
        </w:tc>
        <w:tc>
          <w:tcPr>
            <w:tcW w:w="1620" w:type="dxa"/>
            <w:tcBorders>
              <w:top w:val="double" w:sz="4" w:space="0" w:color="auto"/>
              <w:bottom w:val="double" w:sz="4" w:space="0" w:color="auto"/>
            </w:tcBorders>
            <w:shd w:val="clear" w:color="auto" w:fill="auto"/>
          </w:tcPr>
          <w:p w14:paraId="2EA1E87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6017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75C7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63588E" w14:textId="77777777" w:rsidR="00401D33" w:rsidRPr="00380D18" w:rsidRDefault="00401D33" w:rsidP="00401D33">
            <w:pPr>
              <w:spacing w:before="0"/>
              <w:contextualSpacing/>
              <w:jc w:val="center"/>
              <w:rPr>
                <w:rFonts w:cs="Arial"/>
                <w:sz w:val="24"/>
                <w:szCs w:val="24"/>
                <w:lang w:val="sr-Cyrl-RS"/>
              </w:rPr>
            </w:pPr>
          </w:p>
        </w:tc>
      </w:tr>
      <w:tr w:rsidR="00401D33" w:rsidRPr="00380D18" w14:paraId="55A484F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3A13E19" w14:textId="238E3EBE" w:rsidR="00401D33" w:rsidRPr="00380D18" w:rsidRDefault="00401D33" w:rsidP="00401D33">
            <w:pPr>
              <w:spacing w:before="0"/>
              <w:contextualSpacing/>
              <w:jc w:val="center"/>
              <w:rPr>
                <w:rFonts w:cs="Arial"/>
                <w:sz w:val="24"/>
                <w:szCs w:val="24"/>
              </w:rPr>
            </w:pPr>
            <w:r w:rsidRPr="00380D18">
              <w:rPr>
                <w:rFonts w:cs="Arial"/>
                <w:sz w:val="24"/>
                <w:szCs w:val="24"/>
              </w:rPr>
              <w:t>14.1.9.</w:t>
            </w:r>
          </w:p>
        </w:tc>
        <w:tc>
          <w:tcPr>
            <w:tcW w:w="2794" w:type="dxa"/>
            <w:tcBorders>
              <w:top w:val="double" w:sz="4" w:space="0" w:color="auto"/>
              <w:bottom w:val="double" w:sz="4" w:space="0" w:color="auto"/>
            </w:tcBorders>
            <w:shd w:val="clear" w:color="auto" w:fill="auto"/>
            <w:vAlign w:val="center"/>
          </w:tcPr>
          <w:p w14:paraId="2309C349" w14:textId="77777777" w:rsidR="00401D33" w:rsidRPr="00380D18" w:rsidRDefault="00401D33" w:rsidP="00401D33">
            <w:pPr>
              <w:spacing w:before="0"/>
              <w:rPr>
                <w:rFonts w:cs="Arial"/>
                <w:sz w:val="24"/>
                <w:szCs w:val="24"/>
              </w:rPr>
            </w:pPr>
            <w:r w:rsidRPr="00380D18">
              <w:rPr>
                <w:rFonts w:cs="Arial"/>
                <w:sz w:val="24"/>
                <w:szCs w:val="24"/>
              </w:rPr>
              <w:t>KABL, BEZHALOGENI,  SA POŽARNOM IZDRŽLJIVOŠĆU 180min I ODRŽAVANJEM FUNKCIONALNOSTI U POŽARU 90min.</w:t>
            </w:r>
          </w:p>
          <w:p w14:paraId="3BD8389F" w14:textId="48958D3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NFK NHXHX - FE 180/90 3x1.5mm</w:t>
            </w:r>
            <w:r w:rsidRPr="00380D18">
              <w:rPr>
                <w:rFonts w:cs="Arial"/>
                <w:sz w:val="24"/>
                <w:szCs w:val="24"/>
                <w:vertAlign w:val="superscript"/>
              </w:rPr>
              <w:t>2</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01090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FC4F0A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51ABC2" w14:textId="7C73AF6F" w:rsidR="00401D33" w:rsidRPr="00380D18" w:rsidRDefault="00DC784E"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53710EF" w14:textId="1B17E586" w:rsidR="00401D33" w:rsidRPr="00380D18" w:rsidRDefault="00401D33" w:rsidP="00401D33">
            <w:pPr>
              <w:spacing w:before="0"/>
              <w:jc w:val="center"/>
              <w:rPr>
                <w:rFonts w:cs="Arial"/>
                <w:sz w:val="24"/>
                <w:szCs w:val="24"/>
              </w:rPr>
            </w:pPr>
            <w:r w:rsidRPr="00380D18">
              <w:rPr>
                <w:rFonts w:cs="Arial"/>
                <w:sz w:val="24"/>
                <w:szCs w:val="24"/>
              </w:rPr>
              <w:t>200</w:t>
            </w:r>
          </w:p>
        </w:tc>
        <w:tc>
          <w:tcPr>
            <w:tcW w:w="1620" w:type="dxa"/>
            <w:tcBorders>
              <w:top w:val="double" w:sz="4" w:space="0" w:color="auto"/>
              <w:bottom w:val="double" w:sz="4" w:space="0" w:color="auto"/>
            </w:tcBorders>
            <w:shd w:val="clear" w:color="auto" w:fill="auto"/>
          </w:tcPr>
          <w:p w14:paraId="6C918A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77424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363B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913B80" w14:textId="77777777" w:rsidR="00401D33" w:rsidRPr="00380D18" w:rsidRDefault="00401D33" w:rsidP="00401D33">
            <w:pPr>
              <w:spacing w:before="0"/>
              <w:contextualSpacing/>
              <w:jc w:val="center"/>
              <w:rPr>
                <w:rFonts w:cs="Arial"/>
                <w:sz w:val="24"/>
                <w:szCs w:val="24"/>
                <w:lang w:val="sr-Cyrl-RS"/>
              </w:rPr>
            </w:pPr>
          </w:p>
        </w:tc>
      </w:tr>
      <w:tr w:rsidR="00DC784E" w:rsidRPr="00380D18" w14:paraId="03348559"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E4FBEA" w14:textId="77777777" w:rsidR="00DC784E" w:rsidRPr="00380D18" w:rsidRDefault="00DC784E" w:rsidP="00401D33">
            <w:pPr>
              <w:spacing w:before="0"/>
              <w:contextualSpacing/>
              <w:jc w:val="center"/>
              <w:rPr>
                <w:rFonts w:cs="Arial"/>
                <w:sz w:val="24"/>
                <w:szCs w:val="24"/>
              </w:rPr>
            </w:pPr>
          </w:p>
          <w:p w14:paraId="600697EB" w14:textId="5E779AC6" w:rsidR="00DC784E" w:rsidRPr="00380D18" w:rsidRDefault="00DC784E" w:rsidP="00DC784E">
            <w:pPr>
              <w:spacing w:before="0"/>
              <w:contextualSpacing/>
              <w:jc w:val="right"/>
              <w:rPr>
                <w:rFonts w:cs="Arial"/>
                <w:sz w:val="24"/>
                <w:szCs w:val="24"/>
                <w:lang w:val="sr-Cyrl-RS"/>
              </w:rPr>
            </w:pPr>
            <w:r w:rsidRPr="00380D18">
              <w:rPr>
                <w:rFonts w:cs="Arial"/>
                <w:b/>
                <w:sz w:val="24"/>
                <w:szCs w:val="24"/>
              </w:rPr>
              <w:t>14. PROTIVPOŽARNA OPREMA UKUPNO</w:t>
            </w:r>
          </w:p>
        </w:tc>
        <w:tc>
          <w:tcPr>
            <w:tcW w:w="1620" w:type="dxa"/>
            <w:tcBorders>
              <w:top w:val="double" w:sz="4" w:space="0" w:color="auto"/>
              <w:bottom w:val="double" w:sz="4" w:space="0" w:color="auto"/>
            </w:tcBorders>
            <w:shd w:val="clear" w:color="auto" w:fill="DAEEF3" w:themeFill="accent5" w:themeFillTint="33"/>
          </w:tcPr>
          <w:p w14:paraId="77FF0382"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0D369D12" w14:textId="77777777" w:rsidR="00DC784E" w:rsidRPr="00380D18" w:rsidRDefault="00DC784E" w:rsidP="00401D33">
            <w:pPr>
              <w:spacing w:before="0"/>
              <w:contextualSpacing/>
              <w:jc w:val="center"/>
              <w:rPr>
                <w:rFonts w:cs="Arial"/>
                <w:sz w:val="24"/>
                <w:szCs w:val="24"/>
                <w:lang w:val="sr-Cyrl-RS"/>
              </w:rPr>
            </w:pPr>
          </w:p>
        </w:tc>
      </w:tr>
      <w:tr w:rsidR="00DC784E" w:rsidRPr="00380D18" w14:paraId="33C2A07A"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26DDDA8" w14:textId="77777777" w:rsidR="00DC784E" w:rsidRPr="00380D18" w:rsidRDefault="00DC784E" w:rsidP="00401D33">
            <w:pPr>
              <w:spacing w:before="0"/>
              <w:contextualSpacing/>
              <w:jc w:val="center"/>
              <w:rPr>
                <w:rFonts w:cs="Arial"/>
                <w:b/>
                <w:sz w:val="24"/>
                <w:szCs w:val="24"/>
              </w:rPr>
            </w:pPr>
            <w:bookmarkStart w:id="290" w:name="_Toc306107876"/>
            <w:bookmarkStart w:id="291" w:name="_Toc318744161"/>
            <w:bookmarkStart w:id="292" w:name="_Toc306269620"/>
            <w:bookmarkStart w:id="293" w:name="_Toc306270121"/>
          </w:p>
          <w:p w14:paraId="6B76485A" w14:textId="4479DA10"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15. KABLOVI</w:t>
            </w:r>
            <w:bookmarkEnd w:id="290"/>
            <w:bookmarkEnd w:id="291"/>
            <w:r w:rsidRPr="00380D18">
              <w:rPr>
                <w:rFonts w:cs="Arial"/>
                <w:b/>
                <w:sz w:val="24"/>
                <w:szCs w:val="24"/>
              </w:rPr>
              <w:t xml:space="preserve"> </w:t>
            </w:r>
            <w:bookmarkEnd w:id="292"/>
            <w:bookmarkEnd w:id="293"/>
          </w:p>
        </w:tc>
      </w:tr>
      <w:tr w:rsidR="00DC784E" w:rsidRPr="00380D18" w14:paraId="154A282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BDD68F8" w14:textId="77777777" w:rsidR="00DC784E" w:rsidRPr="00380D18" w:rsidRDefault="00DC784E" w:rsidP="00401D33">
            <w:pPr>
              <w:spacing w:before="0"/>
              <w:contextualSpacing/>
              <w:jc w:val="center"/>
              <w:rPr>
                <w:rFonts w:cs="Arial"/>
                <w:b/>
                <w:sz w:val="24"/>
                <w:szCs w:val="24"/>
              </w:rPr>
            </w:pPr>
            <w:bookmarkStart w:id="294" w:name="_Toc318744162"/>
          </w:p>
          <w:p w14:paraId="276CD593" w14:textId="683DE633"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15.1 SN KABLOVI</w:t>
            </w:r>
            <w:bookmarkEnd w:id="294"/>
          </w:p>
        </w:tc>
      </w:tr>
      <w:tr w:rsidR="00401D33" w:rsidRPr="00380D18" w14:paraId="1BFD989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D4DA8A" w14:textId="6AD3D190" w:rsidR="00401D33" w:rsidRPr="00380D18" w:rsidRDefault="00401D33" w:rsidP="00401D33">
            <w:pPr>
              <w:spacing w:before="0"/>
              <w:contextualSpacing/>
              <w:jc w:val="center"/>
              <w:rPr>
                <w:rFonts w:cs="Arial"/>
                <w:sz w:val="24"/>
                <w:szCs w:val="24"/>
              </w:rPr>
            </w:pPr>
            <w:r w:rsidRPr="00380D18">
              <w:rPr>
                <w:rFonts w:cs="Arial"/>
                <w:sz w:val="24"/>
                <w:szCs w:val="24"/>
              </w:rPr>
              <w:t>15.1.1.</w:t>
            </w:r>
          </w:p>
        </w:tc>
        <w:tc>
          <w:tcPr>
            <w:tcW w:w="2794" w:type="dxa"/>
            <w:tcBorders>
              <w:top w:val="double" w:sz="4" w:space="0" w:color="auto"/>
              <w:bottom w:val="double" w:sz="4" w:space="0" w:color="auto"/>
            </w:tcBorders>
            <w:shd w:val="clear" w:color="auto" w:fill="auto"/>
            <w:vAlign w:val="center"/>
          </w:tcPr>
          <w:p w14:paraId="5B1B730D"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6KV</w:t>
            </w:r>
          </w:p>
          <w:p w14:paraId="4AD0BE51" w14:textId="4719AFB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EpN78 3x120+3x25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5220FA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6BE64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10913A" w14:textId="3F779C5C"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3A01D63" w14:textId="6AB63FD3" w:rsidR="00401D33" w:rsidRPr="00380D18" w:rsidRDefault="00401D33" w:rsidP="00401D33">
            <w:pPr>
              <w:spacing w:before="0"/>
              <w:jc w:val="center"/>
              <w:rPr>
                <w:rFonts w:cs="Arial"/>
                <w:sz w:val="24"/>
                <w:szCs w:val="24"/>
              </w:rPr>
            </w:pPr>
            <w:r w:rsidRPr="00380D18">
              <w:rPr>
                <w:rFonts w:cs="Arial"/>
                <w:sz w:val="24"/>
                <w:szCs w:val="24"/>
                <w:lang w:val="de-DE"/>
              </w:rPr>
              <w:t>1100</w:t>
            </w:r>
          </w:p>
        </w:tc>
        <w:tc>
          <w:tcPr>
            <w:tcW w:w="1620" w:type="dxa"/>
            <w:tcBorders>
              <w:top w:val="double" w:sz="4" w:space="0" w:color="auto"/>
              <w:bottom w:val="double" w:sz="4" w:space="0" w:color="auto"/>
            </w:tcBorders>
            <w:shd w:val="clear" w:color="auto" w:fill="auto"/>
          </w:tcPr>
          <w:p w14:paraId="709425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600A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073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D9C23D" w14:textId="77777777" w:rsidR="00401D33" w:rsidRPr="00380D18" w:rsidRDefault="00401D33" w:rsidP="00401D33">
            <w:pPr>
              <w:spacing w:before="0"/>
              <w:contextualSpacing/>
              <w:jc w:val="center"/>
              <w:rPr>
                <w:rFonts w:cs="Arial"/>
                <w:sz w:val="24"/>
                <w:szCs w:val="24"/>
                <w:lang w:val="sr-Cyrl-RS"/>
              </w:rPr>
            </w:pPr>
          </w:p>
        </w:tc>
      </w:tr>
      <w:tr w:rsidR="00401D33" w:rsidRPr="00380D18" w14:paraId="4F8EDA2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79B467" w14:textId="36545958" w:rsidR="00401D33" w:rsidRPr="00380D18" w:rsidRDefault="00401D33" w:rsidP="00401D33">
            <w:pPr>
              <w:spacing w:before="0"/>
              <w:contextualSpacing/>
              <w:jc w:val="center"/>
              <w:rPr>
                <w:rFonts w:cs="Arial"/>
                <w:sz w:val="24"/>
                <w:szCs w:val="24"/>
              </w:rPr>
            </w:pPr>
            <w:r w:rsidRPr="00380D18">
              <w:rPr>
                <w:rFonts w:cs="Arial"/>
                <w:sz w:val="24"/>
                <w:szCs w:val="24"/>
              </w:rPr>
              <w:t>15.1.2.</w:t>
            </w:r>
          </w:p>
        </w:tc>
        <w:tc>
          <w:tcPr>
            <w:tcW w:w="2794" w:type="dxa"/>
            <w:tcBorders>
              <w:top w:val="double" w:sz="4" w:space="0" w:color="auto"/>
              <w:bottom w:val="double" w:sz="4" w:space="0" w:color="auto"/>
            </w:tcBorders>
            <w:shd w:val="clear" w:color="auto" w:fill="auto"/>
            <w:vAlign w:val="center"/>
          </w:tcPr>
          <w:p w14:paraId="5CF467D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6KV</w:t>
            </w:r>
          </w:p>
          <w:p w14:paraId="060A81CD" w14:textId="2741CD3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EpN78 3x95+3x16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2259A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CD6671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83E7849" w14:textId="226ADD2C"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F995D90" w14:textId="78B3B62D" w:rsidR="00401D33" w:rsidRPr="00380D18" w:rsidRDefault="00401D33" w:rsidP="00401D33">
            <w:pPr>
              <w:spacing w:before="0"/>
              <w:jc w:val="center"/>
              <w:rPr>
                <w:rFonts w:cs="Arial"/>
                <w:sz w:val="24"/>
                <w:szCs w:val="24"/>
                <w:lang w:val="de-DE"/>
              </w:rPr>
            </w:pPr>
            <w:r w:rsidRPr="00380D18">
              <w:rPr>
                <w:rFonts w:cs="Arial"/>
                <w:sz w:val="24"/>
                <w:szCs w:val="24"/>
                <w:lang w:val="de-DE"/>
              </w:rPr>
              <w:t>100</w:t>
            </w:r>
          </w:p>
        </w:tc>
        <w:tc>
          <w:tcPr>
            <w:tcW w:w="1620" w:type="dxa"/>
            <w:tcBorders>
              <w:top w:val="double" w:sz="4" w:space="0" w:color="auto"/>
              <w:bottom w:val="double" w:sz="4" w:space="0" w:color="auto"/>
            </w:tcBorders>
            <w:shd w:val="clear" w:color="auto" w:fill="auto"/>
          </w:tcPr>
          <w:p w14:paraId="49A73D5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EA3A1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3FA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6AC831" w14:textId="77777777" w:rsidR="00401D33" w:rsidRPr="00380D18" w:rsidRDefault="00401D33" w:rsidP="00401D33">
            <w:pPr>
              <w:spacing w:before="0"/>
              <w:contextualSpacing/>
              <w:jc w:val="center"/>
              <w:rPr>
                <w:rFonts w:cs="Arial"/>
                <w:sz w:val="24"/>
                <w:szCs w:val="24"/>
                <w:lang w:val="sr-Cyrl-RS"/>
              </w:rPr>
            </w:pPr>
          </w:p>
        </w:tc>
      </w:tr>
      <w:tr w:rsidR="00DC784E" w:rsidRPr="00380D18" w14:paraId="2057F92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41FEFB4" w14:textId="77777777" w:rsidR="00DC784E" w:rsidRPr="00380D18" w:rsidRDefault="00DC784E" w:rsidP="00DC784E">
            <w:pPr>
              <w:spacing w:before="0"/>
              <w:contextualSpacing/>
              <w:jc w:val="right"/>
              <w:rPr>
                <w:rFonts w:cs="Arial"/>
                <w:b/>
                <w:sz w:val="24"/>
                <w:szCs w:val="24"/>
              </w:rPr>
            </w:pPr>
          </w:p>
          <w:p w14:paraId="11B4AE2D" w14:textId="6CAFDEA2" w:rsidR="00DC784E" w:rsidRPr="00380D18" w:rsidRDefault="00DC784E" w:rsidP="00DC784E">
            <w:pPr>
              <w:spacing w:before="0"/>
              <w:contextualSpacing/>
              <w:jc w:val="right"/>
              <w:rPr>
                <w:rFonts w:cs="Arial"/>
                <w:sz w:val="24"/>
                <w:szCs w:val="24"/>
                <w:lang w:val="sr-Cyrl-RS"/>
              </w:rPr>
            </w:pPr>
            <w:r w:rsidRPr="00380D18">
              <w:rPr>
                <w:rFonts w:cs="Arial"/>
                <w:b/>
                <w:sz w:val="24"/>
                <w:szCs w:val="24"/>
              </w:rPr>
              <w:t>15.1 SN KABLOVI UKOPNO</w:t>
            </w:r>
          </w:p>
        </w:tc>
        <w:tc>
          <w:tcPr>
            <w:tcW w:w="1620" w:type="dxa"/>
            <w:tcBorders>
              <w:top w:val="double" w:sz="4" w:space="0" w:color="auto"/>
              <w:bottom w:val="double" w:sz="4" w:space="0" w:color="auto"/>
            </w:tcBorders>
            <w:shd w:val="clear" w:color="auto" w:fill="auto"/>
          </w:tcPr>
          <w:p w14:paraId="5B8AA08E" w14:textId="77777777" w:rsidR="00DC784E" w:rsidRPr="00380D18" w:rsidRDefault="00DC784E" w:rsidP="00DC784E">
            <w:pPr>
              <w:spacing w:before="0"/>
              <w:contextualSpacing/>
              <w:jc w:val="right"/>
              <w:rPr>
                <w:rFonts w:cs="Arial"/>
                <w:sz w:val="24"/>
                <w:szCs w:val="24"/>
                <w:lang w:val="sr-Cyrl-RS"/>
              </w:rPr>
            </w:pPr>
          </w:p>
        </w:tc>
        <w:tc>
          <w:tcPr>
            <w:tcW w:w="1620" w:type="dxa"/>
            <w:tcBorders>
              <w:top w:val="double" w:sz="4" w:space="0" w:color="auto"/>
              <w:bottom w:val="double" w:sz="4" w:space="0" w:color="auto"/>
            </w:tcBorders>
            <w:shd w:val="clear" w:color="auto" w:fill="auto"/>
          </w:tcPr>
          <w:p w14:paraId="703E47DE" w14:textId="77777777" w:rsidR="00DC784E" w:rsidRPr="00380D18" w:rsidRDefault="00DC784E" w:rsidP="00401D33">
            <w:pPr>
              <w:spacing w:before="0"/>
              <w:contextualSpacing/>
              <w:jc w:val="center"/>
              <w:rPr>
                <w:rFonts w:cs="Arial"/>
                <w:sz w:val="24"/>
                <w:szCs w:val="24"/>
                <w:lang w:val="sr-Cyrl-RS"/>
              </w:rPr>
            </w:pPr>
          </w:p>
        </w:tc>
      </w:tr>
      <w:tr w:rsidR="009855C6" w:rsidRPr="00380D18" w14:paraId="068F5EE0"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69EA436" w14:textId="77777777" w:rsidR="009855C6" w:rsidRPr="00380D18" w:rsidRDefault="009855C6" w:rsidP="00401D33">
            <w:pPr>
              <w:spacing w:before="0"/>
              <w:contextualSpacing/>
              <w:jc w:val="center"/>
              <w:rPr>
                <w:rFonts w:cs="Arial"/>
                <w:sz w:val="24"/>
                <w:szCs w:val="24"/>
              </w:rPr>
            </w:pPr>
            <w:bookmarkStart w:id="295" w:name="_Toc318744163"/>
          </w:p>
          <w:p w14:paraId="02295430" w14:textId="78067C2E" w:rsidR="009855C6" w:rsidRPr="00380D18" w:rsidRDefault="009855C6" w:rsidP="00401D33">
            <w:pPr>
              <w:spacing w:before="0"/>
              <w:contextualSpacing/>
              <w:jc w:val="center"/>
              <w:rPr>
                <w:rFonts w:cs="Arial"/>
                <w:b/>
                <w:sz w:val="24"/>
                <w:szCs w:val="24"/>
                <w:lang w:val="sr-Cyrl-RS"/>
              </w:rPr>
            </w:pPr>
            <w:r w:rsidRPr="00380D18">
              <w:rPr>
                <w:rFonts w:cs="Arial"/>
                <w:b/>
                <w:sz w:val="24"/>
                <w:szCs w:val="24"/>
              </w:rPr>
              <w:t>15.2 NN KABLOVI SNAGE</w:t>
            </w:r>
            <w:bookmarkEnd w:id="295"/>
          </w:p>
        </w:tc>
      </w:tr>
      <w:tr w:rsidR="00401D33" w:rsidRPr="00380D18" w14:paraId="2D24F0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EDFDC8" w14:textId="7D30FAC6" w:rsidR="00401D33" w:rsidRPr="00380D18" w:rsidRDefault="00401D33" w:rsidP="00401D33">
            <w:pPr>
              <w:spacing w:before="0"/>
              <w:contextualSpacing/>
              <w:jc w:val="center"/>
              <w:rPr>
                <w:rFonts w:cs="Arial"/>
                <w:sz w:val="24"/>
                <w:szCs w:val="24"/>
              </w:rPr>
            </w:pPr>
            <w:r w:rsidRPr="00380D18">
              <w:rPr>
                <w:rFonts w:cs="Arial"/>
                <w:sz w:val="24"/>
                <w:szCs w:val="24"/>
              </w:rPr>
              <w:t>15.2.1.</w:t>
            </w:r>
          </w:p>
        </w:tc>
        <w:tc>
          <w:tcPr>
            <w:tcW w:w="2794" w:type="dxa"/>
            <w:tcBorders>
              <w:top w:val="double" w:sz="4" w:space="0" w:color="auto"/>
              <w:bottom w:val="double" w:sz="4" w:space="0" w:color="auto"/>
            </w:tcBorders>
            <w:shd w:val="clear" w:color="auto" w:fill="auto"/>
            <w:vAlign w:val="center"/>
          </w:tcPr>
          <w:p w14:paraId="5B118267"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F2DC4EF" w14:textId="49C488A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E8F8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992A4C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9C996B5" w14:textId="13BB4357"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5A75AD3" w14:textId="12131DD3" w:rsidR="00401D33" w:rsidRPr="00380D18" w:rsidRDefault="00401D33" w:rsidP="00401D33">
            <w:pPr>
              <w:spacing w:before="0"/>
              <w:jc w:val="center"/>
              <w:rPr>
                <w:rFonts w:cs="Arial"/>
                <w:sz w:val="24"/>
                <w:szCs w:val="24"/>
                <w:lang w:val="de-DE"/>
              </w:rPr>
            </w:pPr>
            <w:r w:rsidRPr="00380D18">
              <w:rPr>
                <w:rFonts w:cs="Arial"/>
                <w:sz w:val="24"/>
                <w:szCs w:val="24"/>
                <w:lang w:val="de-DE"/>
              </w:rPr>
              <w:t>450</w:t>
            </w:r>
          </w:p>
        </w:tc>
        <w:tc>
          <w:tcPr>
            <w:tcW w:w="1620" w:type="dxa"/>
            <w:tcBorders>
              <w:top w:val="double" w:sz="4" w:space="0" w:color="auto"/>
              <w:bottom w:val="double" w:sz="4" w:space="0" w:color="auto"/>
            </w:tcBorders>
            <w:shd w:val="clear" w:color="auto" w:fill="auto"/>
          </w:tcPr>
          <w:p w14:paraId="50540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65D5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B103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E80C19" w14:textId="77777777" w:rsidR="00401D33" w:rsidRPr="00380D18" w:rsidRDefault="00401D33" w:rsidP="00401D33">
            <w:pPr>
              <w:spacing w:before="0"/>
              <w:contextualSpacing/>
              <w:jc w:val="center"/>
              <w:rPr>
                <w:rFonts w:cs="Arial"/>
                <w:sz w:val="24"/>
                <w:szCs w:val="24"/>
                <w:lang w:val="sr-Cyrl-RS"/>
              </w:rPr>
            </w:pPr>
          </w:p>
        </w:tc>
      </w:tr>
      <w:tr w:rsidR="00401D33" w:rsidRPr="00380D18" w14:paraId="4326A66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376D8F" w14:textId="3CCBBEA0" w:rsidR="00401D33" w:rsidRPr="00380D18" w:rsidRDefault="00401D33" w:rsidP="00401D33">
            <w:pPr>
              <w:spacing w:before="0"/>
              <w:contextualSpacing/>
              <w:jc w:val="center"/>
              <w:rPr>
                <w:rFonts w:cs="Arial"/>
                <w:sz w:val="24"/>
                <w:szCs w:val="24"/>
              </w:rPr>
            </w:pPr>
            <w:r w:rsidRPr="00380D18">
              <w:rPr>
                <w:rFonts w:cs="Arial"/>
                <w:sz w:val="24"/>
                <w:szCs w:val="24"/>
              </w:rPr>
              <w:t>15.2.2.</w:t>
            </w:r>
          </w:p>
        </w:tc>
        <w:tc>
          <w:tcPr>
            <w:tcW w:w="2794" w:type="dxa"/>
            <w:tcBorders>
              <w:top w:val="double" w:sz="4" w:space="0" w:color="auto"/>
              <w:bottom w:val="double" w:sz="4" w:space="0" w:color="auto"/>
            </w:tcBorders>
            <w:shd w:val="clear" w:color="auto" w:fill="auto"/>
            <w:vAlign w:val="center"/>
          </w:tcPr>
          <w:p w14:paraId="6F5CD2D8"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072BC13" w14:textId="571196B0"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3x2.5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A5F66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5EB7F0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75EC31" w14:textId="58CEBF45"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4F2DECE" w14:textId="0E8C9209" w:rsidR="00401D33" w:rsidRPr="00380D18" w:rsidRDefault="00401D33" w:rsidP="00401D33">
            <w:pPr>
              <w:spacing w:before="0"/>
              <w:jc w:val="center"/>
              <w:rPr>
                <w:rFonts w:cs="Arial"/>
                <w:sz w:val="24"/>
                <w:szCs w:val="24"/>
                <w:lang w:val="de-DE"/>
              </w:rPr>
            </w:pPr>
            <w:r w:rsidRPr="00380D18">
              <w:rPr>
                <w:rFonts w:cs="Arial"/>
                <w:sz w:val="24"/>
                <w:szCs w:val="24"/>
                <w:lang w:val="de-DE"/>
              </w:rPr>
              <w:t>700</w:t>
            </w:r>
          </w:p>
        </w:tc>
        <w:tc>
          <w:tcPr>
            <w:tcW w:w="1620" w:type="dxa"/>
            <w:tcBorders>
              <w:top w:val="double" w:sz="4" w:space="0" w:color="auto"/>
              <w:bottom w:val="double" w:sz="4" w:space="0" w:color="auto"/>
            </w:tcBorders>
            <w:shd w:val="clear" w:color="auto" w:fill="auto"/>
          </w:tcPr>
          <w:p w14:paraId="345A57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950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B9F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5EBA86" w14:textId="77777777" w:rsidR="00401D33" w:rsidRPr="00380D18" w:rsidRDefault="00401D33" w:rsidP="00401D33">
            <w:pPr>
              <w:spacing w:before="0"/>
              <w:contextualSpacing/>
              <w:jc w:val="center"/>
              <w:rPr>
                <w:rFonts w:cs="Arial"/>
                <w:sz w:val="24"/>
                <w:szCs w:val="24"/>
                <w:lang w:val="sr-Cyrl-RS"/>
              </w:rPr>
            </w:pPr>
          </w:p>
        </w:tc>
      </w:tr>
      <w:tr w:rsidR="00401D33" w:rsidRPr="00380D18" w14:paraId="3446E5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3A5B763" w14:textId="1ED63C98" w:rsidR="00401D33" w:rsidRPr="00380D18" w:rsidRDefault="00401D33" w:rsidP="00401D33">
            <w:pPr>
              <w:spacing w:before="0"/>
              <w:contextualSpacing/>
              <w:jc w:val="center"/>
              <w:rPr>
                <w:rFonts w:cs="Arial"/>
                <w:sz w:val="24"/>
                <w:szCs w:val="24"/>
              </w:rPr>
            </w:pPr>
            <w:r w:rsidRPr="00380D18">
              <w:rPr>
                <w:rFonts w:cs="Arial"/>
                <w:sz w:val="24"/>
                <w:szCs w:val="24"/>
              </w:rPr>
              <w:t>15.2.3.</w:t>
            </w:r>
          </w:p>
        </w:tc>
        <w:tc>
          <w:tcPr>
            <w:tcW w:w="2794" w:type="dxa"/>
            <w:tcBorders>
              <w:top w:val="double" w:sz="4" w:space="0" w:color="auto"/>
              <w:bottom w:val="double" w:sz="4" w:space="0" w:color="auto"/>
            </w:tcBorders>
            <w:shd w:val="clear" w:color="auto" w:fill="auto"/>
            <w:vAlign w:val="center"/>
          </w:tcPr>
          <w:p w14:paraId="1BDF535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77790E2E" w14:textId="618DB67A"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4x1.5</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21E3E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1313C6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E6543E" w14:textId="149E6028"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173AA3CC" w14:textId="1ADB9F59"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3FAA7C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2F7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685A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5DCB24" w14:textId="77777777" w:rsidR="00401D33" w:rsidRPr="00380D18" w:rsidRDefault="00401D33" w:rsidP="00401D33">
            <w:pPr>
              <w:spacing w:before="0"/>
              <w:contextualSpacing/>
              <w:jc w:val="center"/>
              <w:rPr>
                <w:rFonts w:cs="Arial"/>
                <w:sz w:val="24"/>
                <w:szCs w:val="24"/>
                <w:lang w:val="sr-Cyrl-RS"/>
              </w:rPr>
            </w:pPr>
          </w:p>
        </w:tc>
      </w:tr>
      <w:tr w:rsidR="00401D33" w:rsidRPr="00380D18" w14:paraId="3626BEC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EC3FE30" w14:textId="0771803C" w:rsidR="00401D33" w:rsidRPr="00380D18" w:rsidRDefault="00401D33" w:rsidP="00401D33">
            <w:pPr>
              <w:spacing w:before="0"/>
              <w:contextualSpacing/>
              <w:jc w:val="center"/>
              <w:rPr>
                <w:rFonts w:cs="Arial"/>
                <w:sz w:val="24"/>
                <w:szCs w:val="24"/>
              </w:rPr>
            </w:pPr>
            <w:r w:rsidRPr="00380D18">
              <w:rPr>
                <w:rFonts w:cs="Arial"/>
                <w:sz w:val="24"/>
                <w:szCs w:val="24"/>
              </w:rPr>
              <w:t>15.2.4.</w:t>
            </w:r>
          </w:p>
        </w:tc>
        <w:tc>
          <w:tcPr>
            <w:tcW w:w="2794" w:type="dxa"/>
            <w:tcBorders>
              <w:top w:val="double" w:sz="4" w:space="0" w:color="auto"/>
              <w:bottom w:val="double" w:sz="4" w:space="0" w:color="auto"/>
            </w:tcBorders>
            <w:shd w:val="clear" w:color="auto" w:fill="auto"/>
            <w:vAlign w:val="center"/>
          </w:tcPr>
          <w:p w14:paraId="28512A28"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7FFB4A28" w14:textId="4CCB086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4x2.5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58E5C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B72F5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43F42E7" w14:textId="240D9F39"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9F650CB" w14:textId="39A21EB5" w:rsidR="00401D33" w:rsidRPr="00380D18" w:rsidRDefault="00401D33" w:rsidP="00401D33">
            <w:pPr>
              <w:spacing w:before="0"/>
              <w:jc w:val="center"/>
              <w:rPr>
                <w:rFonts w:cs="Arial"/>
                <w:sz w:val="24"/>
                <w:szCs w:val="24"/>
                <w:lang w:val="de-DE"/>
              </w:rPr>
            </w:pPr>
            <w:r w:rsidRPr="00380D18">
              <w:rPr>
                <w:rFonts w:cs="Arial"/>
                <w:sz w:val="24"/>
                <w:szCs w:val="24"/>
                <w:lang w:val="de-DE"/>
              </w:rPr>
              <w:t>500</w:t>
            </w:r>
          </w:p>
        </w:tc>
        <w:tc>
          <w:tcPr>
            <w:tcW w:w="1620" w:type="dxa"/>
            <w:tcBorders>
              <w:top w:val="double" w:sz="4" w:space="0" w:color="auto"/>
              <w:bottom w:val="double" w:sz="4" w:space="0" w:color="auto"/>
            </w:tcBorders>
            <w:shd w:val="clear" w:color="auto" w:fill="auto"/>
          </w:tcPr>
          <w:p w14:paraId="49862A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0818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992B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1A11B9" w14:textId="77777777" w:rsidR="00401D33" w:rsidRPr="00380D18" w:rsidRDefault="00401D33" w:rsidP="00401D33">
            <w:pPr>
              <w:spacing w:before="0"/>
              <w:contextualSpacing/>
              <w:jc w:val="center"/>
              <w:rPr>
                <w:rFonts w:cs="Arial"/>
                <w:sz w:val="24"/>
                <w:szCs w:val="24"/>
                <w:lang w:val="sr-Cyrl-RS"/>
              </w:rPr>
            </w:pPr>
          </w:p>
        </w:tc>
      </w:tr>
      <w:tr w:rsidR="00401D33" w:rsidRPr="00380D18" w14:paraId="30E9BE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A36934C" w14:textId="1233FEE8" w:rsidR="00401D33" w:rsidRPr="00380D18" w:rsidRDefault="00401D33" w:rsidP="00401D33">
            <w:pPr>
              <w:spacing w:before="0"/>
              <w:contextualSpacing/>
              <w:jc w:val="center"/>
              <w:rPr>
                <w:rFonts w:cs="Arial"/>
                <w:sz w:val="24"/>
                <w:szCs w:val="24"/>
              </w:rPr>
            </w:pPr>
            <w:r w:rsidRPr="00380D18">
              <w:rPr>
                <w:rFonts w:cs="Arial"/>
                <w:sz w:val="24"/>
                <w:szCs w:val="24"/>
              </w:rPr>
              <w:t>15.2.5.</w:t>
            </w:r>
          </w:p>
        </w:tc>
        <w:tc>
          <w:tcPr>
            <w:tcW w:w="2794" w:type="dxa"/>
            <w:tcBorders>
              <w:top w:val="double" w:sz="4" w:space="0" w:color="auto"/>
              <w:bottom w:val="double" w:sz="4" w:space="0" w:color="auto"/>
            </w:tcBorders>
            <w:shd w:val="clear" w:color="auto" w:fill="auto"/>
            <w:vAlign w:val="center"/>
          </w:tcPr>
          <w:p w14:paraId="6FC6CE77"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BD8AD2" w14:textId="38EB904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EpN50-Y 4x4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838DA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DF1B9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312480" w14:textId="400C01E3"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37521D64" w14:textId="27B13D7B"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643E45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FBD2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CD24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039E5" w14:textId="77777777" w:rsidR="00401D33" w:rsidRPr="00380D18" w:rsidRDefault="00401D33" w:rsidP="00401D33">
            <w:pPr>
              <w:spacing w:before="0"/>
              <w:contextualSpacing/>
              <w:jc w:val="center"/>
              <w:rPr>
                <w:rFonts w:cs="Arial"/>
                <w:sz w:val="24"/>
                <w:szCs w:val="24"/>
                <w:lang w:val="sr-Cyrl-RS"/>
              </w:rPr>
            </w:pPr>
          </w:p>
        </w:tc>
      </w:tr>
      <w:tr w:rsidR="00401D33" w:rsidRPr="00380D18" w14:paraId="03C308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651307" w14:textId="6C22FF56" w:rsidR="00401D33" w:rsidRPr="00380D18" w:rsidRDefault="00401D33" w:rsidP="00401D33">
            <w:pPr>
              <w:spacing w:before="0"/>
              <w:contextualSpacing/>
              <w:jc w:val="center"/>
              <w:rPr>
                <w:rFonts w:cs="Arial"/>
                <w:sz w:val="24"/>
                <w:szCs w:val="24"/>
              </w:rPr>
            </w:pPr>
            <w:r w:rsidRPr="00380D18">
              <w:rPr>
                <w:rFonts w:cs="Arial"/>
                <w:sz w:val="24"/>
                <w:szCs w:val="24"/>
              </w:rPr>
              <w:t>15.2.6.</w:t>
            </w:r>
          </w:p>
        </w:tc>
        <w:tc>
          <w:tcPr>
            <w:tcW w:w="2794" w:type="dxa"/>
            <w:tcBorders>
              <w:top w:val="double" w:sz="4" w:space="0" w:color="auto"/>
              <w:bottom w:val="double" w:sz="4" w:space="0" w:color="auto"/>
            </w:tcBorders>
            <w:shd w:val="clear" w:color="auto" w:fill="auto"/>
            <w:vAlign w:val="center"/>
          </w:tcPr>
          <w:p w14:paraId="15AA865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97CF41" w14:textId="49F1B55D"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4x95</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CF6D70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A4801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D2A395" w14:textId="58C79C3B"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5CDA7201" w14:textId="7CC16F67"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4354794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BCE4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9977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92E760" w14:textId="77777777" w:rsidR="00401D33" w:rsidRPr="00380D18" w:rsidRDefault="00401D33" w:rsidP="00401D33">
            <w:pPr>
              <w:spacing w:before="0"/>
              <w:contextualSpacing/>
              <w:jc w:val="center"/>
              <w:rPr>
                <w:rFonts w:cs="Arial"/>
                <w:sz w:val="24"/>
                <w:szCs w:val="24"/>
                <w:lang w:val="sr-Cyrl-RS"/>
              </w:rPr>
            </w:pPr>
          </w:p>
        </w:tc>
      </w:tr>
      <w:tr w:rsidR="00401D33" w:rsidRPr="00380D18" w14:paraId="61C07B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48367C" w14:textId="30439152" w:rsidR="00401D33" w:rsidRPr="00380D18" w:rsidRDefault="00401D33" w:rsidP="00401D33">
            <w:pPr>
              <w:spacing w:before="0"/>
              <w:contextualSpacing/>
              <w:jc w:val="center"/>
              <w:rPr>
                <w:rFonts w:cs="Arial"/>
                <w:sz w:val="24"/>
                <w:szCs w:val="24"/>
              </w:rPr>
            </w:pPr>
            <w:r w:rsidRPr="00380D18">
              <w:rPr>
                <w:rFonts w:cs="Arial"/>
                <w:sz w:val="24"/>
                <w:szCs w:val="24"/>
              </w:rPr>
              <w:t>15.2.7.</w:t>
            </w:r>
          </w:p>
        </w:tc>
        <w:tc>
          <w:tcPr>
            <w:tcW w:w="2794" w:type="dxa"/>
            <w:tcBorders>
              <w:top w:val="double" w:sz="4" w:space="0" w:color="auto"/>
              <w:bottom w:val="double" w:sz="4" w:space="0" w:color="auto"/>
            </w:tcBorders>
            <w:shd w:val="clear" w:color="auto" w:fill="auto"/>
            <w:vAlign w:val="center"/>
          </w:tcPr>
          <w:p w14:paraId="2B2AD44D"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1F5F2192" w14:textId="251F5BD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4x120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978E7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4406BE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794C00" w14:textId="3F127CED" w:rsidR="00401D33" w:rsidRPr="00380D18" w:rsidRDefault="00401D33" w:rsidP="00401D33">
            <w:pPr>
              <w:spacing w:before="0"/>
              <w:jc w:val="center"/>
              <w:rPr>
                <w:rFonts w:cs="Arial"/>
                <w:sz w:val="24"/>
                <w:szCs w:val="24"/>
                <w:lang w:val="pl-PL"/>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76655ADD" w14:textId="434F70AE"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295BB9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E1E53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2277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50FB2A" w14:textId="77777777" w:rsidR="00401D33" w:rsidRPr="00380D18" w:rsidRDefault="00401D33" w:rsidP="00401D33">
            <w:pPr>
              <w:spacing w:before="0"/>
              <w:contextualSpacing/>
              <w:jc w:val="center"/>
              <w:rPr>
                <w:rFonts w:cs="Arial"/>
                <w:sz w:val="24"/>
                <w:szCs w:val="24"/>
                <w:lang w:val="sr-Cyrl-RS"/>
              </w:rPr>
            </w:pPr>
          </w:p>
        </w:tc>
      </w:tr>
      <w:tr w:rsidR="00401D33" w:rsidRPr="00380D18" w14:paraId="3D82166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0CC9C0" w14:textId="42A281ED" w:rsidR="00401D33" w:rsidRPr="00380D18" w:rsidRDefault="00401D33" w:rsidP="00401D33">
            <w:pPr>
              <w:spacing w:before="0"/>
              <w:contextualSpacing/>
              <w:jc w:val="center"/>
              <w:rPr>
                <w:rFonts w:cs="Arial"/>
                <w:sz w:val="24"/>
                <w:szCs w:val="24"/>
              </w:rPr>
            </w:pPr>
            <w:r w:rsidRPr="00380D18">
              <w:rPr>
                <w:rFonts w:cs="Arial"/>
                <w:sz w:val="24"/>
                <w:szCs w:val="24"/>
              </w:rPr>
              <w:t>15.2.8.</w:t>
            </w:r>
          </w:p>
        </w:tc>
        <w:tc>
          <w:tcPr>
            <w:tcW w:w="2794" w:type="dxa"/>
            <w:tcBorders>
              <w:top w:val="double" w:sz="4" w:space="0" w:color="auto"/>
              <w:bottom w:val="double" w:sz="4" w:space="0" w:color="auto"/>
            </w:tcBorders>
            <w:shd w:val="clear" w:color="auto" w:fill="auto"/>
            <w:vAlign w:val="center"/>
          </w:tcPr>
          <w:p w14:paraId="6F5F3B62"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0FA4850C" w14:textId="33761A16"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90DC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17A1E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EF8530" w14:textId="54D37EA8"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3D540A1" w14:textId="50AEC381"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671D31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F4C9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F4E62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2EC681" w14:textId="77777777" w:rsidR="00401D33" w:rsidRPr="00380D18" w:rsidRDefault="00401D33" w:rsidP="00401D33">
            <w:pPr>
              <w:spacing w:before="0"/>
              <w:contextualSpacing/>
              <w:jc w:val="center"/>
              <w:rPr>
                <w:rFonts w:cs="Arial"/>
                <w:sz w:val="24"/>
                <w:szCs w:val="24"/>
                <w:lang w:val="sr-Cyrl-RS"/>
              </w:rPr>
            </w:pPr>
          </w:p>
        </w:tc>
      </w:tr>
      <w:tr w:rsidR="00401D33" w:rsidRPr="00380D18" w14:paraId="06F7D9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05F7DF" w14:textId="6D6BCDD0" w:rsidR="00401D33" w:rsidRPr="00380D18" w:rsidRDefault="00401D33" w:rsidP="00401D33">
            <w:pPr>
              <w:spacing w:before="0"/>
              <w:contextualSpacing/>
              <w:jc w:val="center"/>
              <w:rPr>
                <w:rFonts w:cs="Arial"/>
                <w:sz w:val="24"/>
                <w:szCs w:val="24"/>
              </w:rPr>
            </w:pPr>
            <w:r w:rsidRPr="00380D18">
              <w:rPr>
                <w:rFonts w:cs="Arial"/>
                <w:sz w:val="24"/>
                <w:szCs w:val="24"/>
              </w:rPr>
              <w:t>15.2.9.</w:t>
            </w:r>
          </w:p>
        </w:tc>
        <w:tc>
          <w:tcPr>
            <w:tcW w:w="2794" w:type="dxa"/>
            <w:tcBorders>
              <w:top w:val="double" w:sz="4" w:space="0" w:color="auto"/>
              <w:bottom w:val="double" w:sz="4" w:space="0" w:color="auto"/>
            </w:tcBorders>
            <w:shd w:val="clear" w:color="auto" w:fill="auto"/>
            <w:vAlign w:val="center"/>
          </w:tcPr>
          <w:p w14:paraId="5BC388D1"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4202E374" w14:textId="7764954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5x4</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DCB0E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47A9C7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D1CE03" w14:textId="68BF1549"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1D90CD3" w14:textId="05A08BBB"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3ECDDC4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8A9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EE6E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0F6739" w14:textId="77777777" w:rsidR="00401D33" w:rsidRPr="00380D18" w:rsidRDefault="00401D33" w:rsidP="00401D33">
            <w:pPr>
              <w:spacing w:before="0"/>
              <w:contextualSpacing/>
              <w:jc w:val="center"/>
              <w:rPr>
                <w:rFonts w:cs="Arial"/>
                <w:sz w:val="24"/>
                <w:szCs w:val="24"/>
                <w:lang w:val="sr-Cyrl-RS"/>
              </w:rPr>
            </w:pPr>
          </w:p>
        </w:tc>
      </w:tr>
      <w:tr w:rsidR="00401D33" w:rsidRPr="00380D18" w14:paraId="157C34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268A81" w14:textId="58F4F2F2" w:rsidR="00401D33" w:rsidRPr="00380D18" w:rsidRDefault="00401D33" w:rsidP="00401D33">
            <w:pPr>
              <w:spacing w:before="0"/>
              <w:contextualSpacing/>
              <w:jc w:val="center"/>
              <w:rPr>
                <w:rFonts w:cs="Arial"/>
                <w:sz w:val="24"/>
                <w:szCs w:val="24"/>
              </w:rPr>
            </w:pPr>
            <w:r w:rsidRPr="00380D18">
              <w:rPr>
                <w:rFonts w:cs="Arial"/>
                <w:sz w:val="24"/>
                <w:szCs w:val="24"/>
              </w:rPr>
              <w:t>15.2.10.</w:t>
            </w:r>
          </w:p>
        </w:tc>
        <w:tc>
          <w:tcPr>
            <w:tcW w:w="2794" w:type="dxa"/>
            <w:tcBorders>
              <w:top w:val="double" w:sz="4" w:space="0" w:color="auto"/>
              <w:bottom w:val="double" w:sz="4" w:space="0" w:color="auto"/>
            </w:tcBorders>
            <w:shd w:val="clear" w:color="auto" w:fill="auto"/>
            <w:vAlign w:val="center"/>
          </w:tcPr>
          <w:p w14:paraId="48191F95"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9C5E90" w14:textId="06DD5FAA"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5x16</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E4A32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D5353F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C964A1" w14:textId="75ABA9A3"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92640EB" w14:textId="5597CAD9" w:rsidR="00401D33" w:rsidRPr="00380D18" w:rsidRDefault="00401D33" w:rsidP="00401D33">
            <w:pPr>
              <w:spacing w:before="0"/>
              <w:jc w:val="center"/>
              <w:rPr>
                <w:rFonts w:cs="Arial"/>
                <w:sz w:val="24"/>
                <w:szCs w:val="24"/>
                <w:lang w:val="de-DE"/>
              </w:rPr>
            </w:pPr>
            <w:r w:rsidRPr="00380D18">
              <w:rPr>
                <w:rFonts w:cs="Arial"/>
                <w:sz w:val="24"/>
                <w:szCs w:val="24"/>
                <w:lang w:val="de-DE"/>
              </w:rPr>
              <w:t>100</w:t>
            </w:r>
          </w:p>
        </w:tc>
        <w:tc>
          <w:tcPr>
            <w:tcW w:w="1620" w:type="dxa"/>
            <w:tcBorders>
              <w:top w:val="double" w:sz="4" w:space="0" w:color="auto"/>
              <w:bottom w:val="double" w:sz="4" w:space="0" w:color="auto"/>
            </w:tcBorders>
            <w:shd w:val="clear" w:color="auto" w:fill="auto"/>
          </w:tcPr>
          <w:p w14:paraId="6B9535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2C06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FE4F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2D35F8" w14:textId="77777777" w:rsidR="00401D33" w:rsidRPr="00380D18" w:rsidRDefault="00401D33" w:rsidP="00401D33">
            <w:pPr>
              <w:spacing w:before="0"/>
              <w:contextualSpacing/>
              <w:jc w:val="center"/>
              <w:rPr>
                <w:rFonts w:cs="Arial"/>
                <w:sz w:val="24"/>
                <w:szCs w:val="24"/>
                <w:lang w:val="sr-Cyrl-RS"/>
              </w:rPr>
            </w:pPr>
          </w:p>
        </w:tc>
      </w:tr>
      <w:tr w:rsidR="00401D33" w:rsidRPr="00380D18" w14:paraId="760EDE6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DB74C0" w14:textId="33760735" w:rsidR="00401D33" w:rsidRPr="00380D18" w:rsidRDefault="00401D33" w:rsidP="00401D33">
            <w:pPr>
              <w:spacing w:before="0"/>
              <w:contextualSpacing/>
              <w:jc w:val="center"/>
              <w:rPr>
                <w:rFonts w:cs="Arial"/>
                <w:sz w:val="24"/>
                <w:szCs w:val="24"/>
              </w:rPr>
            </w:pPr>
            <w:r w:rsidRPr="00380D18">
              <w:rPr>
                <w:rFonts w:cs="Arial"/>
                <w:sz w:val="24"/>
                <w:szCs w:val="24"/>
              </w:rPr>
              <w:t>15.2.11.</w:t>
            </w:r>
          </w:p>
        </w:tc>
        <w:tc>
          <w:tcPr>
            <w:tcW w:w="2794" w:type="dxa"/>
            <w:tcBorders>
              <w:top w:val="double" w:sz="4" w:space="0" w:color="auto"/>
              <w:bottom w:val="double" w:sz="4" w:space="0" w:color="auto"/>
            </w:tcBorders>
            <w:shd w:val="clear" w:color="auto" w:fill="auto"/>
            <w:vAlign w:val="center"/>
          </w:tcPr>
          <w:p w14:paraId="51FF3952"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281AAE03" w14:textId="4746DA0D"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5x35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926EC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B078E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1BCB28" w14:textId="042807B5"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44D73B5" w14:textId="0EBC5C36"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7A5CA6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75A5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5B48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E6887D" w14:textId="77777777" w:rsidR="00401D33" w:rsidRPr="00380D18" w:rsidRDefault="00401D33" w:rsidP="00401D33">
            <w:pPr>
              <w:spacing w:before="0"/>
              <w:contextualSpacing/>
              <w:jc w:val="center"/>
              <w:rPr>
                <w:rFonts w:cs="Arial"/>
                <w:sz w:val="24"/>
                <w:szCs w:val="24"/>
                <w:lang w:val="sr-Cyrl-RS"/>
              </w:rPr>
            </w:pPr>
          </w:p>
        </w:tc>
      </w:tr>
      <w:tr w:rsidR="00401D33" w:rsidRPr="00380D18" w14:paraId="7207E9A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2309AE8" w14:textId="349B7852" w:rsidR="00401D33" w:rsidRPr="00380D18" w:rsidRDefault="00401D33" w:rsidP="00401D33">
            <w:pPr>
              <w:spacing w:before="0"/>
              <w:contextualSpacing/>
              <w:jc w:val="center"/>
              <w:rPr>
                <w:rFonts w:cs="Arial"/>
                <w:sz w:val="24"/>
                <w:szCs w:val="24"/>
              </w:rPr>
            </w:pPr>
            <w:r w:rsidRPr="00380D18">
              <w:rPr>
                <w:rFonts w:cs="Arial"/>
                <w:sz w:val="24"/>
                <w:szCs w:val="24"/>
              </w:rPr>
              <w:t>15.2.12.</w:t>
            </w:r>
          </w:p>
        </w:tc>
        <w:tc>
          <w:tcPr>
            <w:tcW w:w="2794" w:type="dxa"/>
            <w:tcBorders>
              <w:top w:val="double" w:sz="4" w:space="0" w:color="auto"/>
              <w:bottom w:val="double" w:sz="4" w:space="0" w:color="auto"/>
            </w:tcBorders>
            <w:shd w:val="clear" w:color="auto" w:fill="auto"/>
            <w:vAlign w:val="center"/>
          </w:tcPr>
          <w:p w14:paraId="4B63B4B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DB39BBC" w14:textId="4B196D0F"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EpN50-Y 5x50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6A52E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FAB54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08D3A3" w14:textId="2979AD58"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5DABD733" w14:textId="3BFBDB17"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246BA8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20A3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2244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98B295" w14:textId="77777777" w:rsidR="00401D33" w:rsidRPr="00380D18" w:rsidRDefault="00401D33" w:rsidP="00401D33">
            <w:pPr>
              <w:spacing w:before="0"/>
              <w:contextualSpacing/>
              <w:jc w:val="center"/>
              <w:rPr>
                <w:rFonts w:cs="Arial"/>
                <w:sz w:val="24"/>
                <w:szCs w:val="24"/>
                <w:lang w:val="sr-Cyrl-RS"/>
              </w:rPr>
            </w:pPr>
          </w:p>
        </w:tc>
      </w:tr>
      <w:tr w:rsidR="00401D33" w:rsidRPr="00380D18" w14:paraId="465993B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1A6FB25" w14:textId="75859465" w:rsidR="00401D33" w:rsidRPr="00380D18" w:rsidRDefault="00401D33" w:rsidP="00401D33">
            <w:pPr>
              <w:spacing w:before="0"/>
              <w:contextualSpacing/>
              <w:jc w:val="center"/>
              <w:rPr>
                <w:rFonts w:cs="Arial"/>
                <w:sz w:val="24"/>
                <w:szCs w:val="24"/>
              </w:rPr>
            </w:pPr>
            <w:r w:rsidRPr="00380D18">
              <w:rPr>
                <w:rFonts w:cs="Arial"/>
                <w:sz w:val="24"/>
                <w:szCs w:val="24"/>
              </w:rPr>
              <w:t>15.2.13.</w:t>
            </w:r>
          </w:p>
        </w:tc>
        <w:tc>
          <w:tcPr>
            <w:tcW w:w="2794" w:type="dxa"/>
            <w:tcBorders>
              <w:top w:val="double" w:sz="4" w:space="0" w:color="auto"/>
              <w:bottom w:val="double" w:sz="4" w:space="0" w:color="auto"/>
            </w:tcBorders>
            <w:shd w:val="clear" w:color="auto" w:fill="auto"/>
            <w:vAlign w:val="center"/>
          </w:tcPr>
          <w:p w14:paraId="209AE59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3DFD8692" w14:textId="7167D335"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w:t>
            </w:r>
            <w:r w:rsidRPr="00380D18">
              <w:rPr>
                <w:rFonts w:cs="Arial"/>
                <w:sz w:val="24"/>
                <w:szCs w:val="24"/>
              </w:rPr>
              <w:t xml:space="preserve"> EpN55 3x50/25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20577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DC96F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3C40BE6" w14:textId="371E9F47"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73096106" w14:textId="2CD1268F"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49DC2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EA10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9742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E25812" w14:textId="77777777" w:rsidR="00401D33" w:rsidRPr="00380D18" w:rsidRDefault="00401D33" w:rsidP="00401D33">
            <w:pPr>
              <w:spacing w:before="0"/>
              <w:contextualSpacing/>
              <w:jc w:val="center"/>
              <w:rPr>
                <w:rFonts w:cs="Arial"/>
                <w:sz w:val="24"/>
                <w:szCs w:val="24"/>
                <w:lang w:val="sr-Cyrl-RS"/>
              </w:rPr>
            </w:pPr>
          </w:p>
        </w:tc>
      </w:tr>
      <w:tr w:rsidR="00401D33" w:rsidRPr="00380D18" w14:paraId="261454D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5A1914" w14:textId="7506716C" w:rsidR="00401D33" w:rsidRPr="00380D18" w:rsidRDefault="00401D33" w:rsidP="00401D33">
            <w:pPr>
              <w:spacing w:before="0"/>
              <w:contextualSpacing/>
              <w:jc w:val="center"/>
              <w:rPr>
                <w:rFonts w:cs="Arial"/>
                <w:sz w:val="24"/>
                <w:szCs w:val="24"/>
              </w:rPr>
            </w:pPr>
            <w:r w:rsidRPr="00380D18">
              <w:rPr>
                <w:rFonts w:cs="Arial"/>
                <w:sz w:val="24"/>
                <w:szCs w:val="24"/>
              </w:rPr>
              <w:t>15.2.14.</w:t>
            </w:r>
          </w:p>
        </w:tc>
        <w:tc>
          <w:tcPr>
            <w:tcW w:w="2794" w:type="dxa"/>
            <w:tcBorders>
              <w:top w:val="double" w:sz="4" w:space="0" w:color="auto"/>
              <w:bottom w:val="double" w:sz="4" w:space="0" w:color="auto"/>
            </w:tcBorders>
            <w:shd w:val="clear" w:color="auto" w:fill="auto"/>
            <w:vAlign w:val="center"/>
          </w:tcPr>
          <w:p w14:paraId="133A2F7A"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6B80DBF8" w14:textId="3A3C1CE2"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3x120/70</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983B2C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C6E558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D42910" w14:textId="2F2CE17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937F871" w14:textId="67D28A7D" w:rsidR="00401D33" w:rsidRPr="00380D18" w:rsidRDefault="00401D33" w:rsidP="00401D33">
            <w:pPr>
              <w:spacing w:before="0"/>
              <w:jc w:val="center"/>
              <w:rPr>
                <w:rFonts w:cs="Arial"/>
                <w:sz w:val="24"/>
                <w:szCs w:val="24"/>
                <w:lang w:val="de-DE"/>
              </w:rPr>
            </w:pPr>
            <w:r w:rsidRPr="00380D18">
              <w:rPr>
                <w:rFonts w:cs="Arial"/>
                <w:sz w:val="24"/>
                <w:szCs w:val="24"/>
              </w:rPr>
              <w:t>400</w:t>
            </w:r>
          </w:p>
        </w:tc>
        <w:tc>
          <w:tcPr>
            <w:tcW w:w="1620" w:type="dxa"/>
            <w:tcBorders>
              <w:top w:val="double" w:sz="4" w:space="0" w:color="auto"/>
              <w:bottom w:val="double" w:sz="4" w:space="0" w:color="auto"/>
            </w:tcBorders>
            <w:shd w:val="clear" w:color="auto" w:fill="auto"/>
          </w:tcPr>
          <w:p w14:paraId="5342F8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4993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AC93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991054" w14:textId="77777777" w:rsidR="00401D33" w:rsidRPr="00380D18" w:rsidRDefault="00401D33" w:rsidP="00401D33">
            <w:pPr>
              <w:spacing w:before="0"/>
              <w:contextualSpacing/>
              <w:jc w:val="center"/>
              <w:rPr>
                <w:rFonts w:cs="Arial"/>
                <w:sz w:val="24"/>
                <w:szCs w:val="24"/>
                <w:lang w:val="sr-Cyrl-RS"/>
              </w:rPr>
            </w:pPr>
          </w:p>
        </w:tc>
      </w:tr>
      <w:tr w:rsidR="007F199E" w:rsidRPr="00380D18" w14:paraId="2DBDDC73"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6DF92BE7" w14:textId="77777777" w:rsidR="007F199E" w:rsidRPr="00380D18" w:rsidRDefault="007F199E" w:rsidP="00401D33">
            <w:pPr>
              <w:spacing w:before="0"/>
              <w:contextualSpacing/>
              <w:jc w:val="center"/>
              <w:rPr>
                <w:rFonts w:cs="Arial"/>
                <w:sz w:val="24"/>
                <w:szCs w:val="24"/>
              </w:rPr>
            </w:pPr>
          </w:p>
          <w:p w14:paraId="3A7747F8" w14:textId="5E8C1578" w:rsidR="007F199E" w:rsidRPr="00380D18" w:rsidRDefault="007F199E" w:rsidP="007F199E">
            <w:pPr>
              <w:spacing w:before="0"/>
              <w:contextualSpacing/>
              <w:jc w:val="right"/>
              <w:rPr>
                <w:rFonts w:cs="Arial"/>
                <w:sz w:val="24"/>
                <w:szCs w:val="24"/>
                <w:lang w:val="sr-Cyrl-RS"/>
              </w:rPr>
            </w:pPr>
            <w:r w:rsidRPr="00380D18">
              <w:rPr>
                <w:rFonts w:cs="Arial"/>
                <w:b/>
                <w:sz w:val="24"/>
                <w:szCs w:val="24"/>
              </w:rPr>
              <w:t>15.2 NN KABLOVI SNAGE UKUPNO</w:t>
            </w:r>
          </w:p>
        </w:tc>
        <w:tc>
          <w:tcPr>
            <w:tcW w:w="1620" w:type="dxa"/>
            <w:tcBorders>
              <w:top w:val="double" w:sz="4" w:space="0" w:color="auto"/>
              <w:bottom w:val="double" w:sz="4" w:space="0" w:color="auto"/>
            </w:tcBorders>
            <w:shd w:val="clear" w:color="auto" w:fill="auto"/>
          </w:tcPr>
          <w:p w14:paraId="0D10CB90"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5E1E51" w14:textId="77777777" w:rsidR="007F199E" w:rsidRPr="00380D18" w:rsidRDefault="007F199E" w:rsidP="00401D33">
            <w:pPr>
              <w:spacing w:before="0"/>
              <w:contextualSpacing/>
              <w:jc w:val="center"/>
              <w:rPr>
                <w:rFonts w:cs="Arial"/>
                <w:sz w:val="24"/>
                <w:szCs w:val="24"/>
                <w:lang w:val="sr-Cyrl-RS"/>
              </w:rPr>
            </w:pPr>
          </w:p>
        </w:tc>
      </w:tr>
      <w:tr w:rsidR="007F199E" w:rsidRPr="00380D18" w14:paraId="606B530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B9102C0" w14:textId="77777777" w:rsidR="007F199E" w:rsidRPr="00380D18" w:rsidRDefault="007F199E" w:rsidP="00401D33">
            <w:pPr>
              <w:spacing w:before="0"/>
              <w:contextualSpacing/>
              <w:jc w:val="center"/>
              <w:rPr>
                <w:rFonts w:cs="Arial"/>
                <w:sz w:val="24"/>
                <w:szCs w:val="24"/>
              </w:rPr>
            </w:pPr>
            <w:bookmarkStart w:id="296" w:name="_Toc318744164"/>
          </w:p>
          <w:p w14:paraId="50441F23" w14:textId="3B74669A"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15.3 KOMANDNO SIGNALNI KABLOVI</w:t>
            </w:r>
            <w:bookmarkEnd w:id="296"/>
          </w:p>
        </w:tc>
      </w:tr>
      <w:tr w:rsidR="00401D33" w:rsidRPr="00380D18" w14:paraId="64C2A28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3855AB" w14:textId="19E23F0F" w:rsidR="00401D33" w:rsidRPr="00380D18" w:rsidRDefault="00401D33" w:rsidP="00401D33">
            <w:pPr>
              <w:spacing w:before="0"/>
              <w:contextualSpacing/>
              <w:jc w:val="center"/>
              <w:rPr>
                <w:rFonts w:cs="Arial"/>
                <w:sz w:val="24"/>
                <w:szCs w:val="24"/>
              </w:rPr>
            </w:pPr>
            <w:r w:rsidRPr="00380D18">
              <w:rPr>
                <w:rFonts w:cs="Arial"/>
                <w:sz w:val="24"/>
                <w:szCs w:val="24"/>
              </w:rPr>
              <w:t>15.3.1.</w:t>
            </w:r>
          </w:p>
        </w:tc>
        <w:tc>
          <w:tcPr>
            <w:tcW w:w="2794" w:type="dxa"/>
            <w:tcBorders>
              <w:top w:val="double" w:sz="4" w:space="0" w:color="auto"/>
              <w:bottom w:val="double" w:sz="4" w:space="0" w:color="auto"/>
            </w:tcBorders>
            <w:shd w:val="clear" w:color="auto" w:fill="auto"/>
            <w:vAlign w:val="center"/>
          </w:tcPr>
          <w:p w14:paraId="1799DB66"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343B5CFC" w14:textId="04828D55" w:rsidR="00401D33" w:rsidRPr="00380D18" w:rsidRDefault="00401D33" w:rsidP="00401D33">
            <w:pPr>
              <w:spacing w:before="0"/>
              <w:rPr>
                <w:rFonts w:cs="Arial"/>
                <w:sz w:val="24"/>
                <w:szCs w:val="24"/>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EpN50 12x1.5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46AFD8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78DC11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34A7E2" w14:textId="1F74AEFA"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43194292" w14:textId="5A697008"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3B1BC1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CB78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D41A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119D0B" w14:textId="77777777" w:rsidR="00401D33" w:rsidRPr="00380D18" w:rsidRDefault="00401D33" w:rsidP="00401D33">
            <w:pPr>
              <w:spacing w:before="0"/>
              <w:contextualSpacing/>
              <w:jc w:val="center"/>
              <w:rPr>
                <w:rFonts w:cs="Arial"/>
                <w:sz w:val="24"/>
                <w:szCs w:val="24"/>
                <w:lang w:val="sr-Cyrl-RS"/>
              </w:rPr>
            </w:pPr>
          </w:p>
        </w:tc>
      </w:tr>
      <w:tr w:rsidR="00401D33" w:rsidRPr="00380D18" w14:paraId="39106FD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6FD6F6" w14:textId="46A04A13" w:rsidR="00401D33" w:rsidRPr="00380D18" w:rsidRDefault="00401D33" w:rsidP="00401D33">
            <w:pPr>
              <w:spacing w:before="0"/>
              <w:contextualSpacing/>
              <w:jc w:val="center"/>
              <w:rPr>
                <w:rFonts w:cs="Arial"/>
                <w:sz w:val="24"/>
                <w:szCs w:val="24"/>
              </w:rPr>
            </w:pPr>
            <w:r w:rsidRPr="00380D18">
              <w:rPr>
                <w:rFonts w:cs="Arial"/>
                <w:sz w:val="24"/>
                <w:szCs w:val="24"/>
              </w:rPr>
              <w:t>15.3.2.</w:t>
            </w:r>
          </w:p>
        </w:tc>
        <w:tc>
          <w:tcPr>
            <w:tcW w:w="2794" w:type="dxa"/>
            <w:tcBorders>
              <w:top w:val="double" w:sz="4" w:space="0" w:color="auto"/>
              <w:bottom w:val="double" w:sz="4" w:space="0" w:color="auto"/>
            </w:tcBorders>
            <w:shd w:val="clear" w:color="auto" w:fill="auto"/>
            <w:vAlign w:val="center"/>
          </w:tcPr>
          <w:p w14:paraId="0E469E1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89679DA" w14:textId="462C5E88"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w:t>
            </w:r>
            <w:r w:rsidRPr="00380D18">
              <w:rPr>
                <w:rFonts w:cs="Arial"/>
                <w:sz w:val="24"/>
                <w:szCs w:val="24"/>
              </w:rPr>
              <w:t xml:space="preserve"> EpN50-Y 12x1.5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CD7BE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91759B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FD95A34" w14:textId="2F335063"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0667AD8" w14:textId="5E9FBCA8" w:rsidR="00401D33" w:rsidRPr="00380D18" w:rsidRDefault="00401D33" w:rsidP="00401D33">
            <w:pPr>
              <w:spacing w:before="0"/>
              <w:jc w:val="center"/>
              <w:rPr>
                <w:rFonts w:cs="Arial"/>
                <w:sz w:val="24"/>
                <w:szCs w:val="24"/>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068397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1F3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0570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C82A6D" w14:textId="77777777" w:rsidR="00401D33" w:rsidRPr="00380D18" w:rsidRDefault="00401D33" w:rsidP="00401D33">
            <w:pPr>
              <w:spacing w:before="0"/>
              <w:contextualSpacing/>
              <w:jc w:val="center"/>
              <w:rPr>
                <w:rFonts w:cs="Arial"/>
                <w:sz w:val="24"/>
                <w:szCs w:val="24"/>
                <w:lang w:val="sr-Cyrl-RS"/>
              </w:rPr>
            </w:pPr>
          </w:p>
        </w:tc>
      </w:tr>
      <w:tr w:rsidR="00401D33" w:rsidRPr="00380D18" w14:paraId="11A08C0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F988B1" w14:textId="5728BAD0" w:rsidR="00401D33" w:rsidRPr="00380D18" w:rsidRDefault="00401D33" w:rsidP="00401D33">
            <w:pPr>
              <w:spacing w:before="0"/>
              <w:contextualSpacing/>
              <w:jc w:val="center"/>
              <w:rPr>
                <w:rFonts w:cs="Arial"/>
                <w:sz w:val="24"/>
                <w:szCs w:val="24"/>
              </w:rPr>
            </w:pPr>
            <w:r w:rsidRPr="00380D18">
              <w:rPr>
                <w:rFonts w:cs="Arial"/>
                <w:sz w:val="24"/>
                <w:szCs w:val="24"/>
              </w:rPr>
              <w:t>15.3.3.</w:t>
            </w:r>
          </w:p>
        </w:tc>
        <w:tc>
          <w:tcPr>
            <w:tcW w:w="2794" w:type="dxa"/>
            <w:tcBorders>
              <w:top w:val="double" w:sz="4" w:space="0" w:color="auto"/>
              <w:bottom w:val="double" w:sz="4" w:space="0" w:color="auto"/>
            </w:tcBorders>
            <w:shd w:val="clear" w:color="auto" w:fill="auto"/>
            <w:vAlign w:val="center"/>
          </w:tcPr>
          <w:p w14:paraId="5093A856"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35FDB57C" w14:textId="4BADBEDD"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EpN50-Y 12x2.5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281EF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B38465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F041D1" w14:textId="637FF30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419B535" w14:textId="3E9B7670"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79499AA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BDED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4582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AC7F68" w14:textId="77777777" w:rsidR="00401D33" w:rsidRPr="00380D18" w:rsidRDefault="00401D33" w:rsidP="00401D33">
            <w:pPr>
              <w:spacing w:before="0"/>
              <w:contextualSpacing/>
              <w:jc w:val="center"/>
              <w:rPr>
                <w:rFonts w:cs="Arial"/>
                <w:sz w:val="24"/>
                <w:szCs w:val="24"/>
                <w:lang w:val="sr-Cyrl-RS"/>
              </w:rPr>
            </w:pPr>
          </w:p>
        </w:tc>
      </w:tr>
      <w:tr w:rsidR="00401D33" w:rsidRPr="00380D18" w14:paraId="2696FD4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FD73FC1" w14:textId="097EA446" w:rsidR="00401D33" w:rsidRPr="00380D18" w:rsidRDefault="00401D33" w:rsidP="00401D33">
            <w:pPr>
              <w:spacing w:before="0"/>
              <w:contextualSpacing/>
              <w:jc w:val="center"/>
              <w:rPr>
                <w:rFonts w:cs="Arial"/>
                <w:sz w:val="24"/>
                <w:szCs w:val="24"/>
              </w:rPr>
            </w:pPr>
            <w:r w:rsidRPr="00380D18">
              <w:rPr>
                <w:rFonts w:cs="Arial"/>
                <w:sz w:val="24"/>
                <w:szCs w:val="24"/>
              </w:rPr>
              <w:t>15.3.4.</w:t>
            </w:r>
          </w:p>
        </w:tc>
        <w:tc>
          <w:tcPr>
            <w:tcW w:w="2794" w:type="dxa"/>
            <w:tcBorders>
              <w:top w:val="double" w:sz="4" w:space="0" w:color="auto"/>
              <w:bottom w:val="double" w:sz="4" w:space="0" w:color="auto"/>
            </w:tcBorders>
            <w:shd w:val="clear" w:color="auto" w:fill="auto"/>
            <w:vAlign w:val="center"/>
          </w:tcPr>
          <w:p w14:paraId="5A70B5FE"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2FB5CF9E" w14:textId="3102C3B1"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3x1.5/1.5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CEAA7A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12EA7E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EC3B08" w14:textId="521A1ECA"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2A19441" w14:textId="4F1BFBC8" w:rsidR="00401D33" w:rsidRPr="00380D18" w:rsidRDefault="00401D33" w:rsidP="00401D33">
            <w:pPr>
              <w:spacing w:before="0"/>
              <w:jc w:val="center"/>
              <w:rPr>
                <w:rFonts w:cs="Arial"/>
                <w:sz w:val="24"/>
                <w:szCs w:val="24"/>
                <w:lang w:val="de-DE"/>
              </w:rPr>
            </w:pPr>
            <w:r w:rsidRPr="00380D18">
              <w:rPr>
                <w:rFonts w:cs="Arial"/>
                <w:sz w:val="24"/>
                <w:szCs w:val="24"/>
                <w:lang w:val="de-DE"/>
              </w:rPr>
              <w:t>1500</w:t>
            </w:r>
          </w:p>
        </w:tc>
        <w:tc>
          <w:tcPr>
            <w:tcW w:w="1620" w:type="dxa"/>
            <w:tcBorders>
              <w:top w:val="double" w:sz="4" w:space="0" w:color="auto"/>
              <w:bottom w:val="double" w:sz="4" w:space="0" w:color="auto"/>
            </w:tcBorders>
            <w:shd w:val="clear" w:color="auto" w:fill="auto"/>
          </w:tcPr>
          <w:p w14:paraId="0BC121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27A72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451A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21A3D4" w14:textId="77777777" w:rsidR="00401D33" w:rsidRPr="00380D18" w:rsidRDefault="00401D33" w:rsidP="00401D33">
            <w:pPr>
              <w:spacing w:before="0"/>
              <w:contextualSpacing/>
              <w:jc w:val="center"/>
              <w:rPr>
                <w:rFonts w:cs="Arial"/>
                <w:sz w:val="24"/>
                <w:szCs w:val="24"/>
                <w:lang w:val="sr-Cyrl-RS"/>
              </w:rPr>
            </w:pPr>
          </w:p>
        </w:tc>
      </w:tr>
      <w:tr w:rsidR="00401D33" w:rsidRPr="00380D18" w14:paraId="7B9357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889F68" w14:textId="5E81B09A" w:rsidR="00401D33" w:rsidRPr="00380D18" w:rsidRDefault="00401D33" w:rsidP="00401D33">
            <w:pPr>
              <w:spacing w:before="0"/>
              <w:contextualSpacing/>
              <w:jc w:val="center"/>
              <w:rPr>
                <w:rFonts w:cs="Arial"/>
                <w:sz w:val="24"/>
                <w:szCs w:val="24"/>
              </w:rPr>
            </w:pPr>
            <w:r w:rsidRPr="00380D18">
              <w:rPr>
                <w:rFonts w:cs="Arial"/>
                <w:sz w:val="24"/>
                <w:szCs w:val="24"/>
              </w:rPr>
              <w:t>15.3.5.</w:t>
            </w:r>
          </w:p>
        </w:tc>
        <w:tc>
          <w:tcPr>
            <w:tcW w:w="2794" w:type="dxa"/>
            <w:tcBorders>
              <w:top w:val="double" w:sz="4" w:space="0" w:color="auto"/>
              <w:bottom w:val="double" w:sz="4" w:space="0" w:color="auto"/>
            </w:tcBorders>
            <w:shd w:val="clear" w:color="auto" w:fill="auto"/>
            <w:vAlign w:val="center"/>
          </w:tcPr>
          <w:p w14:paraId="3060EAD3"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7D5860FF" w14:textId="111D6331"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EpN55 3x2.5/2.5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8E1F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5C78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9511DF" w14:textId="2F730DAB"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78DB6735" w14:textId="6BE01BCE"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14135C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C626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C248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38148" w14:textId="77777777" w:rsidR="00401D33" w:rsidRPr="00380D18" w:rsidRDefault="00401D33" w:rsidP="00401D33">
            <w:pPr>
              <w:spacing w:before="0"/>
              <w:contextualSpacing/>
              <w:jc w:val="center"/>
              <w:rPr>
                <w:rFonts w:cs="Arial"/>
                <w:sz w:val="24"/>
                <w:szCs w:val="24"/>
                <w:lang w:val="sr-Cyrl-RS"/>
              </w:rPr>
            </w:pPr>
          </w:p>
        </w:tc>
      </w:tr>
      <w:tr w:rsidR="00401D33" w:rsidRPr="00380D18" w14:paraId="43415F0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538E23D" w14:textId="3DE6ADC3" w:rsidR="00401D33" w:rsidRPr="00380D18" w:rsidRDefault="00401D33" w:rsidP="00401D33">
            <w:pPr>
              <w:spacing w:before="0"/>
              <w:contextualSpacing/>
              <w:jc w:val="center"/>
              <w:rPr>
                <w:rFonts w:cs="Arial"/>
                <w:sz w:val="24"/>
                <w:szCs w:val="24"/>
              </w:rPr>
            </w:pPr>
            <w:r w:rsidRPr="00380D18">
              <w:rPr>
                <w:rFonts w:cs="Arial"/>
                <w:sz w:val="24"/>
                <w:szCs w:val="24"/>
              </w:rPr>
              <w:t>15.3.6.</w:t>
            </w:r>
          </w:p>
        </w:tc>
        <w:tc>
          <w:tcPr>
            <w:tcW w:w="2794" w:type="dxa"/>
            <w:tcBorders>
              <w:top w:val="double" w:sz="4" w:space="0" w:color="auto"/>
              <w:bottom w:val="double" w:sz="4" w:space="0" w:color="auto"/>
            </w:tcBorders>
            <w:shd w:val="clear" w:color="auto" w:fill="auto"/>
            <w:vAlign w:val="center"/>
          </w:tcPr>
          <w:p w14:paraId="55A4EA1B"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124BFCCE" w14:textId="32B5E69A"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5x1.5/1.5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2E189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B733E9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33F9FF" w14:textId="075C5ECA"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80A83D4" w14:textId="7DAD31BD"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56702D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9B52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A842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0CDB2E" w14:textId="77777777" w:rsidR="00401D33" w:rsidRPr="00380D18" w:rsidRDefault="00401D33" w:rsidP="00401D33">
            <w:pPr>
              <w:spacing w:before="0"/>
              <w:contextualSpacing/>
              <w:jc w:val="center"/>
              <w:rPr>
                <w:rFonts w:cs="Arial"/>
                <w:sz w:val="24"/>
                <w:szCs w:val="24"/>
                <w:lang w:val="sr-Cyrl-RS"/>
              </w:rPr>
            </w:pPr>
          </w:p>
        </w:tc>
      </w:tr>
      <w:tr w:rsidR="00401D33" w:rsidRPr="00380D18" w14:paraId="7BE2D0E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80467DA" w14:textId="47746E3B" w:rsidR="00401D33" w:rsidRPr="00380D18" w:rsidRDefault="00401D33" w:rsidP="00401D33">
            <w:pPr>
              <w:spacing w:before="0"/>
              <w:contextualSpacing/>
              <w:jc w:val="center"/>
              <w:rPr>
                <w:rFonts w:cs="Arial"/>
                <w:sz w:val="24"/>
                <w:szCs w:val="24"/>
              </w:rPr>
            </w:pPr>
            <w:r w:rsidRPr="00380D18">
              <w:rPr>
                <w:rFonts w:cs="Arial"/>
                <w:sz w:val="24"/>
                <w:szCs w:val="24"/>
              </w:rPr>
              <w:t>15.3.7.</w:t>
            </w:r>
          </w:p>
        </w:tc>
        <w:tc>
          <w:tcPr>
            <w:tcW w:w="2794" w:type="dxa"/>
            <w:tcBorders>
              <w:top w:val="double" w:sz="4" w:space="0" w:color="auto"/>
              <w:bottom w:val="double" w:sz="4" w:space="0" w:color="auto"/>
            </w:tcBorders>
            <w:shd w:val="clear" w:color="auto" w:fill="auto"/>
            <w:vAlign w:val="center"/>
          </w:tcPr>
          <w:p w14:paraId="58B59849"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7C10CB64" w14:textId="49A013F7"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B57BA2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8E647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B1A07E" w14:textId="1D2AD6B4"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D66EB7F" w14:textId="0F7B876B" w:rsidR="00401D33" w:rsidRPr="00380D18" w:rsidRDefault="00401D33" w:rsidP="00401D33">
            <w:pPr>
              <w:spacing w:before="0"/>
              <w:jc w:val="center"/>
              <w:rPr>
                <w:rFonts w:cs="Arial"/>
                <w:sz w:val="24"/>
                <w:szCs w:val="24"/>
                <w:lang w:val="de-DE"/>
              </w:rPr>
            </w:pPr>
            <w:r w:rsidRPr="00380D18">
              <w:rPr>
                <w:rFonts w:cs="Arial"/>
                <w:sz w:val="24"/>
                <w:szCs w:val="24"/>
                <w:lang w:val="de-DE"/>
              </w:rPr>
              <w:t>360</w:t>
            </w:r>
          </w:p>
        </w:tc>
        <w:tc>
          <w:tcPr>
            <w:tcW w:w="1620" w:type="dxa"/>
            <w:tcBorders>
              <w:top w:val="double" w:sz="4" w:space="0" w:color="auto"/>
              <w:bottom w:val="double" w:sz="4" w:space="0" w:color="auto"/>
            </w:tcBorders>
            <w:shd w:val="clear" w:color="auto" w:fill="auto"/>
          </w:tcPr>
          <w:p w14:paraId="50654C5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2F74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A202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486F4E" w14:textId="77777777" w:rsidR="00401D33" w:rsidRPr="00380D18" w:rsidRDefault="00401D33" w:rsidP="00401D33">
            <w:pPr>
              <w:spacing w:before="0"/>
              <w:contextualSpacing/>
              <w:jc w:val="center"/>
              <w:rPr>
                <w:rFonts w:cs="Arial"/>
                <w:sz w:val="24"/>
                <w:szCs w:val="24"/>
                <w:lang w:val="sr-Cyrl-RS"/>
              </w:rPr>
            </w:pPr>
          </w:p>
        </w:tc>
      </w:tr>
      <w:tr w:rsidR="00401D33" w:rsidRPr="00380D18" w14:paraId="52CA364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AF2551" w14:textId="32922507" w:rsidR="00401D33" w:rsidRPr="00380D18" w:rsidRDefault="00401D33" w:rsidP="00401D33">
            <w:pPr>
              <w:spacing w:before="0"/>
              <w:contextualSpacing/>
              <w:jc w:val="center"/>
              <w:rPr>
                <w:rFonts w:cs="Arial"/>
                <w:sz w:val="24"/>
                <w:szCs w:val="24"/>
              </w:rPr>
            </w:pPr>
            <w:r w:rsidRPr="00380D18">
              <w:rPr>
                <w:rFonts w:cs="Arial"/>
                <w:sz w:val="24"/>
                <w:szCs w:val="24"/>
              </w:rPr>
              <w:t>15.3.8.</w:t>
            </w:r>
          </w:p>
        </w:tc>
        <w:tc>
          <w:tcPr>
            <w:tcW w:w="2794" w:type="dxa"/>
            <w:tcBorders>
              <w:top w:val="double" w:sz="4" w:space="0" w:color="auto"/>
              <w:bottom w:val="double" w:sz="4" w:space="0" w:color="auto"/>
            </w:tcBorders>
            <w:shd w:val="clear" w:color="auto" w:fill="auto"/>
            <w:vAlign w:val="center"/>
          </w:tcPr>
          <w:p w14:paraId="2BA35D74"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283768F2" w14:textId="3544F1CD"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C1E18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8F6F60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4944AF" w14:textId="30FD03F7"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36DCB4C2" w14:textId="758DE0EF" w:rsidR="00401D33" w:rsidRPr="00380D18" w:rsidRDefault="00401D33" w:rsidP="00401D33">
            <w:pPr>
              <w:spacing w:before="0"/>
              <w:jc w:val="center"/>
              <w:rPr>
                <w:rFonts w:cs="Arial"/>
                <w:sz w:val="24"/>
                <w:szCs w:val="24"/>
                <w:lang w:val="de-DE"/>
              </w:rPr>
            </w:pPr>
            <w:r w:rsidRPr="00380D18">
              <w:rPr>
                <w:rFonts w:cs="Arial"/>
                <w:sz w:val="24"/>
                <w:szCs w:val="24"/>
                <w:lang w:val="de-DE"/>
              </w:rPr>
              <w:t>600</w:t>
            </w:r>
          </w:p>
        </w:tc>
        <w:tc>
          <w:tcPr>
            <w:tcW w:w="1620" w:type="dxa"/>
            <w:tcBorders>
              <w:top w:val="double" w:sz="4" w:space="0" w:color="auto"/>
              <w:bottom w:val="double" w:sz="4" w:space="0" w:color="auto"/>
            </w:tcBorders>
            <w:shd w:val="clear" w:color="auto" w:fill="auto"/>
          </w:tcPr>
          <w:p w14:paraId="4C0F3F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FF625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6BEE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9D476E" w14:textId="77777777" w:rsidR="00401D33" w:rsidRPr="00380D18" w:rsidRDefault="00401D33" w:rsidP="00401D33">
            <w:pPr>
              <w:spacing w:before="0"/>
              <w:contextualSpacing/>
              <w:jc w:val="center"/>
              <w:rPr>
                <w:rFonts w:cs="Arial"/>
                <w:sz w:val="24"/>
                <w:szCs w:val="24"/>
                <w:lang w:val="sr-Cyrl-RS"/>
              </w:rPr>
            </w:pPr>
          </w:p>
        </w:tc>
      </w:tr>
      <w:tr w:rsidR="00401D33" w:rsidRPr="00380D18" w14:paraId="51C7CA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36C9BB" w14:textId="78B8D4C0" w:rsidR="00401D33" w:rsidRPr="00380D18" w:rsidRDefault="00401D33" w:rsidP="00401D33">
            <w:pPr>
              <w:spacing w:before="0"/>
              <w:contextualSpacing/>
              <w:jc w:val="center"/>
              <w:rPr>
                <w:rFonts w:cs="Arial"/>
                <w:sz w:val="24"/>
                <w:szCs w:val="24"/>
              </w:rPr>
            </w:pPr>
            <w:r w:rsidRPr="00380D18">
              <w:rPr>
                <w:rFonts w:cs="Arial"/>
                <w:sz w:val="24"/>
                <w:szCs w:val="24"/>
              </w:rPr>
              <w:t>15.3.9.</w:t>
            </w:r>
          </w:p>
        </w:tc>
        <w:tc>
          <w:tcPr>
            <w:tcW w:w="2794" w:type="dxa"/>
            <w:tcBorders>
              <w:top w:val="double" w:sz="4" w:space="0" w:color="auto"/>
              <w:bottom w:val="double" w:sz="4" w:space="0" w:color="auto"/>
            </w:tcBorders>
            <w:shd w:val="clear" w:color="auto" w:fill="auto"/>
            <w:vAlign w:val="center"/>
          </w:tcPr>
          <w:p w14:paraId="65C6B6C5" w14:textId="77777777" w:rsidR="00401D33" w:rsidRPr="00380D18" w:rsidRDefault="00401D33" w:rsidP="00401D33">
            <w:pPr>
              <w:spacing w:before="0"/>
              <w:rPr>
                <w:rFonts w:cs="Arial"/>
                <w:sz w:val="24"/>
                <w:szCs w:val="24"/>
              </w:rPr>
            </w:pPr>
            <w:r w:rsidRPr="00380D18">
              <w:rPr>
                <w:rFonts w:cs="Arial"/>
                <w:sz w:val="24"/>
                <w:szCs w:val="24"/>
              </w:rPr>
              <w:t>ETHERNET UTP KABL CAT 6</w:t>
            </w:r>
          </w:p>
          <w:p w14:paraId="3CE60225" w14:textId="135E887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DRAKA </w:t>
            </w:r>
            <w:r w:rsidRPr="00380D18">
              <w:rPr>
                <w:rFonts w:cs="Arial"/>
                <w:sz w:val="24"/>
                <w:szCs w:val="24"/>
                <w:lang w:val="sl-SI"/>
              </w:rPr>
              <w:t xml:space="preserve"> UC400 23 4P PVC</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EED1EE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C77F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7232F5" w14:textId="2CA73D50"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91986FF" w14:textId="26E8035A" w:rsidR="00401D33" w:rsidRPr="00380D18" w:rsidRDefault="00401D33" w:rsidP="00401D33">
            <w:pPr>
              <w:spacing w:before="0"/>
              <w:jc w:val="center"/>
              <w:rPr>
                <w:rFonts w:cs="Arial"/>
                <w:sz w:val="24"/>
                <w:szCs w:val="24"/>
                <w:lang w:val="de-DE"/>
              </w:rPr>
            </w:pPr>
            <w:r w:rsidRPr="00380D18">
              <w:rPr>
                <w:rFonts w:cs="Arial"/>
                <w:sz w:val="24"/>
                <w:szCs w:val="24"/>
                <w:lang w:val="de-DE"/>
              </w:rPr>
              <w:t>350</w:t>
            </w:r>
          </w:p>
        </w:tc>
        <w:tc>
          <w:tcPr>
            <w:tcW w:w="1620" w:type="dxa"/>
            <w:tcBorders>
              <w:top w:val="double" w:sz="4" w:space="0" w:color="auto"/>
              <w:bottom w:val="double" w:sz="4" w:space="0" w:color="auto"/>
            </w:tcBorders>
            <w:shd w:val="clear" w:color="auto" w:fill="auto"/>
          </w:tcPr>
          <w:p w14:paraId="335C9B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CB7C2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65D5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C95B4" w14:textId="77777777" w:rsidR="00401D33" w:rsidRPr="00380D18" w:rsidRDefault="00401D33" w:rsidP="00401D33">
            <w:pPr>
              <w:spacing w:before="0"/>
              <w:contextualSpacing/>
              <w:jc w:val="center"/>
              <w:rPr>
                <w:rFonts w:cs="Arial"/>
                <w:sz w:val="24"/>
                <w:szCs w:val="24"/>
                <w:lang w:val="sr-Cyrl-RS"/>
              </w:rPr>
            </w:pPr>
          </w:p>
        </w:tc>
      </w:tr>
      <w:tr w:rsidR="00401D33" w:rsidRPr="00380D18" w14:paraId="40E2C58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58FFB2E" w14:textId="56BF8E2C" w:rsidR="00401D33" w:rsidRPr="00380D18" w:rsidRDefault="00401D33" w:rsidP="00401D33">
            <w:pPr>
              <w:spacing w:before="0"/>
              <w:contextualSpacing/>
              <w:jc w:val="center"/>
              <w:rPr>
                <w:rFonts w:cs="Arial"/>
                <w:sz w:val="24"/>
                <w:szCs w:val="24"/>
              </w:rPr>
            </w:pPr>
            <w:r w:rsidRPr="00380D18">
              <w:rPr>
                <w:rFonts w:cs="Arial"/>
                <w:sz w:val="24"/>
                <w:szCs w:val="24"/>
              </w:rPr>
              <w:t>15.3.10.</w:t>
            </w:r>
          </w:p>
        </w:tc>
        <w:tc>
          <w:tcPr>
            <w:tcW w:w="2794" w:type="dxa"/>
            <w:tcBorders>
              <w:top w:val="double" w:sz="4" w:space="0" w:color="auto"/>
              <w:bottom w:val="double" w:sz="4" w:space="0" w:color="auto"/>
            </w:tcBorders>
            <w:shd w:val="clear" w:color="auto" w:fill="auto"/>
            <w:vAlign w:val="center"/>
          </w:tcPr>
          <w:p w14:paraId="0DBE238D" w14:textId="77777777" w:rsidR="00401D33" w:rsidRPr="00380D18" w:rsidRDefault="00401D33" w:rsidP="00401D33">
            <w:pPr>
              <w:spacing w:before="0"/>
              <w:rPr>
                <w:rFonts w:cs="Arial"/>
                <w:sz w:val="24"/>
                <w:szCs w:val="24"/>
                <w:lang w:val="pl-PL"/>
              </w:rPr>
            </w:pPr>
            <w:r w:rsidRPr="00380D18">
              <w:rPr>
                <w:rFonts w:cs="Arial"/>
                <w:sz w:val="24"/>
                <w:szCs w:val="24"/>
                <w:lang w:val="pl-PL"/>
              </w:rPr>
              <w:t>PROFIBUS BAKARNI KABL</w:t>
            </w:r>
          </w:p>
          <w:p w14:paraId="4FA3DC77" w14:textId="52668B7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6XV1830-0EH10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4DA96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67DA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36991F" w14:textId="43018416"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629D29AE" w14:textId="2C3525BF"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4254D5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A087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8194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26C866" w14:textId="77777777" w:rsidR="00401D33" w:rsidRPr="00380D18" w:rsidRDefault="00401D33" w:rsidP="00401D33">
            <w:pPr>
              <w:spacing w:before="0"/>
              <w:contextualSpacing/>
              <w:jc w:val="center"/>
              <w:rPr>
                <w:rFonts w:cs="Arial"/>
                <w:sz w:val="24"/>
                <w:szCs w:val="24"/>
                <w:lang w:val="sr-Cyrl-RS"/>
              </w:rPr>
            </w:pPr>
          </w:p>
        </w:tc>
      </w:tr>
      <w:tr w:rsidR="007F199E" w:rsidRPr="00380D18" w14:paraId="09B84AB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2124E3F" w14:textId="77777777" w:rsidR="007F199E" w:rsidRPr="00380D18" w:rsidRDefault="007F199E" w:rsidP="00401D33">
            <w:pPr>
              <w:spacing w:before="0"/>
              <w:contextualSpacing/>
              <w:jc w:val="center"/>
              <w:rPr>
                <w:rFonts w:cs="Arial"/>
                <w:sz w:val="24"/>
                <w:szCs w:val="24"/>
              </w:rPr>
            </w:pPr>
          </w:p>
          <w:p w14:paraId="6142B104" w14:textId="62DDFA9B" w:rsidR="007F199E" w:rsidRPr="00380D18" w:rsidRDefault="007F199E" w:rsidP="007F199E">
            <w:pPr>
              <w:spacing w:before="0"/>
              <w:contextualSpacing/>
              <w:jc w:val="right"/>
              <w:rPr>
                <w:rFonts w:cs="Arial"/>
                <w:sz w:val="24"/>
                <w:szCs w:val="24"/>
                <w:lang w:val="sr-Cyrl-RS"/>
              </w:rPr>
            </w:pPr>
            <w:r w:rsidRPr="00380D18">
              <w:rPr>
                <w:rFonts w:cs="Arial"/>
                <w:b/>
                <w:sz w:val="24"/>
                <w:szCs w:val="24"/>
              </w:rPr>
              <w:t>15.3 KOMANDNO SIGNALNI KABLOVI UKUPNO</w:t>
            </w:r>
          </w:p>
        </w:tc>
        <w:tc>
          <w:tcPr>
            <w:tcW w:w="1620" w:type="dxa"/>
            <w:tcBorders>
              <w:top w:val="double" w:sz="4" w:space="0" w:color="auto"/>
              <w:bottom w:val="double" w:sz="4" w:space="0" w:color="auto"/>
            </w:tcBorders>
            <w:shd w:val="clear" w:color="auto" w:fill="auto"/>
          </w:tcPr>
          <w:p w14:paraId="568DDBB7"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32DF96" w14:textId="77777777" w:rsidR="007F199E" w:rsidRPr="00380D18" w:rsidRDefault="007F199E" w:rsidP="00401D33">
            <w:pPr>
              <w:spacing w:before="0"/>
              <w:contextualSpacing/>
              <w:jc w:val="center"/>
              <w:rPr>
                <w:rFonts w:cs="Arial"/>
                <w:sz w:val="24"/>
                <w:szCs w:val="24"/>
                <w:lang w:val="sr-Cyrl-RS"/>
              </w:rPr>
            </w:pPr>
          </w:p>
        </w:tc>
      </w:tr>
      <w:tr w:rsidR="007F199E" w:rsidRPr="00380D18" w14:paraId="62FFA9A9"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A2023D9" w14:textId="77777777" w:rsidR="007F199E" w:rsidRPr="00380D18" w:rsidRDefault="007F199E" w:rsidP="00401D33">
            <w:pPr>
              <w:spacing w:before="0"/>
              <w:contextualSpacing/>
              <w:jc w:val="center"/>
              <w:rPr>
                <w:rFonts w:cs="Arial"/>
                <w:sz w:val="24"/>
                <w:szCs w:val="24"/>
              </w:rPr>
            </w:pPr>
            <w:bookmarkStart w:id="297" w:name="_Toc318744165"/>
          </w:p>
          <w:p w14:paraId="10067693" w14:textId="5150F6FD"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15.4 OPTIČKI KABLOVI</w:t>
            </w:r>
            <w:bookmarkEnd w:id="297"/>
          </w:p>
        </w:tc>
      </w:tr>
      <w:tr w:rsidR="00401D33" w:rsidRPr="00380D18" w14:paraId="5036242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9A22B2" w14:textId="4815DF8F" w:rsidR="00401D33" w:rsidRPr="00380D18" w:rsidRDefault="00401D33" w:rsidP="00401D33">
            <w:pPr>
              <w:spacing w:before="0"/>
              <w:contextualSpacing/>
              <w:jc w:val="center"/>
              <w:rPr>
                <w:rFonts w:cs="Arial"/>
                <w:sz w:val="24"/>
                <w:szCs w:val="24"/>
              </w:rPr>
            </w:pPr>
            <w:r w:rsidRPr="00380D18">
              <w:rPr>
                <w:rFonts w:cs="Arial"/>
                <w:sz w:val="24"/>
                <w:szCs w:val="24"/>
              </w:rPr>
              <w:t>15.4.1.</w:t>
            </w:r>
          </w:p>
        </w:tc>
        <w:tc>
          <w:tcPr>
            <w:tcW w:w="2794" w:type="dxa"/>
            <w:tcBorders>
              <w:top w:val="double" w:sz="4" w:space="0" w:color="auto"/>
              <w:bottom w:val="double" w:sz="4" w:space="0" w:color="auto"/>
            </w:tcBorders>
            <w:shd w:val="clear" w:color="auto" w:fill="auto"/>
            <w:vAlign w:val="center"/>
          </w:tcPr>
          <w:p w14:paraId="0A2E404D" w14:textId="77777777" w:rsidR="00401D33" w:rsidRPr="00380D18" w:rsidRDefault="00401D33" w:rsidP="00401D33">
            <w:pPr>
              <w:spacing w:before="0"/>
              <w:rPr>
                <w:rFonts w:cs="Arial"/>
                <w:sz w:val="24"/>
                <w:szCs w:val="24"/>
              </w:rPr>
            </w:pPr>
            <w:r w:rsidRPr="00380D18">
              <w:rPr>
                <w:rFonts w:cs="Arial"/>
                <w:sz w:val="24"/>
                <w:szCs w:val="24"/>
              </w:rPr>
              <w:t>PROFIBUS PLASTIČNI OPTIČKI KABL SA 4 BFOC KONEKTORA, DUŽINE L=50m</w:t>
            </w:r>
          </w:p>
          <w:p w14:paraId="1F31E779" w14:textId="2B658B2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6XV1821-0BN50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89DA8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B9086F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9788FA" w14:textId="71987EC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7A6EBC54" w14:textId="0244A52A" w:rsidR="00401D33" w:rsidRPr="00380D18" w:rsidRDefault="00401D33" w:rsidP="00401D33">
            <w:pPr>
              <w:spacing w:before="0"/>
              <w:jc w:val="center"/>
              <w:rPr>
                <w:rFonts w:cs="Arial"/>
                <w:sz w:val="24"/>
                <w:szCs w:val="24"/>
                <w:lang w:val="de-DE"/>
              </w:rPr>
            </w:pPr>
            <w:r w:rsidRPr="00380D18">
              <w:rPr>
                <w:rFonts w:cs="Arial"/>
                <w:sz w:val="24"/>
                <w:szCs w:val="24"/>
                <w:lang w:val="de-DE"/>
              </w:rPr>
              <w:t>300</w:t>
            </w:r>
          </w:p>
        </w:tc>
        <w:tc>
          <w:tcPr>
            <w:tcW w:w="1620" w:type="dxa"/>
            <w:tcBorders>
              <w:top w:val="double" w:sz="4" w:space="0" w:color="auto"/>
              <w:bottom w:val="double" w:sz="4" w:space="0" w:color="auto"/>
            </w:tcBorders>
            <w:shd w:val="clear" w:color="auto" w:fill="auto"/>
          </w:tcPr>
          <w:p w14:paraId="053BD6B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A993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418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B4B2A5" w14:textId="77777777" w:rsidR="00401D33" w:rsidRPr="00380D18" w:rsidRDefault="00401D33" w:rsidP="00401D33">
            <w:pPr>
              <w:spacing w:before="0"/>
              <w:contextualSpacing/>
              <w:jc w:val="center"/>
              <w:rPr>
                <w:rFonts w:cs="Arial"/>
                <w:sz w:val="24"/>
                <w:szCs w:val="24"/>
                <w:lang w:val="sr-Cyrl-RS"/>
              </w:rPr>
            </w:pPr>
          </w:p>
        </w:tc>
      </w:tr>
      <w:tr w:rsidR="00401D33" w:rsidRPr="00380D18" w14:paraId="4FB2AF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28DD55" w14:textId="15013707" w:rsidR="00401D33" w:rsidRPr="00380D18" w:rsidRDefault="00401D33" w:rsidP="00401D33">
            <w:pPr>
              <w:spacing w:before="0"/>
              <w:contextualSpacing/>
              <w:jc w:val="center"/>
              <w:rPr>
                <w:rFonts w:cs="Arial"/>
                <w:sz w:val="24"/>
                <w:szCs w:val="24"/>
              </w:rPr>
            </w:pPr>
            <w:r w:rsidRPr="00380D18">
              <w:rPr>
                <w:rFonts w:cs="Arial"/>
                <w:sz w:val="24"/>
                <w:szCs w:val="24"/>
              </w:rPr>
              <w:t>15.4.2.</w:t>
            </w:r>
          </w:p>
        </w:tc>
        <w:tc>
          <w:tcPr>
            <w:tcW w:w="2794" w:type="dxa"/>
            <w:tcBorders>
              <w:top w:val="double" w:sz="4" w:space="0" w:color="auto"/>
              <w:bottom w:val="double" w:sz="4" w:space="0" w:color="auto"/>
            </w:tcBorders>
            <w:shd w:val="clear" w:color="auto" w:fill="auto"/>
            <w:vAlign w:val="center"/>
          </w:tcPr>
          <w:p w14:paraId="6AA8CB20" w14:textId="77777777" w:rsidR="00401D33" w:rsidRPr="00380D18" w:rsidRDefault="00401D33" w:rsidP="00401D33">
            <w:pPr>
              <w:spacing w:before="0"/>
              <w:rPr>
                <w:rFonts w:cs="Arial"/>
                <w:sz w:val="24"/>
                <w:szCs w:val="24"/>
              </w:rPr>
            </w:pPr>
            <w:r w:rsidRPr="00380D18">
              <w:rPr>
                <w:rFonts w:cs="Arial"/>
                <w:sz w:val="24"/>
                <w:szCs w:val="24"/>
              </w:rPr>
              <w:t>OPTIČKI KABL, ZA SPOLJNU MONTAŽU, 12 vlakana, SINGLEMODE 9/125</w:t>
            </w:r>
          </w:p>
          <w:p w14:paraId="3FBFE796" w14:textId="688584A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NETIKS</w:t>
            </w:r>
            <w:r w:rsidRPr="00380D18">
              <w:rPr>
                <w:rFonts w:cs="Arial"/>
                <w:sz w:val="24"/>
                <w:szCs w:val="24"/>
                <w:lang w:val="sl-SI"/>
              </w:rPr>
              <w:t xml:space="preserve">  </w:t>
            </w:r>
            <w:r w:rsidRPr="00380D18">
              <w:rPr>
                <w:rFonts w:cs="Arial"/>
                <w:sz w:val="24"/>
                <w:szCs w:val="24"/>
              </w:rPr>
              <w:t xml:space="preserve"> A-DQ(ZN)11Y 1X12 E9/125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2439F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8CF7A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A93F7C" w14:textId="6540034A"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9F551AA" w14:textId="63CB264A" w:rsidR="00401D33" w:rsidRPr="00380D18" w:rsidRDefault="00401D33" w:rsidP="00401D33">
            <w:pPr>
              <w:spacing w:before="0"/>
              <w:jc w:val="center"/>
              <w:rPr>
                <w:rFonts w:cs="Arial"/>
                <w:sz w:val="24"/>
                <w:szCs w:val="24"/>
                <w:lang w:val="de-DE"/>
              </w:rPr>
            </w:pPr>
            <w:r w:rsidRPr="00380D18">
              <w:rPr>
                <w:rFonts w:cs="Arial"/>
                <w:sz w:val="24"/>
                <w:szCs w:val="24"/>
              </w:rPr>
              <w:t>200</w:t>
            </w:r>
          </w:p>
        </w:tc>
        <w:tc>
          <w:tcPr>
            <w:tcW w:w="1620" w:type="dxa"/>
            <w:tcBorders>
              <w:top w:val="double" w:sz="4" w:space="0" w:color="auto"/>
              <w:bottom w:val="double" w:sz="4" w:space="0" w:color="auto"/>
            </w:tcBorders>
            <w:shd w:val="clear" w:color="auto" w:fill="auto"/>
          </w:tcPr>
          <w:p w14:paraId="434AA38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7031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253C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8BF7E9" w14:textId="77777777" w:rsidR="00401D33" w:rsidRPr="00380D18" w:rsidRDefault="00401D33" w:rsidP="00401D33">
            <w:pPr>
              <w:spacing w:before="0"/>
              <w:contextualSpacing/>
              <w:jc w:val="center"/>
              <w:rPr>
                <w:rFonts w:cs="Arial"/>
                <w:sz w:val="24"/>
                <w:szCs w:val="24"/>
                <w:lang w:val="sr-Cyrl-RS"/>
              </w:rPr>
            </w:pPr>
          </w:p>
        </w:tc>
      </w:tr>
      <w:tr w:rsidR="007F199E" w:rsidRPr="00380D18" w14:paraId="038E43D8"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EF382A2" w14:textId="77777777" w:rsidR="007F199E" w:rsidRPr="00380D18" w:rsidRDefault="007F199E" w:rsidP="00401D33">
            <w:pPr>
              <w:spacing w:before="0"/>
              <w:contextualSpacing/>
              <w:jc w:val="center"/>
              <w:rPr>
                <w:rFonts w:cs="Arial"/>
                <w:sz w:val="24"/>
                <w:szCs w:val="24"/>
              </w:rPr>
            </w:pPr>
          </w:p>
          <w:p w14:paraId="63240258" w14:textId="4FD9622E" w:rsidR="007F199E" w:rsidRPr="00380D18" w:rsidRDefault="007F199E" w:rsidP="007F199E">
            <w:pPr>
              <w:spacing w:before="0"/>
              <w:contextualSpacing/>
              <w:jc w:val="right"/>
              <w:rPr>
                <w:rFonts w:cs="Arial"/>
                <w:sz w:val="24"/>
                <w:szCs w:val="24"/>
                <w:lang w:val="sr-Cyrl-RS"/>
              </w:rPr>
            </w:pPr>
            <w:r w:rsidRPr="00380D18">
              <w:rPr>
                <w:rFonts w:cs="Arial"/>
                <w:b/>
                <w:sz w:val="24"/>
                <w:szCs w:val="24"/>
              </w:rPr>
              <w:t>15.4 OPTIČKI KABLOVI UKUPNO</w:t>
            </w:r>
          </w:p>
        </w:tc>
        <w:tc>
          <w:tcPr>
            <w:tcW w:w="1620" w:type="dxa"/>
            <w:tcBorders>
              <w:top w:val="double" w:sz="4" w:space="0" w:color="auto"/>
              <w:bottom w:val="double" w:sz="4" w:space="0" w:color="auto"/>
            </w:tcBorders>
            <w:shd w:val="clear" w:color="auto" w:fill="auto"/>
          </w:tcPr>
          <w:p w14:paraId="777ACE85"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51BB61" w14:textId="77777777" w:rsidR="007F199E" w:rsidRPr="00380D18" w:rsidRDefault="007F199E" w:rsidP="00401D33">
            <w:pPr>
              <w:spacing w:before="0"/>
              <w:contextualSpacing/>
              <w:jc w:val="center"/>
              <w:rPr>
                <w:rFonts w:cs="Arial"/>
                <w:sz w:val="24"/>
                <w:szCs w:val="24"/>
                <w:lang w:val="sr-Cyrl-RS"/>
              </w:rPr>
            </w:pPr>
          </w:p>
        </w:tc>
      </w:tr>
      <w:tr w:rsidR="007F199E" w:rsidRPr="00380D18" w14:paraId="2911D63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C52E84C" w14:textId="77777777" w:rsidR="007F199E" w:rsidRPr="00380D18" w:rsidRDefault="007F199E" w:rsidP="00401D33">
            <w:pPr>
              <w:spacing w:before="0"/>
              <w:contextualSpacing/>
              <w:jc w:val="center"/>
              <w:rPr>
                <w:rFonts w:cs="Arial"/>
                <w:sz w:val="24"/>
                <w:szCs w:val="24"/>
              </w:rPr>
            </w:pPr>
          </w:p>
          <w:p w14:paraId="3179F683" w14:textId="03A684EE" w:rsidR="007F199E" w:rsidRPr="00380D18" w:rsidRDefault="007F199E" w:rsidP="007F199E">
            <w:pPr>
              <w:spacing w:before="0"/>
              <w:contextualSpacing/>
              <w:jc w:val="right"/>
              <w:rPr>
                <w:rFonts w:cs="Arial"/>
                <w:b/>
                <w:sz w:val="24"/>
                <w:szCs w:val="24"/>
              </w:rPr>
            </w:pPr>
            <w:r w:rsidRPr="00380D18">
              <w:rPr>
                <w:rFonts w:cs="Arial"/>
                <w:b/>
                <w:sz w:val="24"/>
                <w:szCs w:val="24"/>
              </w:rPr>
              <w:t>15. KABLOVI UKUPNO</w:t>
            </w:r>
          </w:p>
        </w:tc>
        <w:tc>
          <w:tcPr>
            <w:tcW w:w="1620" w:type="dxa"/>
            <w:tcBorders>
              <w:top w:val="double" w:sz="4" w:space="0" w:color="auto"/>
              <w:bottom w:val="double" w:sz="4" w:space="0" w:color="auto"/>
            </w:tcBorders>
            <w:shd w:val="clear" w:color="auto" w:fill="DAEEF3" w:themeFill="accent5" w:themeFillTint="33"/>
          </w:tcPr>
          <w:p w14:paraId="2EF2D29D"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4868E67" w14:textId="77777777" w:rsidR="007F199E" w:rsidRPr="00380D18" w:rsidRDefault="007F199E" w:rsidP="00401D33">
            <w:pPr>
              <w:spacing w:before="0"/>
              <w:contextualSpacing/>
              <w:jc w:val="center"/>
              <w:rPr>
                <w:rFonts w:cs="Arial"/>
                <w:sz w:val="24"/>
                <w:szCs w:val="24"/>
                <w:lang w:val="sr-Cyrl-RS"/>
              </w:rPr>
            </w:pPr>
          </w:p>
        </w:tc>
      </w:tr>
      <w:tr w:rsidR="007F199E" w:rsidRPr="00380D18" w14:paraId="2D55D81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FF955EE" w14:textId="77777777" w:rsidR="007F199E" w:rsidRPr="00380D18" w:rsidRDefault="007F199E" w:rsidP="00401D33">
            <w:pPr>
              <w:spacing w:before="0"/>
              <w:contextualSpacing/>
              <w:jc w:val="center"/>
              <w:rPr>
                <w:rFonts w:cs="Arial"/>
                <w:sz w:val="24"/>
                <w:szCs w:val="24"/>
              </w:rPr>
            </w:pPr>
            <w:bookmarkStart w:id="298" w:name="_Toc318744166"/>
          </w:p>
          <w:p w14:paraId="4DA0CFEF" w14:textId="26463F5B"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16. KABLOVSKE TRASE</w:t>
            </w:r>
            <w:bookmarkEnd w:id="298"/>
          </w:p>
        </w:tc>
      </w:tr>
      <w:tr w:rsidR="00401D33" w:rsidRPr="00380D18" w14:paraId="5226F3A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C968EB" w14:textId="3B5F62F5" w:rsidR="00401D33" w:rsidRPr="00380D18" w:rsidRDefault="00401D33" w:rsidP="00401D33">
            <w:pPr>
              <w:spacing w:before="0"/>
              <w:contextualSpacing/>
              <w:jc w:val="center"/>
              <w:rPr>
                <w:rFonts w:cs="Arial"/>
                <w:sz w:val="24"/>
                <w:szCs w:val="24"/>
              </w:rPr>
            </w:pPr>
            <w:r w:rsidRPr="00380D18">
              <w:rPr>
                <w:rFonts w:cs="Arial"/>
                <w:sz w:val="24"/>
                <w:szCs w:val="24"/>
              </w:rPr>
              <w:t>16.1.1.</w:t>
            </w:r>
          </w:p>
        </w:tc>
        <w:tc>
          <w:tcPr>
            <w:tcW w:w="2794" w:type="dxa"/>
            <w:tcBorders>
              <w:top w:val="double" w:sz="4" w:space="0" w:color="auto"/>
              <w:bottom w:val="double" w:sz="4" w:space="0" w:color="auto"/>
            </w:tcBorders>
            <w:shd w:val="clear" w:color="auto" w:fill="auto"/>
            <w:vAlign w:val="center"/>
          </w:tcPr>
          <w:p w14:paraId="5564176F" w14:textId="77777777" w:rsidR="00401D33" w:rsidRPr="00380D18" w:rsidRDefault="00401D33" w:rsidP="00401D33">
            <w:pPr>
              <w:spacing w:before="0"/>
              <w:rPr>
                <w:rFonts w:cs="Arial"/>
                <w:sz w:val="24"/>
                <w:szCs w:val="24"/>
              </w:rPr>
            </w:pPr>
            <w:r w:rsidRPr="00380D18">
              <w:rPr>
                <w:rFonts w:cs="Arial"/>
                <w:sz w:val="24"/>
                <w:szCs w:val="24"/>
              </w:rPr>
              <w:t>LESTVIČASTI NOSAČ KABLOVA Š600V110 SA PRIBOROM ZA MONTAŽU I PRIČVRŠĆENJE</w:t>
            </w:r>
          </w:p>
          <w:p w14:paraId="2BCACFD9" w14:textId="7BE3F3A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E9479E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1160E2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29C996" w14:textId="730686C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C2723B0" w14:textId="5C6DAD73"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5490C0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2847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5B11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AB13E5" w14:textId="77777777" w:rsidR="00401D33" w:rsidRPr="00380D18" w:rsidRDefault="00401D33" w:rsidP="00401D33">
            <w:pPr>
              <w:spacing w:before="0"/>
              <w:contextualSpacing/>
              <w:jc w:val="center"/>
              <w:rPr>
                <w:rFonts w:cs="Arial"/>
                <w:sz w:val="24"/>
                <w:szCs w:val="24"/>
                <w:lang w:val="sr-Cyrl-RS"/>
              </w:rPr>
            </w:pPr>
          </w:p>
        </w:tc>
      </w:tr>
      <w:tr w:rsidR="00401D33" w:rsidRPr="00380D18" w14:paraId="7337784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F94C70" w14:textId="320F3FEC" w:rsidR="00401D33" w:rsidRPr="00380D18" w:rsidRDefault="00401D33" w:rsidP="00401D33">
            <w:pPr>
              <w:spacing w:before="0"/>
              <w:contextualSpacing/>
              <w:jc w:val="center"/>
              <w:rPr>
                <w:rFonts w:cs="Arial"/>
                <w:sz w:val="24"/>
                <w:szCs w:val="24"/>
              </w:rPr>
            </w:pPr>
            <w:r w:rsidRPr="00380D18">
              <w:rPr>
                <w:rFonts w:cs="Arial"/>
                <w:sz w:val="24"/>
                <w:szCs w:val="24"/>
              </w:rPr>
              <w:t>16.1.2.</w:t>
            </w:r>
          </w:p>
        </w:tc>
        <w:tc>
          <w:tcPr>
            <w:tcW w:w="2794" w:type="dxa"/>
            <w:tcBorders>
              <w:top w:val="double" w:sz="4" w:space="0" w:color="auto"/>
              <w:bottom w:val="double" w:sz="4" w:space="0" w:color="auto"/>
            </w:tcBorders>
            <w:shd w:val="clear" w:color="auto" w:fill="auto"/>
            <w:vAlign w:val="center"/>
          </w:tcPr>
          <w:p w14:paraId="0E1416AE" w14:textId="77777777" w:rsidR="00401D33" w:rsidRPr="00380D18" w:rsidRDefault="00401D33" w:rsidP="00401D33">
            <w:pPr>
              <w:spacing w:before="0"/>
              <w:rPr>
                <w:rFonts w:cs="Arial"/>
                <w:sz w:val="24"/>
                <w:szCs w:val="24"/>
              </w:rPr>
            </w:pPr>
            <w:r w:rsidRPr="00380D18">
              <w:rPr>
                <w:rFonts w:cs="Arial"/>
                <w:sz w:val="24"/>
                <w:szCs w:val="24"/>
              </w:rPr>
              <w:t>LESTVIČASTI NOSAČ KABLOVA Š600V60 SA PRIBOROM ZA MONTAŽU I PRIČVRŠĆENJE</w:t>
            </w:r>
          </w:p>
          <w:p w14:paraId="2FF61804" w14:textId="33B6D1C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04153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ADB4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E1E403" w14:textId="079B6EFB"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8F54040" w14:textId="70FD4DED"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03AEA6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2604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75C5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139B3F" w14:textId="77777777" w:rsidR="00401D33" w:rsidRPr="00380D18" w:rsidRDefault="00401D33" w:rsidP="00401D33">
            <w:pPr>
              <w:spacing w:before="0"/>
              <w:contextualSpacing/>
              <w:jc w:val="center"/>
              <w:rPr>
                <w:rFonts w:cs="Arial"/>
                <w:sz w:val="24"/>
                <w:szCs w:val="24"/>
                <w:lang w:val="sr-Cyrl-RS"/>
              </w:rPr>
            </w:pPr>
          </w:p>
        </w:tc>
      </w:tr>
      <w:tr w:rsidR="00401D33" w:rsidRPr="00380D18" w14:paraId="7E75C42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3BE108" w14:textId="06F37307" w:rsidR="00401D33" w:rsidRPr="00380D18" w:rsidRDefault="00401D33" w:rsidP="00401D33">
            <w:pPr>
              <w:spacing w:before="0"/>
              <w:contextualSpacing/>
              <w:jc w:val="center"/>
              <w:rPr>
                <w:rFonts w:cs="Arial"/>
                <w:sz w:val="24"/>
                <w:szCs w:val="24"/>
              </w:rPr>
            </w:pPr>
            <w:r w:rsidRPr="00380D18">
              <w:rPr>
                <w:rFonts w:cs="Arial"/>
                <w:sz w:val="24"/>
                <w:szCs w:val="24"/>
              </w:rPr>
              <w:t>16.1.3.</w:t>
            </w:r>
          </w:p>
        </w:tc>
        <w:tc>
          <w:tcPr>
            <w:tcW w:w="2794" w:type="dxa"/>
            <w:tcBorders>
              <w:top w:val="double" w:sz="4" w:space="0" w:color="auto"/>
              <w:bottom w:val="double" w:sz="4" w:space="0" w:color="auto"/>
            </w:tcBorders>
            <w:shd w:val="clear" w:color="auto" w:fill="auto"/>
            <w:vAlign w:val="center"/>
          </w:tcPr>
          <w:p w14:paraId="44907915" w14:textId="77777777" w:rsidR="00401D33" w:rsidRPr="00380D18" w:rsidRDefault="00401D33" w:rsidP="00401D33">
            <w:pPr>
              <w:spacing w:before="0"/>
              <w:rPr>
                <w:rFonts w:cs="Arial"/>
                <w:sz w:val="24"/>
                <w:szCs w:val="24"/>
              </w:rPr>
            </w:pPr>
            <w:r w:rsidRPr="00380D18">
              <w:rPr>
                <w:rFonts w:cs="Arial"/>
                <w:sz w:val="24"/>
                <w:szCs w:val="24"/>
              </w:rPr>
              <w:t>LESTVIČASTI NOSAČ KABLOVA Š300V110 SA PRIBOROM ZA MONTAŽU I PRIČVRŠĆENJE</w:t>
            </w:r>
          </w:p>
          <w:p w14:paraId="6F349F09" w14:textId="7581F48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0C5FFC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6F2312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54D0C1" w14:textId="158F5124"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64D9544D" w14:textId="3628810F"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008406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D13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1FA4E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06303F" w14:textId="77777777" w:rsidR="00401D33" w:rsidRPr="00380D18" w:rsidRDefault="00401D33" w:rsidP="00401D33">
            <w:pPr>
              <w:spacing w:before="0"/>
              <w:contextualSpacing/>
              <w:jc w:val="center"/>
              <w:rPr>
                <w:rFonts w:cs="Arial"/>
                <w:sz w:val="24"/>
                <w:szCs w:val="24"/>
                <w:lang w:val="sr-Cyrl-RS"/>
              </w:rPr>
            </w:pPr>
          </w:p>
        </w:tc>
      </w:tr>
      <w:tr w:rsidR="00401D33" w:rsidRPr="00380D18" w14:paraId="50BB90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B4BBD6" w14:textId="46ABBA23" w:rsidR="00401D33" w:rsidRPr="00380D18" w:rsidRDefault="00401D33" w:rsidP="00401D33">
            <w:pPr>
              <w:spacing w:before="0"/>
              <w:contextualSpacing/>
              <w:jc w:val="center"/>
              <w:rPr>
                <w:rFonts w:cs="Arial"/>
                <w:sz w:val="24"/>
                <w:szCs w:val="24"/>
              </w:rPr>
            </w:pPr>
            <w:r w:rsidRPr="00380D18">
              <w:rPr>
                <w:rFonts w:cs="Arial"/>
                <w:sz w:val="24"/>
                <w:szCs w:val="24"/>
              </w:rPr>
              <w:t>16.1.4</w:t>
            </w:r>
          </w:p>
        </w:tc>
        <w:tc>
          <w:tcPr>
            <w:tcW w:w="2794" w:type="dxa"/>
            <w:tcBorders>
              <w:top w:val="double" w:sz="4" w:space="0" w:color="auto"/>
              <w:bottom w:val="double" w:sz="4" w:space="0" w:color="auto"/>
            </w:tcBorders>
            <w:shd w:val="clear" w:color="auto" w:fill="auto"/>
            <w:vAlign w:val="center"/>
          </w:tcPr>
          <w:p w14:paraId="45109BA5" w14:textId="77777777" w:rsidR="00401D33" w:rsidRPr="00380D18" w:rsidRDefault="00401D33" w:rsidP="00401D33">
            <w:pPr>
              <w:spacing w:before="0"/>
              <w:rPr>
                <w:rFonts w:cs="Arial"/>
                <w:sz w:val="24"/>
                <w:szCs w:val="24"/>
              </w:rPr>
            </w:pPr>
            <w:r w:rsidRPr="00380D18">
              <w:rPr>
                <w:rFonts w:cs="Arial"/>
                <w:sz w:val="24"/>
                <w:szCs w:val="24"/>
              </w:rPr>
              <w:t>LESTVIČASTI NOSAČ KABLOVA Š200V110 SA PRIBOROM ZA MONTAŽU I PRIČVRŠĆENJE</w:t>
            </w:r>
          </w:p>
          <w:p w14:paraId="2596EEF7" w14:textId="292FD4F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5A34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A48EF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0E898F" w14:textId="2B0AFC20"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5BFD9EA" w14:textId="5F772805"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4C17AA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02E9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B9CD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1FD859" w14:textId="77777777" w:rsidR="00401D33" w:rsidRPr="00380D18" w:rsidRDefault="00401D33" w:rsidP="00401D33">
            <w:pPr>
              <w:spacing w:before="0"/>
              <w:contextualSpacing/>
              <w:jc w:val="center"/>
              <w:rPr>
                <w:rFonts w:cs="Arial"/>
                <w:sz w:val="24"/>
                <w:szCs w:val="24"/>
                <w:lang w:val="sr-Cyrl-RS"/>
              </w:rPr>
            </w:pPr>
          </w:p>
        </w:tc>
      </w:tr>
      <w:tr w:rsidR="007F199E" w:rsidRPr="00380D18" w14:paraId="388DF43C"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536876D1" w14:textId="77777777" w:rsidR="007F199E" w:rsidRPr="00380D18" w:rsidRDefault="007F199E" w:rsidP="00401D33">
            <w:pPr>
              <w:spacing w:before="0"/>
              <w:contextualSpacing/>
              <w:jc w:val="center"/>
              <w:rPr>
                <w:rFonts w:cs="Arial"/>
                <w:sz w:val="24"/>
                <w:szCs w:val="24"/>
              </w:rPr>
            </w:pPr>
          </w:p>
          <w:p w14:paraId="3EFEE867" w14:textId="472BE8C7" w:rsidR="007F199E" w:rsidRPr="00380D18" w:rsidRDefault="007F199E" w:rsidP="007F199E">
            <w:pPr>
              <w:spacing w:before="0"/>
              <w:contextualSpacing/>
              <w:jc w:val="right"/>
              <w:rPr>
                <w:rFonts w:cs="Arial"/>
                <w:sz w:val="24"/>
                <w:szCs w:val="24"/>
                <w:lang w:val="sr-Cyrl-RS"/>
              </w:rPr>
            </w:pPr>
            <w:r w:rsidRPr="00380D18">
              <w:rPr>
                <w:rFonts w:cs="Arial"/>
                <w:b/>
                <w:sz w:val="24"/>
                <w:szCs w:val="24"/>
              </w:rPr>
              <w:t>16. KABLOVSKE TRASE UKUPNO</w:t>
            </w:r>
          </w:p>
        </w:tc>
        <w:tc>
          <w:tcPr>
            <w:tcW w:w="1620" w:type="dxa"/>
            <w:tcBorders>
              <w:top w:val="double" w:sz="4" w:space="0" w:color="auto"/>
              <w:bottom w:val="double" w:sz="4" w:space="0" w:color="auto"/>
            </w:tcBorders>
            <w:shd w:val="clear" w:color="auto" w:fill="DAEEF3" w:themeFill="accent5" w:themeFillTint="33"/>
          </w:tcPr>
          <w:p w14:paraId="54269E98"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689F0BA0" w14:textId="77777777" w:rsidR="007F199E" w:rsidRPr="00380D18" w:rsidRDefault="007F199E" w:rsidP="00401D33">
            <w:pPr>
              <w:spacing w:before="0"/>
              <w:contextualSpacing/>
              <w:jc w:val="center"/>
              <w:rPr>
                <w:rFonts w:cs="Arial"/>
                <w:sz w:val="24"/>
                <w:szCs w:val="24"/>
                <w:lang w:val="sr-Cyrl-RS"/>
              </w:rPr>
            </w:pPr>
          </w:p>
        </w:tc>
      </w:tr>
      <w:tr w:rsidR="007F199E" w:rsidRPr="00380D18" w14:paraId="1332C6C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3CB9038" w14:textId="77777777" w:rsidR="007F199E" w:rsidRPr="00380D18" w:rsidRDefault="007F199E" w:rsidP="00401D33">
            <w:pPr>
              <w:spacing w:before="0"/>
              <w:contextualSpacing/>
              <w:jc w:val="center"/>
              <w:rPr>
                <w:rFonts w:cs="Arial"/>
                <w:b/>
                <w:sz w:val="24"/>
                <w:szCs w:val="24"/>
              </w:rPr>
            </w:pPr>
            <w:bookmarkStart w:id="299" w:name="_Toc318744167"/>
          </w:p>
          <w:p w14:paraId="08612E1D" w14:textId="33686C77"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 MONTAŽNI MATERIJAL</w:t>
            </w:r>
            <w:bookmarkEnd w:id="299"/>
          </w:p>
        </w:tc>
      </w:tr>
      <w:tr w:rsidR="007F199E" w:rsidRPr="00380D18" w14:paraId="7E5B71E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815ECF1" w14:textId="77777777" w:rsidR="007F199E" w:rsidRPr="00380D18" w:rsidRDefault="007F199E" w:rsidP="00401D33">
            <w:pPr>
              <w:spacing w:before="0"/>
              <w:contextualSpacing/>
              <w:jc w:val="center"/>
              <w:rPr>
                <w:rFonts w:cs="Arial"/>
                <w:b/>
                <w:sz w:val="24"/>
                <w:szCs w:val="24"/>
              </w:rPr>
            </w:pPr>
            <w:bookmarkStart w:id="300" w:name="_Toc318744168"/>
          </w:p>
          <w:p w14:paraId="02E09FB4" w14:textId="0C2FBFFB"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17.1 PRIBOR ZA PERIFERNE ELEMENTE</w:t>
            </w:r>
            <w:bookmarkEnd w:id="300"/>
          </w:p>
        </w:tc>
      </w:tr>
      <w:tr w:rsidR="00401D33" w:rsidRPr="00380D18" w14:paraId="7C168EC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0D7D67" w14:textId="086FA6A9" w:rsidR="00401D33" w:rsidRPr="00380D18" w:rsidRDefault="00401D33" w:rsidP="00401D33">
            <w:pPr>
              <w:spacing w:before="0"/>
              <w:contextualSpacing/>
              <w:jc w:val="center"/>
              <w:rPr>
                <w:rFonts w:cs="Arial"/>
                <w:sz w:val="24"/>
                <w:szCs w:val="24"/>
              </w:rPr>
            </w:pPr>
            <w:r w:rsidRPr="00380D18">
              <w:rPr>
                <w:rFonts w:cs="Arial"/>
                <w:sz w:val="24"/>
                <w:szCs w:val="24"/>
              </w:rPr>
              <w:t>17.1.1.</w:t>
            </w:r>
          </w:p>
        </w:tc>
        <w:tc>
          <w:tcPr>
            <w:tcW w:w="2794" w:type="dxa"/>
            <w:tcBorders>
              <w:top w:val="double" w:sz="4" w:space="0" w:color="auto"/>
              <w:bottom w:val="double" w:sz="4" w:space="0" w:color="auto"/>
            </w:tcBorders>
            <w:shd w:val="clear" w:color="auto" w:fill="auto"/>
            <w:vAlign w:val="center"/>
          </w:tcPr>
          <w:p w14:paraId="3E595060" w14:textId="77777777" w:rsidR="00401D33" w:rsidRPr="00380D18" w:rsidRDefault="00401D33" w:rsidP="00401D33">
            <w:pPr>
              <w:spacing w:before="0"/>
              <w:rPr>
                <w:rFonts w:cs="Arial"/>
                <w:sz w:val="24"/>
                <w:szCs w:val="24"/>
              </w:rPr>
            </w:pPr>
            <w:r w:rsidRPr="00380D18">
              <w:rPr>
                <w:rFonts w:cs="Arial"/>
                <w:sz w:val="24"/>
                <w:szCs w:val="24"/>
              </w:rPr>
              <w:t>RAZVODNA KUTIJA, OD POLIPROPILENA, IP66, SVETLOSIVA, DIMENZIJA Š114V114D57,  7 X UVOD KABLOVA Ø OD 0…34MM, (1PAK=5KOM)</w:t>
            </w:r>
          </w:p>
          <w:p w14:paraId="1C9097BC" w14:textId="036D487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T 60 2007 06 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19CD6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EACF6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235F2F" w14:textId="025660D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90773D4" w14:textId="7A244FC9"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DF359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AEAA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C4E3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50E69" w14:textId="77777777" w:rsidR="00401D33" w:rsidRPr="00380D18" w:rsidRDefault="00401D33" w:rsidP="00401D33">
            <w:pPr>
              <w:spacing w:before="0"/>
              <w:contextualSpacing/>
              <w:jc w:val="center"/>
              <w:rPr>
                <w:rFonts w:cs="Arial"/>
                <w:sz w:val="24"/>
                <w:szCs w:val="24"/>
                <w:lang w:val="sr-Cyrl-RS"/>
              </w:rPr>
            </w:pPr>
          </w:p>
        </w:tc>
      </w:tr>
      <w:tr w:rsidR="00401D33" w:rsidRPr="00380D18" w14:paraId="7A4690C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477422" w14:textId="002E0934" w:rsidR="00401D33" w:rsidRPr="00380D18" w:rsidRDefault="00401D33" w:rsidP="00401D33">
            <w:pPr>
              <w:spacing w:before="0"/>
              <w:contextualSpacing/>
              <w:jc w:val="center"/>
              <w:rPr>
                <w:rFonts w:cs="Arial"/>
                <w:sz w:val="24"/>
                <w:szCs w:val="24"/>
              </w:rPr>
            </w:pPr>
            <w:r w:rsidRPr="00380D18">
              <w:rPr>
                <w:rFonts w:cs="Arial"/>
                <w:sz w:val="24"/>
                <w:szCs w:val="24"/>
              </w:rPr>
              <w:t>17.1.2.</w:t>
            </w:r>
          </w:p>
        </w:tc>
        <w:tc>
          <w:tcPr>
            <w:tcW w:w="2794" w:type="dxa"/>
            <w:tcBorders>
              <w:top w:val="double" w:sz="4" w:space="0" w:color="auto"/>
              <w:bottom w:val="double" w:sz="4" w:space="0" w:color="auto"/>
            </w:tcBorders>
            <w:shd w:val="clear" w:color="auto" w:fill="auto"/>
            <w:vAlign w:val="center"/>
          </w:tcPr>
          <w:p w14:paraId="0123C5C5" w14:textId="77777777" w:rsidR="00401D33" w:rsidRPr="00380D18" w:rsidRDefault="00401D33" w:rsidP="00401D33">
            <w:pPr>
              <w:spacing w:before="0"/>
              <w:rPr>
                <w:rFonts w:cs="Arial"/>
                <w:sz w:val="24"/>
                <w:szCs w:val="24"/>
              </w:rPr>
            </w:pPr>
            <w:r w:rsidRPr="00380D18">
              <w:rPr>
                <w:rFonts w:cs="Arial"/>
                <w:sz w:val="24"/>
                <w:szCs w:val="24"/>
              </w:rPr>
              <w:t>ZAPTIVNA PG UVODNICA POLIETILENSKA SA MATICOM I GUMENIM DIHTUNGOM</w:t>
            </w:r>
          </w:p>
          <w:p w14:paraId="013F1871" w14:textId="5466BAA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C99639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38E8F1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136442" w14:textId="0A7F3BB2"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5F9ECBA" w14:textId="26ACEB9E"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1FFB70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1C171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AEC8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4781AC" w14:textId="77777777" w:rsidR="00401D33" w:rsidRPr="00380D18" w:rsidRDefault="00401D33" w:rsidP="00401D33">
            <w:pPr>
              <w:spacing w:before="0"/>
              <w:contextualSpacing/>
              <w:jc w:val="center"/>
              <w:rPr>
                <w:rFonts w:cs="Arial"/>
                <w:sz w:val="24"/>
                <w:szCs w:val="24"/>
                <w:lang w:val="sr-Cyrl-RS"/>
              </w:rPr>
            </w:pPr>
          </w:p>
        </w:tc>
      </w:tr>
      <w:tr w:rsidR="00401D33" w:rsidRPr="00380D18" w14:paraId="10CE57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98AB29" w14:textId="56FB7297" w:rsidR="00401D33" w:rsidRPr="00380D18" w:rsidRDefault="00401D33" w:rsidP="00401D33">
            <w:pPr>
              <w:spacing w:before="0"/>
              <w:contextualSpacing/>
              <w:jc w:val="center"/>
              <w:rPr>
                <w:rFonts w:cs="Arial"/>
                <w:sz w:val="24"/>
                <w:szCs w:val="24"/>
              </w:rPr>
            </w:pPr>
            <w:r w:rsidRPr="00380D18">
              <w:rPr>
                <w:rFonts w:cs="Arial"/>
                <w:sz w:val="24"/>
                <w:szCs w:val="24"/>
              </w:rPr>
              <w:t>17.1.3.</w:t>
            </w:r>
          </w:p>
        </w:tc>
        <w:tc>
          <w:tcPr>
            <w:tcW w:w="2794" w:type="dxa"/>
            <w:tcBorders>
              <w:top w:val="double" w:sz="4" w:space="0" w:color="auto"/>
              <w:bottom w:val="double" w:sz="4" w:space="0" w:color="auto"/>
            </w:tcBorders>
            <w:shd w:val="clear" w:color="auto" w:fill="auto"/>
            <w:vAlign w:val="center"/>
          </w:tcPr>
          <w:p w14:paraId="0767EDD7" w14:textId="77777777" w:rsidR="00401D33" w:rsidRPr="00380D18" w:rsidRDefault="00401D33" w:rsidP="00401D33">
            <w:pPr>
              <w:spacing w:before="0"/>
              <w:rPr>
                <w:rFonts w:cs="Arial"/>
                <w:sz w:val="24"/>
                <w:szCs w:val="24"/>
              </w:rPr>
            </w:pPr>
            <w:r w:rsidRPr="00380D18">
              <w:rPr>
                <w:rFonts w:cs="Arial"/>
                <w:sz w:val="24"/>
                <w:szCs w:val="24"/>
              </w:rPr>
              <w:t>ZAPTIVNA PG UVODNICA POLIETILENSKA SA MATICOM I GUMENIM DIHTUNGOM</w:t>
            </w:r>
          </w:p>
          <w:p w14:paraId="45EB259A" w14:textId="391C02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90E59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88200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409591" w14:textId="03E8F4AD"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B68EED" w14:textId="0EF3FBD1"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6595FD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207F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D48E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75586E" w14:textId="77777777" w:rsidR="00401D33" w:rsidRPr="00380D18" w:rsidRDefault="00401D33" w:rsidP="00401D33">
            <w:pPr>
              <w:spacing w:before="0"/>
              <w:contextualSpacing/>
              <w:jc w:val="center"/>
              <w:rPr>
                <w:rFonts w:cs="Arial"/>
                <w:sz w:val="24"/>
                <w:szCs w:val="24"/>
                <w:lang w:val="sr-Cyrl-RS"/>
              </w:rPr>
            </w:pPr>
          </w:p>
        </w:tc>
      </w:tr>
      <w:tr w:rsidR="00401D33" w:rsidRPr="00380D18" w14:paraId="48400E6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8471A7" w14:textId="5C753658" w:rsidR="00401D33" w:rsidRPr="00380D18" w:rsidRDefault="00401D33" w:rsidP="00401D33">
            <w:pPr>
              <w:spacing w:before="0"/>
              <w:contextualSpacing/>
              <w:jc w:val="center"/>
              <w:rPr>
                <w:rFonts w:cs="Arial"/>
                <w:sz w:val="24"/>
                <w:szCs w:val="24"/>
              </w:rPr>
            </w:pPr>
            <w:r w:rsidRPr="00380D18">
              <w:rPr>
                <w:rFonts w:cs="Arial"/>
                <w:sz w:val="24"/>
                <w:szCs w:val="24"/>
              </w:rPr>
              <w:t>17.1.4.</w:t>
            </w:r>
          </w:p>
        </w:tc>
        <w:tc>
          <w:tcPr>
            <w:tcW w:w="2794" w:type="dxa"/>
            <w:tcBorders>
              <w:top w:val="double" w:sz="4" w:space="0" w:color="auto"/>
              <w:bottom w:val="double" w:sz="4" w:space="0" w:color="auto"/>
            </w:tcBorders>
            <w:shd w:val="clear" w:color="auto" w:fill="auto"/>
            <w:vAlign w:val="center"/>
          </w:tcPr>
          <w:p w14:paraId="17B2BF43" w14:textId="77777777" w:rsidR="00401D33" w:rsidRPr="00380D18" w:rsidRDefault="00401D33" w:rsidP="00401D33">
            <w:pPr>
              <w:spacing w:before="0"/>
              <w:rPr>
                <w:rFonts w:cs="Arial"/>
                <w:sz w:val="24"/>
                <w:szCs w:val="24"/>
              </w:rPr>
            </w:pPr>
            <w:r w:rsidRPr="00380D18">
              <w:rPr>
                <w:rFonts w:cs="Arial"/>
                <w:sz w:val="24"/>
                <w:szCs w:val="24"/>
              </w:rPr>
              <w:t>STEZALJKE, 6mm</w:t>
            </w:r>
            <w:r w:rsidRPr="00380D18">
              <w:rPr>
                <w:rFonts w:cs="Arial"/>
                <w:sz w:val="24"/>
                <w:szCs w:val="24"/>
                <w:vertAlign w:val="superscript"/>
              </w:rPr>
              <w:t>2</w:t>
            </w:r>
            <w:r w:rsidRPr="00380D18">
              <w:rPr>
                <w:rFonts w:cs="Arial"/>
                <w:sz w:val="24"/>
                <w:szCs w:val="24"/>
              </w:rPr>
              <w:t>, BELE, 12-POLNE, (1PAK=10KOM)</w:t>
            </w:r>
          </w:p>
          <w:p w14:paraId="5608E39E" w14:textId="3F60396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74 CE WS 2056 22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10F6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BDF686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B41460" w14:textId="4AED785B"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B7E7720" w14:textId="6BAF4A1B"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DACC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82C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19D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5955DE" w14:textId="77777777" w:rsidR="00401D33" w:rsidRPr="00380D18" w:rsidRDefault="00401D33" w:rsidP="00401D33">
            <w:pPr>
              <w:spacing w:before="0"/>
              <w:contextualSpacing/>
              <w:jc w:val="center"/>
              <w:rPr>
                <w:rFonts w:cs="Arial"/>
                <w:sz w:val="24"/>
                <w:szCs w:val="24"/>
                <w:lang w:val="sr-Cyrl-RS"/>
              </w:rPr>
            </w:pPr>
          </w:p>
        </w:tc>
      </w:tr>
      <w:tr w:rsidR="00401D33" w:rsidRPr="00380D18" w14:paraId="4792817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C907C1" w14:textId="5A7E07DA" w:rsidR="00401D33" w:rsidRPr="00380D18" w:rsidRDefault="00401D33" w:rsidP="00401D33">
            <w:pPr>
              <w:spacing w:before="0"/>
              <w:contextualSpacing/>
              <w:jc w:val="center"/>
              <w:rPr>
                <w:rFonts w:cs="Arial"/>
                <w:sz w:val="24"/>
                <w:szCs w:val="24"/>
              </w:rPr>
            </w:pPr>
            <w:r w:rsidRPr="00380D18">
              <w:rPr>
                <w:rFonts w:cs="Arial"/>
                <w:sz w:val="24"/>
                <w:szCs w:val="24"/>
              </w:rPr>
              <w:t>17.1.5.</w:t>
            </w:r>
          </w:p>
        </w:tc>
        <w:tc>
          <w:tcPr>
            <w:tcW w:w="2794" w:type="dxa"/>
            <w:tcBorders>
              <w:top w:val="double" w:sz="4" w:space="0" w:color="auto"/>
              <w:bottom w:val="double" w:sz="4" w:space="0" w:color="auto"/>
            </w:tcBorders>
            <w:shd w:val="clear" w:color="auto" w:fill="auto"/>
            <w:vAlign w:val="center"/>
          </w:tcPr>
          <w:p w14:paraId="30000A91" w14:textId="77777777" w:rsidR="00401D33" w:rsidRPr="00380D18" w:rsidRDefault="00401D33" w:rsidP="00401D33">
            <w:pPr>
              <w:spacing w:before="0"/>
              <w:rPr>
                <w:rFonts w:cs="Arial"/>
                <w:sz w:val="24"/>
                <w:szCs w:val="24"/>
              </w:rPr>
            </w:pPr>
            <w:r w:rsidRPr="00380D18">
              <w:rPr>
                <w:rFonts w:cs="Arial"/>
                <w:sz w:val="24"/>
                <w:szCs w:val="24"/>
              </w:rPr>
              <w:t>METALNA CEV, Ø32MM, GALVANSKI POCINKOVANO, L=3000MM</w:t>
            </w:r>
          </w:p>
          <w:p w14:paraId="713B4F9A" w14:textId="0CA2246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S32 G 2047 31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B69B4A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143CE6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52CCB7" w14:textId="0E5BC31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0846D68" w14:textId="055CB4FA"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236622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3F81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4D54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C0E80A" w14:textId="77777777" w:rsidR="00401D33" w:rsidRPr="00380D18" w:rsidRDefault="00401D33" w:rsidP="00401D33">
            <w:pPr>
              <w:spacing w:before="0"/>
              <w:contextualSpacing/>
              <w:jc w:val="center"/>
              <w:rPr>
                <w:rFonts w:cs="Arial"/>
                <w:sz w:val="24"/>
                <w:szCs w:val="24"/>
                <w:lang w:val="sr-Cyrl-RS"/>
              </w:rPr>
            </w:pPr>
          </w:p>
        </w:tc>
      </w:tr>
      <w:tr w:rsidR="00401D33" w:rsidRPr="00380D18" w14:paraId="21FF1C5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74B4022" w14:textId="52F027D3" w:rsidR="00401D33" w:rsidRPr="00380D18" w:rsidRDefault="00401D33" w:rsidP="00401D33">
            <w:pPr>
              <w:spacing w:before="0"/>
              <w:contextualSpacing/>
              <w:jc w:val="center"/>
              <w:rPr>
                <w:rFonts w:cs="Arial"/>
                <w:sz w:val="24"/>
                <w:szCs w:val="24"/>
              </w:rPr>
            </w:pPr>
            <w:r w:rsidRPr="00380D18">
              <w:rPr>
                <w:rFonts w:cs="Arial"/>
                <w:sz w:val="24"/>
                <w:szCs w:val="24"/>
              </w:rPr>
              <w:t>17.1.6.</w:t>
            </w:r>
          </w:p>
        </w:tc>
        <w:tc>
          <w:tcPr>
            <w:tcW w:w="2794" w:type="dxa"/>
            <w:tcBorders>
              <w:top w:val="double" w:sz="4" w:space="0" w:color="auto"/>
              <w:bottom w:val="double" w:sz="4" w:space="0" w:color="auto"/>
            </w:tcBorders>
            <w:shd w:val="clear" w:color="auto" w:fill="auto"/>
            <w:vAlign w:val="center"/>
          </w:tcPr>
          <w:p w14:paraId="6234B626" w14:textId="77777777" w:rsidR="00401D33" w:rsidRPr="00380D18" w:rsidRDefault="00401D33" w:rsidP="00401D33">
            <w:pPr>
              <w:spacing w:before="0"/>
              <w:rPr>
                <w:rFonts w:cs="Arial"/>
                <w:sz w:val="24"/>
                <w:szCs w:val="24"/>
              </w:rPr>
            </w:pPr>
            <w:r w:rsidRPr="00380D18">
              <w:rPr>
                <w:rFonts w:cs="Arial"/>
                <w:sz w:val="24"/>
                <w:szCs w:val="24"/>
              </w:rPr>
              <w:t>METALNA CEV, Ø50MM, , GALVANSKI POCINKOVANO, L=3000MM</w:t>
            </w:r>
          </w:p>
          <w:p w14:paraId="2CE83976" w14:textId="1B3CAA3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S50 G 2047 32 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F126E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6F41B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839E23B" w14:textId="529D61D3"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FA89A7F" w14:textId="3F02DF8D"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723BC24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998E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E9F0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AD7F73" w14:textId="77777777" w:rsidR="00401D33" w:rsidRPr="00380D18" w:rsidRDefault="00401D33" w:rsidP="00401D33">
            <w:pPr>
              <w:spacing w:before="0"/>
              <w:contextualSpacing/>
              <w:jc w:val="center"/>
              <w:rPr>
                <w:rFonts w:cs="Arial"/>
                <w:sz w:val="24"/>
                <w:szCs w:val="24"/>
                <w:lang w:val="sr-Cyrl-RS"/>
              </w:rPr>
            </w:pPr>
          </w:p>
        </w:tc>
      </w:tr>
      <w:tr w:rsidR="00401D33" w:rsidRPr="00380D18" w14:paraId="61C54DC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0931B2B" w14:textId="6945CBB8" w:rsidR="00401D33" w:rsidRPr="00380D18" w:rsidRDefault="00401D33" w:rsidP="00401D33">
            <w:pPr>
              <w:spacing w:before="0"/>
              <w:contextualSpacing/>
              <w:jc w:val="center"/>
              <w:rPr>
                <w:rFonts w:cs="Arial"/>
                <w:sz w:val="24"/>
                <w:szCs w:val="24"/>
              </w:rPr>
            </w:pPr>
            <w:r w:rsidRPr="00380D18">
              <w:rPr>
                <w:rFonts w:cs="Arial"/>
                <w:sz w:val="24"/>
                <w:szCs w:val="24"/>
              </w:rPr>
              <w:t>17.1.7.</w:t>
            </w:r>
          </w:p>
        </w:tc>
        <w:tc>
          <w:tcPr>
            <w:tcW w:w="2794" w:type="dxa"/>
            <w:tcBorders>
              <w:top w:val="double" w:sz="4" w:space="0" w:color="auto"/>
              <w:bottom w:val="double" w:sz="4" w:space="0" w:color="auto"/>
            </w:tcBorders>
            <w:shd w:val="clear" w:color="auto" w:fill="auto"/>
            <w:vAlign w:val="center"/>
          </w:tcPr>
          <w:p w14:paraId="35A5386C" w14:textId="77777777" w:rsidR="00401D33" w:rsidRPr="00380D18" w:rsidRDefault="00401D33" w:rsidP="00401D33">
            <w:pPr>
              <w:spacing w:before="0"/>
              <w:rPr>
                <w:rFonts w:cs="Arial"/>
                <w:sz w:val="24"/>
                <w:szCs w:val="24"/>
              </w:rPr>
            </w:pPr>
            <w:r w:rsidRPr="00380D18">
              <w:rPr>
                <w:rFonts w:cs="Arial"/>
                <w:sz w:val="24"/>
                <w:szCs w:val="24"/>
              </w:rPr>
              <w:t>ODSTOJNA OBUJMICA ZA PRIČVRŠĆENJE CEVI Ø32MM, GALVANSKI POCINKOVANO, (1PAK=25KOM)</w:t>
            </w:r>
          </w:p>
          <w:p w14:paraId="46860C39" w14:textId="1E72544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33 GTP 1360 33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8FCB1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A6FDA4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166961" w14:textId="021FEA9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6D58AEC" w14:textId="5272107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593F74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52E0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786B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C86B32" w14:textId="77777777" w:rsidR="00401D33" w:rsidRPr="00380D18" w:rsidRDefault="00401D33" w:rsidP="00401D33">
            <w:pPr>
              <w:spacing w:before="0"/>
              <w:contextualSpacing/>
              <w:jc w:val="center"/>
              <w:rPr>
                <w:rFonts w:cs="Arial"/>
                <w:sz w:val="24"/>
                <w:szCs w:val="24"/>
                <w:lang w:val="sr-Cyrl-RS"/>
              </w:rPr>
            </w:pPr>
          </w:p>
        </w:tc>
      </w:tr>
      <w:tr w:rsidR="00401D33" w:rsidRPr="00380D18" w14:paraId="2264A3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4E3364" w14:textId="09E8E49F" w:rsidR="00401D33" w:rsidRPr="00380D18" w:rsidRDefault="00401D33" w:rsidP="00401D33">
            <w:pPr>
              <w:spacing w:before="0"/>
              <w:contextualSpacing/>
              <w:jc w:val="center"/>
              <w:rPr>
                <w:rFonts w:cs="Arial"/>
                <w:sz w:val="24"/>
                <w:szCs w:val="24"/>
              </w:rPr>
            </w:pPr>
            <w:r w:rsidRPr="00380D18">
              <w:rPr>
                <w:rFonts w:cs="Arial"/>
                <w:sz w:val="24"/>
                <w:szCs w:val="24"/>
              </w:rPr>
              <w:t>17.1.8.</w:t>
            </w:r>
          </w:p>
        </w:tc>
        <w:tc>
          <w:tcPr>
            <w:tcW w:w="2794" w:type="dxa"/>
            <w:tcBorders>
              <w:top w:val="double" w:sz="4" w:space="0" w:color="auto"/>
              <w:bottom w:val="double" w:sz="4" w:space="0" w:color="auto"/>
            </w:tcBorders>
            <w:shd w:val="clear" w:color="auto" w:fill="auto"/>
            <w:vAlign w:val="center"/>
          </w:tcPr>
          <w:p w14:paraId="46974C07" w14:textId="77777777" w:rsidR="00401D33" w:rsidRPr="00380D18" w:rsidRDefault="00401D33" w:rsidP="00401D33">
            <w:pPr>
              <w:spacing w:before="0"/>
              <w:rPr>
                <w:rFonts w:cs="Arial"/>
                <w:sz w:val="24"/>
                <w:szCs w:val="24"/>
              </w:rPr>
            </w:pPr>
            <w:r w:rsidRPr="00380D18">
              <w:rPr>
                <w:rFonts w:cs="Arial"/>
                <w:sz w:val="24"/>
                <w:szCs w:val="24"/>
              </w:rPr>
              <w:t>ODSTOJNA OBUJMICA ZA PRIČVRŠĆENJE CEVI Ø50MM, GALVANSKI POCINKOVANO, (1PAK=25KOM)</w:t>
            </w:r>
          </w:p>
          <w:p w14:paraId="6816420A" w14:textId="354C7F1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50 GTP 1360 50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8F07B1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CAFB63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EE3C09" w14:textId="3C78E13D"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D822060" w14:textId="682D12A1"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420ED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440D4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BD7AF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1AA2" w14:textId="77777777" w:rsidR="00401D33" w:rsidRPr="00380D18" w:rsidRDefault="00401D33" w:rsidP="00401D33">
            <w:pPr>
              <w:spacing w:before="0"/>
              <w:contextualSpacing/>
              <w:jc w:val="center"/>
              <w:rPr>
                <w:rFonts w:cs="Arial"/>
                <w:sz w:val="24"/>
                <w:szCs w:val="24"/>
                <w:lang w:val="sr-Cyrl-RS"/>
              </w:rPr>
            </w:pPr>
          </w:p>
        </w:tc>
      </w:tr>
      <w:tr w:rsidR="00401D33" w:rsidRPr="00380D18" w14:paraId="2F55522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BB40947" w14:textId="773D5A70" w:rsidR="00401D33" w:rsidRPr="00380D18" w:rsidRDefault="00401D33" w:rsidP="00401D33">
            <w:pPr>
              <w:spacing w:before="0"/>
              <w:contextualSpacing/>
              <w:jc w:val="center"/>
              <w:rPr>
                <w:rFonts w:cs="Arial"/>
                <w:sz w:val="24"/>
                <w:szCs w:val="24"/>
              </w:rPr>
            </w:pPr>
            <w:r w:rsidRPr="00380D18">
              <w:rPr>
                <w:rFonts w:cs="Arial"/>
                <w:sz w:val="24"/>
                <w:szCs w:val="24"/>
              </w:rPr>
              <w:t>17.1.9.</w:t>
            </w:r>
          </w:p>
        </w:tc>
        <w:tc>
          <w:tcPr>
            <w:tcW w:w="2794" w:type="dxa"/>
            <w:tcBorders>
              <w:top w:val="double" w:sz="4" w:space="0" w:color="auto"/>
              <w:bottom w:val="double" w:sz="4" w:space="0" w:color="auto"/>
            </w:tcBorders>
            <w:shd w:val="clear" w:color="auto" w:fill="auto"/>
            <w:vAlign w:val="center"/>
          </w:tcPr>
          <w:p w14:paraId="07C36457" w14:textId="77777777" w:rsidR="00401D33" w:rsidRPr="00380D18" w:rsidRDefault="00401D33" w:rsidP="00401D33">
            <w:pPr>
              <w:spacing w:before="0"/>
              <w:rPr>
                <w:rFonts w:cs="Arial"/>
                <w:sz w:val="24"/>
                <w:szCs w:val="24"/>
              </w:rPr>
            </w:pPr>
            <w:r w:rsidRPr="00380D18">
              <w:rPr>
                <w:rFonts w:cs="Arial"/>
                <w:sz w:val="24"/>
                <w:szCs w:val="24"/>
              </w:rPr>
              <w:t>RAVNA OBUJMICA ZA PRIČVRŠĆENJE CEVI Ø32MM, GALVANSKI POCINKOVANO, (1PAK=100KOM)</w:t>
            </w:r>
          </w:p>
          <w:p w14:paraId="74D4EC37" w14:textId="6DED159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32 G 1018 33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76EAE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81E493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EB2CF3" w14:textId="4B0D8FD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528570B" w14:textId="2ABF48F4"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37A028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519CF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FFCA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FE281B" w14:textId="77777777" w:rsidR="00401D33" w:rsidRPr="00380D18" w:rsidRDefault="00401D33" w:rsidP="00401D33">
            <w:pPr>
              <w:spacing w:before="0"/>
              <w:contextualSpacing/>
              <w:jc w:val="center"/>
              <w:rPr>
                <w:rFonts w:cs="Arial"/>
                <w:sz w:val="24"/>
                <w:szCs w:val="24"/>
                <w:lang w:val="sr-Cyrl-RS"/>
              </w:rPr>
            </w:pPr>
          </w:p>
        </w:tc>
      </w:tr>
      <w:tr w:rsidR="00401D33" w:rsidRPr="00380D18" w14:paraId="64A0204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32492D" w14:textId="6E029735" w:rsidR="00401D33" w:rsidRPr="00380D18" w:rsidRDefault="00401D33" w:rsidP="00401D33">
            <w:pPr>
              <w:spacing w:before="0"/>
              <w:contextualSpacing/>
              <w:jc w:val="center"/>
              <w:rPr>
                <w:rFonts w:cs="Arial"/>
                <w:sz w:val="24"/>
                <w:szCs w:val="24"/>
              </w:rPr>
            </w:pPr>
            <w:r w:rsidRPr="00380D18">
              <w:rPr>
                <w:rFonts w:cs="Arial"/>
                <w:sz w:val="24"/>
                <w:szCs w:val="24"/>
              </w:rPr>
              <w:t>17.1.10.</w:t>
            </w:r>
          </w:p>
        </w:tc>
        <w:tc>
          <w:tcPr>
            <w:tcW w:w="2794" w:type="dxa"/>
            <w:tcBorders>
              <w:top w:val="double" w:sz="4" w:space="0" w:color="auto"/>
              <w:bottom w:val="double" w:sz="4" w:space="0" w:color="auto"/>
            </w:tcBorders>
            <w:shd w:val="clear" w:color="auto" w:fill="auto"/>
            <w:vAlign w:val="center"/>
          </w:tcPr>
          <w:p w14:paraId="746FC988" w14:textId="77777777" w:rsidR="00401D33" w:rsidRPr="00380D18" w:rsidRDefault="00401D33" w:rsidP="00401D33">
            <w:pPr>
              <w:spacing w:before="0"/>
              <w:rPr>
                <w:rFonts w:eastAsia="MS Mincho" w:cs="Arial"/>
                <w:color w:val="000000"/>
                <w:sz w:val="24"/>
                <w:szCs w:val="24"/>
              </w:rPr>
            </w:pPr>
            <w:r w:rsidRPr="00380D18">
              <w:rPr>
                <w:rFonts w:cs="Arial"/>
                <w:sz w:val="24"/>
                <w:szCs w:val="24"/>
              </w:rPr>
              <w:t xml:space="preserve">RAVNA OBUJMICA ZA PRIČVRŠĆENJE CEVI Ø50MM, GALVANSKI POCINKOVANO, (1PAK=100KOM) </w:t>
            </w:r>
            <w:r w:rsidRPr="00380D18">
              <w:rPr>
                <w:rFonts w:eastAsia="MS Mincho" w:cs="Arial"/>
                <w:color w:val="000000"/>
                <w:sz w:val="24"/>
                <w:szCs w:val="24"/>
              </w:rPr>
              <w:t xml:space="preserve"> </w:t>
            </w:r>
          </w:p>
          <w:p w14:paraId="622E29FF" w14:textId="7F935B3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50 G 1018 50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0E15F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6EA2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6AE036" w14:textId="73A104A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1284EFD" w14:textId="73E949EC"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26AEB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73C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32EF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224439" w14:textId="77777777" w:rsidR="00401D33" w:rsidRPr="00380D18" w:rsidRDefault="00401D33" w:rsidP="00401D33">
            <w:pPr>
              <w:spacing w:before="0"/>
              <w:contextualSpacing/>
              <w:jc w:val="center"/>
              <w:rPr>
                <w:rFonts w:cs="Arial"/>
                <w:sz w:val="24"/>
                <w:szCs w:val="24"/>
                <w:lang w:val="sr-Cyrl-RS"/>
              </w:rPr>
            </w:pPr>
          </w:p>
        </w:tc>
      </w:tr>
      <w:tr w:rsidR="00401D33" w:rsidRPr="00380D18" w14:paraId="7DA4E7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BD74121" w14:textId="3A4E152A" w:rsidR="00401D33" w:rsidRPr="00380D18" w:rsidRDefault="00401D33" w:rsidP="00401D33">
            <w:pPr>
              <w:spacing w:before="0"/>
              <w:contextualSpacing/>
              <w:jc w:val="center"/>
              <w:rPr>
                <w:rFonts w:cs="Arial"/>
                <w:sz w:val="24"/>
                <w:szCs w:val="24"/>
              </w:rPr>
            </w:pPr>
            <w:r w:rsidRPr="00380D18">
              <w:rPr>
                <w:rFonts w:cs="Arial"/>
                <w:sz w:val="24"/>
                <w:szCs w:val="24"/>
              </w:rPr>
              <w:t>17.1.11.</w:t>
            </w:r>
          </w:p>
        </w:tc>
        <w:tc>
          <w:tcPr>
            <w:tcW w:w="2794" w:type="dxa"/>
            <w:tcBorders>
              <w:top w:val="double" w:sz="4" w:space="0" w:color="auto"/>
              <w:bottom w:val="double" w:sz="4" w:space="0" w:color="auto"/>
            </w:tcBorders>
            <w:shd w:val="clear" w:color="auto" w:fill="auto"/>
            <w:vAlign w:val="center"/>
          </w:tcPr>
          <w:p w14:paraId="608EAF51" w14:textId="77777777" w:rsidR="00401D33" w:rsidRPr="00380D18" w:rsidRDefault="00401D33" w:rsidP="00401D33">
            <w:pPr>
              <w:spacing w:before="0"/>
              <w:rPr>
                <w:rFonts w:cs="Arial"/>
                <w:sz w:val="24"/>
                <w:szCs w:val="24"/>
              </w:rPr>
            </w:pPr>
            <w:r w:rsidRPr="00380D18">
              <w:rPr>
                <w:rFonts w:cs="Arial"/>
                <w:sz w:val="24"/>
                <w:szCs w:val="24"/>
              </w:rPr>
              <w:t>ZAŠTITNA KAPA ZA KRAJEVE CEVI Ø32MM, SVETLOSIVA, (1PAK=50KOM)</w:t>
            </w:r>
          </w:p>
          <w:p w14:paraId="3BEA73C4" w14:textId="5CE8A61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M32 2047 85 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C680BE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E9CA33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2F0F3C" w14:textId="6F158A7D"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A6853DB" w14:textId="4BB6647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F65B0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35E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8991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A84D29" w14:textId="77777777" w:rsidR="00401D33" w:rsidRPr="00380D18" w:rsidRDefault="00401D33" w:rsidP="00401D33">
            <w:pPr>
              <w:spacing w:before="0"/>
              <w:contextualSpacing/>
              <w:jc w:val="center"/>
              <w:rPr>
                <w:rFonts w:cs="Arial"/>
                <w:sz w:val="24"/>
                <w:szCs w:val="24"/>
                <w:lang w:val="sr-Cyrl-RS"/>
              </w:rPr>
            </w:pPr>
          </w:p>
        </w:tc>
      </w:tr>
      <w:tr w:rsidR="00401D33" w:rsidRPr="00380D18" w14:paraId="302488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818931" w14:textId="04A6E990" w:rsidR="00401D33" w:rsidRPr="00380D18" w:rsidRDefault="00401D33" w:rsidP="00401D33">
            <w:pPr>
              <w:spacing w:before="0"/>
              <w:contextualSpacing/>
              <w:jc w:val="center"/>
              <w:rPr>
                <w:rFonts w:cs="Arial"/>
                <w:sz w:val="24"/>
                <w:szCs w:val="24"/>
              </w:rPr>
            </w:pPr>
            <w:r w:rsidRPr="00380D18">
              <w:rPr>
                <w:rFonts w:cs="Arial"/>
                <w:sz w:val="24"/>
                <w:szCs w:val="24"/>
              </w:rPr>
              <w:t>17.1.12.</w:t>
            </w:r>
          </w:p>
        </w:tc>
        <w:tc>
          <w:tcPr>
            <w:tcW w:w="2794" w:type="dxa"/>
            <w:tcBorders>
              <w:top w:val="double" w:sz="4" w:space="0" w:color="auto"/>
              <w:bottom w:val="double" w:sz="4" w:space="0" w:color="auto"/>
            </w:tcBorders>
            <w:shd w:val="clear" w:color="auto" w:fill="auto"/>
            <w:vAlign w:val="center"/>
          </w:tcPr>
          <w:p w14:paraId="125AE287" w14:textId="77777777" w:rsidR="00401D33" w:rsidRPr="00380D18" w:rsidRDefault="00401D33" w:rsidP="00401D33">
            <w:pPr>
              <w:spacing w:before="0"/>
              <w:rPr>
                <w:rFonts w:cs="Arial"/>
                <w:sz w:val="24"/>
                <w:szCs w:val="24"/>
              </w:rPr>
            </w:pPr>
            <w:r w:rsidRPr="00380D18">
              <w:rPr>
                <w:rFonts w:cs="Arial"/>
                <w:sz w:val="24"/>
                <w:szCs w:val="24"/>
              </w:rPr>
              <w:t>ZAŠTITNA KAPA ZA KRAJEVE CEVI Ø50MM, SVETLOSIVA, (1PAK=25KOM)</w:t>
            </w:r>
          </w:p>
          <w:p w14:paraId="4378FA50" w14:textId="43B104C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M50 2047 88 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3279CE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1BB8C4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30186BD" w14:textId="3C70045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C9ADFBF" w14:textId="1998BFC5"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4C8669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7B8F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456E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A51507" w14:textId="77777777" w:rsidR="00401D33" w:rsidRPr="00380D18" w:rsidRDefault="00401D33" w:rsidP="00401D33">
            <w:pPr>
              <w:spacing w:before="0"/>
              <w:contextualSpacing/>
              <w:jc w:val="center"/>
              <w:rPr>
                <w:rFonts w:cs="Arial"/>
                <w:sz w:val="24"/>
                <w:szCs w:val="24"/>
                <w:lang w:val="sr-Cyrl-RS"/>
              </w:rPr>
            </w:pPr>
          </w:p>
        </w:tc>
      </w:tr>
      <w:tr w:rsidR="00401D33" w:rsidRPr="00380D18" w14:paraId="62F11B8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5AFE7C8" w14:textId="56B9BEB7" w:rsidR="00401D33" w:rsidRPr="00380D18" w:rsidRDefault="00401D33" w:rsidP="00401D33">
            <w:pPr>
              <w:spacing w:before="0"/>
              <w:contextualSpacing/>
              <w:jc w:val="center"/>
              <w:rPr>
                <w:rFonts w:cs="Arial"/>
                <w:sz w:val="24"/>
                <w:szCs w:val="24"/>
              </w:rPr>
            </w:pPr>
            <w:r w:rsidRPr="00380D18">
              <w:rPr>
                <w:rFonts w:cs="Arial"/>
                <w:sz w:val="24"/>
                <w:szCs w:val="24"/>
              </w:rPr>
              <w:t>17.1.13.</w:t>
            </w:r>
          </w:p>
        </w:tc>
        <w:tc>
          <w:tcPr>
            <w:tcW w:w="2794" w:type="dxa"/>
            <w:tcBorders>
              <w:top w:val="double" w:sz="4" w:space="0" w:color="auto"/>
              <w:bottom w:val="double" w:sz="4" w:space="0" w:color="auto"/>
            </w:tcBorders>
            <w:shd w:val="clear" w:color="auto" w:fill="auto"/>
            <w:vAlign w:val="center"/>
          </w:tcPr>
          <w:p w14:paraId="2ED666EC" w14:textId="77777777" w:rsidR="00401D33" w:rsidRPr="00380D18" w:rsidRDefault="00401D33" w:rsidP="00401D33">
            <w:pPr>
              <w:spacing w:before="0"/>
              <w:rPr>
                <w:rFonts w:cs="Arial"/>
                <w:sz w:val="24"/>
                <w:szCs w:val="24"/>
              </w:rPr>
            </w:pPr>
            <w:r w:rsidRPr="00380D18">
              <w:rPr>
                <w:rFonts w:cs="Arial"/>
                <w:sz w:val="24"/>
                <w:szCs w:val="24"/>
              </w:rPr>
              <w:t>ČELIČNA SAJLA, GALVANSKI POCINKOVANA, Ø4MM, L=50M</w:t>
            </w:r>
          </w:p>
          <w:p w14:paraId="685BBAF2" w14:textId="7237298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957 4 G 5303 21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1FC73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82A084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8D8030" w14:textId="172309A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27B81D6" w14:textId="7E66012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730C4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F934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5BF27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70942A" w14:textId="77777777" w:rsidR="00401D33" w:rsidRPr="00380D18" w:rsidRDefault="00401D33" w:rsidP="00401D33">
            <w:pPr>
              <w:spacing w:before="0"/>
              <w:contextualSpacing/>
              <w:jc w:val="center"/>
              <w:rPr>
                <w:rFonts w:cs="Arial"/>
                <w:sz w:val="24"/>
                <w:szCs w:val="24"/>
                <w:lang w:val="sr-Cyrl-RS"/>
              </w:rPr>
            </w:pPr>
          </w:p>
        </w:tc>
      </w:tr>
      <w:tr w:rsidR="00401D33" w:rsidRPr="00380D18" w14:paraId="035897D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BCE147" w14:textId="78C54A6C" w:rsidR="00401D33" w:rsidRPr="00380D18" w:rsidRDefault="00401D33" w:rsidP="00401D33">
            <w:pPr>
              <w:spacing w:before="0"/>
              <w:contextualSpacing/>
              <w:jc w:val="center"/>
              <w:rPr>
                <w:rFonts w:cs="Arial"/>
                <w:sz w:val="24"/>
                <w:szCs w:val="24"/>
              </w:rPr>
            </w:pPr>
            <w:r w:rsidRPr="00380D18">
              <w:rPr>
                <w:rFonts w:cs="Arial"/>
                <w:sz w:val="24"/>
                <w:szCs w:val="24"/>
              </w:rPr>
              <w:t>17.1.14.</w:t>
            </w:r>
          </w:p>
        </w:tc>
        <w:tc>
          <w:tcPr>
            <w:tcW w:w="2794" w:type="dxa"/>
            <w:tcBorders>
              <w:top w:val="double" w:sz="4" w:space="0" w:color="auto"/>
              <w:bottom w:val="double" w:sz="4" w:space="0" w:color="auto"/>
            </w:tcBorders>
            <w:shd w:val="clear" w:color="auto" w:fill="auto"/>
            <w:vAlign w:val="center"/>
          </w:tcPr>
          <w:p w14:paraId="43C50A18" w14:textId="77777777" w:rsidR="00401D33" w:rsidRPr="00380D18" w:rsidRDefault="00401D33" w:rsidP="00401D33">
            <w:pPr>
              <w:spacing w:before="0"/>
              <w:rPr>
                <w:rFonts w:cs="Arial"/>
                <w:sz w:val="24"/>
                <w:szCs w:val="24"/>
              </w:rPr>
            </w:pPr>
            <w:r w:rsidRPr="00380D18">
              <w:rPr>
                <w:rFonts w:cs="Arial"/>
                <w:sz w:val="24"/>
                <w:szCs w:val="24"/>
              </w:rPr>
              <w:t>ZATEZAČ SAJLE, GALVANSKI POCINKOVAN</w:t>
            </w:r>
          </w:p>
          <w:p w14:paraId="741B1B62" w14:textId="7921141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945 M10 G 5300 05 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F6807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AAB3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BE2C14" w14:textId="5F597588"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DF3F9" w14:textId="6905C8C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6A7589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2018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67FA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0412F8" w14:textId="77777777" w:rsidR="00401D33" w:rsidRPr="00380D18" w:rsidRDefault="00401D33" w:rsidP="00401D33">
            <w:pPr>
              <w:spacing w:before="0"/>
              <w:contextualSpacing/>
              <w:jc w:val="center"/>
              <w:rPr>
                <w:rFonts w:cs="Arial"/>
                <w:sz w:val="24"/>
                <w:szCs w:val="24"/>
                <w:lang w:val="sr-Cyrl-RS"/>
              </w:rPr>
            </w:pPr>
          </w:p>
        </w:tc>
      </w:tr>
      <w:tr w:rsidR="00401D33" w:rsidRPr="00380D18" w14:paraId="077B48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BFE911E" w14:textId="1F8A6012" w:rsidR="00401D33" w:rsidRPr="00380D18" w:rsidRDefault="00401D33" w:rsidP="00401D33">
            <w:pPr>
              <w:spacing w:before="0"/>
              <w:contextualSpacing/>
              <w:jc w:val="center"/>
              <w:rPr>
                <w:rFonts w:cs="Arial"/>
                <w:sz w:val="24"/>
                <w:szCs w:val="24"/>
              </w:rPr>
            </w:pPr>
            <w:r w:rsidRPr="00380D18">
              <w:rPr>
                <w:rFonts w:cs="Arial"/>
                <w:sz w:val="24"/>
                <w:szCs w:val="24"/>
              </w:rPr>
              <w:t>17.1.15.</w:t>
            </w:r>
          </w:p>
        </w:tc>
        <w:tc>
          <w:tcPr>
            <w:tcW w:w="2794" w:type="dxa"/>
            <w:tcBorders>
              <w:top w:val="double" w:sz="4" w:space="0" w:color="auto"/>
              <w:bottom w:val="double" w:sz="4" w:space="0" w:color="auto"/>
            </w:tcBorders>
            <w:shd w:val="clear" w:color="auto" w:fill="auto"/>
            <w:vAlign w:val="center"/>
          </w:tcPr>
          <w:p w14:paraId="1A945CB8" w14:textId="77777777" w:rsidR="00401D33" w:rsidRPr="00380D18" w:rsidRDefault="00401D33" w:rsidP="00401D33">
            <w:pPr>
              <w:spacing w:before="0"/>
              <w:rPr>
                <w:rFonts w:cs="Arial"/>
                <w:sz w:val="24"/>
                <w:szCs w:val="24"/>
              </w:rPr>
            </w:pPr>
            <w:r w:rsidRPr="00380D18">
              <w:rPr>
                <w:rFonts w:cs="Arial"/>
                <w:sz w:val="24"/>
                <w:szCs w:val="24"/>
              </w:rPr>
              <w:t>ŽABICA ZA VEZIVANJE ČELIČNE SAJLE Ø4MM</w:t>
            </w:r>
          </w:p>
          <w:p w14:paraId="3011FED8" w14:textId="48B5D1F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GR4 1077072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D6A813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9EC89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25D2DA3" w14:textId="1A405AC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ACA30E" w14:textId="7E64A71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78F8059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FB197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0DD4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8D22C1" w14:textId="77777777" w:rsidR="00401D33" w:rsidRPr="00380D18" w:rsidRDefault="00401D33" w:rsidP="00401D33">
            <w:pPr>
              <w:spacing w:before="0"/>
              <w:contextualSpacing/>
              <w:jc w:val="center"/>
              <w:rPr>
                <w:rFonts w:cs="Arial"/>
                <w:sz w:val="24"/>
                <w:szCs w:val="24"/>
                <w:lang w:val="sr-Cyrl-RS"/>
              </w:rPr>
            </w:pPr>
          </w:p>
        </w:tc>
      </w:tr>
      <w:tr w:rsidR="00401D33" w:rsidRPr="00380D18" w14:paraId="238FCA4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8979CD" w14:textId="5E4EEAFD" w:rsidR="00401D33" w:rsidRPr="00380D18" w:rsidRDefault="00401D33" w:rsidP="00401D33">
            <w:pPr>
              <w:spacing w:before="0"/>
              <w:contextualSpacing/>
              <w:jc w:val="center"/>
              <w:rPr>
                <w:rFonts w:cs="Arial"/>
                <w:sz w:val="24"/>
                <w:szCs w:val="24"/>
              </w:rPr>
            </w:pPr>
            <w:r w:rsidRPr="00380D18">
              <w:rPr>
                <w:rFonts w:cs="Arial"/>
                <w:sz w:val="24"/>
                <w:szCs w:val="24"/>
              </w:rPr>
              <w:t>17.1.16.</w:t>
            </w:r>
          </w:p>
        </w:tc>
        <w:tc>
          <w:tcPr>
            <w:tcW w:w="2794" w:type="dxa"/>
            <w:tcBorders>
              <w:top w:val="double" w:sz="4" w:space="0" w:color="auto"/>
              <w:bottom w:val="double" w:sz="4" w:space="0" w:color="auto"/>
            </w:tcBorders>
            <w:shd w:val="clear" w:color="auto" w:fill="auto"/>
            <w:vAlign w:val="center"/>
          </w:tcPr>
          <w:p w14:paraId="1499E1C6" w14:textId="77777777" w:rsidR="00401D33" w:rsidRPr="00380D18" w:rsidRDefault="00401D33" w:rsidP="00401D33">
            <w:pPr>
              <w:spacing w:before="0"/>
              <w:rPr>
                <w:rFonts w:cs="Arial"/>
                <w:sz w:val="24"/>
                <w:szCs w:val="24"/>
              </w:rPr>
            </w:pPr>
            <w:r w:rsidRPr="00380D18">
              <w:rPr>
                <w:rFonts w:cs="Arial"/>
                <w:sz w:val="24"/>
                <w:szCs w:val="24"/>
              </w:rPr>
              <w:t>OPRUGA ZA POTEZNO UŽE, L=185MM, NENATEGNUTA</w:t>
            </w:r>
          </w:p>
          <w:p w14:paraId="5812BCE2" w14:textId="6E77380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w:t>
            </w:r>
            <w:r w:rsidRPr="00380D18">
              <w:rPr>
                <w:rFonts w:cs="Arial"/>
                <w:color w:val="000000"/>
                <w:sz w:val="24"/>
                <w:szCs w:val="24"/>
              </w:rPr>
              <w:t xml:space="preserve"> RZ-136E 1087931</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E51D6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DA65A4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E134EC" w14:textId="0BC10FDB"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7B81C40" w14:textId="2E694443"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D2086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E473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286F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428908" w14:textId="77777777" w:rsidR="00401D33" w:rsidRPr="00380D18" w:rsidRDefault="00401D33" w:rsidP="00401D33">
            <w:pPr>
              <w:spacing w:before="0"/>
              <w:contextualSpacing/>
              <w:jc w:val="center"/>
              <w:rPr>
                <w:rFonts w:cs="Arial"/>
                <w:sz w:val="24"/>
                <w:szCs w:val="24"/>
                <w:lang w:val="sr-Cyrl-RS"/>
              </w:rPr>
            </w:pPr>
          </w:p>
        </w:tc>
      </w:tr>
      <w:tr w:rsidR="00401D33" w:rsidRPr="00380D18" w14:paraId="3F17E6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FD9615" w14:textId="12EB9FE0" w:rsidR="00401D33" w:rsidRPr="00380D18" w:rsidRDefault="00401D33" w:rsidP="00401D33">
            <w:pPr>
              <w:spacing w:before="0"/>
              <w:contextualSpacing/>
              <w:jc w:val="center"/>
              <w:rPr>
                <w:rFonts w:cs="Arial"/>
                <w:sz w:val="24"/>
                <w:szCs w:val="24"/>
              </w:rPr>
            </w:pPr>
            <w:r w:rsidRPr="00380D18">
              <w:rPr>
                <w:rFonts w:cs="Arial"/>
                <w:sz w:val="24"/>
                <w:szCs w:val="24"/>
              </w:rPr>
              <w:t>17.1.17.</w:t>
            </w:r>
          </w:p>
        </w:tc>
        <w:tc>
          <w:tcPr>
            <w:tcW w:w="2794" w:type="dxa"/>
            <w:tcBorders>
              <w:top w:val="double" w:sz="4" w:space="0" w:color="auto"/>
              <w:bottom w:val="double" w:sz="4" w:space="0" w:color="auto"/>
            </w:tcBorders>
            <w:shd w:val="clear" w:color="auto" w:fill="auto"/>
            <w:vAlign w:val="center"/>
          </w:tcPr>
          <w:p w14:paraId="0773803E" w14:textId="7460FDCF" w:rsidR="00401D33" w:rsidRPr="00380D18" w:rsidRDefault="00401D33" w:rsidP="00401D33">
            <w:pPr>
              <w:spacing w:before="0"/>
              <w:rPr>
                <w:rFonts w:cs="Arial"/>
                <w:sz w:val="24"/>
                <w:szCs w:val="24"/>
              </w:rPr>
            </w:pPr>
            <w:r w:rsidRPr="00380D18">
              <w:rPr>
                <w:rFonts w:cs="Arial"/>
                <w:sz w:val="24"/>
                <w:szCs w:val="24"/>
              </w:rPr>
              <w:t>ČELIČNI L-PROFIL, 30 X 30 X 5MM, L=3000mm</w:t>
            </w:r>
          </w:p>
        </w:tc>
        <w:tc>
          <w:tcPr>
            <w:tcW w:w="1938" w:type="dxa"/>
            <w:tcBorders>
              <w:top w:val="double" w:sz="4" w:space="0" w:color="auto"/>
              <w:bottom w:val="double" w:sz="4" w:space="0" w:color="auto"/>
            </w:tcBorders>
            <w:shd w:val="clear" w:color="auto" w:fill="auto"/>
          </w:tcPr>
          <w:p w14:paraId="750B917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D8F60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640699" w14:textId="335E7C0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5DE60F" w14:textId="3D9A3BB1"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64FBC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FC2F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A72D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BA93A" w14:textId="77777777" w:rsidR="00401D33" w:rsidRPr="00380D18" w:rsidRDefault="00401D33" w:rsidP="00401D33">
            <w:pPr>
              <w:spacing w:before="0"/>
              <w:contextualSpacing/>
              <w:jc w:val="center"/>
              <w:rPr>
                <w:rFonts w:cs="Arial"/>
                <w:sz w:val="24"/>
                <w:szCs w:val="24"/>
                <w:lang w:val="sr-Cyrl-RS"/>
              </w:rPr>
            </w:pPr>
          </w:p>
        </w:tc>
      </w:tr>
      <w:tr w:rsidR="00401D33" w:rsidRPr="00380D18" w14:paraId="7364697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9F99AD" w14:textId="6E2F3566" w:rsidR="00401D33" w:rsidRPr="00380D18" w:rsidRDefault="00401D33" w:rsidP="00401D33">
            <w:pPr>
              <w:spacing w:before="0"/>
              <w:contextualSpacing/>
              <w:jc w:val="center"/>
              <w:rPr>
                <w:rFonts w:cs="Arial"/>
                <w:sz w:val="24"/>
                <w:szCs w:val="24"/>
              </w:rPr>
            </w:pPr>
            <w:r w:rsidRPr="00380D18">
              <w:rPr>
                <w:rFonts w:cs="Arial"/>
                <w:sz w:val="24"/>
                <w:szCs w:val="24"/>
              </w:rPr>
              <w:t>17.1.18.</w:t>
            </w:r>
          </w:p>
        </w:tc>
        <w:tc>
          <w:tcPr>
            <w:tcW w:w="2794" w:type="dxa"/>
            <w:tcBorders>
              <w:top w:val="double" w:sz="4" w:space="0" w:color="auto"/>
              <w:bottom w:val="double" w:sz="4" w:space="0" w:color="auto"/>
            </w:tcBorders>
            <w:shd w:val="clear" w:color="auto" w:fill="auto"/>
            <w:vAlign w:val="center"/>
          </w:tcPr>
          <w:p w14:paraId="28D78340" w14:textId="2420805E" w:rsidR="00401D33" w:rsidRPr="00380D18" w:rsidRDefault="00401D33" w:rsidP="00401D33">
            <w:pPr>
              <w:spacing w:before="0"/>
              <w:rPr>
                <w:rFonts w:cs="Arial"/>
                <w:sz w:val="24"/>
                <w:szCs w:val="24"/>
              </w:rPr>
            </w:pPr>
            <w:r w:rsidRPr="00380D18">
              <w:rPr>
                <w:rFonts w:cs="Arial"/>
                <w:sz w:val="24"/>
                <w:szCs w:val="24"/>
              </w:rPr>
              <w:t>ČELIČNI PLOČA, 1000 X 1000 X 5MM</w:t>
            </w:r>
          </w:p>
        </w:tc>
        <w:tc>
          <w:tcPr>
            <w:tcW w:w="1938" w:type="dxa"/>
            <w:tcBorders>
              <w:top w:val="double" w:sz="4" w:space="0" w:color="auto"/>
              <w:bottom w:val="double" w:sz="4" w:space="0" w:color="auto"/>
            </w:tcBorders>
            <w:shd w:val="clear" w:color="auto" w:fill="auto"/>
          </w:tcPr>
          <w:p w14:paraId="6ED2FC6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F29C03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FBF5B23" w14:textId="06CB68D0"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B183C29" w14:textId="4E661AFF"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BC8C0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9AF10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1DEC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16B682" w14:textId="77777777" w:rsidR="00401D33" w:rsidRPr="00380D18" w:rsidRDefault="00401D33" w:rsidP="00401D33">
            <w:pPr>
              <w:spacing w:before="0"/>
              <w:contextualSpacing/>
              <w:jc w:val="center"/>
              <w:rPr>
                <w:rFonts w:cs="Arial"/>
                <w:sz w:val="24"/>
                <w:szCs w:val="24"/>
                <w:lang w:val="sr-Cyrl-RS"/>
              </w:rPr>
            </w:pPr>
          </w:p>
        </w:tc>
      </w:tr>
      <w:tr w:rsidR="00401D33" w:rsidRPr="00380D18" w14:paraId="08893DC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B9C27D3" w14:textId="1413A841" w:rsidR="00401D33" w:rsidRPr="00380D18" w:rsidRDefault="00401D33" w:rsidP="00401D33">
            <w:pPr>
              <w:spacing w:before="0"/>
              <w:contextualSpacing/>
              <w:jc w:val="center"/>
              <w:rPr>
                <w:rFonts w:cs="Arial"/>
                <w:sz w:val="24"/>
                <w:szCs w:val="24"/>
              </w:rPr>
            </w:pPr>
            <w:r w:rsidRPr="00380D18">
              <w:rPr>
                <w:rFonts w:cs="Arial"/>
                <w:sz w:val="24"/>
                <w:szCs w:val="24"/>
              </w:rPr>
              <w:t>17.1.19.</w:t>
            </w:r>
          </w:p>
        </w:tc>
        <w:tc>
          <w:tcPr>
            <w:tcW w:w="2794" w:type="dxa"/>
            <w:tcBorders>
              <w:top w:val="double" w:sz="4" w:space="0" w:color="auto"/>
              <w:bottom w:val="double" w:sz="4" w:space="0" w:color="auto"/>
            </w:tcBorders>
            <w:shd w:val="clear" w:color="auto" w:fill="auto"/>
            <w:vAlign w:val="center"/>
          </w:tcPr>
          <w:p w14:paraId="20B087D8" w14:textId="512A8F7C" w:rsidR="00401D33" w:rsidRPr="00380D18" w:rsidRDefault="00401D33" w:rsidP="00401D33">
            <w:pPr>
              <w:spacing w:before="0"/>
              <w:rPr>
                <w:rFonts w:cs="Arial"/>
                <w:sz w:val="24"/>
                <w:szCs w:val="24"/>
              </w:rPr>
            </w:pPr>
            <w:r w:rsidRPr="00380D18">
              <w:rPr>
                <w:rFonts w:cs="Arial"/>
                <w:sz w:val="24"/>
                <w:szCs w:val="24"/>
              </w:rPr>
              <w:t>ČELIČNI LIM, POCINKOVANI, 2000 X 2000 X 3MM</w:t>
            </w:r>
          </w:p>
        </w:tc>
        <w:tc>
          <w:tcPr>
            <w:tcW w:w="1938" w:type="dxa"/>
            <w:tcBorders>
              <w:top w:val="double" w:sz="4" w:space="0" w:color="auto"/>
              <w:bottom w:val="double" w:sz="4" w:space="0" w:color="auto"/>
            </w:tcBorders>
            <w:shd w:val="clear" w:color="auto" w:fill="auto"/>
          </w:tcPr>
          <w:p w14:paraId="2F583A2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BC4F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35423D" w14:textId="1697DC2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33B0B68" w14:textId="7531D6F3"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B3168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7666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4938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FAAB46" w14:textId="77777777" w:rsidR="00401D33" w:rsidRPr="00380D18" w:rsidRDefault="00401D33" w:rsidP="00401D33">
            <w:pPr>
              <w:spacing w:before="0"/>
              <w:contextualSpacing/>
              <w:jc w:val="center"/>
              <w:rPr>
                <w:rFonts w:cs="Arial"/>
                <w:sz w:val="24"/>
                <w:szCs w:val="24"/>
                <w:lang w:val="sr-Cyrl-RS"/>
              </w:rPr>
            </w:pPr>
          </w:p>
        </w:tc>
      </w:tr>
      <w:tr w:rsidR="00401D33" w:rsidRPr="00380D18" w14:paraId="773699F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29946D4" w14:textId="04BD9F02" w:rsidR="00401D33" w:rsidRPr="00380D18" w:rsidRDefault="00401D33" w:rsidP="00401D33">
            <w:pPr>
              <w:spacing w:before="0"/>
              <w:contextualSpacing/>
              <w:jc w:val="center"/>
              <w:rPr>
                <w:rFonts w:cs="Arial"/>
                <w:sz w:val="24"/>
                <w:szCs w:val="24"/>
              </w:rPr>
            </w:pPr>
            <w:r w:rsidRPr="00380D18">
              <w:rPr>
                <w:rFonts w:cs="Arial"/>
                <w:sz w:val="24"/>
                <w:szCs w:val="24"/>
              </w:rPr>
              <w:t>17.1.20.</w:t>
            </w:r>
          </w:p>
        </w:tc>
        <w:tc>
          <w:tcPr>
            <w:tcW w:w="2794" w:type="dxa"/>
            <w:tcBorders>
              <w:top w:val="double" w:sz="4" w:space="0" w:color="auto"/>
              <w:bottom w:val="double" w:sz="4" w:space="0" w:color="auto"/>
            </w:tcBorders>
            <w:shd w:val="clear" w:color="auto" w:fill="auto"/>
            <w:vAlign w:val="center"/>
          </w:tcPr>
          <w:p w14:paraId="7D3F3982" w14:textId="7989B004" w:rsidR="00401D33" w:rsidRPr="00380D18" w:rsidRDefault="00401D33" w:rsidP="00401D33">
            <w:pPr>
              <w:spacing w:before="0"/>
              <w:rPr>
                <w:rFonts w:cs="Arial"/>
                <w:sz w:val="24"/>
                <w:szCs w:val="24"/>
              </w:rPr>
            </w:pPr>
            <w:r w:rsidRPr="00380D18">
              <w:rPr>
                <w:rFonts w:cs="Arial"/>
                <w:sz w:val="24"/>
                <w:szCs w:val="24"/>
              </w:rPr>
              <w:t>ČELIČNA TRAKA 40 X 5MM, L=3000MM</w:t>
            </w:r>
          </w:p>
        </w:tc>
        <w:tc>
          <w:tcPr>
            <w:tcW w:w="1938" w:type="dxa"/>
            <w:tcBorders>
              <w:top w:val="double" w:sz="4" w:space="0" w:color="auto"/>
              <w:bottom w:val="double" w:sz="4" w:space="0" w:color="auto"/>
            </w:tcBorders>
            <w:shd w:val="clear" w:color="auto" w:fill="auto"/>
          </w:tcPr>
          <w:p w14:paraId="7D8E323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329BA9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E89691" w14:textId="57BA9EF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FE4EC61" w14:textId="597E50D7"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7C4D05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D717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A0B9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F32DF2" w14:textId="77777777" w:rsidR="00401D33" w:rsidRPr="00380D18" w:rsidRDefault="00401D33" w:rsidP="00401D33">
            <w:pPr>
              <w:spacing w:before="0"/>
              <w:contextualSpacing/>
              <w:jc w:val="center"/>
              <w:rPr>
                <w:rFonts w:cs="Arial"/>
                <w:sz w:val="24"/>
                <w:szCs w:val="24"/>
                <w:lang w:val="sr-Cyrl-RS"/>
              </w:rPr>
            </w:pPr>
          </w:p>
        </w:tc>
      </w:tr>
      <w:tr w:rsidR="00401D33" w:rsidRPr="00380D18" w14:paraId="0EA93E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E11FBF" w14:textId="0DC5734B" w:rsidR="00401D33" w:rsidRPr="00380D18" w:rsidRDefault="00401D33" w:rsidP="00401D33">
            <w:pPr>
              <w:spacing w:before="0"/>
              <w:contextualSpacing/>
              <w:jc w:val="center"/>
              <w:rPr>
                <w:rFonts w:cs="Arial"/>
                <w:sz w:val="24"/>
                <w:szCs w:val="24"/>
              </w:rPr>
            </w:pPr>
            <w:r w:rsidRPr="00380D18">
              <w:rPr>
                <w:rFonts w:cs="Arial"/>
                <w:sz w:val="24"/>
                <w:szCs w:val="24"/>
              </w:rPr>
              <w:t>17.1.21.</w:t>
            </w:r>
          </w:p>
        </w:tc>
        <w:tc>
          <w:tcPr>
            <w:tcW w:w="2794" w:type="dxa"/>
            <w:tcBorders>
              <w:top w:val="double" w:sz="4" w:space="0" w:color="auto"/>
              <w:bottom w:val="double" w:sz="4" w:space="0" w:color="auto"/>
            </w:tcBorders>
            <w:shd w:val="clear" w:color="auto" w:fill="auto"/>
            <w:vAlign w:val="center"/>
          </w:tcPr>
          <w:p w14:paraId="6AE4C282" w14:textId="77777777" w:rsidR="00401D33" w:rsidRPr="00380D18" w:rsidRDefault="00401D33" w:rsidP="00401D33">
            <w:pPr>
              <w:spacing w:before="0"/>
              <w:rPr>
                <w:rFonts w:cs="Arial"/>
                <w:sz w:val="24"/>
                <w:szCs w:val="24"/>
              </w:rPr>
            </w:pPr>
            <w:r w:rsidRPr="00380D18">
              <w:rPr>
                <w:rFonts w:cs="Arial"/>
                <w:sz w:val="24"/>
                <w:szCs w:val="24"/>
              </w:rPr>
              <w:t>VIJAK SA MAŠINSKOM GLAVOM, DIN 933, (PAK=100KOM.)</w:t>
            </w:r>
          </w:p>
          <w:p w14:paraId="098BCB97" w14:textId="6506F3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933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30E143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E2AF3F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DF724D" w14:textId="1E54342C"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730C6B3" w14:textId="109B372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754362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2769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09FD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50D932" w14:textId="77777777" w:rsidR="00401D33" w:rsidRPr="00380D18" w:rsidRDefault="00401D33" w:rsidP="00401D33">
            <w:pPr>
              <w:spacing w:before="0"/>
              <w:contextualSpacing/>
              <w:jc w:val="center"/>
              <w:rPr>
                <w:rFonts w:cs="Arial"/>
                <w:sz w:val="24"/>
                <w:szCs w:val="24"/>
                <w:lang w:val="sr-Cyrl-RS"/>
              </w:rPr>
            </w:pPr>
          </w:p>
        </w:tc>
      </w:tr>
      <w:tr w:rsidR="00401D33" w:rsidRPr="00380D18" w14:paraId="57C545F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65E044" w14:textId="46197E78" w:rsidR="00401D33" w:rsidRPr="00380D18" w:rsidRDefault="00401D33" w:rsidP="00401D33">
            <w:pPr>
              <w:spacing w:before="0"/>
              <w:contextualSpacing/>
              <w:jc w:val="center"/>
              <w:rPr>
                <w:rFonts w:cs="Arial"/>
                <w:sz w:val="24"/>
                <w:szCs w:val="24"/>
              </w:rPr>
            </w:pPr>
            <w:r w:rsidRPr="00380D18">
              <w:rPr>
                <w:rFonts w:cs="Arial"/>
                <w:sz w:val="24"/>
                <w:szCs w:val="24"/>
              </w:rPr>
              <w:t>17.1.22.</w:t>
            </w:r>
          </w:p>
        </w:tc>
        <w:tc>
          <w:tcPr>
            <w:tcW w:w="2794" w:type="dxa"/>
            <w:tcBorders>
              <w:top w:val="double" w:sz="4" w:space="0" w:color="auto"/>
              <w:bottom w:val="double" w:sz="4" w:space="0" w:color="auto"/>
            </w:tcBorders>
            <w:shd w:val="clear" w:color="auto" w:fill="auto"/>
            <w:vAlign w:val="center"/>
          </w:tcPr>
          <w:p w14:paraId="5B158E2B" w14:textId="77777777" w:rsidR="00401D33" w:rsidRPr="00380D18" w:rsidRDefault="00401D33" w:rsidP="00401D33">
            <w:pPr>
              <w:spacing w:before="0"/>
              <w:rPr>
                <w:rFonts w:cs="Arial"/>
                <w:sz w:val="24"/>
                <w:szCs w:val="24"/>
              </w:rPr>
            </w:pPr>
            <w:r w:rsidRPr="00380D18">
              <w:rPr>
                <w:rFonts w:cs="Arial"/>
                <w:sz w:val="24"/>
                <w:szCs w:val="24"/>
              </w:rPr>
              <w:t>VIJAK SA CILIDRIČNOM GLAVOM, RAVAN UREZ, SA NAVOJEM PO CELOJ DUŽINI STABLA, JUS M. B1. 105 DIN 84</w:t>
            </w:r>
          </w:p>
          <w:p w14:paraId="09596108" w14:textId="64FBF9E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M6 X 35 DIN 84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EC189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0784A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DE1E91" w14:textId="1619A427"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1475F52" w14:textId="07C188E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7A207A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0B0C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E006B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6ECD43" w14:textId="77777777" w:rsidR="00401D33" w:rsidRPr="00380D18" w:rsidRDefault="00401D33" w:rsidP="00401D33">
            <w:pPr>
              <w:spacing w:before="0"/>
              <w:contextualSpacing/>
              <w:jc w:val="center"/>
              <w:rPr>
                <w:rFonts w:cs="Arial"/>
                <w:sz w:val="24"/>
                <w:szCs w:val="24"/>
                <w:lang w:val="sr-Cyrl-RS"/>
              </w:rPr>
            </w:pPr>
          </w:p>
        </w:tc>
      </w:tr>
      <w:tr w:rsidR="00401D33" w:rsidRPr="00380D18" w14:paraId="71DF71E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21062C" w14:textId="2420B907" w:rsidR="00401D33" w:rsidRPr="00380D18" w:rsidRDefault="00401D33" w:rsidP="00401D33">
            <w:pPr>
              <w:spacing w:before="0"/>
              <w:contextualSpacing/>
              <w:jc w:val="center"/>
              <w:rPr>
                <w:rFonts w:cs="Arial"/>
                <w:sz w:val="24"/>
                <w:szCs w:val="24"/>
              </w:rPr>
            </w:pPr>
            <w:r w:rsidRPr="00380D18">
              <w:rPr>
                <w:rFonts w:cs="Arial"/>
                <w:sz w:val="24"/>
                <w:szCs w:val="24"/>
              </w:rPr>
              <w:t>17.1.23.</w:t>
            </w:r>
          </w:p>
        </w:tc>
        <w:tc>
          <w:tcPr>
            <w:tcW w:w="2794" w:type="dxa"/>
            <w:tcBorders>
              <w:top w:val="double" w:sz="4" w:space="0" w:color="auto"/>
              <w:bottom w:val="double" w:sz="4" w:space="0" w:color="auto"/>
            </w:tcBorders>
            <w:shd w:val="clear" w:color="auto" w:fill="auto"/>
            <w:vAlign w:val="center"/>
          </w:tcPr>
          <w:p w14:paraId="166717CA" w14:textId="77777777" w:rsidR="00401D33" w:rsidRPr="00380D18" w:rsidRDefault="00401D33" w:rsidP="00401D33">
            <w:pPr>
              <w:spacing w:before="0"/>
              <w:rPr>
                <w:rFonts w:cs="Arial"/>
                <w:sz w:val="24"/>
                <w:szCs w:val="24"/>
              </w:rPr>
            </w:pPr>
            <w:r w:rsidRPr="00380D18">
              <w:rPr>
                <w:rFonts w:cs="Arial"/>
                <w:sz w:val="24"/>
                <w:szCs w:val="24"/>
              </w:rPr>
              <w:t>VIJAK SA UPUŠTENOM GLAVOM, JUS M. B1. 130 DIN 963, (PAK=100KOM.)</w:t>
            </w:r>
          </w:p>
          <w:p w14:paraId="00F679B0" w14:textId="0C08567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963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A7152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6E3463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08C704" w14:textId="56E7A108"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3C7B454" w14:textId="5F0C4AC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F5DC6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8651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E9E01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46F2DA" w14:textId="77777777" w:rsidR="00401D33" w:rsidRPr="00380D18" w:rsidRDefault="00401D33" w:rsidP="00401D33">
            <w:pPr>
              <w:spacing w:before="0"/>
              <w:contextualSpacing/>
              <w:jc w:val="center"/>
              <w:rPr>
                <w:rFonts w:cs="Arial"/>
                <w:sz w:val="24"/>
                <w:szCs w:val="24"/>
                <w:lang w:val="sr-Cyrl-RS"/>
              </w:rPr>
            </w:pPr>
          </w:p>
        </w:tc>
      </w:tr>
      <w:tr w:rsidR="00401D33" w:rsidRPr="00380D18" w14:paraId="11995FB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E587393" w14:textId="43FA71E9" w:rsidR="00401D33" w:rsidRPr="00380D18" w:rsidRDefault="00401D33" w:rsidP="00401D33">
            <w:pPr>
              <w:spacing w:before="0"/>
              <w:contextualSpacing/>
              <w:jc w:val="center"/>
              <w:rPr>
                <w:rFonts w:cs="Arial"/>
                <w:sz w:val="24"/>
                <w:szCs w:val="24"/>
              </w:rPr>
            </w:pPr>
            <w:r w:rsidRPr="00380D18">
              <w:rPr>
                <w:rFonts w:cs="Arial"/>
                <w:sz w:val="24"/>
                <w:szCs w:val="24"/>
              </w:rPr>
              <w:t>17.1.24.</w:t>
            </w:r>
          </w:p>
        </w:tc>
        <w:tc>
          <w:tcPr>
            <w:tcW w:w="2794" w:type="dxa"/>
            <w:tcBorders>
              <w:top w:val="double" w:sz="4" w:space="0" w:color="auto"/>
              <w:bottom w:val="double" w:sz="4" w:space="0" w:color="auto"/>
            </w:tcBorders>
            <w:shd w:val="clear" w:color="auto" w:fill="auto"/>
            <w:vAlign w:val="center"/>
          </w:tcPr>
          <w:p w14:paraId="79F0BD79" w14:textId="77777777" w:rsidR="00401D33" w:rsidRPr="00380D18" w:rsidRDefault="00401D33" w:rsidP="00401D33">
            <w:pPr>
              <w:spacing w:before="0"/>
              <w:rPr>
                <w:rFonts w:cs="Arial"/>
                <w:sz w:val="24"/>
                <w:szCs w:val="24"/>
              </w:rPr>
            </w:pPr>
            <w:r w:rsidRPr="00380D18">
              <w:rPr>
                <w:rFonts w:cs="Arial"/>
                <w:sz w:val="24"/>
                <w:szCs w:val="24"/>
              </w:rPr>
              <w:t>VIJAK SA ŠESTOSTRANOM GLAVOM, SA NAVOJEM PO CELOJ DUŽINI STABLA, DIN 933, KLAS 8.8 (PAK=100KOM.)</w:t>
            </w:r>
          </w:p>
          <w:p w14:paraId="0256BA27" w14:textId="23A1D64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8 X 45 DIN 933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430254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613476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A7EC47" w14:textId="65DC86FB"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12024CE" w14:textId="64296CC1"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1930B1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1569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7BD3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69A987" w14:textId="77777777" w:rsidR="00401D33" w:rsidRPr="00380D18" w:rsidRDefault="00401D33" w:rsidP="00401D33">
            <w:pPr>
              <w:spacing w:before="0"/>
              <w:contextualSpacing/>
              <w:jc w:val="center"/>
              <w:rPr>
                <w:rFonts w:cs="Arial"/>
                <w:sz w:val="24"/>
                <w:szCs w:val="24"/>
                <w:lang w:val="sr-Cyrl-RS"/>
              </w:rPr>
            </w:pPr>
          </w:p>
        </w:tc>
      </w:tr>
      <w:tr w:rsidR="00401D33" w:rsidRPr="00380D18" w14:paraId="148E27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78A2F3" w14:textId="2C9B80AE" w:rsidR="00401D33" w:rsidRPr="00380D18" w:rsidRDefault="00401D33" w:rsidP="00401D33">
            <w:pPr>
              <w:spacing w:before="0"/>
              <w:contextualSpacing/>
              <w:jc w:val="center"/>
              <w:rPr>
                <w:rFonts w:cs="Arial"/>
                <w:sz w:val="24"/>
                <w:szCs w:val="24"/>
              </w:rPr>
            </w:pPr>
            <w:r w:rsidRPr="00380D18">
              <w:rPr>
                <w:rFonts w:cs="Arial"/>
                <w:sz w:val="24"/>
                <w:szCs w:val="24"/>
              </w:rPr>
              <w:t>17.1.25.</w:t>
            </w:r>
          </w:p>
        </w:tc>
        <w:tc>
          <w:tcPr>
            <w:tcW w:w="2794" w:type="dxa"/>
            <w:tcBorders>
              <w:top w:val="double" w:sz="4" w:space="0" w:color="auto"/>
              <w:bottom w:val="double" w:sz="4" w:space="0" w:color="auto"/>
            </w:tcBorders>
            <w:shd w:val="clear" w:color="auto" w:fill="auto"/>
            <w:vAlign w:val="center"/>
          </w:tcPr>
          <w:p w14:paraId="64A46CAC" w14:textId="77777777" w:rsidR="00401D33" w:rsidRPr="00380D18" w:rsidRDefault="00401D33" w:rsidP="00401D33">
            <w:pPr>
              <w:spacing w:before="0"/>
              <w:rPr>
                <w:rFonts w:cs="Arial"/>
                <w:sz w:val="24"/>
                <w:szCs w:val="24"/>
              </w:rPr>
            </w:pPr>
            <w:r w:rsidRPr="00380D18">
              <w:rPr>
                <w:rFonts w:cs="Arial"/>
                <w:sz w:val="24"/>
                <w:szCs w:val="24"/>
              </w:rPr>
              <w:t>ELASTIČNA PODLOŠKA, DIN 127B, (PAK=100 KOM.)</w:t>
            </w:r>
          </w:p>
          <w:p w14:paraId="2A101520" w14:textId="12E9FE0B"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127B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607461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018B5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EF9A9DA" w14:textId="42392E2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AF602E8" w14:textId="2FCEF3D7"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ADA82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BD26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7E22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0C07A6" w14:textId="77777777" w:rsidR="00401D33" w:rsidRPr="00380D18" w:rsidRDefault="00401D33" w:rsidP="00401D33">
            <w:pPr>
              <w:spacing w:before="0"/>
              <w:contextualSpacing/>
              <w:jc w:val="center"/>
              <w:rPr>
                <w:rFonts w:cs="Arial"/>
                <w:sz w:val="24"/>
                <w:szCs w:val="24"/>
                <w:lang w:val="sr-Cyrl-RS"/>
              </w:rPr>
            </w:pPr>
          </w:p>
        </w:tc>
      </w:tr>
      <w:tr w:rsidR="00401D33" w:rsidRPr="00380D18" w14:paraId="0DD55F0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02047F" w14:textId="4DABC505" w:rsidR="00401D33" w:rsidRPr="00380D18" w:rsidRDefault="00401D33" w:rsidP="00401D33">
            <w:pPr>
              <w:spacing w:before="0"/>
              <w:contextualSpacing/>
              <w:jc w:val="center"/>
              <w:rPr>
                <w:rFonts w:cs="Arial"/>
                <w:sz w:val="24"/>
                <w:szCs w:val="24"/>
              </w:rPr>
            </w:pPr>
            <w:r w:rsidRPr="00380D18">
              <w:rPr>
                <w:rFonts w:cs="Arial"/>
                <w:sz w:val="24"/>
                <w:szCs w:val="24"/>
              </w:rPr>
              <w:t>17.1.26.</w:t>
            </w:r>
          </w:p>
        </w:tc>
        <w:tc>
          <w:tcPr>
            <w:tcW w:w="2794" w:type="dxa"/>
            <w:tcBorders>
              <w:top w:val="double" w:sz="4" w:space="0" w:color="auto"/>
              <w:bottom w:val="double" w:sz="4" w:space="0" w:color="auto"/>
            </w:tcBorders>
            <w:shd w:val="clear" w:color="auto" w:fill="auto"/>
            <w:vAlign w:val="center"/>
          </w:tcPr>
          <w:p w14:paraId="51B2281B" w14:textId="77777777" w:rsidR="00401D33" w:rsidRPr="00380D18" w:rsidRDefault="00401D33" w:rsidP="00401D33">
            <w:pPr>
              <w:spacing w:before="0"/>
              <w:rPr>
                <w:rFonts w:cs="Arial"/>
                <w:sz w:val="24"/>
                <w:szCs w:val="24"/>
                <w:lang w:val="pl-PL"/>
              </w:rPr>
            </w:pPr>
            <w:r w:rsidRPr="00380D18">
              <w:rPr>
                <w:rFonts w:cs="Arial"/>
                <w:sz w:val="24"/>
                <w:szCs w:val="24"/>
                <w:lang w:val="pl-PL"/>
              </w:rPr>
              <w:t>LEPEZASTO NAZUBLJENA PODLOŠKA, DIN 6798A, (PAK=100 KOM.)</w:t>
            </w:r>
          </w:p>
          <w:p w14:paraId="0273559B" w14:textId="3AB9851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6798A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DA7CA2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028EB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29BF7A" w14:textId="2961E0C6"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6A35941" w14:textId="3850A9F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3A3D3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0122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4BE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4B8260" w14:textId="77777777" w:rsidR="00401D33" w:rsidRPr="00380D18" w:rsidRDefault="00401D33" w:rsidP="00401D33">
            <w:pPr>
              <w:spacing w:before="0"/>
              <w:contextualSpacing/>
              <w:jc w:val="center"/>
              <w:rPr>
                <w:rFonts w:cs="Arial"/>
                <w:sz w:val="24"/>
                <w:szCs w:val="24"/>
                <w:lang w:val="sr-Cyrl-RS"/>
              </w:rPr>
            </w:pPr>
          </w:p>
        </w:tc>
      </w:tr>
      <w:tr w:rsidR="00401D33" w:rsidRPr="00380D18" w14:paraId="5793A4F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0924D3" w14:textId="562CF7B1" w:rsidR="00401D33" w:rsidRPr="00380D18" w:rsidRDefault="00401D33" w:rsidP="00401D33">
            <w:pPr>
              <w:spacing w:before="0"/>
              <w:contextualSpacing/>
              <w:jc w:val="center"/>
              <w:rPr>
                <w:rFonts w:cs="Arial"/>
                <w:sz w:val="24"/>
                <w:szCs w:val="24"/>
              </w:rPr>
            </w:pPr>
            <w:r w:rsidRPr="00380D18">
              <w:rPr>
                <w:rFonts w:cs="Arial"/>
                <w:sz w:val="24"/>
                <w:szCs w:val="24"/>
              </w:rPr>
              <w:t>17.1.27.</w:t>
            </w:r>
          </w:p>
        </w:tc>
        <w:tc>
          <w:tcPr>
            <w:tcW w:w="2794" w:type="dxa"/>
            <w:tcBorders>
              <w:top w:val="double" w:sz="4" w:space="0" w:color="auto"/>
              <w:bottom w:val="double" w:sz="4" w:space="0" w:color="auto"/>
            </w:tcBorders>
            <w:shd w:val="clear" w:color="auto" w:fill="auto"/>
            <w:vAlign w:val="center"/>
          </w:tcPr>
          <w:p w14:paraId="16271838" w14:textId="77777777" w:rsidR="00401D33" w:rsidRPr="00380D18" w:rsidRDefault="00401D33" w:rsidP="00401D33">
            <w:pPr>
              <w:spacing w:before="0"/>
              <w:rPr>
                <w:rFonts w:cs="Arial"/>
                <w:sz w:val="24"/>
                <w:szCs w:val="24"/>
              </w:rPr>
            </w:pPr>
            <w:r w:rsidRPr="00380D18">
              <w:rPr>
                <w:rFonts w:cs="Arial"/>
                <w:sz w:val="24"/>
                <w:szCs w:val="24"/>
              </w:rPr>
              <w:t>MATICA, DIN 934, (PAK=100 KOM.)</w:t>
            </w:r>
          </w:p>
          <w:p w14:paraId="7ED693C2" w14:textId="74D8EACA" w:rsidR="00401D33" w:rsidRPr="00380D18" w:rsidRDefault="00401D33" w:rsidP="00401D33">
            <w:pPr>
              <w:spacing w:before="0"/>
              <w:rPr>
                <w:rFonts w:cs="Arial"/>
                <w:sz w:val="24"/>
                <w:szCs w:val="24"/>
                <w:lang w:val="pl-PL"/>
              </w:rPr>
            </w:pPr>
            <w:r w:rsidRPr="00380D18">
              <w:rPr>
                <w:rFonts w:eastAsia="MS Mincho" w:cs="Arial"/>
                <w:color w:val="000000"/>
                <w:sz w:val="24"/>
                <w:szCs w:val="24"/>
              </w:rPr>
              <w:t>Tip:</w:t>
            </w:r>
            <w:r w:rsidRPr="00380D18">
              <w:rPr>
                <w:rFonts w:cs="Arial"/>
                <w:sz w:val="24"/>
                <w:szCs w:val="24"/>
              </w:rPr>
              <w:t xml:space="preserve">   M 8 DIN 934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EF62E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B201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E7AD99" w14:textId="29544B16"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FFBB840" w14:textId="6030AB8B"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6D837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E0C6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3B5E3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99425D" w14:textId="77777777" w:rsidR="00401D33" w:rsidRPr="00380D18" w:rsidRDefault="00401D33" w:rsidP="00401D33">
            <w:pPr>
              <w:spacing w:before="0"/>
              <w:contextualSpacing/>
              <w:jc w:val="center"/>
              <w:rPr>
                <w:rFonts w:cs="Arial"/>
                <w:sz w:val="24"/>
                <w:szCs w:val="24"/>
                <w:lang w:val="sr-Cyrl-RS"/>
              </w:rPr>
            </w:pPr>
          </w:p>
        </w:tc>
      </w:tr>
      <w:tr w:rsidR="00401D33" w:rsidRPr="00380D18" w14:paraId="55287AD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9B53AB" w14:textId="0CFE1B99" w:rsidR="00401D33" w:rsidRPr="00380D18" w:rsidRDefault="00401D33" w:rsidP="00401D33">
            <w:pPr>
              <w:spacing w:before="0"/>
              <w:contextualSpacing/>
              <w:jc w:val="center"/>
              <w:rPr>
                <w:rFonts w:cs="Arial"/>
                <w:sz w:val="24"/>
                <w:szCs w:val="24"/>
              </w:rPr>
            </w:pPr>
            <w:r w:rsidRPr="00380D18">
              <w:rPr>
                <w:rFonts w:cs="Arial"/>
                <w:sz w:val="24"/>
                <w:szCs w:val="24"/>
              </w:rPr>
              <w:t>17.1.28.</w:t>
            </w:r>
          </w:p>
        </w:tc>
        <w:tc>
          <w:tcPr>
            <w:tcW w:w="2794" w:type="dxa"/>
            <w:tcBorders>
              <w:top w:val="double" w:sz="4" w:space="0" w:color="auto"/>
              <w:bottom w:val="double" w:sz="4" w:space="0" w:color="auto"/>
            </w:tcBorders>
            <w:shd w:val="clear" w:color="auto" w:fill="auto"/>
            <w:vAlign w:val="center"/>
          </w:tcPr>
          <w:p w14:paraId="0B756F9D" w14:textId="77777777" w:rsidR="00401D33" w:rsidRPr="00380D18" w:rsidRDefault="00401D33" w:rsidP="00401D33">
            <w:pPr>
              <w:spacing w:before="0"/>
              <w:rPr>
                <w:rFonts w:cs="Arial"/>
                <w:sz w:val="24"/>
                <w:szCs w:val="24"/>
              </w:rPr>
            </w:pPr>
            <w:r w:rsidRPr="00380D18">
              <w:rPr>
                <w:rFonts w:cs="Arial"/>
                <w:sz w:val="24"/>
                <w:szCs w:val="24"/>
              </w:rPr>
              <w:t>RAVNA PODLOŠKA, DIN 125A, (PAK=100 KOM.)</w:t>
            </w:r>
          </w:p>
          <w:p w14:paraId="3DE57CEC" w14:textId="334781E6"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125A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F62D3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3296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1C8DEDF" w14:textId="755BBBFC"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21B090C" w14:textId="4B9742A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236EA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DE55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8B37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D76ACA" w14:textId="77777777" w:rsidR="00401D33" w:rsidRPr="00380D18" w:rsidRDefault="00401D33" w:rsidP="00401D33">
            <w:pPr>
              <w:spacing w:before="0"/>
              <w:contextualSpacing/>
              <w:jc w:val="center"/>
              <w:rPr>
                <w:rFonts w:cs="Arial"/>
                <w:sz w:val="24"/>
                <w:szCs w:val="24"/>
                <w:lang w:val="sr-Cyrl-RS"/>
              </w:rPr>
            </w:pPr>
          </w:p>
        </w:tc>
      </w:tr>
      <w:tr w:rsidR="00401D33" w:rsidRPr="00380D18" w14:paraId="782F09B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872D6A" w14:textId="3F94FCE9" w:rsidR="00401D33" w:rsidRPr="00380D18" w:rsidRDefault="00401D33" w:rsidP="00401D33">
            <w:pPr>
              <w:spacing w:before="0"/>
              <w:contextualSpacing/>
              <w:jc w:val="center"/>
              <w:rPr>
                <w:rFonts w:cs="Arial"/>
                <w:sz w:val="24"/>
                <w:szCs w:val="24"/>
              </w:rPr>
            </w:pPr>
            <w:r w:rsidRPr="00380D18">
              <w:rPr>
                <w:rFonts w:cs="Arial"/>
                <w:sz w:val="24"/>
                <w:szCs w:val="24"/>
              </w:rPr>
              <w:t>17.1.29.</w:t>
            </w:r>
          </w:p>
        </w:tc>
        <w:tc>
          <w:tcPr>
            <w:tcW w:w="2794" w:type="dxa"/>
            <w:tcBorders>
              <w:top w:val="double" w:sz="4" w:space="0" w:color="auto"/>
              <w:bottom w:val="double" w:sz="4" w:space="0" w:color="auto"/>
            </w:tcBorders>
            <w:shd w:val="clear" w:color="auto" w:fill="auto"/>
            <w:vAlign w:val="center"/>
          </w:tcPr>
          <w:p w14:paraId="51B7567A" w14:textId="77777777" w:rsidR="00401D33" w:rsidRPr="00380D18" w:rsidRDefault="00401D33" w:rsidP="00401D33">
            <w:pPr>
              <w:spacing w:before="0"/>
              <w:rPr>
                <w:rFonts w:cs="Arial"/>
                <w:sz w:val="24"/>
                <w:szCs w:val="24"/>
              </w:rPr>
            </w:pPr>
            <w:r w:rsidRPr="00380D18">
              <w:rPr>
                <w:rFonts w:cs="Arial"/>
                <w:sz w:val="24"/>
                <w:szCs w:val="24"/>
              </w:rPr>
              <w:t>ELASTIČNA PODLOŠKA, DIN 127B, (PAK=100 KOM.)</w:t>
            </w:r>
          </w:p>
          <w:p w14:paraId="0DE63139" w14:textId="017D6C60"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127B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2FB18E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5F6E41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98B9C4" w14:textId="66A19884"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D1B809F" w14:textId="53AFBE3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3224D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0A87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F415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FC9D65" w14:textId="77777777" w:rsidR="00401D33" w:rsidRPr="00380D18" w:rsidRDefault="00401D33" w:rsidP="00401D33">
            <w:pPr>
              <w:spacing w:before="0"/>
              <w:contextualSpacing/>
              <w:jc w:val="center"/>
              <w:rPr>
                <w:rFonts w:cs="Arial"/>
                <w:sz w:val="24"/>
                <w:szCs w:val="24"/>
                <w:lang w:val="sr-Cyrl-RS"/>
              </w:rPr>
            </w:pPr>
          </w:p>
        </w:tc>
      </w:tr>
      <w:tr w:rsidR="007F199E" w:rsidRPr="00380D18" w14:paraId="3A4687A1"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2645155" w14:textId="77777777" w:rsidR="007F199E" w:rsidRPr="00380D18" w:rsidRDefault="007F199E" w:rsidP="00401D33">
            <w:pPr>
              <w:spacing w:before="0"/>
              <w:contextualSpacing/>
              <w:jc w:val="center"/>
              <w:rPr>
                <w:rFonts w:cs="Arial"/>
                <w:sz w:val="24"/>
                <w:szCs w:val="24"/>
              </w:rPr>
            </w:pPr>
          </w:p>
          <w:p w14:paraId="0217028C" w14:textId="70141C09" w:rsidR="007F199E" w:rsidRPr="00380D18" w:rsidRDefault="007F199E" w:rsidP="007F199E">
            <w:pPr>
              <w:spacing w:before="0"/>
              <w:contextualSpacing/>
              <w:jc w:val="right"/>
              <w:rPr>
                <w:rFonts w:cs="Arial"/>
                <w:sz w:val="24"/>
                <w:szCs w:val="24"/>
                <w:lang w:val="sr-Cyrl-RS"/>
              </w:rPr>
            </w:pPr>
            <w:r w:rsidRPr="00380D18">
              <w:rPr>
                <w:rFonts w:cs="Arial"/>
                <w:b/>
                <w:sz w:val="24"/>
                <w:szCs w:val="24"/>
              </w:rPr>
              <w:t>17.1 PRIBOR ZA PERIFERNE ELEMENTE</w:t>
            </w:r>
          </w:p>
        </w:tc>
        <w:tc>
          <w:tcPr>
            <w:tcW w:w="1620" w:type="dxa"/>
            <w:tcBorders>
              <w:top w:val="double" w:sz="4" w:space="0" w:color="auto"/>
              <w:bottom w:val="double" w:sz="4" w:space="0" w:color="auto"/>
            </w:tcBorders>
            <w:shd w:val="clear" w:color="auto" w:fill="auto"/>
          </w:tcPr>
          <w:p w14:paraId="47C95A79"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0B4D8" w14:textId="77777777" w:rsidR="007F199E" w:rsidRPr="00380D18" w:rsidRDefault="007F199E" w:rsidP="00401D33">
            <w:pPr>
              <w:spacing w:before="0"/>
              <w:contextualSpacing/>
              <w:jc w:val="center"/>
              <w:rPr>
                <w:rFonts w:cs="Arial"/>
                <w:sz w:val="24"/>
                <w:szCs w:val="24"/>
                <w:lang w:val="sr-Cyrl-RS"/>
              </w:rPr>
            </w:pPr>
          </w:p>
        </w:tc>
      </w:tr>
      <w:tr w:rsidR="007F199E" w:rsidRPr="00380D18" w14:paraId="1F3EBBC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EF25E98" w14:textId="77777777" w:rsidR="007F199E" w:rsidRPr="00380D18" w:rsidRDefault="007F199E" w:rsidP="00401D33">
            <w:pPr>
              <w:spacing w:before="0"/>
              <w:contextualSpacing/>
              <w:jc w:val="center"/>
              <w:rPr>
                <w:rFonts w:cs="Arial"/>
                <w:sz w:val="24"/>
                <w:szCs w:val="24"/>
              </w:rPr>
            </w:pPr>
            <w:bookmarkStart w:id="301" w:name="_Toc318744169"/>
          </w:p>
          <w:p w14:paraId="48311D52" w14:textId="4DB61FE4"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17.2 KABLOVSKI PRIBOR</w:t>
            </w:r>
            <w:bookmarkEnd w:id="301"/>
          </w:p>
        </w:tc>
      </w:tr>
      <w:tr w:rsidR="00401D33" w:rsidRPr="00380D18" w14:paraId="7774887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D62E3A" w14:textId="4CA5786E" w:rsidR="00401D33" w:rsidRPr="00380D18" w:rsidRDefault="00401D33" w:rsidP="00401D33">
            <w:pPr>
              <w:spacing w:before="0"/>
              <w:contextualSpacing/>
              <w:jc w:val="center"/>
              <w:rPr>
                <w:rFonts w:cs="Arial"/>
                <w:sz w:val="24"/>
                <w:szCs w:val="24"/>
              </w:rPr>
            </w:pPr>
            <w:r w:rsidRPr="00380D18">
              <w:rPr>
                <w:rFonts w:cs="Arial"/>
                <w:sz w:val="24"/>
                <w:szCs w:val="24"/>
              </w:rPr>
              <w:t>17.2.1.</w:t>
            </w:r>
          </w:p>
        </w:tc>
        <w:tc>
          <w:tcPr>
            <w:tcW w:w="2794" w:type="dxa"/>
            <w:tcBorders>
              <w:top w:val="double" w:sz="4" w:space="0" w:color="auto"/>
              <w:bottom w:val="double" w:sz="4" w:space="0" w:color="auto"/>
            </w:tcBorders>
            <w:shd w:val="clear" w:color="auto" w:fill="auto"/>
            <w:vAlign w:val="center"/>
          </w:tcPr>
          <w:p w14:paraId="0309FD64" w14:textId="77777777" w:rsidR="00401D33" w:rsidRPr="00380D18" w:rsidRDefault="00401D33" w:rsidP="00401D33">
            <w:pPr>
              <w:spacing w:before="0"/>
              <w:rPr>
                <w:rFonts w:cs="Arial"/>
                <w:color w:val="000000"/>
                <w:sz w:val="24"/>
                <w:szCs w:val="24"/>
              </w:rPr>
            </w:pPr>
            <w:r w:rsidRPr="00380D18">
              <w:rPr>
                <w:rFonts w:cs="Arial"/>
                <w:color w:val="000000"/>
                <w:sz w:val="24"/>
                <w:szCs w:val="24"/>
              </w:rPr>
              <w:t>NOSAČ KABLOVSKIH OZNAKA, CRNI, 70X10MM, 7 KARAKTERA (PAK=100)</w:t>
            </w:r>
          </w:p>
          <w:p w14:paraId="29B8615B" w14:textId="314A883F"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 xml:space="preserve"> PHOENIX CONTACT</w:t>
            </w:r>
            <w:r w:rsidRPr="00380D18">
              <w:rPr>
                <w:rFonts w:cs="Arial"/>
                <w:sz w:val="24"/>
                <w:szCs w:val="24"/>
              </w:rPr>
              <w:t xml:space="preserve">  </w:t>
            </w:r>
            <w:r w:rsidRPr="00380D18">
              <w:rPr>
                <w:rFonts w:cs="Arial"/>
                <w:sz w:val="24"/>
                <w:szCs w:val="24"/>
                <w:lang w:val="pl-PL"/>
              </w:rPr>
              <w:t xml:space="preserve"> SW-WMTB</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7BA45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F5BA37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9B2FF4" w14:textId="60B7A3AD" w:rsidR="00401D33" w:rsidRPr="00380D18" w:rsidRDefault="007F199E" w:rsidP="00401D33">
            <w:pPr>
              <w:spacing w:before="0"/>
              <w:jc w:val="center"/>
              <w:rPr>
                <w:rFonts w:cs="Arial"/>
                <w:sz w:val="24"/>
                <w:szCs w:val="24"/>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718B52B1" w14:textId="711F49C8"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8F053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B4B1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1BC3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184750" w14:textId="77777777" w:rsidR="00401D33" w:rsidRPr="00380D18" w:rsidRDefault="00401D33" w:rsidP="00401D33">
            <w:pPr>
              <w:spacing w:before="0"/>
              <w:contextualSpacing/>
              <w:jc w:val="center"/>
              <w:rPr>
                <w:rFonts w:cs="Arial"/>
                <w:sz w:val="24"/>
                <w:szCs w:val="24"/>
                <w:lang w:val="sr-Cyrl-RS"/>
              </w:rPr>
            </w:pPr>
          </w:p>
        </w:tc>
      </w:tr>
      <w:tr w:rsidR="00401D33" w:rsidRPr="00380D18" w14:paraId="6EFC84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9937D4" w14:textId="686CDD7B" w:rsidR="00401D33" w:rsidRPr="00380D18" w:rsidRDefault="00401D33" w:rsidP="00401D33">
            <w:pPr>
              <w:spacing w:before="0"/>
              <w:contextualSpacing/>
              <w:jc w:val="center"/>
              <w:rPr>
                <w:rFonts w:cs="Arial"/>
                <w:sz w:val="24"/>
                <w:szCs w:val="24"/>
              </w:rPr>
            </w:pPr>
            <w:r w:rsidRPr="00380D18">
              <w:rPr>
                <w:rFonts w:cs="Arial"/>
                <w:sz w:val="24"/>
                <w:szCs w:val="24"/>
              </w:rPr>
              <w:t>17.2.2.</w:t>
            </w:r>
          </w:p>
        </w:tc>
        <w:tc>
          <w:tcPr>
            <w:tcW w:w="2794" w:type="dxa"/>
            <w:tcBorders>
              <w:top w:val="double" w:sz="4" w:space="0" w:color="auto"/>
              <w:bottom w:val="double" w:sz="4" w:space="0" w:color="auto"/>
            </w:tcBorders>
            <w:shd w:val="clear" w:color="auto" w:fill="auto"/>
            <w:vAlign w:val="center"/>
          </w:tcPr>
          <w:p w14:paraId="3379B198" w14:textId="77777777" w:rsidR="00401D33" w:rsidRPr="00380D18" w:rsidRDefault="00401D33" w:rsidP="00401D33">
            <w:pPr>
              <w:spacing w:before="0"/>
              <w:rPr>
                <w:rFonts w:cs="Arial"/>
                <w:color w:val="000000"/>
                <w:sz w:val="24"/>
                <w:szCs w:val="24"/>
                <w:lang w:val="pl-PL"/>
              </w:rPr>
            </w:pPr>
            <w:r w:rsidRPr="00380D18">
              <w:rPr>
                <w:rFonts w:cs="Arial"/>
                <w:color w:val="000000"/>
                <w:sz w:val="24"/>
                <w:szCs w:val="24"/>
                <w:lang w:val="pl-PL"/>
              </w:rPr>
              <w:t>OZNAKE ZA KABLOVE, PVC, BROJ “</w:t>
            </w:r>
            <w:r w:rsidRPr="00380D18">
              <w:rPr>
                <w:rFonts w:cs="Arial"/>
                <w:b/>
                <w:color w:val="000000"/>
                <w:sz w:val="24"/>
                <w:szCs w:val="24"/>
                <w:lang w:val="pl-PL"/>
              </w:rPr>
              <w:t>0..9</w:t>
            </w:r>
            <w:r w:rsidRPr="00380D18">
              <w:rPr>
                <w:rFonts w:cs="Arial"/>
                <w:color w:val="000000"/>
                <w:sz w:val="24"/>
                <w:szCs w:val="24"/>
                <w:lang w:val="pl-PL"/>
              </w:rPr>
              <w:t>“, ŽUTE (PAK=100)</w:t>
            </w:r>
          </w:p>
          <w:p w14:paraId="58FFA3E5" w14:textId="5E9EDC00" w:rsidR="00401D33" w:rsidRPr="00380D18" w:rsidRDefault="00401D33" w:rsidP="00401D33">
            <w:pPr>
              <w:spacing w:before="0"/>
              <w:rPr>
                <w:rFonts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w:t>
            </w:r>
            <w:r w:rsidRPr="00380D18">
              <w:rPr>
                <w:rFonts w:cs="Arial"/>
                <w:sz w:val="24"/>
                <w:szCs w:val="24"/>
                <w:lang w:val="pl-PL"/>
              </w:rPr>
              <w:t>SD-WMTBS (S) YE</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3F66E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5B76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D1500D" w14:textId="5E180D37" w:rsidR="00401D33" w:rsidRPr="00380D18" w:rsidRDefault="007F199E" w:rsidP="00401D33">
            <w:pPr>
              <w:spacing w:before="0"/>
              <w:jc w:val="center"/>
              <w:rPr>
                <w:rFonts w:cs="Arial"/>
                <w:sz w:val="24"/>
                <w:szCs w:val="24"/>
                <w:lang w:val="sl-SI"/>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48F8C2F0" w14:textId="0E45DA01"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0A5B3E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6E93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16E51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5E9810" w14:textId="77777777" w:rsidR="00401D33" w:rsidRPr="00380D18" w:rsidRDefault="00401D33" w:rsidP="00401D33">
            <w:pPr>
              <w:spacing w:before="0"/>
              <w:contextualSpacing/>
              <w:jc w:val="center"/>
              <w:rPr>
                <w:rFonts w:cs="Arial"/>
                <w:sz w:val="24"/>
                <w:szCs w:val="24"/>
                <w:lang w:val="sr-Cyrl-RS"/>
              </w:rPr>
            </w:pPr>
          </w:p>
        </w:tc>
      </w:tr>
      <w:tr w:rsidR="00401D33" w:rsidRPr="00380D18" w14:paraId="0078FA8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8D1AD7" w14:textId="3C2EC549" w:rsidR="00401D33" w:rsidRPr="00380D18" w:rsidRDefault="00401D33" w:rsidP="00401D33">
            <w:pPr>
              <w:spacing w:before="0"/>
              <w:contextualSpacing/>
              <w:jc w:val="center"/>
              <w:rPr>
                <w:rFonts w:cs="Arial"/>
                <w:sz w:val="24"/>
                <w:szCs w:val="24"/>
              </w:rPr>
            </w:pPr>
            <w:r w:rsidRPr="00380D18">
              <w:rPr>
                <w:rFonts w:cs="Arial"/>
                <w:sz w:val="24"/>
                <w:szCs w:val="24"/>
              </w:rPr>
              <w:t>17.2.3.</w:t>
            </w:r>
          </w:p>
        </w:tc>
        <w:tc>
          <w:tcPr>
            <w:tcW w:w="2794" w:type="dxa"/>
            <w:tcBorders>
              <w:top w:val="double" w:sz="4" w:space="0" w:color="auto"/>
              <w:bottom w:val="double" w:sz="4" w:space="0" w:color="auto"/>
            </w:tcBorders>
            <w:shd w:val="clear" w:color="auto" w:fill="auto"/>
            <w:vAlign w:val="center"/>
          </w:tcPr>
          <w:p w14:paraId="6953519E" w14:textId="77777777" w:rsidR="00401D33" w:rsidRPr="00380D18" w:rsidRDefault="00401D33" w:rsidP="00401D33">
            <w:pPr>
              <w:spacing w:before="0"/>
              <w:rPr>
                <w:rFonts w:cs="Arial"/>
                <w:color w:val="000000"/>
                <w:sz w:val="24"/>
                <w:szCs w:val="24"/>
              </w:rPr>
            </w:pPr>
            <w:r w:rsidRPr="00380D18">
              <w:rPr>
                <w:rFonts w:cs="Arial"/>
                <w:color w:val="000000"/>
                <w:sz w:val="24"/>
                <w:szCs w:val="24"/>
              </w:rPr>
              <w:t xml:space="preserve">PVC OZNAKA, BROJ: </w:t>
            </w:r>
            <w:r w:rsidRPr="00380D18">
              <w:rPr>
                <w:rFonts w:cs="Arial"/>
                <w:b/>
                <w:color w:val="000000"/>
                <w:sz w:val="24"/>
                <w:szCs w:val="24"/>
              </w:rPr>
              <w:t>“ 0..9“</w:t>
            </w:r>
            <w:r w:rsidRPr="00380D18">
              <w:rPr>
                <w:rFonts w:cs="Arial"/>
                <w:color w:val="000000"/>
                <w:sz w:val="24"/>
                <w:szCs w:val="24"/>
              </w:rPr>
              <w:t>, ZA NAVLAČENJE, ŽUTA, Ø2.5-5MM, (PAK=500)</w:t>
            </w:r>
          </w:p>
          <w:p w14:paraId="0E4B7C15" w14:textId="3C6F065F" w:rsidR="00401D33" w:rsidRPr="00380D18" w:rsidRDefault="00401D33" w:rsidP="00401D33">
            <w:pPr>
              <w:spacing w:before="0"/>
              <w:rPr>
                <w:rFonts w:cs="Arial"/>
                <w:color w:val="000000"/>
                <w:sz w:val="24"/>
                <w:szCs w:val="24"/>
                <w:lang w:val="pl-PL"/>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SD-WMS 5 (NU)R YE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0E3DA2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035615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E4FA09" w14:textId="356F1534" w:rsidR="00401D33" w:rsidRPr="00380D18" w:rsidRDefault="007F199E" w:rsidP="00401D33">
            <w:pPr>
              <w:spacing w:before="0"/>
              <w:jc w:val="center"/>
              <w:rPr>
                <w:rFonts w:cs="Arial"/>
                <w:sz w:val="24"/>
                <w:szCs w:val="24"/>
                <w:lang w:val="sl-SI"/>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1D591AFD" w14:textId="5C56734F"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7E6D2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B403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07B0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8462D" w14:textId="77777777" w:rsidR="00401D33" w:rsidRPr="00380D18" w:rsidRDefault="00401D33" w:rsidP="00401D33">
            <w:pPr>
              <w:spacing w:before="0"/>
              <w:contextualSpacing/>
              <w:jc w:val="center"/>
              <w:rPr>
                <w:rFonts w:cs="Arial"/>
                <w:sz w:val="24"/>
                <w:szCs w:val="24"/>
                <w:lang w:val="sr-Cyrl-RS"/>
              </w:rPr>
            </w:pPr>
          </w:p>
        </w:tc>
      </w:tr>
      <w:tr w:rsidR="00401D33" w:rsidRPr="00380D18" w14:paraId="4EE117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AB5DD60" w14:textId="2C5B9CF2" w:rsidR="00401D33" w:rsidRPr="00380D18" w:rsidRDefault="00401D33" w:rsidP="00401D33">
            <w:pPr>
              <w:spacing w:before="0"/>
              <w:contextualSpacing/>
              <w:jc w:val="center"/>
              <w:rPr>
                <w:rFonts w:cs="Arial"/>
                <w:sz w:val="24"/>
                <w:szCs w:val="24"/>
              </w:rPr>
            </w:pPr>
            <w:r w:rsidRPr="00380D18">
              <w:rPr>
                <w:rFonts w:cs="Arial"/>
                <w:sz w:val="24"/>
                <w:szCs w:val="24"/>
              </w:rPr>
              <w:t>17.2.4.</w:t>
            </w:r>
          </w:p>
        </w:tc>
        <w:tc>
          <w:tcPr>
            <w:tcW w:w="2794" w:type="dxa"/>
            <w:tcBorders>
              <w:top w:val="double" w:sz="4" w:space="0" w:color="auto"/>
              <w:bottom w:val="double" w:sz="4" w:space="0" w:color="auto"/>
            </w:tcBorders>
            <w:shd w:val="clear" w:color="auto" w:fill="auto"/>
            <w:vAlign w:val="center"/>
          </w:tcPr>
          <w:p w14:paraId="51A0B898"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7DFA675D" w14:textId="1DD68067" w:rsidR="00401D33" w:rsidRPr="00380D18" w:rsidRDefault="00401D33" w:rsidP="00401D33">
            <w:pPr>
              <w:spacing w:before="0"/>
              <w:rPr>
                <w:rFonts w:cs="Arial"/>
                <w:color w:val="000000"/>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5C63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5631EE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A5CDED" w14:textId="244B8203" w:rsidR="00401D33" w:rsidRPr="00380D18" w:rsidRDefault="007F199E" w:rsidP="00401D33">
            <w:pPr>
              <w:spacing w:before="0"/>
              <w:jc w:val="center"/>
              <w:rPr>
                <w:rFonts w:cs="Arial"/>
                <w:sz w:val="24"/>
                <w:szCs w:val="24"/>
                <w:lang w:val="sl-SI"/>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1D9CB8B" w14:textId="6EBF35E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B629A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CEA0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E00F3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B44C53" w14:textId="77777777" w:rsidR="00401D33" w:rsidRPr="00380D18" w:rsidRDefault="00401D33" w:rsidP="00401D33">
            <w:pPr>
              <w:spacing w:before="0"/>
              <w:contextualSpacing/>
              <w:jc w:val="center"/>
              <w:rPr>
                <w:rFonts w:cs="Arial"/>
                <w:sz w:val="24"/>
                <w:szCs w:val="24"/>
                <w:lang w:val="sr-Cyrl-RS"/>
              </w:rPr>
            </w:pPr>
          </w:p>
        </w:tc>
      </w:tr>
      <w:tr w:rsidR="00401D33" w:rsidRPr="00380D18" w14:paraId="4BE531E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4C03FA" w14:textId="32B8C748" w:rsidR="00401D33" w:rsidRPr="00380D18" w:rsidRDefault="00401D33" w:rsidP="00401D33">
            <w:pPr>
              <w:spacing w:before="0"/>
              <w:contextualSpacing/>
              <w:jc w:val="center"/>
              <w:rPr>
                <w:rFonts w:cs="Arial"/>
                <w:sz w:val="24"/>
                <w:szCs w:val="24"/>
              </w:rPr>
            </w:pPr>
            <w:r w:rsidRPr="00380D18">
              <w:rPr>
                <w:rFonts w:cs="Arial"/>
                <w:sz w:val="24"/>
                <w:szCs w:val="24"/>
              </w:rPr>
              <w:t>17.2.5.</w:t>
            </w:r>
          </w:p>
        </w:tc>
        <w:tc>
          <w:tcPr>
            <w:tcW w:w="2794" w:type="dxa"/>
            <w:tcBorders>
              <w:top w:val="double" w:sz="4" w:space="0" w:color="auto"/>
              <w:bottom w:val="double" w:sz="4" w:space="0" w:color="auto"/>
            </w:tcBorders>
            <w:shd w:val="clear" w:color="auto" w:fill="auto"/>
            <w:vAlign w:val="center"/>
          </w:tcPr>
          <w:p w14:paraId="75C1F6DC"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33416AF5" w14:textId="2D2850B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B10A6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5E7E8C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D912E5" w14:textId="21BEB619"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EB6D2DB" w14:textId="702AE3BD"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6C3D21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6038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69B5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63273D" w14:textId="77777777" w:rsidR="00401D33" w:rsidRPr="00380D18" w:rsidRDefault="00401D33" w:rsidP="00401D33">
            <w:pPr>
              <w:spacing w:before="0"/>
              <w:contextualSpacing/>
              <w:jc w:val="center"/>
              <w:rPr>
                <w:rFonts w:cs="Arial"/>
                <w:sz w:val="24"/>
                <w:szCs w:val="24"/>
                <w:lang w:val="sr-Cyrl-RS"/>
              </w:rPr>
            </w:pPr>
          </w:p>
        </w:tc>
      </w:tr>
      <w:tr w:rsidR="00401D33" w:rsidRPr="00380D18" w14:paraId="690975F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06F1C5" w14:textId="2AFFCC7E" w:rsidR="00401D33" w:rsidRPr="00380D18" w:rsidRDefault="00401D33" w:rsidP="00401D33">
            <w:pPr>
              <w:spacing w:before="0"/>
              <w:contextualSpacing/>
              <w:jc w:val="center"/>
              <w:rPr>
                <w:rFonts w:cs="Arial"/>
                <w:sz w:val="24"/>
                <w:szCs w:val="24"/>
              </w:rPr>
            </w:pPr>
            <w:r w:rsidRPr="00380D18">
              <w:rPr>
                <w:rFonts w:cs="Arial"/>
                <w:sz w:val="24"/>
                <w:szCs w:val="24"/>
              </w:rPr>
              <w:t>17.2.6.</w:t>
            </w:r>
          </w:p>
        </w:tc>
        <w:tc>
          <w:tcPr>
            <w:tcW w:w="2794" w:type="dxa"/>
            <w:tcBorders>
              <w:top w:val="double" w:sz="4" w:space="0" w:color="auto"/>
              <w:bottom w:val="double" w:sz="4" w:space="0" w:color="auto"/>
            </w:tcBorders>
            <w:shd w:val="clear" w:color="auto" w:fill="auto"/>
            <w:vAlign w:val="center"/>
          </w:tcPr>
          <w:p w14:paraId="3254BAFE"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0275D389" w14:textId="7796651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D40CE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A3AAA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A53B7E" w14:textId="7810F960"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8E84EF5" w14:textId="40CF6C4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329BB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1D88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FBAB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DC49D6" w14:textId="77777777" w:rsidR="00401D33" w:rsidRPr="00380D18" w:rsidRDefault="00401D33" w:rsidP="00401D33">
            <w:pPr>
              <w:spacing w:before="0"/>
              <w:contextualSpacing/>
              <w:jc w:val="center"/>
              <w:rPr>
                <w:rFonts w:cs="Arial"/>
                <w:sz w:val="24"/>
                <w:szCs w:val="24"/>
                <w:lang w:val="sr-Cyrl-RS"/>
              </w:rPr>
            </w:pPr>
          </w:p>
        </w:tc>
      </w:tr>
      <w:tr w:rsidR="00401D33" w:rsidRPr="00380D18" w14:paraId="7388D9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6DC7C4" w14:textId="63FA3B2E" w:rsidR="00401D33" w:rsidRPr="00380D18" w:rsidRDefault="00401D33" w:rsidP="00401D33">
            <w:pPr>
              <w:spacing w:before="0"/>
              <w:contextualSpacing/>
              <w:jc w:val="center"/>
              <w:rPr>
                <w:rFonts w:cs="Arial"/>
                <w:sz w:val="24"/>
                <w:szCs w:val="24"/>
              </w:rPr>
            </w:pPr>
            <w:r w:rsidRPr="00380D18">
              <w:rPr>
                <w:rFonts w:cs="Arial"/>
                <w:sz w:val="24"/>
                <w:szCs w:val="24"/>
              </w:rPr>
              <w:t>17.2.7.</w:t>
            </w:r>
          </w:p>
        </w:tc>
        <w:tc>
          <w:tcPr>
            <w:tcW w:w="2794" w:type="dxa"/>
            <w:tcBorders>
              <w:top w:val="double" w:sz="4" w:space="0" w:color="auto"/>
              <w:bottom w:val="double" w:sz="4" w:space="0" w:color="auto"/>
            </w:tcBorders>
            <w:shd w:val="clear" w:color="auto" w:fill="auto"/>
            <w:vAlign w:val="center"/>
          </w:tcPr>
          <w:p w14:paraId="11BD2D8E"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2695A23D" w14:textId="21894BE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7DD7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C8CA3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017D50" w14:textId="160EA959"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D3132CA" w14:textId="21AC475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37649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E3E1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A1F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B1F175" w14:textId="77777777" w:rsidR="00401D33" w:rsidRPr="00380D18" w:rsidRDefault="00401D33" w:rsidP="00401D33">
            <w:pPr>
              <w:spacing w:before="0"/>
              <w:contextualSpacing/>
              <w:jc w:val="center"/>
              <w:rPr>
                <w:rFonts w:cs="Arial"/>
                <w:sz w:val="24"/>
                <w:szCs w:val="24"/>
                <w:lang w:val="sr-Cyrl-RS"/>
              </w:rPr>
            </w:pPr>
          </w:p>
        </w:tc>
      </w:tr>
      <w:tr w:rsidR="00401D33" w:rsidRPr="00380D18" w14:paraId="275AE89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3B469F0" w14:textId="659999B5" w:rsidR="00401D33" w:rsidRPr="00380D18" w:rsidRDefault="00401D33" w:rsidP="00401D33">
            <w:pPr>
              <w:spacing w:before="0"/>
              <w:contextualSpacing/>
              <w:jc w:val="center"/>
              <w:rPr>
                <w:rFonts w:cs="Arial"/>
                <w:sz w:val="24"/>
                <w:szCs w:val="24"/>
              </w:rPr>
            </w:pPr>
            <w:r w:rsidRPr="00380D18">
              <w:rPr>
                <w:rFonts w:cs="Arial"/>
                <w:sz w:val="24"/>
                <w:szCs w:val="24"/>
              </w:rPr>
              <w:t>17.2.8.</w:t>
            </w:r>
          </w:p>
        </w:tc>
        <w:tc>
          <w:tcPr>
            <w:tcW w:w="2794" w:type="dxa"/>
            <w:tcBorders>
              <w:top w:val="double" w:sz="4" w:space="0" w:color="auto"/>
              <w:bottom w:val="double" w:sz="4" w:space="0" w:color="auto"/>
            </w:tcBorders>
            <w:shd w:val="clear" w:color="auto" w:fill="auto"/>
            <w:vAlign w:val="center"/>
          </w:tcPr>
          <w:p w14:paraId="50AA9F14"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6B5117BE" w14:textId="3CA5927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08C21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80AE61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2AC6BF" w14:textId="0C642B31"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517498E" w14:textId="25C5B12E"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96DA0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C49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097F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6DA4E0" w14:textId="77777777" w:rsidR="00401D33" w:rsidRPr="00380D18" w:rsidRDefault="00401D33" w:rsidP="00401D33">
            <w:pPr>
              <w:spacing w:before="0"/>
              <w:contextualSpacing/>
              <w:jc w:val="center"/>
              <w:rPr>
                <w:rFonts w:cs="Arial"/>
                <w:sz w:val="24"/>
                <w:szCs w:val="24"/>
                <w:lang w:val="sr-Cyrl-RS"/>
              </w:rPr>
            </w:pPr>
          </w:p>
        </w:tc>
      </w:tr>
      <w:tr w:rsidR="00401D33" w:rsidRPr="00380D18" w14:paraId="24CAD94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0776BA3" w14:textId="14FEB970" w:rsidR="00401D33" w:rsidRPr="00380D18" w:rsidRDefault="00401D33" w:rsidP="00401D33">
            <w:pPr>
              <w:spacing w:before="0"/>
              <w:contextualSpacing/>
              <w:jc w:val="center"/>
              <w:rPr>
                <w:rFonts w:cs="Arial"/>
                <w:sz w:val="24"/>
                <w:szCs w:val="24"/>
              </w:rPr>
            </w:pPr>
            <w:r w:rsidRPr="00380D18">
              <w:rPr>
                <w:rFonts w:cs="Arial"/>
                <w:sz w:val="24"/>
                <w:szCs w:val="24"/>
              </w:rPr>
              <w:t>17.2.9.</w:t>
            </w:r>
          </w:p>
        </w:tc>
        <w:tc>
          <w:tcPr>
            <w:tcW w:w="2794" w:type="dxa"/>
            <w:tcBorders>
              <w:top w:val="double" w:sz="4" w:space="0" w:color="auto"/>
              <w:bottom w:val="double" w:sz="4" w:space="0" w:color="auto"/>
            </w:tcBorders>
            <w:shd w:val="clear" w:color="auto" w:fill="auto"/>
            <w:vAlign w:val="center"/>
          </w:tcPr>
          <w:p w14:paraId="0B1CB118"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3069302C" w14:textId="66C28A0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69C77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B155A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D4B0908" w14:textId="31CD3048"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2A6355A" w14:textId="7277313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D596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06FA4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BC4F7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420BC7" w14:textId="77777777" w:rsidR="00401D33" w:rsidRPr="00380D18" w:rsidRDefault="00401D33" w:rsidP="00401D33">
            <w:pPr>
              <w:spacing w:before="0"/>
              <w:contextualSpacing/>
              <w:jc w:val="center"/>
              <w:rPr>
                <w:rFonts w:cs="Arial"/>
                <w:sz w:val="24"/>
                <w:szCs w:val="24"/>
                <w:lang w:val="sr-Cyrl-RS"/>
              </w:rPr>
            </w:pPr>
          </w:p>
        </w:tc>
      </w:tr>
      <w:tr w:rsidR="00401D33" w:rsidRPr="00380D18" w14:paraId="78D2DA8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851133" w14:textId="4C1548A6" w:rsidR="00401D33" w:rsidRPr="00380D18" w:rsidRDefault="00401D33" w:rsidP="00401D33">
            <w:pPr>
              <w:spacing w:before="0"/>
              <w:contextualSpacing/>
              <w:jc w:val="center"/>
              <w:rPr>
                <w:rFonts w:cs="Arial"/>
                <w:sz w:val="24"/>
                <w:szCs w:val="24"/>
              </w:rPr>
            </w:pPr>
            <w:r w:rsidRPr="00380D18">
              <w:rPr>
                <w:rFonts w:cs="Arial"/>
                <w:sz w:val="24"/>
                <w:szCs w:val="24"/>
              </w:rPr>
              <w:t>17.2.10.</w:t>
            </w:r>
          </w:p>
        </w:tc>
        <w:tc>
          <w:tcPr>
            <w:tcW w:w="2794" w:type="dxa"/>
            <w:tcBorders>
              <w:top w:val="double" w:sz="4" w:space="0" w:color="auto"/>
              <w:bottom w:val="double" w:sz="4" w:space="0" w:color="auto"/>
            </w:tcBorders>
            <w:shd w:val="clear" w:color="auto" w:fill="auto"/>
            <w:vAlign w:val="center"/>
          </w:tcPr>
          <w:p w14:paraId="6790F4B9"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50/10MM2 </w:t>
            </w:r>
          </w:p>
          <w:p w14:paraId="3DF1A66C" w14:textId="3F09570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50/10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8A4F5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1332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945721" w14:textId="584FD44B"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DF61F6" w14:textId="5F1B409B"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4BBDCD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71EA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3B80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BFDECB" w14:textId="77777777" w:rsidR="00401D33" w:rsidRPr="00380D18" w:rsidRDefault="00401D33" w:rsidP="00401D33">
            <w:pPr>
              <w:spacing w:before="0"/>
              <w:contextualSpacing/>
              <w:jc w:val="center"/>
              <w:rPr>
                <w:rFonts w:cs="Arial"/>
                <w:sz w:val="24"/>
                <w:szCs w:val="24"/>
                <w:lang w:val="sr-Cyrl-RS"/>
              </w:rPr>
            </w:pPr>
          </w:p>
        </w:tc>
      </w:tr>
      <w:tr w:rsidR="00401D33" w:rsidRPr="00380D18" w14:paraId="5050D2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626D66" w14:textId="47AFC723" w:rsidR="00401D33" w:rsidRPr="00380D18" w:rsidRDefault="00401D33" w:rsidP="00401D33">
            <w:pPr>
              <w:spacing w:before="0"/>
              <w:contextualSpacing/>
              <w:jc w:val="center"/>
              <w:rPr>
                <w:rFonts w:cs="Arial"/>
                <w:sz w:val="24"/>
                <w:szCs w:val="24"/>
              </w:rPr>
            </w:pPr>
            <w:r w:rsidRPr="00380D18">
              <w:rPr>
                <w:rFonts w:cs="Arial"/>
                <w:sz w:val="24"/>
                <w:szCs w:val="24"/>
              </w:rPr>
              <w:t>17.2.11.</w:t>
            </w:r>
          </w:p>
        </w:tc>
        <w:tc>
          <w:tcPr>
            <w:tcW w:w="2794" w:type="dxa"/>
            <w:tcBorders>
              <w:top w:val="double" w:sz="4" w:space="0" w:color="auto"/>
              <w:bottom w:val="double" w:sz="4" w:space="0" w:color="auto"/>
            </w:tcBorders>
            <w:shd w:val="clear" w:color="auto" w:fill="auto"/>
            <w:vAlign w:val="center"/>
          </w:tcPr>
          <w:p w14:paraId="3D7766B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50/12MM2 </w:t>
            </w:r>
          </w:p>
          <w:p w14:paraId="3B0BBDFE" w14:textId="28ABCAD4"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50/12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C848E3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451B99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4A94C1" w14:textId="7C823D9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E3965FD" w14:textId="0FD845E5"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6B0A65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075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192C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E29A8" w14:textId="77777777" w:rsidR="00401D33" w:rsidRPr="00380D18" w:rsidRDefault="00401D33" w:rsidP="00401D33">
            <w:pPr>
              <w:spacing w:before="0"/>
              <w:contextualSpacing/>
              <w:jc w:val="center"/>
              <w:rPr>
                <w:rFonts w:cs="Arial"/>
                <w:sz w:val="24"/>
                <w:szCs w:val="24"/>
                <w:lang w:val="sr-Cyrl-RS"/>
              </w:rPr>
            </w:pPr>
          </w:p>
        </w:tc>
      </w:tr>
      <w:tr w:rsidR="00401D33" w:rsidRPr="00380D18" w14:paraId="6B2FB23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A2B00E" w14:textId="1FD582D6" w:rsidR="00401D33" w:rsidRPr="00380D18" w:rsidRDefault="00401D33" w:rsidP="00401D33">
            <w:pPr>
              <w:spacing w:before="0"/>
              <w:contextualSpacing/>
              <w:jc w:val="center"/>
              <w:rPr>
                <w:rFonts w:cs="Arial"/>
                <w:sz w:val="24"/>
                <w:szCs w:val="24"/>
              </w:rPr>
            </w:pPr>
            <w:r w:rsidRPr="00380D18">
              <w:rPr>
                <w:rFonts w:cs="Arial"/>
                <w:sz w:val="24"/>
                <w:szCs w:val="24"/>
              </w:rPr>
              <w:t>17.2.12.</w:t>
            </w:r>
          </w:p>
        </w:tc>
        <w:tc>
          <w:tcPr>
            <w:tcW w:w="2794" w:type="dxa"/>
            <w:tcBorders>
              <w:top w:val="double" w:sz="4" w:space="0" w:color="auto"/>
              <w:bottom w:val="double" w:sz="4" w:space="0" w:color="auto"/>
            </w:tcBorders>
            <w:shd w:val="clear" w:color="auto" w:fill="auto"/>
            <w:vAlign w:val="center"/>
          </w:tcPr>
          <w:p w14:paraId="5D0919E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70/10MM2 </w:t>
            </w:r>
          </w:p>
          <w:p w14:paraId="0B48E062" w14:textId="41332AFA"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5D4B42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C10A1A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172B56" w14:textId="26CAFCE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4E652A4" w14:textId="40057FE1"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22FD339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B13C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5CF6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67EE59" w14:textId="77777777" w:rsidR="00401D33" w:rsidRPr="00380D18" w:rsidRDefault="00401D33" w:rsidP="00401D33">
            <w:pPr>
              <w:spacing w:before="0"/>
              <w:contextualSpacing/>
              <w:jc w:val="center"/>
              <w:rPr>
                <w:rFonts w:cs="Arial"/>
                <w:sz w:val="24"/>
                <w:szCs w:val="24"/>
                <w:lang w:val="sr-Cyrl-RS"/>
              </w:rPr>
            </w:pPr>
          </w:p>
        </w:tc>
      </w:tr>
      <w:tr w:rsidR="00401D33" w:rsidRPr="00380D18" w14:paraId="0C2DD74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B6BCC58" w14:textId="55A87B1C" w:rsidR="00401D33" w:rsidRPr="00380D18" w:rsidRDefault="00401D33" w:rsidP="00401D33">
            <w:pPr>
              <w:spacing w:before="0"/>
              <w:contextualSpacing/>
              <w:jc w:val="center"/>
              <w:rPr>
                <w:rFonts w:cs="Arial"/>
                <w:sz w:val="24"/>
                <w:szCs w:val="24"/>
              </w:rPr>
            </w:pPr>
            <w:r w:rsidRPr="00380D18">
              <w:rPr>
                <w:rFonts w:cs="Arial"/>
                <w:sz w:val="24"/>
                <w:szCs w:val="24"/>
              </w:rPr>
              <w:t>17.2.13.</w:t>
            </w:r>
          </w:p>
        </w:tc>
        <w:tc>
          <w:tcPr>
            <w:tcW w:w="2794" w:type="dxa"/>
            <w:tcBorders>
              <w:top w:val="double" w:sz="4" w:space="0" w:color="auto"/>
              <w:bottom w:val="double" w:sz="4" w:space="0" w:color="auto"/>
            </w:tcBorders>
            <w:shd w:val="clear" w:color="auto" w:fill="auto"/>
            <w:vAlign w:val="center"/>
          </w:tcPr>
          <w:p w14:paraId="3B87C37A"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70/12MM2 </w:t>
            </w:r>
          </w:p>
          <w:p w14:paraId="618B05BD" w14:textId="62630525"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D67FF3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9B7063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7599DC" w14:textId="6A4ABC3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39C63C4" w14:textId="4616A192"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11AC1D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FBA7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500D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1B0224" w14:textId="77777777" w:rsidR="00401D33" w:rsidRPr="00380D18" w:rsidRDefault="00401D33" w:rsidP="00401D33">
            <w:pPr>
              <w:spacing w:before="0"/>
              <w:contextualSpacing/>
              <w:jc w:val="center"/>
              <w:rPr>
                <w:rFonts w:cs="Arial"/>
                <w:sz w:val="24"/>
                <w:szCs w:val="24"/>
                <w:lang w:val="sr-Cyrl-RS"/>
              </w:rPr>
            </w:pPr>
          </w:p>
        </w:tc>
      </w:tr>
      <w:tr w:rsidR="00401D33" w:rsidRPr="00380D18" w14:paraId="307E6F5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C07107" w14:textId="7D834E13" w:rsidR="00401D33" w:rsidRPr="00380D18" w:rsidRDefault="00401D33" w:rsidP="00401D33">
            <w:pPr>
              <w:spacing w:before="0"/>
              <w:contextualSpacing/>
              <w:jc w:val="center"/>
              <w:rPr>
                <w:rFonts w:cs="Arial"/>
                <w:sz w:val="24"/>
                <w:szCs w:val="24"/>
              </w:rPr>
            </w:pPr>
            <w:r w:rsidRPr="00380D18">
              <w:rPr>
                <w:rFonts w:cs="Arial"/>
                <w:sz w:val="24"/>
                <w:szCs w:val="24"/>
              </w:rPr>
              <w:t>17.2.14.</w:t>
            </w:r>
          </w:p>
        </w:tc>
        <w:tc>
          <w:tcPr>
            <w:tcW w:w="2794" w:type="dxa"/>
            <w:tcBorders>
              <w:top w:val="double" w:sz="4" w:space="0" w:color="auto"/>
              <w:bottom w:val="double" w:sz="4" w:space="0" w:color="auto"/>
            </w:tcBorders>
            <w:shd w:val="clear" w:color="auto" w:fill="auto"/>
            <w:vAlign w:val="center"/>
          </w:tcPr>
          <w:p w14:paraId="31572271"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70/16MM2 </w:t>
            </w:r>
          </w:p>
          <w:p w14:paraId="51BCFE3F" w14:textId="76D1267C"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70/16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A72958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8DEF8F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01F9EB" w14:textId="6D08E79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FDD6C48" w14:textId="301B20CB"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1C9004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F7AD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B8A4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8B851D" w14:textId="77777777" w:rsidR="00401D33" w:rsidRPr="00380D18" w:rsidRDefault="00401D33" w:rsidP="00401D33">
            <w:pPr>
              <w:spacing w:before="0"/>
              <w:contextualSpacing/>
              <w:jc w:val="center"/>
              <w:rPr>
                <w:rFonts w:cs="Arial"/>
                <w:sz w:val="24"/>
                <w:szCs w:val="24"/>
                <w:lang w:val="sr-Cyrl-RS"/>
              </w:rPr>
            </w:pPr>
          </w:p>
        </w:tc>
      </w:tr>
      <w:tr w:rsidR="00401D33" w:rsidRPr="00380D18" w14:paraId="0338F4A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750CF5" w14:textId="3B0D8886" w:rsidR="00401D33" w:rsidRPr="00380D18" w:rsidRDefault="00401D33" w:rsidP="00401D33">
            <w:pPr>
              <w:spacing w:before="0"/>
              <w:contextualSpacing/>
              <w:jc w:val="center"/>
              <w:rPr>
                <w:rFonts w:cs="Arial"/>
                <w:sz w:val="24"/>
                <w:szCs w:val="24"/>
              </w:rPr>
            </w:pPr>
            <w:r w:rsidRPr="00380D18">
              <w:rPr>
                <w:rFonts w:cs="Arial"/>
                <w:sz w:val="24"/>
                <w:szCs w:val="24"/>
              </w:rPr>
              <w:t>17.2.15.</w:t>
            </w:r>
          </w:p>
        </w:tc>
        <w:tc>
          <w:tcPr>
            <w:tcW w:w="2794" w:type="dxa"/>
            <w:tcBorders>
              <w:top w:val="double" w:sz="4" w:space="0" w:color="auto"/>
              <w:bottom w:val="double" w:sz="4" w:space="0" w:color="auto"/>
            </w:tcBorders>
            <w:shd w:val="clear" w:color="auto" w:fill="auto"/>
            <w:vAlign w:val="center"/>
          </w:tcPr>
          <w:p w14:paraId="113B53D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95/10MM2 </w:t>
            </w:r>
          </w:p>
          <w:p w14:paraId="4E7ED684" w14:textId="2C0B99A6"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F852A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B88B70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E33F79" w14:textId="419E1B9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06BEF3" w14:textId="5B428955"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38D860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044B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D1CF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0EBB6C" w14:textId="77777777" w:rsidR="00401D33" w:rsidRPr="00380D18" w:rsidRDefault="00401D33" w:rsidP="00401D33">
            <w:pPr>
              <w:spacing w:before="0"/>
              <w:contextualSpacing/>
              <w:jc w:val="center"/>
              <w:rPr>
                <w:rFonts w:cs="Arial"/>
                <w:sz w:val="24"/>
                <w:szCs w:val="24"/>
                <w:lang w:val="sr-Cyrl-RS"/>
              </w:rPr>
            </w:pPr>
          </w:p>
        </w:tc>
      </w:tr>
      <w:tr w:rsidR="00401D33" w:rsidRPr="00380D18" w14:paraId="60E6A48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0D181A" w14:textId="0B41FE33" w:rsidR="00401D33" w:rsidRPr="00380D18" w:rsidRDefault="00401D33" w:rsidP="00401D33">
            <w:pPr>
              <w:spacing w:before="0"/>
              <w:contextualSpacing/>
              <w:jc w:val="center"/>
              <w:rPr>
                <w:rFonts w:cs="Arial"/>
                <w:sz w:val="24"/>
                <w:szCs w:val="24"/>
              </w:rPr>
            </w:pPr>
            <w:r w:rsidRPr="00380D18">
              <w:rPr>
                <w:rFonts w:cs="Arial"/>
                <w:sz w:val="24"/>
                <w:szCs w:val="24"/>
              </w:rPr>
              <w:t>17.2.16.</w:t>
            </w:r>
          </w:p>
        </w:tc>
        <w:tc>
          <w:tcPr>
            <w:tcW w:w="2794" w:type="dxa"/>
            <w:tcBorders>
              <w:top w:val="double" w:sz="4" w:space="0" w:color="auto"/>
              <w:bottom w:val="double" w:sz="4" w:space="0" w:color="auto"/>
            </w:tcBorders>
            <w:shd w:val="clear" w:color="auto" w:fill="auto"/>
            <w:vAlign w:val="center"/>
          </w:tcPr>
          <w:p w14:paraId="7DC19E60"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95/12MM2 </w:t>
            </w:r>
          </w:p>
          <w:p w14:paraId="6F628179" w14:textId="07E5BD64"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0DEBA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E173B4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497D5D" w14:textId="4E5384D0"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5B34BA" w14:textId="65B98A81"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680272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E3017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BAFE6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BE91A8" w14:textId="77777777" w:rsidR="00401D33" w:rsidRPr="00380D18" w:rsidRDefault="00401D33" w:rsidP="00401D33">
            <w:pPr>
              <w:spacing w:before="0"/>
              <w:contextualSpacing/>
              <w:jc w:val="center"/>
              <w:rPr>
                <w:rFonts w:cs="Arial"/>
                <w:sz w:val="24"/>
                <w:szCs w:val="24"/>
                <w:lang w:val="sr-Cyrl-RS"/>
              </w:rPr>
            </w:pPr>
          </w:p>
        </w:tc>
      </w:tr>
      <w:tr w:rsidR="00401D33" w:rsidRPr="00380D18" w14:paraId="4093653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4C12DF" w14:textId="719F83B0" w:rsidR="00401D33" w:rsidRPr="00380D18" w:rsidRDefault="00401D33" w:rsidP="00401D33">
            <w:pPr>
              <w:spacing w:before="0"/>
              <w:contextualSpacing/>
              <w:jc w:val="center"/>
              <w:rPr>
                <w:rFonts w:cs="Arial"/>
                <w:sz w:val="24"/>
                <w:szCs w:val="24"/>
              </w:rPr>
            </w:pPr>
            <w:r w:rsidRPr="00380D18">
              <w:rPr>
                <w:rFonts w:cs="Arial"/>
                <w:sz w:val="24"/>
                <w:szCs w:val="24"/>
              </w:rPr>
              <w:t>17.2.17.</w:t>
            </w:r>
          </w:p>
        </w:tc>
        <w:tc>
          <w:tcPr>
            <w:tcW w:w="2794" w:type="dxa"/>
            <w:tcBorders>
              <w:top w:val="double" w:sz="4" w:space="0" w:color="auto"/>
              <w:bottom w:val="double" w:sz="4" w:space="0" w:color="auto"/>
            </w:tcBorders>
            <w:shd w:val="clear" w:color="auto" w:fill="auto"/>
            <w:vAlign w:val="center"/>
          </w:tcPr>
          <w:p w14:paraId="0F8BEF6D"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120/12MM2 </w:t>
            </w:r>
          </w:p>
          <w:p w14:paraId="767CE627" w14:textId="066CDF13"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964AC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0C04BD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2AB892" w14:textId="28E6FEA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F792BA" w14:textId="0BF4EA6C"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2DC4D3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F928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9D41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EA10CD" w14:textId="77777777" w:rsidR="00401D33" w:rsidRPr="00380D18" w:rsidRDefault="00401D33" w:rsidP="00401D33">
            <w:pPr>
              <w:spacing w:before="0"/>
              <w:contextualSpacing/>
              <w:jc w:val="center"/>
              <w:rPr>
                <w:rFonts w:cs="Arial"/>
                <w:sz w:val="24"/>
                <w:szCs w:val="24"/>
                <w:lang w:val="sr-Cyrl-RS"/>
              </w:rPr>
            </w:pPr>
          </w:p>
        </w:tc>
      </w:tr>
      <w:tr w:rsidR="00401D33" w:rsidRPr="00380D18" w14:paraId="3ECEB4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16483D3" w14:textId="1AF8BD3C" w:rsidR="00401D33" w:rsidRPr="00380D18" w:rsidRDefault="00401D33" w:rsidP="00401D33">
            <w:pPr>
              <w:spacing w:before="0"/>
              <w:contextualSpacing/>
              <w:jc w:val="center"/>
              <w:rPr>
                <w:rFonts w:cs="Arial"/>
                <w:sz w:val="24"/>
                <w:szCs w:val="24"/>
              </w:rPr>
            </w:pPr>
            <w:r w:rsidRPr="00380D18">
              <w:rPr>
                <w:rFonts w:cs="Arial"/>
                <w:sz w:val="24"/>
                <w:szCs w:val="24"/>
              </w:rPr>
              <w:t>17.2.18.</w:t>
            </w:r>
          </w:p>
        </w:tc>
        <w:tc>
          <w:tcPr>
            <w:tcW w:w="2794" w:type="dxa"/>
            <w:tcBorders>
              <w:top w:val="double" w:sz="4" w:space="0" w:color="auto"/>
              <w:bottom w:val="double" w:sz="4" w:space="0" w:color="auto"/>
            </w:tcBorders>
            <w:shd w:val="clear" w:color="auto" w:fill="auto"/>
            <w:vAlign w:val="center"/>
          </w:tcPr>
          <w:p w14:paraId="538079F7"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120/16MM2 </w:t>
            </w:r>
          </w:p>
          <w:p w14:paraId="5821FC02" w14:textId="02D3EA67"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CDC81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381313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4A8457" w14:textId="6B69272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C3EAA1" w14:textId="610034BD"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760CE1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A34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DE1E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4F7F2E" w14:textId="77777777" w:rsidR="00401D33" w:rsidRPr="00380D18" w:rsidRDefault="00401D33" w:rsidP="00401D33">
            <w:pPr>
              <w:spacing w:before="0"/>
              <w:contextualSpacing/>
              <w:jc w:val="center"/>
              <w:rPr>
                <w:rFonts w:cs="Arial"/>
                <w:sz w:val="24"/>
                <w:szCs w:val="24"/>
                <w:lang w:val="sr-Cyrl-RS"/>
              </w:rPr>
            </w:pPr>
          </w:p>
        </w:tc>
      </w:tr>
      <w:tr w:rsidR="00401D33" w:rsidRPr="00380D18" w14:paraId="37D434A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460263" w14:textId="62F39F3C" w:rsidR="00401D33" w:rsidRPr="00380D18" w:rsidRDefault="00401D33" w:rsidP="00401D33">
            <w:pPr>
              <w:spacing w:before="0"/>
              <w:contextualSpacing/>
              <w:jc w:val="center"/>
              <w:rPr>
                <w:rFonts w:cs="Arial"/>
                <w:sz w:val="24"/>
                <w:szCs w:val="24"/>
              </w:rPr>
            </w:pPr>
            <w:r w:rsidRPr="00380D18">
              <w:rPr>
                <w:rFonts w:cs="Arial"/>
                <w:sz w:val="24"/>
                <w:szCs w:val="24"/>
              </w:rPr>
              <w:t>17.2.19.</w:t>
            </w:r>
          </w:p>
        </w:tc>
        <w:tc>
          <w:tcPr>
            <w:tcW w:w="2794" w:type="dxa"/>
            <w:tcBorders>
              <w:top w:val="double" w:sz="4" w:space="0" w:color="auto"/>
              <w:bottom w:val="double" w:sz="4" w:space="0" w:color="auto"/>
            </w:tcBorders>
            <w:shd w:val="clear" w:color="auto" w:fill="auto"/>
            <w:vAlign w:val="center"/>
          </w:tcPr>
          <w:p w14:paraId="3730BB15"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1.5MM2, DIN 46228, (PAK=100)</w:t>
            </w:r>
          </w:p>
          <w:p w14:paraId="73D6459C" w14:textId="6385D8E3"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1.5/10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E3973F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D22EC7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D7CAA2" w14:textId="75181BB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485847D" w14:textId="0F5C4096" w:rsidR="00401D33" w:rsidRPr="00380D18" w:rsidRDefault="00401D33" w:rsidP="00401D33">
            <w:pPr>
              <w:spacing w:before="0"/>
              <w:jc w:val="center"/>
              <w:rPr>
                <w:rFonts w:cs="Arial"/>
                <w:sz w:val="24"/>
                <w:szCs w:val="24"/>
              </w:rPr>
            </w:pPr>
            <w:r w:rsidRPr="00380D18">
              <w:rPr>
                <w:rFonts w:cs="Arial"/>
                <w:sz w:val="24"/>
                <w:szCs w:val="24"/>
              </w:rPr>
              <w:t>15</w:t>
            </w:r>
          </w:p>
        </w:tc>
        <w:tc>
          <w:tcPr>
            <w:tcW w:w="1620" w:type="dxa"/>
            <w:tcBorders>
              <w:top w:val="double" w:sz="4" w:space="0" w:color="auto"/>
              <w:bottom w:val="double" w:sz="4" w:space="0" w:color="auto"/>
            </w:tcBorders>
            <w:shd w:val="clear" w:color="auto" w:fill="auto"/>
          </w:tcPr>
          <w:p w14:paraId="21388E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CDC4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ED95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9D690F" w14:textId="77777777" w:rsidR="00401D33" w:rsidRPr="00380D18" w:rsidRDefault="00401D33" w:rsidP="00401D33">
            <w:pPr>
              <w:spacing w:before="0"/>
              <w:contextualSpacing/>
              <w:jc w:val="center"/>
              <w:rPr>
                <w:rFonts w:cs="Arial"/>
                <w:sz w:val="24"/>
                <w:szCs w:val="24"/>
                <w:lang w:val="sr-Cyrl-RS"/>
              </w:rPr>
            </w:pPr>
          </w:p>
        </w:tc>
      </w:tr>
      <w:tr w:rsidR="00401D33" w:rsidRPr="00380D18" w14:paraId="72AE66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480A59" w14:textId="279CCF8C" w:rsidR="00401D33" w:rsidRPr="00380D18" w:rsidRDefault="00401D33" w:rsidP="00401D33">
            <w:pPr>
              <w:spacing w:before="0"/>
              <w:contextualSpacing/>
              <w:jc w:val="center"/>
              <w:rPr>
                <w:rFonts w:cs="Arial"/>
                <w:sz w:val="24"/>
                <w:szCs w:val="24"/>
              </w:rPr>
            </w:pPr>
            <w:r w:rsidRPr="00380D18">
              <w:rPr>
                <w:rFonts w:cs="Arial"/>
                <w:sz w:val="24"/>
                <w:szCs w:val="24"/>
              </w:rPr>
              <w:t>17.2.20.</w:t>
            </w:r>
          </w:p>
        </w:tc>
        <w:tc>
          <w:tcPr>
            <w:tcW w:w="2794" w:type="dxa"/>
            <w:tcBorders>
              <w:top w:val="double" w:sz="4" w:space="0" w:color="auto"/>
              <w:bottom w:val="double" w:sz="4" w:space="0" w:color="auto"/>
            </w:tcBorders>
            <w:shd w:val="clear" w:color="auto" w:fill="auto"/>
            <w:vAlign w:val="center"/>
          </w:tcPr>
          <w:p w14:paraId="45D30740"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2.5MM2, DIN 46228, (PAK=100)</w:t>
            </w:r>
          </w:p>
          <w:p w14:paraId="27C1CF67" w14:textId="4BC9F07A"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HI 2</w:t>
            </w:r>
            <w:r w:rsidRPr="00380D18">
              <w:rPr>
                <w:rFonts w:eastAsia="MS Mincho" w:cs="Arial"/>
                <w:sz w:val="24"/>
                <w:szCs w:val="24"/>
              </w:rPr>
              <w:t xml:space="preserve">.5/10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13E587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D3BF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9651EF5" w14:textId="40245A4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76177F8" w14:textId="3A0F58E1" w:rsidR="00401D33" w:rsidRPr="00380D18" w:rsidRDefault="00401D33" w:rsidP="00401D33">
            <w:pPr>
              <w:spacing w:before="0"/>
              <w:jc w:val="center"/>
              <w:rPr>
                <w:rFonts w:cs="Arial"/>
                <w:sz w:val="24"/>
                <w:szCs w:val="24"/>
              </w:rPr>
            </w:pPr>
            <w:r w:rsidRPr="00380D18">
              <w:rPr>
                <w:rFonts w:cs="Arial"/>
                <w:sz w:val="24"/>
                <w:szCs w:val="24"/>
              </w:rPr>
              <w:t>15</w:t>
            </w:r>
          </w:p>
        </w:tc>
        <w:tc>
          <w:tcPr>
            <w:tcW w:w="1620" w:type="dxa"/>
            <w:tcBorders>
              <w:top w:val="double" w:sz="4" w:space="0" w:color="auto"/>
              <w:bottom w:val="double" w:sz="4" w:space="0" w:color="auto"/>
            </w:tcBorders>
            <w:shd w:val="clear" w:color="auto" w:fill="auto"/>
          </w:tcPr>
          <w:p w14:paraId="11442C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6088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6E00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23DBA6" w14:textId="77777777" w:rsidR="00401D33" w:rsidRPr="00380D18" w:rsidRDefault="00401D33" w:rsidP="00401D33">
            <w:pPr>
              <w:spacing w:before="0"/>
              <w:contextualSpacing/>
              <w:jc w:val="center"/>
              <w:rPr>
                <w:rFonts w:cs="Arial"/>
                <w:sz w:val="24"/>
                <w:szCs w:val="24"/>
                <w:lang w:val="sr-Cyrl-RS"/>
              </w:rPr>
            </w:pPr>
          </w:p>
        </w:tc>
      </w:tr>
      <w:tr w:rsidR="00401D33" w:rsidRPr="00380D18" w14:paraId="2A170A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40C5F9D" w14:textId="5108B399" w:rsidR="00401D33" w:rsidRPr="00380D18" w:rsidRDefault="00401D33" w:rsidP="00401D33">
            <w:pPr>
              <w:spacing w:before="0"/>
              <w:contextualSpacing/>
              <w:jc w:val="center"/>
              <w:rPr>
                <w:rFonts w:cs="Arial"/>
                <w:sz w:val="24"/>
                <w:szCs w:val="24"/>
              </w:rPr>
            </w:pPr>
            <w:r w:rsidRPr="00380D18">
              <w:rPr>
                <w:rFonts w:cs="Arial"/>
                <w:sz w:val="24"/>
                <w:szCs w:val="24"/>
              </w:rPr>
              <w:t>17.2.21.</w:t>
            </w:r>
          </w:p>
        </w:tc>
        <w:tc>
          <w:tcPr>
            <w:tcW w:w="2794" w:type="dxa"/>
            <w:tcBorders>
              <w:top w:val="double" w:sz="4" w:space="0" w:color="auto"/>
              <w:bottom w:val="double" w:sz="4" w:space="0" w:color="auto"/>
            </w:tcBorders>
            <w:shd w:val="clear" w:color="auto" w:fill="auto"/>
            <w:vAlign w:val="center"/>
          </w:tcPr>
          <w:p w14:paraId="55DEE353"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4MM2, DIN 46228, (PAK=100)</w:t>
            </w:r>
          </w:p>
          <w:p w14:paraId="49BCEDC4" w14:textId="62C3D2D3"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HI </w:t>
            </w:r>
            <w:r w:rsidRPr="00380D18">
              <w:rPr>
                <w:rFonts w:eastAsia="MS Mincho" w:cs="Arial"/>
                <w:sz w:val="24"/>
                <w:szCs w:val="24"/>
              </w:rPr>
              <w:t xml:space="preserve">4/10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FA48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FCE715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DDE09D0" w14:textId="78835F4A"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A2B653A" w14:textId="5FFB0C4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DD734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1117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C350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E8ABE3" w14:textId="77777777" w:rsidR="00401D33" w:rsidRPr="00380D18" w:rsidRDefault="00401D33" w:rsidP="00401D33">
            <w:pPr>
              <w:spacing w:before="0"/>
              <w:contextualSpacing/>
              <w:jc w:val="center"/>
              <w:rPr>
                <w:rFonts w:cs="Arial"/>
                <w:sz w:val="24"/>
                <w:szCs w:val="24"/>
                <w:lang w:val="sr-Cyrl-RS"/>
              </w:rPr>
            </w:pPr>
          </w:p>
        </w:tc>
      </w:tr>
      <w:tr w:rsidR="00401D33" w:rsidRPr="00380D18" w14:paraId="494AF6D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D6B04E" w14:textId="5BEB69D8" w:rsidR="00401D33" w:rsidRPr="00380D18" w:rsidRDefault="00401D33" w:rsidP="00401D33">
            <w:pPr>
              <w:spacing w:before="0"/>
              <w:contextualSpacing/>
              <w:jc w:val="center"/>
              <w:rPr>
                <w:rFonts w:cs="Arial"/>
                <w:sz w:val="24"/>
                <w:szCs w:val="24"/>
              </w:rPr>
            </w:pPr>
            <w:r w:rsidRPr="00380D18">
              <w:rPr>
                <w:rFonts w:cs="Arial"/>
                <w:sz w:val="24"/>
                <w:szCs w:val="24"/>
              </w:rPr>
              <w:t>17.2.22.</w:t>
            </w:r>
          </w:p>
        </w:tc>
        <w:tc>
          <w:tcPr>
            <w:tcW w:w="2794" w:type="dxa"/>
            <w:tcBorders>
              <w:top w:val="double" w:sz="4" w:space="0" w:color="auto"/>
              <w:bottom w:val="double" w:sz="4" w:space="0" w:color="auto"/>
            </w:tcBorders>
            <w:shd w:val="clear" w:color="auto" w:fill="auto"/>
            <w:vAlign w:val="center"/>
          </w:tcPr>
          <w:p w14:paraId="71486CF7"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6MM2, DIN 46228, (PAK=100)</w:t>
            </w:r>
          </w:p>
          <w:p w14:paraId="19368F02" w14:textId="02893659"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6/10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18FE2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2DA90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ED48BD" w14:textId="03523204"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6B0C5938" w14:textId="62EA2064"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3C79C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B974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97E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03555" w14:textId="77777777" w:rsidR="00401D33" w:rsidRPr="00380D18" w:rsidRDefault="00401D33" w:rsidP="00401D33">
            <w:pPr>
              <w:spacing w:before="0"/>
              <w:contextualSpacing/>
              <w:jc w:val="center"/>
              <w:rPr>
                <w:rFonts w:cs="Arial"/>
                <w:sz w:val="24"/>
                <w:szCs w:val="24"/>
                <w:lang w:val="sr-Cyrl-RS"/>
              </w:rPr>
            </w:pPr>
          </w:p>
        </w:tc>
      </w:tr>
      <w:tr w:rsidR="00401D33" w:rsidRPr="00380D18" w14:paraId="506B14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B12946" w14:textId="36EED8A7" w:rsidR="00401D33" w:rsidRPr="00380D18" w:rsidRDefault="00401D33" w:rsidP="00401D33">
            <w:pPr>
              <w:spacing w:before="0"/>
              <w:contextualSpacing/>
              <w:jc w:val="center"/>
              <w:rPr>
                <w:rFonts w:cs="Arial"/>
                <w:sz w:val="24"/>
                <w:szCs w:val="24"/>
              </w:rPr>
            </w:pPr>
            <w:r w:rsidRPr="00380D18">
              <w:rPr>
                <w:rFonts w:cs="Arial"/>
                <w:sz w:val="24"/>
                <w:szCs w:val="24"/>
              </w:rPr>
              <w:t>17.2.23.</w:t>
            </w:r>
          </w:p>
        </w:tc>
        <w:tc>
          <w:tcPr>
            <w:tcW w:w="2794" w:type="dxa"/>
            <w:tcBorders>
              <w:top w:val="double" w:sz="4" w:space="0" w:color="auto"/>
              <w:bottom w:val="double" w:sz="4" w:space="0" w:color="auto"/>
            </w:tcBorders>
            <w:shd w:val="clear" w:color="auto" w:fill="auto"/>
            <w:vAlign w:val="center"/>
          </w:tcPr>
          <w:p w14:paraId="03FA42C8" w14:textId="77777777" w:rsidR="00401D33" w:rsidRPr="00380D18" w:rsidRDefault="00401D33" w:rsidP="00401D33">
            <w:pPr>
              <w:spacing w:before="0"/>
              <w:rPr>
                <w:rFonts w:cs="Arial"/>
                <w:sz w:val="24"/>
                <w:szCs w:val="24"/>
              </w:rPr>
            </w:pPr>
            <w:r w:rsidRPr="00380D18">
              <w:rPr>
                <w:rFonts w:cs="Arial"/>
                <w:sz w:val="24"/>
                <w:szCs w:val="24"/>
              </w:rPr>
              <w:t>VEZICA, CRNA, D100XŠ2.5MM, (PAK=100)</w:t>
            </w:r>
          </w:p>
          <w:p w14:paraId="08893DC5" w14:textId="32E0AA67"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VT013 075</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413722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0F15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C69500" w14:textId="01C5EE5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74F1968" w14:textId="4DE9AB56"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308EA7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A9FE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8AAC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FFABB5" w14:textId="77777777" w:rsidR="00401D33" w:rsidRPr="00380D18" w:rsidRDefault="00401D33" w:rsidP="00401D33">
            <w:pPr>
              <w:spacing w:before="0"/>
              <w:contextualSpacing/>
              <w:jc w:val="center"/>
              <w:rPr>
                <w:rFonts w:cs="Arial"/>
                <w:sz w:val="24"/>
                <w:szCs w:val="24"/>
                <w:lang w:val="sr-Cyrl-RS"/>
              </w:rPr>
            </w:pPr>
          </w:p>
        </w:tc>
      </w:tr>
      <w:tr w:rsidR="00401D33" w:rsidRPr="00380D18" w14:paraId="6FB52D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7CAE82" w14:textId="149DED9F" w:rsidR="00401D33" w:rsidRPr="00380D18" w:rsidRDefault="00401D33" w:rsidP="00401D33">
            <w:pPr>
              <w:spacing w:before="0"/>
              <w:contextualSpacing/>
              <w:jc w:val="center"/>
              <w:rPr>
                <w:rFonts w:cs="Arial"/>
                <w:sz w:val="24"/>
                <w:szCs w:val="24"/>
              </w:rPr>
            </w:pPr>
            <w:r w:rsidRPr="00380D18">
              <w:rPr>
                <w:rFonts w:cs="Arial"/>
                <w:sz w:val="24"/>
                <w:szCs w:val="24"/>
              </w:rPr>
              <w:t>17.2.24.</w:t>
            </w:r>
          </w:p>
        </w:tc>
        <w:tc>
          <w:tcPr>
            <w:tcW w:w="2794" w:type="dxa"/>
            <w:tcBorders>
              <w:top w:val="double" w:sz="4" w:space="0" w:color="auto"/>
              <w:bottom w:val="double" w:sz="4" w:space="0" w:color="auto"/>
            </w:tcBorders>
            <w:shd w:val="clear" w:color="auto" w:fill="auto"/>
            <w:vAlign w:val="center"/>
          </w:tcPr>
          <w:p w14:paraId="09B1BA04" w14:textId="77777777" w:rsidR="00401D33" w:rsidRPr="00380D18" w:rsidRDefault="00401D33" w:rsidP="00401D33">
            <w:pPr>
              <w:spacing w:before="0"/>
              <w:rPr>
                <w:rFonts w:cs="Arial"/>
                <w:sz w:val="24"/>
                <w:szCs w:val="24"/>
              </w:rPr>
            </w:pPr>
            <w:r w:rsidRPr="00380D18">
              <w:rPr>
                <w:rFonts w:cs="Arial"/>
                <w:sz w:val="24"/>
                <w:szCs w:val="24"/>
              </w:rPr>
              <w:t>VEZICA, CRNA, D380XŠ4.5MM, (PAK=100)</w:t>
            </w:r>
          </w:p>
          <w:p w14:paraId="553F5916" w14:textId="0239E95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VT015 380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49931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39D652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83E43D5" w14:textId="097F4B0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7BD4B47" w14:textId="28A7CA8C"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3FD90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ABB0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8DB1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EF845A" w14:textId="77777777" w:rsidR="00401D33" w:rsidRPr="00380D18" w:rsidRDefault="00401D33" w:rsidP="00401D33">
            <w:pPr>
              <w:spacing w:before="0"/>
              <w:contextualSpacing/>
              <w:jc w:val="center"/>
              <w:rPr>
                <w:rFonts w:cs="Arial"/>
                <w:sz w:val="24"/>
                <w:szCs w:val="24"/>
                <w:lang w:val="sr-Cyrl-RS"/>
              </w:rPr>
            </w:pPr>
          </w:p>
        </w:tc>
      </w:tr>
      <w:tr w:rsidR="00401D33" w:rsidRPr="00380D18" w14:paraId="4A2197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2071E" w14:textId="05B3EB49" w:rsidR="00401D33" w:rsidRPr="00380D18" w:rsidRDefault="00401D33" w:rsidP="00401D33">
            <w:pPr>
              <w:spacing w:before="0"/>
              <w:contextualSpacing/>
              <w:jc w:val="center"/>
              <w:rPr>
                <w:rFonts w:cs="Arial"/>
                <w:sz w:val="24"/>
                <w:szCs w:val="24"/>
              </w:rPr>
            </w:pPr>
            <w:r w:rsidRPr="00380D18">
              <w:rPr>
                <w:rFonts w:cs="Arial"/>
                <w:sz w:val="24"/>
                <w:szCs w:val="24"/>
              </w:rPr>
              <w:t>17.2.25.</w:t>
            </w:r>
          </w:p>
        </w:tc>
        <w:tc>
          <w:tcPr>
            <w:tcW w:w="2794" w:type="dxa"/>
            <w:tcBorders>
              <w:top w:val="double" w:sz="4" w:space="0" w:color="auto"/>
              <w:bottom w:val="double" w:sz="4" w:space="0" w:color="auto"/>
            </w:tcBorders>
            <w:shd w:val="clear" w:color="auto" w:fill="auto"/>
            <w:vAlign w:val="center"/>
          </w:tcPr>
          <w:p w14:paraId="6256071D"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Ø10-25MM, 30X30MM</w:t>
            </w:r>
          </w:p>
          <w:p w14:paraId="7197C3E4" w14:textId="195BDB3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ROXTEC RM 30 RM00100301000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42F24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15619D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F290FFC" w14:textId="46B1AF5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5572510" w14:textId="15C4BDBC" w:rsidR="00401D33" w:rsidRPr="00380D18" w:rsidRDefault="00401D33" w:rsidP="00401D33">
            <w:pPr>
              <w:spacing w:before="0"/>
              <w:jc w:val="center"/>
              <w:rPr>
                <w:rFonts w:cs="Arial"/>
                <w:sz w:val="24"/>
                <w:szCs w:val="24"/>
              </w:rPr>
            </w:pPr>
            <w:r w:rsidRPr="00380D18">
              <w:rPr>
                <w:rFonts w:cs="Arial"/>
                <w:sz w:val="24"/>
                <w:szCs w:val="24"/>
              </w:rPr>
              <w:t>305</w:t>
            </w:r>
          </w:p>
        </w:tc>
        <w:tc>
          <w:tcPr>
            <w:tcW w:w="1620" w:type="dxa"/>
            <w:tcBorders>
              <w:top w:val="double" w:sz="4" w:space="0" w:color="auto"/>
              <w:bottom w:val="double" w:sz="4" w:space="0" w:color="auto"/>
            </w:tcBorders>
            <w:shd w:val="clear" w:color="auto" w:fill="auto"/>
          </w:tcPr>
          <w:p w14:paraId="2B35D3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10AB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931D3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D58A25" w14:textId="77777777" w:rsidR="00401D33" w:rsidRPr="00380D18" w:rsidRDefault="00401D33" w:rsidP="00401D33">
            <w:pPr>
              <w:spacing w:before="0"/>
              <w:contextualSpacing/>
              <w:jc w:val="center"/>
              <w:rPr>
                <w:rFonts w:cs="Arial"/>
                <w:sz w:val="24"/>
                <w:szCs w:val="24"/>
                <w:lang w:val="sr-Cyrl-RS"/>
              </w:rPr>
            </w:pPr>
          </w:p>
        </w:tc>
      </w:tr>
      <w:tr w:rsidR="00401D33" w:rsidRPr="00380D18" w14:paraId="05FCE3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98E6CC" w14:textId="519D970C" w:rsidR="00401D33" w:rsidRPr="00380D18" w:rsidRDefault="00401D33" w:rsidP="00401D33">
            <w:pPr>
              <w:spacing w:before="0"/>
              <w:contextualSpacing/>
              <w:jc w:val="center"/>
              <w:rPr>
                <w:rFonts w:cs="Arial"/>
                <w:sz w:val="24"/>
                <w:szCs w:val="24"/>
              </w:rPr>
            </w:pPr>
            <w:r w:rsidRPr="00380D18">
              <w:rPr>
                <w:rFonts w:cs="Arial"/>
                <w:sz w:val="24"/>
                <w:szCs w:val="24"/>
              </w:rPr>
              <w:t>17.2.26.</w:t>
            </w:r>
          </w:p>
        </w:tc>
        <w:tc>
          <w:tcPr>
            <w:tcW w:w="2794" w:type="dxa"/>
            <w:tcBorders>
              <w:top w:val="double" w:sz="4" w:space="0" w:color="auto"/>
              <w:bottom w:val="double" w:sz="4" w:space="0" w:color="auto"/>
            </w:tcBorders>
            <w:shd w:val="clear" w:color="auto" w:fill="auto"/>
            <w:vAlign w:val="center"/>
          </w:tcPr>
          <w:p w14:paraId="25B8809A"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Ø21-34MM, 40X40MM</w:t>
            </w:r>
          </w:p>
          <w:p w14:paraId="66DAF54D" w14:textId="322A543C"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40 RM00100401000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0178F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88A8E7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8788DA" w14:textId="1E11F41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99DA15" w14:textId="7E5E17F8" w:rsidR="00401D33" w:rsidRPr="00380D18" w:rsidRDefault="00401D33" w:rsidP="00401D33">
            <w:pPr>
              <w:spacing w:before="0"/>
              <w:jc w:val="center"/>
              <w:rPr>
                <w:rFonts w:cs="Arial"/>
                <w:sz w:val="24"/>
                <w:szCs w:val="24"/>
              </w:rPr>
            </w:pPr>
            <w:r w:rsidRPr="00380D18">
              <w:rPr>
                <w:rFonts w:cs="Arial"/>
                <w:sz w:val="24"/>
                <w:szCs w:val="24"/>
              </w:rPr>
              <w:t>75</w:t>
            </w:r>
          </w:p>
        </w:tc>
        <w:tc>
          <w:tcPr>
            <w:tcW w:w="1620" w:type="dxa"/>
            <w:tcBorders>
              <w:top w:val="double" w:sz="4" w:space="0" w:color="auto"/>
              <w:bottom w:val="double" w:sz="4" w:space="0" w:color="auto"/>
            </w:tcBorders>
            <w:shd w:val="clear" w:color="auto" w:fill="auto"/>
          </w:tcPr>
          <w:p w14:paraId="615004A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CFA79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5DA1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0899B1" w14:textId="77777777" w:rsidR="00401D33" w:rsidRPr="00380D18" w:rsidRDefault="00401D33" w:rsidP="00401D33">
            <w:pPr>
              <w:spacing w:before="0"/>
              <w:contextualSpacing/>
              <w:jc w:val="center"/>
              <w:rPr>
                <w:rFonts w:cs="Arial"/>
                <w:sz w:val="24"/>
                <w:szCs w:val="24"/>
                <w:lang w:val="sr-Cyrl-RS"/>
              </w:rPr>
            </w:pPr>
          </w:p>
        </w:tc>
      </w:tr>
      <w:tr w:rsidR="00401D33" w:rsidRPr="00380D18" w14:paraId="158245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492A6F" w14:textId="41B6CA2B" w:rsidR="00401D33" w:rsidRPr="00380D18" w:rsidRDefault="00401D33" w:rsidP="00401D33">
            <w:pPr>
              <w:spacing w:before="0"/>
              <w:contextualSpacing/>
              <w:jc w:val="center"/>
              <w:rPr>
                <w:rFonts w:cs="Arial"/>
                <w:sz w:val="24"/>
                <w:szCs w:val="24"/>
              </w:rPr>
            </w:pPr>
            <w:r w:rsidRPr="00380D18">
              <w:rPr>
                <w:rFonts w:cs="Arial"/>
                <w:sz w:val="24"/>
                <w:szCs w:val="24"/>
              </w:rPr>
              <w:t>17.2.27.</w:t>
            </w:r>
          </w:p>
        </w:tc>
        <w:tc>
          <w:tcPr>
            <w:tcW w:w="2794" w:type="dxa"/>
            <w:tcBorders>
              <w:top w:val="double" w:sz="4" w:space="0" w:color="auto"/>
              <w:bottom w:val="double" w:sz="4" w:space="0" w:color="auto"/>
            </w:tcBorders>
            <w:shd w:val="clear" w:color="auto" w:fill="auto"/>
            <w:vAlign w:val="center"/>
          </w:tcPr>
          <w:p w14:paraId="1C76BDCC"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Ø48-71MM, 90X90MM</w:t>
            </w:r>
          </w:p>
          <w:p w14:paraId="12EDD877" w14:textId="125BFD5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90 RM00000901000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99615B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DCACD3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82F8D60" w14:textId="4C88E37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4F5FE9" w14:textId="6B411B1B" w:rsidR="00401D33" w:rsidRPr="00380D18" w:rsidRDefault="00401D33" w:rsidP="00401D33">
            <w:pPr>
              <w:spacing w:before="0"/>
              <w:jc w:val="center"/>
              <w:rPr>
                <w:rFonts w:cs="Arial"/>
                <w:sz w:val="24"/>
                <w:szCs w:val="24"/>
              </w:rPr>
            </w:pPr>
            <w:r w:rsidRPr="00380D18">
              <w:rPr>
                <w:rFonts w:cs="Arial"/>
                <w:sz w:val="24"/>
                <w:szCs w:val="24"/>
              </w:rPr>
              <w:t>31</w:t>
            </w:r>
          </w:p>
        </w:tc>
        <w:tc>
          <w:tcPr>
            <w:tcW w:w="1620" w:type="dxa"/>
            <w:tcBorders>
              <w:top w:val="double" w:sz="4" w:space="0" w:color="auto"/>
              <w:bottom w:val="double" w:sz="4" w:space="0" w:color="auto"/>
            </w:tcBorders>
            <w:shd w:val="clear" w:color="auto" w:fill="auto"/>
          </w:tcPr>
          <w:p w14:paraId="371F44C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9EB6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C7552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B39BA" w14:textId="77777777" w:rsidR="00401D33" w:rsidRPr="00380D18" w:rsidRDefault="00401D33" w:rsidP="00401D33">
            <w:pPr>
              <w:spacing w:before="0"/>
              <w:contextualSpacing/>
              <w:jc w:val="center"/>
              <w:rPr>
                <w:rFonts w:cs="Arial"/>
                <w:sz w:val="24"/>
                <w:szCs w:val="24"/>
                <w:lang w:val="sr-Cyrl-RS"/>
              </w:rPr>
            </w:pPr>
          </w:p>
        </w:tc>
      </w:tr>
      <w:tr w:rsidR="00401D33" w:rsidRPr="00380D18" w14:paraId="1010740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97BA3C5" w14:textId="623F8ADA" w:rsidR="00401D33" w:rsidRPr="00380D18" w:rsidRDefault="00401D33" w:rsidP="00401D33">
            <w:pPr>
              <w:spacing w:before="0"/>
              <w:contextualSpacing/>
              <w:jc w:val="center"/>
              <w:rPr>
                <w:rFonts w:cs="Arial"/>
                <w:sz w:val="24"/>
                <w:szCs w:val="24"/>
              </w:rPr>
            </w:pPr>
            <w:r w:rsidRPr="00380D18">
              <w:rPr>
                <w:rFonts w:cs="Arial"/>
                <w:sz w:val="24"/>
                <w:szCs w:val="24"/>
              </w:rPr>
              <w:t>17.2.28.</w:t>
            </w:r>
          </w:p>
        </w:tc>
        <w:tc>
          <w:tcPr>
            <w:tcW w:w="2794" w:type="dxa"/>
            <w:tcBorders>
              <w:top w:val="double" w:sz="4" w:space="0" w:color="auto"/>
              <w:bottom w:val="double" w:sz="4" w:space="0" w:color="auto"/>
            </w:tcBorders>
            <w:shd w:val="clear" w:color="auto" w:fill="auto"/>
            <w:vAlign w:val="center"/>
          </w:tcPr>
          <w:p w14:paraId="3ABEBF63" w14:textId="77777777" w:rsidR="00401D33" w:rsidRPr="00380D18" w:rsidRDefault="00401D33" w:rsidP="00401D33">
            <w:pPr>
              <w:spacing w:before="0"/>
              <w:rPr>
                <w:rFonts w:cs="Arial"/>
                <w:sz w:val="24"/>
                <w:szCs w:val="24"/>
                <w:lang w:val="pl-PL"/>
              </w:rPr>
            </w:pPr>
            <w:r w:rsidRPr="00380D18">
              <w:rPr>
                <w:rFonts w:cs="Arial"/>
                <w:sz w:val="24"/>
                <w:szCs w:val="24"/>
                <w:lang w:val="pl-PL"/>
              </w:rPr>
              <w:t>ELEMENAT ZA STEZANJE MODULA, Š120MM</w:t>
            </w:r>
          </w:p>
          <w:p w14:paraId="57468E9D" w14:textId="42C10BE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WEDGE 120 CRW0001201018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8D9F2E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C4867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C6D68C" w14:textId="36E7AD5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21733A" w14:textId="36B258AD" w:rsidR="00401D33" w:rsidRPr="00380D18" w:rsidRDefault="00401D33" w:rsidP="00401D33">
            <w:pPr>
              <w:spacing w:before="0"/>
              <w:jc w:val="center"/>
              <w:rPr>
                <w:rFonts w:cs="Arial"/>
                <w:sz w:val="24"/>
                <w:szCs w:val="24"/>
              </w:rPr>
            </w:pPr>
            <w:r w:rsidRPr="00380D18">
              <w:rPr>
                <w:rFonts w:cs="Arial"/>
                <w:sz w:val="24"/>
                <w:szCs w:val="24"/>
              </w:rPr>
              <w:t>40</w:t>
            </w:r>
          </w:p>
        </w:tc>
        <w:tc>
          <w:tcPr>
            <w:tcW w:w="1620" w:type="dxa"/>
            <w:tcBorders>
              <w:top w:val="double" w:sz="4" w:space="0" w:color="auto"/>
              <w:bottom w:val="double" w:sz="4" w:space="0" w:color="auto"/>
            </w:tcBorders>
            <w:shd w:val="clear" w:color="auto" w:fill="auto"/>
          </w:tcPr>
          <w:p w14:paraId="394E650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8628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C65B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C1C0DB" w14:textId="77777777" w:rsidR="00401D33" w:rsidRPr="00380D18" w:rsidRDefault="00401D33" w:rsidP="00401D33">
            <w:pPr>
              <w:spacing w:before="0"/>
              <w:contextualSpacing/>
              <w:jc w:val="center"/>
              <w:rPr>
                <w:rFonts w:cs="Arial"/>
                <w:sz w:val="24"/>
                <w:szCs w:val="24"/>
                <w:lang w:val="sr-Cyrl-RS"/>
              </w:rPr>
            </w:pPr>
          </w:p>
        </w:tc>
      </w:tr>
      <w:tr w:rsidR="00401D33" w:rsidRPr="00380D18" w14:paraId="266197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8E9628" w14:textId="09019550" w:rsidR="00401D33" w:rsidRPr="00380D18" w:rsidRDefault="00401D33" w:rsidP="00401D33">
            <w:pPr>
              <w:spacing w:before="0"/>
              <w:contextualSpacing/>
              <w:jc w:val="center"/>
              <w:rPr>
                <w:rFonts w:cs="Arial"/>
                <w:sz w:val="24"/>
                <w:szCs w:val="24"/>
              </w:rPr>
            </w:pPr>
            <w:r w:rsidRPr="00380D18">
              <w:rPr>
                <w:rFonts w:cs="Arial"/>
                <w:sz w:val="24"/>
                <w:szCs w:val="24"/>
              </w:rPr>
              <w:t>17.2.29.</w:t>
            </w:r>
          </w:p>
        </w:tc>
        <w:tc>
          <w:tcPr>
            <w:tcW w:w="2794" w:type="dxa"/>
            <w:tcBorders>
              <w:top w:val="double" w:sz="4" w:space="0" w:color="auto"/>
              <w:bottom w:val="double" w:sz="4" w:space="0" w:color="auto"/>
            </w:tcBorders>
            <w:shd w:val="clear" w:color="auto" w:fill="auto"/>
            <w:vAlign w:val="center"/>
          </w:tcPr>
          <w:p w14:paraId="1CC9D18A" w14:textId="77777777" w:rsidR="00401D33" w:rsidRPr="00380D18" w:rsidRDefault="00401D33" w:rsidP="00401D33">
            <w:pPr>
              <w:spacing w:before="0"/>
              <w:rPr>
                <w:rFonts w:cs="Arial"/>
                <w:sz w:val="24"/>
                <w:szCs w:val="24"/>
                <w:lang w:val="pl-PL"/>
              </w:rPr>
            </w:pPr>
            <w:r w:rsidRPr="00380D18">
              <w:rPr>
                <w:rFonts w:cs="Arial"/>
                <w:sz w:val="24"/>
                <w:szCs w:val="24"/>
                <w:lang w:val="pl-PL"/>
              </w:rPr>
              <w:t>PREGRADA ZA HORIZONTALNO RAZDVANJE MODULA</w:t>
            </w:r>
          </w:p>
          <w:p w14:paraId="602345BC" w14:textId="05786CC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STAYPLATE 120 ASP0001200018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3728E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328ACB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A779672" w14:textId="169AA67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D34756" w14:textId="3E90234C"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5C64A9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D005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659F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9BF70E" w14:textId="77777777" w:rsidR="00401D33" w:rsidRPr="00380D18" w:rsidRDefault="00401D33" w:rsidP="00401D33">
            <w:pPr>
              <w:spacing w:before="0"/>
              <w:contextualSpacing/>
              <w:jc w:val="center"/>
              <w:rPr>
                <w:rFonts w:cs="Arial"/>
                <w:sz w:val="24"/>
                <w:szCs w:val="24"/>
                <w:lang w:val="sr-Cyrl-RS"/>
              </w:rPr>
            </w:pPr>
          </w:p>
        </w:tc>
      </w:tr>
      <w:tr w:rsidR="00401D33" w:rsidRPr="00380D18" w14:paraId="0CF63D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05AA0D" w14:textId="5D9FA9CF" w:rsidR="00401D33" w:rsidRPr="00380D18" w:rsidRDefault="00401D33" w:rsidP="00401D33">
            <w:pPr>
              <w:spacing w:before="0"/>
              <w:contextualSpacing/>
              <w:jc w:val="center"/>
              <w:rPr>
                <w:rFonts w:cs="Arial"/>
                <w:sz w:val="24"/>
                <w:szCs w:val="24"/>
              </w:rPr>
            </w:pPr>
            <w:r w:rsidRPr="00380D18">
              <w:rPr>
                <w:rFonts w:cs="Arial"/>
                <w:sz w:val="24"/>
                <w:szCs w:val="24"/>
              </w:rPr>
              <w:t>17.2.30.</w:t>
            </w:r>
          </w:p>
        </w:tc>
        <w:tc>
          <w:tcPr>
            <w:tcW w:w="2794" w:type="dxa"/>
            <w:tcBorders>
              <w:top w:val="double" w:sz="4" w:space="0" w:color="auto"/>
              <w:bottom w:val="double" w:sz="4" w:space="0" w:color="auto"/>
            </w:tcBorders>
            <w:shd w:val="clear" w:color="auto" w:fill="auto"/>
            <w:vAlign w:val="center"/>
          </w:tcPr>
          <w:p w14:paraId="514245E9" w14:textId="77777777" w:rsidR="00401D33" w:rsidRPr="00380D18" w:rsidRDefault="00401D33" w:rsidP="00401D33">
            <w:pPr>
              <w:spacing w:before="0"/>
              <w:rPr>
                <w:rFonts w:cs="Arial"/>
                <w:sz w:val="24"/>
                <w:szCs w:val="24"/>
              </w:rPr>
            </w:pPr>
            <w:r w:rsidRPr="00380D18">
              <w:rPr>
                <w:rFonts w:cs="Arial"/>
                <w:sz w:val="24"/>
                <w:szCs w:val="24"/>
              </w:rPr>
              <w:t>LEPAK ZA MODULE, 25ML</w:t>
            </w:r>
          </w:p>
          <w:p w14:paraId="7680E21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ROXTEC  LUBRICANT 25ML</w:t>
            </w:r>
          </w:p>
          <w:p w14:paraId="0C59A0D9" w14:textId="496DB1FE" w:rsidR="00401D33" w:rsidRPr="00380D18" w:rsidRDefault="00401D33" w:rsidP="00401D33">
            <w:pPr>
              <w:spacing w:before="0"/>
              <w:rPr>
                <w:rFonts w:cs="Arial"/>
                <w:sz w:val="24"/>
                <w:szCs w:val="24"/>
                <w:lang w:val="pl-PL"/>
              </w:rPr>
            </w:pPr>
            <w:r w:rsidRPr="00380D18">
              <w:rPr>
                <w:rFonts w:cs="Arial"/>
                <w:sz w:val="24"/>
                <w:szCs w:val="24"/>
              </w:rPr>
              <w:t xml:space="preserve">ALT0000003000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7C5C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EF5992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005FC7" w14:textId="71AC9A9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C673893" w14:textId="3CC8A8D4"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EF22C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AAC6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9930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F27819" w14:textId="77777777" w:rsidR="00401D33" w:rsidRPr="00380D18" w:rsidRDefault="00401D33" w:rsidP="00401D33">
            <w:pPr>
              <w:spacing w:before="0"/>
              <w:contextualSpacing/>
              <w:jc w:val="center"/>
              <w:rPr>
                <w:rFonts w:cs="Arial"/>
                <w:sz w:val="24"/>
                <w:szCs w:val="24"/>
                <w:lang w:val="sr-Cyrl-RS"/>
              </w:rPr>
            </w:pPr>
          </w:p>
        </w:tc>
      </w:tr>
      <w:tr w:rsidR="007F199E" w:rsidRPr="00380D18" w14:paraId="35ADB8FD"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29C3F9F" w14:textId="77777777" w:rsidR="007F199E" w:rsidRPr="00380D18" w:rsidRDefault="007F199E" w:rsidP="00401D33">
            <w:pPr>
              <w:spacing w:before="0"/>
              <w:contextualSpacing/>
              <w:jc w:val="center"/>
              <w:rPr>
                <w:rFonts w:cs="Arial"/>
                <w:sz w:val="24"/>
                <w:szCs w:val="24"/>
              </w:rPr>
            </w:pPr>
          </w:p>
          <w:p w14:paraId="4898A3C8" w14:textId="26ED2A2D" w:rsidR="007F199E" w:rsidRPr="00380D18" w:rsidRDefault="007F199E" w:rsidP="007F199E">
            <w:pPr>
              <w:spacing w:before="0"/>
              <w:contextualSpacing/>
              <w:jc w:val="right"/>
              <w:rPr>
                <w:rFonts w:cs="Arial"/>
                <w:sz w:val="24"/>
                <w:szCs w:val="24"/>
                <w:lang w:val="sr-Cyrl-RS"/>
              </w:rPr>
            </w:pPr>
            <w:r w:rsidRPr="00380D18">
              <w:rPr>
                <w:rFonts w:cs="Arial"/>
                <w:b/>
                <w:sz w:val="24"/>
                <w:szCs w:val="24"/>
              </w:rPr>
              <w:t>17.2 KABLOVSKI PRIBOR UKUPNO</w:t>
            </w:r>
          </w:p>
        </w:tc>
        <w:tc>
          <w:tcPr>
            <w:tcW w:w="1620" w:type="dxa"/>
            <w:tcBorders>
              <w:top w:val="double" w:sz="4" w:space="0" w:color="auto"/>
              <w:bottom w:val="double" w:sz="4" w:space="0" w:color="auto"/>
            </w:tcBorders>
            <w:shd w:val="clear" w:color="auto" w:fill="auto"/>
          </w:tcPr>
          <w:p w14:paraId="22CFFE42"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59F236" w14:textId="77777777" w:rsidR="007F199E" w:rsidRPr="00380D18" w:rsidRDefault="007F199E" w:rsidP="00401D33">
            <w:pPr>
              <w:spacing w:before="0"/>
              <w:contextualSpacing/>
              <w:jc w:val="center"/>
              <w:rPr>
                <w:rFonts w:cs="Arial"/>
                <w:sz w:val="24"/>
                <w:szCs w:val="24"/>
                <w:lang w:val="sr-Cyrl-RS"/>
              </w:rPr>
            </w:pPr>
          </w:p>
        </w:tc>
      </w:tr>
      <w:tr w:rsidR="007F199E" w:rsidRPr="00380D18" w14:paraId="77EFBE87"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436D297E" w14:textId="77777777" w:rsidR="007F199E" w:rsidRPr="00380D18" w:rsidRDefault="007F199E" w:rsidP="00401D33">
            <w:pPr>
              <w:spacing w:before="0"/>
              <w:contextualSpacing/>
              <w:jc w:val="center"/>
              <w:rPr>
                <w:rFonts w:cs="Arial"/>
                <w:sz w:val="24"/>
                <w:szCs w:val="24"/>
              </w:rPr>
            </w:pPr>
          </w:p>
          <w:p w14:paraId="46707E80" w14:textId="4DDDA8B4" w:rsidR="007F199E" w:rsidRPr="00380D18" w:rsidRDefault="007F199E" w:rsidP="007F199E">
            <w:pPr>
              <w:spacing w:before="0"/>
              <w:contextualSpacing/>
              <w:jc w:val="right"/>
              <w:rPr>
                <w:rFonts w:cs="Arial"/>
                <w:b/>
                <w:sz w:val="24"/>
                <w:szCs w:val="24"/>
              </w:rPr>
            </w:pPr>
            <w:r w:rsidRPr="00380D18">
              <w:rPr>
                <w:rFonts w:cs="Arial"/>
                <w:b/>
                <w:sz w:val="24"/>
                <w:szCs w:val="24"/>
              </w:rPr>
              <w:t>17. MONTAŽNI MATERIJAL UKUPNO</w:t>
            </w:r>
          </w:p>
        </w:tc>
        <w:tc>
          <w:tcPr>
            <w:tcW w:w="1620" w:type="dxa"/>
            <w:tcBorders>
              <w:top w:val="double" w:sz="4" w:space="0" w:color="auto"/>
              <w:bottom w:val="double" w:sz="4" w:space="0" w:color="auto"/>
            </w:tcBorders>
            <w:shd w:val="clear" w:color="auto" w:fill="DAEEF3" w:themeFill="accent5" w:themeFillTint="33"/>
          </w:tcPr>
          <w:p w14:paraId="64B1D395"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50EE83A" w14:textId="77777777" w:rsidR="007F199E" w:rsidRPr="00380D18" w:rsidRDefault="007F199E" w:rsidP="00401D33">
            <w:pPr>
              <w:spacing w:before="0"/>
              <w:contextualSpacing/>
              <w:jc w:val="center"/>
              <w:rPr>
                <w:rFonts w:cs="Arial"/>
                <w:sz w:val="24"/>
                <w:szCs w:val="24"/>
                <w:lang w:val="sr-Cyrl-RS"/>
              </w:rPr>
            </w:pPr>
          </w:p>
        </w:tc>
      </w:tr>
      <w:tr w:rsidR="007F199E" w:rsidRPr="00380D18" w14:paraId="0058508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FCBC0FB" w14:textId="77777777" w:rsidR="007F199E" w:rsidRPr="00380D18" w:rsidRDefault="007F199E" w:rsidP="00401D33">
            <w:pPr>
              <w:spacing w:before="0"/>
              <w:contextualSpacing/>
              <w:jc w:val="center"/>
              <w:rPr>
                <w:rFonts w:cs="Arial"/>
                <w:sz w:val="24"/>
                <w:szCs w:val="24"/>
              </w:rPr>
            </w:pPr>
            <w:bookmarkStart w:id="302" w:name="_Toc318744176"/>
          </w:p>
          <w:p w14:paraId="1A6DC62C" w14:textId="53495842"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18. OPREMA NA POVRATNOJ STANICI</w:t>
            </w:r>
            <w:bookmarkEnd w:id="302"/>
          </w:p>
        </w:tc>
      </w:tr>
      <w:tr w:rsidR="00401D33" w:rsidRPr="00380D18" w14:paraId="7F4D678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7C1FEF" w14:textId="578A3488" w:rsidR="00401D33" w:rsidRPr="00380D18" w:rsidRDefault="00401D33" w:rsidP="00401D33">
            <w:pPr>
              <w:spacing w:before="0"/>
              <w:contextualSpacing/>
              <w:jc w:val="center"/>
              <w:rPr>
                <w:rFonts w:cs="Arial"/>
                <w:sz w:val="24"/>
                <w:szCs w:val="24"/>
              </w:rPr>
            </w:pPr>
            <w:r w:rsidRPr="00380D18">
              <w:rPr>
                <w:rFonts w:cs="Arial"/>
                <w:sz w:val="24"/>
                <w:szCs w:val="24"/>
              </w:rPr>
              <w:t>18.1.</w:t>
            </w:r>
          </w:p>
        </w:tc>
        <w:tc>
          <w:tcPr>
            <w:tcW w:w="2794" w:type="dxa"/>
            <w:tcBorders>
              <w:top w:val="double" w:sz="4" w:space="0" w:color="auto"/>
              <w:bottom w:val="double" w:sz="4" w:space="0" w:color="auto"/>
            </w:tcBorders>
            <w:shd w:val="clear" w:color="auto" w:fill="auto"/>
            <w:vAlign w:val="center"/>
          </w:tcPr>
          <w:p w14:paraId="6C0E3B1E" w14:textId="77777777" w:rsidR="00401D33" w:rsidRPr="00380D18" w:rsidRDefault="00401D33" w:rsidP="00401D33">
            <w:pPr>
              <w:spacing w:before="0"/>
              <w:rPr>
                <w:rFonts w:cs="Arial"/>
                <w:sz w:val="24"/>
                <w:szCs w:val="24"/>
              </w:rPr>
            </w:pPr>
            <w:r w:rsidRPr="00380D18">
              <w:rPr>
                <w:rFonts w:cs="Arial"/>
                <w:sz w:val="24"/>
                <w:szCs w:val="24"/>
              </w:rPr>
              <w:t>RAZVODNI ORMAR š800v1200d300</w:t>
            </w:r>
          </w:p>
          <w:p w14:paraId="39E1EB0B" w14:textId="78FED572"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AE1280.500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B02C8F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4E42F2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F2B8D2" w14:textId="3CEC3CA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A94A92" w14:textId="7AB45B1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9EAD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7918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AB7E0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F416A" w14:textId="77777777" w:rsidR="00401D33" w:rsidRPr="00380D18" w:rsidRDefault="00401D33" w:rsidP="00401D33">
            <w:pPr>
              <w:spacing w:before="0"/>
              <w:contextualSpacing/>
              <w:jc w:val="center"/>
              <w:rPr>
                <w:rFonts w:cs="Arial"/>
                <w:sz w:val="24"/>
                <w:szCs w:val="24"/>
                <w:lang w:val="sr-Cyrl-RS"/>
              </w:rPr>
            </w:pPr>
          </w:p>
        </w:tc>
      </w:tr>
      <w:tr w:rsidR="00401D33" w:rsidRPr="00380D18" w14:paraId="56E7C7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19EAEF" w14:textId="14D2218F" w:rsidR="00401D33" w:rsidRPr="00380D18" w:rsidRDefault="00401D33" w:rsidP="00401D33">
            <w:pPr>
              <w:spacing w:before="0"/>
              <w:contextualSpacing/>
              <w:jc w:val="center"/>
              <w:rPr>
                <w:rFonts w:cs="Arial"/>
                <w:sz w:val="24"/>
                <w:szCs w:val="24"/>
              </w:rPr>
            </w:pPr>
            <w:r w:rsidRPr="00380D18">
              <w:rPr>
                <w:rFonts w:cs="Arial"/>
                <w:sz w:val="24"/>
                <w:szCs w:val="24"/>
              </w:rPr>
              <w:t>18.2.</w:t>
            </w:r>
          </w:p>
        </w:tc>
        <w:tc>
          <w:tcPr>
            <w:tcW w:w="2794" w:type="dxa"/>
            <w:tcBorders>
              <w:top w:val="double" w:sz="4" w:space="0" w:color="auto"/>
              <w:bottom w:val="double" w:sz="4" w:space="0" w:color="auto"/>
            </w:tcBorders>
            <w:shd w:val="clear" w:color="auto" w:fill="auto"/>
            <w:vAlign w:val="center"/>
          </w:tcPr>
          <w:p w14:paraId="5C5E349A" w14:textId="77777777" w:rsidR="00401D33" w:rsidRPr="00380D18" w:rsidRDefault="00401D33" w:rsidP="00401D33">
            <w:pPr>
              <w:spacing w:before="0"/>
              <w:rPr>
                <w:rFonts w:cs="Arial"/>
                <w:sz w:val="24"/>
                <w:szCs w:val="24"/>
              </w:rPr>
            </w:pPr>
            <w:r w:rsidRPr="00380D18">
              <w:rPr>
                <w:rFonts w:cs="Arial"/>
                <w:sz w:val="24"/>
                <w:szCs w:val="24"/>
              </w:rPr>
              <w:t>TERMOSTAT ZA ORMAR 5-60 C</w:t>
            </w:r>
          </w:p>
          <w:p w14:paraId="3356AC97" w14:textId="2514E6FE"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 3110.000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27E79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8EB367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951AB8" w14:textId="42082F4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2ED41E" w14:textId="2BDCB7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88C63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D144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4520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F9E58A" w14:textId="77777777" w:rsidR="00401D33" w:rsidRPr="00380D18" w:rsidRDefault="00401D33" w:rsidP="00401D33">
            <w:pPr>
              <w:spacing w:before="0"/>
              <w:contextualSpacing/>
              <w:jc w:val="center"/>
              <w:rPr>
                <w:rFonts w:cs="Arial"/>
                <w:sz w:val="24"/>
                <w:szCs w:val="24"/>
                <w:lang w:val="sr-Cyrl-RS"/>
              </w:rPr>
            </w:pPr>
          </w:p>
        </w:tc>
      </w:tr>
      <w:tr w:rsidR="00401D33" w:rsidRPr="00380D18" w14:paraId="4034524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EFD4FB" w14:textId="3246055A" w:rsidR="00401D33" w:rsidRPr="00380D18" w:rsidRDefault="00401D33" w:rsidP="00401D33">
            <w:pPr>
              <w:spacing w:before="0"/>
              <w:contextualSpacing/>
              <w:jc w:val="center"/>
              <w:rPr>
                <w:rFonts w:cs="Arial"/>
                <w:sz w:val="24"/>
                <w:szCs w:val="24"/>
              </w:rPr>
            </w:pPr>
            <w:r w:rsidRPr="00380D18">
              <w:rPr>
                <w:rFonts w:cs="Arial"/>
                <w:sz w:val="24"/>
                <w:szCs w:val="24"/>
              </w:rPr>
              <w:t>18.3.</w:t>
            </w:r>
          </w:p>
        </w:tc>
        <w:tc>
          <w:tcPr>
            <w:tcW w:w="2794" w:type="dxa"/>
            <w:tcBorders>
              <w:top w:val="double" w:sz="4" w:space="0" w:color="auto"/>
              <w:bottom w:val="double" w:sz="4" w:space="0" w:color="auto"/>
            </w:tcBorders>
            <w:shd w:val="clear" w:color="auto" w:fill="auto"/>
            <w:vAlign w:val="center"/>
          </w:tcPr>
          <w:p w14:paraId="43481C12"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3CCA84C4" w14:textId="4069B83B"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54160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DE58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F10D15" w14:textId="0F1A70AC"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8F86B8" w14:textId="0EC81A4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2FFB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C253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118F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B393A7" w14:textId="77777777" w:rsidR="00401D33" w:rsidRPr="00380D18" w:rsidRDefault="00401D33" w:rsidP="00401D33">
            <w:pPr>
              <w:spacing w:before="0"/>
              <w:contextualSpacing/>
              <w:jc w:val="center"/>
              <w:rPr>
                <w:rFonts w:cs="Arial"/>
                <w:sz w:val="24"/>
                <w:szCs w:val="24"/>
                <w:lang w:val="sr-Cyrl-RS"/>
              </w:rPr>
            </w:pPr>
          </w:p>
        </w:tc>
      </w:tr>
      <w:tr w:rsidR="00401D33" w:rsidRPr="00380D18" w14:paraId="6B83853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BEE49C" w14:textId="2F9AB82B" w:rsidR="00401D33" w:rsidRPr="00380D18" w:rsidRDefault="00401D33" w:rsidP="00401D33">
            <w:pPr>
              <w:spacing w:before="0"/>
              <w:contextualSpacing/>
              <w:jc w:val="center"/>
              <w:rPr>
                <w:rFonts w:cs="Arial"/>
                <w:sz w:val="24"/>
                <w:szCs w:val="24"/>
              </w:rPr>
            </w:pPr>
            <w:r w:rsidRPr="00380D18">
              <w:rPr>
                <w:rFonts w:cs="Arial"/>
                <w:sz w:val="24"/>
                <w:szCs w:val="24"/>
              </w:rPr>
              <w:t>18.4.</w:t>
            </w:r>
          </w:p>
        </w:tc>
        <w:tc>
          <w:tcPr>
            <w:tcW w:w="2794" w:type="dxa"/>
            <w:tcBorders>
              <w:top w:val="double" w:sz="4" w:space="0" w:color="auto"/>
              <w:bottom w:val="double" w:sz="4" w:space="0" w:color="auto"/>
            </w:tcBorders>
            <w:shd w:val="clear" w:color="auto" w:fill="auto"/>
            <w:vAlign w:val="center"/>
          </w:tcPr>
          <w:p w14:paraId="5D982927" w14:textId="77777777" w:rsidR="00401D33" w:rsidRPr="00380D18" w:rsidRDefault="00401D33" w:rsidP="00401D33">
            <w:pPr>
              <w:spacing w:before="0"/>
              <w:rPr>
                <w:rFonts w:cs="Arial"/>
                <w:sz w:val="24"/>
                <w:szCs w:val="24"/>
              </w:rPr>
            </w:pPr>
            <w:r w:rsidRPr="00380D18">
              <w:rPr>
                <w:rFonts w:cs="Arial"/>
                <w:sz w:val="24"/>
                <w:szCs w:val="24"/>
              </w:rPr>
              <w:t>GREJAČ ORMARA 50W</w:t>
            </w:r>
          </w:p>
          <w:p w14:paraId="6F54F06D" w14:textId="316FADB6"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SK3116.000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8986D3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AA195B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FA628E" w14:textId="214B34B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A3B4D5" w14:textId="42C3EC5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5D21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E0C8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687A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3F2537" w14:textId="77777777" w:rsidR="00401D33" w:rsidRPr="00380D18" w:rsidRDefault="00401D33" w:rsidP="00401D33">
            <w:pPr>
              <w:spacing w:before="0"/>
              <w:contextualSpacing/>
              <w:jc w:val="center"/>
              <w:rPr>
                <w:rFonts w:cs="Arial"/>
                <w:sz w:val="24"/>
                <w:szCs w:val="24"/>
                <w:lang w:val="sr-Cyrl-RS"/>
              </w:rPr>
            </w:pPr>
          </w:p>
        </w:tc>
      </w:tr>
      <w:tr w:rsidR="00401D33" w:rsidRPr="00380D18" w14:paraId="1108B79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55EE8C" w14:textId="16789BE3" w:rsidR="00401D33" w:rsidRPr="00380D18" w:rsidRDefault="00401D33" w:rsidP="00401D33">
            <w:pPr>
              <w:spacing w:before="0"/>
              <w:contextualSpacing/>
              <w:jc w:val="center"/>
              <w:rPr>
                <w:rFonts w:cs="Arial"/>
                <w:sz w:val="24"/>
                <w:szCs w:val="24"/>
              </w:rPr>
            </w:pPr>
            <w:r w:rsidRPr="00380D18">
              <w:rPr>
                <w:rFonts w:cs="Arial"/>
                <w:sz w:val="24"/>
                <w:szCs w:val="24"/>
              </w:rPr>
              <w:t>18.5.</w:t>
            </w:r>
          </w:p>
        </w:tc>
        <w:tc>
          <w:tcPr>
            <w:tcW w:w="2794" w:type="dxa"/>
            <w:tcBorders>
              <w:top w:val="double" w:sz="4" w:space="0" w:color="auto"/>
              <w:bottom w:val="double" w:sz="4" w:space="0" w:color="auto"/>
            </w:tcBorders>
            <w:shd w:val="clear" w:color="auto" w:fill="auto"/>
            <w:vAlign w:val="center"/>
          </w:tcPr>
          <w:p w14:paraId="2C01207E"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37AD7123" w14:textId="4248511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3DA245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2B18C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61411D" w14:textId="10C10E7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E0BE422" w14:textId="68E87B7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93BA3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04D2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1E10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770508" w14:textId="77777777" w:rsidR="00401D33" w:rsidRPr="00380D18" w:rsidRDefault="00401D33" w:rsidP="00401D33">
            <w:pPr>
              <w:spacing w:before="0"/>
              <w:contextualSpacing/>
              <w:jc w:val="center"/>
              <w:rPr>
                <w:rFonts w:cs="Arial"/>
                <w:sz w:val="24"/>
                <w:szCs w:val="24"/>
                <w:lang w:val="sr-Cyrl-RS"/>
              </w:rPr>
            </w:pPr>
          </w:p>
        </w:tc>
      </w:tr>
      <w:tr w:rsidR="00401D33" w:rsidRPr="00380D18" w14:paraId="07EE138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05BEEE" w14:textId="537088E5" w:rsidR="00401D33" w:rsidRPr="00380D18" w:rsidRDefault="00401D33" w:rsidP="00401D33">
            <w:pPr>
              <w:spacing w:before="0"/>
              <w:contextualSpacing/>
              <w:jc w:val="center"/>
              <w:rPr>
                <w:rFonts w:cs="Arial"/>
                <w:sz w:val="24"/>
                <w:szCs w:val="24"/>
              </w:rPr>
            </w:pPr>
            <w:r w:rsidRPr="00380D18">
              <w:rPr>
                <w:rFonts w:cs="Arial"/>
                <w:sz w:val="24"/>
                <w:szCs w:val="24"/>
              </w:rPr>
              <w:t>18.6.</w:t>
            </w:r>
          </w:p>
        </w:tc>
        <w:tc>
          <w:tcPr>
            <w:tcW w:w="2794" w:type="dxa"/>
            <w:tcBorders>
              <w:top w:val="double" w:sz="4" w:space="0" w:color="auto"/>
              <w:bottom w:val="double" w:sz="4" w:space="0" w:color="auto"/>
            </w:tcBorders>
            <w:shd w:val="clear" w:color="auto" w:fill="auto"/>
            <w:vAlign w:val="center"/>
          </w:tcPr>
          <w:p w14:paraId="1F40AB62" w14:textId="77777777" w:rsidR="00401D33" w:rsidRPr="00380D18" w:rsidRDefault="00401D33" w:rsidP="00401D33">
            <w:pPr>
              <w:spacing w:before="0"/>
              <w:rPr>
                <w:rFonts w:cs="Arial"/>
                <w:sz w:val="24"/>
                <w:szCs w:val="24"/>
              </w:rPr>
            </w:pPr>
            <w:r w:rsidRPr="00380D18">
              <w:rPr>
                <w:rFonts w:cs="Arial"/>
                <w:sz w:val="24"/>
                <w:szCs w:val="24"/>
              </w:rPr>
              <w:t>OSIGURAC AUTOMATSKI 3P, 16A, TROMI, SA POMOĆNIM KONTAKTIMA</w:t>
            </w:r>
          </w:p>
          <w:p w14:paraId="0EFBA18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5SY4 316-7</w:t>
            </w:r>
          </w:p>
          <w:p w14:paraId="387A7F70" w14:textId="6671549E"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E77B06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0B702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7DBA9B3" w14:textId="31FFB51B"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10A360E" w14:textId="2E65FB2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FC8A4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6943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4D36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39F80E" w14:textId="77777777" w:rsidR="00401D33" w:rsidRPr="00380D18" w:rsidRDefault="00401D33" w:rsidP="00401D33">
            <w:pPr>
              <w:spacing w:before="0"/>
              <w:contextualSpacing/>
              <w:jc w:val="center"/>
              <w:rPr>
                <w:rFonts w:cs="Arial"/>
                <w:sz w:val="24"/>
                <w:szCs w:val="24"/>
                <w:lang w:val="sr-Cyrl-RS"/>
              </w:rPr>
            </w:pPr>
          </w:p>
        </w:tc>
      </w:tr>
      <w:tr w:rsidR="00401D33" w:rsidRPr="00380D18" w14:paraId="217CDD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2A62E7" w14:textId="4E565957" w:rsidR="00401D33" w:rsidRPr="00380D18" w:rsidRDefault="00401D33" w:rsidP="00401D33">
            <w:pPr>
              <w:spacing w:before="0"/>
              <w:contextualSpacing/>
              <w:jc w:val="center"/>
              <w:rPr>
                <w:rFonts w:cs="Arial"/>
                <w:sz w:val="24"/>
                <w:szCs w:val="24"/>
              </w:rPr>
            </w:pPr>
            <w:r w:rsidRPr="00380D18">
              <w:rPr>
                <w:rFonts w:cs="Arial"/>
                <w:sz w:val="24"/>
                <w:szCs w:val="24"/>
              </w:rPr>
              <w:t>18.7.</w:t>
            </w:r>
          </w:p>
        </w:tc>
        <w:tc>
          <w:tcPr>
            <w:tcW w:w="2794" w:type="dxa"/>
            <w:tcBorders>
              <w:top w:val="double" w:sz="4" w:space="0" w:color="auto"/>
              <w:bottom w:val="double" w:sz="4" w:space="0" w:color="auto"/>
            </w:tcBorders>
            <w:shd w:val="clear" w:color="auto" w:fill="auto"/>
            <w:vAlign w:val="center"/>
          </w:tcPr>
          <w:p w14:paraId="61AE4435" w14:textId="77777777" w:rsidR="00401D33" w:rsidRPr="00380D18" w:rsidRDefault="00401D33" w:rsidP="00401D33">
            <w:pPr>
              <w:spacing w:before="0"/>
              <w:rPr>
                <w:rFonts w:cs="Arial"/>
                <w:sz w:val="24"/>
                <w:szCs w:val="24"/>
              </w:rPr>
            </w:pPr>
            <w:r w:rsidRPr="00380D18">
              <w:rPr>
                <w:rFonts w:cs="Arial"/>
                <w:sz w:val="24"/>
                <w:szCs w:val="24"/>
              </w:rPr>
              <w:t>OSIGURAC AUTOMATSKI 3P, 10A, TROMI</w:t>
            </w:r>
          </w:p>
          <w:p w14:paraId="0F211355" w14:textId="757B8AC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2EF6E7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66C67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DAB8A6" w14:textId="07ACFFFB"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CEA9DD6" w14:textId="3E7095D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B5D3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6D03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3547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17CF69" w14:textId="77777777" w:rsidR="00401D33" w:rsidRPr="00380D18" w:rsidRDefault="00401D33" w:rsidP="00401D33">
            <w:pPr>
              <w:spacing w:before="0"/>
              <w:contextualSpacing/>
              <w:jc w:val="center"/>
              <w:rPr>
                <w:rFonts w:cs="Arial"/>
                <w:sz w:val="24"/>
                <w:szCs w:val="24"/>
                <w:lang w:val="sr-Cyrl-RS"/>
              </w:rPr>
            </w:pPr>
          </w:p>
        </w:tc>
      </w:tr>
      <w:tr w:rsidR="00401D33" w:rsidRPr="00380D18" w14:paraId="132F7ED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C1F1309" w14:textId="2021252B" w:rsidR="00401D33" w:rsidRPr="00380D18" w:rsidRDefault="00401D33" w:rsidP="00401D33">
            <w:pPr>
              <w:spacing w:before="0"/>
              <w:contextualSpacing/>
              <w:jc w:val="center"/>
              <w:rPr>
                <w:rFonts w:cs="Arial"/>
                <w:sz w:val="24"/>
                <w:szCs w:val="24"/>
              </w:rPr>
            </w:pPr>
            <w:r w:rsidRPr="00380D18">
              <w:rPr>
                <w:rFonts w:cs="Arial"/>
                <w:sz w:val="24"/>
                <w:szCs w:val="24"/>
              </w:rPr>
              <w:t>18.8.</w:t>
            </w:r>
          </w:p>
        </w:tc>
        <w:tc>
          <w:tcPr>
            <w:tcW w:w="2794" w:type="dxa"/>
            <w:tcBorders>
              <w:top w:val="double" w:sz="4" w:space="0" w:color="auto"/>
              <w:bottom w:val="double" w:sz="4" w:space="0" w:color="auto"/>
            </w:tcBorders>
            <w:shd w:val="clear" w:color="auto" w:fill="auto"/>
            <w:vAlign w:val="center"/>
          </w:tcPr>
          <w:p w14:paraId="329BA529"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181BD4C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5SY4 206-7</w:t>
            </w:r>
          </w:p>
          <w:p w14:paraId="0F2A1CA9" w14:textId="7EBDFF86"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D9A3CE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11F955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B18E50" w14:textId="74532CD7"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AD6D21" w14:textId="66A7015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14056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4B13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28B2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62FA76" w14:textId="77777777" w:rsidR="00401D33" w:rsidRPr="00380D18" w:rsidRDefault="00401D33" w:rsidP="00401D33">
            <w:pPr>
              <w:spacing w:before="0"/>
              <w:contextualSpacing/>
              <w:jc w:val="center"/>
              <w:rPr>
                <w:rFonts w:cs="Arial"/>
                <w:sz w:val="24"/>
                <w:szCs w:val="24"/>
                <w:lang w:val="sr-Cyrl-RS"/>
              </w:rPr>
            </w:pPr>
          </w:p>
        </w:tc>
      </w:tr>
      <w:tr w:rsidR="00401D33" w:rsidRPr="00380D18" w14:paraId="7C8C702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FA632D" w14:textId="32B792F0" w:rsidR="00401D33" w:rsidRPr="00380D18" w:rsidRDefault="00401D33" w:rsidP="00401D33">
            <w:pPr>
              <w:spacing w:before="0"/>
              <w:contextualSpacing/>
              <w:jc w:val="center"/>
              <w:rPr>
                <w:rFonts w:cs="Arial"/>
                <w:sz w:val="24"/>
                <w:szCs w:val="24"/>
              </w:rPr>
            </w:pPr>
            <w:r w:rsidRPr="00380D18">
              <w:rPr>
                <w:rFonts w:cs="Arial"/>
                <w:sz w:val="24"/>
                <w:szCs w:val="24"/>
              </w:rPr>
              <w:t>18.9.</w:t>
            </w:r>
          </w:p>
        </w:tc>
        <w:tc>
          <w:tcPr>
            <w:tcW w:w="2794" w:type="dxa"/>
            <w:tcBorders>
              <w:top w:val="double" w:sz="4" w:space="0" w:color="auto"/>
              <w:bottom w:val="double" w:sz="4" w:space="0" w:color="auto"/>
            </w:tcBorders>
            <w:shd w:val="clear" w:color="auto" w:fill="auto"/>
            <w:vAlign w:val="center"/>
          </w:tcPr>
          <w:p w14:paraId="478CC3F3"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6BBB300" w14:textId="7E46150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9CEF85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41B01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B08B25A" w14:textId="3F8324C2"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7AEF778" w14:textId="29FF7C5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E5889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9010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DC5D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0511E6" w14:textId="77777777" w:rsidR="00401D33" w:rsidRPr="00380D18" w:rsidRDefault="00401D33" w:rsidP="00401D33">
            <w:pPr>
              <w:spacing w:before="0"/>
              <w:contextualSpacing/>
              <w:jc w:val="center"/>
              <w:rPr>
                <w:rFonts w:cs="Arial"/>
                <w:sz w:val="24"/>
                <w:szCs w:val="24"/>
                <w:lang w:val="sr-Cyrl-RS"/>
              </w:rPr>
            </w:pPr>
          </w:p>
        </w:tc>
      </w:tr>
      <w:tr w:rsidR="00401D33" w:rsidRPr="00380D18" w14:paraId="6763C3E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B86B98" w14:textId="79607C31" w:rsidR="00401D33" w:rsidRPr="00380D18" w:rsidRDefault="00401D33" w:rsidP="00401D33">
            <w:pPr>
              <w:spacing w:before="0"/>
              <w:contextualSpacing/>
              <w:jc w:val="center"/>
              <w:rPr>
                <w:rFonts w:cs="Arial"/>
                <w:sz w:val="24"/>
                <w:szCs w:val="24"/>
              </w:rPr>
            </w:pPr>
            <w:r w:rsidRPr="00380D18">
              <w:rPr>
                <w:rFonts w:cs="Arial"/>
                <w:sz w:val="24"/>
                <w:szCs w:val="24"/>
              </w:rPr>
              <w:t>18.10.</w:t>
            </w:r>
          </w:p>
        </w:tc>
        <w:tc>
          <w:tcPr>
            <w:tcW w:w="2794" w:type="dxa"/>
            <w:tcBorders>
              <w:top w:val="double" w:sz="4" w:space="0" w:color="auto"/>
              <w:bottom w:val="double" w:sz="4" w:space="0" w:color="auto"/>
            </w:tcBorders>
            <w:shd w:val="clear" w:color="auto" w:fill="auto"/>
            <w:vAlign w:val="center"/>
          </w:tcPr>
          <w:p w14:paraId="058951E0" w14:textId="77777777" w:rsidR="00401D33" w:rsidRPr="00380D18" w:rsidRDefault="00401D33" w:rsidP="00401D33">
            <w:pPr>
              <w:spacing w:before="0"/>
              <w:rPr>
                <w:rFonts w:cs="Arial"/>
                <w:sz w:val="24"/>
                <w:szCs w:val="24"/>
              </w:rPr>
            </w:pPr>
            <w:r w:rsidRPr="00380D18">
              <w:rPr>
                <w:rFonts w:cs="Arial"/>
                <w:sz w:val="24"/>
                <w:szCs w:val="24"/>
              </w:rPr>
              <w:t>OSIGURAC AUTOMATSKI 2P, 10A, TROMI, SA POMOĆNIM KONTAKTIMA</w:t>
            </w:r>
          </w:p>
          <w:p w14:paraId="0016AB6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w:t>
            </w:r>
          </w:p>
          <w:p w14:paraId="72047C4F" w14:textId="00BA94FE"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121D79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A587D1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C4C9C2" w14:textId="40007CEA"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B7CD3A5" w14:textId="449C211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ED035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9A05C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DC29F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2A294" w14:textId="77777777" w:rsidR="00401D33" w:rsidRPr="00380D18" w:rsidRDefault="00401D33" w:rsidP="00401D33">
            <w:pPr>
              <w:spacing w:before="0"/>
              <w:contextualSpacing/>
              <w:jc w:val="center"/>
              <w:rPr>
                <w:rFonts w:cs="Arial"/>
                <w:sz w:val="24"/>
                <w:szCs w:val="24"/>
                <w:lang w:val="sr-Cyrl-RS"/>
              </w:rPr>
            </w:pPr>
          </w:p>
        </w:tc>
      </w:tr>
      <w:tr w:rsidR="00401D33" w:rsidRPr="00380D18" w14:paraId="417F40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A7096D" w14:textId="49C9F2E4" w:rsidR="00401D33" w:rsidRPr="00380D18" w:rsidRDefault="00401D33" w:rsidP="00401D33">
            <w:pPr>
              <w:spacing w:before="0"/>
              <w:contextualSpacing/>
              <w:jc w:val="center"/>
              <w:rPr>
                <w:rFonts w:cs="Arial"/>
                <w:sz w:val="24"/>
                <w:szCs w:val="24"/>
              </w:rPr>
            </w:pPr>
            <w:r w:rsidRPr="00380D18">
              <w:rPr>
                <w:rFonts w:cs="Arial"/>
                <w:sz w:val="24"/>
                <w:szCs w:val="24"/>
              </w:rPr>
              <w:t>18.11.</w:t>
            </w:r>
          </w:p>
        </w:tc>
        <w:tc>
          <w:tcPr>
            <w:tcW w:w="2794" w:type="dxa"/>
            <w:tcBorders>
              <w:top w:val="double" w:sz="4" w:space="0" w:color="auto"/>
              <w:bottom w:val="double" w:sz="4" w:space="0" w:color="auto"/>
            </w:tcBorders>
            <w:shd w:val="clear" w:color="auto" w:fill="auto"/>
            <w:vAlign w:val="center"/>
          </w:tcPr>
          <w:p w14:paraId="6377F46F" w14:textId="77777777" w:rsidR="00401D33" w:rsidRPr="00380D18" w:rsidRDefault="00401D33" w:rsidP="00401D33">
            <w:pPr>
              <w:spacing w:before="0"/>
              <w:rPr>
                <w:rFonts w:cs="Arial"/>
                <w:sz w:val="24"/>
                <w:szCs w:val="24"/>
              </w:rPr>
            </w:pPr>
            <w:r w:rsidRPr="00380D18">
              <w:rPr>
                <w:rFonts w:cs="Arial"/>
                <w:sz w:val="24"/>
                <w:szCs w:val="24"/>
              </w:rPr>
              <w:t>MODUL NAPAJANJA 230V/24VDC 5A, SITOP</w:t>
            </w:r>
          </w:p>
          <w:p w14:paraId="4C21715D" w14:textId="0BE93DD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6EP1333-1SL11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A06E3A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558B34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E3297A" w14:textId="37AC1B1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3BAF001" w14:textId="32DF9C8E"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659649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FA0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1D789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A91B0B" w14:textId="77777777" w:rsidR="00401D33" w:rsidRPr="00380D18" w:rsidRDefault="00401D33" w:rsidP="00401D33">
            <w:pPr>
              <w:spacing w:before="0"/>
              <w:contextualSpacing/>
              <w:jc w:val="center"/>
              <w:rPr>
                <w:rFonts w:cs="Arial"/>
                <w:sz w:val="24"/>
                <w:szCs w:val="24"/>
                <w:lang w:val="sr-Cyrl-RS"/>
              </w:rPr>
            </w:pPr>
          </w:p>
        </w:tc>
      </w:tr>
      <w:tr w:rsidR="00401D33" w:rsidRPr="00380D18" w14:paraId="4A31EA7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9FD506" w14:textId="77FD91DA" w:rsidR="00401D33" w:rsidRPr="00380D18" w:rsidRDefault="00401D33" w:rsidP="00401D33">
            <w:pPr>
              <w:spacing w:before="0"/>
              <w:contextualSpacing/>
              <w:jc w:val="center"/>
              <w:rPr>
                <w:rFonts w:cs="Arial"/>
                <w:sz w:val="24"/>
                <w:szCs w:val="24"/>
              </w:rPr>
            </w:pPr>
            <w:r w:rsidRPr="00380D18">
              <w:rPr>
                <w:rFonts w:cs="Arial"/>
                <w:sz w:val="24"/>
                <w:szCs w:val="24"/>
              </w:rPr>
              <w:t>18.12.</w:t>
            </w:r>
          </w:p>
        </w:tc>
        <w:tc>
          <w:tcPr>
            <w:tcW w:w="2794" w:type="dxa"/>
            <w:tcBorders>
              <w:top w:val="double" w:sz="4" w:space="0" w:color="auto"/>
              <w:bottom w:val="double" w:sz="4" w:space="0" w:color="auto"/>
            </w:tcBorders>
            <w:shd w:val="clear" w:color="auto" w:fill="auto"/>
            <w:vAlign w:val="center"/>
          </w:tcPr>
          <w:p w14:paraId="55D14D3B" w14:textId="77777777" w:rsidR="00401D33" w:rsidRPr="00380D18" w:rsidRDefault="00401D33" w:rsidP="00401D33">
            <w:pPr>
              <w:spacing w:before="0"/>
              <w:rPr>
                <w:rFonts w:cs="Arial"/>
                <w:sz w:val="24"/>
                <w:szCs w:val="24"/>
              </w:rPr>
            </w:pPr>
            <w:r w:rsidRPr="00380D18">
              <w:rPr>
                <w:rFonts w:cs="Arial"/>
                <w:sz w:val="24"/>
                <w:szCs w:val="24"/>
              </w:rPr>
              <w:t>PRENAPONSKA ZASTITA 24VAC ZA MONOFAZNO KOLO</w:t>
            </w:r>
          </w:p>
          <w:p w14:paraId="76BC00F2" w14:textId="598CC62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257D45D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1ED21B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3471A9" w14:textId="54897B5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F908A2" w14:textId="2587CB2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CCF7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2FBE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A6D8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CE0F69" w14:textId="77777777" w:rsidR="00401D33" w:rsidRPr="00380D18" w:rsidRDefault="00401D33" w:rsidP="00401D33">
            <w:pPr>
              <w:spacing w:before="0"/>
              <w:contextualSpacing/>
              <w:jc w:val="center"/>
              <w:rPr>
                <w:rFonts w:cs="Arial"/>
                <w:sz w:val="24"/>
                <w:szCs w:val="24"/>
                <w:lang w:val="sr-Cyrl-RS"/>
              </w:rPr>
            </w:pPr>
          </w:p>
        </w:tc>
      </w:tr>
      <w:tr w:rsidR="00401D33" w:rsidRPr="00380D18" w14:paraId="394B98C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E0ACD5" w14:textId="2431101E" w:rsidR="00401D33" w:rsidRPr="00380D18" w:rsidRDefault="00401D33" w:rsidP="00401D33">
            <w:pPr>
              <w:spacing w:before="0"/>
              <w:contextualSpacing/>
              <w:jc w:val="center"/>
              <w:rPr>
                <w:rFonts w:cs="Arial"/>
                <w:sz w:val="24"/>
                <w:szCs w:val="24"/>
              </w:rPr>
            </w:pPr>
            <w:r w:rsidRPr="00380D18">
              <w:rPr>
                <w:rFonts w:cs="Arial"/>
                <w:sz w:val="24"/>
                <w:szCs w:val="24"/>
              </w:rPr>
              <w:t>18.13.</w:t>
            </w:r>
          </w:p>
        </w:tc>
        <w:tc>
          <w:tcPr>
            <w:tcW w:w="2794" w:type="dxa"/>
            <w:tcBorders>
              <w:top w:val="double" w:sz="4" w:space="0" w:color="auto"/>
              <w:bottom w:val="double" w:sz="4" w:space="0" w:color="auto"/>
            </w:tcBorders>
            <w:shd w:val="clear" w:color="auto" w:fill="auto"/>
            <w:vAlign w:val="center"/>
          </w:tcPr>
          <w:p w14:paraId="0944121D" w14:textId="77777777" w:rsidR="00401D33" w:rsidRPr="00380D18" w:rsidRDefault="00401D33" w:rsidP="00401D33">
            <w:pPr>
              <w:spacing w:before="0"/>
              <w:rPr>
                <w:rFonts w:cs="Arial"/>
                <w:sz w:val="24"/>
                <w:szCs w:val="24"/>
              </w:rPr>
            </w:pPr>
            <w:r w:rsidRPr="00380D18">
              <w:rPr>
                <w:rFonts w:cs="Arial"/>
                <w:sz w:val="24"/>
                <w:szCs w:val="24"/>
              </w:rPr>
              <w:t>S7-300, CPU312, PROCESORSKI MODUL, SA MIKRO MEMORIJSKOM KARTICOM 64Kb, 3.3V, NVFLASH</w:t>
            </w:r>
          </w:p>
          <w:p w14:paraId="13779364"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6ES7312-1AE14-0AB0</w:t>
            </w:r>
          </w:p>
          <w:p w14:paraId="1D532DBD" w14:textId="6D5E2749" w:rsidR="00401D33" w:rsidRPr="00380D18" w:rsidRDefault="00401D33" w:rsidP="00401D33">
            <w:pPr>
              <w:spacing w:before="0"/>
              <w:rPr>
                <w:rFonts w:cs="Arial"/>
                <w:sz w:val="24"/>
                <w:szCs w:val="24"/>
              </w:rPr>
            </w:pPr>
            <w:r w:rsidRPr="00380D18">
              <w:rPr>
                <w:rFonts w:cs="Arial"/>
                <w:sz w:val="24"/>
                <w:szCs w:val="24"/>
              </w:rPr>
              <w:t xml:space="preserve">+6ES7953-8LF20-0AA0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B0E74A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49D8E4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67CCF9" w14:textId="1966D3E0"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82F597A" w14:textId="79BF8A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88824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F99E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3F98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D8F569" w14:textId="77777777" w:rsidR="00401D33" w:rsidRPr="00380D18" w:rsidRDefault="00401D33" w:rsidP="00401D33">
            <w:pPr>
              <w:spacing w:before="0"/>
              <w:contextualSpacing/>
              <w:jc w:val="center"/>
              <w:rPr>
                <w:rFonts w:cs="Arial"/>
                <w:sz w:val="24"/>
                <w:szCs w:val="24"/>
                <w:lang w:val="sr-Cyrl-RS"/>
              </w:rPr>
            </w:pPr>
          </w:p>
        </w:tc>
      </w:tr>
      <w:tr w:rsidR="00401D33" w:rsidRPr="00380D18" w14:paraId="168D9C2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F95457" w14:textId="51ABB664" w:rsidR="00401D33" w:rsidRPr="00380D18" w:rsidRDefault="00401D33" w:rsidP="00401D33">
            <w:pPr>
              <w:spacing w:before="0"/>
              <w:contextualSpacing/>
              <w:jc w:val="center"/>
              <w:rPr>
                <w:rFonts w:cs="Arial"/>
                <w:sz w:val="24"/>
                <w:szCs w:val="24"/>
              </w:rPr>
            </w:pPr>
            <w:r w:rsidRPr="00380D18">
              <w:rPr>
                <w:rFonts w:cs="Arial"/>
                <w:sz w:val="24"/>
                <w:szCs w:val="24"/>
              </w:rPr>
              <w:t>18.14.</w:t>
            </w:r>
          </w:p>
        </w:tc>
        <w:tc>
          <w:tcPr>
            <w:tcW w:w="2794" w:type="dxa"/>
            <w:tcBorders>
              <w:top w:val="double" w:sz="4" w:space="0" w:color="auto"/>
              <w:bottom w:val="double" w:sz="4" w:space="0" w:color="auto"/>
            </w:tcBorders>
            <w:shd w:val="clear" w:color="auto" w:fill="auto"/>
            <w:vAlign w:val="center"/>
          </w:tcPr>
          <w:p w14:paraId="438105B3" w14:textId="77777777" w:rsidR="00401D33" w:rsidRPr="00380D18" w:rsidRDefault="00401D33" w:rsidP="00401D33">
            <w:pPr>
              <w:spacing w:before="0"/>
              <w:rPr>
                <w:rFonts w:cs="Arial"/>
                <w:sz w:val="24"/>
                <w:szCs w:val="24"/>
              </w:rPr>
            </w:pPr>
            <w:r w:rsidRPr="00380D18">
              <w:rPr>
                <w:rFonts w:cs="Arial"/>
                <w:sz w:val="24"/>
                <w:szCs w:val="24"/>
              </w:rPr>
              <w:t>S7-300, CP 343-1, KOMUNIKACIJSKI PROCESOR</w:t>
            </w:r>
          </w:p>
          <w:p w14:paraId="2E255876" w14:textId="47C4890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6GK7343-1EX30-0XE0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9BF6BF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F9D35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0A845" w14:textId="250C3409"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3145EF9" w14:textId="2DA5E7E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8C2C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8D83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F540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A6440E" w14:textId="77777777" w:rsidR="00401D33" w:rsidRPr="00380D18" w:rsidRDefault="00401D33" w:rsidP="00401D33">
            <w:pPr>
              <w:spacing w:before="0"/>
              <w:contextualSpacing/>
              <w:jc w:val="center"/>
              <w:rPr>
                <w:rFonts w:cs="Arial"/>
                <w:sz w:val="24"/>
                <w:szCs w:val="24"/>
                <w:lang w:val="sr-Cyrl-RS"/>
              </w:rPr>
            </w:pPr>
          </w:p>
        </w:tc>
      </w:tr>
      <w:tr w:rsidR="00401D33" w:rsidRPr="00380D18" w14:paraId="01C68E8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11D817" w14:textId="3956FEF4" w:rsidR="00401D33" w:rsidRPr="00380D18" w:rsidRDefault="00401D33" w:rsidP="00401D33">
            <w:pPr>
              <w:spacing w:before="0"/>
              <w:contextualSpacing/>
              <w:jc w:val="center"/>
              <w:rPr>
                <w:rFonts w:cs="Arial"/>
                <w:sz w:val="24"/>
                <w:szCs w:val="24"/>
              </w:rPr>
            </w:pPr>
            <w:r w:rsidRPr="00380D18">
              <w:rPr>
                <w:rFonts w:cs="Arial"/>
                <w:sz w:val="24"/>
                <w:szCs w:val="24"/>
              </w:rPr>
              <w:t>18.15.</w:t>
            </w:r>
          </w:p>
        </w:tc>
        <w:tc>
          <w:tcPr>
            <w:tcW w:w="2794" w:type="dxa"/>
            <w:tcBorders>
              <w:top w:val="double" w:sz="4" w:space="0" w:color="auto"/>
              <w:bottom w:val="double" w:sz="4" w:space="0" w:color="auto"/>
            </w:tcBorders>
            <w:shd w:val="clear" w:color="auto" w:fill="auto"/>
            <w:vAlign w:val="center"/>
          </w:tcPr>
          <w:p w14:paraId="597FA0AC" w14:textId="77777777" w:rsidR="00401D33" w:rsidRPr="00380D18" w:rsidRDefault="00401D33" w:rsidP="00401D33">
            <w:pPr>
              <w:spacing w:before="0"/>
              <w:rPr>
                <w:rFonts w:cs="Arial"/>
                <w:sz w:val="24"/>
                <w:szCs w:val="24"/>
              </w:rPr>
            </w:pPr>
            <w:r w:rsidRPr="00380D18">
              <w:rPr>
                <w:rFonts w:cs="Arial"/>
                <w:sz w:val="24"/>
                <w:szCs w:val="24"/>
              </w:rPr>
              <w:t>S7-300, SM321, DI32/24VDC, DIGITALNI ULAZNI MODUL SA FRONTALNIM KONEKTOROM SA 40 PINA</w:t>
            </w:r>
          </w:p>
          <w:p w14:paraId="1043C2A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429BBCC7" w14:textId="128F1DD1"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BA5F0A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0D8EF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321CA8" w14:textId="6F34A54F"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820FBA" w14:textId="64678B8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4A243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FE22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7762B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136997" w14:textId="77777777" w:rsidR="00401D33" w:rsidRPr="00380D18" w:rsidRDefault="00401D33" w:rsidP="00401D33">
            <w:pPr>
              <w:spacing w:before="0"/>
              <w:contextualSpacing/>
              <w:jc w:val="center"/>
              <w:rPr>
                <w:rFonts w:cs="Arial"/>
                <w:sz w:val="24"/>
                <w:szCs w:val="24"/>
                <w:lang w:val="sr-Cyrl-RS"/>
              </w:rPr>
            </w:pPr>
          </w:p>
        </w:tc>
      </w:tr>
      <w:tr w:rsidR="00401D33" w:rsidRPr="00380D18" w14:paraId="568A3FF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DD848D0" w14:textId="10C49CC2" w:rsidR="00401D33" w:rsidRPr="00380D18" w:rsidRDefault="00401D33" w:rsidP="00401D33">
            <w:pPr>
              <w:spacing w:before="0"/>
              <w:contextualSpacing/>
              <w:jc w:val="center"/>
              <w:rPr>
                <w:rFonts w:cs="Arial"/>
                <w:sz w:val="24"/>
                <w:szCs w:val="24"/>
              </w:rPr>
            </w:pPr>
            <w:r w:rsidRPr="00380D18">
              <w:rPr>
                <w:rFonts w:cs="Arial"/>
                <w:sz w:val="24"/>
                <w:szCs w:val="24"/>
              </w:rPr>
              <w:t>18.16.</w:t>
            </w:r>
          </w:p>
        </w:tc>
        <w:tc>
          <w:tcPr>
            <w:tcW w:w="2794" w:type="dxa"/>
            <w:tcBorders>
              <w:top w:val="double" w:sz="4" w:space="0" w:color="auto"/>
              <w:bottom w:val="double" w:sz="4" w:space="0" w:color="auto"/>
            </w:tcBorders>
            <w:shd w:val="clear" w:color="auto" w:fill="auto"/>
            <w:vAlign w:val="center"/>
          </w:tcPr>
          <w:p w14:paraId="61BE7087"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61EFD1C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0D6E0398" w14:textId="484F4D87"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08CA24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E396EC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5AC578" w14:textId="6870E515"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15660E4" w14:textId="273886E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CFCB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C151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1D0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AE2339" w14:textId="77777777" w:rsidR="00401D33" w:rsidRPr="00380D18" w:rsidRDefault="00401D33" w:rsidP="00401D33">
            <w:pPr>
              <w:spacing w:before="0"/>
              <w:contextualSpacing/>
              <w:jc w:val="center"/>
              <w:rPr>
                <w:rFonts w:cs="Arial"/>
                <w:sz w:val="24"/>
                <w:szCs w:val="24"/>
                <w:lang w:val="sr-Cyrl-RS"/>
              </w:rPr>
            </w:pPr>
          </w:p>
        </w:tc>
      </w:tr>
      <w:tr w:rsidR="00401D33" w:rsidRPr="00380D18" w14:paraId="609B5A9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727EEA8" w14:textId="42F0600D" w:rsidR="00401D33" w:rsidRPr="00380D18" w:rsidRDefault="00401D33" w:rsidP="00401D33">
            <w:pPr>
              <w:spacing w:before="0"/>
              <w:contextualSpacing/>
              <w:jc w:val="center"/>
              <w:rPr>
                <w:rFonts w:cs="Arial"/>
                <w:sz w:val="24"/>
                <w:szCs w:val="24"/>
              </w:rPr>
            </w:pPr>
            <w:r w:rsidRPr="00380D18">
              <w:rPr>
                <w:rFonts w:cs="Arial"/>
                <w:sz w:val="24"/>
                <w:szCs w:val="24"/>
              </w:rPr>
              <w:t>18.17.</w:t>
            </w:r>
          </w:p>
        </w:tc>
        <w:tc>
          <w:tcPr>
            <w:tcW w:w="2794" w:type="dxa"/>
            <w:tcBorders>
              <w:top w:val="double" w:sz="4" w:space="0" w:color="auto"/>
              <w:bottom w:val="double" w:sz="4" w:space="0" w:color="auto"/>
            </w:tcBorders>
            <w:shd w:val="clear" w:color="auto" w:fill="auto"/>
            <w:vAlign w:val="center"/>
          </w:tcPr>
          <w:p w14:paraId="1AA1A7D8" w14:textId="77777777" w:rsidR="00401D33" w:rsidRPr="00380D18" w:rsidRDefault="00401D33" w:rsidP="00401D33">
            <w:pPr>
              <w:spacing w:before="0"/>
              <w:rPr>
                <w:rFonts w:cs="Arial"/>
                <w:sz w:val="24"/>
                <w:szCs w:val="24"/>
              </w:rPr>
            </w:pPr>
            <w:r w:rsidRPr="00380D18">
              <w:rPr>
                <w:rFonts w:cs="Arial"/>
                <w:sz w:val="24"/>
                <w:szCs w:val="24"/>
              </w:rPr>
              <w:t>S7-300, SM322, DO32/24VDC/0.5A, DIGITALNI IZLAZNI MODUL SA FRONTALNIM KONEKTOROM SA 40 PINA</w:t>
            </w:r>
          </w:p>
          <w:p w14:paraId="46B0CA2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41FB69D7" w14:textId="07474AD4"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51829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AFE2A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BA5074" w14:textId="06D04280"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DAD4A2F" w14:textId="232B200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C03B0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A896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54A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D22C2" w14:textId="77777777" w:rsidR="00401D33" w:rsidRPr="00380D18" w:rsidRDefault="00401D33" w:rsidP="00401D33">
            <w:pPr>
              <w:spacing w:before="0"/>
              <w:contextualSpacing/>
              <w:jc w:val="center"/>
              <w:rPr>
                <w:rFonts w:cs="Arial"/>
                <w:sz w:val="24"/>
                <w:szCs w:val="24"/>
                <w:lang w:val="sr-Cyrl-RS"/>
              </w:rPr>
            </w:pPr>
          </w:p>
        </w:tc>
      </w:tr>
      <w:tr w:rsidR="00401D33" w:rsidRPr="00380D18" w14:paraId="29EA552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468828" w14:textId="1DD0B30C" w:rsidR="00401D33" w:rsidRPr="00380D18" w:rsidRDefault="00401D33" w:rsidP="00401D33">
            <w:pPr>
              <w:spacing w:before="0"/>
              <w:contextualSpacing/>
              <w:jc w:val="center"/>
              <w:rPr>
                <w:rFonts w:cs="Arial"/>
                <w:sz w:val="24"/>
                <w:szCs w:val="24"/>
              </w:rPr>
            </w:pPr>
            <w:r w:rsidRPr="00380D18">
              <w:rPr>
                <w:rFonts w:cs="Arial"/>
                <w:sz w:val="24"/>
                <w:szCs w:val="24"/>
              </w:rPr>
              <w:t>18.18.</w:t>
            </w:r>
          </w:p>
        </w:tc>
        <w:tc>
          <w:tcPr>
            <w:tcW w:w="2794" w:type="dxa"/>
            <w:tcBorders>
              <w:top w:val="double" w:sz="4" w:space="0" w:color="auto"/>
              <w:bottom w:val="double" w:sz="4" w:space="0" w:color="auto"/>
            </w:tcBorders>
            <w:shd w:val="clear" w:color="auto" w:fill="auto"/>
            <w:vAlign w:val="center"/>
          </w:tcPr>
          <w:p w14:paraId="6A71A7F3" w14:textId="77777777" w:rsidR="00401D33" w:rsidRPr="00380D18" w:rsidRDefault="00401D33" w:rsidP="00401D33">
            <w:pPr>
              <w:spacing w:before="0"/>
              <w:rPr>
                <w:rFonts w:cs="Arial"/>
                <w:sz w:val="24"/>
                <w:szCs w:val="24"/>
              </w:rPr>
            </w:pPr>
            <w:r w:rsidRPr="00380D18">
              <w:rPr>
                <w:rFonts w:cs="Arial"/>
                <w:sz w:val="24"/>
                <w:szCs w:val="24"/>
              </w:rPr>
              <w:t>ETHERNET SWITCH, 4TX+2FO</w:t>
            </w:r>
          </w:p>
          <w:p w14:paraId="7BE23487" w14:textId="254518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SCALANCE X204-2LD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006229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66ADF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6356A" w14:textId="07FDC7EC"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80C291B" w14:textId="77E0876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591C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549CC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0F16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E4930E" w14:textId="77777777" w:rsidR="00401D33" w:rsidRPr="00380D18" w:rsidRDefault="00401D33" w:rsidP="00401D33">
            <w:pPr>
              <w:spacing w:before="0"/>
              <w:contextualSpacing/>
              <w:jc w:val="center"/>
              <w:rPr>
                <w:rFonts w:cs="Arial"/>
                <w:sz w:val="24"/>
                <w:szCs w:val="24"/>
                <w:lang w:val="sr-Cyrl-RS"/>
              </w:rPr>
            </w:pPr>
          </w:p>
        </w:tc>
      </w:tr>
      <w:tr w:rsidR="00401D33" w:rsidRPr="00380D18" w14:paraId="58CF3C1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7E4F1A" w14:textId="21426733" w:rsidR="00401D33" w:rsidRPr="00380D18" w:rsidRDefault="00401D33" w:rsidP="00401D33">
            <w:pPr>
              <w:spacing w:before="0"/>
              <w:contextualSpacing/>
              <w:jc w:val="center"/>
              <w:rPr>
                <w:rFonts w:cs="Arial"/>
                <w:sz w:val="24"/>
                <w:szCs w:val="24"/>
              </w:rPr>
            </w:pPr>
            <w:r w:rsidRPr="00380D18">
              <w:rPr>
                <w:rFonts w:cs="Arial"/>
                <w:sz w:val="24"/>
                <w:szCs w:val="24"/>
              </w:rPr>
              <w:t>18.19.</w:t>
            </w:r>
          </w:p>
        </w:tc>
        <w:tc>
          <w:tcPr>
            <w:tcW w:w="2794" w:type="dxa"/>
            <w:tcBorders>
              <w:top w:val="double" w:sz="4" w:space="0" w:color="auto"/>
              <w:bottom w:val="double" w:sz="4" w:space="0" w:color="auto"/>
            </w:tcBorders>
            <w:shd w:val="clear" w:color="auto" w:fill="auto"/>
            <w:vAlign w:val="center"/>
          </w:tcPr>
          <w:p w14:paraId="0B7DE5A0" w14:textId="77777777" w:rsidR="00401D33" w:rsidRPr="00380D18" w:rsidRDefault="00401D33" w:rsidP="00401D33">
            <w:pPr>
              <w:spacing w:before="0"/>
              <w:rPr>
                <w:rFonts w:cs="Arial"/>
                <w:sz w:val="24"/>
                <w:szCs w:val="24"/>
              </w:rPr>
            </w:pPr>
            <w:r w:rsidRPr="00380D18">
              <w:rPr>
                <w:rFonts w:cs="Arial"/>
                <w:sz w:val="24"/>
                <w:szCs w:val="24"/>
              </w:rPr>
              <w:t>ZAVRŠNA OPTIČKA KUTIJA</w:t>
            </w:r>
          </w:p>
          <w:p w14:paraId="26AD79B4" w14:textId="77DED34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TELEGARTNER 8x2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822BF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81520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878319" w14:textId="3720ED9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BD44D3" w14:textId="09869060"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063E7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9790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BC7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73BABA" w14:textId="77777777" w:rsidR="00401D33" w:rsidRPr="00380D18" w:rsidRDefault="00401D33" w:rsidP="00401D33">
            <w:pPr>
              <w:spacing w:before="0"/>
              <w:contextualSpacing/>
              <w:jc w:val="center"/>
              <w:rPr>
                <w:rFonts w:cs="Arial"/>
                <w:sz w:val="24"/>
                <w:szCs w:val="24"/>
                <w:lang w:val="sr-Cyrl-RS"/>
              </w:rPr>
            </w:pPr>
          </w:p>
        </w:tc>
      </w:tr>
      <w:tr w:rsidR="00401D33" w:rsidRPr="00380D18" w14:paraId="28FF77A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66E9B7" w14:textId="6B9F3FBA" w:rsidR="00401D33" w:rsidRPr="00380D18" w:rsidRDefault="00401D33" w:rsidP="00401D33">
            <w:pPr>
              <w:spacing w:before="0"/>
              <w:contextualSpacing/>
              <w:jc w:val="center"/>
              <w:rPr>
                <w:rFonts w:cs="Arial"/>
                <w:sz w:val="24"/>
                <w:szCs w:val="24"/>
              </w:rPr>
            </w:pPr>
            <w:r w:rsidRPr="00380D18">
              <w:rPr>
                <w:rFonts w:cs="Arial"/>
                <w:sz w:val="24"/>
                <w:szCs w:val="24"/>
              </w:rPr>
              <w:t>18.20.</w:t>
            </w:r>
          </w:p>
        </w:tc>
        <w:tc>
          <w:tcPr>
            <w:tcW w:w="2794" w:type="dxa"/>
            <w:tcBorders>
              <w:top w:val="double" w:sz="4" w:space="0" w:color="auto"/>
              <w:bottom w:val="double" w:sz="4" w:space="0" w:color="auto"/>
            </w:tcBorders>
            <w:shd w:val="clear" w:color="auto" w:fill="auto"/>
            <w:vAlign w:val="center"/>
          </w:tcPr>
          <w:p w14:paraId="575CA387"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7520EE77" w14:textId="17FA4DA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B69350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E2439A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C50CB8" w14:textId="3847528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885C024" w14:textId="5197E8B2" w:rsidR="00401D33" w:rsidRPr="00380D18" w:rsidRDefault="00401D33" w:rsidP="00401D33">
            <w:pPr>
              <w:spacing w:before="0"/>
              <w:jc w:val="center"/>
              <w:rPr>
                <w:rFonts w:cs="Arial"/>
                <w:sz w:val="24"/>
                <w:szCs w:val="24"/>
              </w:rPr>
            </w:pPr>
            <w:r w:rsidRPr="00380D18">
              <w:rPr>
                <w:rFonts w:cs="Arial"/>
                <w:sz w:val="24"/>
                <w:szCs w:val="24"/>
              </w:rPr>
              <w:t>8</w:t>
            </w:r>
          </w:p>
        </w:tc>
        <w:tc>
          <w:tcPr>
            <w:tcW w:w="1620" w:type="dxa"/>
            <w:tcBorders>
              <w:top w:val="double" w:sz="4" w:space="0" w:color="auto"/>
              <w:bottom w:val="double" w:sz="4" w:space="0" w:color="auto"/>
            </w:tcBorders>
            <w:shd w:val="clear" w:color="auto" w:fill="auto"/>
          </w:tcPr>
          <w:p w14:paraId="1E2901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3E29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D427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0BA682" w14:textId="77777777" w:rsidR="00401D33" w:rsidRPr="00380D18" w:rsidRDefault="00401D33" w:rsidP="00401D33">
            <w:pPr>
              <w:spacing w:before="0"/>
              <w:contextualSpacing/>
              <w:jc w:val="center"/>
              <w:rPr>
                <w:rFonts w:cs="Arial"/>
                <w:sz w:val="24"/>
                <w:szCs w:val="24"/>
                <w:lang w:val="sr-Cyrl-RS"/>
              </w:rPr>
            </w:pPr>
          </w:p>
        </w:tc>
      </w:tr>
      <w:tr w:rsidR="00401D33" w:rsidRPr="00380D18" w14:paraId="1347A7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CFDDE1" w14:textId="3EFBA301" w:rsidR="00401D33" w:rsidRPr="00380D18" w:rsidRDefault="00401D33" w:rsidP="00401D33">
            <w:pPr>
              <w:spacing w:before="0"/>
              <w:contextualSpacing/>
              <w:jc w:val="center"/>
              <w:rPr>
                <w:rFonts w:cs="Arial"/>
                <w:sz w:val="24"/>
                <w:szCs w:val="24"/>
              </w:rPr>
            </w:pPr>
            <w:r w:rsidRPr="00380D18">
              <w:rPr>
                <w:rFonts w:cs="Arial"/>
                <w:sz w:val="24"/>
                <w:szCs w:val="24"/>
              </w:rPr>
              <w:t>18.21.</w:t>
            </w:r>
          </w:p>
        </w:tc>
        <w:tc>
          <w:tcPr>
            <w:tcW w:w="2794" w:type="dxa"/>
            <w:tcBorders>
              <w:top w:val="double" w:sz="4" w:space="0" w:color="auto"/>
              <w:bottom w:val="double" w:sz="4" w:space="0" w:color="auto"/>
            </w:tcBorders>
            <w:shd w:val="clear" w:color="auto" w:fill="auto"/>
            <w:vAlign w:val="center"/>
          </w:tcPr>
          <w:p w14:paraId="56A93BEC" w14:textId="77777777" w:rsidR="00401D33" w:rsidRPr="00380D18" w:rsidRDefault="00401D33" w:rsidP="00401D33">
            <w:pPr>
              <w:spacing w:before="0"/>
              <w:rPr>
                <w:rFonts w:cs="Arial"/>
                <w:sz w:val="24"/>
                <w:szCs w:val="24"/>
              </w:rPr>
            </w:pPr>
            <w:r w:rsidRPr="00380D18">
              <w:rPr>
                <w:rFonts w:cs="Arial"/>
                <w:sz w:val="24"/>
                <w:szCs w:val="24"/>
              </w:rPr>
              <w:t>KONTAKTOR MOTORNI 26A, 230VAC, 2NO+2NC</w:t>
            </w:r>
          </w:p>
          <w:p w14:paraId="5D7FD0AF" w14:textId="356CAF6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B75C2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FB3D58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112C5B9" w14:textId="6F92D895"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3840D1" w14:textId="7A3FAC6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11B80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1B6C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14E7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005848" w14:textId="77777777" w:rsidR="00401D33" w:rsidRPr="00380D18" w:rsidRDefault="00401D33" w:rsidP="00401D33">
            <w:pPr>
              <w:spacing w:before="0"/>
              <w:contextualSpacing/>
              <w:jc w:val="center"/>
              <w:rPr>
                <w:rFonts w:cs="Arial"/>
                <w:sz w:val="24"/>
                <w:szCs w:val="24"/>
                <w:lang w:val="sr-Cyrl-RS"/>
              </w:rPr>
            </w:pPr>
          </w:p>
        </w:tc>
      </w:tr>
      <w:tr w:rsidR="00401D33" w:rsidRPr="00380D18" w14:paraId="0E593E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21CBA8" w14:textId="10CAADEB" w:rsidR="00401D33" w:rsidRPr="00380D18" w:rsidRDefault="00401D33" w:rsidP="00401D33">
            <w:pPr>
              <w:spacing w:before="0"/>
              <w:contextualSpacing/>
              <w:jc w:val="center"/>
              <w:rPr>
                <w:rFonts w:cs="Arial"/>
                <w:sz w:val="24"/>
                <w:szCs w:val="24"/>
              </w:rPr>
            </w:pPr>
            <w:r w:rsidRPr="00380D18">
              <w:rPr>
                <w:rFonts w:cs="Arial"/>
                <w:sz w:val="24"/>
                <w:szCs w:val="24"/>
              </w:rPr>
              <w:t>18.22.</w:t>
            </w:r>
          </w:p>
        </w:tc>
        <w:tc>
          <w:tcPr>
            <w:tcW w:w="2794" w:type="dxa"/>
            <w:tcBorders>
              <w:top w:val="double" w:sz="4" w:space="0" w:color="auto"/>
              <w:bottom w:val="double" w:sz="4" w:space="0" w:color="auto"/>
            </w:tcBorders>
            <w:shd w:val="clear" w:color="auto" w:fill="auto"/>
            <w:vAlign w:val="center"/>
          </w:tcPr>
          <w:p w14:paraId="4A7EBE60" w14:textId="77777777" w:rsidR="00401D33" w:rsidRPr="00380D18" w:rsidRDefault="00401D33" w:rsidP="00401D33">
            <w:pPr>
              <w:spacing w:before="0"/>
              <w:rPr>
                <w:rFonts w:cs="Arial"/>
                <w:sz w:val="24"/>
                <w:szCs w:val="24"/>
              </w:rPr>
            </w:pPr>
            <w:r w:rsidRPr="00380D18">
              <w:rPr>
                <w:rFonts w:cs="Arial"/>
                <w:sz w:val="24"/>
                <w:szCs w:val="24"/>
              </w:rPr>
              <w:t>PREKLOPNIK 0-1, Ø22MM, 1NO</w:t>
            </w:r>
          </w:p>
          <w:p w14:paraId="7B5A56F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3SB3000-2KA11 </w:t>
            </w:r>
          </w:p>
          <w:p w14:paraId="618EBDC7" w14:textId="53C6553C"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C135BA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DAFDFC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F287B0E" w14:textId="61306A5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F05B6E7" w14:textId="4E6117E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946AE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65A4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E28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B22599" w14:textId="77777777" w:rsidR="00401D33" w:rsidRPr="00380D18" w:rsidRDefault="00401D33" w:rsidP="00401D33">
            <w:pPr>
              <w:spacing w:before="0"/>
              <w:contextualSpacing/>
              <w:jc w:val="center"/>
              <w:rPr>
                <w:rFonts w:cs="Arial"/>
                <w:sz w:val="24"/>
                <w:szCs w:val="24"/>
                <w:lang w:val="sr-Cyrl-RS"/>
              </w:rPr>
            </w:pPr>
          </w:p>
        </w:tc>
      </w:tr>
      <w:tr w:rsidR="00401D33" w:rsidRPr="00380D18" w14:paraId="75CA311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BC8250A" w14:textId="68C97F24" w:rsidR="00401D33" w:rsidRPr="00380D18" w:rsidRDefault="00401D33" w:rsidP="00401D33">
            <w:pPr>
              <w:spacing w:before="0"/>
              <w:contextualSpacing/>
              <w:jc w:val="center"/>
              <w:rPr>
                <w:rFonts w:cs="Arial"/>
                <w:sz w:val="24"/>
                <w:szCs w:val="24"/>
              </w:rPr>
            </w:pPr>
            <w:r w:rsidRPr="00380D18">
              <w:rPr>
                <w:rFonts w:cs="Arial"/>
                <w:sz w:val="24"/>
                <w:szCs w:val="24"/>
              </w:rPr>
              <w:t>18.23.</w:t>
            </w:r>
          </w:p>
        </w:tc>
        <w:tc>
          <w:tcPr>
            <w:tcW w:w="2794" w:type="dxa"/>
            <w:tcBorders>
              <w:top w:val="double" w:sz="4" w:space="0" w:color="auto"/>
              <w:bottom w:val="double" w:sz="4" w:space="0" w:color="auto"/>
            </w:tcBorders>
            <w:shd w:val="clear" w:color="auto" w:fill="auto"/>
            <w:vAlign w:val="center"/>
          </w:tcPr>
          <w:p w14:paraId="151F6ECF"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FLUORESCENTNOM SIJALICOM  2x18W</w:t>
            </w:r>
          </w:p>
          <w:p w14:paraId="0841D0D8" w14:textId="71EAAFC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MINEL SCHREDER FR2L/2x18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FF5AAA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EA0039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B65934" w14:textId="167B8B6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88CCEC" w14:textId="3440A024"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42A59F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C955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D1DA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CB56B5" w14:textId="77777777" w:rsidR="00401D33" w:rsidRPr="00380D18" w:rsidRDefault="00401D33" w:rsidP="00401D33">
            <w:pPr>
              <w:spacing w:before="0"/>
              <w:contextualSpacing/>
              <w:jc w:val="center"/>
              <w:rPr>
                <w:rFonts w:cs="Arial"/>
                <w:sz w:val="24"/>
                <w:szCs w:val="24"/>
                <w:lang w:val="sr-Cyrl-RS"/>
              </w:rPr>
            </w:pPr>
          </w:p>
        </w:tc>
      </w:tr>
      <w:tr w:rsidR="00401D33" w:rsidRPr="00380D18" w14:paraId="4DA635A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32CF4E" w14:textId="7C64164F" w:rsidR="00401D33" w:rsidRPr="00380D18" w:rsidRDefault="00401D33" w:rsidP="00401D33">
            <w:pPr>
              <w:spacing w:before="0"/>
              <w:contextualSpacing/>
              <w:jc w:val="center"/>
              <w:rPr>
                <w:rFonts w:cs="Arial"/>
                <w:sz w:val="24"/>
                <w:szCs w:val="24"/>
              </w:rPr>
            </w:pPr>
            <w:r w:rsidRPr="00380D18">
              <w:rPr>
                <w:rFonts w:cs="Arial"/>
                <w:sz w:val="24"/>
                <w:szCs w:val="24"/>
              </w:rPr>
              <w:t>18.24.</w:t>
            </w:r>
          </w:p>
        </w:tc>
        <w:tc>
          <w:tcPr>
            <w:tcW w:w="2794" w:type="dxa"/>
            <w:tcBorders>
              <w:top w:val="double" w:sz="4" w:space="0" w:color="auto"/>
              <w:bottom w:val="double" w:sz="4" w:space="0" w:color="auto"/>
            </w:tcBorders>
            <w:shd w:val="clear" w:color="auto" w:fill="auto"/>
            <w:vAlign w:val="center"/>
          </w:tcPr>
          <w:p w14:paraId="26B8D714" w14:textId="77777777" w:rsidR="00401D33" w:rsidRPr="00380D18" w:rsidRDefault="00401D33" w:rsidP="00401D33">
            <w:pPr>
              <w:spacing w:before="0"/>
              <w:rPr>
                <w:rFonts w:eastAsia="MS Mincho" w:cs="Arial"/>
                <w:sz w:val="24"/>
                <w:szCs w:val="24"/>
              </w:rPr>
            </w:pPr>
            <w:r w:rsidRPr="00380D18">
              <w:rPr>
                <w:rFonts w:eastAsia="MS Mincho" w:cs="Arial"/>
                <w:sz w:val="24"/>
                <w:szCs w:val="24"/>
              </w:rPr>
              <w:t>KRAJNI PREKIDAČ ZA KOSI HOD,</w:t>
            </w:r>
          </w:p>
          <w:p w14:paraId="1C1FCFD8" w14:textId="77777777" w:rsidR="00401D33" w:rsidRPr="00380D18" w:rsidRDefault="00401D33" w:rsidP="00401D33">
            <w:pPr>
              <w:spacing w:before="0"/>
              <w:rPr>
                <w:rFonts w:eastAsia="MS Mincho" w:cs="Arial"/>
                <w:sz w:val="24"/>
                <w:szCs w:val="24"/>
              </w:rPr>
            </w:pPr>
            <w:r w:rsidRPr="00380D18">
              <w:rPr>
                <w:rFonts w:eastAsia="MS Mincho" w:cs="Arial"/>
                <w:sz w:val="24"/>
                <w:szCs w:val="24"/>
              </w:rPr>
              <w:t>1NO+1NC</w:t>
            </w:r>
          </w:p>
          <w:p w14:paraId="6E47AD70" w14:textId="0B75401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ED5942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2A2712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DC4AE6" w14:textId="5D56391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32301A" w14:textId="137B75F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6C01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7144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705B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78E2EC" w14:textId="77777777" w:rsidR="00401D33" w:rsidRPr="00380D18" w:rsidRDefault="00401D33" w:rsidP="00401D33">
            <w:pPr>
              <w:spacing w:before="0"/>
              <w:contextualSpacing/>
              <w:jc w:val="center"/>
              <w:rPr>
                <w:rFonts w:cs="Arial"/>
                <w:sz w:val="24"/>
                <w:szCs w:val="24"/>
                <w:lang w:val="sr-Cyrl-RS"/>
              </w:rPr>
            </w:pPr>
          </w:p>
        </w:tc>
      </w:tr>
      <w:tr w:rsidR="00401D33" w:rsidRPr="00380D18" w14:paraId="6EF12B5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7FC2FD" w14:textId="3518EDD1" w:rsidR="00401D33" w:rsidRPr="00380D18" w:rsidRDefault="00401D33" w:rsidP="00401D33">
            <w:pPr>
              <w:spacing w:before="0"/>
              <w:contextualSpacing/>
              <w:jc w:val="center"/>
              <w:rPr>
                <w:rFonts w:cs="Arial"/>
                <w:sz w:val="24"/>
                <w:szCs w:val="24"/>
              </w:rPr>
            </w:pPr>
            <w:r w:rsidRPr="00380D18">
              <w:rPr>
                <w:rFonts w:cs="Arial"/>
                <w:sz w:val="24"/>
                <w:szCs w:val="24"/>
              </w:rPr>
              <w:t>18.25.</w:t>
            </w:r>
          </w:p>
        </w:tc>
        <w:tc>
          <w:tcPr>
            <w:tcW w:w="2794" w:type="dxa"/>
            <w:tcBorders>
              <w:top w:val="double" w:sz="4" w:space="0" w:color="auto"/>
              <w:bottom w:val="double" w:sz="4" w:space="0" w:color="auto"/>
            </w:tcBorders>
            <w:shd w:val="clear" w:color="auto" w:fill="auto"/>
            <w:vAlign w:val="center"/>
          </w:tcPr>
          <w:p w14:paraId="186847C4" w14:textId="77777777" w:rsidR="00401D33" w:rsidRPr="00380D18" w:rsidRDefault="00401D33" w:rsidP="00401D33">
            <w:pPr>
              <w:spacing w:before="0"/>
              <w:rPr>
                <w:rFonts w:cs="Arial"/>
                <w:sz w:val="24"/>
                <w:szCs w:val="24"/>
              </w:rPr>
            </w:pPr>
            <w:r w:rsidRPr="00380D18">
              <w:rPr>
                <w:rFonts w:cs="Arial"/>
                <w:sz w:val="24"/>
                <w:szCs w:val="24"/>
              </w:rPr>
              <w:t>INDUKTIVNI DAVAČ, PNP, 10 - 30VDC, D=50mm,  40x40mm, SA ŠINOM ZA MONTAŽU</w:t>
            </w:r>
          </w:p>
          <w:p w14:paraId="2E68417F" w14:textId="7395DFB3" w:rsidR="00401D33" w:rsidRPr="00380D18" w:rsidRDefault="00401D33" w:rsidP="00401D3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TURCK</w:t>
            </w:r>
            <w:r w:rsidRPr="00380D18">
              <w:rPr>
                <w:rFonts w:eastAsia="MS Mincho" w:cs="Arial"/>
                <w:color w:val="000000"/>
                <w:sz w:val="24"/>
                <w:szCs w:val="24"/>
              </w:rPr>
              <w:t xml:space="preserve"> </w:t>
            </w:r>
            <w:r w:rsidRPr="00380D18">
              <w:rPr>
                <w:rFonts w:cs="Arial"/>
                <w:sz w:val="24"/>
                <w:szCs w:val="24"/>
              </w:rPr>
              <w:t xml:space="preserve"> NI50U-CP40-AP6X2 + JS025/037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0A579F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744772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89C1A90" w14:textId="4590884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B3E8C4" w14:textId="27683B9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F59AF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46E7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3C1BA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FEBEF9" w14:textId="77777777" w:rsidR="00401D33" w:rsidRPr="00380D18" w:rsidRDefault="00401D33" w:rsidP="00401D33">
            <w:pPr>
              <w:spacing w:before="0"/>
              <w:contextualSpacing/>
              <w:jc w:val="center"/>
              <w:rPr>
                <w:rFonts w:cs="Arial"/>
                <w:sz w:val="24"/>
                <w:szCs w:val="24"/>
                <w:lang w:val="sr-Cyrl-RS"/>
              </w:rPr>
            </w:pPr>
          </w:p>
        </w:tc>
      </w:tr>
      <w:tr w:rsidR="00401D33" w:rsidRPr="00380D18" w14:paraId="3236A17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FE4F50" w14:textId="74DC4D01" w:rsidR="00401D33" w:rsidRPr="00380D18" w:rsidRDefault="00401D33" w:rsidP="00401D33">
            <w:pPr>
              <w:spacing w:before="0"/>
              <w:contextualSpacing/>
              <w:jc w:val="center"/>
              <w:rPr>
                <w:rFonts w:cs="Arial"/>
                <w:sz w:val="24"/>
                <w:szCs w:val="24"/>
              </w:rPr>
            </w:pPr>
            <w:r w:rsidRPr="00380D18">
              <w:rPr>
                <w:rFonts w:cs="Arial"/>
                <w:sz w:val="24"/>
                <w:szCs w:val="24"/>
              </w:rPr>
              <w:t>18.26.</w:t>
            </w:r>
          </w:p>
        </w:tc>
        <w:tc>
          <w:tcPr>
            <w:tcW w:w="2794" w:type="dxa"/>
            <w:tcBorders>
              <w:top w:val="double" w:sz="4" w:space="0" w:color="auto"/>
              <w:bottom w:val="double" w:sz="4" w:space="0" w:color="auto"/>
            </w:tcBorders>
            <w:shd w:val="clear" w:color="auto" w:fill="auto"/>
            <w:vAlign w:val="center"/>
          </w:tcPr>
          <w:p w14:paraId="42832137" w14:textId="77777777" w:rsidR="00401D33" w:rsidRPr="00380D18" w:rsidRDefault="00401D33" w:rsidP="00401D33">
            <w:pPr>
              <w:tabs>
                <w:tab w:val="left" w:pos="2964"/>
              </w:tabs>
              <w:spacing w:before="0"/>
              <w:rPr>
                <w:rFonts w:cs="Arial"/>
                <w:sz w:val="24"/>
                <w:szCs w:val="24"/>
              </w:rPr>
            </w:pPr>
            <w:r w:rsidRPr="00380D18">
              <w:rPr>
                <w:rFonts w:cs="Arial"/>
                <w:sz w:val="24"/>
                <w:szCs w:val="24"/>
              </w:rPr>
              <w:t>KAPACITIVNI DAVAČ NIVOA ČVRSTIH MATERIJALA, NAPAJANJE 19-253VAC, 10-55VDC</w:t>
            </w:r>
          </w:p>
          <w:p w14:paraId="6B359BCF" w14:textId="3B9E0C9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 HAUSER  FTI56 AAD1RV143A1A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2A735A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3C33A3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9C2572" w14:textId="463EBDD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855675F" w14:textId="1ABE6FC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F6B82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D68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EFA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1F6D2" w14:textId="77777777" w:rsidR="00401D33" w:rsidRPr="00380D18" w:rsidRDefault="00401D33" w:rsidP="00401D33">
            <w:pPr>
              <w:spacing w:before="0"/>
              <w:contextualSpacing/>
              <w:jc w:val="center"/>
              <w:rPr>
                <w:rFonts w:cs="Arial"/>
                <w:sz w:val="24"/>
                <w:szCs w:val="24"/>
                <w:lang w:val="sr-Cyrl-RS"/>
              </w:rPr>
            </w:pPr>
          </w:p>
        </w:tc>
      </w:tr>
      <w:tr w:rsidR="00401D33" w:rsidRPr="00380D18" w14:paraId="0744586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305BB8" w14:textId="6400308C" w:rsidR="00401D33" w:rsidRPr="00380D18" w:rsidRDefault="00401D33" w:rsidP="00401D33">
            <w:pPr>
              <w:spacing w:before="0"/>
              <w:contextualSpacing/>
              <w:jc w:val="center"/>
              <w:rPr>
                <w:rFonts w:cs="Arial"/>
                <w:sz w:val="24"/>
                <w:szCs w:val="24"/>
              </w:rPr>
            </w:pPr>
            <w:r w:rsidRPr="00380D18">
              <w:rPr>
                <w:rFonts w:cs="Arial"/>
                <w:sz w:val="24"/>
                <w:szCs w:val="24"/>
              </w:rPr>
              <w:t>18.27.</w:t>
            </w:r>
          </w:p>
        </w:tc>
        <w:tc>
          <w:tcPr>
            <w:tcW w:w="2794" w:type="dxa"/>
            <w:tcBorders>
              <w:top w:val="double" w:sz="4" w:space="0" w:color="auto"/>
              <w:bottom w:val="double" w:sz="4" w:space="0" w:color="auto"/>
            </w:tcBorders>
            <w:shd w:val="clear" w:color="auto" w:fill="auto"/>
            <w:vAlign w:val="center"/>
          </w:tcPr>
          <w:p w14:paraId="76534F7C" w14:textId="77777777" w:rsidR="00401D33" w:rsidRPr="00380D18" w:rsidRDefault="00401D33" w:rsidP="00401D33">
            <w:pPr>
              <w:spacing w:before="0"/>
              <w:rPr>
                <w:rFonts w:cs="Arial"/>
                <w:sz w:val="24"/>
                <w:szCs w:val="24"/>
              </w:rPr>
            </w:pPr>
            <w:r w:rsidRPr="00380D18">
              <w:rPr>
                <w:rFonts w:cs="Arial"/>
                <w:sz w:val="24"/>
                <w:szCs w:val="24"/>
              </w:rPr>
              <w:t>POTEZNI KRAJNJI PREKIDAČ, IP54, 2NO+2NC UVODNIK PG16</w:t>
            </w:r>
          </w:p>
          <w:p w14:paraId="383B9289" w14:textId="751D4613"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SCHMERSAL  T3Z 068-MYR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07172C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B4E04E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1FEBDC" w14:textId="37F8A2C1"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2A84931" w14:textId="11F5481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D0C90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0D853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BC13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412565" w14:textId="77777777" w:rsidR="00401D33" w:rsidRPr="00380D18" w:rsidRDefault="00401D33" w:rsidP="00401D33">
            <w:pPr>
              <w:spacing w:before="0"/>
              <w:contextualSpacing/>
              <w:jc w:val="center"/>
              <w:rPr>
                <w:rFonts w:cs="Arial"/>
                <w:sz w:val="24"/>
                <w:szCs w:val="24"/>
                <w:lang w:val="sr-Cyrl-RS"/>
              </w:rPr>
            </w:pPr>
          </w:p>
        </w:tc>
      </w:tr>
      <w:tr w:rsidR="00401D33" w:rsidRPr="00380D18" w14:paraId="663D19C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6B9E45" w14:textId="5112CC12" w:rsidR="00401D33" w:rsidRPr="00380D18" w:rsidRDefault="00401D33" w:rsidP="00401D33">
            <w:pPr>
              <w:spacing w:before="0"/>
              <w:contextualSpacing/>
              <w:jc w:val="center"/>
              <w:rPr>
                <w:rFonts w:cs="Arial"/>
                <w:sz w:val="24"/>
                <w:szCs w:val="24"/>
              </w:rPr>
            </w:pPr>
            <w:r w:rsidRPr="00380D18">
              <w:rPr>
                <w:rFonts w:cs="Arial"/>
                <w:sz w:val="24"/>
                <w:szCs w:val="24"/>
              </w:rPr>
              <w:t>18.28.</w:t>
            </w:r>
          </w:p>
        </w:tc>
        <w:tc>
          <w:tcPr>
            <w:tcW w:w="2794" w:type="dxa"/>
            <w:tcBorders>
              <w:top w:val="double" w:sz="4" w:space="0" w:color="auto"/>
              <w:bottom w:val="double" w:sz="4" w:space="0" w:color="auto"/>
            </w:tcBorders>
            <w:shd w:val="clear" w:color="auto" w:fill="auto"/>
            <w:vAlign w:val="center"/>
          </w:tcPr>
          <w:p w14:paraId="592BB424" w14:textId="77777777" w:rsidR="00401D33" w:rsidRPr="00380D18" w:rsidRDefault="00401D33" w:rsidP="00401D33">
            <w:pPr>
              <w:spacing w:before="0"/>
              <w:rPr>
                <w:rFonts w:cs="Arial"/>
                <w:sz w:val="24"/>
                <w:szCs w:val="24"/>
              </w:rPr>
            </w:pPr>
            <w:r w:rsidRPr="00380D18">
              <w:rPr>
                <w:rFonts w:cs="Arial"/>
                <w:sz w:val="24"/>
                <w:szCs w:val="24"/>
              </w:rPr>
              <w:t>PREKLOPNIK 1-2 SA KLJUČEM, POVRATNI, Ø22mm, 2NO, U BELOM KUĆIŠTU, IP66 </w:t>
            </w:r>
          </w:p>
          <w:p w14:paraId="7CAAAE9A"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3SB3000-4BD01</w:t>
            </w:r>
          </w:p>
          <w:p w14:paraId="3AF94EDE"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09537D7C" w14:textId="77777777" w:rsidR="00401D33" w:rsidRPr="00380D18" w:rsidRDefault="00401D33" w:rsidP="00401D33">
            <w:pPr>
              <w:spacing w:before="0"/>
              <w:rPr>
                <w:rFonts w:cs="Arial"/>
                <w:sz w:val="24"/>
                <w:szCs w:val="24"/>
              </w:rPr>
            </w:pPr>
            <w:r w:rsidRPr="00380D18">
              <w:rPr>
                <w:rFonts w:cs="Arial"/>
                <w:sz w:val="24"/>
                <w:szCs w:val="24"/>
              </w:rPr>
              <w:t>+3SB3400-0B</w:t>
            </w:r>
          </w:p>
          <w:p w14:paraId="76A3A2F7" w14:textId="6301A190"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EAFDF2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C0FE98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7DBEB9" w14:textId="0981C6F1"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80A9645" w14:textId="229CC26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33D7D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EB45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D2E1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165EBC" w14:textId="77777777" w:rsidR="00401D33" w:rsidRPr="00380D18" w:rsidRDefault="00401D33" w:rsidP="00401D33">
            <w:pPr>
              <w:spacing w:before="0"/>
              <w:contextualSpacing/>
              <w:jc w:val="center"/>
              <w:rPr>
                <w:rFonts w:cs="Arial"/>
                <w:sz w:val="24"/>
                <w:szCs w:val="24"/>
                <w:lang w:val="sr-Cyrl-RS"/>
              </w:rPr>
            </w:pPr>
          </w:p>
        </w:tc>
      </w:tr>
      <w:tr w:rsidR="00401D33" w:rsidRPr="00380D18" w14:paraId="51491A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70974A" w14:textId="7C83C56E" w:rsidR="00401D33" w:rsidRPr="00380D18" w:rsidRDefault="00401D33" w:rsidP="00401D33">
            <w:pPr>
              <w:spacing w:before="0"/>
              <w:contextualSpacing/>
              <w:jc w:val="center"/>
              <w:rPr>
                <w:rFonts w:cs="Arial"/>
                <w:sz w:val="24"/>
                <w:szCs w:val="24"/>
              </w:rPr>
            </w:pPr>
            <w:r w:rsidRPr="00380D18">
              <w:rPr>
                <w:rFonts w:cs="Arial"/>
                <w:sz w:val="24"/>
                <w:szCs w:val="24"/>
              </w:rPr>
              <w:t>18.29.</w:t>
            </w:r>
          </w:p>
        </w:tc>
        <w:tc>
          <w:tcPr>
            <w:tcW w:w="2794" w:type="dxa"/>
            <w:tcBorders>
              <w:top w:val="double" w:sz="4" w:space="0" w:color="auto"/>
              <w:bottom w:val="double" w:sz="4" w:space="0" w:color="auto"/>
            </w:tcBorders>
            <w:shd w:val="clear" w:color="auto" w:fill="auto"/>
            <w:vAlign w:val="center"/>
          </w:tcPr>
          <w:p w14:paraId="663A00A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968B791" w14:textId="5A37CB8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1570CA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38DD18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2AC77AB" w14:textId="3A6986A6"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77C178" w14:textId="5A6DFB8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6461D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E453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7126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D0EE0D" w14:textId="77777777" w:rsidR="00401D33" w:rsidRPr="00380D18" w:rsidRDefault="00401D33" w:rsidP="00401D33">
            <w:pPr>
              <w:spacing w:before="0"/>
              <w:contextualSpacing/>
              <w:jc w:val="center"/>
              <w:rPr>
                <w:rFonts w:cs="Arial"/>
                <w:sz w:val="24"/>
                <w:szCs w:val="24"/>
                <w:lang w:val="sr-Cyrl-RS"/>
              </w:rPr>
            </w:pPr>
          </w:p>
        </w:tc>
      </w:tr>
      <w:tr w:rsidR="00401D33" w:rsidRPr="00380D18" w14:paraId="47816C8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BB4E39" w14:textId="4B2E48E5" w:rsidR="00401D33" w:rsidRPr="00380D18" w:rsidRDefault="00401D33" w:rsidP="00401D33">
            <w:pPr>
              <w:spacing w:before="0"/>
              <w:contextualSpacing/>
              <w:jc w:val="center"/>
              <w:rPr>
                <w:rFonts w:cs="Arial"/>
                <w:sz w:val="24"/>
                <w:szCs w:val="24"/>
              </w:rPr>
            </w:pPr>
            <w:r w:rsidRPr="00380D18">
              <w:rPr>
                <w:rFonts w:cs="Arial"/>
                <w:sz w:val="24"/>
                <w:szCs w:val="24"/>
              </w:rPr>
              <w:t>18.30.</w:t>
            </w:r>
          </w:p>
        </w:tc>
        <w:tc>
          <w:tcPr>
            <w:tcW w:w="2794" w:type="dxa"/>
            <w:tcBorders>
              <w:top w:val="double" w:sz="4" w:space="0" w:color="auto"/>
              <w:bottom w:val="double" w:sz="4" w:space="0" w:color="auto"/>
            </w:tcBorders>
            <w:shd w:val="clear" w:color="auto" w:fill="auto"/>
            <w:vAlign w:val="center"/>
          </w:tcPr>
          <w:p w14:paraId="49AF53B4"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662B0A6A"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w:t>
            </w:r>
            <w:r w:rsidRPr="00380D18">
              <w:rPr>
                <w:rFonts w:cs="Arial"/>
                <w:sz w:val="24"/>
                <w:szCs w:val="24"/>
              </w:rPr>
              <w:t>10xUT4</w:t>
            </w:r>
          </w:p>
          <w:p w14:paraId="7CB48DBC" w14:textId="1C3B5F2C" w:rsidR="00401D33" w:rsidRPr="00380D18" w:rsidRDefault="00401D33" w:rsidP="00401D3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5AE6BD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F6D062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92E715" w14:textId="4D4B4638"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2B7D87C" w14:textId="3386E28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1F8EE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DAF7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4F5F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071A1B" w14:textId="77777777" w:rsidR="00401D33" w:rsidRPr="00380D18" w:rsidRDefault="00401D33" w:rsidP="00401D33">
            <w:pPr>
              <w:spacing w:before="0"/>
              <w:contextualSpacing/>
              <w:jc w:val="center"/>
              <w:rPr>
                <w:rFonts w:cs="Arial"/>
                <w:sz w:val="24"/>
                <w:szCs w:val="24"/>
                <w:lang w:val="sr-Cyrl-RS"/>
              </w:rPr>
            </w:pPr>
          </w:p>
        </w:tc>
      </w:tr>
      <w:tr w:rsidR="00401D33" w:rsidRPr="00380D18" w14:paraId="1E14D28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7959CA" w14:textId="1FDE7ED5" w:rsidR="00401D33" w:rsidRPr="00380D18" w:rsidRDefault="00401D33" w:rsidP="00401D33">
            <w:pPr>
              <w:spacing w:before="0"/>
              <w:contextualSpacing/>
              <w:jc w:val="center"/>
              <w:rPr>
                <w:rFonts w:cs="Arial"/>
                <w:sz w:val="24"/>
                <w:szCs w:val="24"/>
              </w:rPr>
            </w:pPr>
            <w:r w:rsidRPr="00380D18">
              <w:rPr>
                <w:rFonts w:cs="Arial"/>
                <w:sz w:val="24"/>
                <w:szCs w:val="24"/>
              </w:rPr>
              <w:t>18.31.</w:t>
            </w:r>
          </w:p>
        </w:tc>
        <w:tc>
          <w:tcPr>
            <w:tcW w:w="2794" w:type="dxa"/>
            <w:tcBorders>
              <w:top w:val="double" w:sz="4" w:space="0" w:color="auto"/>
              <w:bottom w:val="double" w:sz="4" w:space="0" w:color="auto"/>
            </w:tcBorders>
            <w:shd w:val="clear" w:color="auto" w:fill="auto"/>
            <w:vAlign w:val="center"/>
          </w:tcPr>
          <w:p w14:paraId="35B484C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4D8B3E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50xUT4</w:t>
            </w:r>
            <w:r w:rsidRPr="00380D18">
              <w:rPr>
                <w:rFonts w:cs="Arial"/>
                <w:sz w:val="24"/>
                <w:szCs w:val="24"/>
              </w:rPr>
              <w:t xml:space="preserve">   ili </w:t>
            </w:r>
            <w:r w:rsidRPr="00380D18">
              <w:rPr>
                <w:rFonts w:eastAsia="MS Mincho" w:cs="Arial"/>
                <w:color w:val="000000"/>
                <w:sz w:val="24"/>
                <w:szCs w:val="24"/>
              </w:rPr>
              <w:t>odgovarajući</w:t>
            </w:r>
          </w:p>
          <w:p w14:paraId="19764AF0" w14:textId="69568023" w:rsidR="00BF07E9" w:rsidRPr="00380D18" w:rsidRDefault="00BF07E9" w:rsidP="00401D33">
            <w:pPr>
              <w:spacing w:before="0"/>
              <w:rPr>
                <w:rFonts w:cs="Arial"/>
                <w:sz w:val="24"/>
                <w:szCs w:val="24"/>
              </w:rPr>
            </w:pPr>
          </w:p>
        </w:tc>
        <w:tc>
          <w:tcPr>
            <w:tcW w:w="1938" w:type="dxa"/>
            <w:tcBorders>
              <w:top w:val="double" w:sz="4" w:space="0" w:color="auto"/>
              <w:bottom w:val="double" w:sz="4" w:space="0" w:color="auto"/>
            </w:tcBorders>
            <w:shd w:val="clear" w:color="auto" w:fill="auto"/>
            <w:vAlign w:val="center"/>
          </w:tcPr>
          <w:p w14:paraId="6A25A7A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19CF8D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E0468FD" w14:textId="189BB829"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A3C93EB" w14:textId="32FCC24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10368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C61C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481C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7859AB" w14:textId="77777777" w:rsidR="00401D33" w:rsidRPr="00380D18" w:rsidRDefault="00401D33" w:rsidP="00401D33">
            <w:pPr>
              <w:spacing w:before="0"/>
              <w:contextualSpacing/>
              <w:jc w:val="center"/>
              <w:rPr>
                <w:rFonts w:cs="Arial"/>
                <w:sz w:val="24"/>
                <w:szCs w:val="24"/>
                <w:lang w:val="sr-Cyrl-RS"/>
              </w:rPr>
            </w:pPr>
          </w:p>
        </w:tc>
      </w:tr>
      <w:tr w:rsidR="00401D33" w:rsidRPr="00380D18" w14:paraId="06A9528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7CCBF46" w14:textId="28D0F8D7" w:rsidR="00401D33" w:rsidRPr="00380D18" w:rsidRDefault="00401D33" w:rsidP="00401D33">
            <w:pPr>
              <w:spacing w:before="0"/>
              <w:contextualSpacing/>
              <w:jc w:val="center"/>
              <w:rPr>
                <w:rFonts w:cs="Arial"/>
                <w:sz w:val="24"/>
                <w:szCs w:val="24"/>
              </w:rPr>
            </w:pPr>
            <w:r w:rsidRPr="00380D18">
              <w:rPr>
                <w:rFonts w:cs="Arial"/>
                <w:sz w:val="24"/>
                <w:szCs w:val="24"/>
              </w:rPr>
              <w:t>18.32.</w:t>
            </w:r>
          </w:p>
        </w:tc>
        <w:tc>
          <w:tcPr>
            <w:tcW w:w="2794" w:type="dxa"/>
            <w:tcBorders>
              <w:top w:val="double" w:sz="4" w:space="0" w:color="auto"/>
              <w:bottom w:val="double" w:sz="4" w:space="0" w:color="auto"/>
            </w:tcBorders>
            <w:shd w:val="clear" w:color="auto" w:fill="auto"/>
            <w:vAlign w:val="center"/>
          </w:tcPr>
          <w:p w14:paraId="73E70F1E"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08AE6EE"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10xUT4</w:t>
            </w:r>
            <w:r w:rsidRPr="00380D18">
              <w:rPr>
                <w:rFonts w:cs="Arial"/>
                <w:sz w:val="24"/>
                <w:szCs w:val="24"/>
              </w:rPr>
              <w:t xml:space="preserve">   ili </w:t>
            </w:r>
            <w:r w:rsidRPr="00380D18">
              <w:rPr>
                <w:rFonts w:eastAsia="MS Mincho" w:cs="Arial"/>
                <w:color w:val="000000"/>
                <w:sz w:val="24"/>
                <w:szCs w:val="24"/>
              </w:rPr>
              <w:t>odgovarajući</w:t>
            </w:r>
          </w:p>
          <w:p w14:paraId="64D2D025" w14:textId="023BE8E3" w:rsidR="007F199E" w:rsidRPr="00380D18" w:rsidRDefault="007F199E" w:rsidP="00401D33">
            <w:pPr>
              <w:spacing w:before="0"/>
              <w:rPr>
                <w:rFonts w:eastAsia="MS Mincho" w:cs="Arial"/>
                <w:color w:val="000000"/>
                <w:sz w:val="24"/>
                <w:szCs w:val="24"/>
              </w:rPr>
            </w:pPr>
          </w:p>
        </w:tc>
        <w:tc>
          <w:tcPr>
            <w:tcW w:w="1938" w:type="dxa"/>
            <w:tcBorders>
              <w:top w:val="double" w:sz="4" w:space="0" w:color="auto"/>
              <w:bottom w:val="double" w:sz="4" w:space="0" w:color="auto"/>
            </w:tcBorders>
            <w:shd w:val="clear" w:color="auto" w:fill="auto"/>
            <w:vAlign w:val="center"/>
          </w:tcPr>
          <w:p w14:paraId="068814F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D99862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BB4227" w14:textId="4DA6439D"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BE5CBC7" w14:textId="0033F4B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C763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4655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5C67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FB8EFE" w14:textId="77777777" w:rsidR="00401D33" w:rsidRPr="00380D18" w:rsidRDefault="00401D33" w:rsidP="00401D33">
            <w:pPr>
              <w:spacing w:before="0"/>
              <w:contextualSpacing/>
              <w:jc w:val="center"/>
              <w:rPr>
                <w:rFonts w:cs="Arial"/>
                <w:sz w:val="24"/>
                <w:szCs w:val="24"/>
                <w:lang w:val="sr-Cyrl-RS"/>
              </w:rPr>
            </w:pPr>
          </w:p>
        </w:tc>
      </w:tr>
      <w:tr w:rsidR="00401D33" w:rsidRPr="00380D18" w14:paraId="17A5E1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EBFB96" w14:textId="51D2AFC2" w:rsidR="00401D33" w:rsidRPr="00380D18" w:rsidRDefault="00401D33" w:rsidP="00401D33">
            <w:pPr>
              <w:spacing w:before="0"/>
              <w:contextualSpacing/>
              <w:jc w:val="center"/>
              <w:rPr>
                <w:rFonts w:cs="Arial"/>
                <w:sz w:val="24"/>
                <w:szCs w:val="24"/>
              </w:rPr>
            </w:pPr>
            <w:r w:rsidRPr="00380D18">
              <w:rPr>
                <w:rFonts w:cs="Arial"/>
                <w:sz w:val="24"/>
                <w:szCs w:val="24"/>
              </w:rPr>
              <w:t>18.33.</w:t>
            </w:r>
          </w:p>
        </w:tc>
        <w:tc>
          <w:tcPr>
            <w:tcW w:w="2794" w:type="dxa"/>
            <w:tcBorders>
              <w:top w:val="double" w:sz="4" w:space="0" w:color="auto"/>
              <w:bottom w:val="double" w:sz="4" w:space="0" w:color="auto"/>
            </w:tcBorders>
            <w:shd w:val="clear" w:color="auto" w:fill="auto"/>
            <w:vAlign w:val="center"/>
          </w:tcPr>
          <w:p w14:paraId="1AAD8EFA"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45BCB1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30xUT4</w:t>
            </w:r>
            <w:r w:rsidRPr="00380D18">
              <w:rPr>
                <w:rFonts w:cs="Arial"/>
                <w:sz w:val="24"/>
                <w:szCs w:val="24"/>
              </w:rPr>
              <w:t xml:space="preserve">   ili </w:t>
            </w:r>
            <w:r w:rsidRPr="00380D18">
              <w:rPr>
                <w:rFonts w:eastAsia="MS Mincho" w:cs="Arial"/>
                <w:color w:val="000000"/>
                <w:sz w:val="24"/>
                <w:szCs w:val="24"/>
              </w:rPr>
              <w:t>odgovarajući</w:t>
            </w:r>
          </w:p>
          <w:p w14:paraId="551F5BC5" w14:textId="0F52DD12" w:rsidR="007F199E" w:rsidRPr="00380D18" w:rsidRDefault="007F199E" w:rsidP="00401D33">
            <w:pPr>
              <w:spacing w:before="0"/>
              <w:rPr>
                <w:rFonts w:eastAsia="MS Mincho" w:cs="Arial"/>
                <w:color w:val="000000"/>
                <w:sz w:val="24"/>
                <w:szCs w:val="24"/>
              </w:rPr>
            </w:pPr>
          </w:p>
        </w:tc>
        <w:tc>
          <w:tcPr>
            <w:tcW w:w="1938" w:type="dxa"/>
            <w:tcBorders>
              <w:top w:val="double" w:sz="4" w:space="0" w:color="auto"/>
              <w:bottom w:val="double" w:sz="4" w:space="0" w:color="auto"/>
            </w:tcBorders>
            <w:shd w:val="clear" w:color="auto" w:fill="auto"/>
            <w:vAlign w:val="center"/>
          </w:tcPr>
          <w:p w14:paraId="2F1069D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3B91C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814180" w14:textId="1486BCF1"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BA83B2" w14:textId="54187A8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5B26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DAE0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DDA32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C7F8F0" w14:textId="77777777" w:rsidR="00401D33" w:rsidRPr="00380D18" w:rsidRDefault="00401D33" w:rsidP="00401D33">
            <w:pPr>
              <w:spacing w:before="0"/>
              <w:contextualSpacing/>
              <w:jc w:val="center"/>
              <w:rPr>
                <w:rFonts w:cs="Arial"/>
                <w:sz w:val="24"/>
                <w:szCs w:val="24"/>
                <w:lang w:val="sr-Cyrl-RS"/>
              </w:rPr>
            </w:pPr>
          </w:p>
        </w:tc>
      </w:tr>
      <w:tr w:rsidR="007F199E" w:rsidRPr="00380D18" w14:paraId="3B294D2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88C195" w14:textId="77777777" w:rsidR="007F199E" w:rsidRPr="00380D18" w:rsidRDefault="007F199E" w:rsidP="00401D33">
            <w:pPr>
              <w:spacing w:before="0"/>
              <w:contextualSpacing/>
              <w:jc w:val="center"/>
              <w:rPr>
                <w:rFonts w:cs="Arial"/>
                <w:sz w:val="24"/>
                <w:szCs w:val="24"/>
              </w:rPr>
            </w:pPr>
          </w:p>
          <w:p w14:paraId="07B4FBC7" w14:textId="7277433F" w:rsidR="007F199E" w:rsidRPr="00380D18" w:rsidRDefault="007F199E" w:rsidP="007F199E">
            <w:pPr>
              <w:spacing w:before="0"/>
              <w:contextualSpacing/>
              <w:jc w:val="right"/>
              <w:rPr>
                <w:rFonts w:cs="Arial"/>
                <w:b/>
                <w:sz w:val="24"/>
                <w:szCs w:val="24"/>
                <w:lang w:val="sr-Latn-RS"/>
              </w:rPr>
            </w:pPr>
            <w:r w:rsidRPr="00380D18">
              <w:rPr>
                <w:rFonts w:cs="Arial"/>
                <w:b/>
                <w:sz w:val="24"/>
                <w:szCs w:val="24"/>
                <w:lang w:val="sr-Latn-RS"/>
              </w:rPr>
              <w:t>18. OPREMA NA POVRATNOJ STANICI UKUPNO</w:t>
            </w:r>
          </w:p>
        </w:tc>
        <w:tc>
          <w:tcPr>
            <w:tcW w:w="1620" w:type="dxa"/>
            <w:tcBorders>
              <w:top w:val="double" w:sz="4" w:space="0" w:color="auto"/>
              <w:bottom w:val="double" w:sz="4" w:space="0" w:color="auto"/>
            </w:tcBorders>
            <w:shd w:val="clear" w:color="auto" w:fill="DAEEF3" w:themeFill="accent5" w:themeFillTint="33"/>
          </w:tcPr>
          <w:p w14:paraId="452BB5BE"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8E8198F" w14:textId="77777777" w:rsidR="007F199E" w:rsidRPr="00380D18" w:rsidRDefault="007F199E" w:rsidP="00401D33">
            <w:pPr>
              <w:spacing w:before="0"/>
              <w:contextualSpacing/>
              <w:jc w:val="center"/>
              <w:rPr>
                <w:rFonts w:cs="Arial"/>
                <w:sz w:val="24"/>
                <w:szCs w:val="24"/>
                <w:lang w:val="sr-Cyrl-RS"/>
              </w:rPr>
            </w:pPr>
          </w:p>
        </w:tc>
      </w:tr>
      <w:tr w:rsidR="007F199E" w:rsidRPr="00380D18" w14:paraId="42C0C57C" w14:textId="77777777" w:rsidTr="007F199E">
        <w:trPr>
          <w:cantSplit/>
          <w:trHeight w:val="170"/>
          <w:tblHeader/>
        </w:trPr>
        <w:tc>
          <w:tcPr>
            <w:tcW w:w="15512" w:type="dxa"/>
            <w:gridSpan w:val="10"/>
            <w:tcBorders>
              <w:top w:val="double" w:sz="4" w:space="0" w:color="auto"/>
              <w:bottom w:val="double" w:sz="4" w:space="0" w:color="auto"/>
            </w:tcBorders>
            <w:shd w:val="clear" w:color="auto" w:fill="auto"/>
            <w:vAlign w:val="center"/>
          </w:tcPr>
          <w:p w14:paraId="6F2997B9" w14:textId="77777777" w:rsidR="007F199E" w:rsidRPr="00380D18" w:rsidRDefault="007F199E" w:rsidP="007F199E">
            <w:pPr>
              <w:shd w:val="clear" w:color="auto" w:fill="DAEEF3" w:themeFill="accent5" w:themeFillTint="33"/>
              <w:spacing w:before="0"/>
              <w:contextualSpacing/>
              <w:jc w:val="center"/>
              <w:rPr>
                <w:rFonts w:cs="Arial"/>
                <w:sz w:val="24"/>
                <w:szCs w:val="24"/>
              </w:rPr>
            </w:pPr>
          </w:p>
          <w:p w14:paraId="56096DA9" w14:textId="29AE88B9" w:rsidR="007F199E" w:rsidRPr="00380D18" w:rsidRDefault="007F199E" w:rsidP="007F199E">
            <w:pPr>
              <w:shd w:val="clear" w:color="auto" w:fill="DAEEF3" w:themeFill="accent5" w:themeFillTint="33"/>
              <w:spacing w:before="0"/>
              <w:contextualSpacing/>
              <w:jc w:val="center"/>
              <w:rPr>
                <w:rFonts w:cs="Arial"/>
                <w:b/>
                <w:sz w:val="24"/>
                <w:szCs w:val="24"/>
                <w:lang w:val="sr-Cyrl-RS"/>
              </w:rPr>
            </w:pPr>
            <w:r w:rsidRPr="00380D18">
              <w:rPr>
                <w:rFonts w:cs="Arial"/>
                <w:b/>
                <w:sz w:val="24"/>
                <w:szCs w:val="24"/>
              </w:rPr>
              <w:t>19. SET REZERVNIH DELOVA</w:t>
            </w:r>
          </w:p>
        </w:tc>
      </w:tr>
      <w:tr w:rsidR="00401D33" w:rsidRPr="00380D18" w14:paraId="2483E0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50F954" w14:textId="724176F6" w:rsidR="00401D33" w:rsidRPr="00380D18" w:rsidRDefault="00401D33" w:rsidP="00401D33">
            <w:pPr>
              <w:spacing w:before="0"/>
              <w:contextualSpacing/>
              <w:jc w:val="center"/>
              <w:rPr>
                <w:rFonts w:cs="Arial"/>
                <w:sz w:val="24"/>
                <w:szCs w:val="24"/>
              </w:rPr>
            </w:pPr>
            <w:r w:rsidRPr="00380D18">
              <w:rPr>
                <w:rFonts w:cs="Arial"/>
                <w:sz w:val="24"/>
                <w:szCs w:val="24"/>
              </w:rPr>
              <w:t>19.1.</w:t>
            </w:r>
          </w:p>
        </w:tc>
        <w:tc>
          <w:tcPr>
            <w:tcW w:w="2794" w:type="dxa"/>
            <w:tcBorders>
              <w:top w:val="double" w:sz="4" w:space="0" w:color="auto"/>
              <w:bottom w:val="double" w:sz="4" w:space="0" w:color="auto"/>
            </w:tcBorders>
            <w:shd w:val="clear" w:color="auto" w:fill="auto"/>
            <w:vAlign w:val="center"/>
          </w:tcPr>
          <w:p w14:paraId="547DBF04" w14:textId="77777777" w:rsidR="00401D33" w:rsidRPr="00380D18" w:rsidRDefault="00401D33" w:rsidP="00401D33">
            <w:pPr>
              <w:spacing w:before="0"/>
              <w:rPr>
                <w:rFonts w:cs="Arial"/>
                <w:sz w:val="24"/>
                <w:szCs w:val="24"/>
              </w:rPr>
            </w:pPr>
            <w:r w:rsidRPr="00380D18">
              <w:rPr>
                <w:rFonts w:cs="Arial"/>
                <w:sz w:val="24"/>
                <w:szCs w:val="24"/>
              </w:rPr>
              <w:t>ISPRAVLJAČ ZA FREKVENTNI PRETVARAČ 6SL3710-1GH35-8AA3-Z</w:t>
            </w:r>
          </w:p>
          <w:p w14:paraId="5179DB04" w14:textId="7715DBD5"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AD3F79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0CDBB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9B9266" w14:textId="1839C6A1"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E4C1211" w14:textId="2E7EC8A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75E0D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2BC8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C3DB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C7EAB5" w14:textId="77777777" w:rsidR="00401D33" w:rsidRPr="00380D18" w:rsidRDefault="00401D33" w:rsidP="00401D33">
            <w:pPr>
              <w:spacing w:before="0"/>
              <w:contextualSpacing/>
              <w:jc w:val="center"/>
              <w:rPr>
                <w:rFonts w:cs="Arial"/>
                <w:sz w:val="24"/>
                <w:szCs w:val="24"/>
                <w:lang w:val="sr-Cyrl-RS"/>
              </w:rPr>
            </w:pPr>
          </w:p>
        </w:tc>
      </w:tr>
      <w:tr w:rsidR="00401D33" w:rsidRPr="00380D18" w14:paraId="08DE6E1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0A7B0D" w14:textId="58334333" w:rsidR="00401D33" w:rsidRPr="00380D18" w:rsidRDefault="00401D33" w:rsidP="00401D33">
            <w:pPr>
              <w:spacing w:before="0"/>
              <w:contextualSpacing/>
              <w:jc w:val="center"/>
              <w:rPr>
                <w:rFonts w:cs="Arial"/>
                <w:sz w:val="24"/>
                <w:szCs w:val="24"/>
              </w:rPr>
            </w:pPr>
            <w:r w:rsidRPr="00380D18">
              <w:rPr>
                <w:rFonts w:cs="Arial"/>
                <w:sz w:val="24"/>
                <w:szCs w:val="24"/>
              </w:rPr>
              <w:t>19.2.</w:t>
            </w:r>
          </w:p>
        </w:tc>
        <w:tc>
          <w:tcPr>
            <w:tcW w:w="2794" w:type="dxa"/>
            <w:tcBorders>
              <w:top w:val="double" w:sz="4" w:space="0" w:color="auto"/>
              <w:bottom w:val="double" w:sz="4" w:space="0" w:color="auto"/>
            </w:tcBorders>
            <w:shd w:val="clear" w:color="auto" w:fill="auto"/>
            <w:vAlign w:val="center"/>
          </w:tcPr>
          <w:p w14:paraId="41A5CE40" w14:textId="77777777" w:rsidR="00401D33" w:rsidRPr="00380D18" w:rsidRDefault="00401D33" w:rsidP="00401D33">
            <w:pPr>
              <w:spacing w:before="0"/>
              <w:rPr>
                <w:rFonts w:cs="Arial"/>
                <w:sz w:val="24"/>
                <w:szCs w:val="24"/>
              </w:rPr>
            </w:pPr>
            <w:r w:rsidRPr="00380D18">
              <w:rPr>
                <w:rFonts w:cs="Arial"/>
                <w:sz w:val="24"/>
                <w:szCs w:val="24"/>
              </w:rPr>
              <w:t>INVERTOR ZA FREKVENTNI PRETVARAČ 6SL3710-1GH35-8AA3-Z</w:t>
            </w:r>
          </w:p>
          <w:p w14:paraId="7F1FA91D" w14:textId="10E6351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CA7C66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B743E6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8AEA88" w14:textId="41C4B4DA"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D543992" w14:textId="3844132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3191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B6E1C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002B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9BD8F1" w14:textId="77777777" w:rsidR="00401D33" w:rsidRPr="00380D18" w:rsidRDefault="00401D33" w:rsidP="00401D33">
            <w:pPr>
              <w:spacing w:before="0"/>
              <w:contextualSpacing/>
              <w:jc w:val="center"/>
              <w:rPr>
                <w:rFonts w:cs="Arial"/>
                <w:sz w:val="24"/>
                <w:szCs w:val="24"/>
                <w:lang w:val="sr-Cyrl-RS"/>
              </w:rPr>
            </w:pPr>
          </w:p>
        </w:tc>
      </w:tr>
      <w:tr w:rsidR="00401D33" w:rsidRPr="00380D18" w14:paraId="76A7716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6D4A56" w14:textId="10B67295" w:rsidR="00401D33" w:rsidRPr="00380D18" w:rsidRDefault="00401D33" w:rsidP="00401D33">
            <w:pPr>
              <w:spacing w:before="0"/>
              <w:contextualSpacing/>
              <w:jc w:val="center"/>
              <w:rPr>
                <w:rFonts w:cs="Arial"/>
                <w:sz w:val="24"/>
                <w:szCs w:val="24"/>
              </w:rPr>
            </w:pPr>
            <w:r w:rsidRPr="00380D18">
              <w:rPr>
                <w:rFonts w:cs="Arial"/>
                <w:sz w:val="24"/>
                <w:szCs w:val="24"/>
              </w:rPr>
              <w:t>19.3.</w:t>
            </w:r>
          </w:p>
        </w:tc>
        <w:tc>
          <w:tcPr>
            <w:tcW w:w="2794" w:type="dxa"/>
            <w:tcBorders>
              <w:top w:val="double" w:sz="4" w:space="0" w:color="auto"/>
              <w:bottom w:val="double" w:sz="4" w:space="0" w:color="auto"/>
            </w:tcBorders>
            <w:shd w:val="clear" w:color="auto" w:fill="auto"/>
            <w:vAlign w:val="center"/>
          </w:tcPr>
          <w:p w14:paraId="425682D7"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FREKVENTNI PRETVARAČ, S120, PM340 400VAC, 45kW, 90A</w:t>
            </w:r>
          </w:p>
          <w:p w14:paraId="0BE63B3D"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6SL3210-1SE31-0UA0</w:t>
            </w:r>
          </w:p>
          <w:p w14:paraId="1A7B516E"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+6SL3262-1AD00-0DA0</w:t>
            </w:r>
          </w:p>
          <w:p w14:paraId="07EF9A44"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+6SL3202-0CJ28-6AA0</w:t>
            </w:r>
          </w:p>
          <w:p w14:paraId="0DFDEA1D"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+6SL3040-1MA00-0AA0</w:t>
            </w:r>
          </w:p>
          <w:p w14:paraId="610B11FB"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+6SL3054-0ED00-1BA0</w:t>
            </w:r>
          </w:p>
          <w:p w14:paraId="00BDB3E9"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+6SL3040-0PA00-0AA1</w:t>
            </w:r>
          </w:p>
          <w:p w14:paraId="08ABB070"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+6SL3055-0AA00-2EB0</w:t>
            </w:r>
          </w:p>
          <w:p w14:paraId="23C9ACDF" w14:textId="3D9C7468" w:rsidR="00401D33" w:rsidRPr="00380D18" w:rsidRDefault="00401D33" w:rsidP="00401D33">
            <w:pPr>
              <w:spacing w:before="0"/>
              <w:rPr>
                <w:rFonts w:cs="Arial"/>
                <w:sz w:val="24"/>
                <w:szCs w:val="24"/>
              </w:rPr>
            </w:pPr>
            <w:r w:rsidRPr="00380D18">
              <w:rPr>
                <w:rFonts w:cs="Arial"/>
                <w:sz w:val="24"/>
                <w:szCs w:val="24"/>
                <w:lang w:eastAsia="sr-Latn-RS"/>
              </w:rPr>
              <w:t>+6SL3055-0AA00-4BA0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AF9A28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5DC11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8E6453" w14:textId="6590C598"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AB6DBD" w14:textId="1AD137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E9DBE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7BDB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55FE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3B36E" w14:textId="77777777" w:rsidR="00401D33" w:rsidRPr="00380D18" w:rsidRDefault="00401D33" w:rsidP="00401D33">
            <w:pPr>
              <w:spacing w:before="0"/>
              <w:contextualSpacing/>
              <w:jc w:val="center"/>
              <w:rPr>
                <w:rFonts w:cs="Arial"/>
                <w:sz w:val="24"/>
                <w:szCs w:val="24"/>
                <w:lang w:val="sr-Cyrl-RS"/>
              </w:rPr>
            </w:pPr>
          </w:p>
        </w:tc>
      </w:tr>
      <w:tr w:rsidR="00401D33" w:rsidRPr="00380D18" w14:paraId="79B848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12AE2B" w14:textId="2DC0D8A5" w:rsidR="00401D33" w:rsidRPr="00380D18" w:rsidRDefault="00401D33" w:rsidP="00401D33">
            <w:pPr>
              <w:spacing w:before="0"/>
              <w:contextualSpacing/>
              <w:jc w:val="center"/>
              <w:rPr>
                <w:rFonts w:cs="Arial"/>
                <w:sz w:val="24"/>
                <w:szCs w:val="24"/>
              </w:rPr>
            </w:pPr>
            <w:r w:rsidRPr="00380D18">
              <w:rPr>
                <w:rFonts w:cs="Arial"/>
                <w:sz w:val="24"/>
                <w:szCs w:val="24"/>
              </w:rPr>
              <w:t>19.4.</w:t>
            </w:r>
          </w:p>
        </w:tc>
        <w:tc>
          <w:tcPr>
            <w:tcW w:w="2794" w:type="dxa"/>
            <w:tcBorders>
              <w:top w:val="double" w:sz="4" w:space="0" w:color="auto"/>
              <w:bottom w:val="double" w:sz="4" w:space="0" w:color="auto"/>
            </w:tcBorders>
            <w:shd w:val="clear" w:color="auto" w:fill="auto"/>
            <w:vAlign w:val="center"/>
          </w:tcPr>
          <w:p w14:paraId="5A43FC7E"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S7-400, CP443-1, KOMUNIKACIONI MODUL</w:t>
            </w:r>
          </w:p>
          <w:p w14:paraId="7BB06403" w14:textId="7D3A63B5"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6GK7443-1EX20-0XE0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8F9C75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16239C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4FCFA8" w14:textId="5E46E0FF"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DE0844" w14:textId="37BDCD3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F007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54CC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302E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7D587C" w14:textId="77777777" w:rsidR="00401D33" w:rsidRPr="00380D18" w:rsidRDefault="00401D33" w:rsidP="00401D33">
            <w:pPr>
              <w:spacing w:before="0"/>
              <w:contextualSpacing/>
              <w:jc w:val="center"/>
              <w:rPr>
                <w:rFonts w:cs="Arial"/>
                <w:sz w:val="24"/>
                <w:szCs w:val="24"/>
                <w:lang w:val="sr-Cyrl-RS"/>
              </w:rPr>
            </w:pPr>
          </w:p>
        </w:tc>
      </w:tr>
      <w:tr w:rsidR="00401D33" w:rsidRPr="00380D18" w14:paraId="428C5B6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1AAF85" w14:textId="1D9C2530" w:rsidR="00401D33" w:rsidRPr="00380D18" w:rsidRDefault="00401D33" w:rsidP="00401D33">
            <w:pPr>
              <w:spacing w:before="0"/>
              <w:contextualSpacing/>
              <w:jc w:val="center"/>
              <w:rPr>
                <w:rFonts w:cs="Arial"/>
                <w:sz w:val="24"/>
                <w:szCs w:val="24"/>
              </w:rPr>
            </w:pPr>
            <w:r w:rsidRPr="00380D18">
              <w:rPr>
                <w:rFonts w:cs="Arial"/>
                <w:sz w:val="24"/>
                <w:szCs w:val="24"/>
              </w:rPr>
              <w:t>19.5.</w:t>
            </w:r>
          </w:p>
        </w:tc>
        <w:tc>
          <w:tcPr>
            <w:tcW w:w="2794" w:type="dxa"/>
            <w:tcBorders>
              <w:top w:val="double" w:sz="4" w:space="0" w:color="auto"/>
              <w:bottom w:val="double" w:sz="4" w:space="0" w:color="auto"/>
            </w:tcBorders>
            <w:shd w:val="clear" w:color="auto" w:fill="auto"/>
            <w:vAlign w:val="center"/>
          </w:tcPr>
          <w:p w14:paraId="0A4B6BF2"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CP443-5, PROFIBUS KOMUNIKACIONI</w:t>
            </w:r>
          </w:p>
          <w:p w14:paraId="0A78DDA9"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MODUL, SA PROFIBUS KONEKTOROM</w:t>
            </w:r>
          </w:p>
          <w:p w14:paraId="59DC5F74"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6GK7443-5DX04-0XE0</w:t>
            </w:r>
          </w:p>
          <w:p w14:paraId="01CC402F" w14:textId="7646D4C8" w:rsidR="00401D33" w:rsidRPr="00380D18" w:rsidRDefault="00401D33" w:rsidP="00401D33">
            <w:pPr>
              <w:spacing w:before="0"/>
              <w:rPr>
                <w:rFonts w:cs="Arial"/>
                <w:sz w:val="24"/>
                <w:szCs w:val="24"/>
                <w:lang w:eastAsia="sr-Latn-RS"/>
              </w:rPr>
            </w:pPr>
            <w:r w:rsidRPr="00380D18">
              <w:rPr>
                <w:rFonts w:cs="Arial"/>
                <w:sz w:val="24"/>
                <w:szCs w:val="24"/>
                <w:lang w:eastAsia="sr-Latn-RS"/>
              </w:rPr>
              <w:t>6ES7972-0BA12-0XA0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3C70DC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667BEA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099163" w14:textId="1648BF5B"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1B6DD0" w14:textId="2CAF2D3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6509F2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F665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AC19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60EDB8" w14:textId="77777777" w:rsidR="00401D33" w:rsidRPr="00380D18" w:rsidRDefault="00401D33" w:rsidP="00401D33">
            <w:pPr>
              <w:spacing w:before="0"/>
              <w:contextualSpacing/>
              <w:jc w:val="center"/>
              <w:rPr>
                <w:rFonts w:cs="Arial"/>
                <w:sz w:val="24"/>
                <w:szCs w:val="24"/>
                <w:lang w:val="sr-Cyrl-RS"/>
              </w:rPr>
            </w:pPr>
          </w:p>
        </w:tc>
      </w:tr>
      <w:tr w:rsidR="00401D33" w:rsidRPr="00380D18" w14:paraId="11F37CC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8AE86C" w14:textId="4506F13A" w:rsidR="00401D33" w:rsidRPr="00380D18" w:rsidRDefault="00401D33" w:rsidP="00401D33">
            <w:pPr>
              <w:spacing w:before="0"/>
              <w:contextualSpacing/>
              <w:jc w:val="center"/>
              <w:rPr>
                <w:rFonts w:cs="Arial"/>
                <w:sz w:val="24"/>
                <w:szCs w:val="24"/>
              </w:rPr>
            </w:pPr>
            <w:r w:rsidRPr="00380D18">
              <w:rPr>
                <w:rFonts w:cs="Arial"/>
                <w:sz w:val="24"/>
                <w:szCs w:val="24"/>
              </w:rPr>
              <w:t>19.6.</w:t>
            </w:r>
          </w:p>
        </w:tc>
        <w:tc>
          <w:tcPr>
            <w:tcW w:w="2794" w:type="dxa"/>
            <w:tcBorders>
              <w:top w:val="double" w:sz="4" w:space="0" w:color="auto"/>
              <w:bottom w:val="double" w:sz="4" w:space="0" w:color="auto"/>
            </w:tcBorders>
            <w:shd w:val="clear" w:color="auto" w:fill="auto"/>
            <w:vAlign w:val="center"/>
          </w:tcPr>
          <w:p w14:paraId="36611F7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SM421, DI32/24VDC, SA KONEKTOROM OD 40 PINA</w:t>
            </w:r>
          </w:p>
          <w:p w14:paraId="47016A4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6ES7421-1BL01-0AA0</w:t>
            </w:r>
          </w:p>
          <w:p w14:paraId="27035D37" w14:textId="1C561EC6"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71BC2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F091DF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CED3B5" w14:textId="13499AEB"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9CBE30" w14:textId="7D4C8B3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3925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71FE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4A92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DBEBD7" w14:textId="77777777" w:rsidR="00401D33" w:rsidRPr="00380D18" w:rsidRDefault="00401D33" w:rsidP="00401D33">
            <w:pPr>
              <w:spacing w:before="0"/>
              <w:contextualSpacing/>
              <w:jc w:val="center"/>
              <w:rPr>
                <w:rFonts w:cs="Arial"/>
                <w:sz w:val="24"/>
                <w:szCs w:val="24"/>
                <w:lang w:val="sr-Cyrl-RS"/>
              </w:rPr>
            </w:pPr>
          </w:p>
        </w:tc>
      </w:tr>
      <w:tr w:rsidR="00401D33" w:rsidRPr="00380D18" w14:paraId="1DC1B5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BFA275" w14:textId="2B5F3107" w:rsidR="00401D33" w:rsidRPr="00380D18" w:rsidRDefault="00401D33" w:rsidP="00401D33">
            <w:pPr>
              <w:spacing w:before="0"/>
              <w:contextualSpacing/>
              <w:jc w:val="center"/>
              <w:rPr>
                <w:rFonts w:cs="Arial"/>
                <w:sz w:val="24"/>
                <w:szCs w:val="24"/>
              </w:rPr>
            </w:pPr>
            <w:r w:rsidRPr="00380D18">
              <w:rPr>
                <w:rFonts w:cs="Arial"/>
                <w:sz w:val="24"/>
                <w:szCs w:val="24"/>
              </w:rPr>
              <w:t>19.7.</w:t>
            </w:r>
          </w:p>
        </w:tc>
        <w:tc>
          <w:tcPr>
            <w:tcW w:w="2794" w:type="dxa"/>
            <w:tcBorders>
              <w:top w:val="double" w:sz="4" w:space="0" w:color="auto"/>
              <w:bottom w:val="double" w:sz="4" w:space="0" w:color="auto"/>
            </w:tcBorders>
            <w:shd w:val="clear" w:color="auto" w:fill="auto"/>
            <w:vAlign w:val="center"/>
          </w:tcPr>
          <w:p w14:paraId="7DE8999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SM431, AI16/16bit, SA KONEKTOROM OD</w:t>
            </w:r>
          </w:p>
          <w:p w14:paraId="5F59B4C3"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40 PINA</w:t>
            </w:r>
          </w:p>
          <w:p w14:paraId="0F787496"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6ES7431-7QH00-0AB0</w:t>
            </w:r>
          </w:p>
          <w:p w14:paraId="53C8518C" w14:textId="1B1D4682"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6ED493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81DB4C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ACA67C" w14:textId="787A11C3"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87BB05F" w14:textId="5D50B75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C2A17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DD5E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79F2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521A24" w14:textId="77777777" w:rsidR="00401D33" w:rsidRPr="00380D18" w:rsidRDefault="00401D33" w:rsidP="00401D33">
            <w:pPr>
              <w:spacing w:before="0"/>
              <w:contextualSpacing/>
              <w:jc w:val="center"/>
              <w:rPr>
                <w:rFonts w:cs="Arial"/>
                <w:sz w:val="24"/>
                <w:szCs w:val="24"/>
                <w:lang w:val="sr-Cyrl-RS"/>
              </w:rPr>
            </w:pPr>
          </w:p>
        </w:tc>
      </w:tr>
      <w:tr w:rsidR="00401D33" w:rsidRPr="00380D18" w14:paraId="4F61627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C2221B" w14:textId="660C46C6" w:rsidR="00401D33" w:rsidRPr="00380D18" w:rsidRDefault="00401D33" w:rsidP="00401D33">
            <w:pPr>
              <w:spacing w:before="0"/>
              <w:contextualSpacing/>
              <w:jc w:val="center"/>
              <w:rPr>
                <w:rFonts w:cs="Arial"/>
                <w:sz w:val="24"/>
                <w:szCs w:val="24"/>
              </w:rPr>
            </w:pPr>
            <w:r w:rsidRPr="00380D18">
              <w:rPr>
                <w:rFonts w:cs="Arial"/>
                <w:sz w:val="24"/>
                <w:szCs w:val="24"/>
              </w:rPr>
              <w:t>19.8.</w:t>
            </w:r>
          </w:p>
        </w:tc>
        <w:tc>
          <w:tcPr>
            <w:tcW w:w="2794" w:type="dxa"/>
            <w:tcBorders>
              <w:top w:val="double" w:sz="4" w:space="0" w:color="auto"/>
              <w:bottom w:val="double" w:sz="4" w:space="0" w:color="auto"/>
            </w:tcBorders>
            <w:shd w:val="clear" w:color="auto" w:fill="auto"/>
            <w:vAlign w:val="center"/>
          </w:tcPr>
          <w:p w14:paraId="0004135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SM422, DO32/24VDC/0.5A, SA</w:t>
            </w:r>
          </w:p>
          <w:p w14:paraId="3765C7CB"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KONEKTOROM OD 40 PINA</w:t>
            </w:r>
          </w:p>
          <w:p w14:paraId="56AE878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6ES7422-1BL00-0AA0</w:t>
            </w:r>
          </w:p>
          <w:p w14:paraId="35A34591" w14:textId="0091D9AE"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3B0AAC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B93C19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75E9DD" w14:textId="21511BFD"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C99855E" w14:textId="3DFDDBC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9E6F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206B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D1DC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112FBF" w14:textId="77777777" w:rsidR="00401D33" w:rsidRPr="00380D18" w:rsidRDefault="00401D33" w:rsidP="00401D33">
            <w:pPr>
              <w:spacing w:before="0"/>
              <w:contextualSpacing/>
              <w:jc w:val="center"/>
              <w:rPr>
                <w:rFonts w:cs="Arial"/>
                <w:sz w:val="24"/>
                <w:szCs w:val="24"/>
                <w:lang w:val="sr-Cyrl-RS"/>
              </w:rPr>
            </w:pPr>
          </w:p>
        </w:tc>
      </w:tr>
      <w:tr w:rsidR="00401D33" w:rsidRPr="00380D18" w14:paraId="78111E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F38CE2" w14:textId="43D39304" w:rsidR="00401D33" w:rsidRPr="00380D18" w:rsidRDefault="00401D33" w:rsidP="00401D33">
            <w:pPr>
              <w:spacing w:before="0"/>
              <w:contextualSpacing/>
              <w:jc w:val="center"/>
              <w:rPr>
                <w:rFonts w:cs="Arial"/>
                <w:sz w:val="24"/>
                <w:szCs w:val="24"/>
              </w:rPr>
            </w:pPr>
            <w:r w:rsidRPr="00380D18">
              <w:rPr>
                <w:rFonts w:eastAsia="MS Mincho" w:cs="Arial"/>
                <w:color w:val="000000"/>
                <w:sz w:val="24"/>
                <w:szCs w:val="24"/>
              </w:rPr>
              <w:t>19.9.</w:t>
            </w:r>
          </w:p>
        </w:tc>
        <w:tc>
          <w:tcPr>
            <w:tcW w:w="2794" w:type="dxa"/>
            <w:tcBorders>
              <w:top w:val="double" w:sz="4" w:space="0" w:color="auto"/>
              <w:bottom w:val="double" w:sz="4" w:space="0" w:color="auto"/>
            </w:tcBorders>
            <w:shd w:val="clear" w:color="auto" w:fill="auto"/>
            <w:vAlign w:val="center"/>
          </w:tcPr>
          <w:p w14:paraId="26BBE023"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SM321, DI32/24VDC, DIGITALNI ULAZNI MODUL SA FRONTALNIM KONEKTOROM SA 40PINA</w:t>
            </w:r>
          </w:p>
          <w:p w14:paraId="109276D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6ES7321-1BL00-0AA0</w:t>
            </w:r>
          </w:p>
          <w:p w14:paraId="6C70A386" w14:textId="5DE5943B"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83E3B6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6798B4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E1DB3F" w14:textId="322438B4"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4C44C" w14:textId="506751B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0B6B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1D85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8B323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134A2A" w14:textId="77777777" w:rsidR="00401D33" w:rsidRPr="00380D18" w:rsidRDefault="00401D33" w:rsidP="00401D33">
            <w:pPr>
              <w:spacing w:before="0"/>
              <w:contextualSpacing/>
              <w:jc w:val="center"/>
              <w:rPr>
                <w:rFonts w:cs="Arial"/>
                <w:sz w:val="24"/>
                <w:szCs w:val="24"/>
                <w:lang w:val="sr-Cyrl-RS"/>
              </w:rPr>
            </w:pPr>
          </w:p>
        </w:tc>
      </w:tr>
      <w:tr w:rsidR="00401D33" w:rsidRPr="00380D18" w14:paraId="414635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811E86" w14:textId="3D7875B6" w:rsidR="00401D33" w:rsidRPr="00380D18" w:rsidRDefault="00401D33" w:rsidP="00401D33">
            <w:pPr>
              <w:spacing w:before="0"/>
              <w:contextualSpacing/>
              <w:jc w:val="center"/>
              <w:rPr>
                <w:rFonts w:eastAsia="MS Mincho" w:cs="Arial"/>
                <w:color w:val="000000"/>
                <w:sz w:val="24"/>
                <w:szCs w:val="24"/>
              </w:rPr>
            </w:pPr>
            <w:r w:rsidRPr="00380D18">
              <w:rPr>
                <w:rFonts w:eastAsia="MS Mincho" w:cs="Arial"/>
                <w:color w:val="000000"/>
                <w:sz w:val="24"/>
                <w:szCs w:val="24"/>
              </w:rPr>
              <w:t>19.10.</w:t>
            </w:r>
          </w:p>
        </w:tc>
        <w:tc>
          <w:tcPr>
            <w:tcW w:w="2794" w:type="dxa"/>
            <w:tcBorders>
              <w:top w:val="double" w:sz="4" w:space="0" w:color="auto"/>
              <w:bottom w:val="double" w:sz="4" w:space="0" w:color="auto"/>
            </w:tcBorders>
            <w:shd w:val="clear" w:color="auto" w:fill="auto"/>
            <w:vAlign w:val="center"/>
          </w:tcPr>
          <w:p w14:paraId="5148A8AC"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SM322, DO32/24VDC/0.5A, DIGITALNI IZLAZNI MODUL SA FRONTALNIM KONEKTOROM SA 40 PINA</w:t>
            </w:r>
          </w:p>
          <w:p w14:paraId="6B7BBB5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6ES7322-1BL00-0AA0</w:t>
            </w:r>
          </w:p>
          <w:p w14:paraId="567CCC47" w14:textId="04CF68FB"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CB5923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CB71A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779D3E6" w14:textId="74D0B7A0"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7C2C7B0" w14:textId="7138F0B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673A0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DE48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8659C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2EE64F" w14:textId="77777777" w:rsidR="00401D33" w:rsidRPr="00380D18" w:rsidRDefault="00401D33" w:rsidP="00401D33">
            <w:pPr>
              <w:spacing w:before="0"/>
              <w:contextualSpacing/>
              <w:jc w:val="center"/>
              <w:rPr>
                <w:rFonts w:cs="Arial"/>
                <w:sz w:val="24"/>
                <w:szCs w:val="24"/>
                <w:lang w:val="sr-Cyrl-RS"/>
              </w:rPr>
            </w:pPr>
          </w:p>
        </w:tc>
      </w:tr>
      <w:tr w:rsidR="00401D33" w:rsidRPr="00380D18" w14:paraId="0EEBCA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160CE4E" w14:textId="06D1C313" w:rsidR="00401D33" w:rsidRPr="00380D18" w:rsidRDefault="00401D33" w:rsidP="00401D33">
            <w:pPr>
              <w:spacing w:before="0"/>
              <w:contextualSpacing/>
              <w:jc w:val="center"/>
              <w:rPr>
                <w:rFonts w:eastAsia="MS Mincho" w:cs="Arial"/>
                <w:color w:val="000000"/>
                <w:sz w:val="24"/>
                <w:szCs w:val="24"/>
              </w:rPr>
            </w:pPr>
            <w:r w:rsidRPr="00380D18">
              <w:rPr>
                <w:rFonts w:eastAsia="MS Mincho" w:cs="Arial"/>
                <w:color w:val="000000"/>
                <w:sz w:val="24"/>
                <w:szCs w:val="24"/>
              </w:rPr>
              <w:t>19.11.</w:t>
            </w:r>
          </w:p>
        </w:tc>
        <w:tc>
          <w:tcPr>
            <w:tcW w:w="2794" w:type="dxa"/>
            <w:tcBorders>
              <w:top w:val="double" w:sz="4" w:space="0" w:color="auto"/>
              <w:bottom w:val="double" w:sz="4" w:space="0" w:color="auto"/>
            </w:tcBorders>
            <w:shd w:val="clear" w:color="auto" w:fill="auto"/>
            <w:vAlign w:val="center"/>
          </w:tcPr>
          <w:p w14:paraId="3835540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SM331, AI 8x13bit, SA KONEKTOROM OD 40 PINA</w:t>
            </w:r>
          </w:p>
          <w:p w14:paraId="70E50C6B"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6ES7331-1KF01-0AB0</w:t>
            </w:r>
          </w:p>
          <w:p w14:paraId="39D7565C" w14:textId="1E1A6573"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518E0F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67B198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8F39EA" w14:textId="4D0D943F"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0ADB92C" w14:textId="64BA013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3A5AD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0BF2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59112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F332AB" w14:textId="77777777" w:rsidR="00401D33" w:rsidRPr="00380D18" w:rsidRDefault="00401D33" w:rsidP="00401D33">
            <w:pPr>
              <w:spacing w:before="0"/>
              <w:contextualSpacing/>
              <w:jc w:val="center"/>
              <w:rPr>
                <w:rFonts w:cs="Arial"/>
                <w:sz w:val="24"/>
                <w:szCs w:val="24"/>
                <w:lang w:val="sr-Cyrl-RS"/>
              </w:rPr>
            </w:pPr>
          </w:p>
        </w:tc>
      </w:tr>
      <w:tr w:rsidR="00401D33" w:rsidRPr="00380D18" w14:paraId="623EE8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5F2357" w14:textId="225BBB0A" w:rsidR="00401D33" w:rsidRPr="00380D18" w:rsidRDefault="00401D33" w:rsidP="00401D33">
            <w:pPr>
              <w:spacing w:before="0"/>
              <w:contextualSpacing/>
              <w:jc w:val="center"/>
              <w:rPr>
                <w:rFonts w:eastAsia="MS Mincho" w:cs="Arial"/>
                <w:color w:val="000000"/>
                <w:sz w:val="24"/>
                <w:szCs w:val="24"/>
              </w:rPr>
            </w:pPr>
            <w:r w:rsidRPr="00380D18">
              <w:rPr>
                <w:rFonts w:cs="Arial"/>
                <w:sz w:val="24"/>
                <w:szCs w:val="24"/>
              </w:rPr>
              <w:t>19.12.</w:t>
            </w:r>
          </w:p>
        </w:tc>
        <w:tc>
          <w:tcPr>
            <w:tcW w:w="2794" w:type="dxa"/>
            <w:tcBorders>
              <w:top w:val="double" w:sz="4" w:space="0" w:color="auto"/>
              <w:bottom w:val="double" w:sz="4" w:space="0" w:color="auto"/>
            </w:tcBorders>
            <w:shd w:val="clear" w:color="auto" w:fill="auto"/>
            <w:vAlign w:val="center"/>
          </w:tcPr>
          <w:p w14:paraId="342336F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ASINHRONI KRATKOSPOJENI TROFAZNI MOTOR, IM B3, 45kW, 84A, 987o/min</w:t>
            </w:r>
          </w:p>
          <w:p w14:paraId="1BDBADA1" w14:textId="45FF79E4"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 xml:space="preserve">(ATB SEVER) 1LG6280 6AA60 +A64 +L27+K45+K35+K11+D0 4+B02+M50(RZKET 280 Sa-6)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5A0B7F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1BEDE6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6683BC" w14:textId="32D76AFE" w:rsidR="00401D33" w:rsidRPr="00380D18" w:rsidRDefault="00BF07E9" w:rsidP="00401D33">
            <w:pPr>
              <w:spacing w:before="0"/>
              <w:jc w:val="center"/>
              <w:rPr>
                <w:rFonts w:cs="Arial"/>
                <w:sz w:val="24"/>
                <w:szCs w:val="24"/>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11D8A23C" w14:textId="4F75DE8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D4909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BBE4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49F3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FEE25E" w14:textId="77777777" w:rsidR="00401D33" w:rsidRPr="00380D18" w:rsidRDefault="00401D33" w:rsidP="00401D33">
            <w:pPr>
              <w:spacing w:before="0"/>
              <w:contextualSpacing/>
              <w:jc w:val="center"/>
              <w:rPr>
                <w:rFonts w:cs="Arial"/>
                <w:sz w:val="24"/>
                <w:szCs w:val="24"/>
                <w:lang w:val="sr-Cyrl-RS"/>
              </w:rPr>
            </w:pPr>
          </w:p>
        </w:tc>
      </w:tr>
      <w:tr w:rsidR="00BF07E9" w:rsidRPr="00380D18" w14:paraId="5D9D0367" w14:textId="77777777" w:rsidTr="00BF07E9">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69B5DE7E" w14:textId="77777777" w:rsidR="00BF07E9" w:rsidRPr="00380D18" w:rsidRDefault="00BF07E9" w:rsidP="00401D33">
            <w:pPr>
              <w:spacing w:before="0"/>
              <w:contextualSpacing/>
              <w:jc w:val="center"/>
              <w:rPr>
                <w:rFonts w:cs="Arial"/>
                <w:b/>
                <w:sz w:val="24"/>
                <w:szCs w:val="24"/>
              </w:rPr>
            </w:pPr>
          </w:p>
          <w:p w14:paraId="5292A409" w14:textId="14CD96CD" w:rsidR="00BF07E9" w:rsidRPr="00380D18" w:rsidRDefault="00BF07E9" w:rsidP="00BF07E9">
            <w:pPr>
              <w:spacing w:before="0"/>
              <w:contextualSpacing/>
              <w:jc w:val="right"/>
              <w:rPr>
                <w:rFonts w:cs="Arial"/>
                <w:sz w:val="24"/>
                <w:szCs w:val="24"/>
                <w:lang w:val="sr-Cyrl-RS"/>
              </w:rPr>
            </w:pPr>
            <w:r w:rsidRPr="00380D18">
              <w:rPr>
                <w:rFonts w:cs="Arial"/>
                <w:b/>
                <w:sz w:val="24"/>
                <w:szCs w:val="24"/>
              </w:rPr>
              <w:t>19. SET REZERVNIH DELOVA UKUPNO</w:t>
            </w:r>
          </w:p>
        </w:tc>
        <w:tc>
          <w:tcPr>
            <w:tcW w:w="1620" w:type="dxa"/>
            <w:tcBorders>
              <w:top w:val="double" w:sz="4" w:space="0" w:color="auto"/>
              <w:bottom w:val="double" w:sz="4" w:space="0" w:color="auto"/>
            </w:tcBorders>
            <w:shd w:val="clear" w:color="auto" w:fill="DAEEF3" w:themeFill="accent5" w:themeFillTint="33"/>
          </w:tcPr>
          <w:p w14:paraId="5EABC1F0" w14:textId="77777777" w:rsidR="00BF07E9" w:rsidRPr="00380D18" w:rsidRDefault="00BF07E9"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E3BF7C4" w14:textId="77777777" w:rsidR="00BF07E9" w:rsidRPr="00380D18" w:rsidRDefault="00BF07E9" w:rsidP="00401D33">
            <w:pPr>
              <w:spacing w:before="0"/>
              <w:contextualSpacing/>
              <w:jc w:val="center"/>
              <w:rPr>
                <w:rFonts w:cs="Arial"/>
                <w:sz w:val="24"/>
                <w:szCs w:val="24"/>
                <w:lang w:val="sr-Cyrl-RS"/>
              </w:rPr>
            </w:pPr>
          </w:p>
        </w:tc>
      </w:tr>
      <w:tr w:rsidR="00F132D2" w:rsidRPr="00380D18" w14:paraId="09D7C85C" w14:textId="77777777" w:rsidTr="00F132D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F4309B2" w14:textId="0499BD19" w:rsidR="00F132D2" w:rsidRPr="00380D18" w:rsidRDefault="00F132D2" w:rsidP="00401D33">
            <w:pPr>
              <w:spacing w:before="0"/>
              <w:contextualSpacing/>
              <w:jc w:val="center"/>
              <w:rPr>
                <w:rFonts w:cs="Arial"/>
                <w:sz w:val="24"/>
                <w:szCs w:val="24"/>
                <w:lang w:val="sr-Cyrl-RS"/>
              </w:rPr>
            </w:pPr>
            <w:r w:rsidRPr="00380D18">
              <w:rPr>
                <w:rFonts w:cs="Arial"/>
                <w:b/>
                <w:sz w:val="24"/>
                <w:szCs w:val="24"/>
              </w:rPr>
              <w:t xml:space="preserve">20.0. </w:t>
            </w:r>
            <w:r w:rsidRPr="00380D18">
              <w:rPr>
                <w:rFonts w:cs="Arial"/>
                <w:b/>
                <w:bCs/>
                <w:sz w:val="24"/>
                <w:szCs w:val="24"/>
                <w:lang w:eastAsia="sr-Latn-CS"/>
              </w:rPr>
              <w:t>OPREMA NA UTOVARNIM KOLICIMA</w:t>
            </w:r>
          </w:p>
        </w:tc>
      </w:tr>
      <w:tr w:rsidR="009E1CEB" w:rsidRPr="00380D18" w14:paraId="3ED20C1A" w14:textId="77777777" w:rsidTr="00F132D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7AC7A06" w14:textId="4B8074B6" w:rsidR="009E1CEB" w:rsidRPr="00380D18" w:rsidRDefault="009E1CEB" w:rsidP="00401D33">
            <w:pPr>
              <w:spacing w:before="0"/>
              <w:contextualSpacing/>
              <w:jc w:val="center"/>
              <w:rPr>
                <w:rFonts w:cs="Arial"/>
                <w:b/>
                <w:sz w:val="24"/>
                <w:szCs w:val="24"/>
              </w:rPr>
            </w:pPr>
            <w:r w:rsidRPr="00380D18">
              <w:rPr>
                <w:rFonts w:cs="Arial"/>
                <w:b/>
                <w:bCs/>
                <w:i/>
                <w:iCs/>
                <w:sz w:val="24"/>
                <w:szCs w:val="24"/>
                <w:lang w:eastAsia="sr-Latn-CS"/>
              </w:rPr>
              <w:t>20.1. NN RAZVODNI ORMANI</w:t>
            </w:r>
          </w:p>
        </w:tc>
      </w:tr>
      <w:tr w:rsidR="00B6551F" w:rsidRPr="00380D18" w14:paraId="17336984"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5DBB15CD" w14:textId="1830983E" w:rsidR="00B6551F" w:rsidRPr="00380D18" w:rsidRDefault="00B6551F" w:rsidP="00B6551F">
            <w:pPr>
              <w:spacing w:before="0"/>
              <w:contextualSpacing/>
              <w:jc w:val="center"/>
              <w:rPr>
                <w:rFonts w:cs="Arial"/>
                <w:sz w:val="24"/>
                <w:szCs w:val="24"/>
              </w:rPr>
            </w:pPr>
            <w:r w:rsidRPr="00380D18">
              <w:rPr>
                <w:rFonts w:cs="Arial"/>
                <w:sz w:val="24"/>
                <w:szCs w:val="24"/>
              </w:rPr>
              <w:t xml:space="preserve">20.1.1. </w:t>
            </w:r>
          </w:p>
        </w:tc>
        <w:tc>
          <w:tcPr>
            <w:tcW w:w="2794" w:type="dxa"/>
            <w:tcBorders>
              <w:top w:val="double" w:sz="4" w:space="0" w:color="auto"/>
              <w:bottom w:val="double" w:sz="4" w:space="0" w:color="auto"/>
            </w:tcBorders>
            <w:shd w:val="clear" w:color="auto" w:fill="auto"/>
            <w:vAlign w:val="center"/>
          </w:tcPr>
          <w:p w14:paraId="6D4053C1" w14:textId="7A13CA4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RAZVODNI ORMAR š600v1200d300</w:t>
            </w:r>
            <w:r w:rsidRPr="00380D18">
              <w:rPr>
                <w:rFonts w:cs="Arial"/>
                <w:sz w:val="24"/>
                <w:szCs w:val="24"/>
                <w:lang w:val="sr-Cyrl-RS" w:eastAsia="sr-Latn-CS"/>
              </w:rPr>
              <w:t xml:space="preserve"> Тип: </w:t>
            </w:r>
            <w:r w:rsidRPr="00380D18">
              <w:rPr>
                <w:rFonts w:cs="Arial"/>
                <w:sz w:val="24"/>
                <w:szCs w:val="24"/>
                <w:lang w:eastAsia="sr-Latn-CS"/>
              </w:rPr>
              <w:t>AE1260.500</w:t>
            </w:r>
            <w:r w:rsidRPr="00380D18">
              <w:rPr>
                <w:rFonts w:cs="Arial"/>
                <w:sz w:val="24"/>
                <w:szCs w:val="24"/>
                <w:lang w:val="sr-Cyrl-RS" w:eastAsia="sr-Latn-CS"/>
              </w:rPr>
              <w:t xml:space="preserve"> </w:t>
            </w:r>
            <w:r w:rsidRPr="00380D18">
              <w:rPr>
                <w:rFonts w:cs="Arial"/>
                <w:sz w:val="24"/>
                <w:szCs w:val="24"/>
                <w:lang w:eastAsia="sr-Latn-CS"/>
              </w:rPr>
              <w:t>RITTAL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57D9FDB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0E8016B"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8B43D5" w14:textId="6DDBCE8E" w:rsidR="00B6551F" w:rsidRPr="00380D18" w:rsidRDefault="00B6551F" w:rsidP="00B6551F">
            <w:pPr>
              <w:spacing w:before="0"/>
              <w:jc w:val="center"/>
              <w:rPr>
                <w:rFonts w:cs="Arial"/>
                <w:sz w:val="24"/>
                <w:szCs w:val="24"/>
                <w:lang w:eastAsia="sr-Latn-RS"/>
              </w:rPr>
            </w:pPr>
            <w:r w:rsidRPr="00380D18">
              <w:rPr>
                <w:rFonts w:cs="Arial"/>
                <w:sz w:val="24"/>
                <w:szCs w:val="24"/>
                <w:lang w:val="sr-Cyrl-RS" w:eastAsia="sr-Latn-RS"/>
              </w:rPr>
              <w:t>кпл</w:t>
            </w:r>
          </w:p>
        </w:tc>
        <w:tc>
          <w:tcPr>
            <w:tcW w:w="913" w:type="dxa"/>
            <w:tcBorders>
              <w:top w:val="double" w:sz="4" w:space="0" w:color="auto"/>
              <w:bottom w:val="double" w:sz="4" w:space="0" w:color="auto"/>
            </w:tcBorders>
            <w:shd w:val="clear" w:color="auto" w:fill="auto"/>
            <w:vAlign w:val="center"/>
          </w:tcPr>
          <w:p w14:paraId="5CB613AD" w14:textId="24901745" w:rsidR="00B6551F" w:rsidRPr="00380D18" w:rsidRDefault="00B6551F" w:rsidP="00B6551F">
            <w:pPr>
              <w:spacing w:before="0"/>
              <w:jc w:val="center"/>
              <w:rPr>
                <w:rFonts w:cs="Arial"/>
                <w:sz w:val="24"/>
                <w:szCs w:val="24"/>
              </w:rPr>
            </w:pPr>
            <w:r w:rsidRPr="00380D18">
              <w:rPr>
                <w:rFonts w:cs="Arial"/>
                <w:sz w:val="24"/>
                <w:szCs w:val="24"/>
                <w:lang w:val="sr-Cyrl-RS"/>
              </w:rPr>
              <w:t>1</w:t>
            </w:r>
          </w:p>
        </w:tc>
        <w:tc>
          <w:tcPr>
            <w:tcW w:w="1620" w:type="dxa"/>
            <w:tcBorders>
              <w:top w:val="double" w:sz="4" w:space="0" w:color="auto"/>
              <w:bottom w:val="double" w:sz="4" w:space="0" w:color="auto"/>
            </w:tcBorders>
            <w:shd w:val="clear" w:color="auto" w:fill="auto"/>
          </w:tcPr>
          <w:p w14:paraId="501DB0C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2E54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F3D1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BBF85B" w14:textId="77777777" w:rsidR="00B6551F" w:rsidRPr="00380D18" w:rsidRDefault="00B6551F" w:rsidP="00B6551F">
            <w:pPr>
              <w:spacing w:before="0"/>
              <w:contextualSpacing/>
              <w:jc w:val="center"/>
              <w:rPr>
                <w:rFonts w:cs="Arial"/>
                <w:sz w:val="24"/>
                <w:szCs w:val="24"/>
                <w:lang w:val="sr-Cyrl-RS"/>
              </w:rPr>
            </w:pPr>
          </w:p>
        </w:tc>
      </w:tr>
      <w:tr w:rsidR="00B6551F" w:rsidRPr="00380D18" w14:paraId="7F8041AF"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235F854E" w14:textId="1B4D3E05" w:rsidR="00B6551F" w:rsidRPr="00380D18" w:rsidRDefault="00B6551F" w:rsidP="00B6551F">
            <w:pPr>
              <w:spacing w:before="0"/>
              <w:contextualSpacing/>
              <w:jc w:val="center"/>
              <w:rPr>
                <w:rFonts w:cs="Arial"/>
                <w:sz w:val="24"/>
                <w:szCs w:val="24"/>
              </w:rPr>
            </w:pPr>
            <w:r w:rsidRPr="00380D18">
              <w:rPr>
                <w:rFonts w:cs="Arial"/>
                <w:sz w:val="24"/>
                <w:szCs w:val="24"/>
              </w:rPr>
              <w:t>20.1.2.</w:t>
            </w:r>
          </w:p>
        </w:tc>
        <w:tc>
          <w:tcPr>
            <w:tcW w:w="2794" w:type="dxa"/>
            <w:tcBorders>
              <w:top w:val="double" w:sz="4" w:space="0" w:color="auto"/>
              <w:bottom w:val="double" w:sz="4" w:space="0" w:color="auto"/>
            </w:tcBorders>
            <w:shd w:val="clear" w:color="auto" w:fill="auto"/>
            <w:vAlign w:val="center"/>
          </w:tcPr>
          <w:p w14:paraId="2289C406" w14:textId="64444D0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OSIGURAC AUTOMATSKI 2P, 6A, TROMI</w:t>
            </w:r>
            <w:r w:rsidRPr="00380D18">
              <w:rPr>
                <w:rFonts w:cs="Arial"/>
                <w:sz w:val="24"/>
                <w:szCs w:val="24"/>
                <w:lang w:val="sr-Cyrl-RS" w:eastAsia="sr-Latn-CS"/>
              </w:rPr>
              <w:t xml:space="preserve"> Тип: </w:t>
            </w:r>
            <w:r w:rsidRPr="00380D18">
              <w:rPr>
                <w:rFonts w:cs="Arial"/>
                <w:sz w:val="24"/>
                <w:szCs w:val="24"/>
                <w:lang w:eastAsia="sr-Latn-CS"/>
              </w:rPr>
              <w:t>5SY4 206-7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A31E6F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7770BF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3DCD2" w14:textId="46D98B4E" w:rsidR="00B6551F" w:rsidRPr="00380D18" w:rsidRDefault="00B6551F" w:rsidP="00B6551F">
            <w:pPr>
              <w:spacing w:before="0"/>
              <w:jc w:val="center"/>
              <w:rPr>
                <w:rFonts w:cs="Arial"/>
                <w:sz w:val="24"/>
                <w:szCs w:val="24"/>
                <w:lang w:eastAsia="sr-Latn-RS"/>
              </w:rPr>
            </w:pPr>
            <w:r w:rsidRPr="00380D18">
              <w:rPr>
                <w:rFonts w:cs="Arial"/>
                <w:sz w:val="24"/>
                <w:szCs w:val="24"/>
                <w:lang w:val="sr-Cyrl-RS" w:eastAsia="sr-Latn-RS"/>
              </w:rPr>
              <w:t>кпл</w:t>
            </w:r>
          </w:p>
        </w:tc>
        <w:tc>
          <w:tcPr>
            <w:tcW w:w="913" w:type="dxa"/>
            <w:tcBorders>
              <w:top w:val="double" w:sz="4" w:space="0" w:color="auto"/>
              <w:bottom w:val="double" w:sz="4" w:space="0" w:color="auto"/>
            </w:tcBorders>
            <w:shd w:val="clear" w:color="auto" w:fill="auto"/>
            <w:vAlign w:val="center"/>
          </w:tcPr>
          <w:p w14:paraId="7E0B646A" w14:textId="22C215FD" w:rsidR="00B6551F" w:rsidRPr="00380D18" w:rsidRDefault="00B6551F" w:rsidP="00B6551F">
            <w:pPr>
              <w:spacing w:before="0"/>
              <w:jc w:val="center"/>
              <w:rPr>
                <w:rFonts w:cs="Arial"/>
                <w:sz w:val="24"/>
                <w:szCs w:val="24"/>
              </w:rPr>
            </w:pPr>
            <w:r w:rsidRPr="00380D18">
              <w:rPr>
                <w:rFonts w:cs="Arial"/>
                <w:sz w:val="24"/>
                <w:szCs w:val="24"/>
                <w:lang w:val="sr-Cyrl-RS"/>
              </w:rPr>
              <w:t>1</w:t>
            </w:r>
          </w:p>
        </w:tc>
        <w:tc>
          <w:tcPr>
            <w:tcW w:w="1620" w:type="dxa"/>
            <w:tcBorders>
              <w:top w:val="double" w:sz="4" w:space="0" w:color="auto"/>
              <w:bottom w:val="double" w:sz="4" w:space="0" w:color="auto"/>
            </w:tcBorders>
            <w:shd w:val="clear" w:color="auto" w:fill="auto"/>
          </w:tcPr>
          <w:p w14:paraId="161827B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B8CFB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6058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0E3E7E" w14:textId="77777777" w:rsidR="00B6551F" w:rsidRPr="00380D18" w:rsidRDefault="00B6551F" w:rsidP="00B6551F">
            <w:pPr>
              <w:spacing w:before="0"/>
              <w:contextualSpacing/>
              <w:jc w:val="center"/>
              <w:rPr>
                <w:rFonts w:cs="Arial"/>
                <w:sz w:val="24"/>
                <w:szCs w:val="24"/>
                <w:lang w:val="sr-Cyrl-RS"/>
              </w:rPr>
            </w:pPr>
          </w:p>
        </w:tc>
      </w:tr>
      <w:tr w:rsidR="00B6551F" w:rsidRPr="00380D18" w14:paraId="3B5CB5F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29206EE" w14:textId="7D5101D5" w:rsidR="00B6551F" w:rsidRPr="00380D18" w:rsidRDefault="00B6551F" w:rsidP="00B6551F">
            <w:pPr>
              <w:spacing w:before="0"/>
              <w:contextualSpacing/>
              <w:jc w:val="center"/>
              <w:rPr>
                <w:rFonts w:cs="Arial"/>
                <w:sz w:val="24"/>
                <w:szCs w:val="24"/>
              </w:rPr>
            </w:pPr>
            <w:r w:rsidRPr="00380D18">
              <w:rPr>
                <w:rFonts w:cs="Arial"/>
                <w:sz w:val="24"/>
                <w:szCs w:val="24"/>
              </w:rPr>
              <w:t>20.1.3.</w:t>
            </w:r>
          </w:p>
        </w:tc>
        <w:tc>
          <w:tcPr>
            <w:tcW w:w="2794" w:type="dxa"/>
            <w:tcBorders>
              <w:top w:val="double" w:sz="4" w:space="0" w:color="auto"/>
              <w:bottom w:val="double" w:sz="4" w:space="0" w:color="auto"/>
            </w:tcBorders>
            <w:shd w:val="clear" w:color="auto" w:fill="auto"/>
            <w:vAlign w:val="center"/>
          </w:tcPr>
          <w:p w14:paraId="27209F0C" w14:textId="2B4BDEC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KONTAKTOR MOTORNI 26A, 230VAC, 2NO+2NC</w:t>
            </w:r>
            <w:r w:rsidRPr="00380D18">
              <w:rPr>
                <w:rFonts w:cs="Arial"/>
                <w:sz w:val="24"/>
                <w:szCs w:val="24"/>
                <w:lang w:val="sr-Cyrl-RS" w:eastAsia="sr-Latn-CS"/>
              </w:rPr>
              <w:t xml:space="preserve"> Тип: </w:t>
            </w:r>
            <w:r w:rsidRPr="00380D18">
              <w:rPr>
                <w:rFonts w:cs="Arial"/>
                <w:sz w:val="24"/>
                <w:szCs w:val="24"/>
                <w:lang w:eastAsia="sr-Latn-CS"/>
              </w:rPr>
              <w:t>3RT10 26-1AP04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98246E2"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5E6166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F75AFE" w14:textId="0AD25EE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A6AA4BB" w14:textId="438FB582" w:rsidR="00B6551F" w:rsidRPr="00380D18" w:rsidRDefault="00B6551F" w:rsidP="00B6551F">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83E675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0F1A1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67F77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E2CE1" w14:textId="77777777" w:rsidR="00B6551F" w:rsidRPr="00380D18" w:rsidRDefault="00B6551F" w:rsidP="00B6551F">
            <w:pPr>
              <w:spacing w:before="0"/>
              <w:contextualSpacing/>
              <w:jc w:val="center"/>
              <w:rPr>
                <w:rFonts w:cs="Arial"/>
                <w:sz w:val="24"/>
                <w:szCs w:val="24"/>
                <w:lang w:val="sr-Cyrl-RS"/>
              </w:rPr>
            </w:pPr>
          </w:p>
        </w:tc>
      </w:tr>
      <w:tr w:rsidR="00B6551F" w:rsidRPr="00380D18" w14:paraId="0C5525AF"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56CC6EA0" w14:textId="27C0352D" w:rsidR="00B6551F" w:rsidRPr="00380D18" w:rsidRDefault="00B6551F" w:rsidP="00B6551F">
            <w:pPr>
              <w:spacing w:before="0"/>
              <w:contextualSpacing/>
              <w:jc w:val="center"/>
              <w:rPr>
                <w:rFonts w:cs="Arial"/>
                <w:sz w:val="24"/>
                <w:szCs w:val="24"/>
              </w:rPr>
            </w:pPr>
            <w:r w:rsidRPr="00380D18">
              <w:rPr>
                <w:rFonts w:cs="Arial"/>
                <w:sz w:val="24"/>
                <w:szCs w:val="24"/>
              </w:rPr>
              <w:t>20.1.4.</w:t>
            </w:r>
          </w:p>
        </w:tc>
        <w:tc>
          <w:tcPr>
            <w:tcW w:w="2794" w:type="dxa"/>
            <w:tcBorders>
              <w:top w:val="double" w:sz="4" w:space="0" w:color="auto"/>
              <w:bottom w:val="double" w:sz="4" w:space="0" w:color="auto"/>
            </w:tcBorders>
            <w:shd w:val="clear" w:color="auto" w:fill="auto"/>
            <w:vAlign w:val="center"/>
          </w:tcPr>
          <w:p w14:paraId="18AE855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9-12A, 1NO+1NC,</w:t>
            </w:r>
          </w:p>
          <w:p w14:paraId="7BBCD739" w14:textId="7A3CFBB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699A384"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F22B188"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017930" w14:textId="7B332426"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0092E48F" w14:textId="73FEC388"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1E56E55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A8241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7CD57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160F47" w14:textId="77777777" w:rsidR="00B6551F" w:rsidRPr="00380D18" w:rsidRDefault="00B6551F" w:rsidP="00B6551F">
            <w:pPr>
              <w:spacing w:before="0"/>
              <w:contextualSpacing/>
              <w:jc w:val="center"/>
              <w:rPr>
                <w:rFonts w:cs="Arial"/>
                <w:sz w:val="24"/>
                <w:szCs w:val="24"/>
                <w:lang w:val="sr-Cyrl-RS"/>
              </w:rPr>
            </w:pPr>
          </w:p>
        </w:tc>
      </w:tr>
      <w:tr w:rsidR="00B6551F" w:rsidRPr="00380D18" w14:paraId="33727B4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CC4BBAE" w14:textId="13C4CF4D" w:rsidR="00B6551F" w:rsidRPr="00380D18" w:rsidRDefault="00B6551F" w:rsidP="00B6551F">
            <w:pPr>
              <w:spacing w:before="0"/>
              <w:contextualSpacing/>
              <w:jc w:val="center"/>
              <w:rPr>
                <w:rFonts w:cs="Arial"/>
                <w:sz w:val="24"/>
                <w:szCs w:val="24"/>
              </w:rPr>
            </w:pPr>
            <w:r w:rsidRPr="00380D18">
              <w:rPr>
                <w:rFonts w:cs="Arial"/>
                <w:sz w:val="24"/>
                <w:szCs w:val="24"/>
              </w:rPr>
              <w:t>20.1.5.</w:t>
            </w:r>
          </w:p>
        </w:tc>
        <w:tc>
          <w:tcPr>
            <w:tcW w:w="2794" w:type="dxa"/>
            <w:tcBorders>
              <w:top w:val="double" w:sz="4" w:space="0" w:color="auto"/>
              <w:bottom w:val="double" w:sz="4" w:space="0" w:color="auto"/>
            </w:tcBorders>
            <w:shd w:val="clear" w:color="auto" w:fill="auto"/>
            <w:vAlign w:val="center"/>
          </w:tcPr>
          <w:p w14:paraId="1090A6E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0.63-1A,</w:t>
            </w:r>
          </w:p>
          <w:p w14:paraId="4260CC94" w14:textId="185F60C2"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1NO+1NC, 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6951B1A"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13D819E"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A28E0C" w14:textId="0FA030D2"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7A3041BD" w14:textId="0F7D97DF"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2856F8A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8D13D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3E6F99"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4C3AA5" w14:textId="77777777" w:rsidR="00B6551F" w:rsidRPr="00380D18" w:rsidRDefault="00B6551F" w:rsidP="00B6551F">
            <w:pPr>
              <w:spacing w:before="0"/>
              <w:contextualSpacing/>
              <w:jc w:val="center"/>
              <w:rPr>
                <w:rFonts w:cs="Arial"/>
                <w:sz w:val="24"/>
                <w:szCs w:val="24"/>
                <w:lang w:val="sr-Cyrl-RS"/>
              </w:rPr>
            </w:pPr>
          </w:p>
        </w:tc>
      </w:tr>
      <w:tr w:rsidR="00B6551F" w:rsidRPr="00380D18" w14:paraId="58C347E6"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04BFBCE" w14:textId="0051692F" w:rsidR="00B6551F" w:rsidRPr="00380D18" w:rsidRDefault="00B6551F" w:rsidP="00B6551F">
            <w:pPr>
              <w:spacing w:before="0"/>
              <w:contextualSpacing/>
              <w:jc w:val="center"/>
              <w:rPr>
                <w:rFonts w:cs="Arial"/>
                <w:sz w:val="24"/>
                <w:szCs w:val="24"/>
              </w:rPr>
            </w:pPr>
            <w:r w:rsidRPr="00380D18">
              <w:rPr>
                <w:rFonts w:cs="Arial"/>
                <w:sz w:val="24"/>
                <w:szCs w:val="24"/>
              </w:rPr>
              <w:t>20.1.6</w:t>
            </w:r>
          </w:p>
        </w:tc>
        <w:tc>
          <w:tcPr>
            <w:tcW w:w="2794" w:type="dxa"/>
            <w:tcBorders>
              <w:top w:val="double" w:sz="4" w:space="0" w:color="auto"/>
              <w:bottom w:val="double" w:sz="4" w:space="0" w:color="auto"/>
            </w:tcBorders>
            <w:shd w:val="clear" w:color="auto" w:fill="auto"/>
            <w:vAlign w:val="center"/>
          </w:tcPr>
          <w:p w14:paraId="1E0FA37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RELE ZA KONTROLU TERMISTORSKE ZAŠTITE</w:t>
            </w:r>
          </w:p>
          <w:p w14:paraId="58FF7794"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MOTORA</w:t>
            </w:r>
            <w:r w:rsidRPr="00380D18">
              <w:rPr>
                <w:rFonts w:cs="Arial"/>
                <w:sz w:val="24"/>
                <w:szCs w:val="24"/>
                <w:lang w:val="sr-Cyrl-RS" w:eastAsia="sr-Latn-CS"/>
              </w:rPr>
              <w:t xml:space="preserve"> Тип: </w:t>
            </w:r>
            <w:r w:rsidRPr="00380D18">
              <w:rPr>
                <w:rFonts w:cs="Arial"/>
                <w:sz w:val="24"/>
                <w:szCs w:val="24"/>
                <w:lang w:eastAsia="sr-Latn-CS"/>
              </w:rPr>
              <w:t>PLC-RSC-24DC/21 PHOENIX</w:t>
            </w:r>
          </w:p>
          <w:p w14:paraId="6E07E44D" w14:textId="5B9B570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FCE4F57"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8C68FB3"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83B0BA" w14:textId="6038069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6B1F9C38" w14:textId="60620B73"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6B909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B148B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3F2EB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EF9F68" w14:textId="77777777" w:rsidR="00B6551F" w:rsidRPr="00380D18" w:rsidRDefault="00B6551F" w:rsidP="00B6551F">
            <w:pPr>
              <w:spacing w:before="0"/>
              <w:contextualSpacing/>
              <w:jc w:val="center"/>
              <w:rPr>
                <w:rFonts w:cs="Arial"/>
                <w:sz w:val="24"/>
                <w:szCs w:val="24"/>
                <w:lang w:val="sr-Cyrl-RS"/>
              </w:rPr>
            </w:pPr>
          </w:p>
        </w:tc>
      </w:tr>
      <w:tr w:rsidR="00B6551F" w:rsidRPr="00380D18" w14:paraId="5593D44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2BC3468" w14:textId="4E3CE9FE" w:rsidR="00B6551F" w:rsidRPr="00380D18" w:rsidRDefault="00B6551F" w:rsidP="00B6551F">
            <w:pPr>
              <w:spacing w:before="0"/>
              <w:contextualSpacing/>
              <w:jc w:val="center"/>
              <w:rPr>
                <w:rFonts w:cs="Arial"/>
                <w:sz w:val="24"/>
                <w:szCs w:val="24"/>
              </w:rPr>
            </w:pPr>
            <w:r w:rsidRPr="00380D18">
              <w:rPr>
                <w:rFonts w:cs="Arial"/>
                <w:sz w:val="24"/>
                <w:szCs w:val="24"/>
              </w:rPr>
              <w:t>20.1.7.</w:t>
            </w:r>
          </w:p>
        </w:tc>
        <w:tc>
          <w:tcPr>
            <w:tcW w:w="2794" w:type="dxa"/>
            <w:tcBorders>
              <w:top w:val="double" w:sz="4" w:space="0" w:color="auto"/>
              <w:bottom w:val="double" w:sz="4" w:space="0" w:color="auto"/>
            </w:tcBorders>
            <w:shd w:val="clear" w:color="auto" w:fill="auto"/>
            <w:vAlign w:val="center"/>
          </w:tcPr>
          <w:p w14:paraId="093322D8" w14:textId="7167C2AC"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RELEJ INTERFEJS, 1C/O, 6A, 24VDC</w:t>
            </w:r>
            <w:r w:rsidRPr="00380D18">
              <w:rPr>
                <w:rFonts w:cs="Arial"/>
                <w:sz w:val="24"/>
                <w:szCs w:val="24"/>
                <w:lang w:val="sr-Cyrl-RS" w:eastAsia="sr-Latn-CS"/>
              </w:rPr>
              <w:t xml:space="preserve"> Тип: </w:t>
            </w:r>
            <w:r w:rsidRPr="00380D18">
              <w:rPr>
                <w:rFonts w:cs="Arial"/>
                <w:sz w:val="24"/>
                <w:szCs w:val="24"/>
                <w:lang w:eastAsia="sr-Latn-CS"/>
              </w:rPr>
              <w:t>3RN1010-1CW00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9CC80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56F67E4"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F13E05" w14:textId="2C5E1BE3"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KOM </w:t>
            </w:r>
          </w:p>
        </w:tc>
        <w:tc>
          <w:tcPr>
            <w:tcW w:w="913" w:type="dxa"/>
            <w:tcBorders>
              <w:top w:val="double" w:sz="4" w:space="0" w:color="auto"/>
              <w:bottom w:val="double" w:sz="4" w:space="0" w:color="auto"/>
            </w:tcBorders>
            <w:shd w:val="clear" w:color="auto" w:fill="auto"/>
            <w:vAlign w:val="center"/>
          </w:tcPr>
          <w:p w14:paraId="4AE50E7D" w14:textId="31609687"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5069A35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AC458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42EB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B15196" w14:textId="77777777" w:rsidR="00B6551F" w:rsidRPr="00380D18" w:rsidRDefault="00B6551F" w:rsidP="00B6551F">
            <w:pPr>
              <w:spacing w:before="0"/>
              <w:contextualSpacing/>
              <w:jc w:val="center"/>
              <w:rPr>
                <w:rFonts w:cs="Arial"/>
                <w:sz w:val="24"/>
                <w:szCs w:val="24"/>
                <w:lang w:val="sr-Cyrl-RS"/>
              </w:rPr>
            </w:pPr>
          </w:p>
        </w:tc>
      </w:tr>
      <w:tr w:rsidR="00B6551F" w:rsidRPr="00380D18" w14:paraId="163733FB"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B721F45" w14:textId="11E99EC7" w:rsidR="00B6551F" w:rsidRPr="00380D18" w:rsidRDefault="00B6551F" w:rsidP="00B6551F">
            <w:pPr>
              <w:spacing w:before="0"/>
              <w:contextualSpacing/>
              <w:jc w:val="center"/>
              <w:rPr>
                <w:rFonts w:cs="Arial"/>
                <w:sz w:val="24"/>
                <w:szCs w:val="24"/>
              </w:rPr>
            </w:pPr>
            <w:r w:rsidRPr="00380D18">
              <w:rPr>
                <w:rFonts w:cs="Arial"/>
                <w:sz w:val="24"/>
                <w:szCs w:val="24"/>
              </w:rPr>
              <w:t>20.1.8.</w:t>
            </w:r>
          </w:p>
        </w:tc>
        <w:tc>
          <w:tcPr>
            <w:tcW w:w="2794" w:type="dxa"/>
            <w:tcBorders>
              <w:top w:val="double" w:sz="4" w:space="0" w:color="auto"/>
              <w:bottom w:val="double" w:sz="4" w:space="0" w:color="auto"/>
            </w:tcBorders>
            <w:shd w:val="clear" w:color="auto" w:fill="auto"/>
            <w:vAlign w:val="center"/>
          </w:tcPr>
          <w:p w14:paraId="34A433B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PREKLOPNIK 1-2, CRNI, Ø22MM, 1NO+1NC, U</w:t>
            </w:r>
          </w:p>
          <w:p w14:paraId="1A612823"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BELOM KUĆIŠTU, IP66</w:t>
            </w:r>
            <w:r w:rsidRPr="00380D18">
              <w:rPr>
                <w:rFonts w:cs="Arial"/>
                <w:sz w:val="24"/>
                <w:szCs w:val="24"/>
                <w:lang w:val="sr-Cyrl-RS" w:eastAsia="sr-Latn-CS"/>
              </w:rPr>
              <w:t xml:space="preserve"> Тип: </w:t>
            </w:r>
            <w:r w:rsidRPr="00380D18">
              <w:rPr>
                <w:rFonts w:cs="Arial"/>
                <w:sz w:val="24"/>
                <w:szCs w:val="24"/>
                <w:lang w:eastAsia="sr-Latn-CS"/>
              </w:rPr>
              <w:t>3SB3000-2KA11</w:t>
            </w:r>
          </w:p>
          <w:p w14:paraId="1C4D77B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+3SB3400-0B</w:t>
            </w:r>
          </w:p>
          <w:p w14:paraId="62F69FBD"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+3SB3400-0C</w:t>
            </w:r>
          </w:p>
          <w:p w14:paraId="742672EE" w14:textId="2A5B03F5"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+3SB3801-0AA3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213FEA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41C758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D58C5E" w14:textId="617B8252"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3576D834" w14:textId="5A43765A"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2B51058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4CEBB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FAF09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ECC466" w14:textId="77777777" w:rsidR="00B6551F" w:rsidRPr="00380D18" w:rsidRDefault="00B6551F" w:rsidP="00B6551F">
            <w:pPr>
              <w:spacing w:before="0"/>
              <w:contextualSpacing/>
              <w:jc w:val="center"/>
              <w:rPr>
                <w:rFonts w:cs="Arial"/>
                <w:sz w:val="24"/>
                <w:szCs w:val="24"/>
                <w:lang w:val="sr-Cyrl-RS"/>
              </w:rPr>
            </w:pPr>
          </w:p>
        </w:tc>
      </w:tr>
      <w:tr w:rsidR="00B6551F" w:rsidRPr="00380D18" w14:paraId="56851D1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3D8B816" w14:textId="4A7CF090" w:rsidR="00B6551F" w:rsidRPr="00380D18" w:rsidRDefault="00B6551F" w:rsidP="00B6551F">
            <w:pPr>
              <w:spacing w:before="0"/>
              <w:contextualSpacing/>
              <w:jc w:val="center"/>
              <w:rPr>
                <w:rFonts w:cs="Arial"/>
                <w:sz w:val="24"/>
                <w:szCs w:val="24"/>
              </w:rPr>
            </w:pPr>
            <w:r w:rsidRPr="00380D18">
              <w:rPr>
                <w:rFonts w:cs="Arial"/>
                <w:sz w:val="24"/>
                <w:szCs w:val="24"/>
              </w:rPr>
              <w:t>20.1.9.</w:t>
            </w:r>
          </w:p>
        </w:tc>
        <w:tc>
          <w:tcPr>
            <w:tcW w:w="2794" w:type="dxa"/>
            <w:tcBorders>
              <w:top w:val="double" w:sz="4" w:space="0" w:color="auto"/>
              <w:bottom w:val="double" w:sz="4" w:space="0" w:color="auto"/>
            </w:tcBorders>
            <w:shd w:val="clear" w:color="auto" w:fill="auto"/>
            <w:vAlign w:val="center"/>
          </w:tcPr>
          <w:p w14:paraId="00B38FD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03A3048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FF17075" w14:textId="77777777" w:rsidR="00B6551F" w:rsidRPr="00380D18" w:rsidRDefault="00B6551F" w:rsidP="00B6551F">
            <w:pPr>
              <w:autoSpaceDE w:val="0"/>
              <w:autoSpaceDN w:val="0"/>
              <w:adjustRightInd w:val="0"/>
              <w:spacing w:before="0"/>
              <w:rPr>
                <w:rFonts w:cs="Arial"/>
                <w:sz w:val="24"/>
                <w:szCs w:val="24"/>
                <w:lang w:eastAsia="sr-Latn-CS"/>
              </w:rPr>
            </w:pPr>
            <w:r w:rsidRPr="00380D18">
              <w:rPr>
                <w:rFonts w:cs="Arial"/>
                <w:sz w:val="24"/>
                <w:szCs w:val="24"/>
                <w:lang w:eastAsia="sr-Latn-CS"/>
              </w:rPr>
              <w:t>OBELEŽENIH PO PROJEKTNOJ DOKUMENTACIJI</w:t>
            </w:r>
          </w:p>
          <w:p w14:paraId="0C740D6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30xUT4</w:t>
            </w:r>
            <w:r w:rsidRPr="00380D18">
              <w:rPr>
                <w:rFonts w:cs="Arial"/>
                <w:sz w:val="24"/>
                <w:szCs w:val="24"/>
                <w:lang w:val="sr-Cyrl-RS" w:eastAsia="sr-Latn-CS"/>
              </w:rPr>
              <w:t xml:space="preserve">  </w:t>
            </w:r>
            <w:r w:rsidRPr="00380D18">
              <w:rPr>
                <w:rFonts w:cs="Arial"/>
                <w:sz w:val="24"/>
                <w:szCs w:val="24"/>
                <w:lang w:eastAsia="sr-Latn-CS"/>
              </w:rPr>
              <w:t>PHOENIX</w:t>
            </w:r>
          </w:p>
          <w:p w14:paraId="6C1B03E6" w14:textId="5B34161B"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3717B9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39E9B55"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B9D90E" w14:textId="6920507B"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62C8CB5F" w14:textId="17BC6D35"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4C2EDAD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8D85E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57B48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B69528" w14:textId="77777777" w:rsidR="00B6551F" w:rsidRPr="00380D18" w:rsidRDefault="00B6551F" w:rsidP="00B6551F">
            <w:pPr>
              <w:spacing w:before="0"/>
              <w:contextualSpacing/>
              <w:jc w:val="center"/>
              <w:rPr>
                <w:rFonts w:cs="Arial"/>
                <w:sz w:val="24"/>
                <w:szCs w:val="24"/>
                <w:lang w:val="sr-Cyrl-RS"/>
              </w:rPr>
            </w:pPr>
          </w:p>
        </w:tc>
      </w:tr>
      <w:tr w:rsidR="00B6551F" w:rsidRPr="00380D18" w14:paraId="1780499D"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237448CF" w14:textId="3625ADF6" w:rsidR="00B6551F" w:rsidRPr="00380D18" w:rsidRDefault="00B6551F" w:rsidP="00B6551F">
            <w:pPr>
              <w:spacing w:before="0"/>
              <w:contextualSpacing/>
              <w:jc w:val="center"/>
              <w:rPr>
                <w:rFonts w:cs="Arial"/>
                <w:sz w:val="24"/>
                <w:szCs w:val="24"/>
              </w:rPr>
            </w:pPr>
            <w:r w:rsidRPr="00380D18">
              <w:rPr>
                <w:rFonts w:cs="Arial"/>
                <w:sz w:val="24"/>
                <w:szCs w:val="24"/>
              </w:rPr>
              <w:t>20.1.10.</w:t>
            </w:r>
          </w:p>
        </w:tc>
        <w:tc>
          <w:tcPr>
            <w:tcW w:w="2794" w:type="dxa"/>
            <w:tcBorders>
              <w:top w:val="double" w:sz="4" w:space="0" w:color="auto"/>
              <w:bottom w:val="double" w:sz="4" w:space="0" w:color="auto"/>
            </w:tcBorders>
            <w:shd w:val="clear" w:color="auto" w:fill="auto"/>
            <w:vAlign w:val="center"/>
          </w:tcPr>
          <w:p w14:paraId="7840E38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6C65D92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A47C99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r w:rsidRPr="00380D18">
              <w:rPr>
                <w:rFonts w:cs="Arial"/>
                <w:sz w:val="24"/>
                <w:szCs w:val="24"/>
                <w:lang w:val="sr-Cyrl-RS" w:eastAsia="sr-Latn-CS"/>
              </w:rPr>
              <w:t xml:space="preserve"> Тип:</w:t>
            </w:r>
            <w:r w:rsidRPr="00380D18">
              <w:rPr>
                <w:rFonts w:cs="Arial"/>
                <w:sz w:val="24"/>
                <w:szCs w:val="24"/>
                <w:lang w:eastAsia="sr-Latn-CS"/>
              </w:rPr>
              <w:t xml:space="preserve"> 50xUT4</w:t>
            </w:r>
            <w:r w:rsidRPr="00380D18">
              <w:rPr>
                <w:rFonts w:cs="Arial"/>
                <w:sz w:val="24"/>
                <w:szCs w:val="24"/>
                <w:lang w:val="sr-Cyrl-RS" w:eastAsia="sr-Latn-CS"/>
              </w:rPr>
              <w:t xml:space="preserve">  </w:t>
            </w:r>
            <w:r w:rsidRPr="00380D18">
              <w:rPr>
                <w:rFonts w:cs="Arial"/>
                <w:sz w:val="24"/>
                <w:szCs w:val="24"/>
                <w:lang w:eastAsia="sr-Latn-CS"/>
              </w:rPr>
              <w:t>PHOENIX</w:t>
            </w:r>
          </w:p>
          <w:p w14:paraId="3F19F07C" w14:textId="4F0D706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12BA33B"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221F4A2"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B2E1C3" w14:textId="32B63AA9"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288BD9CC" w14:textId="13F525E9"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182F266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1E9B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D0855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97092" w14:textId="77777777" w:rsidR="00B6551F" w:rsidRPr="00380D18" w:rsidRDefault="00B6551F" w:rsidP="00B6551F">
            <w:pPr>
              <w:spacing w:before="0"/>
              <w:contextualSpacing/>
              <w:jc w:val="center"/>
              <w:rPr>
                <w:rFonts w:cs="Arial"/>
                <w:sz w:val="24"/>
                <w:szCs w:val="24"/>
                <w:lang w:val="sr-Cyrl-RS"/>
              </w:rPr>
            </w:pPr>
          </w:p>
        </w:tc>
      </w:tr>
      <w:tr w:rsidR="00B6551F" w:rsidRPr="00380D18" w14:paraId="70A5171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79D5C16" w14:textId="5E8F948D" w:rsidR="00B6551F" w:rsidRPr="00380D18" w:rsidRDefault="00B6551F" w:rsidP="00B6551F">
            <w:pPr>
              <w:spacing w:before="0"/>
              <w:contextualSpacing/>
              <w:jc w:val="center"/>
              <w:rPr>
                <w:rFonts w:cs="Arial"/>
                <w:sz w:val="24"/>
                <w:szCs w:val="24"/>
              </w:rPr>
            </w:pPr>
            <w:r w:rsidRPr="00380D18">
              <w:rPr>
                <w:rFonts w:cs="Arial"/>
                <w:sz w:val="24"/>
                <w:szCs w:val="24"/>
              </w:rPr>
              <w:t>20.1.11.</w:t>
            </w:r>
          </w:p>
        </w:tc>
        <w:tc>
          <w:tcPr>
            <w:tcW w:w="2794" w:type="dxa"/>
            <w:tcBorders>
              <w:top w:val="double" w:sz="4" w:space="0" w:color="auto"/>
              <w:bottom w:val="double" w:sz="4" w:space="0" w:color="auto"/>
            </w:tcBorders>
            <w:shd w:val="clear" w:color="auto" w:fill="auto"/>
            <w:vAlign w:val="center"/>
          </w:tcPr>
          <w:p w14:paraId="519E3BB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3E65D7F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6419E0B6"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p>
          <w:p w14:paraId="4FCE8DBE"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10xUT4</w:t>
            </w:r>
            <w:r w:rsidRPr="00380D18">
              <w:rPr>
                <w:rFonts w:cs="Arial"/>
                <w:sz w:val="24"/>
                <w:szCs w:val="24"/>
                <w:lang w:val="sr-Cyrl-RS" w:eastAsia="sr-Latn-CS"/>
              </w:rPr>
              <w:t xml:space="preserve">  </w:t>
            </w:r>
            <w:r w:rsidRPr="00380D18">
              <w:rPr>
                <w:rFonts w:cs="Arial"/>
                <w:sz w:val="24"/>
                <w:szCs w:val="24"/>
                <w:lang w:eastAsia="sr-Latn-CS"/>
              </w:rPr>
              <w:t>PHOENIX</w:t>
            </w:r>
          </w:p>
          <w:p w14:paraId="2AE27A75" w14:textId="422093E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4D809266"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7D403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15BD7F" w14:textId="3EBC1E2E"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55139577" w14:textId="51DEAFF0"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6B59D86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CF25D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EC1EF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6C0267" w14:textId="77777777" w:rsidR="00B6551F" w:rsidRPr="00380D18" w:rsidRDefault="00B6551F" w:rsidP="00B6551F">
            <w:pPr>
              <w:spacing w:before="0"/>
              <w:contextualSpacing/>
              <w:jc w:val="center"/>
              <w:rPr>
                <w:rFonts w:cs="Arial"/>
                <w:sz w:val="24"/>
                <w:szCs w:val="24"/>
                <w:lang w:val="sr-Cyrl-RS"/>
              </w:rPr>
            </w:pPr>
          </w:p>
        </w:tc>
      </w:tr>
      <w:tr w:rsidR="00B6551F" w:rsidRPr="00380D18" w14:paraId="1B3D5EDF"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52C7DAE" w14:textId="687E40DD"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20.1. NN RAZVODNI ORMANI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6DE43B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D7C215" w14:textId="77777777" w:rsidR="00B6551F" w:rsidRPr="00380D18" w:rsidRDefault="00B6551F" w:rsidP="00B6551F">
            <w:pPr>
              <w:spacing w:before="0"/>
              <w:contextualSpacing/>
              <w:jc w:val="center"/>
              <w:rPr>
                <w:rFonts w:cs="Arial"/>
                <w:sz w:val="24"/>
                <w:szCs w:val="24"/>
                <w:lang w:val="sr-Cyrl-RS"/>
              </w:rPr>
            </w:pPr>
          </w:p>
        </w:tc>
      </w:tr>
      <w:tr w:rsidR="00B6551F" w:rsidRPr="00380D18" w14:paraId="3D8CCA6B"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A731F83" w14:textId="057928F7"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20.2. NN RAZVODNE KUTIJE</w:t>
            </w:r>
          </w:p>
        </w:tc>
      </w:tr>
      <w:tr w:rsidR="00B6551F" w:rsidRPr="00380D18" w14:paraId="402BE23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A526B45" w14:textId="20410F37" w:rsidR="00B6551F" w:rsidRPr="00380D18" w:rsidRDefault="00B6551F" w:rsidP="00B6551F">
            <w:pPr>
              <w:spacing w:before="0"/>
              <w:contextualSpacing/>
              <w:jc w:val="center"/>
              <w:rPr>
                <w:rFonts w:cs="Arial"/>
                <w:sz w:val="24"/>
                <w:szCs w:val="24"/>
              </w:rPr>
            </w:pPr>
            <w:r w:rsidRPr="00380D18">
              <w:rPr>
                <w:rFonts w:cs="Arial"/>
                <w:sz w:val="24"/>
                <w:szCs w:val="24"/>
              </w:rPr>
              <w:t>20.2.1.</w:t>
            </w:r>
          </w:p>
        </w:tc>
        <w:tc>
          <w:tcPr>
            <w:tcW w:w="2794" w:type="dxa"/>
            <w:tcBorders>
              <w:top w:val="double" w:sz="4" w:space="0" w:color="auto"/>
              <w:bottom w:val="double" w:sz="4" w:space="0" w:color="auto"/>
            </w:tcBorders>
            <w:shd w:val="clear" w:color="auto" w:fill="auto"/>
            <w:vAlign w:val="center"/>
          </w:tcPr>
          <w:p w14:paraId="540E666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76EA1B5E" w14:textId="477B7E25"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ŽENSKA</w:t>
            </w:r>
          </w:p>
        </w:tc>
        <w:tc>
          <w:tcPr>
            <w:tcW w:w="1938" w:type="dxa"/>
            <w:tcBorders>
              <w:top w:val="double" w:sz="4" w:space="0" w:color="auto"/>
              <w:bottom w:val="double" w:sz="4" w:space="0" w:color="auto"/>
            </w:tcBorders>
            <w:shd w:val="clear" w:color="auto" w:fill="auto"/>
            <w:vAlign w:val="center"/>
          </w:tcPr>
          <w:p w14:paraId="0E28D52B"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F869B60"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A039A06" w14:textId="278DEB43"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7738C473" w14:textId="0A873D7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7D55BB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2DA4D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19F95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7F56A5" w14:textId="77777777" w:rsidR="00B6551F" w:rsidRPr="00380D18" w:rsidRDefault="00B6551F" w:rsidP="00B6551F">
            <w:pPr>
              <w:spacing w:before="0"/>
              <w:contextualSpacing/>
              <w:jc w:val="center"/>
              <w:rPr>
                <w:rFonts w:cs="Arial"/>
                <w:sz w:val="24"/>
                <w:szCs w:val="24"/>
                <w:lang w:val="sr-Cyrl-RS"/>
              </w:rPr>
            </w:pPr>
          </w:p>
        </w:tc>
      </w:tr>
      <w:tr w:rsidR="00B6551F" w:rsidRPr="00380D18" w14:paraId="084BD47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A92CBB7" w14:textId="7AF16846" w:rsidR="00B6551F" w:rsidRPr="00380D18" w:rsidRDefault="00B6551F" w:rsidP="00B6551F">
            <w:pPr>
              <w:spacing w:before="0"/>
              <w:contextualSpacing/>
              <w:jc w:val="center"/>
              <w:rPr>
                <w:rFonts w:cs="Arial"/>
                <w:sz w:val="24"/>
                <w:szCs w:val="24"/>
              </w:rPr>
            </w:pPr>
            <w:r w:rsidRPr="00380D18">
              <w:rPr>
                <w:rFonts w:cs="Arial"/>
                <w:sz w:val="24"/>
                <w:szCs w:val="24"/>
              </w:rPr>
              <w:t>20.2.2.</w:t>
            </w:r>
          </w:p>
        </w:tc>
        <w:tc>
          <w:tcPr>
            <w:tcW w:w="2794" w:type="dxa"/>
            <w:tcBorders>
              <w:top w:val="double" w:sz="4" w:space="0" w:color="auto"/>
              <w:bottom w:val="double" w:sz="4" w:space="0" w:color="auto"/>
            </w:tcBorders>
            <w:shd w:val="clear" w:color="auto" w:fill="auto"/>
            <w:vAlign w:val="center"/>
          </w:tcPr>
          <w:p w14:paraId="67A32D8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1C9E11FC" w14:textId="7A1676F2"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p>
        </w:tc>
        <w:tc>
          <w:tcPr>
            <w:tcW w:w="1938" w:type="dxa"/>
            <w:tcBorders>
              <w:top w:val="double" w:sz="4" w:space="0" w:color="auto"/>
              <w:bottom w:val="double" w:sz="4" w:space="0" w:color="auto"/>
            </w:tcBorders>
            <w:shd w:val="clear" w:color="auto" w:fill="auto"/>
            <w:vAlign w:val="center"/>
          </w:tcPr>
          <w:p w14:paraId="7724B69A"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67E2BC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62589F" w14:textId="014E9737"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74EE91BE" w14:textId="3F0BD24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F5A18E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79A7D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28A1D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D4D067" w14:textId="77777777" w:rsidR="00B6551F" w:rsidRPr="00380D18" w:rsidRDefault="00B6551F" w:rsidP="00B6551F">
            <w:pPr>
              <w:spacing w:before="0"/>
              <w:contextualSpacing/>
              <w:jc w:val="center"/>
              <w:rPr>
                <w:rFonts w:cs="Arial"/>
                <w:sz w:val="24"/>
                <w:szCs w:val="24"/>
                <w:lang w:val="sr-Cyrl-RS"/>
              </w:rPr>
            </w:pPr>
          </w:p>
        </w:tc>
      </w:tr>
      <w:tr w:rsidR="00B6551F" w:rsidRPr="00380D18" w14:paraId="7A17834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22ED4E7" w14:textId="1A3A4795" w:rsidR="00B6551F" w:rsidRPr="00380D18" w:rsidRDefault="00B6551F" w:rsidP="00B6551F">
            <w:pPr>
              <w:spacing w:before="0"/>
              <w:contextualSpacing/>
              <w:jc w:val="center"/>
              <w:rPr>
                <w:rFonts w:cs="Arial"/>
                <w:sz w:val="24"/>
                <w:szCs w:val="24"/>
              </w:rPr>
            </w:pPr>
            <w:r w:rsidRPr="00380D18">
              <w:rPr>
                <w:rFonts w:cs="Arial"/>
                <w:sz w:val="24"/>
                <w:szCs w:val="24"/>
              </w:rPr>
              <w:t>20.2.3.</w:t>
            </w:r>
          </w:p>
        </w:tc>
        <w:tc>
          <w:tcPr>
            <w:tcW w:w="2794" w:type="dxa"/>
            <w:tcBorders>
              <w:top w:val="double" w:sz="4" w:space="0" w:color="auto"/>
              <w:bottom w:val="double" w:sz="4" w:space="0" w:color="auto"/>
            </w:tcBorders>
            <w:shd w:val="clear" w:color="auto" w:fill="auto"/>
            <w:vAlign w:val="center"/>
          </w:tcPr>
          <w:p w14:paraId="4ADE192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29AA4E81" w14:textId="4576BA2A"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ŽENSKA</w:t>
            </w:r>
            <w:r w:rsidRPr="00380D18">
              <w:rPr>
                <w:rFonts w:cs="Arial"/>
                <w:sz w:val="24"/>
                <w:szCs w:val="24"/>
                <w:lang w:val="sr-Cyrl-RS" w:eastAsia="sr-Latn-CS"/>
              </w:rPr>
              <w:t xml:space="preserve"> Тип:</w:t>
            </w:r>
            <w:r w:rsidRPr="00380D18">
              <w:rPr>
                <w:rFonts w:cs="Arial"/>
                <w:sz w:val="24"/>
                <w:szCs w:val="24"/>
                <w:lang w:eastAsia="sr-Latn-CS"/>
              </w:rPr>
              <w:t xml:space="preserve"> 69059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5926144"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BAA1C3B"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809FBEC" w14:textId="438FAC17"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22124336" w14:textId="79C9C4AB"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1A9241E"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DB60E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2134C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F21B8C" w14:textId="77777777" w:rsidR="00B6551F" w:rsidRPr="00380D18" w:rsidRDefault="00B6551F" w:rsidP="00B6551F">
            <w:pPr>
              <w:spacing w:before="0"/>
              <w:contextualSpacing/>
              <w:jc w:val="center"/>
              <w:rPr>
                <w:rFonts w:cs="Arial"/>
                <w:sz w:val="24"/>
                <w:szCs w:val="24"/>
                <w:lang w:val="sr-Cyrl-RS"/>
              </w:rPr>
            </w:pPr>
          </w:p>
        </w:tc>
      </w:tr>
      <w:tr w:rsidR="00B6551F" w:rsidRPr="00380D18" w14:paraId="4C656C4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42499E6" w14:textId="48D8E63C" w:rsidR="00B6551F" w:rsidRPr="00380D18" w:rsidRDefault="00B6551F" w:rsidP="00B6551F">
            <w:pPr>
              <w:spacing w:before="0"/>
              <w:contextualSpacing/>
              <w:jc w:val="center"/>
              <w:rPr>
                <w:rFonts w:cs="Arial"/>
                <w:sz w:val="24"/>
                <w:szCs w:val="24"/>
              </w:rPr>
            </w:pPr>
            <w:r w:rsidRPr="00380D18">
              <w:rPr>
                <w:rFonts w:cs="Arial"/>
                <w:sz w:val="24"/>
                <w:szCs w:val="24"/>
              </w:rPr>
              <w:t>20.2.4.</w:t>
            </w:r>
          </w:p>
        </w:tc>
        <w:tc>
          <w:tcPr>
            <w:tcW w:w="2794" w:type="dxa"/>
            <w:tcBorders>
              <w:top w:val="double" w:sz="4" w:space="0" w:color="auto"/>
              <w:bottom w:val="double" w:sz="4" w:space="0" w:color="auto"/>
            </w:tcBorders>
            <w:shd w:val="clear" w:color="auto" w:fill="auto"/>
            <w:vAlign w:val="center"/>
          </w:tcPr>
          <w:p w14:paraId="76D0B96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0B30CD39" w14:textId="406627B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r w:rsidRPr="00380D18">
              <w:rPr>
                <w:rFonts w:cs="Arial"/>
                <w:sz w:val="24"/>
                <w:szCs w:val="24"/>
                <w:lang w:val="sr-Cyrl-RS" w:eastAsia="sr-Latn-CS"/>
              </w:rPr>
              <w:t xml:space="preserve"> Тип:</w:t>
            </w:r>
            <w:r w:rsidRPr="00380D18">
              <w:rPr>
                <w:rFonts w:cs="Arial"/>
                <w:sz w:val="24"/>
                <w:szCs w:val="24"/>
                <w:lang w:eastAsia="sr-Latn-CS"/>
              </w:rPr>
              <w:t xml:space="preserve"> 69079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A3DADD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B4207E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365F72" w14:textId="4C8ADDEA"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3F85E2C" w14:textId="06703559"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419BF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08643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F9488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6045E0" w14:textId="77777777" w:rsidR="00B6551F" w:rsidRPr="00380D18" w:rsidRDefault="00B6551F" w:rsidP="00B6551F">
            <w:pPr>
              <w:spacing w:before="0"/>
              <w:contextualSpacing/>
              <w:jc w:val="center"/>
              <w:rPr>
                <w:rFonts w:cs="Arial"/>
                <w:sz w:val="24"/>
                <w:szCs w:val="24"/>
                <w:lang w:val="sr-Cyrl-RS"/>
              </w:rPr>
            </w:pPr>
          </w:p>
        </w:tc>
      </w:tr>
      <w:tr w:rsidR="00B6551F" w:rsidRPr="00380D18" w14:paraId="1C76E75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9D91927" w14:textId="44057419" w:rsidR="00B6551F" w:rsidRPr="00380D18" w:rsidRDefault="00B6551F" w:rsidP="00B6551F">
            <w:pPr>
              <w:spacing w:before="0"/>
              <w:contextualSpacing/>
              <w:jc w:val="center"/>
              <w:rPr>
                <w:rFonts w:cs="Arial"/>
                <w:sz w:val="24"/>
                <w:szCs w:val="24"/>
              </w:rPr>
            </w:pPr>
            <w:r w:rsidRPr="00380D18">
              <w:rPr>
                <w:rFonts w:cs="Arial"/>
                <w:sz w:val="24"/>
                <w:szCs w:val="24"/>
              </w:rPr>
              <w:t>20.2.5.</w:t>
            </w:r>
          </w:p>
        </w:tc>
        <w:tc>
          <w:tcPr>
            <w:tcW w:w="2794" w:type="dxa"/>
            <w:tcBorders>
              <w:top w:val="double" w:sz="4" w:space="0" w:color="auto"/>
              <w:bottom w:val="double" w:sz="4" w:space="0" w:color="auto"/>
            </w:tcBorders>
            <w:shd w:val="clear" w:color="auto" w:fill="auto"/>
            <w:vAlign w:val="center"/>
          </w:tcPr>
          <w:p w14:paraId="2A0F973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BAZA KONEKTORA SA POKLOPCEM, MONTAŽA</w:t>
            </w:r>
          </w:p>
          <w:p w14:paraId="3327ED3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PLOČU, JEDAN ULAZ ZA KABL, PG 21, SA</w:t>
            </w:r>
          </w:p>
          <w:p w14:paraId="38A6B374" w14:textId="1DC5577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KONEKTOROM ŽENSKIM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SDR-BO 21</w:t>
            </w:r>
            <w:r w:rsidRPr="00380D18">
              <w:rPr>
                <w:rFonts w:cs="Arial"/>
                <w:sz w:val="24"/>
                <w:szCs w:val="24"/>
                <w:lang w:val="sr-Cyrl-RS" w:eastAsia="sr-Latn-CS"/>
              </w:rPr>
              <w:t xml:space="preserve"> </w:t>
            </w:r>
            <w:r w:rsidRPr="00380D18">
              <w:rPr>
                <w:rFonts w:cs="Arial"/>
                <w:sz w:val="24"/>
                <w:szCs w:val="24"/>
                <w:lang w:eastAsia="sr-Latn-CS"/>
              </w:rPr>
              <w:t>+ H-BE 24 EPIC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E3F2B26"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86751FC"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C0E9B7" w14:textId="19BB5AEC"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49D30206" w14:textId="439BBD11"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01736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B5EED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99A56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6BF3DA" w14:textId="77777777" w:rsidR="00B6551F" w:rsidRPr="00380D18" w:rsidRDefault="00B6551F" w:rsidP="00B6551F">
            <w:pPr>
              <w:spacing w:before="0"/>
              <w:contextualSpacing/>
              <w:jc w:val="center"/>
              <w:rPr>
                <w:rFonts w:cs="Arial"/>
                <w:sz w:val="24"/>
                <w:szCs w:val="24"/>
                <w:lang w:val="sr-Cyrl-RS"/>
              </w:rPr>
            </w:pPr>
          </w:p>
        </w:tc>
      </w:tr>
      <w:tr w:rsidR="00B6551F" w:rsidRPr="00380D18" w14:paraId="219B8FE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764431A4" w14:textId="2043B6EE" w:rsidR="00B6551F" w:rsidRPr="00380D18" w:rsidRDefault="00B6551F" w:rsidP="00B6551F">
            <w:pPr>
              <w:spacing w:before="0"/>
              <w:contextualSpacing/>
              <w:jc w:val="center"/>
              <w:rPr>
                <w:rFonts w:cs="Arial"/>
                <w:sz w:val="24"/>
                <w:szCs w:val="24"/>
              </w:rPr>
            </w:pPr>
            <w:r w:rsidRPr="00380D18">
              <w:rPr>
                <w:rFonts w:cs="Arial"/>
                <w:sz w:val="24"/>
                <w:szCs w:val="24"/>
              </w:rPr>
              <w:t>20.2.6.</w:t>
            </w:r>
          </w:p>
        </w:tc>
        <w:tc>
          <w:tcPr>
            <w:tcW w:w="2794" w:type="dxa"/>
            <w:tcBorders>
              <w:top w:val="double" w:sz="4" w:space="0" w:color="auto"/>
              <w:bottom w:val="double" w:sz="4" w:space="0" w:color="auto"/>
            </w:tcBorders>
            <w:shd w:val="clear" w:color="auto" w:fill="auto"/>
            <w:vAlign w:val="center"/>
          </w:tcPr>
          <w:p w14:paraId="36B83D74"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KAPA ZA KONEKTOR, BOČNI ULAZ ZA KABL, PG</w:t>
            </w:r>
          </w:p>
          <w:p w14:paraId="551A55D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21, SA MEHANIZMOM ZA ZABRAVLJIVANJE, SA</w:t>
            </w:r>
          </w:p>
          <w:p w14:paraId="31315338" w14:textId="6E5C1CFA"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KONEKTOROM MUŠKIM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TSB 21+ H-BE 24 SSDR EPIC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4C5261E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F821371"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C307E97" w14:textId="48B10AE5"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B752499" w14:textId="4AFBC53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09CED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50A5A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EF1309"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BA42A5" w14:textId="77777777" w:rsidR="00B6551F" w:rsidRPr="00380D18" w:rsidRDefault="00B6551F" w:rsidP="00B6551F">
            <w:pPr>
              <w:spacing w:before="0"/>
              <w:contextualSpacing/>
              <w:jc w:val="center"/>
              <w:rPr>
                <w:rFonts w:cs="Arial"/>
                <w:sz w:val="24"/>
                <w:szCs w:val="24"/>
                <w:lang w:val="sr-Cyrl-RS"/>
              </w:rPr>
            </w:pPr>
          </w:p>
        </w:tc>
      </w:tr>
      <w:tr w:rsidR="00B6551F" w:rsidRPr="00380D18" w14:paraId="77FD5D95"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353B81F" w14:textId="6EE02ECD"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20.2. NN RAZVODNE KUTIJE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6DCB7CA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797153" w14:textId="77777777" w:rsidR="00B6551F" w:rsidRPr="00380D18" w:rsidRDefault="00B6551F" w:rsidP="00B6551F">
            <w:pPr>
              <w:spacing w:before="0"/>
              <w:contextualSpacing/>
              <w:jc w:val="center"/>
              <w:rPr>
                <w:rFonts w:cs="Arial"/>
                <w:sz w:val="24"/>
                <w:szCs w:val="24"/>
                <w:lang w:val="sr-Cyrl-RS"/>
              </w:rPr>
            </w:pPr>
          </w:p>
        </w:tc>
      </w:tr>
      <w:tr w:rsidR="00B6551F" w:rsidRPr="00380D18" w14:paraId="3B8BD472"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0B3C4A5" w14:textId="63735F2A"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20.3. ELEKTROMOTORI, OTKOČNICI</w:t>
            </w:r>
          </w:p>
        </w:tc>
      </w:tr>
      <w:tr w:rsidR="00B6551F" w:rsidRPr="00380D18" w14:paraId="7A6A22AE"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17CFC0B" w14:textId="4928A9FE" w:rsidR="00B6551F" w:rsidRPr="00380D18" w:rsidRDefault="00B6551F" w:rsidP="00B6551F">
            <w:pPr>
              <w:spacing w:before="0"/>
              <w:contextualSpacing/>
              <w:jc w:val="center"/>
              <w:rPr>
                <w:rFonts w:cs="Arial"/>
                <w:sz w:val="24"/>
                <w:szCs w:val="24"/>
              </w:rPr>
            </w:pPr>
            <w:r w:rsidRPr="00380D18">
              <w:rPr>
                <w:rFonts w:cs="Arial"/>
                <w:sz w:val="24"/>
                <w:szCs w:val="24"/>
              </w:rPr>
              <w:t>20.3.1.</w:t>
            </w:r>
          </w:p>
        </w:tc>
        <w:tc>
          <w:tcPr>
            <w:tcW w:w="2794" w:type="dxa"/>
            <w:tcBorders>
              <w:top w:val="double" w:sz="4" w:space="0" w:color="auto"/>
              <w:bottom w:val="double" w:sz="4" w:space="0" w:color="auto"/>
            </w:tcBorders>
            <w:shd w:val="clear" w:color="auto" w:fill="auto"/>
            <w:vAlign w:val="center"/>
          </w:tcPr>
          <w:p w14:paraId="6AA34E0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ASINHRONI KRATKOSPOJENI TROFAZNI</w:t>
            </w:r>
          </w:p>
          <w:p w14:paraId="15F545F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 IM B3, 4kW, 3X400V, D, 9.4A, 950o/min</w:t>
            </w:r>
          </w:p>
          <w:p w14:paraId="7D8A3CB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i/>
                <w:iCs/>
                <w:sz w:val="24"/>
                <w:szCs w:val="24"/>
                <w:lang w:eastAsia="sr-Latn-CS"/>
              </w:rPr>
              <w:t>(Motor je specificiran i u poglavlju za motore)</w:t>
            </w:r>
            <w:r w:rsidRPr="00380D18">
              <w:rPr>
                <w:rFonts w:cs="Arial"/>
                <w:i/>
                <w:iCs/>
                <w:sz w:val="24"/>
                <w:szCs w:val="24"/>
                <w:lang w:val="sr-Cyrl-RS" w:eastAsia="sr-Latn-CS"/>
              </w:rPr>
              <w:t xml:space="preserve"> </w:t>
            </w:r>
            <w:r w:rsidRPr="00380D18">
              <w:rPr>
                <w:rFonts w:cs="Arial"/>
                <w:sz w:val="24"/>
                <w:szCs w:val="24"/>
                <w:lang w:val="sr-Cyrl-RS" w:eastAsia="sr-Latn-CS"/>
              </w:rPr>
              <w:t>Тип:</w:t>
            </w:r>
            <w:r w:rsidRPr="00380D18">
              <w:rPr>
                <w:rFonts w:cs="Arial"/>
                <w:sz w:val="24"/>
                <w:szCs w:val="24"/>
                <w:lang w:eastAsia="sr-Latn-CS"/>
              </w:rPr>
              <w:t xml:space="preserve"> 1LA6133-6AA60-Z +A11</w:t>
            </w:r>
          </w:p>
          <w:p w14:paraId="3B4841D3"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+M33</w:t>
            </w:r>
          </w:p>
          <w:p w14:paraId="5E12138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(1ZK 132Mk-6)</w:t>
            </w:r>
            <w:r w:rsidRPr="00380D18">
              <w:rPr>
                <w:rFonts w:cs="Arial"/>
                <w:sz w:val="24"/>
                <w:szCs w:val="24"/>
                <w:lang w:val="sr-Cyrl-RS" w:eastAsia="sr-Latn-CS"/>
              </w:rPr>
              <w:t xml:space="preserve"> </w:t>
            </w:r>
            <w:r w:rsidRPr="00380D18">
              <w:rPr>
                <w:rFonts w:cs="Arial"/>
                <w:sz w:val="24"/>
                <w:szCs w:val="24"/>
                <w:lang w:eastAsia="sr-Latn-CS"/>
              </w:rPr>
              <w:t>SIEMENS</w:t>
            </w:r>
          </w:p>
          <w:p w14:paraId="12DE16ED" w14:textId="768497CE"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(ATB SEVER)</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D224F45"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480DB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4304DD" w14:textId="38D73852"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291E74E4" w14:textId="339872F0"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0772A2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99773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7EFFF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2DE300" w14:textId="77777777" w:rsidR="00B6551F" w:rsidRPr="00380D18" w:rsidRDefault="00B6551F" w:rsidP="00B6551F">
            <w:pPr>
              <w:spacing w:before="0"/>
              <w:contextualSpacing/>
              <w:jc w:val="center"/>
              <w:rPr>
                <w:rFonts w:cs="Arial"/>
                <w:sz w:val="24"/>
                <w:szCs w:val="24"/>
                <w:lang w:val="sr-Cyrl-RS"/>
              </w:rPr>
            </w:pPr>
          </w:p>
        </w:tc>
      </w:tr>
      <w:tr w:rsidR="00B6551F" w:rsidRPr="00380D18" w14:paraId="1B5F9EF3"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17D4555" w14:textId="380E5AF4" w:rsidR="00B6551F" w:rsidRPr="00380D18" w:rsidRDefault="00B6551F" w:rsidP="00B6551F">
            <w:pPr>
              <w:spacing w:before="0"/>
              <w:contextualSpacing/>
              <w:jc w:val="center"/>
              <w:rPr>
                <w:rFonts w:cs="Arial"/>
                <w:sz w:val="24"/>
                <w:szCs w:val="24"/>
              </w:rPr>
            </w:pPr>
            <w:r w:rsidRPr="00380D18">
              <w:rPr>
                <w:rFonts w:cs="Arial"/>
                <w:sz w:val="24"/>
                <w:szCs w:val="24"/>
              </w:rPr>
              <w:t>20.3.2.</w:t>
            </w:r>
          </w:p>
        </w:tc>
        <w:tc>
          <w:tcPr>
            <w:tcW w:w="2794" w:type="dxa"/>
            <w:tcBorders>
              <w:top w:val="double" w:sz="4" w:space="0" w:color="auto"/>
              <w:bottom w:val="double" w:sz="4" w:space="0" w:color="auto"/>
            </w:tcBorders>
            <w:shd w:val="clear" w:color="auto" w:fill="auto"/>
            <w:vAlign w:val="center"/>
          </w:tcPr>
          <w:p w14:paraId="57C0B1A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OTKOČNIK, NAPAJANJE 3X400V, POTISNA SILA</w:t>
            </w:r>
          </w:p>
          <w:p w14:paraId="166BF1DE" w14:textId="77777777" w:rsidR="00B6551F" w:rsidRPr="00380D18" w:rsidRDefault="00B6551F" w:rsidP="00B6551F">
            <w:pPr>
              <w:autoSpaceDE w:val="0"/>
              <w:autoSpaceDN w:val="0"/>
              <w:adjustRightInd w:val="0"/>
              <w:spacing w:before="0"/>
              <w:rPr>
                <w:rFonts w:cs="Arial"/>
                <w:sz w:val="24"/>
                <w:szCs w:val="24"/>
                <w:lang w:eastAsia="sr-Latn-CS"/>
              </w:rPr>
            </w:pPr>
            <w:r w:rsidRPr="00380D18">
              <w:rPr>
                <w:rFonts w:cs="Arial"/>
                <w:sz w:val="24"/>
                <w:szCs w:val="24"/>
                <w:lang w:eastAsia="sr-Latn-CS"/>
              </w:rPr>
              <w:t>500N, HOD 50mm, SA INDIKACIJOM POLOŽAJA</w:t>
            </w:r>
          </w:p>
          <w:p w14:paraId="2DD98BD9" w14:textId="462A8CD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val="sr-Cyrl-RS" w:eastAsia="sr-Latn-CS"/>
              </w:rPr>
              <w:t>Тип:</w:t>
            </w:r>
            <w:r w:rsidRPr="00380D18">
              <w:rPr>
                <w:rFonts w:cs="Arial"/>
                <w:sz w:val="24"/>
                <w:szCs w:val="24"/>
                <w:lang w:eastAsia="sr-Latn-CS"/>
              </w:rPr>
              <w:t xml:space="preserve"> EB 50/50 C50 LK2 Z</w:t>
            </w:r>
            <w:r w:rsidRPr="00380D18">
              <w:rPr>
                <w:rFonts w:cs="Arial"/>
                <w:sz w:val="24"/>
                <w:szCs w:val="24"/>
                <w:lang w:val="sr-Cyrl-RS" w:eastAsia="sr-Latn-CS"/>
              </w:rPr>
              <w:t xml:space="preserve"> </w:t>
            </w:r>
            <w:r w:rsidRPr="00380D18">
              <w:rPr>
                <w:rFonts w:cs="Arial"/>
                <w:sz w:val="24"/>
                <w:szCs w:val="24"/>
                <w:lang w:eastAsia="sr-Latn-CS"/>
              </w:rPr>
              <w:t>EMG ELTMA</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DD6BF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2823505"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38B6C3" w14:textId="7A7E302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12C84EA8" w14:textId="560A7FF7"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297E382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3D280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366C8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EEC09A" w14:textId="77777777" w:rsidR="00B6551F" w:rsidRPr="00380D18" w:rsidRDefault="00B6551F" w:rsidP="00B6551F">
            <w:pPr>
              <w:spacing w:before="0"/>
              <w:contextualSpacing/>
              <w:jc w:val="center"/>
              <w:rPr>
                <w:rFonts w:cs="Arial"/>
                <w:sz w:val="24"/>
                <w:szCs w:val="24"/>
                <w:lang w:val="sr-Cyrl-RS"/>
              </w:rPr>
            </w:pPr>
          </w:p>
        </w:tc>
      </w:tr>
      <w:tr w:rsidR="00B6551F" w:rsidRPr="00380D18" w14:paraId="5D1A1D28"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141703CC" w14:textId="7E7134D3"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20.3. ELEKTROMOTORI, OTKOČNICI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1F9722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9D92EA" w14:textId="77777777" w:rsidR="00B6551F" w:rsidRPr="00380D18" w:rsidRDefault="00B6551F" w:rsidP="00B6551F">
            <w:pPr>
              <w:spacing w:before="0"/>
              <w:contextualSpacing/>
              <w:jc w:val="center"/>
              <w:rPr>
                <w:rFonts w:cs="Arial"/>
                <w:sz w:val="24"/>
                <w:szCs w:val="24"/>
                <w:lang w:val="sr-Cyrl-RS"/>
              </w:rPr>
            </w:pPr>
          </w:p>
        </w:tc>
      </w:tr>
      <w:tr w:rsidR="00B6551F" w:rsidRPr="00380D18" w14:paraId="371A1488"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F108061" w14:textId="53C9DFB6"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20.4. KRAJNJI PREKIDAČI</w:t>
            </w:r>
          </w:p>
        </w:tc>
      </w:tr>
      <w:tr w:rsidR="00B6551F" w:rsidRPr="00380D18" w14:paraId="45D52B9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00A3C29" w14:textId="67879960" w:rsidR="00B6551F" w:rsidRPr="00380D18" w:rsidRDefault="00B6551F" w:rsidP="00B6551F">
            <w:pPr>
              <w:spacing w:before="0"/>
              <w:contextualSpacing/>
              <w:jc w:val="center"/>
              <w:rPr>
                <w:rFonts w:cs="Arial"/>
                <w:sz w:val="24"/>
                <w:szCs w:val="24"/>
              </w:rPr>
            </w:pPr>
            <w:r w:rsidRPr="00380D18">
              <w:rPr>
                <w:rFonts w:cs="Arial"/>
                <w:sz w:val="24"/>
                <w:szCs w:val="24"/>
              </w:rPr>
              <w:t>20.4.1.</w:t>
            </w:r>
          </w:p>
        </w:tc>
        <w:tc>
          <w:tcPr>
            <w:tcW w:w="2794" w:type="dxa"/>
            <w:tcBorders>
              <w:top w:val="double" w:sz="4" w:space="0" w:color="auto"/>
              <w:bottom w:val="double" w:sz="4" w:space="0" w:color="auto"/>
            </w:tcBorders>
            <w:shd w:val="clear" w:color="auto" w:fill="auto"/>
            <w:vAlign w:val="center"/>
          </w:tcPr>
          <w:p w14:paraId="40B7F9DD"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U SILUMINSKOM</w:t>
            </w:r>
          </w:p>
          <w:p w14:paraId="73B2AB1C" w14:textId="6CF9741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KUĆIŠTU, IP65, 2NC, 10A, 400 V</w:t>
            </w:r>
            <w:r w:rsidRPr="00380D18">
              <w:rPr>
                <w:rFonts w:cs="Arial"/>
                <w:sz w:val="24"/>
                <w:szCs w:val="24"/>
                <w:lang w:val="sr-Cyrl-RS" w:eastAsia="sr-Latn-CS"/>
              </w:rPr>
              <w:t xml:space="preserve"> Тип:</w:t>
            </w:r>
            <w:r w:rsidRPr="00380D18">
              <w:rPr>
                <w:rFonts w:cs="Arial"/>
                <w:sz w:val="24"/>
                <w:szCs w:val="24"/>
                <w:lang w:eastAsia="sr-Latn-CS"/>
              </w:rPr>
              <w:t xml:space="preserve"> MA 064-22Y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85B568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313F89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35DBB4" w14:textId="2E3878AC"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6D3A7077" w14:textId="477A3A59"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5F96A8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78D36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53C55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C6F5EC" w14:textId="77777777" w:rsidR="00B6551F" w:rsidRPr="00380D18" w:rsidRDefault="00B6551F" w:rsidP="00B6551F">
            <w:pPr>
              <w:spacing w:before="0"/>
              <w:contextualSpacing/>
              <w:jc w:val="center"/>
              <w:rPr>
                <w:rFonts w:cs="Arial"/>
                <w:sz w:val="24"/>
                <w:szCs w:val="24"/>
                <w:lang w:val="sr-Cyrl-RS"/>
              </w:rPr>
            </w:pPr>
          </w:p>
        </w:tc>
      </w:tr>
      <w:tr w:rsidR="00B6551F" w:rsidRPr="00380D18" w14:paraId="293BC02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B4FE29F" w14:textId="01C1F13B" w:rsidR="00B6551F" w:rsidRPr="00380D18" w:rsidRDefault="00B6551F" w:rsidP="00B6551F">
            <w:pPr>
              <w:spacing w:before="0"/>
              <w:contextualSpacing/>
              <w:jc w:val="center"/>
              <w:rPr>
                <w:rFonts w:cs="Arial"/>
                <w:sz w:val="24"/>
                <w:szCs w:val="24"/>
              </w:rPr>
            </w:pPr>
            <w:r w:rsidRPr="00380D18">
              <w:rPr>
                <w:rFonts w:cs="Arial"/>
                <w:sz w:val="24"/>
                <w:szCs w:val="24"/>
              </w:rPr>
              <w:t>20.4.2.</w:t>
            </w:r>
          </w:p>
        </w:tc>
        <w:tc>
          <w:tcPr>
            <w:tcW w:w="2794" w:type="dxa"/>
            <w:tcBorders>
              <w:top w:val="double" w:sz="4" w:space="0" w:color="auto"/>
              <w:bottom w:val="double" w:sz="4" w:space="0" w:color="auto"/>
            </w:tcBorders>
            <w:shd w:val="clear" w:color="auto" w:fill="auto"/>
            <w:vAlign w:val="center"/>
          </w:tcPr>
          <w:p w14:paraId="38E78A4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IP65, 1NO+1NC,</w:t>
            </w:r>
          </w:p>
          <w:p w14:paraId="52B5C115" w14:textId="25B052E8"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10A, 400 V</w:t>
            </w:r>
            <w:r w:rsidRPr="00380D18">
              <w:rPr>
                <w:rFonts w:cs="Arial"/>
                <w:sz w:val="24"/>
                <w:szCs w:val="24"/>
                <w:lang w:val="sr-Cyrl-RS" w:eastAsia="sr-Latn-CS"/>
              </w:rPr>
              <w:t xml:space="preserve"> Тип:</w:t>
            </w:r>
            <w:r w:rsidRPr="00380D18">
              <w:rPr>
                <w:rFonts w:cs="Arial"/>
                <w:sz w:val="24"/>
                <w:szCs w:val="24"/>
                <w:lang w:eastAsia="sr-Latn-CS"/>
              </w:rPr>
              <w:t xml:space="preserve"> MVH330-11Y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1BD1BDF"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EE2FA4C"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A92FF8" w14:textId="371D3655"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9A20866" w14:textId="76BA3816"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828F99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FBC2B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6A9EE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5FFB63" w14:textId="77777777" w:rsidR="00B6551F" w:rsidRPr="00380D18" w:rsidRDefault="00B6551F" w:rsidP="00B6551F">
            <w:pPr>
              <w:spacing w:before="0"/>
              <w:contextualSpacing/>
              <w:jc w:val="center"/>
              <w:rPr>
                <w:rFonts w:cs="Arial"/>
                <w:sz w:val="24"/>
                <w:szCs w:val="24"/>
                <w:lang w:val="sr-Cyrl-RS"/>
              </w:rPr>
            </w:pPr>
          </w:p>
        </w:tc>
      </w:tr>
      <w:tr w:rsidR="00B6551F" w:rsidRPr="00380D18" w14:paraId="69B7F33E"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1CAEDC63" w14:textId="3DA755A7"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20.4. KRAJNJI PREKIDAČI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7B49730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CF45DC" w14:textId="77777777" w:rsidR="00B6551F" w:rsidRPr="00380D18" w:rsidRDefault="00B6551F" w:rsidP="00B6551F">
            <w:pPr>
              <w:spacing w:before="0"/>
              <w:contextualSpacing/>
              <w:jc w:val="center"/>
              <w:rPr>
                <w:rFonts w:cs="Arial"/>
                <w:sz w:val="24"/>
                <w:szCs w:val="24"/>
                <w:lang w:val="sr-Cyrl-RS"/>
              </w:rPr>
            </w:pPr>
          </w:p>
        </w:tc>
      </w:tr>
      <w:tr w:rsidR="00B6551F" w:rsidRPr="00380D18" w14:paraId="41ED64D5"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B100DC7" w14:textId="789E1FB5"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20.5. TASTERI/PREKLOPNICI U KUĆIŠTU</w:t>
            </w:r>
          </w:p>
        </w:tc>
      </w:tr>
      <w:tr w:rsidR="00B6551F" w:rsidRPr="00380D18" w14:paraId="1207BBED"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EF2DEA8" w14:textId="5D1FBE9E" w:rsidR="00B6551F" w:rsidRPr="00380D18" w:rsidRDefault="00B6551F" w:rsidP="00B6551F">
            <w:pPr>
              <w:spacing w:before="0"/>
              <w:contextualSpacing/>
              <w:jc w:val="center"/>
              <w:rPr>
                <w:rFonts w:cs="Arial"/>
                <w:sz w:val="24"/>
                <w:szCs w:val="24"/>
              </w:rPr>
            </w:pPr>
            <w:r w:rsidRPr="00380D18">
              <w:rPr>
                <w:rFonts w:cs="Arial"/>
                <w:sz w:val="24"/>
                <w:szCs w:val="24"/>
              </w:rPr>
              <w:t>20.5.1.</w:t>
            </w:r>
          </w:p>
        </w:tc>
        <w:tc>
          <w:tcPr>
            <w:tcW w:w="2794" w:type="dxa"/>
            <w:tcBorders>
              <w:top w:val="double" w:sz="4" w:space="0" w:color="auto"/>
              <w:bottom w:val="double" w:sz="4" w:space="0" w:color="auto"/>
            </w:tcBorders>
            <w:shd w:val="clear" w:color="auto" w:fill="auto"/>
            <w:vAlign w:val="center"/>
          </w:tcPr>
          <w:p w14:paraId="4A89809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SVE STOP TASTER Ø22mm, ZAKRETNI, U</w:t>
            </w:r>
          </w:p>
          <w:p w14:paraId="7654CF7C" w14:textId="181703F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ŽUTOM KUĆIŠTU, IP66, 2NC</w:t>
            </w:r>
            <w:r w:rsidRPr="00380D18">
              <w:rPr>
                <w:rFonts w:cs="Arial"/>
                <w:sz w:val="24"/>
                <w:szCs w:val="24"/>
                <w:lang w:val="sr-Cyrl-RS" w:eastAsia="sr-Latn-CS"/>
              </w:rPr>
              <w:t xml:space="preserve"> Тип:</w:t>
            </w:r>
            <w:r w:rsidRPr="00380D18">
              <w:rPr>
                <w:rFonts w:cs="Arial"/>
                <w:sz w:val="24"/>
                <w:szCs w:val="24"/>
                <w:lang w:eastAsia="sr-Latn-CS"/>
              </w:rPr>
              <w:t xml:space="preserve"> 3SB38 01-0EF3</w:t>
            </w:r>
            <w:r w:rsidRPr="00380D18">
              <w:rPr>
                <w:rFonts w:cs="Arial"/>
                <w:sz w:val="24"/>
                <w:szCs w:val="24"/>
                <w:lang w:val="sr-Cyrl-RS" w:eastAsia="sr-Latn-CS"/>
              </w:rPr>
              <w:t xml:space="preserve"> </w:t>
            </w:r>
            <w:r w:rsidRPr="00380D18">
              <w:rPr>
                <w:rFonts w:cs="Arial"/>
                <w:sz w:val="24"/>
                <w:szCs w:val="24"/>
                <w:lang w:eastAsia="sr-Latn-CS"/>
              </w:rPr>
              <w:t>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EA8BD0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A67E46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B1DB66" w14:textId="485009AF"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283A9054" w14:textId="41905664" w:rsidR="00B6551F" w:rsidRPr="00380D18" w:rsidRDefault="00B6551F" w:rsidP="00B6551F">
            <w:pPr>
              <w:spacing w:before="0"/>
              <w:jc w:val="center"/>
              <w:rPr>
                <w:rFonts w:cs="Arial"/>
                <w:sz w:val="24"/>
                <w:szCs w:val="24"/>
              </w:rPr>
            </w:pPr>
            <w:r w:rsidRPr="00380D18">
              <w:rPr>
                <w:rFonts w:cs="Arial"/>
                <w:sz w:val="24"/>
                <w:szCs w:val="24"/>
                <w:lang w:eastAsia="sr-Latn-CS"/>
              </w:rPr>
              <w:t>2</w:t>
            </w:r>
          </w:p>
        </w:tc>
        <w:tc>
          <w:tcPr>
            <w:tcW w:w="1620" w:type="dxa"/>
            <w:tcBorders>
              <w:top w:val="double" w:sz="4" w:space="0" w:color="auto"/>
              <w:bottom w:val="double" w:sz="4" w:space="0" w:color="auto"/>
            </w:tcBorders>
            <w:shd w:val="clear" w:color="auto" w:fill="auto"/>
          </w:tcPr>
          <w:p w14:paraId="69BFA9C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8E1FBA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80423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79C859" w14:textId="77777777" w:rsidR="00B6551F" w:rsidRPr="00380D18" w:rsidRDefault="00B6551F" w:rsidP="00B6551F">
            <w:pPr>
              <w:spacing w:before="0"/>
              <w:contextualSpacing/>
              <w:jc w:val="center"/>
              <w:rPr>
                <w:rFonts w:cs="Arial"/>
                <w:sz w:val="24"/>
                <w:szCs w:val="24"/>
                <w:lang w:val="sr-Cyrl-RS"/>
              </w:rPr>
            </w:pPr>
          </w:p>
        </w:tc>
      </w:tr>
      <w:tr w:rsidR="00B6551F" w:rsidRPr="00380D18" w14:paraId="52A8296A"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66CDED8A" w14:textId="77777777"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20.4. KRAJNJI PREKIDAČI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051EABE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5EF40" w14:textId="77777777" w:rsidR="00B6551F" w:rsidRPr="00380D18" w:rsidRDefault="00B6551F" w:rsidP="00B6551F">
            <w:pPr>
              <w:spacing w:before="0"/>
              <w:contextualSpacing/>
              <w:jc w:val="center"/>
              <w:rPr>
                <w:rFonts w:cs="Arial"/>
                <w:sz w:val="24"/>
                <w:szCs w:val="24"/>
                <w:lang w:val="sr-Cyrl-RS"/>
              </w:rPr>
            </w:pPr>
          </w:p>
        </w:tc>
      </w:tr>
      <w:tr w:rsidR="00B6551F" w:rsidRPr="00380D18" w14:paraId="449C7AAE"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B83A6A2" w14:textId="2045E9A1"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20.6. NN KABLOVI SNAGE</w:t>
            </w:r>
          </w:p>
        </w:tc>
      </w:tr>
      <w:tr w:rsidR="00B6551F" w:rsidRPr="00380D18" w14:paraId="17A2C59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93274A3" w14:textId="75E851FF" w:rsidR="00B6551F" w:rsidRPr="00380D18" w:rsidRDefault="00B6551F" w:rsidP="00B6551F">
            <w:pPr>
              <w:spacing w:before="0"/>
              <w:contextualSpacing/>
              <w:jc w:val="center"/>
              <w:rPr>
                <w:rFonts w:cs="Arial"/>
                <w:sz w:val="24"/>
                <w:szCs w:val="24"/>
              </w:rPr>
            </w:pPr>
            <w:r w:rsidRPr="00380D18">
              <w:rPr>
                <w:rFonts w:cs="Arial"/>
                <w:sz w:val="24"/>
                <w:szCs w:val="24"/>
              </w:rPr>
              <w:t>20.6.1.</w:t>
            </w:r>
          </w:p>
        </w:tc>
        <w:tc>
          <w:tcPr>
            <w:tcW w:w="2794" w:type="dxa"/>
            <w:tcBorders>
              <w:top w:val="double" w:sz="4" w:space="0" w:color="auto"/>
              <w:bottom w:val="double" w:sz="4" w:space="0" w:color="auto"/>
            </w:tcBorders>
            <w:shd w:val="clear" w:color="auto" w:fill="auto"/>
            <w:vAlign w:val="center"/>
          </w:tcPr>
          <w:p w14:paraId="150D1E7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5FB167C1" w14:textId="3356AB8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4x2.5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3E64F7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582BDAE"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B379F4" w14:textId="776DCE21"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375A52E4" w14:textId="4A89C3B2"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1F2AD91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D6D5D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D58EF0"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D96921" w14:textId="77777777" w:rsidR="00B6551F" w:rsidRPr="00380D18" w:rsidRDefault="00B6551F" w:rsidP="00B6551F">
            <w:pPr>
              <w:spacing w:before="0"/>
              <w:contextualSpacing/>
              <w:jc w:val="center"/>
              <w:rPr>
                <w:rFonts w:cs="Arial"/>
                <w:sz w:val="24"/>
                <w:szCs w:val="24"/>
                <w:lang w:val="sr-Cyrl-RS"/>
              </w:rPr>
            </w:pPr>
          </w:p>
        </w:tc>
      </w:tr>
      <w:tr w:rsidR="00B6551F" w:rsidRPr="00380D18" w14:paraId="5C44F62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07022D8" w14:textId="6C9EA4A9" w:rsidR="00B6551F" w:rsidRPr="00380D18" w:rsidRDefault="00B6551F" w:rsidP="00B6551F">
            <w:pPr>
              <w:spacing w:before="0"/>
              <w:contextualSpacing/>
              <w:jc w:val="center"/>
              <w:rPr>
                <w:rFonts w:cs="Arial"/>
                <w:sz w:val="24"/>
                <w:szCs w:val="24"/>
              </w:rPr>
            </w:pPr>
            <w:r w:rsidRPr="00380D18">
              <w:rPr>
                <w:rFonts w:cs="Arial"/>
                <w:sz w:val="24"/>
                <w:szCs w:val="24"/>
              </w:rPr>
              <w:t>20.6.2.</w:t>
            </w:r>
          </w:p>
        </w:tc>
        <w:tc>
          <w:tcPr>
            <w:tcW w:w="2794" w:type="dxa"/>
            <w:tcBorders>
              <w:top w:val="double" w:sz="4" w:space="0" w:color="auto"/>
              <w:bottom w:val="double" w:sz="4" w:space="0" w:color="auto"/>
            </w:tcBorders>
            <w:shd w:val="clear" w:color="auto" w:fill="auto"/>
            <w:vAlign w:val="center"/>
          </w:tcPr>
          <w:p w14:paraId="1EFFFE6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28F59635" w14:textId="5DCFF934"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4x4</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70902BA5"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5E7423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3E419C2" w14:textId="2225594F"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10BD2941" w14:textId="0DDFF6C8"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43E46D2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3CDA3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8B864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AA6081" w14:textId="77777777" w:rsidR="00B6551F" w:rsidRPr="00380D18" w:rsidRDefault="00B6551F" w:rsidP="00B6551F">
            <w:pPr>
              <w:spacing w:before="0"/>
              <w:contextualSpacing/>
              <w:jc w:val="center"/>
              <w:rPr>
                <w:rFonts w:cs="Arial"/>
                <w:sz w:val="24"/>
                <w:szCs w:val="24"/>
                <w:lang w:val="sr-Cyrl-RS"/>
              </w:rPr>
            </w:pPr>
          </w:p>
        </w:tc>
      </w:tr>
      <w:tr w:rsidR="00B6551F" w:rsidRPr="00380D18" w14:paraId="196A954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BDA34ED" w14:textId="1D1FDF82" w:rsidR="00B6551F" w:rsidRPr="00380D18" w:rsidRDefault="00B6551F" w:rsidP="00B6551F">
            <w:pPr>
              <w:spacing w:before="0"/>
              <w:contextualSpacing/>
              <w:jc w:val="center"/>
              <w:rPr>
                <w:rFonts w:cs="Arial"/>
                <w:sz w:val="24"/>
                <w:szCs w:val="24"/>
              </w:rPr>
            </w:pPr>
            <w:r w:rsidRPr="00380D18">
              <w:rPr>
                <w:rFonts w:cs="Arial"/>
                <w:sz w:val="24"/>
                <w:szCs w:val="24"/>
              </w:rPr>
              <w:t>20.6.3.</w:t>
            </w:r>
          </w:p>
        </w:tc>
        <w:tc>
          <w:tcPr>
            <w:tcW w:w="2794" w:type="dxa"/>
            <w:tcBorders>
              <w:top w:val="double" w:sz="4" w:space="0" w:color="auto"/>
              <w:bottom w:val="double" w:sz="4" w:space="0" w:color="auto"/>
            </w:tcBorders>
            <w:shd w:val="clear" w:color="auto" w:fill="auto"/>
            <w:vAlign w:val="center"/>
          </w:tcPr>
          <w:p w14:paraId="0E9831C9"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4D2D2CE2" w14:textId="7FBAA31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4x16</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591FAA3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ED1470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D9EFC50" w14:textId="640B0A48"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47424CF3" w14:textId="16964BC5"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558ECF7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BA8D4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CAD6B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9B7F2C" w14:textId="77777777" w:rsidR="00B6551F" w:rsidRPr="00380D18" w:rsidRDefault="00B6551F" w:rsidP="00B6551F">
            <w:pPr>
              <w:spacing w:before="0"/>
              <w:contextualSpacing/>
              <w:jc w:val="center"/>
              <w:rPr>
                <w:rFonts w:cs="Arial"/>
                <w:sz w:val="24"/>
                <w:szCs w:val="24"/>
                <w:lang w:val="sr-Cyrl-RS"/>
              </w:rPr>
            </w:pPr>
          </w:p>
        </w:tc>
      </w:tr>
      <w:tr w:rsidR="00B6551F" w:rsidRPr="00380D18" w14:paraId="7EC718E9"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E067C59" w14:textId="31597F99"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20.6. NN KABLOVI SNAGE</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49DD302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E4A59" w14:textId="77777777" w:rsidR="00B6551F" w:rsidRPr="00380D18" w:rsidRDefault="00B6551F" w:rsidP="00B6551F">
            <w:pPr>
              <w:spacing w:before="0"/>
              <w:contextualSpacing/>
              <w:jc w:val="center"/>
              <w:rPr>
                <w:rFonts w:cs="Arial"/>
                <w:sz w:val="24"/>
                <w:szCs w:val="24"/>
                <w:lang w:val="sr-Cyrl-RS"/>
              </w:rPr>
            </w:pPr>
          </w:p>
        </w:tc>
      </w:tr>
      <w:tr w:rsidR="00B6551F" w:rsidRPr="00380D18" w14:paraId="2930817C"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80B6BBA" w14:textId="5225FF14"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20.7. KOMANDNO SIGNALNI KABLOVI</w:t>
            </w:r>
          </w:p>
        </w:tc>
      </w:tr>
      <w:tr w:rsidR="00B6551F" w:rsidRPr="00380D18" w14:paraId="29B2937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232BFA6" w14:textId="235E2084" w:rsidR="00B6551F" w:rsidRPr="00380D18" w:rsidRDefault="00B6551F" w:rsidP="00B6551F">
            <w:pPr>
              <w:spacing w:before="0"/>
              <w:contextualSpacing/>
              <w:jc w:val="center"/>
              <w:rPr>
                <w:rFonts w:cs="Arial"/>
                <w:sz w:val="24"/>
                <w:szCs w:val="24"/>
              </w:rPr>
            </w:pPr>
            <w:r w:rsidRPr="00380D18">
              <w:rPr>
                <w:rFonts w:cs="Arial"/>
                <w:sz w:val="24"/>
                <w:szCs w:val="24"/>
              </w:rPr>
              <w:t>20.7.1.</w:t>
            </w:r>
          </w:p>
        </w:tc>
        <w:tc>
          <w:tcPr>
            <w:tcW w:w="2794" w:type="dxa"/>
            <w:tcBorders>
              <w:top w:val="double" w:sz="4" w:space="0" w:color="auto"/>
              <w:bottom w:val="double" w:sz="4" w:space="0" w:color="auto"/>
            </w:tcBorders>
            <w:shd w:val="clear" w:color="auto" w:fill="auto"/>
            <w:vAlign w:val="center"/>
          </w:tcPr>
          <w:p w14:paraId="0C57E98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6FEF0517" w14:textId="23A5C23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3x1.5/1.5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FA32F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267100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6DE9C87" w14:textId="7A7A7229"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5527EC0A" w14:textId="467A7C37" w:rsidR="00B6551F" w:rsidRPr="00380D18" w:rsidRDefault="00B6551F" w:rsidP="00B6551F">
            <w:pPr>
              <w:spacing w:before="0"/>
              <w:jc w:val="center"/>
              <w:rPr>
                <w:rFonts w:cs="Arial"/>
                <w:sz w:val="24"/>
                <w:szCs w:val="24"/>
              </w:rPr>
            </w:pPr>
            <w:r w:rsidRPr="00380D18">
              <w:rPr>
                <w:rFonts w:cs="Arial"/>
                <w:sz w:val="24"/>
                <w:szCs w:val="24"/>
              </w:rPr>
              <w:t>250</w:t>
            </w:r>
          </w:p>
        </w:tc>
        <w:tc>
          <w:tcPr>
            <w:tcW w:w="1620" w:type="dxa"/>
            <w:tcBorders>
              <w:top w:val="double" w:sz="4" w:space="0" w:color="auto"/>
              <w:bottom w:val="double" w:sz="4" w:space="0" w:color="auto"/>
            </w:tcBorders>
            <w:shd w:val="clear" w:color="auto" w:fill="auto"/>
          </w:tcPr>
          <w:p w14:paraId="7797255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80F93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E56ED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DA59C4" w14:textId="77777777" w:rsidR="00B6551F" w:rsidRPr="00380D18" w:rsidRDefault="00B6551F" w:rsidP="00B6551F">
            <w:pPr>
              <w:spacing w:before="0"/>
              <w:contextualSpacing/>
              <w:jc w:val="center"/>
              <w:rPr>
                <w:rFonts w:cs="Arial"/>
                <w:sz w:val="24"/>
                <w:szCs w:val="24"/>
                <w:lang w:val="sr-Cyrl-RS"/>
              </w:rPr>
            </w:pPr>
          </w:p>
        </w:tc>
      </w:tr>
      <w:tr w:rsidR="00B6551F" w:rsidRPr="00380D18" w14:paraId="3DD610F5"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66F19E8" w14:textId="6D121B94" w:rsidR="00B6551F" w:rsidRPr="00380D18" w:rsidRDefault="00B6551F" w:rsidP="00B6551F">
            <w:pPr>
              <w:spacing w:before="0"/>
              <w:contextualSpacing/>
              <w:jc w:val="center"/>
              <w:rPr>
                <w:rFonts w:cs="Arial"/>
                <w:sz w:val="24"/>
                <w:szCs w:val="24"/>
              </w:rPr>
            </w:pPr>
            <w:r w:rsidRPr="00380D18">
              <w:rPr>
                <w:rFonts w:cs="Arial"/>
                <w:sz w:val="24"/>
                <w:szCs w:val="24"/>
              </w:rPr>
              <w:t>20.7.2.</w:t>
            </w:r>
          </w:p>
        </w:tc>
        <w:tc>
          <w:tcPr>
            <w:tcW w:w="2794" w:type="dxa"/>
            <w:tcBorders>
              <w:top w:val="double" w:sz="4" w:space="0" w:color="auto"/>
              <w:bottom w:val="double" w:sz="4" w:space="0" w:color="auto"/>
            </w:tcBorders>
            <w:shd w:val="clear" w:color="auto" w:fill="auto"/>
            <w:vAlign w:val="center"/>
          </w:tcPr>
          <w:p w14:paraId="2919B032"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5F41AFD2" w14:textId="598948A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12x1.5/1.5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7603039F"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CAEE00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D52A5D" w14:textId="63FC246B"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0BC6DFB8" w14:textId="5B0DFFED"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678156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E3699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55DEE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552E17" w14:textId="77777777" w:rsidR="00B6551F" w:rsidRPr="00380D18" w:rsidRDefault="00B6551F" w:rsidP="00B6551F">
            <w:pPr>
              <w:spacing w:before="0"/>
              <w:contextualSpacing/>
              <w:jc w:val="center"/>
              <w:rPr>
                <w:rFonts w:cs="Arial"/>
                <w:sz w:val="24"/>
                <w:szCs w:val="24"/>
                <w:lang w:val="sr-Cyrl-RS"/>
              </w:rPr>
            </w:pPr>
          </w:p>
        </w:tc>
      </w:tr>
      <w:tr w:rsidR="00B6551F" w:rsidRPr="00380D18" w14:paraId="0EB2BAAA"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F8405B3" w14:textId="6D4EE3F8"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20.7. KOMANDNO SIGNALNI KABLOVI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6DB59E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14BD66" w14:textId="77777777" w:rsidR="00B6551F" w:rsidRPr="00380D18" w:rsidRDefault="00B6551F" w:rsidP="00B6551F">
            <w:pPr>
              <w:spacing w:before="0"/>
              <w:contextualSpacing/>
              <w:jc w:val="center"/>
              <w:rPr>
                <w:rFonts w:cs="Arial"/>
                <w:sz w:val="24"/>
                <w:szCs w:val="24"/>
                <w:lang w:val="sr-Cyrl-RS"/>
              </w:rPr>
            </w:pPr>
          </w:p>
        </w:tc>
      </w:tr>
    </w:tbl>
    <w:p w14:paraId="73AA1089" w14:textId="77777777" w:rsidR="00E11B9C" w:rsidRDefault="00E11B9C" w:rsidP="00C264FD">
      <w:pPr>
        <w:spacing w:before="0"/>
        <w:contextualSpacing/>
        <w:rPr>
          <w:rFonts w:cs="Arial"/>
          <w:sz w:val="24"/>
          <w:szCs w:val="24"/>
          <w:lang w:val="sr-Cyrl-ME" w:eastAsia="sr-Latn-CS"/>
        </w:rPr>
      </w:pPr>
    </w:p>
    <w:p w14:paraId="597E9823" w14:textId="77777777" w:rsidR="00E11B9C" w:rsidRDefault="00E11B9C" w:rsidP="00C264FD">
      <w:pPr>
        <w:spacing w:before="0"/>
        <w:contextualSpacing/>
        <w:rPr>
          <w:rFonts w:cs="Arial"/>
          <w:sz w:val="24"/>
          <w:szCs w:val="24"/>
          <w:lang w:val="sr-Cyrl-ME" w:eastAsia="sr-Latn-CS"/>
        </w:rPr>
      </w:pPr>
    </w:p>
    <w:p w14:paraId="5F30EAAE" w14:textId="77777777" w:rsidR="00E11B9C" w:rsidRDefault="00E11B9C" w:rsidP="00C264FD">
      <w:pPr>
        <w:spacing w:before="0"/>
        <w:contextualSpacing/>
        <w:rPr>
          <w:rFonts w:cs="Arial"/>
          <w:sz w:val="24"/>
          <w:szCs w:val="24"/>
          <w:lang w:val="sr-Cyrl-ME" w:eastAsia="sr-Latn-CS"/>
        </w:rPr>
      </w:pPr>
    </w:p>
    <w:p w14:paraId="0323C345" w14:textId="77777777" w:rsidR="00E11B9C" w:rsidRDefault="00E11B9C" w:rsidP="00C264FD">
      <w:pPr>
        <w:spacing w:before="0"/>
        <w:contextualSpacing/>
        <w:rPr>
          <w:rFonts w:cs="Arial"/>
          <w:b/>
          <w:sz w:val="24"/>
          <w:szCs w:val="24"/>
          <w:lang w:val="sr-Cyrl-ME" w:eastAsia="sr-Latn-CS"/>
        </w:rPr>
      </w:pPr>
    </w:p>
    <w:p w14:paraId="011C290E" w14:textId="77777777" w:rsidR="00E11B9C" w:rsidRDefault="00E11B9C" w:rsidP="00C264FD">
      <w:pPr>
        <w:spacing w:before="0"/>
        <w:contextualSpacing/>
        <w:rPr>
          <w:rFonts w:cs="Arial"/>
          <w:b/>
          <w:sz w:val="24"/>
          <w:szCs w:val="24"/>
          <w:lang w:val="sr-Cyrl-ME" w:eastAsia="sr-Latn-CS"/>
        </w:rPr>
      </w:pPr>
    </w:p>
    <w:p w14:paraId="78CD99B1" w14:textId="77777777" w:rsidR="00E11B9C" w:rsidRDefault="00E11B9C" w:rsidP="00C264FD">
      <w:pPr>
        <w:spacing w:before="0"/>
        <w:contextualSpacing/>
        <w:rPr>
          <w:rFonts w:cs="Arial"/>
          <w:b/>
          <w:sz w:val="24"/>
          <w:szCs w:val="24"/>
          <w:lang w:val="sr-Cyrl-ME" w:eastAsia="sr-Latn-CS"/>
        </w:rPr>
      </w:pPr>
    </w:p>
    <w:p w14:paraId="1FEE4BC0" w14:textId="77777777" w:rsidR="00E11B9C" w:rsidRDefault="00E11B9C" w:rsidP="00C264FD">
      <w:pPr>
        <w:spacing w:before="0"/>
        <w:contextualSpacing/>
        <w:rPr>
          <w:rFonts w:cs="Arial"/>
          <w:b/>
          <w:sz w:val="24"/>
          <w:szCs w:val="24"/>
          <w:lang w:val="sr-Cyrl-ME" w:eastAsia="sr-Latn-CS"/>
        </w:rPr>
      </w:pPr>
    </w:p>
    <w:p w14:paraId="6C83DF5B" w14:textId="3D453880" w:rsidR="00E11B9C" w:rsidRDefault="00E11B9C" w:rsidP="00C264FD">
      <w:pPr>
        <w:spacing w:before="0"/>
        <w:contextualSpacing/>
        <w:rPr>
          <w:rFonts w:cs="Arial"/>
          <w:b/>
          <w:sz w:val="24"/>
          <w:szCs w:val="24"/>
          <w:lang w:val="sr-Cyrl-ME" w:eastAsia="sr-Latn-CS"/>
        </w:rPr>
      </w:pPr>
    </w:p>
    <w:p w14:paraId="012F9020" w14:textId="77777777" w:rsidR="00E11B9C" w:rsidRDefault="00E11B9C" w:rsidP="00C264FD">
      <w:pPr>
        <w:spacing w:before="0"/>
        <w:contextualSpacing/>
        <w:rPr>
          <w:rFonts w:cs="Arial"/>
          <w:b/>
          <w:sz w:val="24"/>
          <w:szCs w:val="24"/>
          <w:lang w:val="sr-Cyrl-ME" w:eastAsia="sr-Latn-CS"/>
        </w:rPr>
      </w:pPr>
    </w:p>
    <w:p w14:paraId="1F32554D" w14:textId="77777777" w:rsidR="00E11B9C" w:rsidRDefault="00E11B9C" w:rsidP="00C264FD">
      <w:pPr>
        <w:spacing w:before="0"/>
        <w:contextualSpacing/>
        <w:rPr>
          <w:rFonts w:cs="Arial"/>
          <w:b/>
          <w:sz w:val="24"/>
          <w:szCs w:val="24"/>
          <w:lang w:val="sr-Cyrl-ME" w:eastAsia="sr-Latn-CS"/>
        </w:rPr>
      </w:pPr>
    </w:p>
    <w:p w14:paraId="03B2D55A" w14:textId="77777777" w:rsidR="00E11B9C" w:rsidRDefault="00E11B9C" w:rsidP="00C264FD">
      <w:pPr>
        <w:spacing w:before="0"/>
        <w:contextualSpacing/>
        <w:rPr>
          <w:rFonts w:cs="Arial"/>
          <w:b/>
          <w:sz w:val="24"/>
          <w:szCs w:val="24"/>
          <w:lang w:val="sr-Cyrl-ME" w:eastAsia="sr-Latn-CS"/>
        </w:rPr>
      </w:pPr>
    </w:p>
    <w:p w14:paraId="3BA6CA2C" w14:textId="5AD3D8BE" w:rsidR="00E11B9C" w:rsidRDefault="00E11B9C" w:rsidP="00C264FD">
      <w:pPr>
        <w:spacing w:before="0"/>
        <w:contextualSpacing/>
        <w:rPr>
          <w:rFonts w:cs="Arial"/>
          <w:b/>
          <w:sz w:val="24"/>
          <w:szCs w:val="24"/>
          <w:lang w:val="sr-Cyrl-ME" w:eastAsia="sr-Latn-CS"/>
        </w:rPr>
      </w:pPr>
    </w:p>
    <w:p w14:paraId="6141AD43" w14:textId="77777777" w:rsidR="00E11B9C" w:rsidRDefault="00E11B9C" w:rsidP="00C264FD">
      <w:pPr>
        <w:spacing w:before="0"/>
        <w:contextualSpacing/>
        <w:rPr>
          <w:rFonts w:cs="Arial"/>
          <w:b/>
          <w:sz w:val="24"/>
          <w:szCs w:val="24"/>
          <w:lang w:val="sr-Cyrl-ME" w:eastAsia="sr-Latn-CS"/>
        </w:rPr>
      </w:pPr>
    </w:p>
    <w:p w14:paraId="3207722F" w14:textId="77777777" w:rsidR="00E11B9C" w:rsidRDefault="00E11B9C" w:rsidP="00C264FD">
      <w:pPr>
        <w:spacing w:before="0"/>
        <w:contextualSpacing/>
        <w:rPr>
          <w:rFonts w:cs="Arial"/>
          <w:b/>
          <w:sz w:val="24"/>
          <w:szCs w:val="24"/>
          <w:lang w:val="sr-Cyrl-ME" w:eastAsia="sr-Latn-CS"/>
        </w:rPr>
      </w:pPr>
    </w:p>
    <w:p w14:paraId="43923B92" w14:textId="77777777" w:rsidR="00E11B9C" w:rsidRDefault="00E11B9C" w:rsidP="00C264FD">
      <w:pPr>
        <w:spacing w:before="0"/>
        <w:contextualSpacing/>
        <w:rPr>
          <w:rFonts w:cs="Arial"/>
          <w:b/>
          <w:sz w:val="24"/>
          <w:szCs w:val="24"/>
          <w:lang w:val="sr-Cyrl-ME" w:eastAsia="sr-Latn-CS"/>
        </w:rPr>
      </w:pPr>
    </w:p>
    <w:p w14:paraId="0E05362A" w14:textId="77777777" w:rsidR="00E11B9C" w:rsidRDefault="00E11B9C" w:rsidP="00C264FD">
      <w:pPr>
        <w:spacing w:before="0"/>
        <w:contextualSpacing/>
        <w:rPr>
          <w:rFonts w:cs="Arial"/>
          <w:b/>
          <w:sz w:val="24"/>
          <w:szCs w:val="24"/>
          <w:lang w:val="sr-Cyrl-ME" w:eastAsia="sr-Latn-CS"/>
        </w:rPr>
      </w:pPr>
    </w:p>
    <w:p w14:paraId="70DD9BB5" w14:textId="77777777" w:rsidR="00E11B9C" w:rsidRDefault="00E11B9C" w:rsidP="00C264FD">
      <w:pPr>
        <w:spacing w:before="0"/>
        <w:contextualSpacing/>
        <w:rPr>
          <w:rFonts w:cs="Arial"/>
          <w:b/>
          <w:sz w:val="24"/>
          <w:szCs w:val="24"/>
          <w:lang w:val="sr-Cyrl-ME" w:eastAsia="sr-Latn-CS"/>
        </w:rPr>
      </w:pPr>
    </w:p>
    <w:p w14:paraId="6FDBD903" w14:textId="77777777" w:rsidR="00E11B9C" w:rsidRDefault="00E11B9C" w:rsidP="00C264FD">
      <w:pPr>
        <w:spacing w:before="0"/>
        <w:contextualSpacing/>
        <w:rPr>
          <w:rFonts w:cs="Arial"/>
          <w:b/>
          <w:sz w:val="24"/>
          <w:szCs w:val="24"/>
          <w:lang w:val="sr-Cyrl-ME" w:eastAsia="sr-Latn-CS"/>
        </w:rPr>
      </w:pPr>
    </w:p>
    <w:p w14:paraId="65644F65" w14:textId="77777777" w:rsidR="00E11B9C" w:rsidRDefault="00E11B9C" w:rsidP="00C264FD">
      <w:pPr>
        <w:spacing w:before="0"/>
        <w:contextualSpacing/>
        <w:rPr>
          <w:rFonts w:cs="Arial"/>
          <w:b/>
          <w:sz w:val="24"/>
          <w:szCs w:val="24"/>
          <w:lang w:val="sr-Cyrl-ME" w:eastAsia="sr-Latn-CS"/>
        </w:rPr>
      </w:pPr>
    </w:p>
    <w:p w14:paraId="586FFE11" w14:textId="223C5BF0" w:rsidR="00E11B9C" w:rsidRPr="00E11B9C" w:rsidRDefault="00332D78" w:rsidP="00C264FD">
      <w:pPr>
        <w:spacing w:before="0"/>
        <w:contextualSpacing/>
        <w:rPr>
          <w:rFonts w:cs="Arial"/>
          <w:b/>
          <w:sz w:val="24"/>
          <w:szCs w:val="24"/>
          <w:lang w:val="sr-Cyrl-ME" w:eastAsia="sr-Latn-CS"/>
        </w:rPr>
      </w:pPr>
      <w:r w:rsidRPr="00E11B9C">
        <w:rPr>
          <w:rFonts w:cs="Arial"/>
          <w:b/>
          <w:sz w:val="24"/>
          <w:szCs w:val="24"/>
          <w:lang w:val="sr-Cyrl-ME" w:eastAsia="sr-Latn-CS"/>
        </w:rPr>
        <w:t>Табела 2.</w:t>
      </w:r>
      <w:r w:rsidR="00E11B9C">
        <w:rPr>
          <w:rFonts w:cs="Arial"/>
          <w:b/>
          <w:sz w:val="24"/>
          <w:szCs w:val="24"/>
          <w:lang w:val="sr-Cyrl-ME" w:eastAsia="sr-Latn-CS"/>
        </w:rPr>
        <w:t xml:space="preserve"> Рекапитулација</w:t>
      </w:r>
    </w:p>
    <w:tbl>
      <w:tblPr>
        <w:tblpPr w:leftFromText="180" w:rightFromText="180" w:vertAnchor="text" w:horzAnchor="page" w:tblpX="946" w:tblpY="239"/>
        <w:tblW w:w="154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2410"/>
        <w:gridCol w:w="1938"/>
        <w:gridCol w:w="1559"/>
        <w:gridCol w:w="850"/>
        <w:gridCol w:w="694"/>
        <w:gridCol w:w="913"/>
        <w:gridCol w:w="1620"/>
        <w:gridCol w:w="1620"/>
        <w:gridCol w:w="1620"/>
        <w:gridCol w:w="1620"/>
      </w:tblGrid>
      <w:tr w:rsidR="00CE2674" w:rsidRPr="00380D18" w14:paraId="683101F9" w14:textId="77777777" w:rsidTr="00CE2674">
        <w:trPr>
          <w:cantSplit/>
          <w:trHeight w:val="760"/>
          <w:tblHeader/>
        </w:trPr>
        <w:tc>
          <w:tcPr>
            <w:tcW w:w="593" w:type="dxa"/>
            <w:tcBorders>
              <w:top w:val="double" w:sz="4" w:space="0" w:color="auto"/>
            </w:tcBorders>
            <w:shd w:val="clear" w:color="auto" w:fill="F2F2F2" w:themeFill="background1" w:themeFillShade="F2"/>
            <w:vAlign w:val="center"/>
          </w:tcPr>
          <w:p w14:paraId="1E4833F0"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РБ</w:t>
            </w:r>
          </w:p>
        </w:tc>
        <w:tc>
          <w:tcPr>
            <w:tcW w:w="2410" w:type="dxa"/>
            <w:tcBorders>
              <w:top w:val="double" w:sz="4" w:space="0" w:color="auto"/>
            </w:tcBorders>
            <w:shd w:val="clear" w:color="auto" w:fill="F2F2F2" w:themeFill="background1" w:themeFillShade="F2"/>
            <w:vAlign w:val="center"/>
          </w:tcPr>
          <w:p w14:paraId="52FD4E96"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Опис</w:t>
            </w:r>
            <w:r w:rsidRPr="00380D18">
              <w:rPr>
                <w:rFonts w:cs="Arial"/>
                <w:sz w:val="24"/>
                <w:szCs w:val="24"/>
                <w:lang w:val="sr-Cyrl-RS"/>
              </w:rPr>
              <w:t xml:space="preserve"> добра</w:t>
            </w:r>
          </w:p>
        </w:tc>
        <w:tc>
          <w:tcPr>
            <w:tcW w:w="1938" w:type="dxa"/>
            <w:tcBorders>
              <w:top w:val="double" w:sz="4" w:space="0" w:color="auto"/>
            </w:tcBorders>
            <w:shd w:val="clear" w:color="auto" w:fill="F2F2F2" w:themeFill="background1" w:themeFillShade="F2"/>
          </w:tcPr>
          <w:p w14:paraId="5ABCA682" w14:textId="77777777" w:rsidR="00CE2674" w:rsidRPr="00380D18" w:rsidRDefault="00CE2674" w:rsidP="00C264FD">
            <w:pPr>
              <w:spacing w:before="0"/>
              <w:contextualSpacing/>
              <w:jc w:val="center"/>
              <w:rPr>
                <w:rFonts w:cs="Arial"/>
                <w:sz w:val="24"/>
                <w:szCs w:val="24"/>
                <w:lang w:val="sr-Cyrl-ME"/>
              </w:rPr>
            </w:pPr>
            <w:r w:rsidRPr="00380D18">
              <w:rPr>
                <w:rFonts w:cs="Arial"/>
                <w:bCs/>
                <w:noProof/>
                <w:sz w:val="24"/>
                <w:szCs w:val="24"/>
                <w:lang w:val="sr-Cyrl-CS"/>
              </w:rPr>
              <w:t>Понуђено одговарајуће добро (назив, тип, технички подаци)</w:t>
            </w:r>
          </w:p>
        </w:tc>
        <w:tc>
          <w:tcPr>
            <w:tcW w:w="1559" w:type="dxa"/>
            <w:tcBorders>
              <w:top w:val="double" w:sz="4" w:space="0" w:color="auto"/>
            </w:tcBorders>
            <w:shd w:val="clear" w:color="auto" w:fill="F2F2F2" w:themeFill="background1" w:themeFillShade="F2"/>
            <w:vAlign w:val="center"/>
          </w:tcPr>
          <w:p w14:paraId="124CB726"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Произвођач и земља порекла</w:t>
            </w:r>
          </w:p>
        </w:tc>
        <w:tc>
          <w:tcPr>
            <w:tcW w:w="850" w:type="dxa"/>
            <w:tcBorders>
              <w:top w:val="double" w:sz="4" w:space="0" w:color="auto"/>
            </w:tcBorders>
            <w:shd w:val="clear" w:color="auto" w:fill="F2F2F2" w:themeFill="background1" w:themeFillShade="F2"/>
            <w:vAlign w:val="center"/>
          </w:tcPr>
          <w:p w14:paraId="241AF231"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ЈМ</w:t>
            </w:r>
          </w:p>
        </w:tc>
        <w:tc>
          <w:tcPr>
            <w:tcW w:w="694" w:type="dxa"/>
            <w:tcBorders>
              <w:top w:val="double" w:sz="4" w:space="0" w:color="auto"/>
            </w:tcBorders>
            <w:shd w:val="clear" w:color="auto" w:fill="F2F2F2" w:themeFill="background1" w:themeFillShade="F2"/>
            <w:vAlign w:val="center"/>
          </w:tcPr>
          <w:p w14:paraId="38C9FCEC"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Маг</w:t>
            </w:r>
          </w:p>
        </w:tc>
        <w:tc>
          <w:tcPr>
            <w:tcW w:w="913" w:type="dxa"/>
            <w:tcBorders>
              <w:top w:val="double" w:sz="4" w:space="0" w:color="auto"/>
            </w:tcBorders>
            <w:shd w:val="clear" w:color="auto" w:fill="F2F2F2" w:themeFill="background1" w:themeFillShade="F2"/>
            <w:vAlign w:val="center"/>
          </w:tcPr>
          <w:p w14:paraId="37F8A946"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RS"/>
              </w:rPr>
              <w:t>К</w:t>
            </w:r>
            <w:r w:rsidRPr="00380D18">
              <w:rPr>
                <w:rFonts w:cs="Arial"/>
                <w:sz w:val="24"/>
                <w:szCs w:val="24"/>
              </w:rPr>
              <w:t>ол</w:t>
            </w:r>
            <w:r w:rsidRPr="00380D18">
              <w:rPr>
                <w:rFonts w:cs="Arial"/>
                <w:sz w:val="24"/>
                <w:szCs w:val="24"/>
                <w:lang w:val="sr-Cyrl-ME"/>
              </w:rPr>
              <w:t>.</w:t>
            </w:r>
          </w:p>
        </w:tc>
        <w:tc>
          <w:tcPr>
            <w:tcW w:w="1620" w:type="dxa"/>
            <w:tcBorders>
              <w:top w:val="double" w:sz="4" w:space="0" w:color="auto"/>
            </w:tcBorders>
            <w:shd w:val="clear" w:color="auto" w:fill="F2F2F2" w:themeFill="background1" w:themeFillShade="F2"/>
            <w:vAlign w:val="center"/>
          </w:tcPr>
          <w:p w14:paraId="5982BD77" w14:textId="77777777" w:rsidR="00CE2674" w:rsidRPr="00380D18" w:rsidRDefault="00CE2674" w:rsidP="00C264FD">
            <w:pPr>
              <w:spacing w:before="0"/>
              <w:contextualSpacing/>
              <w:jc w:val="center"/>
              <w:rPr>
                <w:rFonts w:cs="Arial"/>
                <w:sz w:val="24"/>
                <w:szCs w:val="24"/>
              </w:rPr>
            </w:pPr>
          </w:p>
          <w:p w14:paraId="07AB72AC"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 xml:space="preserve">Јединична цена </w:t>
            </w:r>
            <w:r w:rsidRPr="00380D18">
              <w:rPr>
                <w:rFonts w:cs="Arial"/>
                <w:sz w:val="24"/>
                <w:szCs w:val="24"/>
                <w:lang w:val="sr-Cyrl-RS"/>
              </w:rPr>
              <w:t>без ПДВ</w:t>
            </w:r>
          </w:p>
          <w:p w14:paraId="575AEE4D"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5674D431"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 xml:space="preserve">Јединична цена </w:t>
            </w:r>
            <w:r w:rsidRPr="00380D18">
              <w:rPr>
                <w:rFonts w:cs="Arial"/>
                <w:sz w:val="24"/>
                <w:szCs w:val="24"/>
                <w:lang w:val="sr-Cyrl-RS"/>
              </w:rPr>
              <w:t>са ПДВ</w:t>
            </w:r>
          </w:p>
          <w:p w14:paraId="5AFD3BEF"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3FF11B63"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Укупна цена</w:t>
            </w:r>
            <w:r w:rsidRPr="00380D18">
              <w:rPr>
                <w:rFonts w:cs="Arial"/>
                <w:sz w:val="24"/>
                <w:szCs w:val="24"/>
                <w:lang w:val="sr-Cyrl-RS"/>
              </w:rPr>
              <w:t xml:space="preserve"> без ПДВ</w:t>
            </w:r>
          </w:p>
          <w:p w14:paraId="1FB47D75"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6A3DB8D5"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Укупна цена</w:t>
            </w:r>
            <w:r w:rsidRPr="00380D18">
              <w:rPr>
                <w:rFonts w:cs="Arial"/>
                <w:sz w:val="24"/>
                <w:szCs w:val="24"/>
                <w:lang w:val="sr-Cyrl-RS"/>
              </w:rPr>
              <w:t xml:space="preserve"> са ПДВ</w:t>
            </w:r>
          </w:p>
          <w:p w14:paraId="5CE8C095"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r>
      <w:tr w:rsidR="00CE2674" w:rsidRPr="00380D18" w14:paraId="545085CE" w14:textId="77777777" w:rsidTr="00CE2674">
        <w:trPr>
          <w:cantSplit/>
          <w:trHeight w:val="170"/>
          <w:tblHeader/>
        </w:trPr>
        <w:tc>
          <w:tcPr>
            <w:tcW w:w="593" w:type="dxa"/>
            <w:shd w:val="clear" w:color="auto" w:fill="F2F2F2" w:themeFill="background1" w:themeFillShade="F2"/>
            <w:vAlign w:val="center"/>
          </w:tcPr>
          <w:p w14:paraId="3B25923C"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1</w:t>
            </w:r>
          </w:p>
        </w:tc>
        <w:tc>
          <w:tcPr>
            <w:tcW w:w="2410" w:type="dxa"/>
            <w:shd w:val="clear" w:color="auto" w:fill="F2F2F2" w:themeFill="background1" w:themeFillShade="F2"/>
            <w:vAlign w:val="center"/>
          </w:tcPr>
          <w:p w14:paraId="2B67ED67"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2</w:t>
            </w:r>
          </w:p>
        </w:tc>
        <w:tc>
          <w:tcPr>
            <w:tcW w:w="1938" w:type="dxa"/>
            <w:shd w:val="clear" w:color="auto" w:fill="F2F2F2" w:themeFill="background1" w:themeFillShade="F2"/>
          </w:tcPr>
          <w:p w14:paraId="4D0B4795"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3</w:t>
            </w:r>
          </w:p>
        </w:tc>
        <w:tc>
          <w:tcPr>
            <w:tcW w:w="1559" w:type="dxa"/>
            <w:shd w:val="clear" w:color="auto" w:fill="F2F2F2" w:themeFill="background1" w:themeFillShade="F2"/>
          </w:tcPr>
          <w:p w14:paraId="44C5FDB0"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4</w:t>
            </w:r>
          </w:p>
        </w:tc>
        <w:tc>
          <w:tcPr>
            <w:tcW w:w="850" w:type="dxa"/>
            <w:shd w:val="clear" w:color="auto" w:fill="F2F2F2" w:themeFill="background1" w:themeFillShade="F2"/>
            <w:vAlign w:val="center"/>
          </w:tcPr>
          <w:p w14:paraId="7AA22B9D"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5</w:t>
            </w:r>
          </w:p>
        </w:tc>
        <w:tc>
          <w:tcPr>
            <w:tcW w:w="694" w:type="dxa"/>
            <w:shd w:val="clear" w:color="auto" w:fill="F2F2F2" w:themeFill="background1" w:themeFillShade="F2"/>
          </w:tcPr>
          <w:p w14:paraId="3A702EB4"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6</w:t>
            </w:r>
          </w:p>
        </w:tc>
        <w:tc>
          <w:tcPr>
            <w:tcW w:w="913" w:type="dxa"/>
            <w:shd w:val="clear" w:color="auto" w:fill="F2F2F2" w:themeFill="background1" w:themeFillShade="F2"/>
          </w:tcPr>
          <w:p w14:paraId="7CBC9537"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7</w:t>
            </w:r>
          </w:p>
        </w:tc>
        <w:tc>
          <w:tcPr>
            <w:tcW w:w="1620" w:type="dxa"/>
            <w:shd w:val="clear" w:color="auto" w:fill="F2F2F2" w:themeFill="background1" w:themeFillShade="F2"/>
          </w:tcPr>
          <w:p w14:paraId="69B55969"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8</w:t>
            </w:r>
          </w:p>
        </w:tc>
        <w:tc>
          <w:tcPr>
            <w:tcW w:w="1620" w:type="dxa"/>
            <w:shd w:val="clear" w:color="auto" w:fill="F2F2F2" w:themeFill="background1" w:themeFillShade="F2"/>
            <w:vAlign w:val="center"/>
          </w:tcPr>
          <w:p w14:paraId="6D3409DA"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9</w:t>
            </w:r>
          </w:p>
        </w:tc>
        <w:tc>
          <w:tcPr>
            <w:tcW w:w="1620" w:type="dxa"/>
            <w:shd w:val="clear" w:color="auto" w:fill="F2F2F2" w:themeFill="background1" w:themeFillShade="F2"/>
            <w:vAlign w:val="center"/>
          </w:tcPr>
          <w:p w14:paraId="006AE1F1"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10=7*8</w:t>
            </w:r>
          </w:p>
        </w:tc>
        <w:tc>
          <w:tcPr>
            <w:tcW w:w="1620" w:type="dxa"/>
            <w:shd w:val="clear" w:color="auto" w:fill="F2F2F2" w:themeFill="background1" w:themeFillShade="F2"/>
            <w:vAlign w:val="center"/>
          </w:tcPr>
          <w:p w14:paraId="1F6A83D7" w14:textId="55C5AEBE" w:rsidR="00CE2674" w:rsidRPr="00380D18" w:rsidRDefault="00332D78" w:rsidP="00C264FD">
            <w:pPr>
              <w:spacing w:before="0"/>
              <w:contextualSpacing/>
              <w:jc w:val="center"/>
              <w:rPr>
                <w:rFonts w:cs="Arial"/>
                <w:sz w:val="24"/>
                <w:szCs w:val="24"/>
                <w:lang w:val="sr-Cyrl-RS"/>
              </w:rPr>
            </w:pPr>
            <w:r w:rsidRPr="00380D18">
              <w:rPr>
                <w:rFonts w:cs="Arial"/>
                <w:sz w:val="24"/>
                <w:szCs w:val="24"/>
                <w:lang w:val="sr-Cyrl-RS"/>
              </w:rPr>
              <w:t>11</w:t>
            </w:r>
            <w:r w:rsidR="00CE2674" w:rsidRPr="00380D18">
              <w:rPr>
                <w:rFonts w:cs="Arial"/>
                <w:sz w:val="24"/>
                <w:szCs w:val="24"/>
                <w:lang w:val="sr-Cyrl-RS"/>
              </w:rPr>
              <w:t>=7*8</w:t>
            </w:r>
          </w:p>
        </w:tc>
      </w:tr>
      <w:tr w:rsidR="00CE2674" w:rsidRPr="00EB54FE" w14:paraId="50F12EFF" w14:textId="77777777" w:rsidTr="00CE2674">
        <w:trPr>
          <w:cantSplit/>
          <w:trHeight w:val="170"/>
          <w:tblHeader/>
        </w:trPr>
        <w:tc>
          <w:tcPr>
            <w:tcW w:w="593" w:type="dxa"/>
            <w:tcBorders>
              <w:bottom w:val="double" w:sz="4" w:space="0" w:color="auto"/>
            </w:tcBorders>
            <w:shd w:val="clear" w:color="auto" w:fill="auto"/>
            <w:vAlign w:val="center"/>
          </w:tcPr>
          <w:p w14:paraId="302A05BE"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2410" w:type="dxa"/>
            <w:tcBorders>
              <w:bottom w:val="double" w:sz="4" w:space="0" w:color="auto"/>
            </w:tcBorders>
            <w:shd w:val="clear" w:color="auto" w:fill="auto"/>
            <w:vAlign w:val="center"/>
          </w:tcPr>
          <w:p w14:paraId="2B9E9762" w14:textId="1238318D" w:rsidR="00CE2674" w:rsidRPr="00EB54FE" w:rsidRDefault="00CE2674" w:rsidP="00E11B9C">
            <w:pPr>
              <w:widowControl w:val="0"/>
              <w:autoSpaceDE w:val="0"/>
              <w:autoSpaceDN w:val="0"/>
              <w:adjustRightInd w:val="0"/>
              <w:spacing w:before="0"/>
              <w:ind w:left="23"/>
              <w:rPr>
                <w:rFonts w:cs="Arial"/>
                <w:noProof/>
                <w:sz w:val="24"/>
                <w:szCs w:val="24"/>
                <w:lang w:val="sr-Cyrl-RS"/>
              </w:rPr>
            </w:pPr>
            <w:r w:rsidRPr="00EB54FE">
              <w:rPr>
                <w:rFonts w:cs="Arial"/>
                <w:noProof/>
                <w:sz w:val="24"/>
                <w:szCs w:val="24"/>
                <w:lang w:val="sr-Cyrl-RS"/>
              </w:rPr>
              <w:t>ЕЛЕКТРО</w:t>
            </w:r>
            <w:r w:rsidRPr="00EB54FE">
              <w:rPr>
                <w:rFonts w:cs="Arial"/>
                <w:noProof/>
                <w:sz w:val="24"/>
                <w:szCs w:val="24"/>
              </w:rPr>
              <w:t xml:space="preserve"> </w:t>
            </w:r>
            <w:r w:rsidRPr="00EB54FE">
              <w:rPr>
                <w:rFonts w:cs="Arial"/>
                <w:noProof/>
                <w:sz w:val="24"/>
                <w:szCs w:val="24"/>
                <w:lang w:val="sr-Cyrl-RS"/>
              </w:rPr>
              <w:t>ПРОСТОРИЈЕ</w:t>
            </w:r>
          </w:p>
        </w:tc>
        <w:tc>
          <w:tcPr>
            <w:tcW w:w="1938" w:type="dxa"/>
            <w:tcBorders>
              <w:bottom w:val="double" w:sz="4" w:space="0" w:color="auto"/>
            </w:tcBorders>
            <w:shd w:val="clear" w:color="auto" w:fill="auto"/>
          </w:tcPr>
          <w:p w14:paraId="7E225647" w14:textId="77777777" w:rsidR="00CE2674" w:rsidRPr="00EB54FE" w:rsidRDefault="00CE2674" w:rsidP="00C264F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654CD2B" w14:textId="77777777" w:rsidR="00CE2674" w:rsidRPr="00EB54FE" w:rsidRDefault="00CE2674" w:rsidP="00C264F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E4FA955"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ME"/>
              </w:rPr>
              <w:t>кпл</w:t>
            </w:r>
          </w:p>
        </w:tc>
        <w:tc>
          <w:tcPr>
            <w:tcW w:w="694" w:type="dxa"/>
            <w:tcBorders>
              <w:bottom w:val="double" w:sz="4" w:space="0" w:color="auto"/>
            </w:tcBorders>
            <w:shd w:val="clear" w:color="auto" w:fill="auto"/>
            <w:vAlign w:val="center"/>
          </w:tcPr>
          <w:p w14:paraId="5120235B" w14:textId="77777777" w:rsidR="00CE2674" w:rsidRPr="00EB54FE" w:rsidRDefault="00CE2674" w:rsidP="00C264FD">
            <w:pPr>
              <w:spacing w:before="0"/>
              <w:contextualSpacing/>
              <w:jc w:val="center"/>
              <w:rPr>
                <w:rFonts w:cs="Arial"/>
                <w:sz w:val="24"/>
                <w:szCs w:val="24"/>
                <w:lang w:val="sr-Cyrl-RS"/>
              </w:rPr>
            </w:pPr>
          </w:p>
        </w:tc>
        <w:tc>
          <w:tcPr>
            <w:tcW w:w="913" w:type="dxa"/>
            <w:tcBorders>
              <w:bottom w:val="double" w:sz="4" w:space="0" w:color="auto"/>
            </w:tcBorders>
            <w:shd w:val="clear" w:color="auto" w:fill="auto"/>
            <w:vAlign w:val="center"/>
          </w:tcPr>
          <w:p w14:paraId="58F92F1A"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bottom w:val="double" w:sz="4" w:space="0" w:color="auto"/>
            </w:tcBorders>
            <w:shd w:val="clear" w:color="auto" w:fill="auto"/>
          </w:tcPr>
          <w:p w14:paraId="6A90D880"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1CEA175"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F14E21D"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F335FDB" w14:textId="77777777" w:rsidR="00CE2674" w:rsidRPr="00EB54FE" w:rsidRDefault="00CE2674" w:rsidP="00C264FD">
            <w:pPr>
              <w:spacing w:before="0"/>
              <w:contextualSpacing/>
              <w:jc w:val="center"/>
              <w:rPr>
                <w:rFonts w:cs="Arial"/>
                <w:sz w:val="24"/>
                <w:szCs w:val="24"/>
                <w:lang w:val="sr-Cyrl-RS"/>
              </w:rPr>
            </w:pPr>
          </w:p>
        </w:tc>
      </w:tr>
      <w:tr w:rsidR="00CE2674" w:rsidRPr="00EB54FE" w14:paraId="35701D28" w14:textId="77777777" w:rsidTr="00E11B9C">
        <w:trPr>
          <w:cantSplit/>
          <w:trHeight w:val="495"/>
          <w:tblHeader/>
        </w:trPr>
        <w:tc>
          <w:tcPr>
            <w:tcW w:w="593" w:type="dxa"/>
            <w:tcBorders>
              <w:bottom w:val="double" w:sz="4" w:space="0" w:color="auto"/>
            </w:tcBorders>
            <w:shd w:val="clear" w:color="auto" w:fill="auto"/>
            <w:vAlign w:val="center"/>
          </w:tcPr>
          <w:p w14:paraId="4FA4CFB1"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2.</w:t>
            </w:r>
          </w:p>
        </w:tc>
        <w:tc>
          <w:tcPr>
            <w:tcW w:w="2410" w:type="dxa"/>
            <w:tcBorders>
              <w:bottom w:val="double" w:sz="4" w:space="0" w:color="auto"/>
            </w:tcBorders>
            <w:shd w:val="clear" w:color="auto" w:fill="auto"/>
            <w:vAlign w:val="center"/>
          </w:tcPr>
          <w:p w14:paraId="77975536" w14:textId="646C7DD0" w:rsidR="00CE2674" w:rsidRPr="00EB54FE" w:rsidRDefault="00CE2674"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 xml:space="preserve">СН ПОСТРОЈЕЊЕ  </w:t>
            </w:r>
          </w:p>
        </w:tc>
        <w:tc>
          <w:tcPr>
            <w:tcW w:w="1938" w:type="dxa"/>
            <w:tcBorders>
              <w:bottom w:val="double" w:sz="4" w:space="0" w:color="auto"/>
            </w:tcBorders>
            <w:shd w:val="clear" w:color="auto" w:fill="auto"/>
          </w:tcPr>
          <w:p w14:paraId="03ACF4EE" w14:textId="77777777" w:rsidR="00CE2674" w:rsidRPr="00EB54FE" w:rsidRDefault="00CE2674" w:rsidP="00C264F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3CF44D" w14:textId="77777777" w:rsidR="00CE2674" w:rsidRPr="00EB54FE" w:rsidRDefault="00CE2674" w:rsidP="00C264F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674FD66"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94" w:type="dxa"/>
            <w:tcBorders>
              <w:bottom w:val="double" w:sz="4" w:space="0" w:color="auto"/>
            </w:tcBorders>
            <w:shd w:val="clear" w:color="auto" w:fill="auto"/>
            <w:vAlign w:val="center"/>
          </w:tcPr>
          <w:p w14:paraId="1129FA37" w14:textId="77777777" w:rsidR="00CE2674" w:rsidRPr="00EB54FE" w:rsidRDefault="00CE2674" w:rsidP="00C264FD">
            <w:pPr>
              <w:spacing w:before="0"/>
              <w:contextualSpacing/>
              <w:jc w:val="center"/>
              <w:rPr>
                <w:rFonts w:cs="Arial"/>
                <w:sz w:val="24"/>
                <w:szCs w:val="24"/>
                <w:lang w:val="sr-Cyrl-RS"/>
              </w:rPr>
            </w:pPr>
          </w:p>
        </w:tc>
        <w:tc>
          <w:tcPr>
            <w:tcW w:w="913" w:type="dxa"/>
            <w:tcBorders>
              <w:bottom w:val="double" w:sz="4" w:space="0" w:color="auto"/>
            </w:tcBorders>
            <w:shd w:val="clear" w:color="auto" w:fill="auto"/>
            <w:vAlign w:val="center"/>
          </w:tcPr>
          <w:p w14:paraId="1270C063"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bottom w:val="double" w:sz="4" w:space="0" w:color="auto"/>
            </w:tcBorders>
            <w:shd w:val="clear" w:color="auto" w:fill="auto"/>
          </w:tcPr>
          <w:p w14:paraId="0A91567B"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4AF6F39"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94A9C92"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E657617" w14:textId="77777777" w:rsidR="00CE2674" w:rsidRPr="00EB54FE" w:rsidRDefault="00CE2674" w:rsidP="00C264FD">
            <w:pPr>
              <w:spacing w:before="0"/>
              <w:contextualSpacing/>
              <w:jc w:val="center"/>
              <w:rPr>
                <w:rFonts w:cs="Arial"/>
                <w:sz w:val="24"/>
                <w:szCs w:val="24"/>
                <w:lang w:val="sr-Cyrl-RS"/>
              </w:rPr>
            </w:pPr>
          </w:p>
        </w:tc>
      </w:tr>
      <w:tr w:rsidR="00CE2674" w:rsidRPr="00EB54FE" w14:paraId="1EBFB02B" w14:textId="77777777" w:rsidTr="00E11B9C">
        <w:trPr>
          <w:cantSplit/>
          <w:trHeight w:val="513"/>
          <w:tblHeader/>
        </w:trPr>
        <w:tc>
          <w:tcPr>
            <w:tcW w:w="593" w:type="dxa"/>
            <w:tcBorders>
              <w:top w:val="double" w:sz="4" w:space="0" w:color="auto"/>
              <w:bottom w:val="double" w:sz="4" w:space="0" w:color="auto"/>
            </w:tcBorders>
            <w:shd w:val="clear" w:color="auto" w:fill="auto"/>
            <w:vAlign w:val="center"/>
          </w:tcPr>
          <w:p w14:paraId="5F855F2C" w14:textId="6F862984" w:rsidR="00CE2674" w:rsidRPr="00EB54FE" w:rsidRDefault="00CE2674" w:rsidP="00E11B9C">
            <w:pPr>
              <w:spacing w:before="0"/>
              <w:contextualSpacing/>
              <w:jc w:val="center"/>
              <w:rPr>
                <w:rFonts w:cs="Arial"/>
                <w:sz w:val="24"/>
                <w:szCs w:val="24"/>
                <w:lang w:val="sr-Cyrl-RS"/>
              </w:rPr>
            </w:pPr>
            <w:r w:rsidRPr="00EB54FE">
              <w:rPr>
                <w:rFonts w:cs="Arial"/>
                <w:sz w:val="24"/>
                <w:szCs w:val="24"/>
                <w:lang w:val="sr-Cyrl-RS"/>
              </w:rPr>
              <w:t>3.</w:t>
            </w:r>
          </w:p>
        </w:tc>
        <w:tc>
          <w:tcPr>
            <w:tcW w:w="2410" w:type="dxa"/>
            <w:tcBorders>
              <w:top w:val="double" w:sz="4" w:space="0" w:color="auto"/>
              <w:bottom w:val="double" w:sz="4" w:space="0" w:color="auto"/>
            </w:tcBorders>
            <w:shd w:val="clear" w:color="auto" w:fill="auto"/>
            <w:vAlign w:val="center"/>
          </w:tcPr>
          <w:p w14:paraId="63AC9B4B" w14:textId="23679F36" w:rsidR="00CE2674" w:rsidRPr="00EB54FE" w:rsidRDefault="00CE2674"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НН ПОСТРОЈЕЊЕ</w:t>
            </w:r>
          </w:p>
        </w:tc>
        <w:tc>
          <w:tcPr>
            <w:tcW w:w="1938" w:type="dxa"/>
            <w:tcBorders>
              <w:top w:val="double" w:sz="4" w:space="0" w:color="auto"/>
              <w:bottom w:val="double" w:sz="4" w:space="0" w:color="auto"/>
            </w:tcBorders>
            <w:shd w:val="clear" w:color="auto" w:fill="auto"/>
          </w:tcPr>
          <w:p w14:paraId="6FCE7D4F" w14:textId="77777777" w:rsidR="00CE2674" w:rsidRPr="00EB54FE" w:rsidRDefault="00CE2674" w:rsidP="00C264F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AA4392" w14:textId="77777777" w:rsidR="00CE2674" w:rsidRPr="00EB54FE" w:rsidRDefault="00CE2674" w:rsidP="00C264F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1EF2C41"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94" w:type="dxa"/>
            <w:tcBorders>
              <w:top w:val="double" w:sz="4" w:space="0" w:color="auto"/>
              <w:bottom w:val="double" w:sz="4" w:space="0" w:color="auto"/>
            </w:tcBorders>
            <w:shd w:val="clear" w:color="auto" w:fill="auto"/>
            <w:vAlign w:val="center"/>
          </w:tcPr>
          <w:p w14:paraId="6F8188E3" w14:textId="77777777" w:rsidR="00CE2674" w:rsidRPr="00EB54FE" w:rsidRDefault="00CE2674" w:rsidP="00C264FD">
            <w:pPr>
              <w:spacing w:before="0"/>
              <w:contextualSpacing/>
              <w:jc w:val="center"/>
              <w:rPr>
                <w:rFonts w:cs="Arial"/>
                <w:sz w:val="24"/>
                <w:szCs w:val="24"/>
                <w:lang w:val="sr-Cyrl-RS"/>
              </w:rPr>
            </w:pPr>
          </w:p>
        </w:tc>
        <w:tc>
          <w:tcPr>
            <w:tcW w:w="913" w:type="dxa"/>
            <w:tcBorders>
              <w:top w:val="double" w:sz="4" w:space="0" w:color="auto"/>
              <w:bottom w:val="double" w:sz="4" w:space="0" w:color="auto"/>
            </w:tcBorders>
            <w:shd w:val="clear" w:color="auto" w:fill="auto"/>
            <w:vAlign w:val="center"/>
          </w:tcPr>
          <w:p w14:paraId="576D4D0C"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top w:val="double" w:sz="4" w:space="0" w:color="auto"/>
              <w:bottom w:val="double" w:sz="4" w:space="0" w:color="auto"/>
            </w:tcBorders>
            <w:shd w:val="clear" w:color="auto" w:fill="auto"/>
          </w:tcPr>
          <w:p w14:paraId="1731A472"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67E7025"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BA12744"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06C1DCB" w14:textId="77777777" w:rsidR="00CE2674" w:rsidRPr="00EB54FE" w:rsidRDefault="00CE2674" w:rsidP="00C264FD">
            <w:pPr>
              <w:spacing w:before="0"/>
              <w:contextualSpacing/>
              <w:jc w:val="center"/>
              <w:rPr>
                <w:rFonts w:cs="Arial"/>
                <w:sz w:val="24"/>
                <w:szCs w:val="24"/>
                <w:lang w:val="sr-Cyrl-RS"/>
              </w:rPr>
            </w:pPr>
          </w:p>
        </w:tc>
      </w:tr>
    </w:tbl>
    <w:tbl>
      <w:tblPr>
        <w:tblW w:w="1540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142"/>
        <w:gridCol w:w="2268"/>
        <w:gridCol w:w="1614"/>
        <w:gridCol w:w="258"/>
        <w:gridCol w:w="1620"/>
        <w:gridCol w:w="249"/>
        <w:gridCol w:w="651"/>
        <w:gridCol w:w="630"/>
        <w:gridCol w:w="932"/>
        <w:gridCol w:w="1701"/>
        <w:gridCol w:w="108"/>
        <w:gridCol w:w="1489"/>
        <w:gridCol w:w="23"/>
        <w:gridCol w:w="1597"/>
        <w:gridCol w:w="1530"/>
      </w:tblGrid>
      <w:tr w:rsidR="00D02838" w:rsidRPr="00EB54FE" w14:paraId="44BCAAAB" w14:textId="77777777" w:rsidTr="004C554F">
        <w:trPr>
          <w:cantSplit/>
          <w:trHeight w:val="170"/>
          <w:tblHeader/>
        </w:trPr>
        <w:tc>
          <w:tcPr>
            <w:tcW w:w="593" w:type="dxa"/>
            <w:tcBorders>
              <w:bottom w:val="double" w:sz="4" w:space="0" w:color="auto"/>
            </w:tcBorders>
            <w:shd w:val="clear" w:color="auto" w:fill="auto"/>
            <w:vAlign w:val="center"/>
          </w:tcPr>
          <w:p w14:paraId="0DF1B40F" w14:textId="3A0678E1" w:rsidR="00D02838" w:rsidRPr="00EB54FE" w:rsidRDefault="00E11B9C" w:rsidP="00C264FD">
            <w:pPr>
              <w:spacing w:before="0"/>
              <w:contextualSpacing/>
              <w:jc w:val="center"/>
              <w:rPr>
                <w:rFonts w:cs="Arial"/>
                <w:sz w:val="24"/>
                <w:szCs w:val="24"/>
                <w:lang w:val="sr-Cyrl-RS"/>
              </w:rPr>
            </w:pPr>
            <w:r w:rsidRPr="00EB54FE">
              <w:rPr>
                <w:rFonts w:cs="Arial"/>
                <w:sz w:val="24"/>
                <w:szCs w:val="24"/>
                <w:lang w:val="sr-Cyrl-RS"/>
              </w:rPr>
              <w:t>4.</w:t>
            </w:r>
          </w:p>
        </w:tc>
        <w:tc>
          <w:tcPr>
            <w:tcW w:w="2410" w:type="dxa"/>
            <w:gridSpan w:val="2"/>
            <w:tcBorders>
              <w:bottom w:val="double" w:sz="4" w:space="0" w:color="auto"/>
            </w:tcBorders>
            <w:shd w:val="clear" w:color="auto" w:fill="auto"/>
            <w:vAlign w:val="center"/>
          </w:tcPr>
          <w:p w14:paraId="564BE9C1" w14:textId="414D4D76"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ТРАНСФОРМАТОРИ, КОЧИОНИ ОТПОРНИЦИ</w:t>
            </w:r>
          </w:p>
        </w:tc>
        <w:tc>
          <w:tcPr>
            <w:tcW w:w="1872" w:type="dxa"/>
            <w:gridSpan w:val="2"/>
            <w:tcBorders>
              <w:bottom w:val="double" w:sz="4" w:space="0" w:color="auto"/>
            </w:tcBorders>
            <w:shd w:val="clear" w:color="auto" w:fill="auto"/>
          </w:tcPr>
          <w:p w14:paraId="3953748B"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AAD3C2"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218A9C76" w14:textId="36C89B2A"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tcPr>
          <w:p w14:paraId="06627B23"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vAlign w:val="center"/>
          </w:tcPr>
          <w:p w14:paraId="6C14036A" w14:textId="39F13CD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B1A9CEC" w14:textId="0712820E" w:rsidR="00D02838" w:rsidRPr="00EB54FE" w:rsidRDefault="00D02838" w:rsidP="00C264FD">
            <w:pPr>
              <w:spacing w:before="0"/>
              <w:contextualSpacing/>
              <w:jc w:val="center"/>
              <w:rPr>
                <w:rFonts w:cs="Arial"/>
                <w:sz w:val="24"/>
                <w:szCs w:val="24"/>
                <w:lang w:val="sr-Cyrl-RS"/>
              </w:rPr>
            </w:pPr>
          </w:p>
        </w:tc>
        <w:tc>
          <w:tcPr>
            <w:tcW w:w="1620" w:type="dxa"/>
            <w:gridSpan w:val="3"/>
            <w:tcBorders>
              <w:bottom w:val="double" w:sz="4" w:space="0" w:color="auto"/>
            </w:tcBorders>
            <w:shd w:val="clear" w:color="auto" w:fill="auto"/>
            <w:vAlign w:val="center"/>
          </w:tcPr>
          <w:p w14:paraId="1702CDD9" w14:textId="77777777" w:rsidR="00D02838" w:rsidRPr="00EB54FE" w:rsidRDefault="00D02838" w:rsidP="00C264FD">
            <w:pPr>
              <w:spacing w:before="0"/>
              <w:contextualSpacing/>
              <w:jc w:val="center"/>
              <w:rPr>
                <w:rFonts w:cs="Arial"/>
                <w:sz w:val="24"/>
                <w:szCs w:val="24"/>
                <w:lang w:val="sr-Cyrl-RS"/>
              </w:rPr>
            </w:pPr>
          </w:p>
        </w:tc>
        <w:tc>
          <w:tcPr>
            <w:tcW w:w="1597" w:type="dxa"/>
            <w:tcBorders>
              <w:bottom w:val="double" w:sz="4" w:space="0" w:color="auto"/>
            </w:tcBorders>
            <w:shd w:val="clear" w:color="auto" w:fill="auto"/>
            <w:vAlign w:val="center"/>
          </w:tcPr>
          <w:p w14:paraId="619FB594"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4705CE00" w14:textId="77777777" w:rsidR="00D02838" w:rsidRPr="00EB54FE" w:rsidRDefault="00D02838" w:rsidP="00C264FD">
            <w:pPr>
              <w:spacing w:before="0"/>
              <w:contextualSpacing/>
              <w:jc w:val="center"/>
              <w:rPr>
                <w:rFonts w:cs="Arial"/>
                <w:sz w:val="24"/>
                <w:szCs w:val="24"/>
                <w:lang w:val="sr-Cyrl-RS"/>
              </w:rPr>
            </w:pPr>
          </w:p>
        </w:tc>
      </w:tr>
      <w:tr w:rsidR="00D02838" w:rsidRPr="00EB54FE" w14:paraId="0A51534B" w14:textId="77777777" w:rsidTr="004C554F">
        <w:trPr>
          <w:cantSplit/>
          <w:trHeight w:val="170"/>
          <w:tblHeader/>
        </w:trPr>
        <w:tc>
          <w:tcPr>
            <w:tcW w:w="593" w:type="dxa"/>
            <w:shd w:val="clear" w:color="auto" w:fill="auto"/>
            <w:vAlign w:val="center"/>
          </w:tcPr>
          <w:p w14:paraId="14EC45B4" w14:textId="7777777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5.</w:t>
            </w:r>
          </w:p>
        </w:tc>
        <w:tc>
          <w:tcPr>
            <w:tcW w:w="2410" w:type="dxa"/>
            <w:gridSpan w:val="2"/>
            <w:shd w:val="clear" w:color="auto" w:fill="auto"/>
            <w:vAlign w:val="center"/>
          </w:tcPr>
          <w:p w14:paraId="35E004CF" w14:textId="2962E735"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ПОСТРОЈЕЊЕ ФРЕКВЕНТНИХ РЕГУЛАТОРА</w:t>
            </w:r>
          </w:p>
        </w:tc>
        <w:tc>
          <w:tcPr>
            <w:tcW w:w="1872" w:type="dxa"/>
            <w:gridSpan w:val="2"/>
            <w:shd w:val="clear" w:color="auto" w:fill="auto"/>
          </w:tcPr>
          <w:p w14:paraId="6E2551C3"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28BE9A81"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333A19A9" w14:textId="48F55D52"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shd w:val="clear" w:color="auto" w:fill="auto"/>
          </w:tcPr>
          <w:p w14:paraId="650E3C7A" w14:textId="77777777" w:rsidR="00D02838" w:rsidRPr="00EB54FE" w:rsidRDefault="00D02838" w:rsidP="00C264FD">
            <w:pPr>
              <w:spacing w:before="0"/>
              <w:contextualSpacing/>
              <w:jc w:val="center"/>
              <w:rPr>
                <w:rFonts w:cs="Arial"/>
                <w:sz w:val="24"/>
                <w:szCs w:val="24"/>
                <w:lang w:val="sr-Cyrl-RS"/>
              </w:rPr>
            </w:pPr>
          </w:p>
        </w:tc>
        <w:tc>
          <w:tcPr>
            <w:tcW w:w="932" w:type="dxa"/>
            <w:vAlign w:val="center"/>
          </w:tcPr>
          <w:p w14:paraId="1848A488" w14:textId="76B7C54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6E330C0E" w14:textId="56D3D96A" w:rsidR="00D02838" w:rsidRPr="00EB54FE" w:rsidRDefault="00D02838" w:rsidP="00C264FD">
            <w:pPr>
              <w:spacing w:before="0"/>
              <w:contextualSpacing/>
              <w:jc w:val="center"/>
              <w:rPr>
                <w:rFonts w:cs="Arial"/>
                <w:sz w:val="24"/>
                <w:szCs w:val="24"/>
                <w:lang w:val="sr-Cyrl-RS"/>
              </w:rPr>
            </w:pPr>
          </w:p>
        </w:tc>
        <w:tc>
          <w:tcPr>
            <w:tcW w:w="1620" w:type="dxa"/>
            <w:gridSpan w:val="3"/>
            <w:shd w:val="clear" w:color="auto" w:fill="auto"/>
            <w:vAlign w:val="center"/>
          </w:tcPr>
          <w:p w14:paraId="376258F7" w14:textId="77777777" w:rsidR="00D02838" w:rsidRPr="00EB54FE" w:rsidRDefault="00D02838" w:rsidP="00C264FD">
            <w:pPr>
              <w:spacing w:before="0"/>
              <w:contextualSpacing/>
              <w:jc w:val="center"/>
              <w:rPr>
                <w:rFonts w:cs="Arial"/>
                <w:sz w:val="24"/>
                <w:szCs w:val="24"/>
                <w:lang w:val="sr-Cyrl-RS"/>
              </w:rPr>
            </w:pPr>
          </w:p>
        </w:tc>
        <w:tc>
          <w:tcPr>
            <w:tcW w:w="1597" w:type="dxa"/>
            <w:shd w:val="clear" w:color="auto" w:fill="auto"/>
            <w:vAlign w:val="center"/>
          </w:tcPr>
          <w:p w14:paraId="52FBDA84"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22FACB2D" w14:textId="77777777" w:rsidR="00D02838" w:rsidRPr="00EB54FE" w:rsidRDefault="00D02838" w:rsidP="00C264FD">
            <w:pPr>
              <w:spacing w:before="0"/>
              <w:contextualSpacing/>
              <w:jc w:val="center"/>
              <w:rPr>
                <w:rFonts w:cs="Arial"/>
                <w:sz w:val="24"/>
                <w:szCs w:val="24"/>
                <w:lang w:val="sr-Cyrl-RS"/>
              </w:rPr>
            </w:pPr>
          </w:p>
        </w:tc>
      </w:tr>
      <w:tr w:rsidR="00D02838" w:rsidRPr="00EB54FE" w14:paraId="7B5D50B7" w14:textId="77777777" w:rsidTr="004C554F">
        <w:trPr>
          <w:cantSplit/>
          <w:trHeight w:val="794"/>
          <w:tblHeader/>
        </w:trPr>
        <w:tc>
          <w:tcPr>
            <w:tcW w:w="593" w:type="dxa"/>
            <w:tcBorders>
              <w:bottom w:val="double" w:sz="4" w:space="0" w:color="auto"/>
            </w:tcBorders>
            <w:shd w:val="clear" w:color="auto" w:fill="auto"/>
            <w:vAlign w:val="center"/>
          </w:tcPr>
          <w:p w14:paraId="3C64DEB7" w14:textId="45EE762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6.</w:t>
            </w:r>
          </w:p>
        </w:tc>
        <w:tc>
          <w:tcPr>
            <w:tcW w:w="2410" w:type="dxa"/>
            <w:gridSpan w:val="2"/>
            <w:tcBorders>
              <w:bottom w:val="double" w:sz="4" w:space="0" w:color="auto"/>
            </w:tcBorders>
            <w:shd w:val="clear" w:color="auto" w:fill="auto"/>
            <w:vAlign w:val="center"/>
          </w:tcPr>
          <w:p w14:paraId="04C0E32F" w14:textId="14DD79CE"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ЕЛЕКТРОМОТОРИ И ОТКОЧНИЦИ</w:t>
            </w:r>
          </w:p>
        </w:tc>
        <w:tc>
          <w:tcPr>
            <w:tcW w:w="1872" w:type="dxa"/>
            <w:gridSpan w:val="2"/>
            <w:tcBorders>
              <w:bottom w:val="double" w:sz="4" w:space="0" w:color="auto"/>
            </w:tcBorders>
            <w:shd w:val="clear" w:color="auto" w:fill="auto"/>
          </w:tcPr>
          <w:p w14:paraId="76D8273C"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662C9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3C9B08A" w14:textId="0809DC13"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tcPr>
          <w:p w14:paraId="50C97C39"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vAlign w:val="center"/>
          </w:tcPr>
          <w:p w14:paraId="6EEE44C3" w14:textId="0318A923"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5CAF799C" w14:textId="35DCB3E6" w:rsidR="00D02838" w:rsidRPr="00EB54FE" w:rsidRDefault="00D02838" w:rsidP="00C264FD">
            <w:pPr>
              <w:spacing w:before="0"/>
              <w:contextualSpacing/>
              <w:jc w:val="center"/>
              <w:rPr>
                <w:rFonts w:cs="Arial"/>
                <w:sz w:val="24"/>
                <w:szCs w:val="24"/>
                <w:lang w:val="sr-Cyrl-RS"/>
              </w:rPr>
            </w:pPr>
          </w:p>
        </w:tc>
        <w:tc>
          <w:tcPr>
            <w:tcW w:w="1620" w:type="dxa"/>
            <w:gridSpan w:val="3"/>
            <w:tcBorders>
              <w:bottom w:val="double" w:sz="4" w:space="0" w:color="auto"/>
            </w:tcBorders>
            <w:shd w:val="clear" w:color="auto" w:fill="auto"/>
            <w:vAlign w:val="center"/>
          </w:tcPr>
          <w:p w14:paraId="52D94CE2" w14:textId="77777777" w:rsidR="00D02838" w:rsidRPr="00EB54FE" w:rsidRDefault="00D02838" w:rsidP="00C264FD">
            <w:pPr>
              <w:spacing w:before="0"/>
              <w:contextualSpacing/>
              <w:jc w:val="center"/>
              <w:rPr>
                <w:rFonts w:cs="Arial"/>
                <w:sz w:val="24"/>
                <w:szCs w:val="24"/>
                <w:lang w:val="sr-Cyrl-RS"/>
              </w:rPr>
            </w:pPr>
          </w:p>
        </w:tc>
        <w:tc>
          <w:tcPr>
            <w:tcW w:w="1597" w:type="dxa"/>
            <w:tcBorders>
              <w:bottom w:val="double" w:sz="4" w:space="0" w:color="auto"/>
            </w:tcBorders>
            <w:shd w:val="clear" w:color="auto" w:fill="auto"/>
            <w:vAlign w:val="center"/>
          </w:tcPr>
          <w:p w14:paraId="75675390"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17FDB6DF" w14:textId="77777777" w:rsidR="00D02838" w:rsidRPr="00EB54FE" w:rsidRDefault="00D02838" w:rsidP="00C264FD">
            <w:pPr>
              <w:spacing w:before="0"/>
              <w:contextualSpacing/>
              <w:jc w:val="center"/>
              <w:rPr>
                <w:rFonts w:cs="Arial"/>
                <w:sz w:val="24"/>
                <w:szCs w:val="24"/>
                <w:lang w:val="sr-Cyrl-RS"/>
              </w:rPr>
            </w:pPr>
          </w:p>
        </w:tc>
      </w:tr>
      <w:tr w:rsidR="00D02838" w:rsidRPr="00EB54FE" w14:paraId="34CD9A70" w14:textId="77777777" w:rsidTr="004C554F">
        <w:trPr>
          <w:cantSplit/>
          <w:trHeight w:val="170"/>
          <w:tblHeader/>
        </w:trPr>
        <w:tc>
          <w:tcPr>
            <w:tcW w:w="593" w:type="dxa"/>
            <w:tcBorders>
              <w:bottom w:val="double" w:sz="4" w:space="0" w:color="auto"/>
            </w:tcBorders>
            <w:shd w:val="clear" w:color="auto" w:fill="auto"/>
            <w:vAlign w:val="center"/>
          </w:tcPr>
          <w:p w14:paraId="1C66C329" w14:textId="7E11533E"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7.</w:t>
            </w:r>
          </w:p>
        </w:tc>
        <w:tc>
          <w:tcPr>
            <w:tcW w:w="2410" w:type="dxa"/>
            <w:gridSpan w:val="2"/>
            <w:tcBorders>
              <w:bottom w:val="double" w:sz="4" w:space="0" w:color="auto"/>
            </w:tcBorders>
            <w:shd w:val="clear" w:color="auto" w:fill="auto"/>
            <w:vAlign w:val="center"/>
          </w:tcPr>
          <w:p w14:paraId="64FFDD4D" w14:textId="55436F6C"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НАДЗОРНО УПРАВЉАЧКИ СИСТЕМ</w:t>
            </w:r>
          </w:p>
        </w:tc>
        <w:tc>
          <w:tcPr>
            <w:tcW w:w="1872" w:type="dxa"/>
            <w:gridSpan w:val="2"/>
            <w:tcBorders>
              <w:bottom w:val="double" w:sz="4" w:space="0" w:color="auto"/>
            </w:tcBorders>
            <w:shd w:val="clear" w:color="auto" w:fill="auto"/>
          </w:tcPr>
          <w:p w14:paraId="46D9CA2F"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2E468A"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0654F155" w14:textId="77777777"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03BAEB27" w14:textId="6B7992B8"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4DBDD28" w14:textId="31FE8BE4"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71C024E4"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7354251A"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7E205465"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3952B3EF" w14:textId="77777777" w:rsidR="00D02838" w:rsidRPr="00EB54FE" w:rsidRDefault="00D02838" w:rsidP="00C264FD">
            <w:pPr>
              <w:spacing w:before="0"/>
              <w:contextualSpacing/>
              <w:jc w:val="center"/>
              <w:rPr>
                <w:rFonts w:cs="Arial"/>
                <w:sz w:val="24"/>
                <w:szCs w:val="24"/>
                <w:lang w:val="sr-Cyrl-RS"/>
              </w:rPr>
            </w:pPr>
          </w:p>
        </w:tc>
      </w:tr>
      <w:tr w:rsidR="00D02838" w:rsidRPr="00EB54FE" w14:paraId="000B67C5" w14:textId="77777777" w:rsidTr="004C554F">
        <w:trPr>
          <w:cantSplit/>
          <w:trHeight w:val="170"/>
          <w:tblHeader/>
        </w:trPr>
        <w:tc>
          <w:tcPr>
            <w:tcW w:w="593" w:type="dxa"/>
            <w:tcBorders>
              <w:bottom w:val="double" w:sz="4" w:space="0" w:color="auto"/>
            </w:tcBorders>
            <w:shd w:val="clear" w:color="auto" w:fill="auto"/>
            <w:vAlign w:val="center"/>
          </w:tcPr>
          <w:p w14:paraId="4D6E8022" w14:textId="5505398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8.</w:t>
            </w:r>
          </w:p>
        </w:tc>
        <w:tc>
          <w:tcPr>
            <w:tcW w:w="2410" w:type="dxa"/>
            <w:gridSpan w:val="2"/>
            <w:tcBorders>
              <w:bottom w:val="double" w:sz="4" w:space="0" w:color="auto"/>
            </w:tcBorders>
            <w:shd w:val="clear" w:color="auto" w:fill="auto"/>
            <w:vAlign w:val="center"/>
          </w:tcPr>
          <w:p w14:paraId="23368599" w14:textId="4CAED032" w:rsidR="00D02838" w:rsidRPr="00EB54FE" w:rsidRDefault="00D02838" w:rsidP="00E11B9C">
            <w:pPr>
              <w:widowControl w:val="0"/>
              <w:autoSpaceDE w:val="0"/>
              <w:autoSpaceDN w:val="0"/>
              <w:adjustRightInd w:val="0"/>
              <w:spacing w:before="0"/>
              <w:ind w:left="23"/>
              <w:rPr>
                <w:rFonts w:cs="Arial"/>
                <w:noProof/>
                <w:sz w:val="24"/>
                <w:szCs w:val="24"/>
                <w:lang w:val="sr-Cyrl-RS"/>
              </w:rPr>
            </w:pPr>
            <w:r w:rsidRPr="00EB54FE">
              <w:rPr>
                <w:rFonts w:cs="Arial"/>
                <w:noProof/>
                <w:sz w:val="24"/>
                <w:szCs w:val="24"/>
                <w:lang w:val="sr-Cyrl-CS"/>
              </w:rPr>
              <w:t xml:space="preserve">РАЗВОДНИ ОРМАНИ </w:t>
            </w:r>
            <w:r w:rsidRPr="00EB54FE">
              <w:rPr>
                <w:rFonts w:cs="Arial"/>
                <w:noProof/>
                <w:sz w:val="24"/>
                <w:szCs w:val="24"/>
              </w:rPr>
              <w:t>НА ПОГОНСК</w:t>
            </w:r>
            <w:r w:rsidRPr="00EB54FE">
              <w:rPr>
                <w:rFonts w:cs="Arial"/>
                <w:noProof/>
                <w:sz w:val="24"/>
                <w:szCs w:val="24"/>
                <w:lang w:val="sr-Cyrl-RS"/>
              </w:rPr>
              <w:t>О</w:t>
            </w:r>
            <w:r w:rsidRPr="00EB54FE">
              <w:rPr>
                <w:rFonts w:cs="Arial"/>
                <w:noProof/>
                <w:sz w:val="24"/>
                <w:szCs w:val="24"/>
              </w:rPr>
              <w:t>Ј СТАНИЦИ</w:t>
            </w:r>
          </w:p>
        </w:tc>
        <w:tc>
          <w:tcPr>
            <w:tcW w:w="1872" w:type="dxa"/>
            <w:gridSpan w:val="2"/>
            <w:tcBorders>
              <w:bottom w:val="double" w:sz="4" w:space="0" w:color="auto"/>
            </w:tcBorders>
            <w:shd w:val="clear" w:color="auto" w:fill="auto"/>
          </w:tcPr>
          <w:p w14:paraId="7DB011F9"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AE8407"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00BE313" w14:textId="16500644"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3132445"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0635923" w14:textId="170D134E"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3E5F671C"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D037D61"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39EDD4C5"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4085E02" w14:textId="77777777" w:rsidR="00D02838" w:rsidRPr="00EB54FE" w:rsidRDefault="00D02838" w:rsidP="00C264FD">
            <w:pPr>
              <w:spacing w:before="0"/>
              <w:contextualSpacing/>
              <w:jc w:val="center"/>
              <w:rPr>
                <w:rFonts w:cs="Arial"/>
                <w:sz w:val="24"/>
                <w:szCs w:val="24"/>
                <w:lang w:val="sr-Cyrl-RS"/>
              </w:rPr>
            </w:pPr>
          </w:p>
        </w:tc>
      </w:tr>
      <w:tr w:rsidR="00D02838" w:rsidRPr="00EB54FE" w14:paraId="38D434C4" w14:textId="77777777" w:rsidTr="004C554F">
        <w:trPr>
          <w:cantSplit/>
          <w:trHeight w:val="170"/>
          <w:tblHeader/>
        </w:trPr>
        <w:tc>
          <w:tcPr>
            <w:tcW w:w="593" w:type="dxa"/>
            <w:tcBorders>
              <w:bottom w:val="double" w:sz="4" w:space="0" w:color="auto"/>
            </w:tcBorders>
            <w:shd w:val="clear" w:color="auto" w:fill="auto"/>
            <w:vAlign w:val="center"/>
          </w:tcPr>
          <w:p w14:paraId="5070971E" w14:textId="447D46C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9.</w:t>
            </w:r>
          </w:p>
        </w:tc>
        <w:tc>
          <w:tcPr>
            <w:tcW w:w="2410" w:type="dxa"/>
            <w:gridSpan w:val="2"/>
            <w:tcBorders>
              <w:bottom w:val="double" w:sz="4" w:space="0" w:color="auto"/>
            </w:tcBorders>
            <w:shd w:val="clear" w:color="auto" w:fill="auto"/>
            <w:vAlign w:val="center"/>
          </w:tcPr>
          <w:p w14:paraId="0A623205" w14:textId="1D67891A" w:rsidR="00D02838" w:rsidRPr="00EB54FE" w:rsidRDefault="00D02838" w:rsidP="00E11B9C">
            <w:pPr>
              <w:widowControl w:val="0"/>
              <w:autoSpaceDE w:val="0"/>
              <w:autoSpaceDN w:val="0"/>
              <w:adjustRightInd w:val="0"/>
              <w:spacing w:before="0"/>
              <w:ind w:left="23"/>
              <w:rPr>
                <w:rFonts w:cs="Arial"/>
                <w:noProof/>
                <w:sz w:val="24"/>
                <w:szCs w:val="24"/>
              </w:rPr>
            </w:pPr>
            <w:r w:rsidRPr="00EB54FE">
              <w:rPr>
                <w:rFonts w:cs="Arial"/>
                <w:noProof/>
                <w:sz w:val="24"/>
                <w:szCs w:val="24"/>
                <w:lang w:val="sr-Cyrl-CS"/>
              </w:rPr>
              <w:t xml:space="preserve">ОПРЕМА </w:t>
            </w:r>
            <w:r w:rsidRPr="00EB54FE">
              <w:rPr>
                <w:rFonts w:cs="Arial"/>
                <w:noProof/>
                <w:sz w:val="24"/>
                <w:szCs w:val="24"/>
              </w:rPr>
              <w:t>НА ПОГОНСК</w:t>
            </w:r>
            <w:r w:rsidRPr="00EB54FE">
              <w:rPr>
                <w:rFonts w:cs="Arial"/>
                <w:noProof/>
                <w:sz w:val="24"/>
                <w:szCs w:val="24"/>
                <w:lang w:val="sr-Cyrl-RS"/>
              </w:rPr>
              <w:t>О</w:t>
            </w:r>
            <w:r w:rsidRPr="00EB54FE">
              <w:rPr>
                <w:rFonts w:cs="Arial"/>
                <w:noProof/>
                <w:sz w:val="24"/>
                <w:szCs w:val="24"/>
              </w:rPr>
              <w:t>Ј СТАНИЦИ</w:t>
            </w:r>
          </w:p>
        </w:tc>
        <w:tc>
          <w:tcPr>
            <w:tcW w:w="1872" w:type="dxa"/>
            <w:gridSpan w:val="2"/>
            <w:tcBorders>
              <w:bottom w:val="double" w:sz="4" w:space="0" w:color="auto"/>
            </w:tcBorders>
            <w:shd w:val="clear" w:color="auto" w:fill="auto"/>
          </w:tcPr>
          <w:p w14:paraId="74258E4E"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D131C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776FB1C6" w14:textId="6BAA5E71"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1303FD42"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1B177810" w14:textId="01F5FD5B"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E65C24B"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0DBB832"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1836473C"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5577FF1" w14:textId="77777777" w:rsidR="00D02838" w:rsidRPr="00EB54FE" w:rsidRDefault="00D02838" w:rsidP="00C264FD">
            <w:pPr>
              <w:spacing w:before="0"/>
              <w:contextualSpacing/>
              <w:jc w:val="center"/>
              <w:rPr>
                <w:rFonts w:cs="Arial"/>
                <w:sz w:val="24"/>
                <w:szCs w:val="24"/>
                <w:lang w:val="sr-Cyrl-RS"/>
              </w:rPr>
            </w:pPr>
          </w:p>
        </w:tc>
      </w:tr>
      <w:tr w:rsidR="00D02838" w:rsidRPr="00EB54FE" w14:paraId="223322E0" w14:textId="77777777" w:rsidTr="004C554F">
        <w:trPr>
          <w:cantSplit/>
          <w:trHeight w:val="170"/>
          <w:tblHeader/>
        </w:trPr>
        <w:tc>
          <w:tcPr>
            <w:tcW w:w="593" w:type="dxa"/>
            <w:shd w:val="clear" w:color="auto" w:fill="auto"/>
            <w:vAlign w:val="center"/>
          </w:tcPr>
          <w:p w14:paraId="5387ECB2" w14:textId="2F99202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10.</w:t>
            </w:r>
          </w:p>
        </w:tc>
        <w:tc>
          <w:tcPr>
            <w:tcW w:w="2410" w:type="dxa"/>
            <w:gridSpan w:val="2"/>
            <w:shd w:val="clear" w:color="auto" w:fill="auto"/>
            <w:vAlign w:val="center"/>
          </w:tcPr>
          <w:p w14:paraId="20905576" w14:textId="21C58B03"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ОСВЕТ</w:t>
            </w:r>
            <w:r w:rsidRPr="00EB54FE">
              <w:rPr>
                <w:rFonts w:cs="Arial"/>
                <w:noProof/>
                <w:sz w:val="24"/>
                <w:szCs w:val="24"/>
              </w:rPr>
              <w:t>Љ</w:t>
            </w:r>
            <w:r w:rsidRPr="00EB54FE">
              <w:rPr>
                <w:rFonts w:cs="Arial"/>
                <w:noProof/>
                <w:sz w:val="24"/>
                <w:szCs w:val="24"/>
                <w:lang w:val="sr-Cyrl-CS"/>
              </w:rPr>
              <w:t>ЕЊЕ, ГРЕЈАЊЕ И КЛИМАТИЗАЦИЈУ</w:t>
            </w:r>
          </w:p>
        </w:tc>
        <w:tc>
          <w:tcPr>
            <w:tcW w:w="1872" w:type="dxa"/>
            <w:gridSpan w:val="2"/>
            <w:shd w:val="clear" w:color="auto" w:fill="auto"/>
          </w:tcPr>
          <w:p w14:paraId="5C2B5FD0"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0707A780"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4BB1936B" w14:textId="15119431"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7671595E"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757E61C2" w14:textId="5E6EE95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0C793E00"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224C367B"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60D2D42A"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1322340A" w14:textId="77777777" w:rsidR="00D02838" w:rsidRPr="00EB54FE" w:rsidRDefault="00D02838" w:rsidP="00C264FD">
            <w:pPr>
              <w:spacing w:before="0"/>
              <w:contextualSpacing/>
              <w:jc w:val="center"/>
              <w:rPr>
                <w:rFonts w:cs="Arial"/>
                <w:sz w:val="24"/>
                <w:szCs w:val="24"/>
                <w:lang w:val="sr-Cyrl-RS"/>
              </w:rPr>
            </w:pPr>
          </w:p>
        </w:tc>
      </w:tr>
      <w:tr w:rsidR="00D02838" w:rsidRPr="00EB54FE" w14:paraId="1366D56F" w14:textId="77777777" w:rsidTr="004C554F">
        <w:trPr>
          <w:cantSplit/>
          <w:trHeight w:val="170"/>
          <w:tblHeader/>
        </w:trPr>
        <w:tc>
          <w:tcPr>
            <w:tcW w:w="593" w:type="dxa"/>
            <w:shd w:val="clear" w:color="auto" w:fill="auto"/>
            <w:vAlign w:val="center"/>
          </w:tcPr>
          <w:p w14:paraId="2F1D49A3" w14:textId="6B16C4C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11.</w:t>
            </w:r>
          </w:p>
        </w:tc>
        <w:tc>
          <w:tcPr>
            <w:tcW w:w="2410" w:type="dxa"/>
            <w:gridSpan w:val="2"/>
            <w:shd w:val="clear" w:color="auto" w:fill="auto"/>
            <w:vAlign w:val="center"/>
          </w:tcPr>
          <w:p w14:paraId="119EB6ED" w14:textId="459125D3"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ОЗВУЧЕЊЕ</w:t>
            </w:r>
          </w:p>
        </w:tc>
        <w:tc>
          <w:tcPr>
            <w:tcW w:w="1872" w:type="dxa"/>
            <w:gridSpan w:val="2"/>
            <w:shd w:val="clear" w:color="auto" w:fill="auto"/>
          </w:tcPr>
          <w:p w14:paraId="10DC6B3B"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730A74B2"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732BCEB1" w14:textId="1184F915"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72A54A38"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4A1D322A" w14:textId="3554548D"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5D1A5DC8"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578CAA68"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4A722F13"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1984B6D5" w14:textId="77777777" w:rsidR="00D02838" w:rsidRPr="00EB54FE" w:rsidRDefault="00D02838" w:rsidP="00C264FD">
            <w:pPr>
              <w:spacing w:before="0"/>
              <w:contextualSpacing/>
              <w:jc w:val="center"/>
              <w:rPr>
                <w:rFonts w:cs="Arial"/>
                <w:sz w:val="24"/>
                <w:szCs w:val="24"/>
                <w:lang w:val="sr-Cyrl-RS"/>
              </w:rPr>
            </w:pPr>
          </w:p>
        </w:tc>
      </w:tr>
      <w:tr w:rsidR="00D02838" w:rsidRPr="00EB54FE" w14:paraId="22DEB6DD" w14:textId="77777777" w:rsidTr="004C554F">
        <w:trPr>
          <w:cantSplit/>
          <w:trHeight w:val="170"/>
          <w:tblHeader/>
        </w:trPr>
        <w:tc>
          <w:tcPr>
            <w:tcW w:w="593" w:type="dxa"/>
            <w:shd w:val="clear" w:color="auto" w:fill="auto"/>
            <w:vAlign w:val="center"/>
          </w:tcPr>
          <w:p w14:paraId="219287EE" w14:textId="551A080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12.</w:t>
            </w:r>
          </w:p>
        </w:tc>
        <w:tc>
          <w:tcPr>
            <w:tcW w:w="2410" w:type="dxa"/>
            <w:gridSpan w:val="2"/>
            <w:shd w:val="clear" w:color="auto" w:fill="auto"/>
            <w:vAlign w:val="center"/>
          </w:tcPr>
          <w:p w14:paraId="0D7578E7" w14:textId="4C7CDAB4"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РАДИО БЛОКАДУ</w:t>
            </w:r>
          </w:p>
        </w:tc>
        <w:tc>
          <w:tcPr>
            <w:tcW w:w="1872" w:type="dxa"/>
            <w:gridSpan w:val="2"/>
            <w:shd w:val="clear" w:color="auto" w:fill="auto"/>
          </w:tcPr>
          <w:p w14:paraId="6EABEC50"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5495B452"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0E337FFD" w14:textId="2D69EC5B"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68C1CA59"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6D7CB66F" w14:textId="539D3B98"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646FB510"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2C8200A7"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125FD858"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01FB5B00" w14:textId="77777777" w:rsidR="00D02838" w:rsidRPr="00EB54FE" w:rsidRDefault="00D02838" w:rsidP="00C264FD">
            <w:pPr>
              <w:spacing w:before="0"/>
              <w:contextualSpacing/>
              <w:jc w:val="center"/>
              <w:rPr>
                <w:rFonts w:cs="Arial"/>
                <w:sz w:val="24"/>
                <w:szCs w:val="24"/>
                <w:lang w:val="sr-Cyrl-RS"/>
              </w:rPr>
            </w:pPr>
          </w:p>
        </w:tc>
      </w:tr>
      <w:tr w:rsidR="00D02838" w:rsidRPr="00EB54FE" w14:paraId="1FF411F7" w14:textId="77777777" w:rsidTr="004C554F">
        <w:trPr>
          <w:cantSplit/>
          <w:trHeight w:val="170"/>
          <w:tblHeader/>
        </w:trPr>
        <w:tc>
          <w:tcPr>
            <w:tcW w:w="593" w:type="dxa"/>
            <w:shd w:val="clear" w:color="auto" w:fill="auto"/>
            <w:vAlign w:val="center"/>
          </w:tcPr>
          <w:p w14:paraId="23057DF9" w14:textId="7161FAA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13.</w:t>
            </w:r>
          </w:p>
        </w:tc>
        <w:tc>
          <w:tcPr>
            <w:tcW w:w="2410" w:type="dxa"/>
            <w:gridSpan w:val="2"/>
            <w:shd w:val="clear" w:color="auto" w:fill="auto"/>
            <w:vAlign w:val="center"/>
          </w:tcPr>
          <w:p w14:paraId="24BE7A59" w14:textId="3E4EBC71"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ВИДЕО НАДЗОР</w:t>
            </w:r>
          </w:p>
        </w:tc>
        <w:tc>
          <w:tcPr>
            <w:tcW w:w="1872" w:type="dxa"/>
            <w:gridSpan w:val="2"/>
            <w:shd w:val="clear" w:color="auto" w:fill="auto"/>
          </w:tcPr>
          <w:p w14:paraId="3A686759"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525191F4"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1E592891" w14:textId="260666C7"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5D75FDDE"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12991A86" w14:textId="5EA1A22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169B373C"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5BA2C73F"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0EC29C8C"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5AFC6679" w14:textId="77777777" w:rsidR="00D02838" w:rsidRPr="00EB54FE" w:rsidRDefault="00D02838" w:rsidP="00C264FD">
            <w:pPr>
              <w:spacing w:before="0"/>
              <w:contextualSpacing/>
              <w:jc w:val="center"/>
              <w:rPr>
                <w:rFonts w:cs="Arial"/>
                <w:sz w:val="24"/>
                <w:szCs w:val="24"/>
                <w:lang w:val="sr-Cyrl-RS"/>
              </w:rPr>
            </w:pPr>
          </w:p>
        </w:tc>
      </w:tr>
      <w:tr w:rsidR="00D02838" w:rsidRPr="00EB54FE" w14:paraId="2728B2CE" w14:textId="77777777" w:rsidTr="004C554F">
        <w:trPr>
          <w:cantSplit/>
          <w:trHeight w:val="170"/>
          <w:tblHeader/>
        </w:trPr>
        <w:tc>
          <w:tcPr>
            <w:tcW w:w="593" w:type="dxa"/>
            <w:tcBorders>
              <w:bottom w:val="double" w:sz="4" w:space="0" w:color="auto"/>
            </w:tcBorders>
            <w:shd w:val="clear" w:color="auto" w:fill="auto"/>
            <w:vAlign w:val="center"/>
          </w:tcPr>
          <w:p w14:paraId="61C850AB" w14:textId="5F604C7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14.</w:t>
            </w:r>
          </w:p>
        </w:tc>
        <w:tc>
          <w:tcPr>
            <w:tcW w:w="2410" w:type="dxa"/>
            <w:gridSpan w:val="2"/>
            <w:tcBorders>
              <w:bottom w:val="double" w:sz="4" w:space="0" w:color="auto"/>
            </w:tcBorders>
            <w:shd w:val="clear" w:color="auto" w:fill="auto"/>
            <w:vAlign w:val="center"/>
          </w:tcPr>
          <w:p w14:paraId="5CCB9559" w14:textId="7710F731"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ПРОТИВПОЖАРНА ОПРЕМА</w:t>
            </w:r>
          </w:p>
        </w:tc>
        <w:tc>
          <w:tcPr>
            <w:tcW w:w="1872" w:type="dxa"/>
            <w:gridSpan w:val="2"/>
            <w:tcBorders>
              <w:bottom w:val="double" w:sz="4" w:space="0" w:color="auto"/>
            </w:tcBorders>
            <w:shd w:val="clear" w:color="auto" w:fill="auto"/>
          </w:tcPr>
          <w:p w14:paraId="092D6063"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D75C6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D00BC39" w14:textId="6BC9EA79"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0041CAA0"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7070F86" w14:textId="3C350776"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4EB78BF"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3884235C"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04D5072"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113FEF3" w14:textId="77777777" w:rsidR="00D02838" w:rsidRPr="00EB54FE" w:rsidRDefault="00D02838" w:rsidP="00C264FD">
            <w:pPr>
              <w:spacing w:before="0"/>
              <w:contextualSpacing/>
              <w:jc w:val="center"/>
              <w:rPr>
                <w:rFonts w:cs="Arial"/>
                <w:sz w:val="24"/>
                <w:szCs w:val="24"/>
                <w:lang w:val="sr-Cyrl-RS"/>
              </w:rPr>
            </w:pPr>
          </w:p>
        </w:tc>
      </w:tr>
      <w:tr w:rsidR="00D02838" w:rsidRPr="00EB54FE" w14:paraId="7A508422" w14:textId="77777777" w:rsidTr="004C554F">
        <w:trPr>
          <w:cantSplit/>
          <w:trHeight w:val="414"/>
          <w:tblHeader/>
        </w:trPr>
        <w:tc>
          <w:tcPr>
            <w:tcW w:w="593" w:type="dxa"/>
            <w:tcBorders>
              <w:bottom w:val="double" w:sz="4" w:space="0" w:color="auto"/>
            </w:tcBorders>
            <w:shd w:val="clear" w:color="auto" w:fill="auto"/>
            <w:vAlign w:val="center"/>
          </w:tcPr>
          <w:p w14:paraId="4511406A" w14:textId="24BC0154"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15.</w:t>
            </w:r>
          </w:p>
        </w:tc>
        <w:tc>
          <w:tcPr>
            <w:tcW w:w="2410" w:type="dxa"/>
            <w:gridSpan w:val="2"/>
            <w:tcBorders>
              <w:bottom w:val="double" w:sz="4" w:space="0" w:color="auto"/>
            </w:tcBorders>
            <w:shd w:val="clear" w:color="auto" w:fill="auto"/>
            <w:vAlign w:val="center"/>
          </w:tcPr>
          <w:p w14:paraId="41E0FDB2" w14:textId="1AE9B916"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КАБЛОВИ</w:t>
            </w:r>
          </w:p>
        </w:tc>
        <w:tc>
          <w:tcPr>
            <w:tcW w:w="1872" w:type="dxa"/>
            <w:gridSpan w:val="2"/>
            <w:tcBorders>
              <w:bottom w:val="double" w:sz="4" w:space="0" w:color="auto"/>
            </w:tcBorders>
            <w:shd w:val="clear" w:color="auto" w:fill="auto"/>
          </w:tcPr>
          <w:p w14:paraId="6F7171AC"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22D5C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9705510" w14:textId="596C1C19"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57C26F1"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6EEED7A" w14:textId="5215FABE"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71939F7"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DD167A2"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1581A6D1"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29E9683C" w14:textId="77777777" w:rsidR="00D02838" w:rsidRPr="00EB54FE" w:rsidRDefault="00D02838" w:rsidP="00C264FD">
            <w:pPr>
              <w:spacing w:before="0"/>
              <w:contextualSpacing/>
              <w:jc w:val="center"/>
              <w:rPr>
                <w:rFonts w:cs="Arial"/>
                <w:sz w:val="24"/>
                <w:szCs w:val="24"/>
                <w:lang w:val="sr-Cyrl-RS"/>
              </w:rPr>
            </w:pPr>
          </w:p>
        </w:tc>
      </w:tr>
      <w:tr w:rsidR="00D02838" w:rsidRPr="00EB54FE" w14:paraId="0965BB25" w14:textId="77777777" w:rsidTr="004C554F">
        <w:trPr>
          <w:cantSplit/>
          <w:trHeight w:val="170"/>
          <w:tblHeader/>
        </w:trPr>
        <w:tc>
          <w:tcPr>
            <w:tcW w:w="593" w:type="dxa"/>
            <w:tcBorders>
              <w:bottom w:val="double" w:sz="4" w:space="0" w:color="auto"/>
            </w:tcBorders>
            <w:shd w:val="clear" w:color="auto" w:fill="auto"/>
            <w:vAlign w:val="center"/>
          </w:tcPr>
          <w:p w14:paraId="16C7F334" w14:textId="61125F01"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16.</w:t>
            </w:r>
          </w:p>
        </w:tc>
        <w:tc>
          <w:tcPr>
            <w:tcW w:w="2410" w:type="dxa"/>
            <w:gridSpan w:val="2"/>
            <w:tcBorders>
              <w:bottom w:val="double" w:sz="4" w:space="0" w:color="auto"/>
            </w:tcBorders>
            <w:shd w:val="clear" w:color="auto" w:fill="auto"/>
            <w:vAlign w:val="center"/>
          </w:tcPr>
          <w:p w14:paraId="0FC9BD0D" w14:textId="6AED7228"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КАБЛОВСКЕ ТРАСЕ</w:t>
            </w:r>
          </w:p>
        </w:tc>
        <w:tc>
          <w:tcPr>
            <w:tcW w:w="1872" w:type="dxa"/>
            <w:gridSpan w:val="2"/>
            <w:tcBorders>
              <w:bottom w:val="double" w:sz="4" w:space="0" w:color="auto"/>
            </w:tcBorders>
            <w:shd w:val="clear" w:color="auto" w:fill="auto"/>
          </w:tcPr>
          <w:p w14:paraId="4966672D"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90FFD0"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6DB2BFED" w14:textId="237EC9F1"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D79E08E"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7A8925C" w14:textId="30411CD9"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2903A71E"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0C2EFF9F"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02112273"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66634548" w14:textId="77777777" w:rsidR="00D02838" w:rsidRPr="00EB54FE" w:rsidRDefault="00D02838" w:rsidP="00C264FD">
            <w:pPr>
              <w:spacing w:before="0"/>
              <w:contextualSpacing/>
              <w:jc w:val="center"/>
              <w:rPr>
                <w:rFonts w:cs="Arial"/>
                <w:sz w:val="24"/>
                <w:szCs w:val="24"/>
                <w:lang w:val="sr-Cyrl-RS"/>
              </w:rPr>
            </w:pPr>
          </w:p>
        </w:tc>
      </w:tr>
      <w:tr w:rsidR="00D02838" w:rsidRPr="00EB54FE" w14:paraId="654056EB" w14:textId="77777777" w:rsidTr="004C554F">
        <w:trPr>
          <w:cantSplit/>
          <w:trHeight w:val="170"/>
          <w:tblHeader/>
        </w:trPr>
        <w:tc>
          <w:tcPr>
            <w:tcW w:w="593" w:type="dxa"/>
            <w:tcBorders>
              <w:bottom w:val="double" w:sz="4" w:space="0" w:color="auto"/>
            </w:tcBorders>
            <w:shd w:val="clear" w:color="auto" w:fill="auto"/>
            <w:vAlign w:val="center"/>
          </w:tcPr>
          <w:p w14:paraId="4036970D" w14:textId="5DF9F3D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17.</w:t>
            </w:r>
          </w:p>
        </w:tc>
        <w:tc>
          <w:tcPr>
            <w:tcW w:w="2410" w:type="dxa"/>
            <w:gridSpan w:val="2"/>
            <w:tcBorders>
              <w:bottom w:val="double" w:sz="4" w:space="0" w:color="auto"/>
            </w:tcBorders>
            <w:shd w:val="clear" w:color="auto" w:fill="auto"/>
            <w:vAlign w:val="center"/>
          </w:tcPr>
          <w:p w14:paraId="094D93A2" w14:textId="32B88DD7"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МОНТАЖНИ МАТЕРИЈАЛ</w:t>
            </w:r>
          </w:p>
        </w:tc>
        <w:tc>
          <w:tcPr>
            <w:tcW w:w="1872" w:type="dxa"/>
            <w:gridSpan w:val="2"/>
            <w:tcBorders>
              <w:bottom w:val="double" w:sz="4" w:space="0" w:color="auto"/>
            </w:tcBorders>
            <w:shd w:val="clear" w:color="auto" w:fill="auto"/>
          </w:tcPr>
          <w:p w14:paraId="00257364"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C86605"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1DFEAB7B" w14:textId="49356A9D"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4E05517E"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D143760" w14:textId="231E5F0C"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4B9D273B"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6F6D59A"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266D669D"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4E065D91" w14:textId="77777777" w:rsidR="00D02838" w:rsidRPr="00EB54FE" w:rsidRDefault="00D02838" w:rsidP="00C264FD">
            <w:pPr>
              <w:spacing w:before="0"/>
              <w:contextualSpacing/>
              <w:jc w:val="center"/>
              <w:rPr>
                <w:rFonts w:cs="Arial"/>
                <w:sz w:val="24"/>
                <w:szCs w:val="24"/>
                <w:lang w:val="sr-Cyrl-RS"/>
              </w:rPr>
            </w:pPr>
          </w:p>
        </w:tc>
      </w:tr>
      <w:tr w:rsidR="00D02838" w:rsidRPr="00EB54FE" w14:paraId="32476723" w14:textId="77777777" w:rsidTr="004C554F">
        <w:trPr>
          <w:cantSplit/>
          <w:trHeight w:val="170"/>
          <w:tblHeader/>
        </w:trPr>
        <w:tc>
          <w:tcPr>
            <w:tcW w:w="593" w:type="dxa"/>
            <w:tcBorders>
              <w:bottom w:val="double" w:sz="4" w:space="0" w:color="auto"/>
            </w:tcBorders>
            <w:shd w:val="clear" w:color="auto" w:fill="auto"/>
            <w:vAlign w:val="center"/>
          </w:tcPr>
          <w:p w14:paraId="5865EEB4" w14:textId="5C55376C"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18.</w:t>
            </w:r>
          </w:p>
        </w:tc>
        <w:tc>
          <w:tcPr>
            <w:tcW w:w="2410" w:type="dxa"/>
            <w:gridSpan w:val="2"/>
            <w:tcBorders>
              <w:bottom w:val="double" w:sz="4" w:space="0" w:color="auto"/>
            </w:tcBorders>
            <w:shd w:val="clear" w:color="auto" w:fill="auto"/>
            <w:vAlign w:val="center"/>
          </w:tcPr>
          <w:p w14:paraId="598354EB" w14:textId="3E09FB09"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НА ПОВРАТНОЈ СТАНИЦИ</w:t>
            </w:r>
          </w:p>
        </w:tc>
        <w:tc>
          <w:tcPr>
            <w:tcW w:w="1872" w:type="dxa"/>
            <w:gridSpan w:val="2"/>
            <w:tcBorders>
              <w:bottom w:val="double" w:sz="4" w:space="0" w:color="auto"/>
            </w:tcBorders>
            <w:shd w:val="clear" w:color="auto" w:fill="auto"/>
          </w:tcPr>
          <w:p w14:paraId="1E5DA566"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9EEE5C"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12AEAA8" w14:textId="2147E14E"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56790174"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B39917C" w14:textId="5F3115B7"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A8F33C9"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2C29C09"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EE8BBF7"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517FE37F" w14:textId="77777777" w:rsidR="00D02838" w:rsidRPr="00EB54FE" w:rsidRDefault="00D02838" w:rsidP="00C264FD">
            <w:pPr>
              <w:spacing w:before="0"/>
              <w:contextualSpacing/>
              <w:jc w:val="center"/>
              <w:rPr>
                <w:rFonts w:cs="Arial"/>
                <w:sz w:val="24"/>
                <w:szCs w:val="24"/>
                <w:lang w:val="sr-Cyrl-RS"/>
              </w:rPr>
            </w:pPr>
          </w:p>
        </w:tc>
      </w:tr>
      <w:tr w:rsidR="00D02838" w:rsidRPr="00EB54FE" w14:paraId="35AE96F2" w14:textId="77777777" w:rsidTr="004C554F">
        <w:trPr>
          <w:cantSplit/>
          <w:trHeight w:val="747"/>
          <w:tblHeader/>
        </w:trPr>
        <w:tc>
          <w:tcPr>
            <w:tcW w:w="593" w:type="dxa"/>
            <w:shd w:val="clear" w:color="auto" w:fill="auto"/>
            <w:vAlign w:val="center"/>
          </w:tcPr>
          <w:p w14:paraId="1FE5B762" w14:textId="4C3C07D2"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19.</w:t>
            </w:r>
          </w:p>
        </w:tc>
        <w:tc>
          <w:tcPr>
            <w:tcW w:w="2410" w:type="dxa"/>
            <w:gridSpan w:val="2"/>
            <w:shd w:val="clear" w:color="auto" w:fill="auto"/>
            <w:vAlign w:val="center"/>
          </w:tcPr>
          <w:p w14:paraId="4AB8F0CF" w14:textId="6157791E"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RS"/>
              </w:rPr>
              <w:t xml:space="preserve">СЕТ </w:t>
            </w:r>
            <w:r w:rsidRPr="00EB54FE">
              <w:rPr>
                <w:rFonts w:cs="Arial"/>
                <w:noProof/>
                <w:sz w:val="24"/>
                <w:szCs w:val="24"/>
                <w:lang w:val="sr-Cyrl-CS"/>
              </w:rPr>
              <w:t>РЕЗЕРВНИХ ДЕЛОВА</w:t>
            </w:r>
          </w:p>
        </w:tc>
        <w:tc>
          <w:tcPr>
            <w:tcW w:w="1872" w:type="dxa"/>
            <w:gridSpan w:val="2"/>
            <w:shd w:val="clear" w:color="auto" w:fill="auto"/>
          </w:tcPr>
          <w:p w14:paraId="33FB169B"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429F173E"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6C4B84AE" w14:textId="5D9B1FC3"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282DFB47"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070D9436" w14:textId="791AFCD2"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2EFB7EAF"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0137D9B8"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56A808A9"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07612AAB" w14:textId="77777777" w:rsidR="00D02838" w:rsidRPr="00EB54FE" w:rsidRDefault="00D02838" w:rsidP="00C264FD">
            <w:pPr>
              <w:spacing w:before="0"/>
              <w:contextualSpacing/>
              <w:jc w:val="center"/>
              <w:rPr>
                <w:rFonts w:cs="Arial"/>
                <w:sz w:val="24"/>
                <w:szCs w:val="24"/>
                <w:lang w:val="sr-Cyrl-RS"/>
              </w:rPr>
            </w:pPr>
          </w:p>
        </w:tc>
      </w:tr>
      <w:tr w:rsidR="00B6551F" w:rsidRPr="00EB54FE" w14:paraId="19C242C1" w14:textId="77777777" w:rsidTr="004C554F">
        <w:trPr>
          <w:cantSplit/>
          <w:trHeight w:val="170"/>
          <w:tblHeader/>
        </w:trPr>
        <w:tc>
          <w:tcPr>
            <w:tcW w:w="593" w:type="dxa"/>
            <w:tcBorders>
              <w:bottom w:val="double" w:sz="4" w:space="0" w:color="auto"/>
            </w:tcBorders>
            <w:shd w:val="clear" w:color="auto" w:fill="auto"/>
            <w:vAlign w:val="center"/>
          </w:tcPr>
          <w:p w14:paraId="73628407" w14:textId="0AB9EC12" w:rsidR="00B6551F" w:rsidRPr="00EB54FE" w:rsidRDefault="00B6551F" w:rsidP="00C264FD">
            <w:pPr>
              <w:spacing w:before="0"/>
              <w:contextualSpacing/>
              <w:jc w:val="center"/>
              <w:rPr>
                <w:rFonts w:cs="Arial"/>
                <w:sz w:val="24"/>
                <w:szCs w:val="24"/>
                <w:lang w:val="sr-Cyrl-RS"/>
              </w:rPr>
            </w:pPr>
            <w:r w:rsidRPr="00EB54FE">
              <w:rPr>
                <w:rFonts w:cs="Arial"/>
                <w:sz w:val="24"/>
                <w:szCs w:val="24"/>
              </w:rPr>
              <w:t>20.</w:t>
            </w:r>
          </w:p>
        </w:tc>
        <w:tc>
          <w:tcPr>
            <w:tcW w:w="2410" w:type="dxa"/>
            <w:gridSpan w:val="2"/>
            <w:tcBorders>
              <w:bottom w:val="double" w:sz="4" w:space="0" w:color="auto"/>
            </w:tcBorders>
            <w:shd w:val="clear" w:color="auto" w:fill="auto"/>
            <w:vAlign w:val="center"/>
          </w:tcPr>
          <w:p w14:paraId="257001F2" w14:textId="3B2672D7" w:rsidR="00B6551F" w:rsidRPr="00EB54FE" w:rsidRDefault="00B6551F" w:rsidP="00B6551F">
            <w:pPr>
              <w:widowControl w:val="0"/>
              <w:autoSpaceDE w:val="0"/>
              <w:autoSpaceDN w:val="0"/>
              <w:adjustRightInd w:val="0"/>
              <w:spacing w:before="0"/>
              <w:jc w:val="left"/>
              <w:rPr>
                <w:rFonts w:cs="Arial"/>
                <w:bCs/>
                <w:sz w:val="24"/>
                <w:szCs w:val="24"/>
                <w:lang w:eastAsia="sr-Latn-CS"/>
              </w:rPr>
            </w:pPr>
            <w:r w:rsidRPr="00EB54FE">
              <w:rPr>
                <w:rFonts w:cs="Arial"/>
                <w:bCs/>
                <w:sz w:val="24"/>
                <w:szCs w:val="24"/>
                <w:lang w:eastAsia="sr-Latn-CS"/>
              </w:rPr>
              <w:t>OPREMA NA UTOVARNIM KOLICIMA</w:t>
            </w:r>
          </w:p>
        </w:tc>
        <w:tc>
          <w:tcPr>
            <w:tcW w:w="1872" w:type="dxa"/>
            <w:gridSpan w:val="2"/>
            <w:tcBorders>
              <w:bottom w:val="double" w:sz="4" w:space="0" w:color="auto"/>
            </w:tcBorders>
            <w:shd w:val="clear" w:color="auto" w:fill="auto"/>
          </w:tcPr>
          <w:p w14:paraId="55076F10" w14:textId="77777777" w:rsidR="00B6551F" w:rsidRPr="00EB54FE" w:rsidRDefault="00B6551F"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3CA3F6" w14:textId="77777777" w:rsidR="00B6551F" w:rsidRPr="00EB54FE" w:rsidRDefault="00B6551F"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66AE477" w14:textId="77777777" w:rsidR="00B6551F" w:rsidRPr="00EB54FE" w:rsidRDefault="00B6551F" w:rsidP="00C264FD">
            <w:pPr>
              <w:spacing w:before="0"/>
              <w:contextualSpacing/>
              <w:jc w:val="center"/>
              <w:rPr>
                <w:rFonts w:cs="Arial"/>
                <w:noProof/>
                <w:sz w:val="24"/>
                <w:szCs w:val="24"/>
                <w:lang w:val="sr-Cyrl-CS"/>
              </w:rPr>
            </w:pPr>
          </w:p>
        </w:tc>
        <w:tc>
          <w:tcPr>
            <w:tcW w:w="630" w:type="dxa"/>
            <w:tcBorders>
              <w:bottom w:val="double" w:sz="4" w:space="0" w:color="auto"/>
            </w:tcBorders>
            <w:shd w:val="clear" w:color="auto" w:fill="auto"/>
            <w:vAlign w:val="center"/>
          </w:tcPr>
          <w:p w14:paraId="0DCB89BE" w14:textId="77777777" w:rsidR="00B6551F" w:rsidRPr="00EB54FE" w:rsidRDefault="00B6551F"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546FEFB3" w14:textId="77777777" w:rsidR="00B6551F" w:rsidRPr="00EB54FE" w:rsidRDefault="00B6551F" w:rsidP="00C264FD">
            <w:pPr>
              <w:spacing w:before="0"/>
              <w:contextualSpacing/>
              <w:jc w:val="center"/>
              <w:rPr>
                <w:rFonts w:cs="Arial"/>
                <w:sz w:val="24"/>
                <w:szCs w:val="24"/>
                <w:lang w:val="sr-Cyrl-RS"/>
              </w:rPr>
            </w:pPr>
          </w:p>
        </w:tc>
        <w:tc>
          <w:tcPr>
            <w:tcW w:w="1701" w:type="dxa"/>
            <w:tcBorders>
              <w:bottom w:val="double" w:sz="4" w:space="0" w:color="auto"/>
            </w:tcBorders>
            <w:shd w:val="clear" w:color="auto" w:fill="auto"/>
          </w:tcPr>
          <w:p w14:paraId="654B9046" w14:textId="77777777" w:rsidR="00B6551F" w:rsidRPr="00EB54FE" w:rsidRDefault="00B6551F"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EEABD00" w14:textId="77777777" w:rsidR="00B6551F" w:rsidRPr="00EB54FE" w:rsidRDefault="00B6551F"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2E616E3C" w14:textId="77777777" w:rsidR="00B6551F" w:rsidRPr="00EB54FE" w:rsidRDefault="00B6551F"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6ACEC757" w14:textId="77777777" w:rsidR="00B6551F" w:rsidRPr="00EB54FE" w:rsidRDefault="00B6551F" w:rsidP="00C264FD">
            <w:pPr>
              <w:spacing w:before="0"/>
              <w:contextualSpacing/>
              <w:jc w:val="center"/>
              <w:rPr>
                <w:rFonts w:cs="Arial"/>
                <w:sz w:val="24"/>
                <w:szCs w:val="24"/>
                <w:lang w:val="sr-Cyrl-RS"/>
              </w:rPr>
            </w:pPr>
          </w:p>
        </w:tc>
      </w:tr>
      <w:tr w:rsidR="00CE2674" w:rsidRPr="00EB54FE" w14:paraId="20020FBC" w14:textId="77777777" w:rsidTr="004C554F">
        <w:trPr>
          <w:cantSplit/>
          <w:trHeight w:val="679"/>
          <w:tblHeader/>
        </w:trPr>
        <w:tc>
          <w:tcPr>
            <w:tcW w:w="593" w:type="dxa"/>
            <w:tcBorders>
              <w:top w:val="double" w:sz="4" w:space="0" w:color="auto"/>
              <w:bottom w:val="double" w:sz="4" w:space="0" w:color="auto"/>
            </w:tcBorders>
            <w:shd w:val="clear" w:color="auto" w:fill="auto"/>
            <w:vAlign w:val="center"/>
          </w:tcPr>
          <w:p w14:paraId="51F8D4A8" w14:textId="0801822F"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21</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5AF870D8" w14:textId="6E2E271F" w:rsidR="00CE2674" w:rsidRPr="00EB54FE" w:rsidRDefault="00CE2674" w:rsidP="00C264FD">
            <w:pPr>
              <w:widowControl w:val="0"/>
              <w:autoSpaceDE w:val="0"/>
              <w:autoSpaceDN w:val="0"/>
              <w:adjustRightInd w:val="0"/>
              <w:spacing w:before="0"/>
              <w:rPr>
                <w:rFonts w:cs="Arial"/>
                <w:noProof/>
                <w:sz w:val="24"/>
                <w:szCs w:val="24"/>
                <w:lang w:val="sr-Cyrl-CS"/>
              </w:rPr>
            </w:pPr>
            <w:r w:rsidRPr="00EB54FE">
              <w:rPr>
                <w:rFonts w:cs="Arial"/>
                <w:sz w:val="24"/>
                <w:szCs w:val="24"/>
                <w:lang w:val="sr-Cyrl-RS"/>
              </w:rPr>
              <w:t>ИЗРАДА ИЗВОЂАЧКЕ ДОКУМЕНТАЦИЈЕ</w:t>
            </w:r>
          </w:p>
        </w:tc>
        <w:tc>
          <w:tcPr>
            <w:tcW w:w="1872" w:type="dxa"/>
            <w:gridSpan w:val="2"/>
            <w:tcBorders>
              <w:top w:val="double" w:sz="4" w:space="0" w:color="auto"/>
              <w:bottom w:val="double" w:sz="4" w:space="0" w:color="auto"/>
            </w:tcBorders>
            <w:shd w:val="clear" w:color="auto" w:fill="auto"/>
          </w:tcPr>
          <w:p w14:paraId="080DFB45"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6D2FA7"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46C9EC3D" w14:textId="77777777"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4B78C071"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727B988C"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0A982979"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0A7BCF1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4AC5624D"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11590ADA" w14:textId="77777777" w:rsidR="00CE2674" w:rsidRPr="00EB54FE" w:rsidRDefault="00CE2674" w:rsidP="00C264FD">
            <w:pPr>
              <w:spacing w:before="0"/>
              <w:contextualSpacing/>
              <w:jc w:val="center"/>
              <w:rPr>
                <w:rFonts w:cs="Arial"/>
                <w:sz w:val="24"/>
                <w:szCs w:val="24"/>
                <w:lang w:val="sr-Cyrl-RS"/>
              </w:rPr>
            </w:pPr>
          </w:p>
        </w:tc>
      </w:tr>
      <w:tr w:rsidR="00CE2674" w:rsidRPr="00EB54FE" w14:paraId="009F4D6D" w14:textId="77777777" w:rsidTr="004C554F">
        <w:trPr>
          <w:cantSplit/>
          <w:trHeight w:val="675"/>
          <w:tblHeader/>
        </w:trPr>
        <w:tc>
          <w:tcPr>
            <w:tcW w:w="593" w:type="dxa"/>
            <w:tcBorders>
              <w:bottom w:val="double" w:sz="4" w:space="0" w:color="auto"/>
            </w:tcBorders>
            <w:shd w:val="clear" w:color="auto" w:fill="auto"/>
            <w:vAlign w:val="center"/>
          </w:tcPr>
          <w:p w14:paraId="1DB5EE96" w14:textId="696A4D03"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22</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678EA251" w14:textId="7A69F136"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ИНТЕГРАЦИЈА ОПРЕМЕ У РАДИОНИЦИ</w:t>
            </w:r>
          </w:p>
        </w:tc>
        <w:tc>
          <w:tcPr>
            <w:tcW w:w="1872" w:type="dxa"/>
            <w:gridSpan w:val="2"/>
            <w:tcBorders>
              <w:bottom w:val="double" w:sz="4" w:space="0" w:color="auto"/>
            </w:tcBorders>
            <w:shd w:val="clear" w:color="auto" w:fill="auto"/>
          </w:tcPr>
          <w:p w14:paraId="65F5F59C"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DC4900"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8E94AFC" w14:textId="2444633B"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38EE720D"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E9A21A8" w14:textId="6E9F965D"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A0A0810"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DE44C72"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A5563D7"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18E41250" w14:textId="77777777" w:rsidR="00CE2674" w:rsidRPr="00EB54FE" w:rsidRDefault="00CE2674" w:rsidP="00C264FD">
            <w:pPr>
              <w:spacing w:before="0"/>
              <w:contextualSpacing/>
              <w:jc w:val="center"/>
              <w:rPr>
                <w:rFonts w:cs="Arial"/>
                <w:sz w:val="24"/>
                <w:szCs w:val="24"/>
                <w:lang w:val="sr-Cyrl-RS"/>
              </w:rPr>
            </w:pPr>
          </w:p>
        </w:tc>
      </w:tr>
      <w:tr w:rsidR="00CE2674" w:rsidRPr="00EB54FE" w14:paraId="2DEE7D8F" w14:textId="77777777" w:rsidTr="004C554F">
        <w:trPr>
          <w:cantSplit/>
          <w:trHeight w:val="967"/>
          <w:tblHeader/>
        </w:trPr>
        <w:tc>
          <w:tcPr>
            <w:tcW w:w="593" w:type="dxa"/>
            <w:tcBorders>
              <w:bottom w:val="double" w:sz="4" w:space="0" w:color="auto"/>
            </w:tcBorders>
            <w:shd w:val="clear" w:color="auto" w:fill="auto"/>
            <w:vAlign w:val="center"/>
          </w:tcPr>
          <w:p w14:paraId="79D52853" w14:textId="33CE6CC1"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23</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0179003A" w14:textId="31539225"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ИНТЕГРАЦИЈА ОПРЕМЕ У ЕЛЕКТРОПРОСТОРИЈЕ</w:t>
            </w:r>
          </w:p>
        </w:tc>
        <w:tc>
          <w:tcPr>
            <w:tcW w:w="1872" w:type="dxa"/>
            <w:gridSpan w:val="2"/>
            <w:tcBorders>
              <w:bottom w:val="double" w:sz="4" w:space="0" w:color="auto"/>
            </w:tcBorders>
            <w:shd w:val="clear" w:color="auto" w:fill="auto"/>
          </w:tcPr>
          <w:p w14:paraId="1A0A5F27"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F129D9"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0DF1E2C" w14:textId="066C6944"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A953FE1"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AC0A4A5" w14:textId="080F19BE"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5B792096"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0E401B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623BB66"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33D92F0B" w14:textId="77777777" w:rsidR="00CE2674" w:rsidRPr="00EB54FE" w:rsidRDefault="00CE2674" w:rsidP="00C264FD">
            <w:pPr>
              <w:spacing w:before="0"/>
              <w:contextualSpacing/>
              <w:jc w:val="center"/>
              <w:rPr>
                <w:rFonts w:cs="Arial"/>
                <w:sz w:val="24"/>
                <w:szCs w:val="24"/>
                <w:lang w:val="sr-Cyrl-RS"/>
              </w:rPr>
            </w:pPr>
          </w:p>
        </w:tc>
      </w:tr>
      <w:tr w:rsidR="00CE2674" w:rsidRPr="00EB54FE" w14:paraId="48B01D2D" w14:textId="77777777" w:rsidTr="004C554F">
        <w:trPr>
          <w:cantSplit/>
          <w:trHeight w:val="953"/>
          <w:tblHeader/>
        </w:trPr>
        <w:tc>
          <w:tcPr>
            <w:tcW w:w="593" w:type="dxa"/>
            <w:tcBorders>
              <w:bottom w:val="double" w:sz="4" w:space="0" w:color="auto"/>
            </w:tcBorders>
            <w:shd w:val="clear" w:color="auto" w:fill="auto"/>
            <w:vAlign w:val="center"/>
          </w:tcPr>
          <w:p w14:paraId="315E4CE7" w14:textId="1F387937"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24</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09B90D51" w14:textId="275C1F8A"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ИЗРАДА УПРАВЉАЧКОГ СОФТВЕРА</w:t>
            </w:r>
          </w:p>
        </w:tc>
        <w:tc>
          <w:tcPr>
            <w:tcW w:w="1872" w:type="dxa"/>
            <w:gridSpan w:val="2"/>
            <w:tcBorders>
              <w:bottom w:val="double" w:sz="4" w:space="0" w:color="auto"/>
            </w:tcBorders>
            <w:shd w:val="clear" w:color="auto" w:fill="auto"/>
          </w:tcPr>
          <w:p w14:paraId="1B409646"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7D1B79A"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637D3CF3" w14:textId="4990FEEA"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56982459"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5B73DA7" w14:textId="5A902FD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1C508E9"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7EF392E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6158AED2"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22379086" w14:textId="77777777" w:rsidR="00CE2674" w:rsidRPr="00EB54FE" w:rsidRDefault="00CE2674" w:rsidP="00C264FD">
            <w:pPr>
              <w:spacing w:before="0"/>
              <w:contextualSpacing/>
              <w:jc w:val="center"/>
              <w:rPr>
                <w:rFonts w:cs="Arial"/>
                <w:sz w:val="24"/>
                <w:szCs w:val="24"/>
                <w:lang w:val="sr-Cyrl-RS"/>
              </w:rPr>
            </w:pPr>
          </w:p>
        </w:tc>
      </w:tr>
      <w:tr w:rsidR="00CE2674" w:rsidRPr="00EB54FE" w14:paraId="2CA0C410" w14:textId="77777777" w:rsidTr="004C554F">
        <w:trPr>
          <w:cantSplit/>
          <w:trHeight w:val="968"/>
          <w:tblHeader/>
        </w:trPr>
        <w:tc>
          <w:tcPr>
            <w:tcW w:w="593" w:type="dxa"/>
            <w:tcBorders>
              <w:top w:val="double" w:sz="4" w:space="0" w:color="auto"/>
              <w:bottom w:val="double" w:sz="4" w:space="0" w:color="auto"/>
            </w:tcBorders>
            <w:shd w:val="clear" w:color="auto" w:fill="auto"/>
            <w:vAlign w:val="center"/>
          </w:tcPr>
          <w:p w14:paraId="7B8CF6F0" w14:textId="2A009ED8"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25</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69EA4C52" w14:textId="2E8E596E"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НАДЗОР НАД МОНТАЖОМ ОПРЕМЕ НА ОБЈЕКТУ</w:t>
            </w:r>
          </w:p>
        </w:tc>
        <w:tc>
          <w:tcPr>
            <w:tcW w:w="1872" w:type="dxa"/>
            <w:gridSpan w:val="2"/>
            <w:tcBorders>
              <w:top w:val="double" w:sz="4" w:space="0" w:color="auto"/>
              <w:bottom w:val="double" w:sz="4" w:space="0" w:color="auto"/>
            </w:tcBorders>
            <w:shd w:val="clear" w:color="auto" w:fill="auto"/>
          </w:tcPr>
          <w:p w14:paraId="5C7EDECC"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361F5D"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595DF1CC" w14:textId="380803FD"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04121619"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44E681A4" w14:textId="268DC552"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5A085222"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0C43CF3A"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207194A0"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405F8C93" w14:textId="77777777" w:rsidR="00CE2674" w:rsidRPr="00EB54FE" w:rsidRDefault="00CE2674" w:rsidP="00C264FD">
            <w:pPr>
              <w:spacing w:before="0"/>
              <w:contextualSpacing/>
              <w:jc w:val="center"/>
              <w:rPr>
                <w:rFonts w:cs="Arial"/>
                <w:sz w:val="24"/>
                <w:szCs w:val="24"/>
                <w:lang w:val="sr-Cyrl-RS"/>
              </w:rPr>
            </w:pPr>
          </w:p>
        </w:tc>
      </w:tr>
      <w:tr w:rsidR="00CE2674" w:rsidRPr="00EB54FE" w14:paraId="7EEE8ACC" w14:textId="77777777" w:rsidTr="004C554F">
        <w:trPr>
          <w:cantSplit/>
          <w:trHeight w:val="1237"/>
          <w:tblHeader/>
        </w:trPr>
        <w:tc>
          <w:tcPr>
            <w:tcW w:w="593" w:type="dxa"/>
            <w:tcBorders>
              <w:top w:val="double" w:sz="4" w:space="0" w:color="auto"/>
              <w:bottom w:val="double" w:sz="4" w:space="0" w:color="auto"/>
            </w:tcBorders>
            <w:shd w:val="clear" w:color="auto" w:fill="auto"/>
            <w:vAlign w:val="center"/>
          </w:tcPr>
          <w:p w14:paraId="6AE1B449" w14:textId="22F52E4B"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26</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6FCE3FD0" w14:textId="0C20E42A"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ИСПИТИВАЊЕ, ТЕСТИРАЊЕ И ПУШТАЊЕ ОПРЕМЕ НА ТЕРЕНУ</w:t>
            </w:r>
          </w:p>
        </w:tc>
        <w:tc>
          <w:tcPr>
            <w:tcW w:w="1872" w:type="dxa"/>
            <w:gridSpan w:val="2"/>
            <w:tcBorders>
              <w:top w:val="double" w:sz="4" w:space="0" w:color="auto"/>
              <w:bottom w:val="double" w:sz="4" w:space="0" w:color="auto"/>
            </w:tcBorders>
            <w:shd w:val="clear" w:color="auto" w:fill="auto"/>
          </w:tcPr>
          <w:p w14:paraId="567312F6"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AB3FB6"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1FB7E284" w14:textId="2241A106"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6C799AAC"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102FA595" w14:textId="4ACB21B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0EF00A97"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29D304F2"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1F717356"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5E625F4A" w14:textId="77777777" w:rsidR="00CE2674" w:rsidRPr="00EB54FE" w:rsidRDefault="00CE2674" w:rsidP="00C264FD">
            <w:pPr>
              <w:spacing w:before="0"/>
              <w:contextualSpacing/>
              <w:jc w:val="center"/>
              <w:rPr>
                <w:rFonts w:cs="Arial"/>
                <w:sz w:val="24"/>
                <w:szCs w:val="24"/>
                <w:lang w:val="sr-Cyrl-RS"/>
              </w:rPr>
            </w:pPr>
          </w:p>
        </w:tc>
      </w:tr>
      <w:tr w:rsidR="00CE2674" w:rsidRPr="00EB54FE" w14:paraId="3A8D7F9D" w14:textId="77777777" w:rsidTr="004C554F">
        <w:trPr>
          <w:cantSplit/>
          <w:trHeight w:val="688"/>
          <w:tblHeader/>
        </w:trPr>
        <w:tc>
          <w:tcPr>
            <w:tcW w:w="593" w:type="dxa"/>
            <w:tcBorders>
              <w:bottom w:val="double" w:sz="4" w:space="0" w:color="auto"/>
            </w:tcBorders>
            <w:shd w:val="clear" w:color="auto" w:fill="auto"/>
            <w:vAlign w:val="center"/>
          </w:tcPr>
          <w:p w14:paraId="187E35A7" w14:textId="03CAA321"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27</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3CDD13AF" w14:textId="61656A3F"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ПРОБНИ РАД И ДОКАЗ КАПАЦИТЕТА</w:t>
            </w:r>
          </w:p>
        </w:tc>
        <w:tc>
          <w:tcPr>
            <w:tcW w:w="1872" w:type="dxa"/>
            <w:gridSpan w:val="2"/>
            <w:tcBorders>
              <w:bottom w:val="double" w:sz="4" w:space="0" w:color="auto"/>
            </w:tcBorders>
            <w:shd w:val="clear" w:color="auto" w:fill="auto"/>
          </w:tcPr>
          <w:p w14:paraId="0848F1C3"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6F8514"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E5135CB" w14:textId="179B4674"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6C898B61"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3B4F1E2" w14:textId="3AEA8F9B"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7FB06FCC"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2EBDD953"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4471480"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5EA5A0C" w14:textId="77777777" w:rsidR="00CE2674" w:rsidRPr="00EB54FE" w:rsidRDefault="00CE2674" w:rsidP="00C264FD">
            <w:pPr>
              <w:spacing w:before="0"/>
              <w:contextualSpacing/>
              <w:jc w:val="center"/>
              <w:rPr>
                <w:rFonts w:cs="Arial"/>
                <w:sz w:val="24"/>
                <w:szCs w:val="24"/>
                <w:lang w:val="sr-Cyrl-RS"/>
              </w:rPr>
            </w:pPr>
          </w:p>
        </w:tc>
      </w:tr>
      <w:tr w:rsidR="00CE2674" w:rsidRPr="00EB54FE" w14:paraId="4338FCBC" w14:textId="77777777" w:rsidTr="004C554F">
        <w:trPr>
          <w:cantSplit/>
          <w:trHeight w:val="774"/>
          <w:tblHeader/>
        </w:trPr>
        <w:tc>
          <w:tcPr>
            <w:tcW w:w="593" w:type="dxa"/>
            <w:tcBorders>
              <w:bottom w:val="double" w:sz="4" w:space="0" w:color="auto"/>
            </w:tcBorders>
            <w:shd w:val="clear" w:color="auto" w:fill="auto"/>
            <w:vAlign w:val="bottom"/>
          </w:tcPr>
          <w:p w14:paraId="2FE2296C" w14:textId="5556748A" w:rsidR="00CE2674" w:rsidRPr="00EB54FE" w:rsidRDefault="00B6551F" w:rsidP="00736ADC">
            <w:pPr>
              <w:spacing w:before="0"/>
              <w:contextualSpacing/>
              <w:jc w:val="center"/>
              <w:rPr>
                <w:rFonts w:cs="Arial"/>
                <w:sz w:val="24"/>
                <w:szCs w:val="24"/>
                <w:lang w:val="sr-Cyrl-RS"/>
              </w:rPr>
            </w:pPr>
            <w:r w:rsidRPr="00EB54FE">
              <w:rPr>
                <w:rFonts w:cs="Arial"/>
                <w:sz w:val="24"/>
                <w:szCs w:val="24"/>
                <w:lang w:val="sr-Cyrl-RS"/>
              </w:rPr>
              <w:t>28</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125BEF5A" w14:textId="68217975" w:rsidR="00736ADC" w:rsidRPr="00EB54FE" w:rsidRDefault="00CE2674" w:rsidP="00E11B9C">
            <w:pPr>
              <w:widowControl w:val="0"/>
              <w:autoSpaceDE w:val="0"/>
              <w:autoSpaceDN w:val="0"/>
              <w:adjustRightInd w:val="0"/>
              <w:spacing w:before="0"/>
              <w:jc w:val="left"/>
              <w:rPr>
                <w:rFonts w:cs="Arial"/>
                <w:sz w:val="24"/>
                <w:szCs w:val="24"/>
                <w:lang w:val="sr-Cyrl-RS"/>
              </w:rPr>
            </w:pPr>
            <w:r w:rsidRPr="00EB54FE">
              <w:rPr>
                <w:rFonts w:cs="Arial"/>
                <w:sz w:val="24"/>
                <w:szCs w:val="24"/>
                <w:lang w:val="sr-Cyrl-RS"/>
              </w:rPr>
              <w:t>ОБУКА ОСОБЉА</w:t>
            </w:r>
          </w:p>
        </w:tc>
        <w:tc>
          <w:tcPr>
            <w:tcW w:w="1872" w:type="dxa"/>
            <w:gridSpan w:val="2"/>
            <w:tcBorders>
              <w:bottom w:val="double" w:sz="4" w:space="0" w:color="auto"/>
            </w:tcBorders>
            <w:shd w:val="clear" w:color="auto" w:fill="auto"/>
          </w:tcPr>
          <w:p w14:paraId="6BF9FE60"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A088EE"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9B20D91" w14:textId="53940161"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1EBF5E4D"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E9175A8" w14:textId="7005B86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1D5B8507"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B0B0C99"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1EF261E"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5E963340" w14:textId="77777777" w:rsidR="00CE2674" w:rsidRPr="00EB54FE" w:rsidRDefault="00CE2674" w:rsidP="00C264FD">
            <w:pPr>
              <w:spacing w:before="0"/>
              <w:contextualSpacing/>
              <w:jc w:val="center"/>
              <w:rPr>
                <w:rFonts w:cs="Arial"/>
                <w:sz w:val="24"/>
                <w:szCs w:val="24"/>
                <w:lang w:val="sr-Cyrl-RS"/>
              </w:rPr>
            </w:pPr>
          </w:p>
        </w:tc>
      </w:tr>
      <w:tr w:rsidR="00736ADC" w:rsidRPr="00EB54FE" w14:paraId="5BC2C1E0" w14:textId="77777777" w:rsidTr="004C554F">
        <w:trPr>
          <w:cantSplit/>
          <w:trHeight w:val="962"/>
          <w:tblHeader/>
        </w:trPr>
        <w:tc>
          <w:tcPr>
            <w:tcW w:w="593" w:type="dxa"/>
            <w:tcBorders>
              <w:top w:val="double" w:sz="4" w:space="0" w:color="auto"/>
              <w:bottom w:val="double" w:sz="4" w:space="0" w:color="auto"/>
            </w:tcBorders>
            <w:shd w:val="clear" w:color="auto" w:fill="auto"/>
            <w:vAlign w:val="center"/>
          </w:tcPr>
          <w:p w14:paraId="2C3B939B" w14:textId="59ACAEA3" w:rsidR="00736ADC" w:rsidRPr="00EB54FE" w:rsidRDefault="00EB54FE" w:rsidP="00F761AC">
            <w:pPr>
              <w:spacing w:before="0"/>
              <w:contextualSpacing/>
              <w:jc w:val="center"/>
              <w:rPr>
                <w:rFonts w:cs="Arial"/>
                <w:sz w:val="24"/>
                <w:szCs w:val="24"/>
                <w:lang w:val="sr-Cyrl-RS"/>
              </w:rPr>
            </w:pPr>
            <w:r w:rsidRPr="00EB54FE">
              <w:rPr>
                <w:rFonts w:cs="Arial"/>
                <w:sz w:val="24"/>
                <w:szCs w:val="24"/>
                <w:lang w:val="sr-Cyrl-RS"/>
              </w:rPr>
              <w:t>29</w:t>
            </w:r>
            <w:r w:rsidR="00736ADC"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049A619A" w14:textId="77777777" w:rsidR="00736ADC" w:rsidRPr="00EB54FE" w:rsidRDefault="00736ADC" w:rsidP="00F761AC">
            <w:pPr>
              <w:widowControl w:val="0"/>
              <w:autoSpaceDE w:val="0"/>
              <w:autoSpaceDN w:val="0"/>
              <w:adjustRightInd w:val="0"/>
              <w:spacing w:before="0"/>
              <w:rPr>
                <w:rFonts w:cs="Arial"/>
                <w:sz w:val="24"/>
                <w:szCs w:val="24"/>
                <w:lang w:val="sr-Cyrl-RS"/>
              </w:rPr>
            </w:pPr>
            <w:r w:rsidRPr="00EB54FE">
              <w:rPr>
                <w:rFonts w:cs="Arial"/>
                <w:sz w:val="24"/>
                <w:szCs w:val="24"/>
                <w:lang w:val="sr-Cyrl-RS"/>
              </w:rPr>
              <w:t>ИЗРАДА ДОКУМЕНТАЦИЈЕ ИЗВЕДЕНОГ СТАЊА</w:t>
            </w:r>
          </w:p>
        </w:tc>
        <w:tc>
          <w:tcPr>
            <w:tcW w:w="1872" w:type="dxa"/>
            <w:gridSpan w:val="2"/>
            <w:tcBorders>
              <w:top w:val="double" w:sz="4" w:space="0" w:color="auto"/>
              <w:bottom w:val="double" w:sz="4" w:space="0" w:color="auto"/>
            </w:tcBorders>
            <w:shd w:val="clear" w:color="auto" w:fill="auto"/>
          </w:tcPr>
          <w:p w14:paraId="319EFE94" w14:textId="77777777" w:rsidR="00736ADC" w:rsidRPr="00EB54FE" w:rsidRDefault="00736ADC" w:rsidP="00F761A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993EFF" w14:textId="77777777" w:rsidR="00736ADC" w:rsidRPr="00EB54FE" w:rsidRDefault="00736ADC" w:rsidP="00F761AC">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01127E34" w14:textId="77777777" w:rsidR="00736ADC" w:rsidRPr="00EB54FE" w:rsidRDefault="00736ADC" w:rsidP="00F761AC">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3D8041E5" w14:textId="77777777" w:rsidR="00736ADC" w:rsidRPr="00EB54FE" w:rsidRDefault="00736ADC" w:rsidP="00F761AC">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7C6CC016" w14:textId="77777777" w:rsidR="00736ADC" w:rsidRPr="00EB54FE" w:rsidRDefault="00736ADC" w:rsidP="00F761AC">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731205BF" w14:textId="77777777" w:rsidR="00736ADC" w:rsidRPr="00EB54FE" w:rsidRDefault="00736ADC" w:rsidP="00F761AC">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15737709" w14:textId="77777777" w:rsidR="00736ADC" w:rsidRPr="00EB54FE" w:rsidRDefault="00736ADC" w:rsidP="00F761AC">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09AA577C" w14:textId="77777777" w:rsidR="00736ADC" w:rsidRPr="00EB54FE"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66EAE0E6" w14:textId="77777777" w:rsidR="00736ADC" w:rsidRPr="00EB54FE" w:rsidRDefault="00736ADC" w:rsidP="00F761AC">
            <w:pPr>
              <w:spacing w:before="0"/>
              <w:contextualSpacing/>
              <w:jc w:val="center"/>
              <w:rPr>
                <w:rFonts w:cs="Arial"/>
                <w:sz w:val="24"/>
                <w:szCs w:val="24"/>
                <w:lang w:val="sr-Cyrl-RS"/>
              </w:rPr>
            </w:pPr>
          </w:p>
        </w:tc>
      </w:tr>
      <w:tr w:rsidR="00736ADC" w:rsidRPr="00380D18" w14:paraId="3A67DAED" w14:textId="77777777" w:rsidTr="004C554F">
        <w:trPr>
          <w:cantSplit/>
          <w:trHeight w:val="549"/>
          <w:tblHeader/>
        </w:trPr>
        <w:tc>
          <w:tcPr>
            <w:tcW w:w="593" w:type="dxa"/>
            <w:tcBorders>
              <w:top w:val="double" w:sz="4" w:space="0" w:color="auto"/>
              <w:bottom w:val="double" w:sz="4" w:space="0" w:color="auto"/>
            </w:tcBorders>
            <w:shd w:val="clear" w:color="auto" w:fill="F2F2F2" w:themeFill="background1" w:themeFillShade="F2"/>
            <w:vAlign w:val="center"/>
          </w:tcPr>
          <w:p w14:paraId="0EDF6F22" w14:textId="1C56E9B4"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3687661F"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УКУПНА ВРЕДНОСТ ПОНУДЕ (без ПДВ)</w:t>
            </w:r>
          </w:p>
        </w:tc>
        <w:tc>
          <w:tcPr>
            <w:tcW w:w="1620" w:type="dxa"/>
            <w:gridSpan w:val="2"/>
            <w:tcBorders>
              <w:top w:val="double" w:sz="4" w:space="0" w:color="auto"/>
              <w:bottom w:val="double" w:sz="4" w:space="0" w:color="auto"/>
            </w:tcBorders>
            <w:shd w:val="clear" w:color="auto" w:fill="auto"/>
            <w:vAlign w:val="center"/>
          </w:tcPr>
          <w:p w14:paraId="0365872F"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68FFDA55" w14:textId="77777777" w:rsidR="00736ADC" w:rsidRPr="00380D18" w:rsidRDefault="00736ADC" w:rsidP="00F761AC">
            <w:pPr>
              <w:spacing w:before="0"/>
              <w:contextualSpacing/>
              <w:jc w:val="center"/>
              <w:rPr>
                <w:rFonts w:cs="Arial"/>
                <w:sz w:val="24"/>
                <w:szCs w:val="24"/>
                <w:lang w:val="sr-Cyrl-RS"/>
              </w:rPr>
            </w:pPr>
          </w:p>
        </w:tc>
      </w:tr>
      <w:tr w:rsidR="00736ADC" w:rsidRPr="00380D18" w14:paraId="04F9699E" w14:textId="77777777" w:rsidTr="004C554F">
        <w:trPr>
          <w:cantSplit/>
          <w:trHeight w:val="504"/>
          <w:tblHeader/>
        </w:trPr>
        <w:tc>
          <w:tcPr>
            <w:tcW w:w="593" w:type="dxa"/>
            <w:tcBorders>
              <w:top w:val="double" w:sz="4" w:space="0" w:color="auto"/>
              <w:bottom w:val="double" w:sz="4" w:space="0" w:color="auto"/>
            </w:tcBorders>
            <w:shd w:val="clear" w:color="auto" w:fill="F2F2F2" w:themeFill="background1" w:themeFillShade="F2"/>
            <w:vAlign w:val="center"/>
          </w:tcPr>
          <w:p w14:paraId="5C76D979" w14:textId="4D504C79"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569F80C6"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ИЗНОС ПДВ</w:t>
            </w:r>
          </w:p>
        </w:tc>
        <w:tc>
          <w:tcPr>
            <w:tcW w:w="1620" w:type="dxa"/>
            <w:gridSpan w:val="2"/>
            <w:tcBorders>
              <w:top w:val="double" w:sz="4" w:space="0" w:color="auto"/>
              <w:bottom w:val="double" w:sz="4" w:space="0" w:color="auto"/>
            </w:tcBorders>
            <w:shd w:val="clear" w:color="auto" w:fill="auto"/>
            <w:vAlign w:val="center"/>
          </w:tcPr>
          <w:p w14:paraId="401C0877"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0E7DA396" w14:textId="77777777" w:rsidR="00736ADC" w:rsidRPr="00380D18" w:rsidRDefault="00736ADC" w:rsidP="00F761AC">
            <w:pPr>
              <w:spacing w:before="0"/>
              <w:contextualSpacing/>
              <w:jc w:val="center"/>
              <w:rPr>
                <w:rFonts w:cs="Arial"/>
                <w:sz w:val="24"/>
                <w:szCs w:val="24"/>
                <w:lang w:val="sr-Cyrl-RS"/>
              </w:rPr>
            </w:pPr>
          </w:p>
        </w:tc>
      </w:tr>
      <w:tr w:rsidR="00736ADC" w:rsidRPr="00380D18" w14:paraId="2DFF2CD7" w14:textId="77777777" w:rsidTr="004C554F">
        <w:trPr>
          <w:cantSplit/>
          <w:trHeight w:val="504"/>
          <w:tblHeader/>
        </w:trPr>
        <w:tc>
          <w:tcPr>
            <w:tcW w:w="593" w:type="dxa"/>
            <w:tcBorders>
              <w:top w:val="double" w:sz="4" w:space="0" w:color="auto"/>
              <w:bottom w:val="double" w:sz="4" w:space="0" w:color="auto"/>
            </w:tcBorders>
            <w:shd w:val="clear" w:color="auto" w:fill="F2F2F2" w:themeFill="background1" w:themeFillShade="F2"/>
            <w:vAlign w:val="center"/>
          </w:tcPr>
          <w:p w14:paraId="424A0F14" w14:textId="1C928CA2"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III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3F4590D0"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УКУПНА ВРЕДНОСТ ПОНУДЕ (са ПДВ)</w:t>
            </w:r>
          </w:p>
        </w:tc>
        <w:tc>
          <w:tcPr>
            <w:tcW w:w="1620" w:type="dxa"/>
            <w:gridSpan w:val="2"/>
            <w:tcBorders>
              <w:top w:val="double" w:sz="4" w:space="0" w:color="auto"/>
              <w:bottom w:val="double" w:sz="4" w:space="0" w:color="auto"/>
            </w:tcBorders>
            <w:shd w:val="clear" w:color="auto" w:fill="auto"/>
            <w:vAlign w:val="center"/>
          </w:tcPr>
          <w:p w14:paraId="6AD16117"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7D868DE9" w14:textId="77777777" w:rsidR="00736ADC" w:rsidRPr="00380D18" w:rsidRDefault="00736ADC" w:rsidP="00F761AC">
            <w:pPr>
              <w:spacing w:before="0"/>
              <w:contextualSpacing/>
              <w:jc w:val="center"/>
              <w:rPr>
                <w:rFonts w:cs="Arial"/>
                <w:sz w:val="24"/>
                <w:szCs w:val="24"/>
                <w:lang w:val="sr-Cyrl-RS"/>
              </w:rPr>
            </w:pPr>
          </w:p>
        </w:tc>
      </w:tr>
      <w:tr w:rsidR="00CE2674" w:rsidRPr="00380D18" w14:paraId="446FD3FE"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jc w:val="center"/>
        </w:trPr>
        <w:tc>
          <w:tcPr>
            <w:tcW w:w="3882" w:type="dxa"/>
            <w:gridSpan w:val="2"/>
          </w:tcPr>
          <w:p w14:paraId="5873A9A2" w14:textId="77777777" w:rsidR="00CE2674" w:rsidRPr="00380D18" w:rsidRDefault="00CE2674" w:rsidP="00C264FD">
            <w:pPr>
              <w:spacing w:before="0"/>
              <w:contextualSpacing/>
              <w:jc w:val="center"/>
              <w:rPr>
                <w:rFonts w:cs="Arial"/>
                <w:sz w:val="24"/>
                <w:szCs w:val="24"/>
              </w:rPr>
            </w:pPr>
          </w:p>
          <w:p w14:paraId="683F9EDD" w14:textId="77777777" w:rsidR="00CE2674" w:rsidRPr="00380D18" w:rsidRDefault="00CE2674" w:rsidP="00C264FD">
            <w:pPr>
              <w:spacing w:before="0"/>
              <w:contextualSpacing/>
              <w:jc w:val="center"/>
              <w:rPr>
                <w:rFonts w:cs="Arial"/>
                <w:sz w:val="24"/>
                <w:szCs w:val="24"/>
              </w:rPr>
            </w:pPr>
          </w:p>
          <w:p w14:paraId="6BBE7D84" w14:textId="77777777" w:rsidR="00CE2674" w:rsidRPr="00380D18" w:rsidRDefault="00CE2674" w:rsidP="00C264FD">
            <w:pPr>
              <w:spacing w:before="0"/>
              <w:contextualSpacing/>
              <w:jc w:val="center"/>
              <w:rPr>
                <w:rFonts w:cs="Arial"/>
                <w:sz w:val="24"/>
                <w:szCs w:val="24"/>
              </w:rPr>
            </w:pPr>
            <w:r w:rsidRPr="00380D18">
              <w:rPr>
                <w:rFonts w:cs="Arial"/>
                <w:sz w:val="24"/>
                <w:szCs w:val="24"/>
              </w:rPr>
              <w:t>Датум</w:t>
            </w:r>
          </w:p>
        </w:tc>
        <w:tc>
          <w:tcPr>
            <w:tcW w:w="2127" w:type="dxa"/>
            <w:gridSpan w:val="3"/>
          </w:tcPr>
          <w:p w14:paraId="05E22D1D" w14:textId="77777777" w:rsidR="00CE2674" w:rsidRPr="00380D18" w:rsidRDefault="00CE2674" w:rsidP="00C264FD">
            <w:pPr>
              <w:spacing w:before="0"/>
              <w:contextualSpacing/>
              <w:jc w:val="center"/>
              <w:rPr>
                <w:rFonts w:cs="Arial"/>
                <w:sz w:val="24"/>
                <w:szCs w:val="24"/>
              </w:rPr>
            </w:pPr>
          </w:p>
          <w:p w14:paraId="50E96443" w14:textId="77777777" w:rsidR="00CE2674" w:rsidRPr="00380D18" w:rsidRDefault="00CE2674" w:rsidP="00C264FD">
            <w:pPr>
              <w:spacing w:before="0"/>
              <w:contextualSpacing/>
              <w:jc w:val="center"/>
              <w:rPr>
                <w:rFonts w:cs="Arial"/>
                <w:sz w:val="24"/>
                <w:szCs w:val="24"/>
              </w:rPr>
            </w:pPr>
          </w:p>
          <w:p w14:paraId="24B8370F" w14:textId="77777777" w:rsidR="00CE2674" w:rsidRPr="00380D18" w:rsidRDefault="00CE2674" w:rsidP="00C264FD">
            <w:pPr>
              <w:spacing w:before="0"/>
              <w:contextualSpacing/>
              <w:jc w:val="center"/>
              <w:rPr>
                <w:rFonts w:cs="Arial"/>
                <w:sz w:val="24"/>
                <w:szCs w:val="24"/>
              </w:rPr>
            </w:pPr>
            <w:r w:rsidRPr="00380D18">
              <w:rPr>
                <w:rFonts w:cs="Arial"/>
                <w:sz w:val="24"/>
                <w:szCs w:val="24"/>
              </w:rPr>
              <w:t>М.П.</w:t>
            </w:r>
          </w:p>
        </w:tc>
        <w:tc>
          <w:tcPr>
            <w:tcW w:w="4022" w:type="dxa"/>
            <w:gridSpan w:val="5"/>
          </w:tcPr>
          <w:p w14:paraId="4A24F053" w14:textId="77777777" w:rsidR="00CE2674" w:rsidRPr="00380D18" w:rsidRDefault="00CE2674" w:rsidP="00C264FD">
            <w:pPr>
              <w:spacing w:before="0"/>
              <w:contextualSpacing/>
              <w:jc w:val="center"/>
              <w:rPr>
                <w:rFonts w:cs="Arial"/>
                <w:sz w:val="24"/>
                <w:szCs w:val="24"/>
                <w:lang w:val="sr-Cyrl-CS"/>
              </w:rPr>
            </w:pPr>
          </w:p>
          <w:p w14:paraId="06246AA3" w14:textId="77777777" w:rsidR="00CE2674" w:rsidRPr="00380D18" w:rsidRDefault="00CE2674" w:rsidP="00C264FD">
            <w:pPr>
              <w:spacing w:before="0"/>
              <w:contextualSpacing/>
              <w:jc w:val="center"/>
              <w:rPr>
                <w:rFonts w:cs="Arial"/>
                <w:sz w:val="24"/>
                <w:szCs w:val="24"/>
                <w:lang w:val="sr-Cyrl-CS"/>
              </w:rPr>
            </w:pPr>
          </w:p>
          <w:p w14:paraId="3E1B9175" w14:textId="77777777" w:rsidR="00CE2674" w:rsidRPr="00380D18" w:rsidRDefault="00CE2674" w:rsidP="00C264FD">
            <w:pPr>
              <w:spacing w:before="0"/>
              <w:contextualSpacing/>
              <w:jc w:val="center"/>
              <w:rPr>
                <w:rFonts w:cs="Arial"/>
                <w:sz w:val="24"/>
                <w:szCs w:val="24"/>
              </w:rPr>
            </w:pPr>
            <w:r w:rsidRPr="00380D18">
              <w:rPr>
                <w:rFonts w:cs="Arial"/>
                <w:sz w:val="24"/>
                <w:szCs w:val="24"/>
                <w:lang w:val="sr-Cyrl-CS"/>
              </w:rPr>
              <w:t>П</w:t>
            </w:r>
            <w:r w:rsidRPr="00380D18">
              <w:rPr>
                <w:rFonts w:cs="Arial"/>
                <w:sz w:val="24"/>
                <w:szCs w:val="24"/>
              </w:rPr>
              <w:t>онуђач</w:t>
            </w:r>
          </w:p>
          <w:p w14:paraId="42A80FB8" w14:textId="77777777" w:rsidR="00CE2674" w:rsidRPr="00380D18" w:rsidRDefault="00CE2674" w:rsidP="00C264FD">
            <w:pPr>
              <w:spacing w:before="0"/>
              <w:contextualSpacing/>
              <w:jc w:val="center"/>
              <w:rPr>
                <w:rFonts w:cs="Arial"/>
                <w:sz w:val="24"/>
                <w:szCs w:val="24"/>
                <w:lang w:val="ru-RU"/>
              </w:rPr>
            </w:pPr>
          </w:p>
        </w:tc>
      </w:tr>
      <w:tr w:rsidR="00CE2674" w:rsidRPr="00380D18" w14:paraId="795D1105"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jc w:val="center"/>
        </w:trPr>
        <w:tc>
          <w:tcPr>
            <w:tcW w:w="3882" w:type="dxa"/>
            <w:gridSpan w:val="2"/>
            <w:tcBorders>
              <w:bottom w:val="single" w:sz="4" w:space="0" w:color="auto"/>
            </w:tcBorders>
          </w:tcPr>
          <w:p w14:paraId="3AD3C89D" w14:textId="77777777" w:rsidR="00CE2674" w:rsidRPr="00380D18" w:rsidRDefault="00CE2674" w:rsidP="00C264FD">
            <w:pPr>
              <w:spacing w:before="0"/>
              <w:contextualSpacing/>
              <w:jc w:val="center"/>
              <w:rPr>
                <w:rFonts w:cs="Arial"/>
                <w:sz w:val="24"/>
                <w:szCs w:val="24"/>
              </w:rPr>
            </w:pPr>
          </w:p>
        </w:tc>
        <w:tc>
          <w:tcPr>
            <w:tcW w:w="2127" w:type="dxa"/>
            <w:gridSpan w:val="3"/>
          </w:tcPr>
          <w:p w14:paraId="69C3F83D" w14:textId="77777777" w:rsidR="00CE2674" w:rsidRPr="00380D18" w:rsidRDefault="00CE2674" w:rsidP="00C264FD">
            <w:pPr>
              <w:spacing w:before="0"/>
              <w:contextualSpacing/>
              <w:jc w:val="center"/>
              <w:rPr>
                <w:rFonts w:cs="Arial"/>
                <w:sz w:val="24"/>
                <w:szCs w:val="24"/>
                <w:lang w:val="ru-RU"/>
              </w:rPr>
            </w:pPr>
          </w:p>
        </w:tc>
        <w:tc>
          <w:tcPr>
            <w:tcW w:w="4022" w:type="dxa"/>
            <w:gridSpan w:val="5"/>
            <w:tcBorders>
              <w:bottom w:val="single" w:sz="4" w:space="0" w:color="auto"/>
            </w:tcBorders>
          </w:tcPr>
          <w:p w14:paraId="1E1727C2" w14:textId="77777777" w:rsidR="00CE2674" w:rsidRPr="00380D18" w:rsidRDefault="00CE2674" w:rsidP="00C264FD">
            <w:pPr>
              <w:spacing w:before="0"/>
              <w:contextualSpacing/>
              <w:jc w:val="center"/>
              <w:rPr>
                <w:rFonts w:cs="Arial"/>
                <w:sz w:val="24"/>
                <w:szCs w:val="24"/>
                <w:lang w:val="ru-RU"/>
              </w:rPr>
            </w:pPr>
          </w:p>
        </w:tc>
      </w:tr>
      <w:tr w:rsidR="00CE2674" w:rsidRPr="00380D18" w14:paraId="041C2E9F"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trHeight w:val="389"/>
          <w:jc w:val="center"/>
        </w:trPr>
        <w:tc>
          <w:tcPr>
            <w:tcW w:w="3882" w:type="dxa"/>
            <w:gridSpan w:val="2"/>
            <w:tcBorders>
              <w:top w:val="single" w:sz="4" w:space="0" w:color="auto"/>
            </w:tcBorders>
          </w:tcPr>
          <w:p w14:paraId="0262DAF7" w14:textId="77777777" w:rsidR="00CE2674" w:rsidRPr="00380D18" w:rsidRDefault="00CE2674" w:rsidP="00C264FD">
            <w:pPr>
              <w:spacing w:before="0"/>
              <w:contextualSpacing/>
              <w:jc w:val="center"/>
              <w:rPr>
                <w:rFonts w:cs="Arial"/>
                <w:sz w:val="24"/>
                <w:szCs w:val="24"/>
              </w:rPr>
            </w:pPr>
          </w:p>
        </w:tc>
        <w:tc>
          <w:tcPr>
            <w:tcW w:w="2127" w:type="dxa"/>
            <w:gridSpan w:val="3"/>
          </w:tcPr>
          <w:p w14:paraId="2576E9CF" w14:textId="77777777" w:rsidR="00CE2674" w:rsidRPr="00380D18" w:rsidRDefault="00CE2674" w:rsidP="00C264FD">
            <w:pPr>
              <w:spacing w:before="0"/>
              <w:contextualSpacing/>
              <w:jc w:val="center"/>
              <w:rPr>
                <w:rFonts w:cs="Arial"/>
                <w:sz w:val="24"/>
                <w:szCs w:val="24"/>
                <w:lang w:val="ru-RU"/>
              </w:rPr>
            </w:pPr>
          </w:p>
        </w:tc>
        <w:tc>
          <w:tcPr>
            <w:tcW w:w="4022" w:type="dxa"/>
            <w:gridSpan w:val="5"/>
            <w:tcBorders>
              <w:top w:val="single" w:sz="4" w:space="0" w:color="auto"/>
            </w:tcBorders>
          </w:tcPr>
          <w:p w14:paraId="5DF466E4" w14:textId="77777777" w:rsidR="00CE2674" w:rsidRPr="00380D18" w:rsidRDefault="00CE2674" w:rsidP="00C264FD">
            <w:pPr>
              <w:spacing w:before="0"/>
              <w:contextualSpacing/>
              <w:jc w:val="center"/>
              <w:rPr>
                <w:rFonts w:cs="Arial"/>
                <w:sz w:val="24"/>
                <w:szCs w:val="24"/>
                <w:lang w:val="ru-RU"/>
              </w:rPr>
            </w:pPr>
          </w:p>
        </w:tc>
      </w:tr>
    </w:tbl>
    <w:p w14:paraId="3AD4BD5B" w14:textId="77777777" w:rsidR="00CE2674" w:rsidRPr="00EB54FE" w:rsidRDefault="00CE2674" w:rsidP="00C264FD">
      <w:pPr>
        <w:spacing w:before="0"/>
        <w:ind w:left="-709" w:right="-469"/>
        <w:contextualSpacing/>
        <w:rPr>
          <w:rFonts w:cs="Arial"/>
          <w:b/>
          <w:i/>
          <w:szCs w:val="24"/>
          <w:lang w:val="sr-Cyrl-CS"/>
        </w:rPr>
      </w:pPr>
      <w:r w:rsidRPr="00EB54FE">
        <w:rPr>
          <w:rFonts w:cs="Arial"/>
          <w:b/>
          <w:i/>
          <w:szCs w:val="24"/>
          <w:lang w:val="sr-Cyrl-CS"/>
        </w:rPr>
        <w:t>Напомена</w:t>
      </w:r>
    </w:p>
    <w:p w14:paraId="0E710C93" w14:textId="77777777" w:rsidR="00CE2674" w:rsidRPr="00EB54FE" w:rsidRDefault="00CE2674" w:rsidP="00C264FD">
      <w:pPr>
        <w:pStyle w:val="KDKomentar"/>
        <w:spacing w:before="0"/>
        <w:ind w:left="-709" w:right="-469"/>
        <w:contextualSpacing/>
        <w:rPr>
          <w:rFonts w:eastAsia="TimesNewRomanPS-BoldMT" w:cs="Arial"/>
          <w:color w:val="auto"/>
          <w:sz w:val="22"/>
          <w:szCs w:val="24"/>
        </w:rPr>
      </w:pPr>
      <w:r w:rsidRPr="00EB54FE">
        <w:rPr>
          <w:rFonts w:eastAsia="TimesNewRomanPS-BoldMT" w:cs="Arial"/>
          <w:color w:val="auto"/>
          <w:sz w:val="22"/>
          <w:szCs w:val="24"/>
        </w:rPr>
        <w:t xml:space="preserve">-Уколико </w:t>
      </w:r>
      <w:r w:rsidRPr="00EB54FE">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EB54FE">
        <w:rPr>
          <w:rFonts w:eastAsia="TimesNewRomanPS-BoldMT" w:cs="Arial"/>
          <w:color w:val="auto"/>
          <w:sz w:val="22"/>
          <w:szCs w:val="24"/>
        </w:rPr>
        <w:t>.</w:t>
      </w:r>
    </w:p>
    <w:p w14:paraId="61484D6A" w14:textId="5C1D64D9" w:rsidR="00CE2674" w:rsidRPr="00EB54FE" w:rsidRDefault="00CE2674" w:rsidP="00EB54FE">
      <w:pPr>
        <w:pStyle w:val="KDKomentar"/>
        <w:spacing w:before="0"/>
        <w:ind w:left="-709" w:right="-469"/>
        <w:contextualSpacing/>
        <w:rPr>
          <w:rFonts w:eastAsia="TimesNewRomanPS-BoldMT" w:cs="Arial"/>
          <w:color w:val="auto"/>
          <w:sz w:val="22"/>
          <w:szCs w:val="24"/>
        </w:rPr>
      </w:pPr>
      <w:r w:rsidRPr="00EB54FE">
        <w:rPr>
          <w:rFonts w:eastAsia="TimesNewRomanPS-BoldMT" w:cs="Arial"/>
          <w:color w:val="auto"/>
          <w:sz w:val="22"/>
          <w:szCs w:val="24"/>
          <w:lang w:val="sr-Cyrl-CS"/>
        </w:rPr>
        <w:t xml:space="preserve">- </w:t>
      </w:r>
      <w:r w:rsidRPr="00EB54FE">
        <w:rPr>
          <w:rFonts w:eastAsia="TimesNewRomanPS-BoldMT" w:cs="Arial"/>
          <w:color w:val="auto"/>
          <w:sz w:val="22"/>
          <w:szCs w:val="24"/>
        </w:rPr>
        <w:t xml:space="preserve">Уколико понуђач подноси понуду са </w:t>
      </w:r>
      <w:r w:rsidR="002F2EF1" w:rsidRPr="00EB54FE">
        <w:rPr>
          <w:rFonts w:eastAsia="TimesNewRomanPS-BoldMT" w:cs="Arial"/>
          <w:color w:val="auto"/>
          <w:sz w:val="22"/>
          <w:szCs w:val="24"/>
        </w:rPr>
        <w:t>подизвођач</w:t>
      </w:r>
      <w:r w:rsidRPr="00EB54FE">
        <w:rPr>
          <w:rFonts w:eastAsia="TimesNewRomanPS-BoldMT" w:cs="Arial"/>
          <w:color w:val="auto"/>
          <w:sz w:val="22"/>
          <w:szCs w:val="24"/>
        </w:rPr>
        <w:t xml:space="preserve">ем овај образац потписује и оверава печатом понуђач. </w:t>
      </w:r>
    </w:p>
    <w:p w14:paraId="63B409B6" w14:textId="2C543EE8" w:rsidR="004F3E39" w:rsidRDefault="004C554F" w:rsidP="00C264FD">
      <w:pPr>
        <w:spacing w:before="0"/>
        <w:ind w:left="-709" w:right="-469"/>
        <w:contextualSpacing/>
        <w:rPr>
          <w:rFonts w:cs="Arial"/>
          <w:i/>
          <w:szCs w:val="24"/>
          <w:lang w:val="sr-Cyrl-CS"/>
        </w:rPr>
      </w:pPr>
      <w:r>
        <w:rPr>
          <w:rFonts w:cs="Arial"/>
          <w:i/>
          <w:szCs w:val="24"/>
          <w:lang w:val="sr-Cyrl-CS"/>
        </w:rPr>
        <w:t xml:space="preserve">- </w:t>
      </w:r>
      <w:r w:rsidR="00EB54FE" w:rsidRPr="00EB54FE">
        <w:rPr>
          <w:rFonts w:cs="Arial"/>
          <w:i/>
          <w:szCs w:val="24"/>
          <w:lang w:val="sr-Cyrl-CS"/>
        </w:rPr>
        <w:t>Страни п</w:t>
      </w:r>
      <w:r w:rsidR="00CE2674" w:rsidRPr="00EB54FE">
        <w:rPr>
          <w:rFonts w:cs="Arial"/>
          <w:i/>
          <w:szCs w:val="24"/>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C0226F3" w14:textId="3ABFC0C2" w:rsidR="004C554F" w:rsidRPr="004C554F" w:rsidRDefault="004C554F" w:rsidP="004C554F">
      <w:pPr>
        <w:spacing w:before="0"/>
        <w:ind w:left="-709" w:right="-469"/>
        <w:contextualSpacing/>
        <w:rPr>
          <w:rFonts w:cs="Arial"/>
          <w:i/>
          <w:szCs w:val="24"/>
          <w:lang w:val="sr-Latn-CS"/>
        </w:rPr>
        <w:sectPr w:rsidR="004C554F" w:rsidRPr="004C554F" w:rsidSect="00CE2674">
          <w:footnotePr>
            <w:pos w:val="beneathText"/>
          </w:footnotePr>
          <w:pgSz w:w="16834" w:h="11909" w:orient="landscape" w:code="9"/>
          <w:pgMar w:top="1077" w:right="1440" w:bottom="1077" w:left="1440" w:header="142" w:footer="436" w:gutter="0"/>
          <w:cols w:space="708"/>
          <w:titlePg/>
          <w:docGrid w:linePitch="360"/>
        </w:sectPr>
      </w:pPr>
      <w:r>
        <w:rPr>
          <w:rFonts w:cs="Arial"/>
          <w:i/>
          <w:szCs w:val="24"/>
          <w:lang w:val="sr-Cyrl-RS"/>
        </w:rPr>
        <w:t xml:space="preserve">- </w:t>
      </w:r>
      <w:r>
        <w:rPr>
          <w:rFonts w:cs="Arial"/>
          <w:i/>
          <w:szCs w:val="24"/>
          <w:lang w:val="sr-Latn-CS"/>
        </w:rPr>
        <w:t>Домаћи п</w:t>
      </w:r>
      <w:r w:rsidRPr="004C554F">
        <w:rPr>
          <w:rFonts w:cs="Arial"/>
          <w:i/>
          <w:szCs w:val="24"/>
          <w:lang w:val="sr-Latn-CS"/>
        </w:rPr>
        <w:t>онуђачи цену исказују у динарима.</w:t>
      </w:r>
    </w:p>
    <w:p w14:paraId="315D0685" w14:textId="77777777" w:rsidR="004C554F" w:rsidRDefault="004C554F" w:rsidP="00CE2674">
      <w:pPr>
        <w:spacing w:before="0"/>
        <w:contextualSpacing/>
        <w:rPr>
          <w:rFonts w:cs="Arial"/>
          <w:b/>
          <w:sz w:val="24"/>
          <w:szCs w:val="24"/>
          <w:lang w:val="sr-Latn-CS"/>
        </w:rPr>
      </w:pPr>
    </w:p>
    <w:p w14:paraId="65409C8E" w14:textId="137CAF48" w:rsidR="00CE2674" w:rsidRPr="00380D18" w:rsidRDefault="00CE2674" w:rsidP="00CE2674">
      <w:pPr>
        <w:spacing w:before="0"/>
        <w:contextualSpacing/>
        <w:rPr>
          <w:rFonts w:cs="Arial"/>
          <w:b/>
          <w:sz w:val="24"/>
          <w:szCs w:val="24"/>
          <w:lang w:val="ru-RU"/>
        </w:rPr>
      </w:pPr>
      <w:r w:rsidRPr="00380D18">
        <w:rPr>
          <w:rFonts w:cs="Arial"/>
          <w:b/>
          <w:sz w:val="24"/>
          <w:szCs w:val="24"/>
          <w:lang w:val="sr-Latn-CS"/>
        </w:rPr>
        <w:t>Упутство</w:t>
      </w:r>
      <w:r w:rsidRPr="00380D18">
        <w:rPr>
          <w:rFonts w:cs="Arial"/>
          <w:b/>
          <w:sz w:val="24"/>
          <w:szCs w:val="24"/>
        </w:rPr>
        <w:t xml:space="preserve"> </w:t>
      </w:r>
      <w:r w:rsidRPr="00380D18">
        <w:rPr>
          <w:rFonts w:cs="Arial"/>
          <w:b/>
          <w:sz w:val="24"/>
          <w:szCs w:val="24"/>
          <w:lang w:val="sr-Latn-CS"/>
        </w:rPr>
        <w:t>за попуњавањ</w:t>
      </w:r>
      <w:r w:rsidRPr="00380D18">
        <w:rPr>
          <w:rFonts w:cs="Arial"/>
          <w:b/>
          <w:sz w:val="24"/>
          <w:szCs w:val="24"/>
          <w:lang w:val="ru-RU"/>
        </w:rPr>
        <w:t>е Обрасца структуре цене</w:t>
      </w:r>
    </w:p>
    <w:p w14:paraId="7AC2E77F" w14:textId="77777777" w:rsidR="00CE2674" w:rsidRPr="00380D18" w:rsidRDefault="00CE2674" w:rsidP="00CE2674">
      <w:pPr>
        <w:spacing w:before="0"/>
        <w:contextualSpacing/>
        <w:rPr>
          <w:rFonts w:cs="Arial"/>
          <w:b/>
          <w:sz w:val="24"/>
          <w:szCs w:val="24"/>
        </w:rPr>
      </w:pPr>
    </w:p>
    <w:p w14:paraId="2237F344" w14:textId="13320D06" w:rsidR="00CE2674" w:rsidRPr="00380D18" w:rsidRDefault="00CE2674" w:rsidP="00CE2674">
      <w:pPr>
        <w:pStyle w:val="ListParagraph"/>
        <w:tabs>
          <w:tab w:val="left" w:pos="90"/>
        </w:tabs>
        <w:spacing w:before="0" w:after="0" w:line="240" w:lineRule="auto"/>
        <w:ind w:left="0"/>
        <w:rPr>
          <w:rFonts w:ascii="Arial" w:hAnsi="Arial" w:cs="Arial"/>
          <w:bCs/>
          <w:iCs/>
          <w:sz w:val="24"/>
          <w:szCs w:val="24"/>
        </w:rPr>
      </w:pPr>
      <w:r w:rsidRPr="00380D18">
        <w:rPr>
          <w:rFonts w:ascii="Arial" w:hAnsi="Arial" w:cs="Arial"/>
          <w:bCs/>
          <w:iCs/>
          <w:sz w:val="24"/>
          <w:szCs w:val="24"/>
        </w:rPr>
        <w:t>Понуђач треба да попун</w:t>
      </w:r>
      <w:r w:rsidRPr="00380D18">
        <w:rPr>
          <w:rFonts w:ascii="Arial" w:hAnsi="Arial" w:cs="Arial"/>
          <w:bCs/>
          <w:iCs/>
          <w:sz w:val="24"/>
          <w:szCs w:val="24"/>
          <w:lang w:val="sr-Cyrl-CS"/>
        </w:rPr>
        <w:t>и</w:t>
      </w:r>
      <w:r w:rsidRPr="00380D18">
        <w:rPr>
          <w:rFonts w:ascii="Arial" w:hAnsi="Arial" w:cs="Arial"/>
          <w:bCs/>
          <w:iCs/>
          <w:sz w:val="24"/>
          <w:szCs w:val="24"/>
        </w:rPr>
        <w:t xml:space="preserve"> образац структуре цене</w:t>
      </w:r>
      <w:r w:rsidRPr="00380D18">
        <w:rPr>
          <w:rFonts w:ascii="Arial" w:hAnsi="Arial" w:cs="Arial"/>
          <w:bCs/>
          <w:iCs/>
          <w:sz w:val="24"/>
          <w:szCs w:val="24"/>
          <w:lang w:val="sr-Cyrl-RS"/>
        </w:rPr>
        <w:t xml:space="preserve"> у Табели 1.</w:t>
      </w:r>
      <w:r w:rsidRPr="00380D18">
        <w:rPr>
          <w:rFonts w:ascii="Arial" w:hAnsi="Arial" w:cs="Arial"/>
          <w:bCs/>
          <w:iCs/>
          <w:sz w:val="24"/>
          <w:szCs w:val="24"/>
        </w:rPr>
        <w:t xml:space="preserve"> </w:t>
      </w:r>
      <w:r w:rsidR="00332D78" w:rsidRPr="00380D18">
        <w:rPr>
          <w:rFonts w:ascii="Arial" w:hAnsi="Arial" w:cs="Arial"/>
          <w:bCs/>
          <w:iCs/>
          <w:sz w:val="24"/>
          <w:szCs w:val="24"/>
          <w:lang w:val="sr-Cyrl-ME"/>
        </w:rPr>
        <w:t xml:space="preserve">и Табели 2. </w:t>
      </w:r>
      <w:r w:rsidRPr="00380D18">
        <w:rPr>
          <w:rFonts w:ascii="Arial" w:hAnsi="Arial" w:cs="Arial"/>
          <w:bCs/>
          <w:iCs/>
          <w:sz w:val="24"/>
          <w:szCs w:val="24"/>
          <w:lang w:val="sr-Cyrl-CS"/>
        </w:rPr>
        <w:t>на следећи начин</w:t>
      </w:r>
      <w:r w:rsidRPr="00380D18">
        <w:rPr>
          <w:rFonts w:ascii="Arial" w:hAnsi="Arial" w:cs="Arial"/>
          <w:bCs/>
          <w:iCs/>
          <w:sz w:val="24"/>
          <w:szCs w:val="24"/>
        </w:rPr>
        <w:t>:</w:t>
      </w:r>
    </w:p>
    <w:p w14:paraId="577C428E" w14:textId="77777777" w:rsidR="00CE2674" w:rsidRPr="00380D18" w:rsidRDefault="00CE2674" w:rsidP="00CE2674">
      <w:pPr>
        <w:pStyle w:val="ListParagraph"/>
        <w:tabs>
          <w:tab w:val="left" w:pos="90"/>
        </w:tabs>
        <w:spacing w:before="0" w:after="0" w:line="240" w:lineRule="auto"/>
        <w:ind w:left="0"/>
        <w:rPr>
          <w:rFonts w:ascii="Arial" w:hAnsi="Arial" w:cs="Arial"/>
          <w:bCs/>
          <w:iCs/>
          <w:sz w:val="24"/>
          <w:szCs w:val="24"/>
        </w:rPr>
      </w:pPr>
    </w:p>
    <w:p w14:paraId="55122D08" w14:textId="1AD8E1CB" w:rsidR="00CE2674" w:rsidRPr="00380D18" w:rsidRDefault="00332D78" w:rsidP="00CE2674">
      <w:pPr>
        <w:pStyle w:val="ListParagraph"/>
        <w:numPr>
          <w:ilvl w:val="0"/>
          <w:numId w:val="10"/>
        </w:numPr>
        <w:tabs>
          <w:tab w:val="left" w:pos="90"/>
        </w:tabs>
        <w:suppressAutoHyphens/>
        <w:spacing w:before="0" w:after="0" w:line="240" w:lineRule="auto"/>
        <w:ind w:hanging="720"/>
        <w:rPr>
          <w:rFonts w:ascii="Arial" w:hAnsi="Arial" w:cs="Arial"/>
          <w:bCs/>
          <w:iCs/>
          <w:sz w:val="24"/>
          <w:szCs w:val="24"/>
        </w:rPr>
      </w:pPr>
      <w:r w:rsidRPr="00380D18">
        <w:rPr>
          <w:rFonts w:ascii="Arial" w:hAnsi="Arial" w:cs="Arial"/>
          <w:bCs/>
          <w:iCs/>
          <w:sz w:val="24"/>
          <w:szCs w:val="24"/>
          <w:lang w:val="sr-Cyrl-CS"/>
        </w:rPr>
        <w:t xml:space="preserve"> </w:t>
      </w:r>
      <w:r w:rsidR="00CE2674" w:rsidRPr="00380D18">
        <w:rPr>
          <w:rFonts w:ascii="Arial" w:hAnsi="Arial" w:cs="Arial"/>
          <w:bCs/>
          <w:iCs/>
          <w:sz w:val="24"/>
          <w:szCs w:val="24"/>
          <w:lang w:val="sr-Cyrl-CS"/>
        </w:rPr>
        <w:t xml:space="preserve">у колону </w:t>
      </w:r>
      <w:r w:rsidRPr="00380D18">
        <w:rPr>
          <w:rFonts w:ascii="Arial" w:hAnsi="Arial" w:cs="Arial"/>
          <w:bCs/>
          <w:iCs/>
          <w:sz w:val="24"/>
          <w:szCs w:val="24"/>
          <w:lang w:val="sr-Cyrl-CS"/>
        </w:rPr>
        <w:t>7, односно 8</w:t>
      </w:r>
      <w:r w:rsidR="00CE2674" w:rsidRPr="00380D18">
        <w:rPr>
          <w:rFonts w:ascii="Arial" w:hAnsi="Arial" w:cs="Arial"/>
          <w:bCs/>
          <w:iCs/>
          <w:sz w:val="24"/>
          <w:szCs w:val="24"/>
          <w:lang w:val="sr-Cyrl-CS"/>
        </w:rPr>
        <w:t xml:space="preserve"> </w:t>
      </w:r>
      <w:r w:rsidR="00CE2674" w:rsidRPr="00380D18">
        <w:rPr>
          <w:rFonts w:ascii="Arial" w:hAnsi="Arial" w:cs="Arial"/>
          <w:bCs/>
          <w:iCs/>
          <w:sz w:val="24"/>
          <w:szCs w:val="24"/>
        </w:rPr>
        <w:t>уписати колико износи јединична цена без ПДВ;</w:t>
      </w:r>
    </w:p>
    <w:p w14:paraId="355677E1" w14:textId="0D5AE5D1" w:rsidR="00CE2674" w:rsidRPr="00380D18" w:rsidRDefault="00332D78" w:rsidP="00CE2674">
      <w:pPr>
        <w:pStyle w:val="ListParagraph"/>
        <w:numPr>
          <w:ilvl w:val="0"/>
          <w:numId w:val="10"/>
        </w:numPr>
        <w:tabs>
          <w:tab w:val="left" w:pos="90"/>
        </w:tabs>
        <w:suppressAutoHyphens/>
        <w:spacing w:before="0" w:after="0" w:line="240" w:lineRule="auto"/>
        <w:ind w:hanging="720"/>
        <w:rPr>
          <w:rFonts w:ascii="Arial" w:hAnsi="Arial" w:cs="Arial"/>
          <w:bCs/>
          <w:iCs/>
          <w:sz w:val="24"/>
          <w:szCs w:val="24"/>
        </w:rPr>
      </w:pP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у колону </w:t>
      </w:r>
      <w:r w:rsidRPr="00380D18">
        <w:rPr>
          <w:rFonts w:ascii="Arial" w:hAnsi="Arial" w:cs="Arial"/>
          <w:bCs/>
          <w:iCs/>
          <w:sz w:val="24"/>
          <w:szCs w:val="24"/>
          <w:lang w:val="sr-Cyrl-CS"/>
        </w:rPr>
        <w:t>8, односно 9</w:t>
      </w:r>
      <w:r w:rsidR="00CE2674" w:rsidRPr="00380D18">
        <w:rPr>
          <w:rFonts w:ascii="Arial" w:hAnsi="Arial" w:cs="Arial"/>
          <w:bCs/>
          <w:iCs/>
          <w:sz w:val="24"/>
          <w:szCs w:val="24"/>
        </w:rPr>
        <w:t xml:space="preserve"> уписати коли</w:t>
      </w:r>
      <w:r w:rsidRPr="00380D18">
        <w:rPr>
          <w:rFonts w:ascii="Arial" w:hAnsi="Arial" w:cs="Arial"/>
          <w:bCs/>
          <w:iCs/>
          <w:sz w:val="24"/>
          <w:szCs w:val="24"/>
        </w:rPr>
        <w:t>ко износи јединична цена са ПДВ</w:t>
      </w:r>
      <w:r w:rsidR="00CE2674" w:rsidRPr="00380D18">
        <w:rPr>
          <w:rFonts w:ascii="Arial" w:hAnsi="Arial" w:cs="Arial"/>
          <w:bCs/>
          <w:iCs/>
          <w:sz w:val="24"/>
          <w:szCs w:val="24"/>
        </w:rPr>
        <w:t>;</w:t>
      </w:r>
    </w:p>
    <w:p w14:paraId="5141C2C3" w14:textId="732F37D3" w:rsidR="00CE2674" w:rsidRPr="00380D18" w:rsidRDefault="00332D78" w:rsidP="00CE2674">
      <w:pPr>
        <w:pStyle w:val="ListParagraph"/>
        <w:numPr>
          <w:ilvl w:val="0"/>
          <w:numId w:val="10"/>
        </w:numPr>
        <w:tabs>
          <w:tab w:val="left" w:pos="90"/>
        </w:tabs>
        <w:suppressAutoHyphens/>
        <w:spacing w:before="0" w:after="0" w:line="240" w:lineRule="auto"/>
        <w:ind w:left="0" w:firstLine="0"/>
        <w:rPr>
          <w:rFonts w:ascii="Arial" w:hAnsi="Arial" w:cs="Arial"/>
          <w:bCs/>
          <w:iCs/>
          <w:sz w:val="24"/>
          <w:szCs w:val="24"/>
        </w:rPr>
      </w:pP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у колону </w:t>
      </w:r>
      <w:r w:rsidRPr="00380D18">
        <w:rPr>
          <w:rFonts w:ascii="Arial" w:hAnsi="Arial" w:cs="Arial"/>
          <w:bCs/>
          <w:iCs/>
          <w:sz w:val="24"/>
          <w:szCs w:val="24"/>
          <w:lang w:val="sr-Cyrl-CS"/>
        </w:rPr>
        <w:t>9, односно 10</w:t>
      </w:r>
      <w:r w:rsidR="00CE2674" w:rsidRPr="00380D1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380D18">
        <w:rPr>
          <w:rFonts w:ascii="Arial" w:hAnsi="Arial" w:cs="Arial"/>
          <w:bCs/>
          <w:iCs/>
          <w:sz w:val="24"/>
          <w:szCs w:val="24"/>
          <w:lang w:val="sr-Cyrl-CS"/>
        </w:rPr>
        <w:t>7, односно 8</w:t>
      </w:r>
      <w:r w:rsidR="00CE2674" w:rsidRPr="00380D18">
        <w:rPr>
          <w:rFonts w:ascii="Arial" w:hAnsi="Arial" w:cs="Arial"/>
          <w:bCs/>
          <w:iCs/>
          <w:sz w:val="24"/>
          <w:szCs w:val="24"/>
        </w:rPr>
        <w:t>) са траженим обимом</w:t>
      </w:r>
      <w:r w:rsidRPr="00380D18">
        <w:rPr>
          <w:rFonts w:ascii="Arial" w:hAnsi="Arial" w:cs="Arial"/>
          <w:bCs/>
          <w:iCs/>
          <w:sz w:val="24"/>
          <w:szCs w:val="24"/>
          <w:lang w:val="sr-Cyrl-ME"/>
        </w:rPr>
        <w:t xml:space="preserve"> </w:t>
      </w:r>
      <w:r w:rsidR="00CE2674" w:rsidRPr="00380D18">
        <w:rPr>
          <w:rFonts w:ascii="Arial" w:hAnsi="Arial" w:cs="Arial"/>
          <w:bCs/>
          <w:iCs/>
          <w:sz w:val="24"/>
          <w:szCs w:val="24"/>
        </w:rPr>
        <w:t>-</w:t>
      </w: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количином (која је наведена у колони </w:t>
      </w:r>
      <w:r w:rsidRPr="00380D18">
        <w:rPr>
          <w:rFonts w:ascii="Arial" w:hAnsi="Arial" w:cs="Arial"/>
          <w:bCs/>
          <w:iCs/>
          <w:sz w:val="24"/>
          <w:szCs w:val="24"/>
          <w:lang w:val="sr-Cyrl-CS"/>
        </w:rPr>
        <w:t>6, односно 7</w:t>
      </w:r>
      <w:r w:rsidR="00CE2674" w:rsidRPr="00380D18">
        <w:rPr>
          <w:rFonts w:ascii="Arial" w:hAnsi="Arial" w:cs="Arial"/>
          <w:bCs/>
          <w:iCs/>
          <w:sz w:val="24"/>
          <w:szCs w:val="24"/>
        </w:rPr>
        <w:t xml:space="preserve">); </w:t>
      </w:r>
    </w:p>
    <w:p w14:paraId="62D98C61" w14:textId="313960B1" w:rsidR="00CE2674" w:rsidRPr="00380D18" w:rsidRDefault="00332D78" w:rsidP="00CE2674">
      <w:pPr>
        <w:pStyle w:val="ListParagraph"/>
        <w:numPr>
          <w:ilvl w:val="0"/>
          <w:numId w:val="10"/>
        </w:numPr>
        <w:tabs>
          <w:tab w:val="left" w:pos="90"/>
        </w:tabs>
        <w:suppressAutoHyphens/>
        <w:spacing w:before="0" w:after="0" w:line="240" w:lineRule="auto"/>
        <w:ind w:left="0" w:firstLine="0"/>
        <w:rPr>
          <w:rFonts w:ascii="Arial" w:hAnsi="Arial" w:cs="Arial"/>
          <w:bCs/>
          <w:iCs/>
          <w:sz w:val="24"/>
          <w:szCs w:val="24"/>
        </w:rPr>
      </w:pPr>
      <w:r w:rsidRPr="00380D18">
        <w:rPr>
          <w:rFonts w:ascii="Arial" w:hAnsi="Arial" w:cs="Arial"/>
          <w:bCs/>
          <w:iCs/>
          <w:sz w:val="24"/>
          <w:szCs w:val="24"/>
          <w:lang w:val="sr-Cyrl-CS"/>
        </w:rPr>
        <w:t xml:space="preserve"> </w:t>
      </w:r>
      <w:r w:rsidR="00CE2674" w:rsidRPr="00380D18">
        <w:rPr>
          <w:rFonts w:ascii="Arial" w:hAnsi="Arial" w:cs="Arial"/>
          <w:bCs/>
          <w:iCs/>
          <w:sz w:val="24"/>
          <w:szCs w:val="24"/>
          <w:lang w:val="sr-Cyrl-CS"/>
        </w:rPr>
        <w:t xml:space="preserve">у колону </w:t>
      </w:r>
      <w:r w:rsidRPr="00380D18">
        <w:rPr>
          <w:rFonts w:ascii="Arial" w:hAnsi="Arial" w:cs="Arial"/>
          <w:bCs/>
          <w:iCs/>
          <w:sz w:val="24"/>
          <w:szCs w:val="24"/>
          <w:lang w:val="sr-Cyrl-CS"/>
        </w:rPr>
        <w:t>10, односно 11</w:t>
      </w:r>
      <w:r w:rsidR="00CE2674" w:rsidRPr="00380D1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380D18">
        <w:rPr>
          <w:rFonts w:ascii="Arial" w:hAnsi="Arial" w:cs="Arial"/>
          <w:bCs/>
          <w:iCs/>
          <w:sz w:val="24"/>
          <w:szCs w:val="24"/>
          <w:lang w:val="sr-Cyrl-CS"/>
        </w:rPr>
        <w:t>8, односно 9</w:t>
      </w:r>
      <w:r w:rsidR="00CE2674" w:rsidRPr="00380D18">
        <w:rPr>
          <w:rFonts w:ascii="Arial" w:hAnsi="Arial" w:cs="Arial"/>
          <w:bCs/>
          <w:iCs/>
          <w:sz w:val="24"/>
          <w:szCs w:val="24"/>
        </w:rPr>
        <w:t>) са траженим обимом</w:t>
      </w: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 количином (која је наведена у колони </w:t>
      </w:r>
      <w:r w:rsidRPr="00380D18">
        <w:rPr>
          <w:rFonts w:ascii="Arial" w:hAnsi="Arial" w:cs="Arial"/>
          <w:bCs/>
          <w:iCs/>
          <w:sz w:val="24"/>
          <w:szCs w:val="24"/>
          <w:lang w:val="sr-Cyrl-CS"/>
        </w:rPr>
        <w:t>6, односно 7</w:t>
      </w:r>
      <w:r w:rsidR="00CE2674" w:rsidRPr="00380D18">
        <w:rPr>
          <w:rFonts w:ascii="Arial" w:hAnsi="Arial" w:cs="Arial"/>
          <w:bCs/>
          <w:iCs/>
          <w:sz w:val="24"/>
          <w:szCs w:val="24"/>
        </w:rPr>
        <w:t>).</w:t>
      </w:r>
      <w:r w:rsidRPr="00380D18">
        <w:rPr>
          <w:rFonts w:ascii="Arial" w:hAnsi="Arial" w:cs="Arial"/>
          <w:bCs/>
          <w:iCs/>
          <w:sz w:val="24"/>
          <w:szCs w:val="24"/>
          <w:lang w:val="sr-Cyrl-ME"/>
        </w:rPr>
        <w:t xml:space="preserve"> </w:t>
      </w:r>
    </w:p>
    <w:p w14:paraId="4EEB4166" w14:textId="77777777" w:rsidR="00CE2674" w:rsidRPr="00380D18" w:rsidRDefault="00CE2674" w:rsidP="00CE2674">
      <w:pPr>
        <w:pStyle w:val="ListParagraph"/>
        <w:tabs>
          <w:tab w:val="left" w:pos="90"/>
        </w:tabs>
        <w:suppressAutoHyphens/>
        <w:spacing w:before="0" w:after="0" w:line="240" w:lineRule="auto"/>
        <w:ind w:left="0"/>
        <w:rPr>
          <w:rFonts w:ascii="Arial" w:hAnsi="Arial" w:cs="Arial"/>
          <w:bCs/>
          <w:iCs/>
          <w:sz w:val="24"/>
          <w:szCs w:val="24"/>
        </w:rPr>
      </w:pPr>
    </w:p>
    <w:p w14:paraId="64343BBB" w14:textId="77777777" w:rsidR="00824598" w:rsidRPr="00380D18" w:rsidRDefault="00332D78" w:rsidP="00CE2674">
      <w:pPr>
        <w:pStyle w:val="ListParagraph"/>
        <w:tabs>
          <w:tab w:val="left" w:pos="90"/>
        </w:tabs>
        <w:suppressAutoHyphens/>
        <w:spacing w:before="0" w:after="0" w:line="240" w:lineRule="auto"/>
        <w:ind w:left="0"/>
        <w:rPr>
          <w:rFonts w:ascii="Arial" w:hAnsi="Arial" w:cs="Arial"/>
          <w:bCs/>
          <w:iCs/>
          <w:sz w:val="24"/>
          <w:szCs w:val="24"/>
          <w:lang w:val="sr-Cyrl-ME"/>
        </w:rPr>
      </w:pPr>
      <w:r w:rsidRPr="00380D18">
        <w:rPr>
          <w:rFonts w:ascii="Arial" w:hAnsi="Arial" w:cs="Arial"/>
          <w:bCs/>
          <w:iCs/>
          <w:sz w:val="24"/>
          <w:szCs w:val="24"/>
          <w:lang w:val="sr-Cyrl-ME"/>
        </w:rPr>
        <w:t xml:space="preserve">Напомена: Табела 1. се односи на сва добра која </w:t>
      </w:r>
      <w:r w:rsidR="00824598" w:rsidRPr="00380D18">
        <w:rPr>
          <w:rFonts w:ascii="Arial" w:hAnsi="Arial" w:cs="Arial"/>
          <w:bCs/>
          <w:iCs/>
          <w:sz w:val="24"/>
          <w:szCs w:val="24"/>
          <w:lang w:val="sr-Cyrl-ME"/>
        </w:rPr>
        <w:t>која су предмет ове јавне набавке,</w:t>
      </w:r>
      <w:r w:rsidRPr="00380D18">
        <w:rPr>
          <w:rFonts w:ascii="Arial" w:hAnsi="Arial" w:cs="Arial"/>
          <w:bCs/>
          <w:iCs/>
          <w:sz w:val="24"/>
          <w:szCs w:val="24"/>
          <w:lang w:val="sr-Cyrl-ME"/>
        </w:rPr>
        <w:t xml:space="preserve"> </w:t>
      </w:r>
      <w:r w:rsidR="00824598" w:rsidRPr="00380D18">
        <w:rPr>
          <w:rFonts w:ascii="Arial" w:hAnsi="Arial" w:cs="Arial"/>
          <w:bCs/>
          <w:iCs/>
          <w:sz w:val="24"/>
          <w:szCs w:val="24"/>
          <w:lang w:val="sr-Cyrl-ME"/>
        </w:rPr>
        <w:t xml:space="preserve">а која су садржана у Табели 2. </w:t>
      </w:r>
    </w:p>
    <w:p w14:paraId="3B74F6CA" w14:textId="702A60A5" w:rsidR="00332D78" w:rsidRPr="00380D18" w:rsidRDefault="00824598" w:rsidP="00CE2674">
      <w:pPr>
        <w:pStyle w:val="ListParagraph"/>
        <w:tabs>
          <w:tab w:val="left" w:pos="90"/>
        </w:tabs>
        <w:suppressAutoHyphens/>
        <w:spacing w:before="0" w:after="0" w:line="240" w:lineRule="auto"/>
        <w:ind w:left="0"/>
        <w:rPr>
          <w:rFonts w:ascii="Arial" w:hAnsi="Arial" w:cs="Arial"/>
          <w:bCs/>
          <w:iCs/>
          <w:sz w:val="24"/>
          <w:szCs w:val="24"/>
          <w:lang w:val="sr-Cyrl-ME"/>
        </w:rPr>
      </w:pPr>
      <w:r w:rsidRPr="00380D18">
        <w:rPr>
          <w:rFonts w:ascii="Arial" w:hAnsi="Arial" w:cs="Arial"/>
          <w:bCs/>
          <w:iCs/>
          <w:sz w:val="24"/>
          <w:szCs w:val="24"/>
          <w:lang w:val="sr-Cyrl-ME"/>
        </w:rPr>
        <w:t>Табе</w:t>
      </w:r>
      <w:r w:rsidR="00F971EA" w:rsidRPr="00380D18">
        <w:rPr>
          <w:rFonts w:ascii="Arial" w:hAnsi="Arial" w:cs="Arial"/>
          <w:bCs/>
          <w:iCs/>
          <w:sz w:val="24"/>
          <w:szCs w:val="24"/>
          <w:lang w:val="sr-Cyrl-ME"/>
        </w:rPr>
        <w:t>ла  2. садржи добра из Табеле 1</w:t>
      </w:r>
      <w:r w:rsidRPr="00380D18">
        <w:rPr>
          <w:rFonts w:ascii="Arial" w:hAnsi="Arial" w:cs="Arial"/>
          <w:bCs/>
          <w:iCs/>
          <w:sz w:val="24"/>
          <w:szCs w:val="24"/>
          <w:lang w:val="sr-Cyrl-ME"/>
        </w:rPr>
        <w:t>, као и пратеће радове и услуге.</w:t>
      </w:r>
    </w:p>
    <w:p w14:paraId="112C79EE" w14:textId="77777777" w:rsidR="00332D78" w:rsidRPr="00380D18" w:rsidRDefault="00332D78" w:rsidP="00CE2674">
      <w:pPr>
        <w:pStyle w:val="ListParagraph"/>
        <w:tabs>
          <w:tab w:val="left" w:pos="90"/>
        </w:tabs>
        <w:suppressAutoHyphens/>
        <w:spacing w:before="0" w:after="0" w:line="240" w:lineRule="auto"/>
        <w:ind w:left="0"/>
        <w:rPr>
          <w:rFonts w:ascii="Arial" w:hAnsi="Arial" w:cs="Arial"/>
          <w:bCs/>
          <w:iCs/>
          <w:sz w:val="24"/>
          <w:szCs w:val="24"/>
          <w:lang w:val="sr-Cyrl-ME"/>
        </w:rPr>
      </w:pPr>
    </w:p>
    <w:p w14:paraId="622A9BD8" w14:textId="119CD05C"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w:t>
      </w:r>
      <w:r w:rsidRPr="00380D18">
        <w:rPr>
          <w:rFonts w:cs="Arial"/>
          <w:sz w:val="24"/>
          <w:szCs w:val="24"/>
          <w:lang w:val="sr-Cyrl-ME"/>
        </w:rPr>
        <w:t>број</w:t>
      </w:r>
      <w:r w:rsidRPr="00380D18">
        <w:rPr>
          <w:rFonts w:cs="Arial"/>
          <w:sz w:val="24"/>
          <w:szCs w:val="24"/>
        </w:rPr>
        <w:t xml:space="preserve"> I – уписује се укупн</w:t>
      </w:r>
      <w:r w:rsidRPr="00380D18">
        <w:rPr>
          <w:rFonts w:cs="Arial"/>
          <w:sz w:val="24"/>
          <w:szCs w:val="24"/>
          <w:lang w:val="sr-Cyrl-ME"/>
        </w:rPr>
        <w:t>а</w:t>
      </w:r>
      <w:r w:rsidRPr="00380D18">
        <w:rPr>
          <w:rFonts w:cs="Arial"/>
          <w:sz w:val="24"/>
          <w:szCs w:val="24"/>
        </w:rPr>
        <w:t xml:space="preserve"> </w:t>
      </w:r>
      <w:r w:rsidRPr="00380D18">
        <w:rPr>
          <w:rFonts w:cs="Arial"/>
          <w:sz w:val="24"/>
          <w:szCs w:val="24"/>
          <w:lang w:val="sr-Cyrl-ME"/>
        </w:rPr>
        <w:t xml:space="preserve">вредност понуде </w:t>
      </w:r>
      <w:r w:rsidRPr="00380D18">
        <w:rPr>
          <w:rFonts w:cs="Arial"/>
          <w:sz w:val="24"/>
          <w:szCs w:val="24"/>
        </w:rPr>
        <w:t>без ПДВ</w:t>
      </w:r>
      <w:r w:rsidRPr="00380D18">
        <w:rPr>
          <w:rFonts w:cs="Arial"/>
          <w:sz w:val="24"/>
          <w:szCs w:val="24"/>
          <w:lang w:val="sr-Cyrl-RS"/>
        </w:rPr>
        <w:t xml:space="preserve"> (збир колоне </w:t>
      </w:r>
      <w:r w:rsidRPr="00380D18">
        <w:rPr>
          <w:rFonts w:cs="Arial"/>
          <w:sz w:val="24"/>
          <w:szCs w:val="24"/>
          <w:lang w:val="sr-Cyrl-ME"/>
        </w:rPr>
        <w:t>10 из Табеле број 2.</w:t>
      </w:r>
      <w:r w:rsidRPr="00380D18">
        <w:rPr>
          <w:rFonts w:cs="Arial"/>
          <w:sz w:val="24"/>
          <w:szCs w:val="24"/>
          <w:lang w:val="sr-Cyrl-RS"/>
        </w:rPr>
        <w:t>),</w:t>
      </w:r>
    </w:p>
    <w:p w14:paraId="17A99074" w14:textId="2F921082"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бр</w:t>
      </w:r>
      <w:r w:rsidRPr="00380D18">
        <w:rPr>
          <w:rFonts w:cs="Arial"/>
          <w:sz w:val="24"/>
          <w:szCs w:val="24"/>
          <w:lang w:val="sr-Cyrl-ME"/>
        </w:rPr>
        <w:t>ој</w:t>
      </w:r>
      <w:r w:rsidRPr="00380D18">
        <w:rPr>
          <w:rFonts w:cs="Arial"/>
          <w:sz w:val="24"/>
          <w:szCs w:val="24"/>
        </w:rPr>
        <w:t xml:space="preserve"> II – уписује се укупан износ ПДВ</w:t>
      </w:r>
      <w:r w:rsidRPr="00380D18">
        <w:rPr>
          <w:rFonts w:cs="Arial"/>
          <w:sz w:val="24"/>
          <w:szCs w:val="24"/>
          <w:lang w:val="sr-Cyrl-RS"/>
        </w:rPr>
        <w:t>,</w:t>
      </w:r>
    </w:p>
    <w:p w14:paraId="5F176397" w14:textId="5DA0C040"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бр</w:t>
      </w:r>
      <w:r w:rsidRPr="00380D18">
        <w:rPr>
          <w:rFonts w:cs="Arial"/>
          <w:sz w:val="24"/>
          <w:szCs w:val="24"/>
          <w:lang w:val="sr-Cyrl-ME"/>
        </w:rPr>
        <w:t>ој</w:t>
      </w:r>
      <w:r w:rsidRPr="00380D18">
        <w:rPr>
          <w:rFonts w:cs="Arial"/>
          <w:sz w:val="24"/>
          <w:szCs w:val="24"/>
        </w:rPr>
        <w:t xml:space="preserve"> III – уписује се укупно понуђена цена са ПДВ (ред</w:t>
      </w:r>
      <w:r w:rsidRPr="00380D18">
        <w:rPr>
          <w:rFonts w:cs="Arial"/>
          <w:sz w:val="24"/>
          <w:szCs w:val="24"/>
          <w:lang w:val="sr-Cyrl-ME"/>
        </w:rPr>
        <w:t>.</w:t>
      </w:r>
      <w:r w:rsidRPr="00380D18">
        <w:rPr>
          <w:rFonts w:cs="Arial"/>
          <w:sz w:val="24"/>
          <w:szCs w:val="24"/>
        </w:rPr>
        <w:t xml:space="preserve"> бр. I + ред.бр. II)</w:t>
      </w:r>
      <w:r w:rsidRPr="00380D18">
        <w:rPr>
          <w:rFonts w:cs="Arial"/>
          <w:sz w:val="24"/>
          <w:szCs w:val="24"/>
          <w:lang w:val="sr-Cyrl-RS"/>
        </w:rPr>
        <w:t>.</w:t>
      </w:r>
    </w:p>
    <w:p w14:paraId="50AEEF99" w14:textId="77777777" w:rsidR="00736ADC" w:rsidRPr="00380D18" w:rsidRDefault="00736ADC" w:rsidP="00CE2674">
      <w:pPr>
        <w:pStyle w:val="ListParagraph"/>
        <w:tabs>
          <w:tab w:val="left" w:pos="90"/>
        </w:tabs>
        <w:suppressAutoHyphens/>
        <w:spacing w:before="0" w:after="0" w:line="240" w:lineRule="auto"/>
        <w:ind w:left="0"/>
        <w:rPr>
          <w:rFonts w:ascii="Arial" w:hAnsi="Arial" w:cs="Arial"/>
          <w:bCs/>
          <w:iCs/>
          <w:sz w:val="24"/>
          <w:szCs w:val="24"/>
          <w:lang w:val="sr-Cyrl-ME"/>
        </w:rPr>
      </w:pPr>
    </w:p>
    <w:p w14:paraId="4EB3EC90" w14:textId="77777777" w:rsidR="00CE2674" w:rsidRPr="00380D18" w:rsidRDefault="00CE2674" w:rsidP="00CE2674">
      <w:pPr>
        <w:tabs>
          <w:tab w:val="left" w:pos="992"/>
        </w:tabs>
        <w:spacing w:before="0"/>
        <w:ind w:left="720"/>
        <w:contextualSpacing/>
        <w:rPr>
          <w:rFonts w:cs="Arial"/>
          <w:sz w:val="24"/>
          <w:szCs w:val="24"/>
        </w:rPr>
      </w:pPr>
    </w:p>
    <w:p w14:paraId="67873158" w14:textId="77777777" w:rsidR="00CE2674" w:rsidRPr="00380D18" w:rsidRDefault="00CE2674" w:rsidP="00CE2674">
      <w:pPr>
        <w:tabs>
          <w:tab w:val="left" w:pos="992"/>
        </w:tabs>
        <w:spacing w:before="0"/>
        <w:contextualSpacing/>
        <w:rPr>
          <w:rFonts w:cs="Arial"/>
          <w:sz w:val="24"/>
          <w:szCs w:val="24"/>
        </w:rPr>
      </w:pPr>
      <w:r w:rsidRPr="00380D18">
        <w:rPr>
          <w:rFonts w:cs="Arial"/>
          <w:sz w:val="24"/>
          <w:szCs w:val="24"/>
        </w:rPr>
        <w:t>На место предвиђено за место и датум уписује се место и датум попуњавања обрасца структуре цене.</w:t>
      </w:r>
    </w:p>
    <w:p w14:paraId="487CDF6D" w14:textId="77777777" w:rsidR="00CE2674" w:rsidRPr="00380D18" w:rsidRDefault="00CE2674" w:rsidP="00CE2674">
      <w:pPr>
        <w:tabs>
          <w:tab w:val="left" w:pos="992"/>
        </w:tabs>
        <w:spacing w:before="0"/>
        <w:contextualSpacing/>
        <w:rPr>
          <w:rFonts w:cs="Arial"/>
          <w:sz w:val="24"/>
          <w:szCs w:val="24"/>
        </w:rPr>
      </w:pPr>
    </w:p>
    <w:p w14:paraId="799425FF" w14:textId="77777777" w:rsidR="00CE2674" w:rsidRPr="00380D18" w:rsidRDefault="00CE2674" w:rsidP="00CE2674">
      <w:pPr>
        <w:tabs>
          <w:tab w:val="left" w:pos="992"/>
        </w:tabs>
        <w:spacing w:before="0"/>
        <w:contextualSpacing/>
        <w:rPr>
          <w:rFonts w:cs="Arial"/>
          <w:sz w:val="24"/>
          <w:szCs w:val="24"/>
        </w:rPr>
      </w:pPr>
      <w:r w:rsidRPr="00380D18">
        <w:rPr>
          <w:rFonts w:cs="Arial"/>
          <w:sz w:val="24"/>
          <w:szCs w:val="24"/>
        </w:rPr>
        <w:t>На  место предвиђено за печат и потпис понуђач печатом оверава и потписује образац структуре цене.</w:t>
      </w:r>
    </w:p>
    <w:p w14:paraId="438299D4" w14:textId="77777777" w:rsidR="00CE2674" w:rsidRPr="00380D18" w:rsidRDefault="00CE2674" w:rsidP="00CE2674">
      <w:pPr>
        <w:tabs>
          <w:tab w:val="left" w:pos="567"/>
        </w:tabs>
        <w:spacing w:before="0"/>
        <w:contextualSpacing/>
        <w:rPr>
          <w:rFonts w:cs="Arial"/>
          <w:color w:val="000000" w:themeColor="text1"/>
          <w:sz w:val="24"/>
          <w:szCs w:val="24"/>
          <w:lang w:val="sr-Cyrl-CS"/>
        </w:rPr>
      </w:pPr>
    </w:p>
    <w:p w14:paraId="04542CF7" w14:textId="77777777" w:rsidR="00CE2674" w:rsidRPr="00380D18" w:rsidRDefault="00CE2674" w:rsidP="00CE2674">
      <w:pPr>
        <w:spacing w:before="0"/>
        <w:contextualSpacing/>
        <w:rPr>
          <w:rFonts w:eastAsia="TimesNewRomanPS-BoldMT" w:cs="Arial"/>
          <w:sz w:val="24"/>
          <w:szCs w:val="24"/>
        </w:rPr>
      </w:pPr>
    </w:p>
    <w:p w14:paraId="2C4DB621" w14:textId="77777777" w:rsidR="00CE2674" w:rsidRPr="00380D18" w:rsidRDefault="00CE2674" w:rsidP="00CE2674">
      <w:pPr>
        <w:spacing w:before="0"/>
        <w:contextualSpacing/>
        <w:rPr>
          <w:rFonts w:eastAsia="TimesNewRomanPS-BoldMT" w:cs="Arial"/>
          <w:sz w:val="24"/>
          <w:szCs w:val="24"/>
        </w:rPr>
      </w:pPr>
    </w:p>
    <w:p w14:paraId="75C608B5" w14:textId="77777777" w:rsidR="00CE2674" w:rsidRPr="00380D18" w:rsidRDefault="00CE2674" w:rsidP="005E07AA">
      <w:pPr>
        <w:spacing w:before="0"/>
        <w:contextualSpacing/>
        <w:jc w:val="left"/>
        <w:rPr>
          <w:rFonts w:eastAsia="Calibri" w:cs="Arial"/>
          <w:b/>
          <w:spacing w:val="5"/>
          <w:kern w:val="28"/>
          <w:sz w:val="24"/>
          <w:szCs w:val="24"/>
          <w:lang w:val="sr-Cyrl-RS"/>
        </w:rPr>
      </w:pPr>
    </w:p>
    <w:p w14:paraId="1207C7F5"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F8EBB79"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31BAF703"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6CA2F0B3"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1F8EF39"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5FE42A4"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64F3465"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2799BD9E"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500C0F58"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79B57E9A"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4B65FCE" w14:textId="77777777" w:rsidR="0086550B" w:rsidRPr="00380D18" w:rsidRDefault="0086550B" w:rsidP="005E07AA">
      <w:pPr>
        <w:spacing w:before="0"/>
        <w:contextualSpacing/>
        <w:jc w:val="left"/>
        <w:rPr>
          <w:rFonts w:eastAsia="Calibri" w:cs="Arial"/>
          <w:b/>
          <w:spacing w:val="5"/>
          <w:kern w:val="28"/>
          <w:sz w:val="24"/>
          <w:szCs w:val="24"/>
          <w:lang w:val="sr-Cyrl-RS"/>
        </w:rPr>
      </w:pPr>
    </w:p>
    <w:p w14:paraId="6204A840" w14:textId="099000BE" w:rsidR="00B47EFD" w:rsidRPr="00380D18" w:rsidRDefault="00B47EFD" w:rsidP="005E07AA">
      <w:pPr>
        <w:spacing w:before="0"/>
        <w:contextualSpacing/>
        <w:jc w:val="left"/>
        <w:rPr>
          <w:rFonts w:eastAsia="Calibri" w:cs="Arial"/>
          <w:b/>
          <w:spacing w:val="5"/>
          <w:kern w:val="28"/>
          <w:sz w:val="24"/>
          <w:szCs w:val="24"/>
          <w:lang w:val="sr-Cyrl-RS"/>
        </w:rPr>
      </w:pPr>
    </w:p>
    <w:p w14:paraId="67B78154"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5E96ACE"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66B31AE7"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01C075C" w14:textId="52782CB2" w:rsidR="00B47EFD" w:rsidRPr="00380D18" w:rsidRDefault="00B47EFD" w:rsidP="005E07AA">
      <w:pPr>
        <w:spacing w:before="0"/>
        <w:contextualSpacing/>
        <w:jc w:val="left"/>
        <w:rPr>
          <w:rFonts w:eastAsia="Calibri" w:cs="Arial"/>
          <w:b/>
          <w:spacing w:val="5"/>
          <w:kern w:val="28"/>
          <w:sz w:val="24"/>
          <w:szCs w:val="24"/>
          <w:lang w:val="sr-Cyrl-RS"/>
        </w:rPr>
      </w:pPr>
    </w:p>
    <w:p w14:paraId="675790BD" w14:textId="77777777" w:rsidR="00F971EA" w:rsidRPr="00380D18" w:rsidRDefault="00F971EA" w:rsidP="005E07AA">
      <w:pPr>
        <w:spacing w:before="0"/>
        <w:contextualSpacing/>
        <w:jc w:val="left"/>
        <w:rPr>
          <w:rFonts w:eastAsia="Calibri" w:cs="Arial"/>
          <w:b/>
          <w:spacing w:val="5"/>
          <w:kern w:val="28"/>
          <w:sz w:val="24"/>
          <w:szCs w:val="24"/>
          <w:lang w:val="sr-Cyrl-RS"/>
        </w:rPr>
      </w:pPr>
    </w:p>
    <w:p w14:paraId="04B759A3" w14:textId="71688B32" w:rsidR="00B47EFD" w:rsidRDefault="00B47EFD" w:rsidP="00B47EFD">
      <w:pPr>
        <w:pStyle w:val="KDObrazac"/>
        <w:spacing w:before="0"/>
        <w:ind w:right="98"/>
        <w:contextualSpacing/>
        <w:rPr>
          <w:sz w:val="24"/>
          <w:szCs w:val="24"/>
          <w:lang w:val="sr-Cyrl-RS"/>
        </w:rPr>
      </w:pPr>
      <w:bookmarkStart w:id="303" w:name="_Toc442559926"/>
      <w:r w:rsidRPr="00380D18">
        <w:rPr>
          <w:sz w:val="24"/>
          <w:szCs w:val="24"/>
        </w:rPr>
        <w:t>О</w:t>
      </w:r>
      <w:bookmarkEnd w:id="303"/>
      <w:r w:rsidRPr="00380D18">
        <w:rPr>
          <w:sz w:val="24"/>
          <w:szCs w:val="24"/>
          <w:lang w:val="sr-Cyrl-RS"/>
        </w:rPr>
        <w:t>бразац 3</w:t>
      </w:r>
    </w:p>
    <w:p w14:paraId="52B0E71D" w14:textId="26ABAD1A" w:rsidR="00EB54FE" w:rsidRDefault="00EB54FE" w:rsidP="00B47EFD">
      <w:pPr>
        <w:pStyle w:val="KDObrazac"/>
        <w:spacing w:before="0"/>
        <w:ind w:right="98"/>
        <w:contextualSpacing/>
        <w:rPr>
          <w:sz w:val="24"/>
          <w:szCs w:val="24"/>
          <w:lang w:val="sr-Cyrl-RS"/>
        </w:rPr>
      </w:pPr>
    </w:p>
    <w:p w14:paraId="231C92E4" w14:textId="090D853A" w:rsidR="00EB54FE" w:rsidRDefault="00EB54FE" w:rsidP="00B47EFD">
      <w:pPr>
        <w:pStyle w:val="KDObrazac"/>
        <w:spacing w:before="0"/>
        <w:ind w:right="98"/>
        <w:contextualSpacing/>
        <w:rPr>
          <w:sz w:val="24"/>
          <w:szCs w:val="24"/>
          <w:lang w:val="sr-Cyrl-RS"/>
        </w:rPr>
      </w:pPr>
    </w:p>
    <w:p w14:paraId="66BCB817" w14:textId="7D56EFB9" w:rsidR="00EB54FE" w:rsidRDefault="00EB54FE" w:rsidP="00B47EFD">
      <w:pPr>
        <w:pStyle w:val="KDObrazac"/>
        <w:spacing w:before="0"/>
        <w:ind w:right="98"/>
        <w:contextualSpacing/>
        <w:rPr>
          <w:sz w:val="24"/>
          <w:szCs w:val="24"/>
          <w:lang w:val="sr-Cyrl-RS"/>
        </w:rPr>
      </w:pPr>
    </w:p>
    <w:p w14:paraId="0B3787B1" w14:textId="65BC9F68" w:rsidR="00EB54FE" w:rsidRDefault="00EB54FE" w:rsidP="00B47EFD">
      <w:pPr>
        <w:pStyle w:val="KDObrazac"/>
        <w:spacing w:before="0"/>
        <w:ind w:right="98"/>
        <w:contextualSpacing/>
        <w:rPr>
          <w:sz w:val="24"/>
          <w:szCs w:val="24"/>
          <w:lang w:val="sr-Cyrl-RS"/>
        </w:rPr>
      </w:pPr>
    </w:p>
    <w:p w14:paraId="103C511F" w14:textId="77777777" w:rsidR="00EB54FE" w:rsidRPr="00380D18" w:rsidRDefault="00EB54FE" w:rsidP="00B47EFD">
      <w:pPr>
        <w:pStyle w:val="KDObrazac"/>
        <w:spacing w:before="0"/>
        <w:ind w:right="98"/>
        <w:contextualSpacing/>
        <w:rPr>
          <w:sz w:val="24"/>
          <w:szCs w:val="24"/>
          <w:lang w:val="sr-Cyrl-RS"/>
        </w:rPr>
      </w:pPr>
    </w:p>
    <w:p w14:paraId="0A1F99A8" w14:textId="77777777" w:rsidR="00B47EFD" w:rsidRPr="00380D18" w:rsidRDefault="00B47EFD" w:rsidP="00B47EFD">
      <w:pPr>
        <w:spacing w:before="0"/>
        <w:ind w:right="98"/>
        <w:contextualSpacing/>
        <w:rPr>
          <w:rFonts w:cs="Arial"/>
          <w:sz w:val="24"/>
          <w:szCs w:val="24"/>
          <w:lang w:val="ru-RU"/>
        </w:rPr>
      </w:pPr>
      <w:r w:rsidRPr="00380D18">
        <w:rPr>
          <w:rFonts w:cs="Arial"/>
          <w:sz w:val="24"/>
          <w:szCs w:val="24"/>
          <w:lang w:val="ru-RU"/>
        </w:rPr>
        <w:t>На основу члана 26. Закона о јавним набавкама (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 даје:</w:t>
      </w:r>
    </w:p>
    <w:p w14:paraId="79566937" w14:textId="77777777" w:rsidR="00B47EFD" w:rsidRPr="00380D18" w:rsidRDefault="00B47EFD" w:rsidP="00B47EFD">
      <w:pPr>
        <w:spacing w:before="0"/>
        <w:contextualSpacing/>
        <w:rPr>
          <w:rFonts w:cs="Arial"/>
          <w:sz w:val="24"/>
          <w:szCs w:val="24"/>
          <w:lang w:val="ru-RU"/>
        </w:rPr>
      </w:pPr>
    </w:p>
    <w:p w14:paraId="030F631D" w14:textId="77777777" w:rsidR="00B47EFD" w:rsidRPr="00380D18" w:rsidRDefault="00B47EFD" w:rsidP="00B47EFD">
      <w:pPr>
        <w:spacing w:before="0"/>
        <w:contextualSpacing/>
        <w:jc w:val="center"/>
        <w:rPr>
          <w:rFonts w:cs="Arial"/>
          <w:b/>
          <w:sz w:val="24"/>
          <w:szCs w:val="24"/>
          <w:lang w:val="ru-RU"/>
        </w:rPr>
      </w:pPr>
      <w:r w:rsidRPr="00380D18">
        <w:rPr>
          <w:rFonts w:cs="Arial"/>
          <w:b/>
          <w:sz w:val="24"/>
          <w:szCs w:val="24"/>
          <w:lang w:val="ru-RU"/>
        </w:rPr>
        <w:t>ИЗЈАВУ О НЕЗАВИСНОЈ ПОНУДИ</w:t>
      </w:r>
    </w:p>
    <w:p w14:paraId="0059F408" w14:textId="77777777" w:rsidR="00B47EFD" w:rsidRPr="00380D18" w:rsidRDefault="00B47EFD" w:rsidP="00B47EFD">
      <w:pPr>
        <w:spacing w:before="0"/>
        <w:contextualSpacing/>
        <w:rPr>
          <w:rFonts w:cs="Arial"/>
          <w:b/>
          <w:sz w:val="24"/>
          <w:szCs w:val="24"/>
          <w:lang w:val="ru-RU"/>
        </w:rPr>
      </w:pPr>
    </w:p>
    <w:p w14:paraId="15F375A2" w14:textId="5E21ACE0" w:rsidR="00B47EFD" w:rsidRPr="00380D18" w:rsidRDefault="00B47EFD" w:rsidP="00B47EFD">
      <w:pPr>
        <w:spacing w:before="0"/>
        <w:contextualSpacing/>
        <w:rPr>
          <w:rFonts w:cs="Arial"/>
          <w:sz w:val="24"/>
          <w:szCs w:val="24"/>
          <w:lang w:val="ru-RU"/>
        </w:rPr>
      </w:pPr>
      <w:r w:rsidRPr="00380D18">
        <w:rPr>
          <w:rFonts w:cs="Arial"/>
          <w:sz w:val="24"/>
          <w:szCs w:val="24"/>
          <w:lang w:val="ru-RU"/>
        </w:rPr>
        <w:t>и под пуном материјалном и кривичном одговорношћу потврђује да је Понуду број________ од ________________ за јавну набавку добара „</w:t>
      </w:r>
      <w:r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sz w:val="24"/>
          <w:szCs w:val="24"/>
          <w:lang w:val="ru-RU"/>
        </w:rPr>
        <w:t xml:space="preserve">“ у </w:t>
      </w:r>
      <w:r w:rsidRPr="00380D18">
        <w:rPr>
          <w:rFonts w:cs="Arial"/>
          <w:sz w:val="24"/>
          <w:szCs w:val="24"/>
          <w:lang w:val="sr-Cyrl-RS"/>
        </w:rPr>
        <w:t>отвореном поступку</w:t>
      </w:r>
      <w:r w:rsidRPr="00380D18">
        <w:rPr>
          <w:rFonts w:cs="Arial"/>
          <w:sz w:val="24"/>
          <w:szCs w:val="24"/>
          <w:lang w:val="ru-RU"/>
        </w:rPr>
        <w:t xml:space="preserve"> ЈН број</w:t>
      </w:r>
      <w:r w:rsidRPr="00380D18">
        <w:rPr>
          <w:rFonts w:cs="Arial"/>
          <w:sz w:val="24"/>
          <w:szCs w:val="24"/>
        </w:rPr>
        <w:t xml:space="preserve"> </w:t>
      </w:r>
      <w:r w:rsidR="002803D3" w:rsidRPr="00380D18">
        <w:rPr>
          <w:rFonts w:cs="Arial"/>
          <w:sz w:val="24"/>
          <w:szCs w:val="24"/>
          <w:lang w:val="ru-RU"/>
        </w:rPr>
        <w:t>ЈН/4000/0384/2018</w:t>
      </w:r>
      <w:r w:rsidRPr="00380D18">
        <w:rPr>
          <w:rFonts w:cs="Arial"/>
          <w:sz w:val="24"/>
          <w:szCs w:val="24"/>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7F47E18" w14:textId="77777777" w:rsidR="00B47EFD" w:rsidRPr="00380D18" w:rsidRDefault="00B47EFD" w:rsidP="00B47EFD">
      <w:pPr>
        <w:spacing w:before="0"/>
        <w:contextualSpacing/>
        <w:jc w:val="left"/>
        <w:rPr>
          <w:rFonts w:cs="Arial"/>
          <w:sz w:val="24"/>
          <w:szCs w:val="24"/>
          <w:lang w:val="ru-RU"/>
        </w:rPr>
      </w:pPr>
    </w:p>
    <w:p w14:paraId="39963BC8" w14:textId="77777777" w:rsidR="00B47EFD" w:rsidRPr="00380D18" w:rsidRDefault="00B47EFD" w:rsidP="00B47EFD">
      <w:pPr>
        <w:spacing w:before="0"/>
        <w:contextualSpacing/>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B47EFD" w:rsidRPr="00380D18" w14:paraId="731E3162" w14:textId="77777777" w:rsidTr="004063F1">
        <w:trPr>
          <w:trHeight w:val="211"/>
          <w:jc w:val="center"/>
        </w:trPr>
        <w:tc>
          <w:tcPr>
            <w:tcW w:w="3469" w:type="dxa"/>
          </w:tcPr>
          <w:p w14:paraId="5380320F"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00" w:type="dxa"/>
          </w:tcPr>
          <w:p w14:paraId="780D5172" w14:textId="77777777" w:rsidR="00B47EFD" w:rsidRPr="00380D18" w:rsidRDefault="00B47EFD" w:rsidP="004063F1">
            <w:pPr>
              <w:spacing w:before="0"/>
              <w:contextualSpacing/>
              <w:jc w:val="center"/>
              <w:rPr>
                <w:rFonts w:cs="Arial"/>
                <w:sz w:val="24"/>
                <w:szCs w:val="24"/>
                <w:lang w:val="ru-RU"/>
              </w:rPr>
            </w:pPr>
          </w:p>
        </w:tc>
        <w:tc>
          <w:tcPr>
            <w:tcW w:w="3594" w:type="dxa"/>
          </w:tcPr>
          <w:p w14:paraId="31FA871D" w14:textId="77777777" w:rsidR="00B47EFD" w:rsidRPr="00380D18" w:rsidRDefault="00B47EFD" w:rsidP="004063F1">
            <w:pPr>
              <w:spacing w:before="0"/>
              <w:contextualSpacing/>
              <w:jc w:val="center"/>
              <w:rPr>
                <w:rFonts w:cs="Arial"/>
                <w:sz w:val="24"/>
                <w:szCs w:val="24"/>
              </w:rPr>
            </w:pPr>
            <w:r w:rsidRPr="00380D18">
              <w:rPr>
                <w:rFonts w:cs="Arial"/>
                <w:sz w:val="24"/>
                <w:szCs w:val="24"/>
                <w:lang w:val="sr-Cyrl-CS"/>
              </w:rPr>
              <w:t>П</w:t>
            </w:r>
            <w:r w:rsidRPr="00380D18">
              <w:rPr>
                <w:rFonts w:cs="Arial"/>
                <w:sz w:val="24"/>
                <w:szCs w:val="24"/>
              </w:rPr>
              <w:t>онуђач/члан групе</w:t>
            </w:r>
          </w:p>
        </w:tc>
      </w:tr>
      <w:tr w:rsidR="00B47EFD" w:rsidRPr="00380D18" w14:paraId="5ABC42D0" w14:textId="77777777" w:rsidTr="004063F1">
        <w:trPr>
          <w:trHeight w:val="222"/>
          <w:jc w:val="center"/>
        </w:trPr>
        <w:tc>
          <w:tcPr>
            <w:tcW w:w="3469" w:type="dxa"/>
          </w:tcPr>
          <w:p w14:paraId="6859723D" w14:textId="77777777" w:rsidR="00B47EFD" w:rsidRPr="00380D18" w:rsidRDefault="00B47EFD" w:rsidP="004063F1">
            <w:pPr>
              <w:spacing w:before="0"/>
              <w:contextualSpacing/>
              <w:jc w:val="center"/>
              <w:rPr>
                <w:rFonts w:cs="Arial"/>
                <w:sz w:val="24"/>
                <w:szCs w:val="24"/>
              </w:rPr>
            </w:pPr>
          </w:p>
        </w:tc>
        <w:tc>
          <w:tcPr>
            <w:tcW w:w="1900" w:type="dxa"/>
          </w:tcPr>
          <w:p w14:paraId="4A806EE4"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594" w:type="dxa"/>
          </w:tcPr>
          <w:p w14:paraId="3C2B0DC6" w14:textId="77777777" w:rsidR="00B47EFD" w:rsidRPr="00380D18" w:rsidRDefault="00B47EFD" w:rsidP="004063F1">
            <w:pPr>
              <w:spacing w:before="0"/>
              <w:contextualSpacing/>
              <w:jc w:val="center"/>
              <w:rPr>
                <w:rFonts w:cs="Arial"/>
                <w:sz w:val="24"/>
                <w:szCs w:val="24"/>
                <w:lang w:val="ru-RU"/>
              </w:rPr>
            </w:pPr>
          </w:p>
        </w:tc>
      </w:tr>
      <w:tr w:rsidR="00B47EFD" w:rsidRPr="00380D18" w14:paraId="0A523E9C" w14:textId="77777777" w:rsidTr="004063F1">
        <w:trPr>
          <w:trHeight w:val="211"/>
          <w:jc w:val="center"/>
        </w:trPr>
        <w:tc>
          <w:tcPr>
            <w:tcW w:w="3469" w:type="dxa"/>
            <w:tcBorders>
              <w:bottom w:val="single" w:sz="4" w:space="0" w:color="auto"/>
            </w:tcBorders>
          </w:tcPr>
          <w:p w14:paraId="035C1642" w14:textId="77777777" w:rsidR="00B47EFD" w:rsidRPr="00380D18" w:rsidRDefault="00B47EFD" w:rsidP="004063F1">
            <w:pPr>
              <w:spacing w:before="0"/>
              <w:contextualSpacing/>
              <w:jc w:val="center"/>
              <w:rPr>
                <w:rFonts w:cs="Arial"/>
                <w:sz w:val="24"/>
                <w:szCs w:val="24"/>
              </w:rPr>
            </w:pPr>
          </w:p>
        </w:tc>
        <w:tc>
          <w:tcPr>
            <w:tcW w:w="1900" w:type="dxa"/>
          </w:tcPr>
          <w:p w14:paraId="7ECE9CA4" w14:textId="77777777" w:rsidR="00B47EFD" w:rsidRPr="00380D18" w:rsidRDefault="00B47EFD" w:rsidP="004063F1">
            <w:pPr>
              <w:spacing w:before="0"/>
              <w:contextualSpacing/>
              <w:jc w:val="center"/>
              <w:rPr>
                <w:rFonts w:cs="Arial"/>
                <w:sz w:val="24"/>
                <w:szCs w:val="24"/>
                <w:lang w:val="ru-RU"/>
              </w:rPr>
            </w:pPr>
          </w:p>
        </w:tc>
        <w:tc>
          <w:tcPr>
            <w:tcW w:w="3594" w:type="dxa"/>
            <w:tcBorders>
              <w:bottom w:val="single" w:sz="4" w:space="0" w:color="auto"/>
            </w:tcBorders>
          </w:tcPr>
          <w:p w14:paraId="575C4865" w14:textId="77777777" w:rsidR="00B47EFD" w:rsidRPr="00380D18" w:rsidRDefault="00B47EFD" w:rsidP="004063F1">
            <w:pPr>
              <w:spacing w:before="0"/>
              <w:contextualSpacing/>
              <w:jc w:val="center"/>
              <w:rPr>
                <w:rFonts w:cs="Arial"/>
                <w:sz w:val="24"/>
                <w:szCs w:val="24"/>
                <w:lang w:val="ru-RU"/>
              </w:rPr>
            </w:pPr>
          </w:p>
        </w:tc>
      </w:tr>
      <w:tr w:rsidR="00B47EFD" w:rsidRPr="00380D18" w14:paraId="05AE9A5B" w14:textId="77777777" w:rsidTr="004063F1">
        <w:trPr>
          <w:trHeight w:val="304"/>
          <w:jc w:val="center"/>
        </w:trPr>
        <w:tc>
          <w:tcPr>
            <w:tcW w:w="3469" w:type="dxa"/>
            <w:tcBorders>
              <w:top w:val="single" w:sz="4" w:space="0" w:color="auto"/>
            </w:tcBorders>
          </w:tcPr>
          <w:p w14:paraId="10389A13" w14:textId="77777777" w:rsidR="00B47EFD" w:rsidRPr="00380D18" w:rsidRDefault="00B47EFD" w:rsidP="004063F1">
            <w:pPr>
              <w:spacing w:before="0"/>
              <w:contextualSpacing/>
              <w:jc w:val="center"/>
              <w:rPr>
                <w:rFonts w:cs="Arial"/>
                <w:sz w:val="24"/>
                <w:szCs w:val="24"/>
              </w:rPr>
            </w:pPr>
          </w:p>
          <w:p w14:paraId="667B959B" w14:textId="77777777" w:rsidR="00B47EFD" w:rsidRPr="00380D18" w:rsidRDefault="00B47EFD" w:rsidP="004063F1">
            <w:pPr>
              <w:spacing w:before="0"/>
              <w:contextualSpacing/>
              <w:jc w:val="center"/>
              <w:rPr>
                <w:rFonts w:cs="Arial"/>
                <w:sz w:val="24"/>
                <w:szCs w:val="24"/>
              </w:rPr>
            </w:pPr>
          </w:p>
        </w:tc>
        <w:tc>
          <w:tcPr>
            <w:tcW w:w="1900" w:type="dxa"/>
          </w:tcPr>
          <w:p w14:paraId="2E2738D2" w14:textId="77777777" w:rsidR="00B47EFD" w:rsidRPr="00380D18" w:rsidRDefault="00B47EFD" w:rsidP="004063F1">
            <w:pPr>
              <w:spacing w:before="0"/>
              <w:contextualSpacing/>
              <w:jc w:val="center"/>
              <w:rPr>
                <w:rFonts w:cs="Arial"/>
                <w:sz w:val="24"/>
                <w:szCs w:val="24"/>
                <w:lang w:val="ru-RU"/>
              </w:rPr>
            </w:pPr>
          </w:p>
        </w:tc>
        <w:tc>
          <w:tcPr>
            <w:tcW w:w="3594" w:type="dxa"/>
            <w:tcBorders>
              <w:top w:val="single" w:sz="4" w:space="0" w:color="auto"/>
            </w:tcBorders>
          </w:tcPr>
          <w:p w14:paraId="31BB9E24" w14:textId="77777777" w:rsidR="00B47EFD" w:rsidRPr="00380D18" w:rsidRDefault="00B47EFD" w:rsidP="004063F1">
            <w:pPr>
              <w:spacing w:before="0"/>
              <w:contextualSpacing/>
              <w:jc w:val="center"/>
              <w:rPr>
                <w:rFonts w:cs="Arial"/>
                <w:sz w:val="24"/>
                <w:szCs w:val="24"/>
                <w:lang w:val="ru-RU"/>
              </w:rPr>
            </w:pPr>
          </w:p>
        </w:tc>
      </w:tr>
    </w:tbl>
    <w:p w14:paraId="16644F48"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214235CE" w14:textId="77777777" w:rsidR="00B47EFD" w:rsidRPr="00380D18" w:rsidRDefault="00B47EFD" w:rsidP="00B47EFD">
      <w:pPr>
        <w:spacing w:before="0"/>
        <w:contextualSpacing/>
        <w:jc w:val="center"/>
        <w:rPr>
          <w:rFonts w:cs="Arial"/>
          <w:b/>
          <w:sz w:val="24"/>
          <w:szCs w:val="24"/>
          <w:lang w:val="ru-RU"/>
        </w:rPr>
      </w:pPr>
    </w:p>
    <w:p w14:paraId="0416DF9B" w14:textId="77777777" w:rsidR="00B47EFD" w:rsidRPr="00380D18" w:rsidRDefault="00B47EFD" w:rsidP="00B47EFD">
      <w:pPr>
        <w:spacing w:before="0"/>
        <w:contextualSpacing/>
        <w:jc w:val="center"/>
        <w:rPr>
          <w:rFonts w:cs="Arial"/>
          <w:b/>
          <w:sz w:val="24"/>
          <w:szCs w:val="24"/>
          <w:lang w:val="ru-RU"/>
        </w:rPr>
      </w:pPr>
    </w:p>
    <w:p w14:paraId="7C8CE086" w14:textId="77777777" w:rsidR="00B47EFD" w:rsidRPr="004C554F" w:rsidRDefault="00B47EFD" w:rsidP="00B47EFD">
      <w:pPr>
        <w:spacing w:before="0"/>
        <w:contextualSpacing/>
        <w:rPr>
          <w:rFonts w:cs="Arial"/>
          <w:b/>
          <w:i/>
          <w:szCs w:val="24"/>
          <w:lang w:val="ru-RU"/>
        </w:rPr>
      </w:pPr>
      <w:r w:rsidRPr="004C554F">
        <w:rPr>
          <w:rFonts w:cs="Arial"/>
          <w:b/>
          <w:i/>
          <w:szCs w:val="24"/>
          <w:lang w:val="ru-RU"/>
        </w:rPr>
        <w:t>Напомена</w:t>
      </w:r>
    </w:p>
    <w:p w14:paraId="438E5CC1" w14:textId="77777777" w:rsidR="00B47EFD" w:rsidRPr="004C554F" w:rsidRDefault="00B47EFD" w:rsidP="00B47EFD">
      <w:pPr>
        <w:spacing w:before="0"/>
        <w:contextualSpacing/>
        <w:rPr>
          <w:rFonts w:cs="Arial"/>
          <w:i/>
          <w:szCs w:val="24"/>
        </w:rPr>
      </w:pPr>
      <w:r w:rsidRPr="004C554F">
        <w:rPr>
          <w:rFonts w:cs="Arial"/>
          <w:i/>
          <w:szCs w:val="24"/>
        </w:rPr>
        <w:t>У</w:t>
      </w:r>
      <w:r w:rsidRPr="004C554F">
        <w:rPr>
          <w:rFonts w:cs="Arial"/>
          <w:i/>
          <w:szCs w:val="24"/>
          <w:lang w:val="sr-Cyrl-RS"/>
        </w:rPr>
        <w:t xml:space="preserve"> </w:t>
      </w:r>
      <w:r w:rsidRPr="004C554F">
        <w:rPr>
          <w:rFonts w:cs="Arial"/>
          <w:i/>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7893D7E" w14:textId="77777777" w:rsidR="00B47EFD" w:rsidRPr="004C554F" w:rsidRDefault="00B47EFD" w:rsidP="00B47EFD">
      <w:pPr>
        <w:spacing w:before="0"/>
        <w:contextualSpacing/>
        <w:rPr>
          <w:rFonts w:cs="Arial"/>
          <w:i/>
          <w:szCs w:val="24"/>
        </w:rPr>
      </w:pPr>
      <w:r w:rsidRPr="004C554F">
        <w:rPr>
          <w:rFonts w:cs="Arial"/>
          <w:i/>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708DB65" w14:textId="77777777" w:rsidR="00B47EFD" w:rsidRPr="004C554F" w:rsidRDefault="00B47EFD" w:rsidP="00B47EFD">
      <w:pPr>
        <w:spacing w:before="0"/>
        <w:contextualSpacing/>
        <w:rPr>
          <w:rFonts w:cs="Arial"/>
          <w:i/>
          <w:szCs w:val="24"/>
        </w:rPr>
      </w:pPr>
      <w:r w:rsidRPr="004C554F">
        <w:rPr>
          <w:rFonts w:cs="Arial"/>
          <w:i/>
          <w:szCs w:val="24"/>
        </w:rPr>
        <w:t>(У случају да понуду даје група понуђача образац копирати.)</w:t>
      </w:r>
    </w:p>
    <w:p w14:paraId="66C41566" w14:textId="3E0E3FDC" w:rsidR="00B47EFD" w:rsidRPr="004C554F" w:rsidRDefault="00B47EFD" w:rsidP="00B47EFD">
      <w:pPr>
        <w:spacing w:before="0"/>
        <w:contextualSpacing/>
        <w:rPr>
          <w:rFonts w:cs="Arial"/>
          <w:i/>
          <w:szCs w:val="24"/>
          <w:lang w:val="ru-RU"/>
        </w:rPr>
      </w:pPr>
    </w:p>
    <w:p w14:paraId="43B4ACBE" w14:textId="77777777" w:rsidR="00EB54FE" w:rsidRPr="004C554F" w:rsidRDefault="00EB54FE" w:rsidP="00B47EFD">
      <w:pPr>
        <w:spacing w:before="0"/>
        <w:contextualSpacing/>
        <w:rPr>
          <w:rFonts w:cs="Arial"/>
          <w:i/>
          <w:szCs w:val="24"/>
          <w:lang w:val="ru-RU"/>
        </w:rPr>
      </w:pPr>
    </w:p>
    <w:p w14:paraId="7BE895FB" w14:textId="77777777" w:rsidR="00430167" w:rsidRPr="004C554F" w:rsidRDefault="00430167" w:rsidP="00B47EFD">
      <w:pPr>
        <w:spacing w:before="0"/>
        <w:contextualSpacing/>
        <w:rPr>
          <w:rFonts w:cs="Arial"/>
          <w:i/>
          <w:szCs w:val="24"/>
          <w:lang w:val="ru-RU"/>
        </w:rPr>
      </w:pPr>
    </w:p>
    <w:p w14:paraId="24CEB1BA" w14:textId="77777777" w:rsidR="00430167" w:rsidRPr="00380D18" w:rsidRDefault="00430167" w:rsidP="00B47EFD">
      <w:pPr>
        <w:spacing w:before="0"/>
        <w:contextualSpacing/>
        <w:rPr>
          <w:rFonts w:cs="Arial"/>
          <w:i/>
          <w:sz w:val="24"/>
          <w:szCs w:val="24"/>
          <w:lang w:val="ru-RU"/>
        </w:rPr>
      </w:pPr>
    </w:p>
    <w:p w14:paraId="2884EF09" w14:textId="77777777" w:rsidR="00430167" w:rsidRPr="00380D18" w:rsidRDefault="00430167" w:rsidP="00B47EFD">
      <w:pPr>
        <w:spacing w:before="0"/>
        <w:contextualSpacing/>
        <w:rPr>
          <w:rFonts w:cs="Arial"/>
          <w:i/>
          <w:sz w:val="24"/>
          <w:szCs w:val="24"/>
          <w:lang w:val="ru-RU"/>
        </w:rPr>
      </w:pPr>
    </w:p>
    <w:p w14:paraId="02E614AC" w14:textId="77777777" w:rsidR="00B47EFD" w:rsidRPr="00380D18" w:rsidRDefault="00B47EFD" w:rsidP="00B47EFD">
      <w:pPr>
        <w:pStyle w:val="KDObrazac"/>
        <w:spacing w:before="0"/>
        <w:contextualSpacing/>
        <w:rPr>
          <w:sz w:val="24"/>
          <w:szCs w:val="24"/>
        </w:rPr>
      </w:pPr>
      <w:bookmarkStart w:id="304" w:name="_Toc442559928"/>
      <w:r w:rsidRPr="00380D18">
        <w:rPr>
          <w:sz w:val="24"/>
          <w:szCs w:val="24"/>
        </w:rPr>
        <w:t>О</w:t>
      </w:r>
      <w:bookmarkEnd w:id="304"/>
      <w:r w:rsidRPr="00380D18">
        <w:rPr>
          <w:sz w:val="24"/>
          <w:szCs w:val="24"/>
        </w:rPr>
        <w:t>бразац 4</w:t>
      </w:r>
    </w:p>
    <w:p w14:paraId="4FB3B199" w14:textId="77777777" w:rsidR="00B47EFD" w:rsidRPr="00380D18" w:rsidRDefault="00B47EFD" w:rsidP="00B47EFD">
      <w:pPr>
        <w:pStyle w:val="KDParagraf"/>
        <w:spacing w:before="0"/>
        <w:contextualSpacing/>
        <w:rPr>
          <w:rFonts w:cs="Arial"/>
          <w:sz w:val="24"/>
          <w:szCs w:val="24"/>
        </w:rPr>
      </w:pPr>
    </w:p>
    <w:p w14:paraId="3BB10D61" w14:textId="77777777" w:rsidR="00B47EFD" w:rsidRPr="00380D18" w:rsidRDefault="00B47EFD" w:rsidP="00B47EFD">
      <w:pPr>
        <w:pStyle w:val="Title"/>
        <w:spacing w:before="0"/>
        <w:contextualSpacing/>
        <w:jc w:val="right"/>
        <w:rPr>
          <w:rFonts w:cs="Arial"/>
          <w:b w:val="0"/>
          <w:caps/>
          <w:szCs w:val="24"/>
        </w:rPr>
      </w:pPr>
    </w:p>
    <w:p w14:paraId="125B2812" w14:textId="0FD9DBF7" w:rsidR="00B47EFD" w:rsidRPr="00380D18" w:rsidRDefault="00B47EFD" w:rsidP="00B47EFD">
      <w:pPr>
        <w:spacing w:before="0"/>
        <w:contextualSpacing/>
        <w:rPr>
          <w:rFonts w:cs="Arial"/>
          <w:sz w:val="24"/>
          <w:szCs w:val="24"/>
          <w:lang w:val="ru-RU"/>
        </w:rPr>
      </w:pPr>
      <w:r w:rsidRPr="00380D18">
        <w:rPr>
          <w:rFonts w:cs="Arial"/>
          <w:sz w:val="24"/>
          <w:szCs w:val="24"/>
          <w:lang w:val="ru-RU"/>
        </w:rPr>
        <w:t>На основу члана 75. став 2. Закона о јавним набавкама („Службени гласник РС“ бр.124/2012, 14/2015  и 68/2015)</w:t>
      </w:r>
      <w:r w:rsidRPr="00380D18">
        <w:rPr>
          <w:rFonts w:cs="Arial"/>
          <w:sz w:val="24"/>
          <w:szCs w:val="24"/>
        </w:rPr>
        <w:t xml:space="preserve"> као </w:t>
      </w:r>
      <w:r w:rsidRPr="00380D18">
        <w:rPr>
          <w:rFonts w:cs="Arial"/>
          <w:sz w:val="24"/>
          <w:szCs w:val="24"/>
          <w:lang w:val="ru-RU"/>
        </w:rPr>
        <w:t>понуђач/</w:t>
      </w:r>
      <w:r w:rsidR="002F2EF1" w:rsidRPr="00380D18">
        <w:rPr>
          <w:rFonts w:cs="Arial"/>
          <w:sz w:val="24"/>
          <w:szCs w:val="24"/>
          <w:lang w:val="ru-RU"/>
        </w:rPr>
        <w:t>подизвођач</w:t>
      </w:r>
      <w:r w:rsidRPr="00380D18">
        <w:rPr>
          <w:rFonts w:cs="Arial"/>
          <w:sz w:val="24"/>
          <w:szCs w:val="24"/>
          <w:lang w:val="ru-RU"/>
        </w:rPr>
        <w:t xml:space="preserve"> дајем:</w:t>
      </w:r>
    </w:p>
    <w:p w14:paraId="4E1CE83F" w14:textId="77777777" w:rsidR="00B47EFD" w:rsidRPr="00380D18" w:rsidRDefault="00B47EFD" w:rsidP="00B47EFD">
      <w:pPr>
        <w:spacing w:before="0"/>
        <w:contextualSpacing/>
        <w:rPr>
          <w:rFonts w:cs="Arial"/>
          <w:sz w:val="24"/>
          <w:szCs w:val="24"/>
          <w:lang w:val="ru-RU"/>
        </w:rPr>
      </w:pPr>
    </w:p>
    <w:p w14:paraId="46068B15" w14:textId="77777777" w:rsidR="00B47EFD" w:rsidRPr="00380D18" w:rsidRDefault="00B47EFD" w:rsidP="00B47EFD">
      <w:pPr>
        <w:spacing w:before="0"/>
        <w:contextualSpacing/>
        <w:rPr>
          <w:rFonts w:cs="Arial"/>
          <w:sz w:val="24"/>
          <w:szCs w:val="24"/>
          <w:lang w:val="ru-RU"/>
        </w:rPr>
      </w:pPr>
    </w:p>
    <w:p w14:paraId="04128870" w14:textId="77777777" w:rsidR="00B47EFD" w:rsidRPr="00380D18" w:rsidRDefault="00B47EFD" w:rsidP="00B47EFD">
      <w:pPr>
        <w:spacing w:before="0"/>
        <w:contextualSpacing/>
        <w:jc w:val="center"/>
        <w:rPr>
          <w:rFonts w:cs="Arial"/>
          <w:b/>
          <w:sz w:val="24"/>
          <w:szCs w:val="24"/>
          <w:lang w:val="ru-RU"/>
        </w:rPr>
      </w:pPr>
      <w:bookmarkStart w:id="305" w:name="_Toc442559929"/>
      <w:r w:rsidRPr="00380D18">
        <w:rPr>
          <w:rFonts w:cs="Arial"/>
          <w:b/>
          <w:sz w:val="24"/>
          <w:szCs w:val="24"/>
          <w:lang w:val="ru-RU"/>
        </w:rPr>
        <w:t>И З Ј А В У</w:t>
      </w:r>
      <w:bookmarkEnd w:id="305"/>
    </w:p>
    <w:p w14:paraId="5608E210" w14:textId="77777777" w:rsidR="00B47EFD" w:rsidRPr="00380D18" w:rsidRDefault="00B47EFD" w:rsidP="00B47EFD">
      <w:pPr>
        <w:spacing w:before="0"/>
        <w:contextualSpacing/>
        <w:rPr>
          <w:rFonts w:cs="Arial"/>
          <w:sz w:val="24"/>
          <w:szCs w:val="24"/>
        </w:rPr>
      </w:pPr>
    </w:p>
    <w:p w14:paraId="2DD5748D" w14:textId="4A326199" w:rsidR="00B47EFD" w:rsidRPr="00380D18" w:rsidRDefault="00B47EFD" w:rsidP="00B47EFD">
      <w:pPr>
        <w:tabs>
          <w:tab w:val="left" w:pos="6028"/>
        </w:tabs>
        <w:autoSpaceDE w:val="0"/>
        <w:autoSpaceDN w:val="0"/>
        <w:adjustRightInd w:val="0"/>
        <w:spacing w:before="0"/>
        <w:contextualSpacing/>
        <w:rPr>
          <w:rFonts w:cs="Arial"/>
          <w:sz w:val="24"/>
          <w:szCs w:val="24"/>
          <w:lang w:val="ru-RU"/>
        </w:rPr>
      </w:pPr>
      <w:r w:rsidRPr="00380D18">
        <w:rPr>
          <w:rFonts w:cs="Arial"/>
          <w:sz w:val="24"/>
          <w:szCs w:val="24"/>
          <w:lang w:val="ru-RU"/>
        </w:rPr>
        <w:t>којом изричито наводимо да смо у свом досадашњем раду и при састављању Понуде  број ______________ од _____________ за јавну набавку добара „</w:t>
      </w:r>
      <w:r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sz w:val="24"/>
          <w:szCs w:val="24"/>
          <w:lang w:val="ru-RU"/>
        </w:rPr>
        <w:t xml:space="preserve">“ у </w:t>
      </w:r>
      <w:r w:rsidRPr="00380D18">
        <w:rPr>
          <w:rFonts w:cs="Arial"/>
          <w:sz w:val="24"/>
          <w:szCs w:val="24"/>
          <w:lang w:val="sr-Cyrl-RS"/>
        </w:rPr>
        <w:t>отвореном поступку</w:t>
      </w:r>
      <w:r w:rsidRPr="00380D18">
        <w:rPr>
          <w:rFonts w:cs="Arial"/>
          <w:sz w:val="24"/>
          <w:szCs w:val="24"/>
          <w:lang w:val="ru-RU"/>
        </w:rPr>
        <w:t xml:space="preserve"> јавне</w:t>
      </w:r>
      <w:r w:rsidR="002803D3" w:rsidRPr="00380D18">
        <w:rPr>
          <w:rFonts w:cs="Arial"/>
          <w:sz w:val="24"/>
          <w:szCs w:val="24"/>
          <w:lang w:val="ru-RU"/>
        </w:rPr>
        <w:t xml:space="preserve"> набавке бр. ЈН/4000/0384/2018</w:t>
      </w:r>
      <w:r w:rsidRPr="00380D18">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0E51EE9" w14:textId="77777777" w:rsidR="00B47EFD" w:rsidRPr="00380D18" w:rsidRDefault="00B47EFD" w:rsidP="00B47EFD">
      <w:pPr>
        <w:tabs>
          <w:tab w:val="left" w:pos="6028"/>
        </w:tabs>
        <w:autoSpaceDE w:val="0"/>
        <w:autoSpaceDN w:val="0"/>
        <w:adjustRightInd w:val="0"/>
        <w:spacing w:before="0"/>
        <w:ind w:left="360"/>
        <w:contextualSpacing/>
        <w:rPr>
          <w:rFonts w:cs="Arial"/>
          <w:sz w:val="24"/>
          <w:szCs w:val="24"/>
          <w:lang w:val="ru-RU"/>
        </w:rPr>
      </w:pPr>
    </w:p>
    <w:p w14:paraId="20DFBABF"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420BECA8"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5E82B681"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B47EFD" w:rsidRPr="00380D18" w14:paraId="53324FDF" w14:textId="77777777" w:rsidTr="004063F1">
        <w:trPr>
          <w:trHeight w:val="211"/>
          <w:jc w:val="center"/>
        </w:trPr>
        <w:tc>
          <w:tcPr>
            <w:tcW w:w="3486" w:type="dxa"/>
          </w:tcPr>
          <w:p w14:paraId="57A06C05"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10" w:type="dxa"/>
          </w:tcPr>
          <w:p w14:paraId="405CF101" w14:textId="77777777" w:rsidR="00B47EFD" w:rsidRPr="00380D18" w:rsidRDefault="00B47EFD" w:rsidP="004063F1">
            <w:pPr>
              <w:spacing w:before="0"/>
              <w:contextualSpacing/>
              <w:jc w:val="center"/>
              <w:rPr>
                <w:rFonts w:cs="Arial"/>
                <w:sz w:val="24"/>
                <w:szCs w:val="24"/>
                <w:lang w:val="ru-RU"/>
              </w:rPr>
            </w:pPr>
          </w:p>
        </w:tc>
        <w:tc>
          <w:tcPr>
            <w:tcW w:w="3612" w:type="dxa"/>
          </w:tcPr>
          <w:p w14:paraId="48969080" w14:textId="77777777" w:rsidR="00B47EFD" w:rsidRPr="00380D18" w:rsidRDefault="00B47EFD" w:rsidP="004063F1">
            <w:pPr>
              <w:spacing w:before="0"/>
              <w:contextualSpacing/>
              <w:jc w:val="center"/>
              <w:rPr>
                <w:rFonts w:cs="Arial"/>
                <w:sz w:val="24"/>
                <w:szCs w:val="24"/>
                <w:lang w:val="sr-Cyrl-CS"/>
              </w:rPr>
            </w:pPr>
            <w:r w:rsidRPr="00380D18">
              <w:rPr>
                <w:rFonts w:cs="Arial"/>
                <w:sz w:val="24"/>
                <w:szCs w:val="24"/>
                <w:lang w:val="sr-Cyrl-CS"/>
              </w:rPr>
              <w:t>П</w:t>
            </w:r>
            <w:r w:rsidRPr="00380D18">
              <w:rPr>
                <w:rFonts w:cs="Arial"/>
                <w:sz w:val="24"/>
                <w:szCs w:val="24"/>
              </w:rPr>
              <w:t>онуђач</w:t>
            </w:r>
            <w:r w:rsidRPr="00380D18">
              <w:rPr>
                <w:rFonts w:cs="Arial"/>
                <w:sz w:val="24"/>
                <w:szCs w:val="24"/>
                <w:lang w:val="sr-Cyrl-CS"/>
              </w:rPr>
              <w:t>/члан групе</w:t>
            </w:r>
          </w:p>
        </w:tc>
      </w:tr>
      <w:tr w:rsidR="00B47EFD" w:rsidRPr="00380D18" w14:paraId="3F5A5E07" w14:textId="77777777" w:rsidTr="004063F1">
        <w:trPr>
          <w:trHeight w:val="222"/>
          <w:jc w:val="center"/>
        </w:trPr>
        <w:tc>
          <w:tcPr>
            <w:tcW w:w="3486" w:type="dxa"/>
          </w:tcPr>
          <w:p w14:paraId="4C2F01E4" w14:textId="77777777" w:rsidR="00B47EFD" w:rsidRPr="00380D18" w:rsidRDefault="00B47EFD" w:rsidP="004063F1">
            <w:pPr>
              <w:spacing w:before="0"/>
              <w:contextualSpacing/>
              <w:jc w:val="center"/>
              <w:rPr>
                <w:rFonts w:cs="Arial"/>
                <w:sz w:val="24"/>
                <w:szCs w:val="24"/>
              </w:rPr>
            </w:pPr>
          </w:p>
        </w:tc>
        <w:tc>
          <w:tcPr>
            <w:tcW w:w="1910" w:type="dxa"/>
          </w:tcPr>
          <w:p w14:paraId="4268668A"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612" w:type="dxa"/>
          </w:tcPr>
          <w:p w14:paraId="3A328663" w14:textId="77777777" w:rsidR="00B47EFD" w:rsidRPr="00380D18" w:rsidRDefault="00B47EFD" w:rsidP="004063F1">
            <w:pPr>
              <w:spacing w:before="0"/>
              <w:contextualSpacing/>
              <w:jc w:val="center"/>
              <w:rPr>
                <w:rFonts w:cs="Arial"/>
                <w:sz w:val="24"/>
                <w:szCs w:val="24"/>
                <w:lang w:val="ru-RU"/>
              </w:rPr>
            </w:pPr>
          </w:p>
        </w:tc>
      </w:tr>
      <w:tr w:rsidR="00B47EFD" w:rsidRPr="00380D18" w14:paraId="397B4BFC" w14:textId="77777777" w:rsidTr="004063F1">
        <w:trPr>
          <w:trHeight w:val="211"/>
          <w:jc w:val="center"/>
        </w:trPr>
        <w:tc>
          <w:tcPr>
            <w:tcW w:w="3486" w:type="dxa"/>
            <w:tcBorders>
              <w:bottom w:val="single" w:sz="4" w:space="0" w:color="auto"/>
            </w:tcBorders>
          </w:tcPr>
          <w:p w14:paraId="08D61920" w14:textId="77777777" w:rsidR="00B47EFD" w:rsidRPr="00380D18" w:rsidRDefault="00B47EFD" w:rsidP="004063F1">
            <w:pPr>
              <w:spacing w:before="0"/>
              <w:contextualSpacing/>
              <w:jc w:val="center"/>
              <w:rPr>
                <w:rFonts w:cs="Arial"/>
                <w:sz w:val="24"/>
                <w:szCs w:val="24"/>
              </w:rPr>
            </w:pPr>
          </w:p>
        </w:tc>
        <w:tc>
          <w:tcPr>
            <w:tcW w:w="1910" w:type="dxa"/>
          </w:tcPr>
          <w:p w14:paraId="188E874A" w14:textId="77777777" w:rsidR="00B47EFD" w:rsidRPr="00380D18" w:rsidRDefault="00B47EFD" w:rsidP="004063F1">
            <w:pPr>
              <w:spacing w:before="0"/>
              <w:contextualSpacing/>
              <w:jc w:val="center"/>
              <w:rPr>
                <w:rFonts w:cs="Arial"/>
                <w:sz w:val="24"/>
                <w:szCs w:val="24"/>
                <w:lang w:val="ru-RU"/>
              </w:rPr>
            </w:pPr>
          </w:p>
        </w:tc>
        <w:tc>
          <w:tcPr>
            <w:tcW w:w="3612" w:type="dxa"/>
            <w:tcBorders>
              <w:bottom w:val="single" w:sz="4" w:space="0" w:color="auto"/>
            </w:tcBorders>
          </w:tcPr>
          <w:p w14:paraId="2EE8F13C" w14:textId="77777777" w:rsidR="00B47EFD" w:rsidRPr="00380D18" w:rsidRDefault="00B47EFD" w:rsidP="004063F1">
            <w:pPr>
              <w:spacing w:before="0"/>
              <w:contextualSpacing/>
              <w:jc w:val="center"/>
              <w:rPr>
                <w:rFonts w:cs="Arial"/>
                <w:sz w:val="24"/>
                <w:szCs w:val="24"/>
                <w:lang w:val="ru-RU"/>
              </w:rPr>
            </w:pPr>
          </w:p>
        </w:tc>
      </w:tr>
      <w:tr w:rsidR="00B47EFD" w:rsidRPr="00380D18" w14:paraId="70DDD7AF" w14:textId="77777777" w:rsidTr="004063F1">
        <w:trPr>
          <w:trHeight w:val="304"/>
          <w:jc w:val="center"/>
        </w:trPr>
        <w:tc>
          <w:tcPr>
            <w:tcW w:w="3486" w:type="dxa"/>
            <w:tcBorders>
              <w:top w:val="single" w:sz="4" w:space="0" w:color="auto"/>
            </w:tcBorders>
          </w:tcPr>
          <w:p w14:paraId="4A1EDD6F" w14:textId="77777777" w:rsidR="00B47EFD" w:rsidRPr="00380D18" w:rsidRDefault="00B47EFD" w:rsidP="004063F1">
            <w:pPr>
              <w:spacing w:before="0"/>
              <w:contextualSpacing/>
              <w:jc w:val="center"/>
              <w:rPr>
                <w:rFonts w:cs="Arial"/>
                <w:sz w:val="24"/>
                <w:szCs w:val="24"/>
              </w:rPr>
            </w:pPr>
          </w:p>
          <w:p w14:paraId="1D21D1D4" w14:textId="77777777" w:rsidR="00B47EFD" w:rsidRPr="00380D18" w:rsidRDefault="00B47EFD" w:rsidP="004063F1">
            <w:pPr>
              <w:spacing w:before="0"/>
              <w:contextualSpacing/>
              <w:jc w:val="center"/>
              <w:rPr>
                <w:rFonts w:cs="Arial"/>
                <w:sz w:val="24"/>
                <w:szCs w:val="24"/>
              </w:rPr>
            </w:pPr>
          </w:p>
        </w:tc>
        <w:tc>
          <w:tcPr>
            <w:tcW w:w="1910" w:type="dxa"/>
          </w:tcPr>
          <w:p w14:paraId="357B7813" w14:textId="77777777" w:rsidR="00B47EFD" w:rsidRPr="00380D18" w:rsidRDefault="00B47EFD" w:rsidP="004063F1">
            <w:pPr>
              <w:spacing w:before="0"/>
              <w:contextualSpacing/>
              <w:jc w:val="center"/>
              <w:rPr>
                <w:rFonts w:cs="Arial"/>
                <w:sz w:val="24"/>
                <w:szCs w:val="24"/>
                <w:lang w:val="ru-RU"/>
              </w:rPr>
            </w:pPr>
          </w:p>
        </w:tc>
        <w:tc>
          <w:tcPr>
            <w:tcW w:w="3612" w:type="dxa"/>
            <w:tcBorders>
              <w:top w:val="single" w:sz="4" w:space="0" w:color="auto"/>
            </w:tcBorders>
          </w:tcPr>
          <w:p w14:paraId="5CBA445F" w14:textId="77777777" w:rsidR="00B47EFD" w:rsidRPr="00380D18" w:rsidRDefault="00B47EFD" w:rsidP="004063F1">
            <w:pPr>
              <w:spacing w:before="0"/>
              <w:contextualSpacing/>
              <w:jc w:val="center"/>
              <w:rPr>
                <w:rFonts w:cs="Arial"/>
                <w:sz w:val="24"/>
                <w:szCs w:val="24"/>
                <w:lang w:val="ru-RU"/>
              </w:rPr>
            </w:pPr>
          </w:p>
        </w:tc>
      </w:tr>
    </w:tbl>
    <w:p w14:paraId="2B9524A0" w14:textId="77777777" w:rsidR="004C554F" w:rsidRDefault="004C554F" w:rsidP="00B47EFD">
      <w:pPr>
        <w:spacing w:before="0"/>
        <w:contextualSpacing/>
        <w:rPr>
          <w:rFonts w:cs="Arial"/>
          <w:b/>
          <w:i/>
          <w:szCs w:val="24"/>
        </w:rPr>
      </w:pPr>
    </w:p>
    <w:p w14:paraId="540BE263" w14:textId="77777777" w:rsidR="004C554F" w:rsidRDefault="004C554F" w:rsidP="00B47EFD">
      <w:pPr>
        <w:spacing w:before="0"/>
        <w:contextualSpacing/>
        <w:rPr>
          <w:rFonts w:cs="Arial"/>
          <w:b/>
          <w:i/>
          <w:szCs w:val="24"/>
        </w:rPr>
      </w:pPr>
    </w:p>
    <w:p w14:paraId="5E8F9550" w14:textId="77777777" w:rsidR="004C554F" w:rsidRDefault="004C554F" w:rsidP="00B47EFD">
      <w:pPr>
        <w:spacing w:before="0"/>
        <w:contextualSpacing/>
        <w:rPr>
          <w:rFonts w:cs="Arial"/>
          <w:b/>
          <w:i/>
          <w:szCs w:val="24"/>
        </w:rPr>
      </w:pPr>
    </w:p>
    <w:p w14:paraId="09A8595A" w14:textId="429B6572" w:rsidR="00B47EFD" w:rsidRPr="004C554F" w:rsidRDefault="00B47EFD" w:rsidP="00B47EFD">
      <w:pPr>
        <w:spacing w:before="0"/>
        <w:contextualSpacing/>
        <w:rPr>
          <w:rFonts w:cs="Arial"/>
          <w:b/>
          <w:i/>
          <w:szCs w:val="24"/>
        </w:rPr>
      </w:pPr>
      <w:r w:rsidRPr="004C554F">
        <w:rPr>
          <w:rFonts w:cs="Arial"/>
          <w:b/>
          <w:i/>
          <w:szCs w:val="24"/>
        </w:rPr>
        <w:t>Напомена</w:t>
      </w:r>
    </w:p>
    <w:p w14:paraId="1A788014" w14:textId="77777777" w:rsidR="00B47EFD" w:rsidRPr="004C554F" w:rsidRDefault="00B47EFD" w:rsidP="00B47EFD">
      <w:pPr>
        <w:spacing w:before="0"/>
        <w:contextualSpacing/>
        <w:rPr>
          <w:rFonts w:cs="Arial"/>
          <w:i/>
          <w:szCs w:val="24"/>
          <w:lang w:val="sr-Cyrl-CS"/>
        </w:rPr>
      </w:pPr>
      <w:r w:rsidRPr="004C554F">
        <w:rPr>
          <w:rFonts w:cs="Arial"/>
          <w:i/>
          <w:szCs w:val="24"/>
        </w:rPr>
        <w:t xml:space="preserve">Уколико </w:t>
      </w:r>
      <w:r w:rsidRPr="004C554F">
        <w:rPr>
          <w:rFonts w:cs="Arial"/>
          <w:i/>
          <w:szCs w:val="24"/>
          <w:lang w:val="sr-Cyrl-CS"/>
        </w:rPr>
        <w:t xml:space="preserve">заједничку </w:t>
      </w:r>
      <w:r w:rsidRPr="004C554F">
        <w:rPr>
          <w:rFonts w:cs="Arial"/>
          <w:i/>
          <w:szCs w:val="24"/>
        </w:rPr>
        <w:t xml:space="preserve">понуду подноси група понуђача Изјава </w:t>
      </w:r>
      <w:r w:rsidRPr="004C554F">
        <w:rPr>
          <w:rFonts w:cs="Arial"/>
          <w:i/>
          <w:szCs w:val="24"/>
          <w:lang w:val="sr-Cyrl-CS"/>
        </w:rPr>
        <w:t xml:space="preserve">се доставља за сваког члана групе понуђача. Изјава </w:t>
      </w:r>
      <w:r w:rsidRPr="004C554F">
        <w:rPr>
          <w:rFonts w:cs="Arial"/>
          <w:i/>
          <w:szCs w:val="24"/>
        </w:rPr>
        <w:t>мора бити попуњена, потписана од стране овлашћеног лица</w:t>
      </w:r>
      <w:r w:rsidRPr="004C554F">
        <w:rPr>
          <w:rFonts w:cs="Arial"/>
          <w:i/>
          <w:szCs w:val="24"/>
          <w:lang w:val="sr-Cyrl-CS"/>
        </w:rPr>
        <w:t xml:space="preserve"> за заступање</w:t>
      </w:r>
      <w:r w:rsidRPr="004C554F">
        <w:rPr>
          <w:rFonts w:cs="Arial"/>
          <w:i/>
          <w:szCs w:val="24"/>
        </w:rPr>
        <w:t xml:space="preserve"> понуђача из групе понуђача и оверена печатом. </w:t>
      </w:r>
    </w:p>
    <w:p w14:paraId="1BD64374" w14:textId="764679D1" w:rsidR="00B47EFD" w:rsidRPr="004C554F" w:rsidRDefault="00B47EFD" w:rsidP="00B47EFD">
      <w:pPr>
        <w:spacing w:before="0"/>
        <w:contextualSpacing/>
        <w:rPr>
          <w:rFonts w:cs="Arial"/>
          <w:i/>
          <w:szCs w:val="24"/>
        </w:rPr>
      </w:pPr>
      <w:r w:rsidRPr="004C554F">
        <w:rPr>
          <w:rFonts w:eastAsia="Calibri" w:cs="Arial"/>
          <w:i/>
          <w:szCs w:val="24"/>
        </w:rPr>
        <w:t xml:space="preserve">У случају да понуђач подноси понуду са </w:t>
      </w:r>
      <w:r w:rsidR="002F2EF1" w:rsidRPr="004C554F">
        <w:rPr>
          <w:rFonts w:eastAsia="Calibri" w:cs="Arial"/>
          <w:i/>
          <w:szCs w:val="24"/>
        </w:rPr>
        <w:t>подизвођач</w:t>
      </w:r>
      <w:r w:rsidRPr="004C554F">
        <w:rPr>
          <w:rFonts w:eastAsia="Calibri" w:cs="Arial"/>
          <w:i/>
          <w:szCs w:val="24"/>
        </w:rPr>
        <w:t xml:space="preserve">ем, Изјава </w:t>
      </w:r>
      <w:r w:rsidRPr="004C554F">
        <w:rPr>
          <w:rFonts w:eastAsia="Calibri" w:cs="Arial"/>
          <w:i/>
          <w:szCs w:val="24"/>
          <w:lang w:val="sr-Cyrl-CS"/>
        </w:rPr>
        <w:t xml:space="preserve">се доставља за понуђача и сваког </w:t>
      </w:r>
      <w:r w:rsidR="002F2EF1" w:rsidRPr="004C554F">
        <w:rPr>
          <w:rFonts w:eastAsia="Calibri" w:cs="Arial"/>
          <w:i/>
          <w:szCs w:val="24"/>
          <w:lang w:val="sr-Cyrl-CS"/>
        </w:rPr>
        <w:t>подизвођач</w:t>
      </w:r>
      <w:r w:rsidRPr="004C554F">
        <w:rPr>
          <w:rFonts w:eastAsia="Calibri" w:cs="Arial"/>
          <w:i/>
          <w:szCs w:val="24"/>
          <w:lang w:val="sr-Cyrl-CS"/>
        </w:rPr>
        <w:t xml:space="preserve">а. Изјава </w:t>
      </w:r>
      <w:r w:rsidRPr="004C554F">
        <w:rPr>
          <w:rFonts w:eastAsia="Calibri" w:cs="Arial"/>
          <w:i/>
          <w:szCs w:val="24"/>
        </w:rPr>
        <w:t xml:space="preserve">мора бити </w:t>
      </w:r>
      <w:r w:rsidRPr="004C554F">
        <w:rPr>
          <w:rFonts w:eastAsia="Calibri" w:cs="Arial"/>
          <w:i/>
          <w:szCs w:val="24"/>
          <w:lang w:val="sr-Cyrl-CS"/>
        </w:rPr>
        <w:t>попуњена,</w:t>
      </w:r>
      <w:r w:rsidRPr="004C554F">
        <w:rPr>
          <w:rFonts w:eastAsia="Calibri" w:cs="Arial"/>
          <w:i/>
          <w:szCs w:val="24"/>
        </w:rPr>
        <w:t xml:space="preserve"> потписана</w:t>
      </w:r>
      <w:r w:rsidRPr="004C554F">
        <w:rPr>
          <w:rFonts w:eastAsia="Calibri" w:cs="Arial"/>
          <w:i/>
          <w:szCs w:val="24"/>
          <w:lang w:val="sr-Cyrl-CS"/>
        </w:rPr>
        <w:t xml:space="preserve"> и оверена</w:t>
      </w:r>
      <w:r w:rsidRPr="004C554F">
        <w:rPr>
          <w:rFonts w:eastAsia="Calibri" w:cs="Arial"/>
          <w:i/>
          <w:szCs w:val="24"/>
        </w:rPr>
        <w:t xml:space="preserve"> од стране овлашћеног лица за заступање </w:t>
      </w:r>
      <w:r w:rsidRPr="004C554F">
        <w:rPr>
          <w:rFonts w:eastAsia="Calibri" w:cs="Arial"/>
          <w:i/>
          <w:szCs w:val="24"/>
          <w:lang w:val="sr-Cyrl-CS"/>
        </w:rPr>
        <w:t>понуђача/</w:t>
      </w:r>
      <w:r w:rsidR="002F2EF1" w:rsidRPr="004C554F">
        <w:rPr>
          <w:rFonts w:eastAsia="Calibri" w:cs="Arial"/>
          <w:i/>
          <w:szCs w:val="24"/>
          <w:lang w:val="sr-Cyrl-CS"/>
        </w:rPr>
        <w:t>подизвођач</w:t>
      </w:r>
      <w:r w:rsidRPr="004C554F">
        <w:rPr>
          <w:rFonts w:eastAsia="Calibri" w:cs="Arial"/>
          <w:i/>
          <w:szCs w:val="24"/>
        </w:rPr>
        <w:t>а</w:t>
      </w:r>
      <w:r w:rsidRPr="004C554F">
        <w:rPr>
          <w:rFonts w:eastAsia="Calibri" w:cs="Arial"/>
          <w:i/>
          <w:szCs w:val="24"/>
          <w:lang w:val="sr-Cyrl-CS"/>
        </w:rPr>
        <w:t xml:space="preserve"> и оверена печатом.</w:t>
      </w:r>
    </w:p>
    <w:p w14:paraId="05E677DC" w14:textId="77777777" w:rsidR="00B47EFD" w:rsidRPr="004C554F" w:rsidRDefault="00B47EFD" w:rsidP="00B47EFD">
      <w:pPr>
        <w:spacing w:before="0"/>
        <w:contextualSpacing/>
        <w:rPr>
          <w:rFonts w:cs="Arial"/>
          <w:szCs w:val="24"/>
          <w:lang w:val="sr-Cyrl-CS"/>
        </w:rPr>
      </w:pPr>
      <w:r w:rsidRPr="004C554F">
        <w:rPr>
          <w:rFonts w:cs="Arial"/>
          <w:i/>
          <w:szCs w:val="24"/>
        </w:rPr>
        <w:t>Приликом подношења понуде овај образац копирати у потребном броју примерака.</w:t>
      </w:r>
    </w:p>
    <w:p w14:paraId="7590E7AB" w14:textId="77777777" w:rsidR="00B47EFD" w:rsidRPr="004C554F" w:rsidRDefault="00B47EFD" w:rsidP="00B47EFD">
      <w:pPr>
        <w:spacing w:before="0"/>
        <w:contextualSpacing/>
        <w:rPr>
          <w:rFonts w:cs="Arial"/>
          <w:szCs w:val="24"/>
        </w:rPr>
      </w:pPr>
    </w:p>
    <w:p w14:paraId="53148687" w14:textId="77777777" w:rsidR="00B47EFD" w:rsidRPr="00380D18" w:rsidRDefault="00B47EFD" w:rsidP="00B47EFD">
      <w:pPr>
        <w:spacing w:before="0"/>
        <w:contextualSpacing/>
        <w:rPr>
          <w:rFonts w:cs="Arial"/>
          <w:sz w:val="24"/>
          <w:szCs w:val="24"/>
        </w:rPr>
      </w:pPr>
    </w:p>
    <w:p w14:paraId="4C8DE2DE" w14:textId="16F323DC" w:rsidR="00B47EFD" w:rsidRDefault="00B47EFD" w:rsidP="00B47EFD">
      <w:pPr>
        <w:spacing w:before="0"/>
        <w:contextualSpacing/>
        <w:rPr>
          <w:rFonts w:cs="Arial"/>
          <w:sz w:val="24"/>
          <w:szCs w:val="24"/>
        </w:rPr>
      </w:pPr>
    </w:p>
    <w:p w14:paraId="08B37549" w14:textId="4B64167C" w:rsidR="00EB54FE" w:rsidRDefault="00EB54FE" w:rsidP="00B47EFD">
      <w:pPr>
        <w:spacing w:before="0"/>
        <w:contextualSpacing/>
        <w:rPr>
          <w:rFonts w:cs="Arial"/>
          <w:sz w:val="24"/>
          <w:szCs w:val="24"/>
        </w:rPr>
      </w:pPr>
    </w:p>
    <w:p w14:paraId="59BF7248" w14:textId="416226E6" w:rsidR="00EB54FE" w:rsidRDefault="00EB54FE" w:rsidP="00B47EFD">
      <w:pPr>
        <w:spacing w:before="0"/>
        <w:contextualSpacing/>
        <w:rPr>
          <w:rFonts w:cs="Arial"/>
          <w:sz w:val="24"/>
          <w:szCs w:val="24"/>
        </w:rPr>
      </w:pPr>
    </w:p>
    <w:p w14:paraId="6D7B1D38" w14:textId="49678E05" w:rsidR="00EB54FE" w:rsidRDefault="00EB54FE" w:rsidP="00B47EFD">
      <w:pPr>
        <w:spacing w:before="0"/>
        <w:contextualSpacing/>
        <w:rPr>
          <w:rFonts w:cs="Arial"/>
          <w:sz w:val="24"/>
          <w:szCs w:val="24"/>
        </w:rPr>
      </w:pPr>
    </w:p>
    <w:p w14:paraId="24C02B16" w14:textId="6319A0B5" w:rsidR="00EB54FE" w:rsidRDefault="00EB54FE" w:rsidP="00B47EFD">
      <w:pPr>
        <w:spacing w:before="0"/>
        <w:contextualSpacing/>
        <w:rPr>
          <w:rFonts w:cs="Arial"/>
          <w:sz w:val="24"/>
          <w:szCs w:val="24"/>
        </w:rPr>
      </w:pPr>
    </w:p>
    <w:p w14:paraId="6937195E" w14:textId="4FCEEABF" w:rsidR="00EB54FE" w:rsidRDefault="00EB54FE" w:rsidP="00B47EFD">
      <w:pPr>
        <w:spacing w:before="0"/>
        <w:contextualSpacing/>
        <w:rPr>
          <w:rFonts w:cs="Arial"/>
          <w:sz w:val="24"/>
          <w:szCs w:val="24"/>
        </w:rPr>
      </w:pPr>
    </w:p>
    <w:p w14:paraId="45394164" w14:textId="77777777" w:rsidR="00EB54FE" w:rsidRDefault="00EB54FE" w:rsidP="00B47EFD">
      <w:pPr>
        <w:spacing w:before="0"/>
        <w:contextualSpacing/>
        <w:rPr>
          <w:rFonts w:cs="Arial"/>
          <w:sz w:val="24"/>
          <w:szCs w:val="24"/>
        </w:rPr>
        <w:sectPr w:rsidR="00EB54FE" w:rsidSect="00EB54FE">
          <w:footnotePr>
            <w:pos w:val="beneathText"/>
          </w:footnotePr>
          <w:pgSz w:w="11909" w:h="16834" w:code="9"/>
          <w:pgMar w:top="1440" w:right="1077" w:bottom="1440" w:left="1077" w:header="142" w:footer="436" w:gutter="0"/>
          <w:cols w:space="708"/>
          <w:titlePg/>
          <w:docGrid w:linePitch="360"/>
        </w:sectPr>
      </w:pPr>
    </w:p>
    <w:p w14:paraId="57082922" w14:textId="77777777" w:rsidR="00B47EFD" w:rsidRPr="00380D18" w:rsidRDefault="00B47EFD" w:rsidP="00B47EFD">
      <w:pPr>
        <w:spacing w:before="0"/>
        <w:ind w:right="-752"/>
        <w:contextualSpacing/>
        <w:jc w:val="right"/>
        <w:outlineLvl w:val="1"/>
        <w:rPr>
          <w:rFonts w:cs="Arial"/>
          <w:b/>
          <w:sz w:val="24"/>
          <w:szCs w:val="24"/>
          <w:lang w:val="sr-Cyrl-RS"/>
        </w:rPr>
      </w:pPr>
      <w:r w:rsidRPr="00380D18">
        <w:rPr>
          <w:rFonts w:cs="Arial"/>
          <w:color w:val="00B0F0"/>
          <w:sz w:val="24"/>
          <w:szCs w:val="24"/>
        </w:rPr>
        <w:tab/>
      </w:r>
      <w:r w:rsidRPr="00380D18">
        <w:rPr>
          <w:rFonts w:cs="Arial"/>
          <w:b/>
          <w:sz w:val="24"/>
          <w:szCs w:val="24"/>
        </w:rPr>
        <w:t>Образац 5</w:t>
      </w:r>
    </w:p>
    <w:p w14:paraId="6F1EEB0B" w14:textId="4E438E3A" w:rsidR="00B47EFD" w:rsidRPr="00380D18" w:rsidRDefault="00B47EFD" w:rsidP="00B47EFD">
      <w:pPr>
        <w:spacing w:before="0"/>
        <w:ind w:right="404"/>
        <w:contextualSpacing/>
        <w:jc w:val="center"/>
        <w:rPr>
          <w:rFonts w:cs="Arial"/>
          <w:b/>
          <w:sz w:val="24"/>
          <w:szCs w:val="24"/>
        </w:rPr>
      </w:pPr>
      <w:r w:rsidRPr="00380D18">
        <w:rPr>
          <w:rFonts w:cs="Arial"/>
          <w:b/>
          <w:sz w:val="24"/>
          <w:szCs w:val="24"/>
        </w:rPr>
        <w:t>СПИСАК</w:t>
      </w:r>
      <w:r w:rsidRPr="00380D18">
        <w:rPr>
          <w:rFonts w:cs="Arial"/>
          <w:b/>
          <w:sz w:val="24"/>
          <w:szCs w:val="24"/>
          <w:lang w:val="sr-Cyrl-RS"/>
        </w:rPr>
        <w:t xml:space="preserve"> ИСПОРУЧЕНИХ ДОБАРА </w:t>
      </w:r>
      <w:r w:rsidRPr="00380D18">
        <w:rPr>
          <w:rFonts w:cs="Arial"/>
          <w:b/>
          <w:sz w:val="24"/>
          <w:szCs w:val="24"/>
        </w:rPr>
        <w:t>– СТРУЧНЕ РЕФЕРЕНЦЕ</w:t>
      </w:r>
    </w:p>
    <w:p w14:paraId="10B4294E" w14:textId="77777777" w:rsidR="00B47EFD" w:rsidRPr="00380D18" w:rsidRDefault="00B47EFD" w:rsidP="00B47EFD">
      <w:pPr>
        <w:spacing w:before="0"/>
        <w:ind w:right="404"/>
        <w:contextualSpacing/>
        <w:jc w:val="center"/>
        <w:rPr>
          <w:rFonts w:cs="Arial"/>
          <w:b/>
          <w:sz w:val="24"/>
          <w:szCs w:val="24"/>
        </w:rPr>
      </w:pPr>
    </w:p>
    <w:tbl>
      <w:tblPr>
        <w:tblpPr w:leftFromText="180" w:rightFromText="180" w:vertAnchor="text" w:horzAnchor="margin" w:tblpY="13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447"/>
        <w:gridCol w:w="1330"/>
        <w:gridCol w:w="3161"/>
        <w:gridCol w:w="1490"/>
        <w:gridCol w:w="1600"/>
      </w:tblGrid>
      <w:tr w:rsidR="004C554F" w:rsidRPr="00380D18" w14:paraId="7451E43C" w14:textId="77777777" w:rsidTr="004C554F">
        <w:trPr>
          <w:trHeight w:val="1235"/>
        </w:trPr>
        <w:tc>
          <w:tcPr>
            <w:tcW w:w="368" w:type="pct"/>
            <w:shd w:val="clear" w:color="auto" w:fill="F2F2F2" w:themeFill="background1" w:themeFillShade="F2"/>
            <w:vAlign w:val="center"/>
          </w:tcPr>
          <w:p w14:paraId="446147B8"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Ред.</w:t>
            </w:r>
          </w:p>
          <w:p w14:paraId="63093343" w14:textId="77777777" w:rsidR="004C554F" w:rsidRPr="00380D18" w:rsidRDefault="004C554F" w:rsidP="00EB54FE">
            <w:pPr>
              <w:spacing w:before="0"/>
              <w:contextualSpacing/>
              <w:jc w:val="center"/>
              <w:rPr>
                <w:rFonts w:eastAsia="Calibri" w:cs="Arial"/>
                <w:b/>
                <w:bCs/>
                <w:iCs/>
                <w:sz w:val="24"/>
                <w:szCs w:val="24"/>
                <w:lang w:val="sr-Cyrl-RS"/>
              </w:rPr>
            </w:pPr>
            <w:r w:rsidRPr="00380D18">
              <w:rPr>
                <w:rFonts w:eastAsia="Calibri" w:cs="Arial"/>
                <w:bCs/>
                <w:iCs/>
                <w:sz w:val="24"/>
                <w:szCs w:val="24"/>
                <w:lang w:val="sr-Cyrl-RS"/>
              </w:rPr>
              <w:t>бр.</w:t>
            </w:r>
          </w:p>
        </w:tc>
        <w:tc>
          <w:tcPr>
            <w:tcW w:w="742" w:type="pct"/>
            <w:shd w:val="clear" w:color="auto" w:fill="F2F2F2" w:themeFill="background1" w:themeFillShade="F2"/>
            <w:vAlign w:val="center"/>
          </w:tcPr>
          <w:p w14:paraId="73006DE0"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Наручилац</w:t>
            </w:r>
          </w:p>
        </w:tc>
        <w:tc>
          <w:tcPr>
            <w:tcW w:w="682" w:type="pct"/>
            <w:shd w:val="clear" w:color="auto" w:fill="F2F2F2" w:themeFill="background1" w:themeFillShade="F2"/>
            <w:vAlign w:val="center"/>
          </w:tcPr>
          <w:p w14:paraId="728410B9" w14:textId="77777777" w:rsidR="004C554F" w:rsidRPr="00380D18" w:rsidRDefault="004C554F" w:rsidP="00EB54FE">
            <w:pPr>
              <w:spacing w:before="0"/>
              <w:contextualSpacing/>
              <w:jc w:val="center"/>
              <w:rPr>
                <w:rFonts w:eastAsia="Calibri" w:cs="Arial"/>
                <w:b/>
                <w:bCs/>
                <w:iCs/>
                <w:sz w:val="24"/>
                <w:szCs w:val="24"/>
              </w:rPr>
            </w:pPr>
            <w:r w:rsidRPr="00380D18">
              <w:rPr>
                <w:rFonts w:eastAsia="Calibri" w:cs="Arial"/>
                <w:bCs/>
                <w:iCs/>
                <w:sz w:val="24"/>
                <w:szCs w:val="24"/>
                <w:lang w:val="ru-RU"/>
              </w:rPr>
              <w:t>Лице за контакт</w:t>
            </w:r>
            <w:r w:rsidRPr="00380D18">
              <w:rPr>
                <w:rFonts w:eastAsia="Calibri" w:cs="Arial"/>
                <w:bCs/>
                <w:iCs/>
                <w:sz w:val="24"/>
                <w:szCs w:val="24"/>
              </w:rPr>
              <w:t xml:space="preserve"> и број телефона</w:t>
            </w:r>
          </w:p>
        </w:tc>
        <w:tc>
          <w:tcPr>
            <w:tcW w:w="1622" w:type="pct"/>
            <w:shd w:val="clear" w:color="auto" w:fill="F2F2F2" w:themeFill="background1" w:themeFillShade="F2"/>
            <w:vAlign w:val="center"/>
          </w:tcPr>
          <w:p w14:paraId="4F828E34"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Опис добара/радова/услуга</w:t>
            </w:r>
          </w:p>
        </w:tc>
        <w:tc>
          <w:tcPr>
            <w:tcW w:w="764" w:type="pct"/>
            <w:shd w:val="clear" w:color="auto" w:fill="F2F2F2" w:themeFill="background1" w:themeFillShade="F2"/>
            <w:vAlign w:val="center"/>
          </w:tcPr>
          <w:p w14:paraId="5E964A9D" w14:textId="77777777" w:rsidR="004C554F" w:rsidRPr="00380D18" w:rsidRDefault="004C554F" w:rsidP="00EB54FE">
            <w:pPr>
              <w:spacing w:before="0"/>
              <w:contextualSpacing/>
              <w:jc w:val="center"/>
              <w:rPr>
                <w:rFonts w:eastAsia="Calibri" w:cs="Arial"/>
                <w:b/>
                <w:bCs/>
                <w:iCs/>
                <w:sz w:val="24"/>
                <w:szCs w:val="24"/>
              </w:rPr>
            </w:pPr>
            <w:r w:rsidRPr="00380D18">
              <w:rPr>
                <w:rFonts w:eastAsia="Calibri" w:cs="Arial"/>
                <w:bCs/>
                <w:iCs/>
                <w:sz w:val="24"/>
                <w:szCs w:val="24"/>
              </w:rPr>
              <w:t>Број и датум закључења уговора</w:t>
            </w:r>
          </w:p>
        </w:tc>
        <w:tc>
          <w:tcPr>
            <w:tcW w:w="821" w:type="pct"/>
            <w:shd w:val="clear" w:color="auto" w:fill="F2F2F2" w:themeFill="background1" w:themeFillShade="F2"/>
            <w:vAlign w:val="center"/>
          </w:tcPr>
          <w:p w14:paraId="46B94E30"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lang w:val="sr-Cyrl-CS"/>
              </w:rPr>
              <w:t xml:space="preserve">Датум </w:t>
            </w:r>
            <w:r w:rsidRPr="00380D18">
              <w:rPr>
                <w:rFonts w:eastAsia="Calibri" w:cs="Arial"/>
                <w:bCs/>
                <w:iCs/>
                <w:sz w:val="24"/>
                <w:szCs w:val="24"/>
              </w:rPr>
              <w:t>реализације уговора</w:t>
            </w:r>
          </w:p>
        </w:tc>
      </w:tr>
      <w:tr w:rsidR="004C554F" w:rsidRPr="00380D18" w14:paraId="226A4EC6" w14:textId="77777777" w:rsidTr="004C554F">
        <w:trPr>
          <w:trHeight w:val="762"/>
        </w:trPr>
        <w:tc>
          <w:tcPr>
            <w:tcW w:w="368" w:type="pct"/>
            <w:shd w:val="clear" w:color="auto" w:fill="auto"/>
            <w:vAlign w:val="center"/>
          </w:tcPr>
          <w:p w14:paraId="04ADD899" w14:textId="77777777" w:rsidR="004C554F" w:rsidRPr="00380D18" w:rsidRDefault="004C554F" w:rsidP="00EB54FE">
            <w:pPr>
              <w:spacing w:before="0"/>
              <w:contextualSpacing/>
              <w:jc w:val="center"/>
              <w:rPr>
                <w:rFonts w:eastAsia="Calibri" w:cs="Arial"/>
                <w:bCs/>
                <w:iCs/>
                <w:sz w:val="24"/>
                <w:szCs w:val="24"/>
              </w:rPr>
            </w:pPr>
          </w:p>
          <w:p w14:paraId="1C5B105E"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1.</w:t>
            </w:r>
          </w:p>
        </w:tc>
        <w:tc>
          <w:tcPr>
            <w:tcW w:w="742" w:type="pct"/>
            <w:shd w:val="clear" w:color="auto" w:fill="auto"/>
          </w:tcPr>
          <w:p w14:paraId="6C8FB51F" w14:textId="77777777" w:rsidR="004C554F" w:rsidRPr="00380D18" w:rsidRDefault="004C554F" w:rsidP="00EB54FE">
            <w:pPr>
              <w:spacing w:before="0"/>
              <w:contextualSpacing/>
              <w:jc w:val="center"/>
              <w:rPr>
                <w:rFonts w:eastAsia="Calibri" w:cs="Arial"/>
                <w:b/>
                <w:bCs/>
                <w:iCs/>
                <w:sz w:val="24"/>
                <w:szCs w:val="24"/>
              </w:rPr>
            </w:pPr>
          </w:p>
          <w:p w14:paraId="60245155" w14:textId="77777777" w:rsidR="004C554F" w:rsidRPr="00380D18" w:rsidRDefault="004C554F" w:rsidP="00EB54FE">
            <w:pPr>
              <w:spacing w:before="0"/>
              <w:contextualSpacing/>
              <w:jc w:val="center"/>
              <w:rPr>
                <w:rFonts w:eastAsia="Calibri" w:cs="Arial"/>
                <w:b/>
                <w:bCs/>
                <w:iCs/>
                <w:sz w:val="24"/>
                <w:szCs w:val="24"/>
              </w:rPr>
            </w:pPr>
          </w:p>
          <w:p w14:paraId="6C511972" w14:textId="77777777" w:rsidR="004C554F" w:rsidRPr="00380D18" w:rsidRDefault="004C554F" w:rsidP="00EB54FE">
            <w:pPr>
              <w:spacing w:before="0"/>
              <w:contextualSpacing/>
              <w:jc w:val="center"/>
              <w:rPr>
                <w:rFonts w:eastAsia="Calibri" w:cs="Arial"/>
                <w:b/>
                <w:bCs/>
                <w:iCs/>
                <w:sz w:val="24"/>
                <w:szCs w:val="24"/>
              </w:rPr>
            </w:pPr>
          </w:p>
          <w:p w14:paraId="7E4A1602"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7B3B44A2"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BC4E913"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3C2E38DF"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54489AFA"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5C78ED31" w14:textId="77777777" w:rsidTr="004C554F">
        <w:trPr>
          <w:trHeight w:val="844"/>
        </w:trPr>
        <w:tc>
          <w:tcPr>
            <w:tcW w:w="368" w:type="pct"/>
            <w:shd w:val="clear" w:color="auto" w:fill="auto"/>
            <w:vAlign w:val="center"/>
          </w:tcPr>
          <w:p w14:paraId="635CC6CA" w14:textId="77777777" w:rsidR="004C554F" w:rsidRPr="00380D18" w:rsidRDefault="004C554F" w:rsidP="00EB54FE">
            <w:pPr>
              <w:spacing w:before="0"/>
              <w:contextualSpacing/>
              <w:jc w:val="center"/>
              <w:rPr>
                <w:rFonts w:eastAsia="Calibri" w:cs="Arial"/>
                <w:bCs/>
                <w:iCs/>
                <w:sz w:val="24"/>
                <w:szCs w:val="24"/>
              </w:rPr>
            </w:pPr>
          </w:p>
          <w:p w14:paraId="794315F3"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2.</w:t>
            </w:r>
          </w:p>
        </w:tc>
        <w:tc>
          <w:tcPr>
            <w:tcW w:w="742" w:type="pct"/>
            <w:shd w:val="clear" w:color="auto" w:fill="auto"/>
          </w:tcPr>
          <w:p w14:paraId="1DADF647" w14:textId="77777777" w:rsidR="004C554F" w:rsidRPr="00380D18" w:rsidRDefault="004C554F" w:rsidP="00EB54FE">
            <w:pPr>
              <w:spacing w:before="0"/>
              <w:contextualSpacing/>
              <w:jc w:val="center"/>
              <w:rPr>
                <w:rFonts w:eastAsia="Calibri" w:cs="Arial"/>
                <w:b/>
                <w:bCs/>
                <w:iCs/>
                <w:sz w:val="24"/>
                <w:szCs w:val="24"/>
              </w:rPr>
            </w:pPr>
          </w:p>
          <w:p w14:paraId="35CDC3F5" w14:textId="77777777" w:rsidR="004C554F" w:rsidRPr="00380D18" w:rsidRDefault="004C554F" w:rsidP="00EB54FE">
            <w:pPr>
              <w:spacing w:before="0"/>
              <w:contextualSpacing/>
              <w:jc w:val="center"/>
              <w:rPr>
                <w:rFonts w:eastAsia="Calibri" w:cs="Arial"/>
                <w:b/>
                <w:bCs/>
                <w:iCs/>
                <w:sz w:val="24"/>
                <w:szCs w:val="24"/>
              </w:rPr>
            </w:pPr>
          </w:p>
          <w:p w14:paraId="31E35064" w14:textId="77777777" w:rsidR="004C554F" w:rsidRPr="00380D18" w:rsidRDefault="004C554F" w:rsidP="00EB54FE">
            <w:pPr>
              <w:spacing w:before="0"/>
              <w:contextualSpacing/>
              <w:jc w:val="center"/>
              <w:rPr>
                <w:rFonts w:eastAsia="Calibri" w:cs="Arial"/>
                <w:b/>
                <w:bCs/>
                <w:iCs/>
                <w:sz w:val="24"/>
                <w:szCs w:val="24"/>
              </w:rPr>
            </w:pPr>
          </w:p>
          <w:p w14:paraId="788FE39E"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431C15B1"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778F35B"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661CAB8B"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74EDEA41"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7F4701F7" w14:textId="77777777" w:rsidTr="004C554F">
        <w:trPr>
          <w:trHeight w:val="842"/>
        </w:trPr>
        <w:tc>
          <w:tcPr>
            <w:tcW w:w="368" w:type="pct"/>
            <w:shd w:val="clear" w:color="auto" w:fill="auto"/>
            <w:vAlign w:val="center"/>
          </w:tcPr>
          <w:p w14:paraId="26305C8D" w14:textId="77777777" w:rsidR="004C554F" w:rsidRPr="00380D18" w:rsidRDefault="004C554F" w:rsidP="00EB54FE">
            <w:pPr>
              <w:spacing w:before="0"/>
              <w:contextualSpacing/>
              <w:jc w:val="center"/>
              <w:rPr>
                <w:rFonts w:eastAsia="Calibri" w:cs="Arial"/>
                <w:bCs/>
                <w:iCs/>
                <w:sz w:val="24"/>
                <w:szCs w:val="24"/>
              </w:rPr>
            </w:pPr>
          </w:p>
          <w:p w14:paraId="285B4858"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3.</w:t>
            </w:r>
          </w:p>
        </w:tc>
        <w:tc>
          <w:tcPr>
            <w:tcW w:w="742" w:type="pct"/>
            <w:shd w:val="clear" w:color="auto" w:fill="auto"/>
          </w:tcPr>
          <w:p w14:paraId="50F31782" w14:textId="77777777" w:rsidR="004C554F" w:rsidRPr="00380D18" w:rsidRDefault="004C554F" w:rsidP="00EB54FE">
            <w:pPr>
              <w:spacing w:before="0"/>
              <w:contextualSpacing/>
              <w:jc w:val="center"/>
              <w:rPr>
                <w:rFonts w:eastAsia="Calibri" w:cs="Arial"/>
                <w:b/>
                <w:bCs/>
                <w:iCs/>
                <w:sz w:val="24"/>
                <w:szCs w:val="24"/>
              </w:rPr>
            </w:pPr>
          </w:p>
          <w:p w14:paraId="18D9B144" w14:textId="77777777" w:rsidR="004C554F" w:rsidRPr="00380D18" w:rsidRDefault="004C554F" w:rsidP="00EB54FE">
            <w:pPr>
              <w:spacing w:before="0"/>
              <w:contextualSpacing/>
              <w:jc w:val="center"/>
              <w:rPr>
                <w:rFonts w:eastAsia="Calibri" w:cs="Arial"/>
                <w:b/>
                <w:bCs/>
                <w:iCs/>
                <w:sz w:val="24"/>
                <w:szCs w:val="24"/>
              </w:rPr>
            </w:pPr>
          </w:p>
          <w:p w14:paraId="72724BC7" w14:textId="77777777" w:rsidR="004C554F" w:rsidRPr="00380D18" w:rsidRDefault="004C554F" w:rsidP="00EB54FE">
            <w:pPr>
              <w:spacing w:before="0"/>
              <w:contextualSpacing/>
              <w:jc w:val="center"/>
              <w:rPr>
                <w:rFonts w:eastAsia="Calibri" w:cs="Arial"/>
                <w:b/>
                <w:bCs/>
                <w:iCs/>
                <w:sz w:val="24"/>
                <w:szCs w:val="24"/>
              </w:rPr>
            </w:pPr>
          </w:p>
          <w:p w14:paraId="25D1F579"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02C2F741"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0C94395B"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2D690924"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31907393"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037D955E" w14:textId="77777777" w:rsidTr="004C554F">
        <w:trPr>
          <w:trHeight w:val="840"/>
        </w:trPr>
        <w:tc>
          <w:tcPr>
            <w:tcW w:w="368" w:type="pct"/>
            <w:shd w:val="clear" w:color="auto" w:fill="auto"/>
            <w:vAlign w:val="center"/>
          </w:tcPr>
          <w:p w14:paraId="62235E32"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4.</w:t>
            </w:r>
          </w:p>
        </w:tc>
        <w:tc>
          <w:tcPr>
            <w:tcW w:w="742" w:type="pct"/>
            <w:shd w:val="clear" w:color="auto" w:fill="auto"/>
          </w:tcPr>
          <w:p w14:paraId="01E19755" w14:textId="77777777" w:rsidR="004C554F" w:rsidRPr="00380D18" w:rsidRDefault="004C554F" w:rsidP="00EB54FE">
            <w:pPr>
              <w:spacing w:before="0"/>
              <w:contextualSpacing/>
              <w:jc w:val="center"/>
              <w:rPr>
                <w:rFonts w:eastAsia="Calibri" w:cs="Arial"/>
                <w:b/>
                <w:bCs/>
                <w:iCs/>
                <w:sz w:val="24"/>
                <w:szCs w:val="24"/>
              </w:rPr>
            </w:pPr>
          </w:p>
          <w:p w14:paraId="46775253" w14:textId="77777777" w:rsidR="004C554F" w:rsidRPr="00380D18" w:rsidRDefault="004C554F" w:rsidP="00EB54FE">
            <w:pPr>
              <w:spacing w:before="0"/>
              <w:contextualSpacing/>
              <w:jc w:val="center"/>
              <w:rPr>
                <w:rFonts w:eastAsia="Calibri" w:cs="Arial"/>
                <w:b/>
                <w:bCs/>
                <w:iCs/>
                <w:sz w:val="24"/>
                <w:szCs w:val="24"/>
              </w:rPr>
            </w:pPr>
          </w:p>
          <w:p w14:paraId="6A9E07B4" w14:textId="77777777" w:rsidR="004C554F" w:rsidRPr="00380D18" w:rsidRDefault="004C554F" w:rsidP="00EB54FE">
            <w:pPr>
              <w:spacing w:before="0"/>
              <w:contextualSpacing/>
              <w:jc w:val="center"/>
              <w:rPr>
                <w:rFonts w:eastAsia="Calibri" w:cs="Arial"/>
                <w:b/>
                <w:bCs/>
                <w:iCs/>
                <w:sz w:val="24"/>
                <w:szCs w:val="24"/>
              </w:rPr>
            </w:pPr>
          </w:p>
          <w:p w14:paraId="4B9A7528"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7F8D6787"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6EC9AABD"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49A808E0"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4E6948B9"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4966F489" w14:textId="77777777" w:rsidTr="004C554F">
        <w:trPr>
          <w:trHeight w:val="840"/>
        </w:trPr>
        <w:tc>
          <w:tcPr>
            <w:tcW w:w="368" w:type="pct"/>
            <w:shd w:val="clear" w:color="auto" w:fill="auto"/>
            <w:vAlign w:val="center"/>
          </w:tcPr>
          <w:p w14:paraId="03D7F74B" w14:textId="77777777" w:rsidR="004C554F" w:rsidRPr="00380D18" w:rsidRDefault="004C554F" w:rsidP="00EB54FE">
            <w:pPr>
              <w:spacing w:before="0"/>
              <w:contextualSpacing/>
              <w:jc w:val="center"/>
              <w:rPr>
                <w:rFonts w:eastAsia="Calibri" w:cs="Arial"/>
                <w:bCs/>
                <w:iCs/>
                <w:sz w:val="24"/>
                <w:szCs w:val="24"/>
                <w:lang w:val="sr-Cyrl-RS"/>
              </w:rPr>
            </w:pPr>
            <w:r>
              <w:rPr>
                <w:rFonts w:eastAsia="Calibri" w:cs="Arial"/>
                <w:bCs/>
                <w:iCs/>
                <w:sz w:val="24"/>
                <w:szCs w:val="24"/>
                <w:lang w:val="sr-Cyrl-RS"/>
              </w:rPr>
              <w:t>5.</w:t>
            </w:r>
          </w:p>
        </w:tc>
        <w:tc>
          <w:tcPr>
            <w:tcW w:w="742" w:type="pct"/>
            <w:shd w:val="clear" w:color="auto" w:fill="auto"/>
          </w:tcPr>
          <w:p w14:paraId="0F3697F2"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3C6FCC05"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7F2C2FF"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272F68AF"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60CFD651" w14:textId="77777777" w:rsidR="004C554F" w:rsidRPr="00380D18" w:rsidRDefault="004C554F" w:rsidP="00EB54FE">
            <w:pPr>
              <w:spacing w:before="0"/>
              <w:contextualSpacing/>
              <w:jc w:val="center"/>
              <w:rPr>
                <w:rFonts w:eastAsia="Calibri" w:cs="Arial"/>
                <w:b/>
                <w:bCs/>
                <w:iCs/>
                <w:sz w:val="24"/>
                <w:szCs w:val="24"/>
              </w:rPr>
            </w:pPr>
          </w:p>
        </w:tc>
      </w:tr>
    </w:tbl>
    <w:p w14:paraId="102C0234" w14:textId="6367F517" w:rsidR="00B47EFD" w:rsidRPr="00380D18" w:rsidRDefault="003C289F" w:rsidP="00B47EFD">
      <w:pPr>
        <w:spacing w:before="0"/>
        <w:ind w:right="-32"/>
        <w:contextualSpacing/>
        <w:rPr>
          <w:rFonts w:cs="Arial"/>
          <w:sz w:val="24"/>
          <w:szCs w:val="24"/>
          <w:lang w:val="ru-RU"/>
        </w:rPr>
      </w:pPr>
      <w:r w:rsidRPr="00380D18">
        <w:rPr>
          <w:rFonts w:cs="Arial"/>
          <w:sz w:val="24"/>
          <w:szCs w:val="24"/>
          <w:lang w:val="sr-Cyrl-RS"/>
        </w:rPr>
        <w:t>Да је у</w:t>
      </w:r>
      <w:r w:rsidRPr="00380D18">
        <w:rPr>
          <w:rFonts w:cs="Arial"/>
          <w:sz w:val="24"/>
          <w:szCs w:val="24"/>
        </w:rPr>
        <w:t xml:space="preserve"> </w:t>
      </w:r>
      <w:r w:rsidRPr="00380D18">
        <w:rPr>
          <w:rFonts w:cs="Arial"/>
          <w:sz w:val="24"/>
          <w:szCs w:val="24"/>
          <w:lang w:val="sr-Cyrl-RS"/>
        </w:rPr>
        <w:t xml:space="preserve">претходних </w:t>
      </w:r>
      <w:r w:rsidR="00EB54FE">
        <w:rPr>
          <w:rFonts w:cs="Arial"/>
          <w:sz w:val="24"/>
          <w:szCs w:val="24"/>
          <w:lang w:val="sr-Cyrl-RS"/>
        </w:rPr>
        <w:t xml:space="preserve">5 (словима: </w:t>
      </w:r>
      <w:r w:rsidRPr="00380D18">
        <w:rPr>
          <w:rFonts w:cs="Arial"/>
          <w:sz w:val="24"/>
          <w:szCs w:val="24"/>
          <w:lang w:val="sr-Cyrl-RS"/>
        </w:rPr>
        <w:t>пет</w:t>
      </w:r>
      <w:r w:rsidR="00EB54FE">
        <w:rPr>
          <w:rFonts w:cs="Arial"/>
          <w:sz w:val="24"/>
          <w:szCs w:val="24"/>
          <w:lang w:val="sr-Cyrl-RS"/>
        </w:rPr>
        <w:t>)</w:t>
      </w:r>
      <w:r w:rsidRPr="00380D18">
        <w:rPr>
          <w:rFonts w:cs="Arial"/>
          <w:sz w:val="24"/>
          <w:szCs w:val="24"/>
          <w:lang w:val="sr-Cyrl-RS"/>
        </w:rPr>
        <w:t xml:space="preserve"> </w:t>
      </w:r>
      <w:r w:rsidRPr="00380D18">
        <w:rPr>
          <w:rFonts w:cs="Arial"/>
          <w:sz w:val="24"/>
          <w:szCs w:val="24"/>
        </w:rPr>
        <w:t>годин</w:t>
      </w:r>
      <w:r w:rsidRPr="00380D18">
        <w:rPr>
          <w:rFonts w:cs="Arial"/>
          <w:sz w:val="24"/>
          <w:szCs w:val="24"/>
          <w:lang w:val="sr-Cyrl-RS"/>
        </w:rPr>
        <w:t>а</w:t>
      </w:r>
      <w:r w:rsidRPr="00380D18">
        <w:rPr>
          <w:rFonts w:cs="Arial"/>
          <w:sz w:val="24"/>
          <w:szCs w:val="24"/>
        </w:rPr>
        <w:t xml:space="preserve"> </w:t>
      </w:r>
      <w:r w:rsidRPr="00380D18">
        <w:rPr>
          <w:rFonts w:cs="Arial"/>
          <w:sz w:val="24"/>
          <w:szCs w:val="24"/>
          <w:lang w:val="sr-Cyrl-RS"/>
        </w:rPr>
        <w:t>од</w:t>
      </w:r>
      <w:r w:rsidR="00EB54FE">
        <w:rPr>
          <w:rFonts w:cs="Arial"/>
          <w:sz w:val="24"/>
          <w:szCs w:val="24"/>
          <w:lang w:val="sr-Cyrl-RS"/>
        </w:rPr>
        <w:t xml:space="preserve"> дана</w:t>
      </w:r>
      <w:r w:rsidRPr="00380D18">
        <w:rPr>
          <w:rFonts w:cs="Arial"/>
          <w:sz w:val="24"/>
          <w:szCs w:val="24"/>
          <w:lang w:val="sr-Cyrl-RS"/>
        </w:rPr>
        <w:t xml:space="preserve"> истека рока за подношење </w:t>
      </w:r>
      <w:r w:rsidR="00EB54FE">
        <w:rPr>
          <w:rFonts w:cs="Arial"/>
          <w:sz w:val="24"/>
          <w:szCs w:val="24"/>
          <w:lang w:val="sr-Cyrl-RS"/>
        </w:rPr>
        <w:t xml:space="preserve">понуда </w:t>
      </w:r>
      <w:r w:rsidRPr="00380D18">
        <w:rPr>
          <w:rFonts w:cs="Arial"/>
          <w:sz w:val="24"/>
          <w:szCs w:val="24"/>
          <w:lang w:val="sr-Cyrl-RS"/>
        </w:rPr>
        <w:t xml:space="preserve">испоручио и уградио електро опрему, испитао и пустио у рад и израдио документацију изведеног објекта на најмање 2 </w:t>
      </w:r>
      <w:r w:rsidR="004C554F">
        <w:rPr>
          <w:rFonts w:cs="Arial"/>
          <w:sz w:val="24"/>
          <w:szCs w:val="24"/>
          <w:lang w:val="sr-Cyrl-RS"/>
        </w:rPr>
        <w:t xml:space="preserve">(два) </w:t>
      </w:r>
      <w:r w:rsidRPr="00380D18">
        <w:rPr>
          <w:rFonts w:cs="Arial"/>
          <w:sz w:val="24"/>
          <w:szCs w:val="24"/>
          <w:lang w:val="sr-Cyrl-RS"/>
        </w:rPr>
        <w:t>транспортера са траком или одлагач или роторни багер или мобилну расподелн</w:t>
      </w:r>
      <w:r w:rsidR="00D46C9E" w:rsidRPr="00380D18">
        <w:rPr>
          <w:rFonts w:cs="Arial"/>
          <w:sz w:val="24"/>
          <w:szCs w:val="24"/>
          <w:lang w:val="sr-Cyrl-RS"/>
        </w:rPr>
        <w:t>у</w:t>
      </w:r>
      <w:r w:rsidRPr="00380D18">
        <w:rPr>
          <w:rFonts w:cs="Arial"/>
          <w:sz w:val="24"/>
          <w:szCs w:val="24"/>
          <w:lang w:val="sr-Cyrl-RS"/>
        </w:rPr>
        <w:t xml:space="preserve"> станиц</w:t>
      </w:r>
      <w:r w:rsidR="00D46C9E" w:rsidRPr="00380D18">
        <w:rPr>
          <w:rFonts w:cs="Arial"/>
          <w:sz w:val="24"/>
          <w:szCs w:val="24"/>
          <w:lang w:val="sr-Cyrl-RS"/>
        </w:rPr>
        <w:t>у</w:t>
      </w:r>
      <w:r w:rsidRPr="00380D18">
        <w:rPr>
          <w:rFonts w:cs="Arial"/>
          <w:sz w:val="24"/>
          <w:szCs w:val="24"/>
          <w:lang w:val="sr-Cyrl-RS"/>
        </w:rPr>
        <w:t xml:space="preserve"> на површинским коповима, </w:t>
      </w:r>
      <w:r w:rsidR="00B47EFD" w:rsidRPr="00380D18">
        <w:rPr>
          <w:rFonts w:cs="Arial"/>
          <w:sz w:val="24"/>
          <w:szCs w:val="24"/>
          <w:lang w:val="ru-RU"/>
        </w:rPr>
        <w:t>и то:</w:t>
      </w:r>
    </w:p>
    <w:p w14:paraId="035D4C74" w14:textId="77777777" w:rsidR="00B47EFD" w:rsidRPr="00380D18" w:rsidRDefault="00B47EFD" w:rsidP="00B47EFD">
      <w:pPr>
        <w:spacing w:before="0"/>
        <w:ind w:left="-851" w:right="-896"/>
        <w:contextualSpacing/>
        <w:rPr>
          <w:rFonts w:cs="Arial"/>
          <w:sz w:val="24"/>
          <w:szCs w:val="24"/>
        </w:rPr>
      </w:pPr>
    </w:p>
    <w:p w14:paraId="020FE2AA" w14:textId="77777777" w:rsidR="003C289F" w:rsidRPr="00380D18" w:rsidRDefault="003C289F" w:rsidP="00B47EFD">
      <w:pPr>
        <w:spacing w:before="0"/>
        <w:ind w:left="-709" w:right="-469"/>
        <w:contextualSpacing/>
        <w:rPr>
          <w:rFonts w:eastAsia="Symbol" w:cs="Arial"/>
          <w:b/>
          <w:bCs/>
          <w:i/>
          <w:kern w:val="28"/>
          <w:sz w:val="24"/>
          <w:szCs w:val="24"/>
        </w:rPr>
      </w:pPr>
    </w:p>
    <w:p w14:paraId="36774463" w14:textId="77777777" w:rsidR="003C289F" w:rsidRPr="00380D18" w:rsidRDefault="003C289F" w:rsidP="00B47EFD">
      <w:pPr>
        <w:spacing w:before="0"/>
        <w:ind w:left="-709" w:right="-469"/>
        <w:contextualSpacing/>
        <w:rPr>
          <w:rFonts w:eastAsia="Symbol" w:cs="Arial"/>
          <w:b/>
          <w:bCs/>
          <w:i/>
          <w:kern w:val="28"/>
          <w:sz w:val="24"/>
          <w:szCs w:val="24"/>
        </w:rPr>
      </w:pPr>
    </w:p>
    <w:p w14:paraId="35CF276F" w14:textId="22D905B7" w:rsidR="003C289F" w:rsidRPr="00380D18" w:rsidRDefault="003C289F" w:rsidP="00B47EFD">
      <w:pPr>
        <w:spacing w:before="0"/>
        <w:ind w:left="-709" w:right="-469"/>
        <w:contextualSpacing/>
        <w:rPr>
          <w:rFonts w:eastAsia="Symbol" w:cs="Arial"/>
          <w:bCs/>
          <w:kern w:val="28"/>
          <w:sz w:val="24"/>
          <w:szCs w:val="24"/>
          <w:lang w:val="sr-Cyrl-ME"/>
        </w:rPr>
      </w:pPr>
      <w:r w:rsidRPr="00380D18">
        <w:rPr>
          <w:rFonts w:eastAsia="Symbol" w:cs="Arial"/>
          <w:bCs/>
          <w:kern w:val="28"/>
          <w:sz w:val="24"/>
          <w:szCs w:val="24"/>
          <w:lang w:val="sr-Cyrl-ME"/>
        </w:rPr>
        <w:t xml:space="preserve">   </w:t>
      </w:r>
      <w:r w:rsidR="00EB54FE">
        <w:rPr>
          <w:rFonts w:eastAsia="Symbol" w:cs="Arial"/>
          <w:bCs/>
          <w:kern w:val="28"/>
          <w:sz w:val="24"/>
          <w:szCs w:val="24"/>
          <w:lang w:val="sr-Cyrl-ME"/>
        </w:rPr>
        <w:t xml:space="preserve">           </w:t>
      </w:r>
      <w:r w:rsidR="0025497B">
        <w:rPr>
          <w:rFonts w:eastAsia="Symbol" w:cs="Arial"/>
          <w:bCs/>
          <w:kern w:val="28"/>
          <w:sz w:val="24"/>
          <w:szCs w:val="24"/>
          <w:lang w:val="sr-Cyrl-ME"/>
        </w:rPr>
        <w:t xml:space="preserve">         Датум</w:t>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EB54FE">
        <w:rPr>
          <w:rFonts w:eastAsia="Symbol" w:cs="Arial"/>
          <w:bCs/>
          <w:kern w:val="28"/>
          <w:sz w:val="24"/>
          <w:szCs w:val="24"/>
          <w:lang w:val="sr-Cyrl-ME"/>
        </w:rPr>
        <w:t>М.П.</w:t>
      </w:r>
      <w:r w:rsidR="00EB54FE">
        <w:rPr>
          <w:rFonts w:eastAsia="Symbol" w:cs="Arial"/>
          <w:bCs/>
          <w:kern w:val="28"/>
          <w:sz w:val="24"/>
          <w:szCs w:val="24"/>
          <w:lang w:val="sr-Cyrl-ME"/>
        </w:rPr>
        <w:tab/>
      </w:r>
      <w:r w:rsidR="00EB54FE">
        <w:rPr>
          <w:rFonts w:eastAsia="Symbol" w:cs="Arial"/>
          <w:bCs/>
          <w:kern w:val="28"/>
          <w:sz w:val="24"/>
          <w:szCs w:val="24"/>
          <w:lang w:val="sr-Cyrl-ME"/>
        </w:rPr>
        <w:tab/>
      </w:r>
      <w:r w:rsidR="00EB54FE">
        <w:rPr>
          <w:rFonts w:eastAsia="Symbol" w:cs="Arial"/>
          <w:bCs/>
          <w:kern w:val="28"/>
          <w:sz w:val="24"/>
          <w:szCs w:val="24"/>
          <w:lang w:val="sr-Cyrl-ME"/>
        </w:rPr>
        <w:tab/>
      </w:r>
      <w:r w:rsidR="00EB54FE">
        <w:rPr>
          <w:rFonts w:eastAsia="Symbol" w:cs="Arial"/>
          <w:bCs/>
          <w:kern w:val="28"/>
          <w:sz w:val="24"/>
          <w:szCs w:val="24"/>
          <w:lang w:val="sr-Cyrl-ME"/>
        </w:rPr>
        <w:tab/>
      </w:r>
      <w:r w:rsidR="0025497B">
        <w:rPr>
          <w:rFonts w:eastAsia="Symbol" w:cs="Arial"/>
          <w:bCs/>
          <w:kern w:val="28"/>
          <w:sz w:val="24"/>
          <w:szCs w:val="24"/>
          <w:lang w:val="sr-Cyrl-ME"/>
        </w:rPr>
        <w:t xml:space="preserve">           </w:t>
      </w:r>
      <w:r w:rsidRPr="00380D18">
        <w:rPr>
          <w:rFonts w:eastAsia="Symbol" w:cs="Arial"/>
          <w:bCs/>
          <w:kern w:val="28"/>
          <w:sz w:val="24"/>
          <w:szCs w:val="24"/>
          <w:lang w:val="sr-Cyrl-ME"/>
        </w:rPr>
        <w:t>Понуђач</w:t>
      </w:r>
    </w:p>
    <w:p w14:paraId="6728A8F6" w14:textId="77777777" w:rsidR="003C289F" w:rsidRPr="00380D18" w:rsidRDefault="003C289F" w:rsidP="00B47EFD">
      <w:pPr>
        <w:spacing w:before="0"/>
        <w:ind w:left="-709" w:right="-469"/>
        <w:contextualSpacing/>
        <w:rPr>
          <w:rFonts w:eastAsia="Symbol" w:cs="Arial"/>
          <w:bCs/>
          <w:kern w:val="28"/>
          <w:sz w:val="24"/>
          <w:szCs w:val="24"/>
          <w:lang w:val="sr-Cyrl-ME"/>
        </w:rPr>
      </w:pPr>
    </w:p>
    <w:p w14:paraId="79964453" w14:textId="0793EB73" w:rsidR="003C289F" w:rsidRPr="00380D18" w:rsidRDefault="003C289F" w:rsidP="0025497B">
      <w:pPr>
        <w:spacing w:before="0"/>
        <w:ind w:right="-325"/>
        <w:contextualSpacing/>
        <w:rPr>
          <w:rFonts w:eastAsia="Symbol" w:cs="Arial"/>
          <w:bCs/>
          <w:kern w:val="28"/>
          <w:sz w:val="24"/>
          <w:szCs w:val="24"/>
          <w:lang w:val="sr-Cyrl-ME"/>
        </w:rPr>
      </w:pPr>
      <w:r w:rsidRPr="00380D18">
        <w:rPr>
          <w:rFonts w:eastAsia="Symbol" w:cs="Arial"/>
          <w:bCs/>
          <w:kern w:val="28"/>
          <w:sz w:val="24"/>
          <w:szCs w:val="24"/>
          <w:lang w:val="sr-Cyrl-ME"/>
        </w:rPr>
        <w:t>_______</w:t>
      </w:r>
      <w:r w:rsidR="0025497B">
        <w:rPr>
          <w:rFonts w:eastAsia="Symbol" w:cs="Arial"/>
          <w:bCs/>
          <w:kern w:val="28"/>
          <w:sz w:val="24"/>
          <w:szCs w:val="24"/>
          <w:lang w:val="sr-Cyrl-ME"/>
        </w:rPr>
        <w:t>______________</w:t>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t xml:space="preserve">                   </w:t>
      </w:r>
      <w:r w:rsidRPr="00380D18">
        <w:rPr>
          <w:rFonts w:eastAsia="Symbol" w:cs="Arial"/>
          <w:bCs/>
          <w:kern w:val="28"/>
          <w:sz w:val="24"/>
          <w:szCs w:val="24"/>
          <w:lang w:val="sr-Cyrl-ME"/>
        </w:rPr>
        <w:t>_____________________</w:t>
      </w:r>
    </w:p>
    <w:p w14:paraId="3919BC3A" w14:textId="55820F6A" w:rsidR="003C289F" w:rsidRPr="00380D18" w:rsidRDefault="003C289F" w:rsidP="00B47EFD">
      <w:pPr>
        <w:spacing w:before="0"/>
        <w:ind w:left="-709" w:right="-469"/>
        <w:contextualSpacing/>
        <w:rPr>
          <w:rFonts w:eastAsia="Symbol" w:cs="Arial"/>
          <w:bCs/>
          <w:kern w:val="28"/>
          <w:sz w:val="24"/>
          <w:szCs w:val="24"/>
          <w:lang w:val="sr-Cyrl-ME"/>
        </w:rPr>
      </w:pPr>
    </w:p>
    <w:p w14:paraId="7D6F9F17" w14:textId="77777777" w:rsidR="003C289F" w:rsidRPr="00380D18" w:rsidRDefault="003C289F" w:rsidP="00B47EFD">
      <w:pPr>
        <w:spacing w:before="0"/>
        <w:ind w:left="-709" w:right="-469"/>
        <w:contextualSpacing/>
        <w:rPr>
          <w:rFonts w:eastAsia="Symbol" w:cs="Arial"/>
          <w:b/>
          <w:bCs/>
          <w:i/>
          <w:kern w:val="28"/>
          <w:sz w:val="24"/>
          <w:szCs w:val="24"/>
        </w:rPr>
      </w:pPr>
    </w:p>
    <w:p w14:paraId="5D9C0E1D" w14:textId="77777777" w:rsidR="00B47EFD" w:rsidRPr="00EB54FE" w:rsidRDefault="00B47EFD" w:rsidP="00EB54FE">
      <w:pPr>
        <w:spacing w:before="0"/>
        <w:ind w:left="-90" w:right="-55"/>
        <w:contextualSpacing/>
        <w:rPr>
          <w:rFonts w:eastAsia="Symbol" w:cs="Arial"/>
          <w:b/>
          <w:bCs/>
          <w:i/>
          <w:kern w:val="28"/>
          <w:szCs w:val="24"/>
        </w:rPr>
      </w:pPr>
      <w:r w:rsidRPr="00EB54FE">
        <w:rPr>
          <w:rFonts w:eastAsia="Symbol" w:cs="Arial"/>
          <w:b/>
          <w:bCs/>
          <w:i/>
          <w:kern w:val="28"/>
          <w:szCs w:val="24"/>
        </w:rPr>
        <w:t>Напомена</w:t>
      </w:r>
    </w:p>
    <w:p w14:paraId="46D6588F" w14:textId="77777777" w:rsidR="00B47EFD" w:rsidRPr="00EB54FE" w:rsidRDefault="00B47EFD" w:rsidP="00EB54FE">
      <w:pPr>
        <w:spacing w:before="0"/>
        <w:ind w:left="-90" w:right="-55"/>
        <w:contextualSpacing/>
        <w:rPr>
          <w:rFonts w:cs="Arial"/>
          <w:szCs w:val="24"/>
          <w:u w:val="single"/>
          <w:lang w:val="sr-Cyrl-CS"/>
        </w:rPr>
      </w:pPr>
      <w:r w:rsidRPr="00EB54FE">
        <w:rPr>
          <w:rFonts w:cs="Arial"/>
          <w:i/>
          <w:szCs w:val="24"/>
          <w:u w:val="single"/>
        </w:rPr>
        <w:t>Приликом подношења понуде овај образац копирати у потребном броју примерака.</w:t>
      </w:r>
    </w:p>
    <w:p w14:paraId="2810409D" w14:textId="77777777" w:rsidR="00B47EFD" w:rsidRPr="00EB54FE" w:rsidRDefault="00B47EFD" w:rsidP="00EB54FE">
      <w:pPr>
        <w:spacing w:before="0"/>
        <w:ind w:left="-90" w:right="-55"/>
        <w:contextualSpacing/>
        <w:rPr>
          <w:rFonts w:eastAsia="TimesNewRomanPS-BoldMT" w:cs="Arial"/>
          <w:i/>
          <w:szCs w:val="24"/>
          <w:lang w:val="sr-Cyrl-CS"/>
        </w:rPr>
      </w:pPr>
      <w:r w:rsidRPr="00EB54FE">
        <w:rPr>
          <w:rFonts w:eastAsia="TimesNewRomanPS-BoldMT" w:cs="Arial"/>
          <w:i/>
          <w:szCs w:val="24"/>
        </w:rPr>
        <w:t xml:space="preserve">Уколико </w:t>
      </w:r>
      <w:r w:rsidRPr="00EB54FE">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EB54FE">
        <w:rPr>
          <w:rFonts w:eastAsia="TimesNewRomanPS-BoldMT" w:cs="Arial"/>
          <w:i/>
          <w:szCs w:val="24"/>
        </w:rPr>
        <w:t>.</w:t>
      </w:r>
    </w:p>
    <w:p w14:paraId="106B5147" w14:textId="6ADBF3F4" w:rsidR="00B47EFD" w:rsidRPr="0025497B" w:rsidRDefault="00B47EFD" w:rsidP="0025497B">
      <w:pPr>
        <w:spacing w:before="0"/>
        <w:ind w:left="-90" w:right="-55"/>
        <w:contextualSpacing/>
        <w:rPr>
          <w:rFonts w:eastAsia="TimesNewRomanPS-BoldMT" w:cs="Arial"/>
          <w:i/>
          <w:szCs w:val="24"/>
          <w:lang w:val="sr-Cyrl-RS"/>
        </w:rPr>
        <w:sectPr w:rsidR="00B47EFD" w:rsidRPr="0025497B" w:rsidSect="00EB54FE">
          <w:footnotePr>
            <w:pos w:val="beneathText"/>
          </w:footnotePr>
          <w:pgSz w:w="11909" w:h="16834" w:code="9"/>
          <w:pgMar w:top="1440" w:right="1077" w:bottom="1440" w:left="1077" w:header="142" w:footer="436" w:gutter="0"/>
          <w:cols w:space="708"/>
          <w:titlePg/>
          <w:docGrid w:linePitch="360"/>
        </w:sectPr>
      </w:pPr>
      <w:r w:rsidRPr="00EB54FE">
        <w:rPr>
          <w:rFonts w:eastAsia="TimesNewRomanPS-BoldMT" w:cs="Arial"/>
          <w:i/>
          <w:szCs w:val="24"/>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68/15 ), (даље: Закон)</w:t>
      </w:r>
      <w:r w:rsidRPr="00EB54FE">
        <w:rPr>
          <w:rFonts w:eastAsia="TimesNewRomanPS-BoldMT" w:cs="Arial"/>
          <w:i/>
          <w:szCs w:val="24"/>
          <w:lang w:val="sr-Cyrl-RS"/>
        </w:rPr>
        <w:t xml:space="preserve">. </w:t>
      </w:r>
      <w:r w:rsidRPr="00EB54FE">
        <w:rPr>
          <w:rFonts w:eastAsia="TimesNewRomanPS-BoldMT" w:cs="Arial"/>
          <w:i/>
          <w:szCs w:val="24"/>
        </w:rPr>
        <w:t>Давање неистинитих података у понуди је основ за негативну референцу у смислу члана 82. став 1. тачка 3) Закона</w:t>
      </w:r>
      <w:r w:rsidRPr="00EB54FE">
        <w:rPr>
          <w:rFonts w:eastAsia="TimesNewRomanPS-BoldMT" w:cs="Arial"/>
          <w:i/>
          <w:szCs w:val="24"/>
          <w:lang w:val="sr-Cyrl-RS"/>
        </w:rPr>
        <w:t>.</w:t>
      </w:r>
    </w:p>
    <w:p w14:paraId="0019BCC8" w14:textId="77777777" w:rsidR="00B47EFD" w:rsidRPr="00380D18" w:rsidRDefault="00B47EFD" w:rsidP="003C289F">
      <w:pPr>
        <w:spacing w:before="0"/>
        <w:ind w:right="116"/>
        <w:contextualSpacing/>
        <w:jc w:val="right"/>
        <w:outlineLvl w:val="1"/>
        <w:rPr>
          <w:rFonts w:cs="Arial"/>
          <w:b/>
          <w:sz w:val="24"/>
          <w:szCs w:val="24"/>
          <w:lang w:val="sr-Cyrl-RS"/>
        </w:rPr>
      </w:pPr>
      <w:r w:rsidRPr="00380D18">
        <w:rPr>
          <w:rFonts w:cs="Arial"/>
          <w:b/>
          <w:sz w:val="24"/>
          <w:szCs w:val="24"/>
        </w:rPr>
        <w:t>Образац 6</w:t>
      </w:r>
    </w:p>
    <w:p w14:paraId="766BE9AB" w14:textId="77777777" w:rsidR="00B47EFD" w:rsidRPr="00380D18" w:rsidRDefault="00B47EFD" w:rsidP="00B47EFD">
      <w:pPr>
        <w:spacing w:before="0"/>
        <w:ind w:right="-469"/>
        <w:contextualSpacing/>
        <w:jc w:val="right"/>
        <w:outlineLvl w:val="1"/>
        <w:rPr>
          <w:rFonts w:cs="Arial"/>
          <w:b/>
          <w:sz w:val="24"/>
          <w:szCs w:val="24"/>
          <w:lang w:val="sr-Cyrl-RS"/>
        </w:rPr>
      </w:pPr>
    </w:p>
    <w:p w14:paraId="19569F96" w14:textId="406A9EFD" w:rsidR="003C289F" w:rsidRPr="00380D18" w:rsidRDefault="00B47EFD" w:rsidP="00EB54FE">
      <w:pPr>
        <w:spacing w:before="0"/>
        <w:contextualSpacing/>
        <w:jc w:val="center"/>
        <w:rPr>
          <w:rFonts w:cs="Arial"/>
          <w:b/>
          <w:sz w:val="24"/>
          <w:szCs w:val="24"/>
          <w:lang w:val="sr-Cyrl-RS"/>
        </w:rPr>
      </w:pPr>
      <w:r w:rsidRPr="00380D18">
        <w:rPr>
          <w:rFonts w:cs="Arial"/>
          <w:b/>
          <w:sz w:val="24"/>
          <w:szCs w:val="24"/>
        </w:rPr>
        <w:t xml:space="preserve">ПОТВРДА </w:t>
      </w:r>
      <w:r w:rsidRPr="00380D18">
        <w:rPr>
          <w:rFonts w:cs="Arial"/>
          <w:b/>
          <w:sz w:val="24"/>
          <w:szCs w:val="24"/>
          <w:lang w:val="sr-Cyrl-RS"/>
        </w:rPr>
        <w:t xml:space="preserve">НАРУЧИОЦА ЗА ИСПОРУЧЕНА ДОБРА </w:t>
      </w:r>
    </w:p>
    <w:p w14:paraId="2F13B262" w14:textId="1A951682" w:rsidR="00B47EFD" w:rsidRPr="00EB54FE" w:rsidRDefault="00B47EFD" w:rsidP="00EB54FE">
      <w:pPr>
        <w:spacing w:before="0"/>
        <w:contextualSpacing/>
        <w:jc w:val="center"/>
        <w:rPr>
          <w:rFonts w:cs="Arial"/>
          <w:szCs w:val="24"/>
          <w:lang w:val="sr-Cyrl-RS"/>
        </w:rPr>
      </w:pPr>
      <w:r w:rsidRPr="00EB54FE">
        <w:rPr>
          <w:rFonts w:cs="Arial"/>
          <w:szCs w:val="24"/>
          <w:lang w:val="sr-Cyrl-RS"/>
        </w:rPr>
        <w:t>к</w:t>
      </w:r>
      <w:r w:rsidR="00D46C9E" w:rsidRPr="00EB54FE">
        <w:rPr>
          <w:rFonts w:cs="Arial"/>
          <w:szCs w:val="24"/>
        </w:rPr>
        <w:t>оја</w:t>
      </w:r>
      <w:r w:rsidRPr="00EB54FE">
        <w:rPr>
          <w:rFonts w:cs="Arial"/>
          <w:szCs w:val="24"/>
        </w:rPr>
        <w:t xml:space="preserve"> се однос</w:t>
      </w:r>
      <w:r w:rsidR="00D46C9E" w:rsidRPr="00EB54FE">
        <w:rPr>
          <w:rFonts w:cs="Arial"/>
          <w:szCs w:val="24"/>
          <w:lang w:val="sr-Cyrl-ME"/>
        </w:rPr>
        <w:t>и</w:t>
      </w:r>
      <w:r w:rsidRPr="00EB54FE">
        <w:rPr>
          <w:rFonts w:cs="Arial"/>
          <w:szCs w:val="24"/>
        </w:rPr>
        <w:t xml:space="preserve"> на </w:t>
      </w:r>
      <w:r w:rsidRPr="00EB54FE">
        <w:rPr>
          <w:rFonts w:cs="Arial"/>
          <w:szCs w:val="24"/>
          <w:lang w:val="sr-Cyrl-RS"/>
        </w:rPr>
        <w:t xml:space="preserve">испоруку </w:t>
      </w:r>
      <w:r w:rsidR="003C289F" w:rsidRPr="00EB54FE">
        <w:rPr>
          <w:rFonts w:cs="Arial"/>
          <w:szCs w:val="24"/>
          <w:lang w:val="sr-Cyrl-RS"/>
        </w:rPr>
        <w:t xml:space="preserve">и уградњу електро </w:t>
      </w:r>
      <w:r w:rsidR="00D46C9E" w:rsidRPr="00EB54FE">
        <w:rPr>
          <w:rFonts w:cs="Arial"/>
          <w:szCs w:val="24"/>
          <w:lang w:val="sr-Cyrl-RS"/>
        </w:rPr>
        <w:t xml:space="preserve">опреме, испитивање и пуштање у рад и израду документације изведеног објекта на </w:t>
      </w:r>
      <w:r w:rsidR="00EB54FE">
        <w:rPr>
          <w:rFonts w:cs="Arial"/>
          <w:szCs w:val="24"/>
          <w:lang w:val="sr-Cyrl-RS"/>
        </w:rPr>
        <w:t>транспортеру</w:t>
      </w:r>
      <w:r w:rsidR="00D46C9E" w:rsidRPr="00EB54FE">
        <w:rPr>
          <w:rFonts w:cs="Arial"/>
          <w:szCs w:val="24"/>
          <w:lang w:val="sr-Cyrl-RS"/>
        </w:rPr>
        <w:t xml:space="preserve"> са траком или одлагач</w:t>
      </w:r>
      <w:r w:rsidR="00EB54FE">
        <w:rPr>
          <w:rFonts w:cs="Arial"/>
          <w:szCs w:val="24"/>
          <w:lang w:val="sr-Cyrl-RS"/>
        </w:rPr>
        <w:t>у или роторном</w:t>
      </w:r>
      <w:r w:rsidR="00D46C9E" w:rsidRPr="00EB54FE">
        <w:rPr>
          <w:rFonts w:cs="Arial"/>
          <w:szCs w:val="24"/>
          <w:lang w:val="sr-Cyrl-RS"/>
        </w:rPr>
        <w:t xml:space="preserve"> багер</w:t>
      </w:r>
      <w:r w:rsidR="00EB54FE">
        <w:rPr>
          <w:rFonts w:cs="Arial"/>
          <w:szCs w:val="24"/>
          <w:lang w:val="sr-Cyrl-RS"/>
        </w:rPr>
        <w:t>у или мобилној</w:t>
      </w:r>
      <w:r w:rsidR="00D46C9E" w:rsidRPr="00EB54FE">
        <w:rPr>
          <w:rFonts w:cs="Arial"/>
          <w:szCs w:val="24"/>
          <w:lang w:val="sr-Cyrl-RS"/>
        </w:rPr>
        <w:t xml:space="preserve"> расподелн</w:t>
      </w:r>
      <w:r w:rsidR="00EB54FE">
        <w:rPr>
          <w:rFonts w:cs="Arial"/>
          <w:szCs w:val="24"/>
          <w:lang w:val="sr-Cyrl-RS"/>
        </w:rPr>
        <w:t>ој станици</w:t>
      </w:r>
      <w:r w:rsidR="00D46C9E" w:rsidRPr="00EB54FE">
        <w:rPr>
          <w:rFonts w:cs="Arial"/>
          <w:szCs w:val="24"/>
          <w:lang w:val="sr-Cyrl-RS"/>
        </w:rPr>
        <w:t xml:space="preserve"> на површинским коповима</w:t>
      </w:r>
    </w:p>
    <w:p w14:paraId="21AF3577" w14:textId="77777777" w:rsidR="00B47EFD" w:rsidRPr="00EB54FE" w:rsidRDefault="00B47EFD" w:rsidP="00EB54FE">
      <w:pPr>
        <w:spacing w:before="0"/>
        <w:contextualSpacing/>
        <w:jc w:val="center"/>
        <w:rPr>
          <w:rFonts w:cs="Arial"/>
          <w:szCs w:val="24"/>
        </w:rPr>
      </w:pPr>
    </w:p>
    <w:p w14:paraId="59A2E43B" w14:textId="77777777" w:rsidR="00B47EFD" w:rsidRPr="00380D18" w:rsidRDefault="00B47EFD" w:rsidP="00B47EFD">
      <w:pPr>
        <w:tabs>
          <w:tab w:val="left" w:pos="0"/>
          <w:tab w:val="left" w:pos="330"/>
          <w:tab w:val="left" w:pos="540"/>
        </w:tabs>
        <w:spacing w:before="0"/>
        <w:contextualSpacing/>
        <w:jc w:val="left"/>
        <w:rPr>
          <w:rFonts w:eastAsia="Calibri" w:cs="Arial"/>
          <w:sz w:val="24"/>
          <w:szCs w:val="24"/>
        </w:rPr>
      </w:pPr>
      <w:r w:rsidRPr="00380D18">
        <w:rPr>
          <w:rFonts w:eastAsia="Calibri" w:cs="Arial"/>
          <w:sz w:val="24"/>
          <w:szCs w:val="24"/>
          <w:lang w:val="ru-RU"/>
        </w:rPr>
        <w:t>Наручилац</w:t>
      </w:r>
    </w:p>
    <w:p w14:paraId="591A88A5" w14:textId="77777777" w:rsidR="00B47EFD" w:rsidRPr="00380D18" w:rsidRDefault="00B47EFD" w:rsidP="00B47EFD">
      <w:pPr>
        <w:tabs>
          <w:tab w:val="left" w:pos="0"/>
          <w:tab w:val="left" w:pos="330"/>
          <w:tab w:val="left" w:pos="540"/>
        </w:tabs>
        <w:spacing w:before="0"/>
        <w:ind w:left="6"/>
        <w:contextualSpacing/>
        <w:rPr>
          <w:rFonts w:eastAsia="Calibri" w:cs="Arial"/>
          <w:sz w:val="24"/>
          <w:szCs w:val="24"/>
          <w:lang w:val="sr-Cyrl-RS"/>
        </w:rPr>
      </w:pPr>
      <w:r w:rsidRPr="00380D18">
        <w:rPr>
          <w:rFonts w:eastAsia="Calibri" w:cs="Arial"/>
          <w:sz w:val="24"/>
          <w:szCs w:val="24"/>
        </w:rPr>
        <w:t xml:space="preserve">                                                  __________________________________________________________________</w:t>
      </w:r>
      <w:r w:rsidRPr="00380D18">
        <w:rPr>
          <w:rFonts w:eastAsia="Calibri" w:cs="Arial"/>
          <w:sz w:val="24"/>
          <w:szCs w:val="24"/>
          <w:lang w:val="sr-Cyrl-RS"/>
        </w:rPr>
        <w:t>_______</w:t>
      </w:r>
    </w:p>
    <w:p w14:paraId="69F8FA48" w14:textId="77777777" w:rsidR="00B47EFD" w:rsidRPr="00380D18" w:rsidRDefault="00B47EFD" w:rsidP="00B47EFD">
      <w:pPr>
        <w:tabs>
          <w:tab w:val="left" w:pos="0"/>
          <w:tab w:val="left" w:pos="330"/>
          <w:tab w:val="left" w:pos="540"/>
        </w:tabs>
        <w:spacing w:before="0"/>
        <w:ind w:left="6"/>
        <w:contextualSpacing/>
        <w:jc w:val="center"/>
        <w:rPr>
          <w:rFonts w:eastAsia="Calibri" w:cs="Arial"/>
          <w:sz w:val="24"/>
          <w:szCs w:val="24"/>
        </w:rPr>
      </w:pPr>
      <w:r w:rsidRPr="00380D18">
        <w:rPr>
          <w:rFonts w:cs="Arial"/>
          <w:bCs/>
          <w:kern w:val="28"/>
          <w:sz w:val="24"/>
          <w:szCs w:val="24"/>
        </w:rPr>
        <w:t xml:space="preserve">(назив и седиште </w:t>
      </w:r>
      <w:r w:rsidRPr="00380D18">
        <w:rPr>
          <w:rFonts w:cs="Arial"/>
          <w:bCs/>
          <w:kern w:val="28"/>
          <w:sz w:val="24"/>
          <w:szCs w:val="24"/>
          <w:lang w:val="sr-Cyrl-RS"/>
        </w:rPr>
        <w:t>наручиоца</w:t>
      </w:r>
      <w:r w:rsidRPr="00380D18">
        <w:rPr>
          <w:rFonts w:cs="Arial"/>
          <w:bCs/>
          <w:kern w:val="28"/>
          <w:sz w:val="24"/>
          <w:szCs w:val="24"/>
        </w:rPr>
        <w:t>)</w:t>
      </w:r>
    </w:p>
    <w:p w14:paraId="0FA67BEB" w14:textId="77777777" w:rsidR="00B47EFD" w:rsidRPr="00380D18" w:rsidRDefault="00B47EFD" w:rsidP="00B47EFD">
      <w:pPr>
        <w:spacing w:before="0"/>
        <w:contextualSpacing/>
        <w:jc w:val="left"/>
        <w:rPr>
          <w:rFonts w:cs="Arial"/>
          <w:sz w:val="24"/>
          <w:szCs w:val="24"/>
          <w:lang w:val="sr-Cyrl-RS"/>
        </w:rPr>
      </w:pPr>
      <w:r w:rsidRPr="00380D18">
        <w:rPr>
          <w:rFonts w:cs="Arial"/>
          <w:sz w:val="24"/>
          <w:szCs w:val="24"/>
        </w:rPr>
        <w:t>Лице за контакт    ___________________________________________________________________</w:t>
      </w:r>
      <w:r w:rsidRPr="00380D18">
        <w:rPr>
          <w:rFonts w:cs="Arial"/>
          <w:sz w:val="24"/>
          <w:szCs w:val="24"/>
          <w:lang w:val="sr-Cyrl-RS"/>
        </w:rPr>
        <w:t>______</w:t>
      </w:r>
    </w:p>
    <w:p w14:paraId="00EC9F19" w14:textId="77777777" w:rsidR="00B47EFD" w:rsidRPr="00380D18" w:rsidRDefault="00B47EFD" w:rsidP="00B47EFD">
      <w:pPr>
        <w:spacing w:before="0"/>
        <w:contextualSpacing/>
        <w:jc w:val="center"/>
        <w:rPr>
          <w:rFonts w:cs="Arial"/>
          <w:sz w:val="24"/>
          <w:szCs w:val="24"/>
        </w:rPr>
      </w:pPr>
      <w:r w:rsidRPr="00380D18">
        <w:rPr>
          <w:rFonts w:cs="Arial"/>
          <w:sz w:val="24"/>
          <w:szCs w:val="24"/>
        </w:rPr>
        <w:t>(име, презиме, контакт телефон)</w:t>
      </w:r>
    </w:p>
    <w:p w14:paraId="10A02274" w14:textId="77777777" w:rsidR="00B47EFD" w:rsidRPr="00380D18" w:rsidRDefault="00B47EFD" w:rsidP="00B47EFD">
      <w:pPr>
        <w:spacing w:before="0"/>
        <w:contextualSpacing/>
        <w:jc w:val="left"/>
        <w:rPr>
          <w:rFonts w:cs="Arial"/>
          <w:sz w:val="24"/>
          <w:szCs w:val="24"/>
          <w:lang w:val="sr-Cyrl-RS"/>
        </w:rPr>
      </w:pPr>
      <w:r w:rsidRPr="00380D18">
        <w:rPr>
          <w:rFonts w:cs="Arial"/>
          <w:sz w:val="24"/>
          <w:szCs w:val="24"/>
        </w:rPr>
        <w:t>Овим путем потврђујем да је __________________________________________________________________</w:t>
      </w:r>
      <w:r w:rsidRPr="00380D18">
        <w:rPr>
          <w:rFonts w:cs="Arial"/>
          <w:sz w:val="24"/>
          <w:szCs w:val="24"/>
          <w:lang w:val="sr-Cyrl-RS"/>
        </w:rPr>
        <w:t>_______</w:t>
      </w:r>
    </w:p>
    <w:p w14:paraId="6A568199" w14:textId="77777777" w:rsidR="00B47EFD" w:rsidRPr="00380D18" w:rsidRDefault="00B47EFD" w:rsidP="00B47EFD">
      <w:pPr>
        <w:spacing w:before="0"/>
        <w:contextualSpacing/>
        <w:jc w:val="center"/>
        <w:rPr>
          <w:rFonts w:cs="Arial"/>
          <w:sz w:val="24"/>
          <w:szCs w:val="24"/>
        </w:rPr>
      </w:pPr>
      <w:r w:rsidRPr="00380D18">
        <w:rPr>
          <w:rFonts w:cs="Arial"/>
          <w:sz w:val="24"/>
          <w:szCs w:val="24"/>
        </w:rPr>
        <w:t>(навести назив седиште понуђача)</w:t>
      </w:r>
    </w:p>
    <w:p w14:paraId="13B6BE89" w14:textId="3AEA7D37" w:rsidR="00B47EFD" w:rsidRPr="00380D18" w:rsidRDefault="00B47EFD" w:rsidP="00B47EFD">
      <w:pPr>
        <w:spacing w:before="0"/>
        <w:contextualSpacing/>
        <w:rPr>
          <w:rFonts w:cs="Arial"/>
          <w:sz w:val="24"/>
          <w:szCs w:val="24"/>
          <w:lang w:val="sr-Cyrl-RS"/>
        </w:rPr>
      </w:pPr>
      <w:r w:rsidRPr="00380D18">
        <w:rPr>
          <w:rFonts w:cs="Arial"/>
          <w:sz w:val="24"/>
          <w:szCs w:val="24"/>
        </w:rPr>
        <w:t xml:space="preserve">за наше потребе </w:t>
      </w:r>
      <w:r w:rsidRPr="00380D18">
        <w:rPr>
          <w:rFonts w:cs="Arial"/>
          <w:sz w:val="24"/>
          <w:szCs w:val="24"/>
          <w:lang w:val="sr-Cyrl-RS"/>
        </w:rPr>
        <w:t xml:space="preserve">успешно </w:t>
      </w:r>
    </w:p>
    <w:p w14:paraId="64B857CC" w14:textId="77777777" w:rsidR="00B47EFD" w:rsidRPr="00380D18" w:rsidRDefault="00B47EFD" w:rsidP="00B47EFD">
      <w:pPr>
        <w:spacing w:before="0"/>
        <w:contextualSpacing/>
        <w:rPr>
          <w:rFonts w:cs="Arial"/>
          <w:sz w:val="24"/>
          <w:szCs w:val="24"/>
          <w:lang w:val="sr-Cyrl-RS"/>
        </w:rPr>
      </w:pPr>
      <w:r w:rsidRPr="00380D18">
        <w:rPr>
          <w:rFonts w:cs="Arial"/>
          <w:sz w:val="24"/>
          <w:szCs w:val="24"/>
        </w:rPr>
        <w:t>__________________________________________________________________</w:t>
      </w:r>
      <w:r w:rsidRPr="00380D18">
        <w:rPr>
          <w:rFonts w:cs="Arial"/>
          <w:sz w:val="24"/>
          <w:szCs w:val="24"/>
          <w:lang w:val="sr-Cyrl-RS"/>
        </w:rPr>
        <w:t>_______</w:t>
      </w:r>
    </w:p>
    <w:p w14:paraId="0F0D18A3" w14:textId="77777777" w:rsidR="00B47EFD" w:rsidRPr="00380D18" w:rsidRDefault="00B47EFD" w:rsidP="00B47EFD">
      <w:pPr>
        <w:spacing w:before="0"/>
        <w:contextualSpacing/>
        <w:rPr>
          <w:rFonts w:cs="Arial"/>
          <w:sz w:val="24"/>
          <w:szCs w:val="24"/>
          <w:lang w:val="sr-Cyrl-RS"/>
        </w:rPr>
      </w:pPr>
      <w:r w:rsidRPr="00380D18">
        <w:rPr>
          <w:rFonts w:cs="Arial"/>
          <w:sz w:val="24"/>
          <w:szCs w:val="24"/>
        </w:rPr>
        <w:t>__________________________________________________________________</w:t>
      </w:r>
      <w:r w:rsidRPr="00380D18">
        <w:rPr>
          <w:rFonts w:cs="Arial"/>
          <w:sz w:val="24"/>
          <w:szCs w:val="24"/>
          <w:lang w:val="sr-Cyrl-RS"/>
        </w:rPr>
        <w:t>_______</w:t>
      </w:r>
    </w:p>
    <w:p w14:paraId="0476CB6F" w14:textId="75EDB29F" w:rsidR="00B47EFD" w:rsidRPr="00380D18" w:rsidRDefault="00B47EFD" w:rsidP="00B47EFD">
      <w:pPr>
        <w:spacing w:before="0"/>
        <w:contextualSpacing/>
        <w:rPr>
          <w:rFonts w:cs="Arial"/>
          <w:sz w:val="24"/>
          <w:szCs w:val="24"/>
        </w:rPr>
      </w:pPr>
      <w:r w:rsidRPr="00380D18">
        <w:rPr>
          <w:rFonts w:cs="Arial"/>
          <w:sz w:val="24"/>
          <w:szCs w:val="24"/>
        </w:rPr>
        <w:t xml:space="preserve">               </w:t>
      </w:r>
      <w:r w:rsidR="00D46C9E" w:rsidRPr="00380D18">
        <w:rPr>
          <w:rFonts w:cs="Arial"/>
          <w:sz w:val="24"/>
          <w:szCs w:val="24"/>
        </w:rPr>
        <w:t xml:space="preserve">       </w:t>
      </w:r>
      <w:r w:rsidRPr="00380D18">
        <w:rPr>
          <w:rFonts w:cs="Arial"/>
          <w:sz w:val="24"/>
          <w:szCs w:val="24"/>
        </w:rPr>
        <w:t xml:space="preserve">(навести </w:t>
      </w:r>
      <w:r w:rsidRPr="00380D18">
        <w:rPr>
          <w:rFonts w:cs="Arial"/>
          <w:sz w:val="24"/>
          <w:szCs w:val="24"/>
          <w:lang w:val="sr-Cyrl-RS"/>
        </w:rPr>
        <w:t>испоручена добра/</w:t>
      </w:r>
      <w:r w:rsidR="00D46C9E" w:rsidRPr="00380D18">
        <w:rPr>
          <w:rFonts w:cs="Arial"/>
          <w:sz w:val="24"/>
          <w:szCs w:val="24"/>
          <w:lang w:val="sr-Cyrl-RS"/>
        </w:rPr>
        <w:t>изведене радове/</w:t>
      </w:r>
      <w:r w:rsidRPr="00380D18">
        <w:rPr>
          <w:rFonts w:cs="Arial"/>
          <w:sz w:val="24"/>
          <w:szCs w:val="24"/>
        </w:rPr>
        <w:t xml:space="preserve">извршене услуге) </w:t>
      </w:r>
    </w:p>
    <w:tbl>
      <w:tblPr>
        <w:tblpPr w:leftFromText="180" w:rightFromText="180" w:vertAnchor="text" w:horzAnchor="margin" w:tblpY="47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0"/>
        <w:gridCol w:w="6325"/>
      </w:tblGrid>
      <w:tr w:rsidR="004C554F" w:rsidRPr="00380D18" w14:paraId="20609016" w14:textId="77777777" w:rsidTr="004C554F">
        <w:trPr>
          <w:trHeight w:val="1113"/>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706DD" w14:textId="77777777" w:rsidR="004C554F" w:rsidRPr="00380D18" w:rsidRDefault="004C554F" w:rsidP="004063F1">
            <w:pPr>
              <w:spacing w:before="0"/>
              <w:contextualSpacing/>
              <w:jc w:val="center"/>
              <w:rPr>
                <w:rFonts w:eastAsia="Calibri" w:cs="Arial"/>
                <w:sz w:val="24"/>
                <w:szCs w:val="24"/>
              </w:rPr>
            </w:pPr>
            <w:r w:rsidRPr="00380D18">
              <w:rPr>
                <w:rFonts w:eastAsia="Calibri" w:cs="Arial"/>
                <w:sz w:val="24"/>
                <w:szCs w:val="24"/>
              </w:rPr>
              <w:t>Датум закључења уговора</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F2632" w14:textId="77777777" w:rsidR="004C554F" w:rsidRPr="00380D18" w:rsidRDefault="004C554F" w:rsidP="004063F1">
            <w:pPr>
              <w:spacing w:before="0"/>
              <w:contextualSpacing/>
              <w:jc w:val="center"/>
              <w:rPr>
                <w:rFonts w:eastAsia="Calibri" w:cs="Arial"/>
                <w:sz w:val="24"/>
                <w:szCs w:val="24"/>
              </w:rPr>
            </w:pPr>
            <w:r w:rsidRPr="00380D18">
              <w:rPr>
                <w:rFonts w:eastAsia="Calibri" w:cs="Arial"/>
                <w:sz w:val="24"/>
                <w:szCs w:val="24"/>
              </w:rPr>
              <w:t>Датум реализације уговора</w:t>
            </w:r>
          </w:p>
        </w:tc>
        <w:tc>
          <w:tcPr>
            <w:tcW w:w="6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94B2A" w14:textId="35D76CDD" w:rsidR="004C554F" w:rsidRPr="00380D18" w:rsidRDefault="004C554F" w:rsidP="00D46C9E">
            <w:pPr>
              <w:spacing w:before="0"/>
              <w:contextualSpacing/>
              <w:jc w:val="center"/>
              <w:rPr>
                <w:rFonts w:eastAsia="Calibri" w:cs="Arial"/>
                <w:sz w:val="24"/>
                <w:szCs w:val="24"/>
                <w:lang w:val="sr-Cyrl-RS"/>
              </w:rPr>
            </w:pPr>
            <w:r w:rsidRPr="00380D18">
              <w:rPr>
                <w:rFonts w:eastAsia="Calibri" w:cs="Arial"/>
                <w:sz w:val="24"/>
                <w:szCs w:val="24"/>
                <w:lang w:val="sr-Cyrl-RS"/>
              </w:rPr>
              <w:t>Опис добара/услуга/радова</w:t>
            </w:r>
          </w:p>
        </w:tc>
      </w:tr>
      <w:tr w:rsidR="004C554F" w:rsidRPr="00380D18" w14:paraId="56C622F0"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38453D1"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769038C3"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5DE87C1" w14:textId="77777777" w:rsidR="004C554F" w:rsidRPr="00380D18" w:rsidRDefault="004C554F" w:rsidP="004063F1">
            <w:pPr>
              <w:spacing w:before="0"/>
              <w:contextualSpacing/>
              <w:rPr>
                <w:rFonts w:eastAsia="Calibri" w:cs="Arial"/>
                <w:sz w:val="24"/>
                <w:szCs w:val="24"/>
              </w:rPr>
            </w:pPr>
          </w:p>
        </w:tc>
      </w:tr>
      <w:tr w:rsidR="004C554F" w:rsidRPr="00380D18" w14:paraId="3BF17600" w14:textId="77777777" w:rsidTr="004C554F">
        <w:trPr>
          <w:trHeight w:val="698"/>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A373991"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03A82421"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647EBF28" w14:textId="77777777" w:rsidR="004C554F" w:rsidRPr="00380D18" w:rsidRDefault="004C554F" w:rsidP="004063F1">
            <w:pPr>
              <w:spacing w:before="0"/>
              <w:contextualSpacing/>
              <w:rPr>
                <w:rFonts w:eastAsia="Calibri" w:cs="Arial"/>
                <w:sz w:val="24"/>
                <w:szCs w:val="24"/>
              </w:rPr>
            </w:pPr>
          </w:p>
        </w:tc>
      </w:tr>
      <w:tr w:rsidR="004C554F" w:rsidRPr="00380D18" w14:paraId="4D594AB1"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948A269"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328B69C4"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96552F4" w14:textId="77777777" w:rsidR="004C554F" w:rsidRPr="00380D18" w:rsidRDefault="004C554F" w:rsidP="004063F1">
            <w:pPr>
              <w:spacing w:before="0"/>
              <w:contextualSpacing/>
              <w:rPr>
                <w:rFonts w:eastAsia="Calibri" w:cs="Arial"/>
                <w:sz w:val="24"/>
                <w:szCs w:val="24"/>
              </w:rPr>
            </w:pPr>
          </w:p>
        </w:tc>
      </w:tr>
      <w:tr w:rsidR="004C554F" w:rsidRPr="00380D18" w14:paraId="58FCBABA"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5934BCD"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2ED00011"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7C9F6B1B" w14:textId="77777777" w:rsidR="004C554F" w:rsidRPr="00380D18" w:rsidRDefault="004C554F" w:rsidP="004063F1">
            <w:pPr>
              <w:spacing w:before="0"/>
              <w:contextualSpacing/>
              <w:rPr>
                <w:rFonts w:eastAsia="Calibri" w:cs="Arial"/>
                <w:sz w:val="24"/>
                <w:szCs w:val="24"/>
              </w:rPr>
            </w:pPr>
          </w:p>
        </w:tc>
      </w:tr>
    </w:tbl>
    <w:p w14:paraId="72946734" w14:textId="77777777" w:rsidR="00B47EFD" w:rsidRPr="00380D18" w:rsidRDefault="00B47EFD" w:rsidP="00B47EFD">
      <w:pPr>
        <w:spacing w:before="0"/>
        <w:contextualSpacing/>
        <w:rPr>
          <w:rFonts w:cs="Arial"/>
          <w:strike/>
          <w:sz w:val="24"/>
          <w:szCs w:val="24"/>
        </w:rPr>
      </w:pPr>
      <w:r w:rsidRPr="00380D18">
        <w:rPr>
          <w:rFonts w:cs="Arial"/>
          <w:sz w:val="24"/>
          <w:szCs w:val="24"/>
        </w:rPr>
        <w:t xml:space="preserve"> 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B47EFD" w:rsidRPr="00380D18" w14:paraId="18D4062D" w14:textId="77777777" w:rsidTr="004063F1">
        <w:trPr>
          <w:jc w:val="center"/>
        </w:trPr>
        <w:tc>
          <w:tcPr>
            <w:tcW w:w="3342" w:type="dxa"/>
          </w:tcPr>
          <w:p w14:paraId="42483CD6" w14:textId="77777777" w:rsidR="00B47EFD" w:rsidRPr="00380D18" w:rsidRDefault="00B47EFD" w:rsidP="004063F1">
            <w:pPr>
              <w:spacing w:before="0"/>
              <w:contextualSpacing/>
              <w:jc w:val="center"/>
              <w:rPr>
                <w:rFonts w:cs="Arial"/>
                <w:sz w:val="24"/>
                <w:szCs w:val="24"/>
              </w:rPr>
            </w:pPr>
          </w:p>
          <w:p w14:paraId="6852BCD3"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2127" w:type="dxa"/>
          </w:tcPr>
          <w:p w14:paraId="4922D7BF" w14:textId="77777777" w:rsidR="00B47EFD" w:rsidRPr="00380D18" w:rsidRDefault="00B47EFD" w:rsidP="004063F1">
            <w:pPr>
              <w:spacing w:before="0"/>
              <w:contextualSpacing/>
              <w:jc w:val="center"/>
              <w:rPr>
                <w:rFonts w:cs="Arial"/>
                <w:sz w:val="24"/>
                <w:szCs w:val="24"/>
                <w:lang w:val="ru-RU"/>
              </w:rPr>
            </w:pPr>
          </w:p>
        </w:tc>
        <w:tc>
          <w:tcPr>
            <w:tcW w:w="3801" w:type="dxa"/>
          </w:tcPr>
          <w:p w14:paraId="58BBA635" w14:textId="77777777" w:rsidR="00B47EFD" w:rsidRPr="00380D18" w:rsidRDefault="00B47EFD" w:rsidP="004063F1">
            <w:pPr>
              <w:spacing w:before="0"/>
              <w:contextualSpacing/>
              <w:jc w:val="center"/>
              <w:rPr>
                <w:rFonts w:cs="Arial"/>
                <w:sz w:val="24"/>
                <w:szCs w:val="24"/>
                <w:lang w:val="sr-Cyrl-CS"/>
              </w:rPr>
            </w:pPr>
          </w:p>
          <w:p w14:paraId="31E427B5" w14:textId="77777777" w:rsidR="00B47EFD" w:rsidRPr="00380D18" w:rsidRDefault="00B47EFD" w:rsidP="004063F1">
            <w:pPr>
              <w:spacing w:before="0"/>
              <w:contextualSpacing/>
              <w:jc w:val="center"/>
              <w:rPr>
                <w:rFonts w:cs="Arial"/>
                <w:sz w:val="24"/>
                <w:szCs w:val="24"/>
                <w:lang w:val="ru-RU"/>
              </w:rPr>
            </w:pPr>
            <w:r w:rsidRPr="00380D18">
              <w:rPr>
                <w:rFonts w:cs="Arial"/>
                <w:sz w:val="24"/>
                <w:szCs w:val="24"/>
                <w:lang w:val="sr-Cyrl-CS"/>
              </w:rPr>
              <w:t>Наручилац</w:t>
            </w:r>
          </w:p>
        </w:tc>
      </w:tr>
      <w:tr w:rsidR="00B47EFD" w:rsidRPr="00380D18" w14:paraId="5C29C6FA" w14:textId="77777777" w:rsidTr="004063F1">
        <w:trPr>
          <w:jc w:val="center"/>
        </w:trPr>
        <w:tc>
          <w:tcPr>
            <w:tcW w:w="3342" w:type="dxa"/>
          </w:tcPr>
          <w:p w14:paraId="18FDA166" w14:textId="77777777" w:rsidR="00B47EFD" w:rsidRPr="00380D18" w:rsidRDefault="00B47EFD" w:rsidP="004063F1">
            <w:pPr>
              <w:spacing w:before="0"/>
              <w:contextualSpacing/>
              <w:jc w:val="center"/>
              <w:rPr>
                <w:rFonts w:cs="Arial"/>
                <w:sz w:val="24"/>
                <w:szCs w:val="24"/>
              </w:rPr>
            </w:pPr>
          </w:p>
        </w:tc>
        <w:tc>
          <w:tcPr>
            <w:tcW w:w="2127" w:type="dxa"/>
          </w:tcPr>
          <w:p w14:paraId="5525909B"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801" w:type="dxa"/>
          </w:tcPr>
          <w:p w14:paraId="1D298040" w14:textId="77777777" w:rsidR="00B47EFD" w:rsidRPr="00380D18" w:rsidRDefault="00B47EFD" w:rsidP="004063F1">
            <w:pPr>
              <w:spacing w:before="0"/>
              <w:contextualSpacing/>
              <w:jc w:val="center"/>
              <w:rPr>
                <w:rFonts w:cs="Arial"/>
                <w:sz w:val="24"/>
                <w:szCs w:val="24"/>
                <w:lang w:val="ru-RU"/>
              </w:rPr>
            </w:pPr>
          </w:p>
        </w:tc>
      </w:tr>
      <w:tr w:rsidR="00B47EFD" w:rsidRPr="00380D18" w14:paraId="07D9961A" w14:textId="77777777" w:rsidTr="004063F1">
        <w:trPr>
          <w:jc w:val="center"/>
        </w:trPr>
        <w:tc>
          <w:tcPr>
            <w:tcW w:w="3342" w:type="dxa"/>
            <w:tcBorders>
              <w:bottom w:val="single" w:sz="4" w:space="0" w:color="auto"/>
            </w:tcBorders>
          </w:tcPr>
          <w:p w14:paraId="49C359B5" w14:textId="77777777" w:rsidR="00B47EFD" w:rsidRPr="00380D18" w:rsidRDefault="00B47EFD" w:rsidP="004063F1">
            <w:pPr>
              <w:spacing w:before="0"/>
              <w:contextualSpacing/>
              <w:jc w:val="center"/>
              <w:rPr>
                <w:rFonts w:cs="Arial"/>
                <w:sz w:val="24"/>
                <w:szCs w:val="24"/>
              </w:rPr>
            </w:pPr>
          </w:p>
        </w:tc>
        <w:tc>
          <w:tcPr>
            <w:tcW w:w="2127" w:type="dxa"/>
          </w:tcPr>
          <w:p w14:paraId="66555C61" w14:textId="77777777" w:rsidR="00B47EFD" w:rsidRPr="00380D18" w:rsidRDefault="00B47EFD" w:rsidP="004063F1">
            <w:pPr>
              <w:spacing w:before="0"/>
              <w:contextualSpacing/>
              <w:jc w:val="center"/>
              <w:rPr>
                <w:rFonts w:cs="Arial"/>
                <w:sz w:val="24"/>
                <w:szCs w:val="24"/>
                <w:lang w:val="ru-RU"/>
              </w:rPr>
            </w:pPr>
          </w:p>
        </w:tc>
        <w:tc>
          <w:tcPr>
            <w:tcW w:w="3801" w:type="dxa"/>
            <w:tcBorders>
              <w:bottom w:val="single" w:sz="4" w:space="0" w:color="auto"/>
            </w:tcBorders>
          </w:tcPr>
          <w:p w14:paraId="73C5D717" w14:textId="77777777" w:rsidR="00B47EFD" w:rsidRPr="00380D18" w:rsidRDefault="00B47EFD" w:rsidP="004063F1">
            <w:pPr>
              <w:spacing w:before="0"/>
              <w:contextualSpacing/>
              <w:jc w:val="center"/>
              <w:rPr>
                <w:rFonts w:cs="Arial"/>
                <w:sz w:val="24"/>
                <w:szCs w:val="24"/>
                <w:lang w:val="ru-RU"/>
              </w:rPr>
            </w:pPr>
          </w:p>
        </w:tc>
      </w:tr>
      <w:tr w:rsidR="00B47EFD" w:rsidRPr="00380D18" w14:paraId="6931A1B6" w14:textId="77777777" w:rsidTr="004063F1">
        <w:trPr>
          <w:trHeight w:val="389"/>
          <w:jc w:val="center"/>
        </w:trPr>
        <w:tc>
          <w:tcPr>
            <w:tcW w:w="3342" w:type="dxa"/>
            <w:tcBorders>
              <w:top w:val="single" w:sz="4" w:space="0" w:color="auto"/>
            </w:tcBorders>
          </w:tcPr>
          <w:p w14:paraId="416029F4" w14:textId="77777777" w:rsidR="00B47EFD" w:rsidRPr="00380D18" w:rsidRDefault="00B47EFD" w:rsidP="004063F1">
            <w:pPr>
              <w:spacing w:before="0"/>
              <w:contextualSpacing/>
              <w:jc w:val="center"/>
              <w:rPr>
                <w:rFonts w:cs="Arial"/>
                <w:sz w:val="24"/>
                <w:szCs w:val="24"/>
              </w:rPr>
            </w:pPr>
          </w:p>
        </w:tc>
        <w:tc>
          <w:tcPr>
            <w:tcW w:w="2127" w:type="dxa"/>
          </w:tcPr>
          <w:p w14:paraId="21364C8F" w14:textId="77777777" w:rsidR="00B47EFD" w:rsidRPr="00380D18" w:rsidRDefault="00B47EFD" w:rsidP="004063F1">
            <w:pPr>
              <w:spacing w:before="0"/>
              <w:contextualSpacing/>
              <w:jc w:val="center"/>
              <w:rPr>
                <w:rFonts w:cs="Arial"/>
                <w:sz w:val="24"/>
                <w:szCs w:val="24"/>
                <w:lang w:val="ru-RU"/>
              </w:rPr>
            </w:pPr>
          </w:p>
        </w:tc>
        <w:tc>
          <w:tcPr>
            <w:tcW w:w="3801" w:type="dxa"/>
            <w:tcBorders>
              <w:top w:val="single" w:sz="4" w:space="0" w:color="auto"/>
            </w:tcBorders>
          </w:tcPr>
          <w:p w14:paraId="3B23D866" w14:textId="77777777" w:rsidR="00B47EFD" w:rsidRPr="00380D18" w:rsidRDefault="00B47EFD" w:rsidP="004063F1">
            <w:pPr>
              <w:spacing w:before="0"/>
              <w:contextualSpacing/>
              <w:jc w:val="center"/>
              <w:rPr>
                <w:rFonts w:cs="Arial"/>
                <w:sz w:val="24"/>
                <w:szCs w:val="24"/>
                <w:lang w:val="ru-RU"/>
              </w:rPr>
            </w:pPr>
          </w:p>
        </w:tc>
      </w:tr>
    </w:tbl>
    <w:p w14:paraId="3015A919" w14:textId="77777777" w:rsidR="00B47EFD" w:rsidRPr="00EB54FE" w:rsidRDefault="00B47EFD" w:rsidP="00B47EFD">
      <w:pPr>
        <w:spacing w:before="0"/>
        <w:ind w:left="-284" w:right="-185"/>
        <w:contextualSpacing/>
        <w:rPr>
          <w:rFonts w:cs="Arial"/>
          <w:b/>
          <w:i/>
          <w:szCs w:val="24"/>
        </w:rPr>
      </w:pPr>
      <w:r w:rsidRPr="00EB54FE">
        <w:rPr>
          <w:rFonts w:cs="Arial"/>
          <w:b/>
          <w:i/>
          <w:szCs w:val="24"/>
        </w:rPr>
        <w:t>НАПОМЕНА</w:t>
      </w:r>
    </w:p>
    <w:p w14:paraId="4A04DFBA" w14:textId="77777777" w:rsidR="00B47EFD" w:rsidRPr="00EB54FE" w:rsidRDefault="00B47EFD" w:rsidP="00B47EFD">
      <w:pPr>
        <w:spacing w:before="0"/>
        <w:ind w:left="-284" w:right="-185"/>
        <w:contextualSpacing/>
        <w:rPr>
          <w:rFonts w:cs="Arial"/>
          <w:i/>
          <w:szCs w:val="24"/>
          <w:u w:val="single"/>
        </w:rPr>
      </w:pPr>
      <w:r w:rsidRPr="00EB54FE">
        <w:rPr>
          <w:rFonts w:cs="Arial"/>
          <w:i/>
          <w:szCs w:val="24"/>
          <w:u w:val="single"/>
        </w:rPr>
        <w:t>Приликом подношења понуде овај образац копирати у потребном броју примерака.</w:t>
      </w:r>
    </w:p>
    <w:p w14:paraId="3807AC86" w14:textId="77777777" w:rsidR="00B47EFD" w:rsidRPr="00EB54FE" w:rsidRDefault="00B47EFD" w:rsidP="00B47EFD">
      <w:pPr>
        <w:spacing w:before="0"/>
        <w:ind w:left="-284" w:right="-185"/>
        <w:contextualSpacing/>
        <w:rPr>
          <w:rFonts w:cs="Arial"/>
          <w:i/>
          <w:szCs w:val="24"/>
          <w:lang w:val="sr-Cyrl-RS"/>
        </w:rPr>
      </w:pPr>
      <w:r w:rsidRPr="00EB54FE">
        <w:rPr>
          <w:rFonts w:cs="Arial"/>
          <w:i/>
          <w:szCs w:val="24"/>
        </w:rPr>
        <w:t>Понуђач који даје нетачне податке у погледу стручних референци, чини прекршај по члану 170. став 1. тачка 3. Закона о јавним набавкама.</w:t>
      </w:r>
      <w:r w:rsidRPr="00EB54FE">
        <w:rPr>
          <w:rFonts w:cs="Arial"/>
          <w:szCs w:val="24"/>
        </w:rPr>
        <w:t xml:space="preserve"> </w:t>
      </w:r>
      <w:r w:rsidRPr="00EB54FE">
        <w:rPr>
          <w:rFonts w:cs="Arial"/>
          <w:i/>
          <w:szCs w:val="24"/>
        </w:rPr>
        <w:t>набавкама („Службени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r w:rsidRPr="00EB54FE">
        <w:rPr>
          <w:rFonts w:cs="Arial"/>
          <w:i/>
          <w:szCs w:val="24"/>
          <w:lang w:val="sr-Cyrl-RS"/>
        </w:rPr>
        <w:t>.</w:t>
      </w:r>
    </w:p>
    <w:p w14:paraId="2303BA98" w14:textId="77777777" w:rsidR="00D46C9E" w:rsidRPr="00EB54FE" w:rsidRDefault="00D46C9E" w:rsidP="00B47EFD">
      <w:pPr>
        <w:spacing w:before="0"/>
        <w:ind w:left="-284" w:right="-185"/>
        <w:contextualSpacing/>
        <w:rPr>
          <w:rFonts w:cs="Arial"/>
          <w:i/>
          <w:szCs w:val="24"/>
          <w:lang w:val="sr-Cyrl-RS"/>
        </w:rPr>
      </w:pPr>
    </w:p>
    <w:p w14:paraId="410C6753" w14:textId="48F77F0B" w:rsidR="00D46C9E" w:rsidRPr="00380D18" w:rsidRDefault="00D46C9E" w:rsidP="00EB54FE">
      <w:pPr>
        <w:spacing w:before="0"/>
        <w:ind w:right="-185"/>
        <w:contextualSpacing/>
        <w:rPr>
          <w:rFonts w:cs="Arial"/>
          <w:i/>
          <w:sz w:val="24"/>
          <w:szCs w:val="24"/>
          <w:lang w:val="sr-Cyrl-RS"/>
        </w:rPr>
      </w:pPr>
    </w:p>
    <w:p w14:paraId="13E4BC90" w14:textId="77777777" w:rsidR="00D46C9E" w:rsidRPr="00380D18" w:rsidRDefault="00D46C9E" w:rsidP="00B47EFD">
      <w:pPr>
        <w:spacing w:before="0"/>
        <w:ind w:left="-284" w:right="-185"/>
        <w:contextualSpacing/>
        <w:rPr>
          <w:rFonts w:cs="Arial"/>
          <w:i/>
          <w:sz w:val="24"/>
          <w:szCs w:val="24"/>
          <w:lang w:val="sr-Cyrl-RS"/>
        </w:rPr>
      </w:pPr>
    </w:p>
    <w:p w14:paraId="1972753C" w14:textId="6F133C55" w:rsidR="00B47EFD" w:rsidRPr="00380D18" w:rsidRDefault="00D46C9E" w:rsidP="0025497B">
      <w:pPr>
        <w:spacing w:before="0"/>
        <w:ind w:right="-145"/>
        <w:contextualSpacing/>
        <w:jc w:val="right"/>
        <w:outlineLvl w:val="1"/>
        <w:rPr>
          <w:rFonts w:cs="Arial"/>
          <w:b/>
          <w:sz w:val="24"/>
          <w:szCs w:val="24"/>
        </w:rPr>
      </w:pPr>
      <w:r w:rsidRPr="00380D18">
        <w:rPr>
          <w:rFonts w:cs="Arial"/>
          <w:b/>
          <w:sz w:val="24"/>
          <w:szCs w:val="24"/>
          <w:lang w:val="sr-Cyrl-ME"/>
        </w:rPr>
        <w:t>О</w:t>
      </w:r>
      <w:r w:rsidR="00B47EFD" w:rsidRPr="00380D18">
        <w:rPr>
          <w:rFonts w:cs="Arial"/>
          <w:b/>
          <w:sz w:val="24"/>
          <w:szCs w:val="24"/>
        </w:rPr>
        <w:t>бразац 7</w:t>
      </w:r>
    </w:p>
    <w:p w14:paraId="57084F7E" w14:textId="77777777" w:rsidR="00B47EFD" w:rsidRPr="00380D18" w:rsidRDefault="00B47EFD" w:rsidP="00B47EFD">
      <w:pPr>
        <w:spacing w:before="0"/>
        <w:contextualSpacing/>
        <w:jc w:val="center"/>
        <w:rPr>
          <w:rFonts w:cs="Arial"/>
          <w:sz w:val="24"/>
          <w:szCs w:val="24"/>
          <w:lang w:val="ru-RU"/>
        </w:rPr>
      </w:pPr>
      <w:r w:rsidRPr="00380D18">
        <w:rPr>
          <w:rFonts w:cs="Arial"/>
          <w:b/>
          <w:sz w:val="24"/>
          <w:szCs w:val="24"/>
          <w:lang w:val="ru-RU"/>
        </w:rPr>
        <w:t>ИЗЈАВА ПОНУЂАЧА – КАДРОВСКИ КАПАЦИТЕТ</w:t>
      </w:r>
    </w:p>
    <w:p w14:paraId="74DE86A9" w14:textId="77777777" w:rsidR="00B47EFD" w:rsidRPr="00380D18" w:rsidRDefault="00B47EFD" w:rsidP="0086550B">
      <w:pPr>
        <w:spacing w:before="0"/>
        <w:ind w:right="-26"/>
        <w:contextualSpacing/>
        <w:rPr>
          <w:rFonts w:cs="Arial"/>
          <w:sz w:val="24"/>
          <w:szCs w:val="24"/>
          <w:lang w:val="ru-RU"/>
        </w:rPr>
      </w:pPr>
      <w:r w:rsidRPr="00380D18">
        <w:rPr>
          <w:rFonts w:cs="Arial"/>
          <w:sz w:val="24"/>
          <w:szCs w:val="24"/>
          <w:lang w:val="ru-RU"/>
        </w:rPr>
        <w:t>На основу члана 77. став 4. Закона о јавним набавкама („Службени гла</w:t>
      </w:r>
      <w:r w:rsidRPr="00380D18">
        <w:rPr>
          <w:rFonts w:cs="Arial"/>
          <w:sz w:val="24"/>
          <w:szCs w:val="24"/>
        </w:rPr>
        <w:t>с</w:t>
      </w:r>
      <w:r w:rsidRPr="00380D18">
        <w:rPr>
          <w:rFonts w:cs="Arial"/>
          <w:sz w:val="24"/>
          <w:szCs w:val="24"/>
          <w:lang w:val="ru-RU"/>
        </w:rPr>
        <w:t xml:space="preserve">ник РС“, бр.124/2012, 14/2015 и 68/2015) </w:t>
      </w:r>
      <w:r w:rsidRPr="00380D18">
        <w:rPr>
          <w:rFonts w:cs="Arial"/>
          <w:noProof/>
          <w:sz w:val="24"/>
          <w:szCs w:val="24"/>
          <w:lang w:val="sr-Cyrl-CS"/>
        </w:rPr>
        <w:t xml:space="preserve">понуђач </w:t>
      </w:r>
      <w:r w:rsidRPr="00380D18">
        <w:rPr>
          <w:rFonts w:cs="Arial"/>
          <w:noProof/>
          <w:sz w:val="24"/>
          <w:szCs w:val="24"/>
          <w:lang w:val="sr-Latn-CS"/>
        </w:rPr>
        <w:t xml:space="preserve">даје </w:t>
      </w:r>
      <w:r w:rsidRPr="00380D18">
        <w:rPr>
          <w:rFonts w:cs="Arial"/>
          <w:sz w:val="24"/>
          <w:szCs w:val="24"/>
          <w:lang w:val="ru-RU"/>
        </w:rPr>
        <w:t xml:space="preserve">следећу </w:t>
      </w:r>
    </w:p>
    <w:p w14:paraId="17E10532" w14:textId="77777777" w:rsidR="00B47EFD" w:rsidRPr="00380D18" w:rsidRDefault="00B47EFD" w:rsidP="00B47EFD">
      <w:pPr>
        <w:spacing w:before="0"/>
        <w:ind w:left="-426" w:right="-752"/>
        <w:contextualSpacing/>
        <w:rPr>
          <w:rFonts w:cs="Arial"/>
          <w:sz w:val="24"/>
          <w:szCs w:val="24"/>
          <w:lang w:val="ru-RU"/>
        </w:rPr>
      </w:pPr>
    </w:p>
    <w:p w14:paraId="2E91161F" w14:textId="77777777" w:rsidR="00B47EFD" w:rsidRPr="00380D18" w:rsidRDefault="00B47EFD" w:rsidP="00B47EFD">
      <w:pPr>
        <w:spacing w:before="0"/>
        <w:ind w:left="-426" w:right="-752"/>
        <w:contextualSpacing/>
        <w:jc w:val="center"/>
        <w:rPr>
          <w:rFonts w:cs="Arial"/>
          <w:sz w:val="24"/>
          <w:szCs w:val="24"/>
          <w:lang w:val="ru-RU"/>
        </w:rPr>
      </w:pPr>
      <w:r w:rsidRPr="00380D18">
        <w:rPr>
          <w:rFonts w:cs="Arial"/>
          <w:sz w:val="24"/>
          <w:szCs w:val="24"/>
          <w:lang w:val="ru-RU"/>
        </w:rPr>
        <w:t xml:space="preserve">ИЗЈАВУ О КАДРОВСКОМ КАПАЦИТЕТУ </w:t>
      </w:r>
    </w:p>
    <w:p w14:paraId="0F0A7DA1" w14:textId="77777777" w:rsidR="00B47EFD" w:rsidRPr="00380D18" w:rsidRDefault="00B47EFD" w:rsidP="00B47EFD">
      <w:pPr>
        <w:spacing w:before="0"/>
        <w:ind w:left="-426" w:right="-185"/>
        <w:contextualSpacing/>
        <w:jc w:val="center"/>
        <w:rPr>
          <w:rFonts w:cs="Arial"/>
          <w:sz w:val="24"/>
          <w:szCs w:val="24"/>
          <w:lang w:val="ru-RU"/>
        </w:rPr>
      </w:pPr>
    </w:p>
    <w:p w14:paraId="20823F37" w14:textId="0691FC2F" w:rsidR="00B47EFD" w:rsidRPr="00380D18" w:rsidRDefault="00B47EFD" w:rsidP="0086550B">
      <w:pPr>
        <w:spacing w:before="0"/>
        <w:ind w:right="-26"/>
        <w:contextualSpacing/>
        <w:rPr>
          <w:rFonts w:cs="Arial"/>
          <w:sz w:val="24"/>
          <w:szCs w:val="24"/>
          <w:lang w:val="ru-RU"/>
        </w:rPr>
      </w:pPr>
      <w:r w:rsidRPr="00380D18">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D46C9E" w:rsidRPr="00380D18">
        <w:rPr>
          <w:rFonts w:cs="Arial"/>
          <w:sz w:val="24"/>
          <w:szCs w:val="24"/>
        </w:rPr>
        <w:t>JН/4</w:t>
      </w:r>
      <w:r w:rsidRPr="00380D18">
        <w:rPr>
          <w:rFonts w:cs="Arial"/>
          <w:sz w:val="24"/>
          <w:szCs w:val="24"/>
        </w:rPr>
        <w:t>000/</w:t>
      </w:r>
      <w:r w:rsidR="00D46C9E" w:rsidRPr="00380D18">
        <w:rPr>
          <w:rFonts w:cs="Arial"/>
          <w:sz w:val="24"/>
          <w:szCs w:val="24"/>
        </w:rPr>
        <w:t>0</w:t>
      </w:r>
      <w:r w:rsidR="00D46C9E" w:rsidRPr="00380D18">
        <w:rPr>
          <w:rFonts w:cs="Arial"/>
          <w:sz w:val="24"/>
          <w:szCs w:val="24"/>
          <w:lang w:val="sr-Cyrl-ME"/>
        </w:rPr>
        <w:t>384</w:t>
      </w:r>
      <w:r w:rsidRPr="00380D18">
        <w:rPr>
          <w:rFonts w:cs="Arial"/>
          <w:sz w:val="24"/>
          <w:szCs w:val="24"/>
        </w:rPr>
        <w:t>/2018</w:t>
      </w:r>
      <w:r w:rsidRPr="00380D18">
        <w:rPr>
          <w:rFonts w:cs="Arial"/>
          <w:sz w:val="24"/>
          <w:szCs w:val="24"/>
          <w:lang w:val="sr-Cyrl-RS"/>
        </w:rPr>
        <w:t xml:space="preserve"> - </w:t>
      </w:r>
      <w:r w:rsidR="00D46C9E"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noProof/>
          <w:sz w:val="24"/>
          <w:szCs w:val="24"/>
          <w:lang w:val="ru-RU"/>
        </w:rPr>
        <w:t xml:space="preserve">, односно да смо у могућности да ангажујемо </w:t>
      </w:r>
      <w:r w:rsidRPr="00380D18">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80D18">
        <w:rPr>
          <w:rFonts w:cs="Arial"/>
          <w:noProof/>
          <w:sz w:val="24"/>
          <w:szCs w:val="24"/>
          <w:lang w:val="ru-RU"/>
        </w:rPr>
        <w:t xml:space="preserve"> која ће бити ангажована ради </w:t>
      </w:r>
      <w:r w:rsidR="00F971EA" w:rsidRPr="00380D18">
        <w:rPr>
          <w:rFonts w:cs="Arial"/>
          <w:noProof/>
          <w:sz w:val="24"/>
          <w:szCs w:val="24"/>
          <w:lang w:val="ru-RU"/>
        </w:rPr>
        <w:t xml:space="preserve">испоруке добата и </w:t>
      </w:r>
      <w:r w:rsidRPr="00380D18">
        <w:rPr>
          <w:rFonts w:cs="Arial"/>
          <w:noProof/>
          <w:sz w:val="24"/>
          <w:szCs w:val="24"/>
          <w:lang w:val="ru-RU"/>
        </w:rPr>
        <w:t>пружања услуге која је предмет набавке:</w:t>
      </w:r>
    </w:p>
    <w:p w14:paraId="3FBFDD86" w14:textId="77777777" w:rsidR="00B47EFD" w:rsidRPr="00380D18" w:rsidRDefault="00B47EFD" w:rsidP="00B47EFD">
      <w:pPr>
        <w:spacing w:before="0"/>
        <w:ind w:left="-567" w:right="-187"/>
        <w:contextualSpacing/>
        <w:rPr>
          <w:rFonts w:cs="Arial"/>
          <w:noProof/>
          <w:sz w:val="24"/>
          <w:szCs w:val="24"/>
          <w:lang w:val="ru-RU"/>
        </w:rPr>
      </w:pPr>
    </w:p>
    <w:tbl>
      <w:tblPr>
        <w:tblW w:w="9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31"/>
        <w:gridCol w:w="3523"/>
        <w:gridCol w:w="2706"/>
      </w:tblGrid>
      <w:tr w:rsidR="00B47EFD" w:rsidRPr="00380D18" w14:paraId="16D810E0" w14:textId="77777777" w:rsidTr="0025497B">
        <w:trPr>
          <w:trHeight w:val="1094"/>
        </w:trPr>
        <w:tc>
          <w:tcPr>
            <w:tcW w:w="720" w:type="dxa"/>
            <w:shd w:val="clear" w:color="auto" w:fill="F2F2F2" w:themeFill="background1" w:themeFillShade="F2"/>
            <w:vAlign w:val="center"/>
          </w:tcPr>
          <w:p w14:paraId="3EA22E87" w14:textId="77777777" w:rsidR="00B47EFD" w:rsidRPr="00EB54FE" w:rsidRDefault="00B47EFD" w:rsidP="004063F1">
            <w:pPr>
              <w:tabs>
                <w:tab w:val="left" w:pos="8098"/>
              </w:tabs>
              <w:spacing w:before="0"/>
              <w:contextualSpacing/>
              <w:jc w:val="center"/>
              <w:outlineLvl w:val="0"/>
              <w:rPr>
                <w:rFonts w:cs="Arial"/>
                <w:b/>
                <w:bCs/>
                <w:kern w:val="28"/>
                <w:szCs w:val="24"/>
                <w:lang w:val="sr-Cyrl-CS"/>
              </w:rPr>
            </w:pPr>
            <w:r w:rsidRPr="00EB54FE">
              <w:rPr>
                <w:rFonts w:cs="Arial"/>
                <w:b/>
                <w:bCs/>
                <w:kern w:val="28"/>
                <w:szCs w:val="24"/>
                <w:lang w:val="sr-Cyrl-CS"/>
              </w:rPr>
              <w:t>Ред.бр.</w:t>
            </w:r>
          </w:p>
        </w:tc>
        <w:tc>
          <w:tcPr>
            <w:tcW w:w="3031" w:type="dxa"/>
            <w:shd w:val="clear" w:color="auto" w:fill="F2F2F2" w:themeFill="background1" w:themeFillShade="F2"/>
            <w:vAlign w:val="center"/>
          </w:tcPr>
          <w:p w14:paraId="6EDFCA81"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Име и презиме запосленог</w:t>
            </w:r>
          </w:p>
        </w:tc>
        <w:tc>
          <w:tcPr>
            <w:tcW w:w="3523" w:type="dxa"/>
            <w:shd w:val="clear" w:color="auto" w:fill="F2F2F2" w:themeFill="background1" w:themeFillShade="F2"/>
            <w:vAlign w:val="center"/>
          </w:tcPr>
          <w:p w14:paraId="1A68B26C"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Стручна спрема</w:t>
            </w:r>
          </w:p>
        </w:tc>
        <w:tc>
          <w:tcPr>
            <w:tcW w:w="2706" w:type="dxa"/>
            <w:shd w:val="clear" w:color="auto" w:fill="F2F2F2" w:themeFill="background1" w:themeFillShade="F2"/>
            <w:vAlign w:val="center"/>
          </w:tcPr>
          <w:p w14:paraId="3D91A0F1"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Сертификат/лиценца</w:t>
            </w:r>
          </w:p>
        </w:tc>
      </w:tr>
      <w:tr w:rsidR="00B47EFD" w:rsidRPr="00380D18" w14:paraId="405B23A7" w14:textId="77777777" w:rsidTr="0025497B">
        <w:trPr>
          <w:trHeight w:val="613"/>
        </w:trPr>
        <w:tc>
          <w:tcPr>
            <w:tcW w:w="720" w:type="dxa"/>
            <w:shd w:val="clear" w:color="auto" w:fill="auto"/>
            <w:vAlign w:val="center"/>
          </w:tcPr>
          <w:p w14:paraId="7A0C1440"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3C71C1E7"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3288F0F"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760531F9"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13F24659" w14:textId="77777777" w:rsidTr="0025497B">
        <w:trPr>
          <w:trHeight w:val="591"/>
        </w:trPr>
        <w:tc>
          <w:tcPr>
            <w:tcW w:w="720" w:type="dxa"/>
            <w:shd w:val="clear" w:color="auto" w:fill="auto"/>
            <w:vAlign w:val="center"/>
          </w:tcPr>
          <w:p w14:paraId="0373A3CD"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065F92B1"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1B8B5204"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4AD62264"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0E697D33" w14:textId="77777777" w:rsidTr="0025497B">
        <w:trPr>
          <w:trHeight w:val="600"/>
        </w:trPr>
        <w:tc>
          <w:tcPr>
            <w:tcW w:w="720" w:type="dxa"/>
            <w:shd w:val="clear" w:color="auto" w:fill="auto"/>
            <w:vAlign w:val="center"/>
          </w:tcPr>
          <w:p w14:paraId="50818D03"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150B8D46"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7378075"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2747F407"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4F457416" w14:textId="77777777" w:rsidTr="0025497B">
        <w:trPr>
          <w:trHeight w:val="624"/>
        </w:trPr>
        <w:tc>
          <w:tcPr>
            <w:tcW w:w="720" w:type="dxa"/>
            <w:shd w:val="clear" w:color="auto" w:fill="auto"/>
            <w:vAlign w:val="center"/>
          </w:tcPr>
          <w:p w14:paraId="7FF4BA08"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6A91C10F"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4A85BE6"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79DA85A1"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0ADB663F" w14:textId="77777777" w:rsidTr="0025497B">
        <w:trPr>
          <w:trHeight w:val="602"/>
        </w:trPr>
        <w:tc>
          <w:tcPr>
            <w:tcW w:w="720" w:type="dxa"/>
            <w:shd w:val="clear" w:color="auto" w:fill="auto"/>
            <w:vAlign w:val="center"/>
          </w:tcPr>
          <w:p w14:paraId="368360E9"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69299A37"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C0E2C6F"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46CB9336"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bl>
    <w:p w14:paraId="14DCE571" w14:textId="77777777" w:rsidR="00B47EFD" w:rsidRPr="00380D18" w:rsidRDefault="00B47EFD" w:rsidP="00B47EFD">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B47EFD" w:rsidRPr="00380D18" w14:paraId="523C9B8A" w14:textId="77777777" w:rsidTr="004063F1">
        <w:trPr>
          <w:trHeight w:val="220"/>
          <w:jc w:val="center"/>
        </w:trPr>
        <w:tc>
          <w:tcPr>
            <w:tcW w:w="3614" w:type="dxa"/>
          </w:tcPr>
          <w:p w14:paraId="795AED99"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79" w:type="dxa"/>
          </w:tcPr>
          <w:p w14:paraId="305A06B6" w14:textId="77777777" w:rsidR="00B47EFD" w:rsidRPr="00380D18" w:rsidRDefault="00B47EFD" w:rsidP="004063F1">
            <w:pPr>
              <w:spacing w:before="0"/>
              <w:contextualSpacing/>
              <w:jc w:val="center"/>
              <w:rPr>
                <w:rFonts w:cs="Arial"/>
                <w:sz w:val="24"/>
                <w:szCs w:val="24"/>
                <w:lang w:val="ru-RU"/>
              </w:rPr>
            </w:pPr>
          </w:p>
        </w:tc>
        <w:tc>
          <w:tcPr>
            <w:tcW w:w="3744" w:type="dxa"/>
          </w:tcPr>
          <w:p w14:paraId="08C03EF9" w14:textId="77777777" w:rsidR="00B47EFD" w:rsidRPr="00380D18" w:rsidRDefault="00B47EFD" w:rsidP="004063F1">
            <w:pPr>
              <w:spacing w:before="0"/>
              <w:contextualSpacing/>
              <w:jc w:val="center"/>
              <w:rPr>
                <w:rFonts w:cs="Arial"/>
                <w:sz w:val="24"/>
                <w:szCs w:val="24"/>
                <w:lang w:val="ru-RU"/>
              </w:rPr>
            </w:pPr>
            <w:r w:rsidRPr="00380D18">
              <w:rPr>
                <w:rFonts w:cs="Arial"/>
                <w:sz w:val="24"/>
                <w:szCs w:val="24"/>
                <w:lang w:val="sr-Cyrl-CS"/>
              </w:rPr>
              <w:t>П</w:t>
            </w:r>
            <w:r w:rsidRPr="00380D18">
              <w:rPr>
                <w:rFonts w:cs="Arial"/>
                <w:sz w:val="24"/>
                <w:szCs w:val="24"/>
              </w:rPr>
              <w:t>онуђач</w:t>
            </w:r>
          </w:p>
        </w:tc>
      </w:tr>
      <w:tr w:rsidR="00B47EFD" w:rsidRPr="00380D18" w14:paraId="5245C788" w14:textId="77777777" w:rsidTr="004063F1">
        <w:trPr>
          <w:trHeight w:val="232"/>
          <w:jc w:val="center"/>
        </w:trPr>
        <w:tc>
          <w:tcPr>
            <w:tcW w:w="3614" w:type="dxa"/>
          </w:tcPr>
          <w:p w14:paraId="7A27E91A" w14:textId="77777777" w:rsidR="00B47EFD" w:rsidRPr="00380D18" w:rsidRDefault="00B47EFD" w:rsidP="004063F1">
            <w:pPr>
              <w:spacing w:before="0"/>
              <w:contextualSpacing/>
              <w:jc w:val="center"/>
              <w:rPr>
                <w:rFonts w:cs="Arial"/>
                <w:sz w:val="24"/>
                <w:szCs w:val="24"/>
              </w:rPr>
            </w:pPr>
          </w:p>
        </w:tc>
        <w:tc>
          <w:tcPr>
            <w:tcW w:w="1979" w:type="dxa"/>
          </w:tcPr>
          <w:p w14:paraId="682680D4"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744" w:type="dxa"/>
          </w:tcPr>
          <w:p w14:paraId="282944EC" w14:textId="77777777" w:rsidR="00B47EFD" w:rsidRPr="00380D18" w:rsidRDefault="00B47EFD" w:rsidP="004063F1">
            <w:pPr>
              <w:spacing w:before="0"/>
              <w:contextualSpacing/>
              <w:jc w:val="center"/>
              <w:rPr>
                <w:rFonts w:cs="Arial"/>
                <w:sz w:val="24"/>
                <w:szCs w:val="24"/>
                <w:lang w:val="ru-RU"/>
              </w:rPr>
            </w:pPr>
          </w:p>
        </w:tc>
      </w:tr>
      <w:tr w:rsidR="00B47EFD" w:rsidRPr="00380D18" w14:paraId="7CDD1E4B" w14:textId="77777777" w:rsidTr="004063F1">
        <w:trPr>
          <w:trHeight w:val="220"/>
          <w:jc w:val="center"/>
        </w:trPr>
        <w:tc>
          <w:tcPr>
            <w:tcW w:w="3614" w:type="dxa"/>
            <w:tcBorders>
              <w:bottom w:val="single" w:sz="4" w:space="0" w:color="auto"/>
            </w:tcBorders>
          </w:tcPr>
          <w:p w14:paraId="5A049647" w14:textId="77777777" w:rsidR="00B47EFD" w:rsidRPr="00380D18" w:rsidRDefault="00B47EFD" w:rsidP="004063F1">
            <w:pPr>
              <w:spacing w:before="0"/>
              <w:contextualSpacing/>
              <w:jc w:val="center"/>
              <w:rPr>
                <w:rFonts w:cs="Arial"/>
                <w:sz w:val="24"/>
                <w:szCs w:val="24"/>
              </w:rPr>
            </w:pPr>
          </w:p>
        </w:tc>
        <w:tc>
          <w:tcPr>
            <w:tcW w:w="1979" w:type="dxa"/>
          </w:tcPr>
          <w:p w14:paraId="7D0614E1" w14:textId="77777777" w:rsidR="00B47EFD" w:rsidRPr="00380D18" w:rsidRDefault="00B47EFD" w:rsidP="004063F1">
            <w:pPr>
              <w:spacing w:before="0"/>
              <w:contextualSpacing/>
              <w:jc w:val="center"/>
              <w:rPr>
                <w:rFonts w:cs="Arial"/>
                <w:sz w:val="24"/>
                <w:szCs w:val="24"/>
                <w:lang w:val="ru-RU"/>
              </w:rPr>
            </w:pPr>
          </w:p>
        </w:tc>
        <w:tc>
          <w:tcPr>
            <w:tcW w:w="3744" w:type="dxa"/>
            <w:tcBorders>
              <w:bottom w:val="single" w:sz="4" w:space="0" w:color="auto"/>
            </w:tcBorders>
          </w:tcPr>
          <w:p w14:paraId="6D5BFBF0" w14:textId="77777777" w:rsidR="00B47EFD" w:rsidRPr="00380D18" w:rsidRDefault="00B47EFD" w:rsidP="004063F1">
            <w:pPr>
              <w:spacing w:before="0"/>
              <w:contextualSpacing/>
              <w:jc w:val="center"/>
              <w:rPr>
                <w:rFonts w:cs="Arial"/>
                <w:sz w:val="24"/>
                <w:szCs w:val="24"/>
                <w:lang w:val="ru-RU"/>
              </w:rPr>
            </w:pPr>
          </w:p>
        </w:tc>
      </w:tr>
      <w:tr w:rsidR="00B47EFD" w:rsidRPr="00380D18" w14:paraId="0F8AC095" w14:textId="77777777" w:rsidTr="004063F1">
        <w:trPr>
          <w:trHeight w:val="318"/>
          <w:jc w:val="center"/>
        </w:trPr>
        <w:tc>
          <w:tcPr>
            <w:tcW w:w="3614" w:type="dxa"/>
            <w:tcBorders>
              <w:top w:val="single" w:sz="4" w:space="0" w:color="auto"/>
            </w:tcBorders>
          </w:tcPr>
          <w:p w14:paraId="49E02A0B" w14:textId="77777777" w:rsidR="00B47EFD" w:rsidRPr="00380D18" w:rsidRDefault="00B47EFD" w:rsidP="004063F1">
            <w:pPr>
              <w:spacing w:before="0"/>
              <w:contextualSpacing/>
              <w:jc w:val="center"/>
              <w:rPr>
                <w:rFonts w:cs="Arial"/>
                <w:sz w:val="24"/>
                <w:szCs w:val="24"/>
              </w:rPr>
            </w:pPr>
          </w:p>
        </w:tc>
        <w:tc>
          <w:tcPr>
            <w:tcW w:w="1979" w:type="dxa"/>
          </w:tcPr>
          <w:p w14:paraId="37B9B925" w14:textId="77777777" w:rsidR="00B47EFD" w:rsidRPr="00380D18" w:rsidRDefault="00B47EFD" w:rsidP="004063F1">
            <w:pPr>
              <w:spacing w:before="0"/>
              <w:contextualSpacing/>
              <w:jc w:val="center"/>
              <w:rPr>
                <w:rFonts w:cs="Arial"/>
                <w:sz w:val="24"/>
                <w:szCs w:val="24"/>
                <w:lang w:val="ru-RU"/>
              </w:rPr>
            </w:pPr>
          </w:p>
        </w:tc>
        <w:tc>
          <w:tcPr>
            <w:tcW w:w="3744" w:type="dxa"/>
            <w:tcBorders>
              <w:top w:val="single" w:sz="4" w:space="0" w:color="auto"/>
            </w:tcBorders>
          </w:tcPr>
          <w:p w14:paraId="6B008F6A" w14:textId="77777777" w:rsidR="00B47EFD" w:rsidRPr="00380D18" w:rsidRDefault="00B47EFD" w:rsidP="004063F1">
            <w:pPr>
              <w:spacing w:before="0"/>
              <w:contextualSpacing/>
              <w:jc w:val="center"/>
              <w:rPr>
                <w:rFonts w:cs="Arial"/>
                <w:sz w:val="24"/>
                <w:szCs w:val="24"/>
                <w:lang w:val="ru-RU"/>
              </w:rPr>
            </w:pPr>
          </w:p>
        </w:tc>
      </w:tr>
    </w:tbl>
    <w:p w14:paraId="590ADD55" w14:textId="77777777" w:rsidR="00B47EFD" w:rsidRPr="00EB54FE" w:rsidRDefault="00B47EFD" w:rsidP="00B47EFD">
      <w:pPr>
        <w:spacing w:before="0"/>
        <w:ind w:left="-426" w:right="-327"/>
        <w:contextualSpacing/>
        <w:rPr>
          <w:rFonts w:cs="Arial"/>
          <w:b/>
          <w:i/>
          <w:szCs w:val="24"/>
          <w:lang w:val="sr-Cyrl-CS"/>
        </w:rPr>
      </w:pPr>
      <w:r w:rsidRPr="00EB54FE">
        <w:rPr>
          <w:rFonts w:cs="Arial"/>
          <w:b/>
          <w:i/>
          <w:szCs w:val="24"/>
          <w:lang w:val="sr-Cyrl-CS"/>
        </w:rPr>
        <w:t>Напомена</w:t>
      </w:r>
    </w:p>
    <w:p w14:paraId="10D9F17B" w14:textId="77777777" w:rsidR="00B47EFD" w:rsidRPr="00EB54FE" w:rsidRDefault="00B47EFD" w:rsidP="00B47EFD">
      <w:pPr>
        <w:spacing w:before="0"/>
        <w:ind w:left="-426" w:right="-327"/>
        <w:contextualSpacing/>
        <w:rPr>
          <w:rFonts w:cs="Arial"/>
          <w:i/>
          <w:szCs w:val="24"/>
          <w:lang w:val="sr-Cyrl-RS"/>
        </w:rPr>
        <w:sectPr w:rsidR="00B47EFD" w:rsidRPr="00EB54FE" w:rsidSect="003C289F">
          <w:footnotePr>
            <w:pos w:val="beneathText"/>
          </w:footnotePr>
          <w:pgSz w:w="11909" w:h="16834" w:code="9"/>
          <w:pgMar w:top="1440" w:right="1077" w:bottom="1440" w:left="1077" w:header="142" w:footer="436" w:gutter="0"/>
          <w:cols w:space="708"/>
          <w:titlePg/>
          <w:docGrid w:linePitch="360"/>
        </w:sectPr>
      </w:pPr>
      <w:r w:rsidRPr="00EB54FE">
        <w:rPr>
          <w:rFonts w:eastAsia="TimesNewRomanPS-BoldMT" w:cs="Arial"/>
          <w:i/>
          <w:szCs w:val="24"/>
        </w:rPr>
        <w:t xml:space="preserve">Уколико </w:t>
      </w:r>
      <w:r w:rsidRPr="00EB54FE">
        <w:rPr>
          <w:rFonts w:eastAsia="TimesNewRomanPS-BoldMT" w:cs="Arial"/>
          <w:i/>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B54FE">
        <w:rPr>
          <w:rFonts w:cs="Arial"/>
          <w:i/>
          <w:szCs w:val="24"/>
          <w:lang w:val="sr-Cyrl-CS"/>
        </w:rPr>
        <w:t xml:space="preserve">Изјава </w:t>
      </w:r>
      <w:r w:rsidRPr="00EB54FE">
        <w:rPr>
          <w:rFonts w:cs="Arial"/>
          <w:i/>
          <w:szCs w:val="24"/>
        </w:rPr>
        <w:t>мора бити попуњена, потписана од стране овлашћеног лица</w:t>
      </w:r>
      <w:r w:rsidRPr="00EB54FE">
        <w:rPr>
          <w:rFonts w:cs="Arial"/>
          <w:i/>
          <w:szCs w:val="24"/>
          <w:lang w:val="sr-Cyrl-CS"/>
        </w:rPr>
        <w:t xml:space="preserve"> за заступање</w:t>
      </w:r>
      <w:r w:rsidRPr="00EB54FE">
        <w:rPr>
          <w:rFonts w:cs="Arial"/>
          <w:i/>
          <w:szCs w:val="24"/>
        </w:rPr>
        <w:t xml:space="preserve"> понуђача из групе понуђача и оверена печатом.</w:t>
      </w:r>
      <w:r w:rsidRPr="00EB54FE">
        <w:rPr>
          <w:rFonts w:cs="Arial"/>
          <w:i/>
          <w:szCs w:val="24"/>
          <w:lang w:val="sr-Cyrl-RS"/>
        </w:rPr>
        <w:t xml:space="preserve"> </w:t>
      </w:r>
      <w:r w:rsidRPr="00EB54FE">
        <w:rPr>
          <w:rFonts w:cs="Arial"/>
          <w:i/>
          <w:szCs w:val="24"/>
          <w:u w:val="single"/>
        </w:rPr>
        <w:t>Приликом подношења понуде овај образац копирати у потребном броју примерака</w:t>
      </w:r>
      <w:r w:rsidRPr="00EB54FE">
        <w:rPr>
          <w:rFonts w:cs="Arial"/>
          <w:i/>
          <w:szCs w:val="24"/>
          <w:u w:val="single"/>
          <w:lang w:val="sr-Cyrl-RS"/>
        </w:rPr>
        <w:t>.</w:t>
      </w:r>
    </w:p>
    <w:p w14:paraId="11926D5F" w14:textId="36CBDBBC" w:rsidR="00D506E7" w:rsidRPr="00380D18" w:rsidRDefault="00D506E7" w:rsidP="00D506E7">
      <w:pPr>
        <w:spacing w:before="0"/>
        <w:contextualSpacing/>
        <w:jc w:val="right"/>
        <w:rPr>
          <w:rFonts w:cs="Arial"/>
          <w:b/>
          <w:sz w:val="24"/>
          <w:szCs w:val="24"/>
          <w:lang w:val="sr-Cyrl-CS"/>
        </w:rPr>
      </w:pPr>
      <w:r w:rsidRPr="00380D18">
        <w:rPr>
          <w:rFonts w:cs="Arial"/>
          <w:b/>
          <w:sz w:val="24"/>
          <w:szCs w:val="24"/>
          <w:lang w:val="sr-Cyrl-CS"/>
        </w:rPr>
        <w:t xml:space="preserve">Образац </w:t>
      </w:r>
      <w:r w:rsidR="00B155CB" w:rsidRPr="00380D18">
        <w:rPr>
          <w:rFonts w:cs="Arial"/>
          <w:b/>
          <w:sz w:val="24"/>
          <w:szCs w:val="24"/>
          <w:lang w:val="sr-Cyrl-CS"/>
        </w:rPr>
        <w:t>8</w:t>
      </w:r>
    </w:p>
    <w:p w14:paraId="397A8697" w14:textId="77777777" w:rsidR="00D506E7" w:rsidRPr="00380D18" w:rsidRDefault="00D506E7" w:rsidP="00D506E7">
      <w:pPr>
        <w:spacing w:before="0"/>
        <w:contextualSpacing/>
        <w:jc w:val="right"/>
        <w:rPr>
          <w:rFonts w:cs="Arial"/>
          <w:b/>
          <w:sz w:val="24"/>
          <w:szCs w:val="24"/>
          <w:lang w:val="sr-Cyrl-CS"/>
        </w:rPr>
      </w:pPr>
    </w:p>
    <w:p w14:paraId="2C8A27B9" w14:textId="77777777" w:rsidR="00D506E7" w:rsidRPr="00380D18" w:rsidRDefault="00D506E7" w:rsidP="00D506E7">
      <w:pPr>
        <w:spacing w:before="0"/>
        <w:contextualSpacing/>
        <w:jc w:val="center"/>
        <w:rPr>
          <w:rFonts w:cs="Arial"/>
          <w:b/>
          <w:sz w:val="24"/>
          <w:szCs w:val="24"/>
        </w:rPr>
      </w:pPr>
      <w:r w:rsidRPr="00380D18">
        <w:rPr>
          <w:rFonts w:cs="Arial"/>
          <w:b/>
          <w:sz w:val="24"/>
          <w:szCs w:val="24"/>
        </w:rPr>
        <w:t>ОБРАЗАЦ ТРОШКОВА ПРИПРЕМЕ ПОНУДЕ</w:t>
      </w:r>
    </w:p>
    <w:p w14:paraId="4B22A804" w14:textId="2C34C890" w:rsidR="00D506E7" w:rsidRPr="00380D18" w:rsidRDefault="00D506E7" w:rsidP="00D506E7">
      <w:pPr>
        <w:spacing w:before="0"/>
        <w:contextualSpacing/>
        <w:jc w:val="center"/>
        <w:rPr>
          <w:rFonts w:cs="Arial"/>
          <w:b/>
          <w:color w:val="FF0000"/>
          <w:sz w:val="24"/>
          <w:szCs w:val="24"/>
          <w:lang w:val="sr-Cyrl-RS"/>
        </w:rPr>
      </w:pPr>
      <w:r w:rsidRPr="00380D18">
        <w:rPr>
          <w:rFonts w:cs="Arial"/>
          <w:b/>
          <w:sz w:val="24"/>
          <w:szCs w:val="24"/>
        </w:rPr>
        <w:t xml:space="preserve">за јавну набавку </w:t>
      </w:r>
      <w:r w:rsidRPr="00380D18">
        <w:rPr>
          <w:rFonts w:cs="Arial"/>
          <w:b/>
          <w:sz w:val="24"/>
          <w:szCs w:val="24"/>
          <w:lang w:val="sr-Cyrl-RS"/>
        </w:rPr>
        <w:t>добара бр</w:t>
      </w:r>
      <w:r w:rsidR="0086550B" w:rsidRPr="00380D18">
        <w:rPr>
          <w:rFonts w:cs="Arial"/>
          <w:b/>
          <w:sz w:val="24"/>
          <w:szCs w:val="24"/>
          <w:lang w:val="sr-Cyrl-RS"/>
        </w:rPr>
        <w:t>ој</w:t>
      </w:r>
      <w:r w:rsidRPr="00380D18">
        <w:rPr>
          <w:rFonts w:cs="Arial"/>
          <w:b/>
          <w:sz w:val="24"/>
          <w:szCs w:val="24"/>
          <w:lang w:val="sr-Cyrl-RS"/>
        </w:rPr>
        <w:t xml:space="preserve"> </w:t>
      </w:r>
      <w:r w:rsidRPr="00380D18">
        <w:rPr>
          <w:rFonts w:cs="Arial"/>
          <w:b/>
          <w:sz w:val="24"/>
          <w:szCs w:val="24"/>
        </w:rPr>
        <w:t>ЈН/</w:t>
      </w:r>
      <w:r w:rsidR="0086550B" w:rsidRPr="00380D18">
        <w:rPr>
          <w:rFonts w:cs="Arial"/>
          <w:b/>
          <w:sz w:val="24"/>
          <w:szCs w:val="24"/>
          <w:lang w:val="sr-Cyrl-ME"/>
        </w:rPr>
        <w:t>4</w:t>
      </w:r>
      <w:r w:rsidRPr="00380D18">
        <w:rPr>
          <w:rFonts w:cs="Arial"/>
          <w:b/>
          <w:sz w:val="24"/>
          <w:szCs w:val="24"/>
        </w:rPr>
        <w:t>000/</w:t>
      </w:r>
      <w:r w:rsidR="0086550B" w:rsidRPr="00380D18">
        <w:rPr>
          <w:rFonts w:cs="Arial"/>
          <w:b/>
          <w:sz w:val="24"/>
          <w:szCs w:val="24"/>
          <w:lang w:val="sr-Cyrl-ME"/>
        </w:rPr>
        <w:t>0384</w:t>
      </w:r>
      <w:r w:rsidRPr="00380D18">
        <w:rPr>
          <w:rFonts w:cs="Arial"/>
          <w:b/>
          <w:sz w:val="24"/>
          <w:szCs w:val="24"/>
        </w:rPr>
        <w:t xml:space="preserve">/2018 </w:t>
      </w:r>
    </w:p>
    <w:p w14:paraId="0B948A0E" w14:textId="3F286215" w:rsidR="00D506E7" w:rsidRDefault="00D506E7" w:rsidP="00D506E7">
      <w:pPr>
        <w:spacing w:before="0"/>
        <w:contextualSpacing/>
        <w:jc w:val="center"/>
        <w:rPr>
          <w:rFonts w:cs="Arial"/>
          <w:b/>
          <w:sz w:val="24"/>
          <w:szCs w:val="24"/>
        </w:rPr>
      </w:pPr>
      <w:r w:rsidRPr="00380D18">
        <w:rPr>
          <w:rFonts w:cs="Arial"/>
          <w:b/>
          <w:bCs/>
          <w:sz w:val="24"/>
          <w:szCs w:val="24"/>
          <w:lang w:val="sr-Cyrl-RS" w:eastAsia="ar-SA"/>
        </w:rPr>
        <w:t xml:space="preserve"> </w:t>
      </w:r>
      <w:r w:rsidR="00430FBA" w:rsidRPr="00380D18">
        <w:rPr>
          <w:rFonts w:cs="Arial"/>
          <w:b/>
          <w:sz w:val="24"/>
          <w:szCs w:val="24"/>
        </w:rPr>
        <w:t>Набавка електро опреме за транспортере Б - 1600, пуштање у рад и израда пројекта изведеног стања за поље “Е”</w:t>
      </w:r>
    </w:p>
    <w:p w14:paraId="0B478325" w14:textId="77777777" w:rsidR="00EB54FE" w:rsidRPr="00380D18" w:rsidRDefault="00EB54FE" w:rsidP="00D506E7">
      <w:pPr>
        <w:spacing w:before="0"/>
        <w:contextualSpacing/>
        <w:jc w:val="center"/>
        <w:rPr>
          <w:rFonts w:cs="Arial"/>
          <w:b/>
          <w:bCs/>
          <w:sz w:val="24"/>
          <w:szCs w:val="24"/>
          <w:lang w:val="sr-Cyrl-RS"/>
        </w:rPr>
      </w:pPr>
    </w:p>
    <w:p w14:paraId="5C810470" w14:textId="77777777" w:rsidR="00D506E7" w:rsidRPr="00380D18" w:rsidRDefault="00D506E7" w:rsidP="00D506E7">
      <w:pPr>
        <w:spacing w:before="0"/>
        <w:contextualSpacing/>
        <w:rPr>
          <w:rFonts w:cs="Arial"/>
          <w:sz w:val="24"/>
          <w:szCs w:val="24"/>
          <w:lang w:val="ru-RU"/>
        </w:rPr>
      </w:pPr>
      <w:r w:rsidRPr="00380D18">
        <w:rPr>
          <w:rFonts w:cs="Arial"/>
          <w:sz w:val="24"/>
          <w:szCs w:val="24"/>
          <w:lang w:val="sr-Cyrl-RS"/>
        </w:rPr>
        <w:t>Н</w:t>
      </w:r>
      <w:r w:rsidRPr="00380D18">
        <w:rPr>
          <w:rFonts w:cs="Arial"/>
          <w:sz w:val="24"/>
          <w:szCs w:val="24"/>
          <w:lang w:val="ru-RU"/>
        </w:rPr>
        <w:t xml:space="preserve">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5C943638" w14:textId="77777777" w:rsidR="00D506E7" w:rsidRPr="00380D18" w:rsidRDefault="00D506E7" w:rsidP="00D506E7">
      <w:pPr>
        <w:tabs>
          <w:tab w:val="left" w:pos="0"/>
        </w:tabs>
        <w:spacing w:before="0"/>
        <w:contextualSpacing/>
        <w:rPr>
          <w:rFonts w:cs="Arial"/>
          <w:sz w:val="24"/>
          <w:szCs w:val="24"/>
          <w:lang w:val="ru-RU"/>
        </w:rPr>
      </w:pPr>
    </w:p>
    <w:p w14:paraId="3CF0F403" w14:textId="74BC6B71" w:rsidR="00D506E7" w:rsidRDefault="00D506E7" w:rsidP="00D506E7">
      <w:pPr>
        <w:tabs>
          <w:tab w:val="left" w:pos="0"/>
        </w:tabs>
        <w:spacing w:before="0"/>
        <w:contextualSpacing/>
        <w:jc w:val="center"/>
        <w:rPr>
          <w:rFonts w:cs="Arial"/>
          <w:sz w:val="24"/>
          <w:szCs w:val="24"/>
          <w:lang w:val="ru-RU"/>
        </w:rPr>
      </w:pPr>
      <w:r w:rsidRPr="00380D18">
        <w:rPr>
          <w:rFonts w:cs="Arial"/>
          <w:sz w:val="24"/>
          <w:szCs w:val="24"/>
          <w:lang w:val="ru-RU"/>
        </w:rPr>
        <w:t>СТРУКТУРУ ТРОШКОВА ПРИПРЕМЕ ПОНУДЕ</w:t>
      </w:r>
    </w:p>
    <w:p w14:paraId="7B72CBC7" w14:textId="77777777" w:rsidR="00EB54FE" w:rsidRPr="00380D18" w:rsidRDefault="00EB54FE" w:rsidP="00D506E7">
      <w:pPr>
        <w:tabs>
          <w:tab w:val="left" w:pos="0"/>
        </w:tabs>
        <w:spacing w:before="0"/>
        <w:contextualSpacing/>
        <w:jc w:val="center"/>
        <w:rPr>
          <w:rFonts w:cs="Arial"/>
          <w:sz w:val="24"/>
          <w:szCs w:val="24"/>
          <w:lang w:val="ru-RU"/>
        </w:rPr>
      </w:pP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D506E7" w:rsidRPr="00380D18" w14:paraId="0ABA986B" w14:textId="77777777" w:rsidTr="00F971EA">
        <w:trPr>
          <w:trHeight w:val="749"/>
          <w:tblCellSpacing w:w="20" w:type="dxa"/>
        </w:trPr>
        <w:tc>
          <w:tcPr>
            <w:tcW w:w="5789" w:type="dxa"/>
            <w:shd w:val="clear" w:color="auto" w:fill="F2F2F2" w:themeFill="background1" w:themeFillShade="F2"/>
            <w:vAlign w:val="center"/>
          </w:tcPr>
          <w:p w14:paraId="02CDDFA0" w14:textId="77777777" w:rsidR="00D506E7" w:rsidRPr="00380D18" w:rsidRDefault="00D506E7" w:rsidP="004063F1">
            <w:pPr>
              <w:spacing w:before="0"/>
              <w:contextualSpacing/>
              <w:jc w:val="center"/>
              <w:rPr>
                <w:rFonts w:cs="Arial"/>
                <w:color w:val="00B0F0"/>
                <w:sz w:val="24"/>
                <w:szCs w:val="24"/>
              </w:rPr>
            </w:pPr>
            <w:r w:rsidRPr="00380D18">
              <w:rPr>
                <w:rFonts w:cs="Arial"/>
                <w:sz w:val="24"/>
                <w:szCs w:val="24"/>
              </w:rPr>
              <w:t>Трошкови прибављања средстава обезбеђења</w:t>
            </w:r>
          </w:p>
        </w:tc>
        <w:tc>
          <w:tcPr>
            <w:tcW w:w="3181" w:type="dxa"/>
            <w:shd w:val="clear" w:color="auto" w:fill="auto"/>
          </w:tcPr>
          <w:p w14:paraId="2F08AA02" w14:textId="77777777" w:rsidR="00D506E7" w:rsidRPr="00380D18" w:rsidRDefault="00D506E7" w:rsidP="004063F1">
            <w:pPr>
              <w:spacing w:before="0"/>
              <w:contextualSpacing/>
              <w:rPr>
                <w:rFonts w:cs="Arial"/>
                <w:sz w:val="24"/>
                <w:szCs w:val="24"/>
              </w:rPr>
            </w:pPr>
          </w:p>
          <w:p w14:paraId="7A6EE0FF" w14:textId="77777777" w:rsidR="00D506E7" w:rsidRPr="00380D18" w:rsidRDefault="00D506E7" w:rsidP="004063F1">
            <w:pPr>
              <w:spacing w:before="0"/>
              <w:contextualSpacing/>
              <w:rPr>
                <w:rFonts w:cs="Arial"/>
                <w:sz w:val="24"/>
                <w:szCs w:val="24"/>
              </w:rPr>
            </w:pPr>
            <w:r w:rsidRPr="00380D18">
              <w:rPr>
                <w:rFonts w:cs="Arial"/>
                <w:sz w:val="24"/>
                <w:szCs w:val="24"/>
              </w:rPr>
              <w:t xml:space="preserve">__________ динара </w:t>
            </w:r>
          </w:p>
        </w:tc>
      </w:tr>
      <w:tr w:rsidR="00D506E7" w:rsidRPr="00380D18" w14:paraId="6EEB9FF9" w14:textId="77777777" w:rsidTr="00F971EA">
        <w:trPr>
          <w:trHeight w:val="307"/>
          <w:tblCellSpacing w:w="20" w:type="dxa"/>
        </w:trPr>
        <w:tc>
          <w:tcPr>
            <w:tcW w:w="5789" w:type="dxa"/>
            <w:shd w:val="clear" w:color="auto" w:fill="F2F2F2" w:themeFill="background1" w:themeFillShade="F2"/>
            <w:vAlign w:val="center"/>
          </w:tcPr>
          <w:p w14:paraId="3375E510" w14:textId="77777777" w:rsidR="00D506E7" w:rsidRPr="00380D18" w:rsidRDefault="00D506E7" w:rsidP="004063F1">
            <w:pPr>
              <w:spacing w:before="0"/>
              <w:contextualSpacing/>
              <w:jc w:val="center"/>
              <w:rPr>
                <w:rFonts w:cs="Arial"/>
                <w:sz w:val="24"/>
                <w:szCs w:val="24"/>
              </w:rPr>
            </w:pPr>
            <w:r w:rsidRPr="00380D18">
              <w:rPr>
                <w:rFonts w:cs="Arial"/>
                <w:sz w:val="24"/>
                <w:szCs w:val="24"/>
              </w:rPr>
              <w:t>Укупни трошкови без ПДВ</w:t>
            </w:r>
          </w:p>
        </w:tc>
        <w:tc>
          <w:tcPr>
            <w:tcW w:w="3181" w:type="dxa"/>
            <w:shd w:val="clear" w:color="auto" w:fill="auto"/>
          </w:tcPr>
          <w:p w14:paraId="4CE16663" w14:textId="77777777" w:rsidR="00D506E7" w:rsidRPr="00380D18" w:rsidRDefault="00D506E7" w:rsidP="004063F1">
            <w:pPr>
              <w:spacing w:before="0"/>
              <w:contextualSpacing/>
              <w:rPr>
                <w:rFonts w:cs="Arial"/>
                <w:sz w:val="24"/>
                <w:szCs w:val="24"/>
              </w:rPr>
            </w:pPr>
          </w:p>
          <w:p w14:paraId="7E21BA0E"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r w:rsidR="00D506E7" w:rsidRPr="00380D18" w14:paraId="044D4D4A" w14:textId="77777777" w:rsidTr="00F971EA">
        <w:trPr>
          <w:trHeight w:val="433"/>
          <w:tblCellSpacing w:w="20" w:type="dxa"/>
        </w:trPr>
        <w:tc>
          <w:tcPr>
            <w:tcW w:w="5789" w:type="dxa"/>
            <w:shd w:val="clear" w:color="auto" w:fill="F2F2F2" w:themeFill="background1" w:themeFillShade="F2"/>
            <w:vAlign w:val="center"/>
          </w:tcPr>
          <w:p w14:paraId="6064FB15" w14:textId="77777777" w:rsidR="00D506E7" w:rsidRPr="00380D18" w:rsidRDefault="00D506E7" w:rsidP="004063F1">
            <w:pPr>
              <w:autoSpaceDE w:val="0"/>
              <w:autoSpaceDN w:val="0"/>
              <w:adjustRightInd w:val="0"/>
              <w:spacing w:before="0"/>
              <w:contextualSpacing/>
              <w:jc w:val="center"/>
              <w:rPr>
                <w:rFonts w:cs="Arial"/>
                <w:sz w:val="24"/>
                <w:szCs w:val="24"/>
              </w:rPr>
            </w:pPr>
            <w:r w:rsidRPr="00380D18">
              <w:rPr>
                <w:rFonts w:cs="Arial"/>
                <w:sz w:val="24"/>
                <w:szCs w:val="24"/>
              </w:rPr>
              <w:t>ПДВ</w:t>
            </w:r>
          </w:p>
        </w:tc>
        <w:tc>
          <w:tcPr>
            <w:tcW w:w="3181" w:type="dxa"/>
            <w:shd w:val="clear" w:color="auto" w:fill="auto"/>
          </w:tcPr>
          <w:p w14:paraId="1D013690" w14:textId="77777777" w:rsidR="00D506E7" w:rsidRPr="00380D18" w:rsidRDefault="00D506E7" w:rsidP="004063F1">
            <w:pPr>
              <w:spacing w:before="0"/>
              <w:contextualSpacing/>
              <w:rPr>
                <w:rFonts w:cs="Arial"/>
                <w:sz w:val="24"/>
                <w:szCs w:val="24"/>
              </w:rPr>
            </w:pPr>
          </w:p>
          <w:p w14:paraId="5296F54C"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r w:rsidR="00D506E7" w:rsidRPr="00380D18" w14:paraId="27CB22A6" w14:textId="77777777" w:rsidTr="00F971EA">
        <w:trPr>
          <w:trHeight w:val="190"/>
          <w:tblCellSpacing w:w="20" w:type="dxa"/>
        </w:trPr>
        <w:tc>
          <w:tcPr>
            <w:tcW w:w="5789" w:type="dxa"/>
            <w:shd w:val="clear" w:color="auto" w:fill="F2F2F2" w:themeFill="background1" w:themeFillShade="F2"/>
            <w:vAlign w:val="center"/>
          </w:tcPr>
          <w:p w14:paraId="249AB9D8" w14:textId="77777777" w:rsidR="00D506E7" w:rsidRPr="00380D18" w:rsidRDefault="00D506E7" w:rsidP="004063F1">
            <w:pPr>
              <w:spacing w:before="0"/>
              <w:contextualSpacing/>
              <w:jc w:val="center"/>
              <w:rPr>
                <w:rFonts w:cs="Arial"/>
                <w:sz w:val="24"/>
                <w:szCs w:val="24"/>
              </w:rPr>
            </w:pPr>
            <w:r w:rsidRPr="00380D18">
              <w:rPr>
                <w:rFonts w:cs="Arial"/>
                <w:sz w:val="24"/>
                <w:szCs w:val="24"/>
              </w:rPr>
              <w:t>Укупни  трошкови са ПДВ</w:t>
            </w:r>
          </w:p>
        </w:tc>
        <w:tc>
          <w:tcPr>
            <w:tcW w:w="3181" w:type="dxa"/>
            <w:shd w:val="clear" w:color="auto" w:fill="auto"/>
          </w:tcPr>
          <w:p w14:paraId="5ED86284" w14:textId="77777777" w:rsidR="00D506E7" w:rsidRPr="00380D18" w:rsidRDefault="00D506E7" w:rsidP="004063F1">
            <w:pPr>
              <w:spacing w:before="0"/>
              <w:contextualSpacing/>
              <w:rPr>
                <w:rFonts w:cs="Arial"/>
                <w:sz w:val="24"/>
                <w:szCs w:val="24"/>
              </w:rPr>
            </w:pPr>
          </w:p>
          <w:p w14:paraId="2E4853FF"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bl>
    <w:p w14:paraId="761710D6" w14:textId="77777777" w:rsidR="00EB54FE" w:rsidRDefault="00EB54FE" w:rsidP="00D506E7">
      <w:pPr>
        <w:tabs>
          <w:tab w:val="left" w:pos="0"/>
        </w:tabs>
        <w:spacing w:before="0"/>
        <w:contextualSpacing/>
        <w:rPr>
          <w:rFonts w:cs="Arial"/>
          <w:sz w:val="24"/>
          <w:szCs w:val="24"/>
          <w:lang w:val="ru-RU"/>
        </w:rPr>
      </w:pPr>
    </w:p>
    <w:p w14:paraId="36FCF8F2" w14:textId="614D85E8" w:rsidR="00D506E7" w:rsidRPr="00380D18" w:rsidRDefault="00D506E7" w:rsidP="00D506E7">
      <w:pPr>
        <w:tabs>
          <w:tab w:val="left" w:pos="0"/>
        </w:tabs>
        <w:spacing w:before="0"/>
        <w:contextualSpacing/>
        <w:rPr>
          <w:rFonts w:cs="Arial"/>
          <w:sz w:val="24"/>
          <w:szCs w:val="24"/>
          <w:lang w:val="ru-RU"/>
        </w:rPr>
      </w:pPr>
      <w:r w:rsidRPr="00380D1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1E73010" w14:textId="77777777" w:rsidR="00D506E7" w:rsidRPr="00380D18" w:rsidRDefault="00D506E7" w:rsidP="00D506E7">
      <w:pPr>
        <w:tabs>
          <w:tab w:val="left" w:pos="0"/>
        </w:tabs>
        <w:spacing w:before="0"/>
        <w:contextualSpacing/>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D506E7" w:rsidRPr="00380D18" w14:paraId="0D97E839" w14:textId="77777777" w:rsidTr="004063F1">
        <w:trPr>
          <w:jc w:val="center"/>
        </w:trPr>
        <w:tc>
          <w:tcPr>
            <w:tcW w:w="3072" w:type="dxa"/>
          </w:tcPr>
          <w:p w14:paraId="3D2B889D" w14:textId="77777777" w:rsidR="00D506E7" w:rsidRPr="00380D18" w:rsidRDefault="00D506E7" w:rsidP="004063F1">
            <w:pPr>
              <w:spacing w:before="0"/>
              <w:contextualSpacing/>
              <w:jc w:val="center"/>
              <w:rPr>
                <w:rFonts w:cs="Arial"/>
                <w:sz w:val="24"/>
                <w:szCs w:val="24"/>
              </w:rPr>
            </w:pPr>
            <w:r w:rsidRPr="00380D18">
              <w:rPr>
                <w:rFonts w:cs="Arial"/>
                <w:sz w:val="24"/>
                <w:szCs w:val="24"/>
              </w:rPr>
              <w:t>Датум</w:t>
            </w:r>
          </w:p>
        </w:tc>
        <w:tc>
          <w:tcPr>
            <w:tcW w:w="2127" w:type="dxa"/>
          </w:tcPr>
          <w:p w14:paraId="4A24CEB8" w14:textId="77777777" w:rsidR="00D506E7" w:rsidRPr="00380D18" w:rsidRDefault="00D506E7" w:rsidP="004063F1">
            <w:pPr>
              <w:spacing w:before="0"/>
              <w:contextualSpacing/>
              <w:jc w:val="center"/>
              <w:rPr>
                <w:rFonts w:cs="Arial"/>
                <w:sz w:val="24"/>
                <w:szCs w:val="24"/>
                <w:lang w:val="ru-RU"/>
              </w:rPr>
            </w:pPr>
          </w:p>
        </w:tc>
        <w:tc>
          <w:tcPr>
            <w:tcW w:w="4022" w:type="dxa"/>
          </w:tcPr>
          <w:p w14:paraId="011B40F7" w14:textId="77777777" w:rsidR="00D506E7" w:rsidRPr="00380D18" w:rsidRDefault="00D506E7" w:rsidP="004063F1">
            <w:pPr>
              <w:spacing w:before="0"/>
              <w:contextualSpacing/>
              <w:jc w:val="center"/>
              <w:rPr>
                <w:rFonts w:cs="Arial"/>
                <w:sz w:val="24"/>
                <w:szCs w:val="24"/>
                <w:lang w:val="sr-Cyrl-CS"/>
              </w:rPr>
            </w:pPr>
            <w:r w:rsidRPr="00380D18">
              <w:rPr>
                <w:rFonts w:cs="Arial"/>
                <w:sz w:val="24"/>
                <w:szCs w:val="24"/>
                <w:lang w:val="sr-Cyrl-CS"/>
              </w:rPr>
              <w:t>П</w:t>
            </w:r>
            <w:r w:rsidRPr="00380D18">
              <w:rPr>
                <w:rFonts w:cs="Arial"/>
                <w:sz w:val="24"/>
                <w:szCs w:val="24"/>
              </w:rPr>
              <w:t>онуђач</w:t>
            </w:r>
          </w:p>
        </w:tc>
      </w:tr>
      <w:tr w:rsidR="00D506E7" w:rsidRPr="00380D18" w14:paraId="488BB063" w14:textId="77777777" w:rsidTr="004063F1">
        <w:trPr>
          <w:jc w:val="center"/>
        </w:trPr>
        <w:tc>
          <w:tcPr>
            <w:tcW w:w="3072" w:type="dxa"/>
          </w:tcPr>
          <w:p w14:paraId="17B497CB" w14:textId="77777777" w:rsidR="00D506E7" w:rsidRPr="00380D18" w:rsidRDefault="00D506E7" w:rsidP="004063F1">
            <w:pPr>
              <w:spacing w:before="0"/>
              <w:contextualSpacing/>
              <w:jc w:val="center"/>
              <w:rPr>
                <w:rFonts w:cs="Arial"/>
                <w:sz w:val="24"/>
                <w:szCs w:val="24"/>
              </w:rPr>
            </w:pPr>
          </w:p>
        </w:tc>
        <w:tc>
          <w:tcPr>
            <w:tcW w:w="2127" w:type="dxa"/>
          </w:tcPr>
          <w:p w14:paraId="063017DC" w14:textId="77777777" w:rsidR="00D506E7" w:rsidRPr="00380D18" w:rsidRDefault="00D506E7" w:rsidP="004063F1">
            <w:pPr>
              <w:spacing w:before="0"/>
              <w:contextualSpacing/>
              <w:jc w:val="center"/>
              <w:rPr>
                <w:rFonts w:cs="Arial"/>
                <w:sz w:val="24"/>
                <w:szCs w:val="24"/>
              </w:rPr>
            </w:pPr>
            <w:r w:rsidRPr="00380D18">
              <w:rPr>
                <w:rFonts w:cs="Arial"/>
                <w:sz w:val="24"/>
                <w:szCs w:val="24"/>
              </w:rPr>
              <w:t>М.П.</w:t>
            </w:r>
          </w:p>
        </w:tc>
        <w:tc>
          <w:tcPr>
            <w:tcW w:w="4022" w:type="dxa"/>
          </w:tcPr>
          <w:p w14:paraId="7E100B3A" w14:textId="77777777" w:rsidR="00D506E7" w:rsidRPr="00380D18" w:rsidRDefault="00D506E7" w:rsidP="004063F1">
            <w:pPr>
              <w:spacing w:before="0"/>
              <w:contextualSpacing/>
              <w:jc w:val="center"/>
              <w:rPr>
                <w:rFonts w:cs="Arial"/>
                <w:sz w:val="24"/>
                <w:szCs w:val="24"/>
                <w:lang w:val="ru-RU"/>
              </w:rPr>
            </w:pPr>
          </w:p>
        </w:tc>
      </w:tr>
      <w:tr w:rsidR="00D506E7" w:rsidRPr="00380D18" w14:paraId="18EF1D48" w14:textId="77777777" w:rsidTr="004063F1">
        <w:trPr>
          <w:jc w:val="center"/>
        </w:trPr>
        <w:tc>
          <w:tcPr>
            <w:tcW w:w="3072" w:type="dxa"/>
            <w:tcBorders>
              <w:bottom w:val="single" w:sz="4" w:space="0" w:color="auto"/>
            </w:tcBorders>
          </w:tcPr>
          <w:p w14:paraId="31FA8F05" w14:textId="77777777" w:rsidR="00D506E7" w:rsidRPr="00380D18" w:rsidRDefault="00D506E7" w:rsidP="004063F1">
            <w:pPr>
              <w:spacing w:before="0"/>
              <w:contextualSpacing/>
              <w:jc w:val="center"/>
              <w:rPr>
                <w:rFonts w:cs="Arial"/>
                <w:sz w:val="24"/>
                <w:szCs w:val="24"/>
              </w:rPr>
            </w:pPr>
          </w:p>
        </w:tc>
        <w:tc>
          <w:tcPr>
            <w:tcW w:w="2127" w:type="dxa"/>
          </w:tcPr>
          <w:p w14:paraId="744D9079" w14:textId="77777777" w:rsidR="00D506E7" w:rsidRPr="00380D18" w:rsidRDefault="00D506E7" w:rsidP="004063F1">
            <w:pPr>
              <w:spacing w:before="0"/>
              <w:contextualSpacing/>
              <w:jc w:val="center"/>
              <w:rPr>
                <w:rFonts w:cs="Arial"/>
                <w:sz w:val="24"/>
                <w:szCs w:val="24"/>
                <w:lang w:val="ru-RU"/>
              </w:rPr>
            </w:pPr>
          </w:p>
        </w:tc>
        <w:tc>
          <w:tcPr>
            <w:tcW w:w="4022" w:type="dxa"/>
            <w:tcBorders>
              <w:bottom w:val="single" w:sz="4" w:space="0" w:color="auto"/>
            </w:tcBorders>
          </w:tcPr>
          <w:p w14:paraId="5EAC741B" w14:textId="77777777" w:rsidR="00D506E7" w:rsidRPr="00380D18" w:rsidRDefault="00D506E7" w:rsidP="004063F1">
            <w:pPr>
              <w:spacing w:before="0"/>
              <w:contextualSpacing/>
              <w:jc w:val="center"/>
              <w:rPr>
                <w:rFonts w:cs="Arial"/>
                <w:sz w:val="24"/>
                <w:szCs w:val="24"/>
                <w:lang w:val="ru-RU"/>
              </w:rPr>
            </w:pPr>
          </w:p>
        </w:tc>
      </w:tr>
      <w:tr w:rsidR="00D506E7" w:rsidRPr="00380D18" w14:paraId="08B963E7" w14:textId="77777777" w:rsidTr="004063F1">
        <w:trPr>
          <w:trHeight w:val="389"/>
          <w:jc w:val="center"/>
        </w:trPr>
        <w:tc>
          <w:tcPr>
            <w:tcW w:w="3072" w:type="dxa"/>
            <w:tcBorders>
              <w:top w:val="single" w:sz="4" w:space="0" w:color="auto"/>
            </w:tcBorders>
          </w:tcPr>
          <w:p w14:paraId="28431518" w14:textId="77777777" w:rsidR="00D506E7" w:rsidRPr="00380D18" w:rsidRDefault="00D506E7" w:rsidP="004063F1">
            <w:pPr>
              <w:spacing w:before="0"/>
              <w:contextualSpacing/>
              <w:jc w:val="center"/>
              <w:rPr>
                <w:rFonts w:cs="Arial"/>
                <w:sz w:val="24"/>
                <w:szCs w:val="24"/>
              </w:rPr>
            </w:pPr>
          </w:p>
        </w:tc>
        <w:tc>
          <w:tcPr>
            <w:tcW w:w="2127" w:type="dxa"/>
          </w:tcPr>
          <w:p w14:paraId="308D0D91" w14:textId="77777777" w:rsidR="00D506E7" w:rsidRPr="00380D18" w:rsidRDefault="00D506E7" w:rsidP="004063F1">
            <w:pPr>
              <w:spacing w:before="0"/>
              <w:contextualSpacing/>
              <w:jc w:val="center"/>
              <w:rPr>
                <w:rFonts w:cs="Arial"/>
                <w:sz w:val="24"/>
                <w:szCs w:val="24"/>
                <w:lang w:val="ru-RU"/>
              </w:rPr>
            </w:pPr>
          </w:p>
        </w:tc>
        <w:tc>
          <w:tcPr>
            <w:tcW w:w="4022" w:type="dxa"/>
            <w:tcBorders>
              <w:top w:val="single" w:sz="4" w:space="0" w:color="auto"/>
            </w:tcBorders>
          </w:tcPr>
          <w:p w14:paraId="2E4E30F8" w14:textId="77777777" w:rsidR="00D506E7" w:rsidRPr="00380D18" w:rsidRDefault="00D506E7" w:rsidP="004063F1">
            <w:pPr>
              <w:spacing w:before="0"/>
              <w:contextualSpacing/>
              <w:jc w:val="center"/>
              <w:rPr>
                <w:rFonts w:cs="Arial"/>
                <w:sz w:val="24"/>
                <w:szCs w:val="24"/>
                <w:lang w:val="ru-RU"/>
              </w:rPr>
            </w:pPr>
          </w:p>
        </w:tc>
      </w:tr>
    </w:tbl>
    <w:p w14:paraId="4B3A452C" w14:textId="77777777" w:rsidR="00D506E7" w:rsidRPr="00380D18" w:rsidRDefault="00D506E7" w:rsidP="00D506E7">
      <w:pPr>
        <w:tabs>
          <w:tab w:val="left" w:pos="0"/>
        </w:tabs>
        <w:spacing w:before="0"/>
        <w:contextualSpacing/>
        <w:rPr>
          <w:rFonts w:cs="Arial"/>
          <w:b/>
          <w:i/>
          <w:sz w:val="24"/>
          <w:szCs w:val="24"/>
          <w:lang w:val="ru-RU"/>
        </w:rPr>
      </w:pPr>
    </w:p>
    <w:p w14:paraId="157C81ED" w14:textId="77777777" w:rsidR="00D506E7" w:rsidRPr="00380D18" w:rsidRDefault="00D506E7" w:rsidP="00D506E7">
      <w:pPr>
        <w:tabs>
          <w:tab w:val="left" w:pos="0"/>
        </w:tabs>
        <w:spacing w:before="0"/>
        <w:contextualSpacing/>
        <w:rPr>
          <w:rFonts w:cs="Arial"/>
          <w:b/>
          <w:i/>
          <w:sz w:val="24"/>
          <w:szCs w:val="24"/>
          <w:lang w:val="ru-RU"/>
        </w:rPr>
      </w:pPr>
    </w:p>
    <w:p w14:paraId="64912BE0" w14:textId="77777777" w:rsidR="00D506E7" w:rsidRPr="00380D18" w:rsidRDefault="00D506E7" w:rsidP="00D506E7">
      <w:pPr>
        <w:tabs>
          <w:tab w:val="left" w:pos="0"/>
        </w:tabs>
        <w:spacing w:before="0"/>
        <w:contextualSpacing/>
        <w:rPr>
          <w:rFonts w:cs="Arial"/>
          <w:b/>
          <w:i/>
          <w:sz w:val="24"/>
          <w:szCs w:val="24"/>
          <w:lang w:val="ru-RU"/>
        </w:rPr>
      </w:pPr>
    </w:p>
    <w:p w14:paraId="304D14DB" w14:textId="77777777" w:rsidR="00D506E7" w:rsidRPr="00EB54FE" w:rsidRDefault="00D506E7" w:rsidP="00D506E7">
      <w:pPr>
        <w:tabs>
          <w:tab w:val="left" w:pos="0"/>
        </w:tabs>
        <w:spacing w:before="0"/>
        <w:contextualSpacing/>
        <w:rPr>
          <w:rFonts w:cs="Arial"/>
          <w:b/>
          <w:i/>
          <w:szCs w:val="24"/>
          <w:lang w:val="ru-RU"/>
        </w:rPr>
      </w:pPr>
      <w:r w:rsidRPr="00EB54FE">
        <w:rPr>
          <w:rFonts w:cs="Arial"/>
          <w:b/>
          <w:i/>
          <w:szCs w:val="24"/>
          <w:lang w:val="ru-RU"/>
        </w:rPr>
        <w:t>Напомена</w:t>
      </w:r>
    </w:p>
    <w:p w14:paraId="1825DF4A" w14:textId="77777777" w:rsidR="00D506E7" w:rsidRPr="00EB54FE" w:rsidRDefault="00D506E7" w:rsidP="00D506E7">
      <w:pPr>
        <w:spacing w:before="0"/>
        <w:contextualSpacing/>
        <w:rPr>
          <w:rFonts w:cs="Arial"/>
          <w:i/>
          <w:szCs w:val="24"/>
          <w:lang w:val="ru-RU"/>
        </w:rPr>
      </w:pPr>
      <w:r w:rsidRPr="00EB54FE">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FF3E987" w14:textId="77777777" w:rsidR="00D506E7" w:rsidRPr="00EB54FE" w:rsidRDefault="00D506E7" w:rsidP="00D506E7">
      <w:pPr>
        <w:tabs>
          <w:tab w:val="left" w:pos="0"/>
        </w:tabs>
        <w:spacing w:before="0"/>
        <w:contextualSpacing/>
        <w:rPr>
          <w:rFonts w:cs="Arial"/>
          <w:i/>
          <w:szCs w:val="24"/>
          <w:lang w:val="ru-RU"/>
        </w:rPr>
      </w:pPr>
      <w:r w:rsidRPr="00EB54FE">
        <w:rPr>
          <w:rFonts w:cs="Arial"/>
          <w:i/>
          <w:szCs w:val="24"/>
        </w:rPr>
        <w:t>-</w:t>
      </w:r>
      <w:r w:rsidRPr="00EB54FE">
        <w:rPr>
          <w:rFonts w:cs="Arial"/>
          <w:i/>
          <w:szCs w:val="24"/>
          <w:lang w:val="sr-Latn-CS"/>
        </w:rPr>
        <w:t>остале трошкове припреме и подношења понуде</w:t>
      </w:r>
      <w:r w:rsidRPr="00EB54FE">
        <w:rPr>
          <w:rFonts w:cs="Arial"/>
          <w:i/>
          <w:szCs w:val="24"/>
          <w:lang w:val="ru-RU"/>
        </w:rPr>
        <w:t xml:space="preserve"> сноси искључиво понуђач и не може тражити од наручиоца накнаду трошкова (члан 88. став 2. Закона) </w:t>
      </w:r>
    </w:p>
    <w:p w14:paraId="4B52E378" w14:textId="77777777" w:rsidR="00D506E7" w:rsidRPr="00EB54FE" w:rsidRDefault="00D506E7" w:rsidP="00D506E7">
      <w:pPr>
        <w:spacing w:before="0"/>
        <w:contextualSpacing/>
        <w:rPr>
          <w:rFonts w:cs="Arial"/>
          <w:i/>
          <w:szCs w:val="24"/>
          <w:lang w:val="ru-RU"/>
        </w:rPr>
      </w:pPr>
      <w:r w:rsidRPr="00EB54FE">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5ED3D26" w14:textId="3AD36538" w:rsidR="00D506E7" w:rsidRPr="00EB54FE" w:rsidRDefault="00D506E7" w:rsidP="00D506E7">
      <w:pPr>
        <w:tabs>
          <w:tab w:val="left" w:pos="1134"/>
        </w:tabs>
        <w:spacing w:before="0"/>
        <w:contextualSpacing/>
        <w:rPr>
          <w:rFonts w:eastAsia="TimesNewRomanPS-BoldMT" w:cs="Arial"/>
          <w:i/>
          <w:szCs w:val="24"/>
          <w:lang w:val="ru-RU"/>
        </w:rPr>
      </w:pPr>
      <w:r w:rsidRPr="00EB54FE">
        <w:rPr>
          <w:rFonts w:eastAsia="TimesNewRomanPS-BoldMT" w:cs="Arial"/>
          <w:i/>
          <w:szCs w:val="24"/>
          <w:lang w:val="ru-RU"/>
        </w:rPr>
        <w:t xml:space="preserve">-Уколико </w:t>
      </w:r>
      <w:r w:rsidRPr="00EB54FE">
        <w:rPr>
          <w:rFonts w:eastAsia="TimesNewRomanPS-BoldMT" w:cs="Arial"/>
          <w:i/>
          <w:szCs w:val="24"/>
          <w:lang w:val="sr-Cyrl-CS"/>
        </w:rPr>
        <w:t>група понуђача подноси заједничку понуду овај образац потписује и оверава Носилац посла</w:t>
      </w:r>
      <w:r w:rsidRPr="00EB54FE">
        <w:rPr>
          <w:rFonts w:eastAsia="TimesNewRomanPS-BoldMT" w:cs="Arial"/>
          <w:i/>
          <w:szCs w:val="24"/>
          <w:lang w:val="ru-RU"/>
        </w:rPr>
        <w:t xml:space="preserve">.Уколико понуђач подноси понуду са </w:t>
      </w:r>
      <w:r w:rsidR="002F2EF1" w:rsidRPr="00EB54FE">
        <w:rPr>
          <w:rFonts w:eastAsia="TimesNewRomanPS-BoldMT" w:cs="Arial"/>
          <w:i/>
          <w:szCs w:val="24"/>
          <w:lang w:val="ru-RU"/>
        </w:rPr>
        <w:t>подизвођач</w:t>
      </w:r>
      <w:r w:rsidRPr="00EB54FE">
        <w:rPr>
          <w:rFonts w:eastAsia="TimesNewRomanPS-BoldMT" w:cs="Arial"/>
          <w:i/>
          <w:szCs w:val="24"/>
          <w:lang w:val="ru-RU"/>
        </w:rPr>
        <w:t xml:space="preserve">ем овај образац потписује и оверава печатом понуђач. </w:t>
      </w:r>
    </w:p>
    <w:p w14:paraId="394FAA61" w14:textId="77777777" w:rsidR="00D506E7" w:rsidRPr="00380D18" w:rsidRDefault="00D506E7" w:rsidP="00D506E7">
      <w:pPr>
        <w:spacing w:before="0"/>
        <w:contextualSpacing/>
        <w:jc w:val="right"/>
        <w:outlineLvl w:val="1"/>
        <w:rPr>
          <w:rFonts w:cs="Arial"/>
          <w:b/>
          <w:sz w:val="24"/>
          <w:szCs w:val="24"/>
          <w:lang w:val="sr-Cyrl-RS"/>
        </w:rPr>
      </w:pPr>
    </w:p>
    <w:p w14:paraId="5932918E" w14:textId="77777777" w:rsidR="00430FBA" w:rsidRPr="00380D18" w:rsidRDefault="00430FBA" w:rsidP="00D506E7">
      <w:pPr>
        <w:spacing w:before="0"/>
        <w:contextualSpacing/>
        <w:jc w:val="right"/>
        <w:outlineLvl w:val="1"/>
        <w:rPr>
          <w:rFonts w:cs="Arial"/>
          <w:b/>
          <w:sz w:val="24"/>
          <w:szCs w:val="24"/>
          <w:lang w:val="sr-Cyrl-RS"/>
        </w:rPr>
      </w:pPr>
    </w:p>
    <w:p w14:paraId="0406E43C" w14:textId="77777777" w:rsidR="00430FBA" w:rsidRPr="00380D18" w:rsidRDefault="00430FBA" w:rsidP="00D506E7">
      <w:pPr>
        <w:spacing w:before="0"/>
        <w:contextualSpacing/>
        <w:jc w:val="right"/>
        <w:outlineLvl w:val="1"/>
        <w:rPr>
          <w:rFonts w:cs="Arial"/>
          <w:b/>
          <w:sz w:val="24"/>
          <w:szCs w:val="24"/>
          <w:lang w:val="sr-Cyrl-RS"/>
        </w:rPr>
      </w:pPr>
    </w:p>
    <w:p w14:paraId="2A338868" w14:textId="77777777" w:rsidR="00D506E7" w:rsidRPr="00380D18" w:rsidRDefault="00D506E7" w:rsidP="00D506E7">
      <w:pPr>
        <w:spacing w:before="0"/>
        <w:contextualSpacing/>
        <w:jc w:val="right"/>
        <w:outlineLvl w:val="1"/>
        <w:rPr>
          <w:rFonts w:cs="Arial"/>
          <w:b/>
          <w:sz w:val="24"/>
          <w:szCs w:val="24"/>
          <w:lang w:val="sr-Cyrl-RS"/>
        </w:rPr>
      </w:pPr>
      <w:r w:rsidRPr="00380D18">
        <w:rPr>
          <w:rFonts w:cs="Arial"/>
          <w:b/>
          <w:sz w:val="24"/>
          <w:szCs w:val="24"/>
          <w:lang w:val="sr-Cyrl-RS"/>
        </w:rPr>
        <w:t>ПРИЛОГ 1</w:t>
      </w:r>
    </w:p>
    <w:p w14:paraId="1604BF0C" w14:textId="77777777" w:rsidR="00D506E7" w:rsidRPr="00380D18" w:rsidRDefault="00D506E7" w:rsidP="00D506E7">
      <w:pPr>
        <w:spacing w:before="0"/>
        <w:contextualSpacing/>
        <w:rPr>
          <w:rFonts w:cs="Arial"/>
          <w:sz w:val="24"/>
          <w:szCs w:val="24"/>
          <w:lang w:val="sr-Latn-CS" w:eastAsia="ar-SA"/>
        </w:rPr>
      </w:pPr>
    </w:p>
    <w:p w14:paraId="4F21EADA" w14:textId="77777777" w:rsidR="00D506E7" w:rsidRPr="00380D18" w:rsidRDefault="00D506E7" w:rsidP="00D506E7">
      <w:pPr>
        <w:spacing w:before="0"/>
        <w:contextualSpacing/>
        <w:jc w:val="center"/>
        <w:rPr>
          <w:rFonts w:cs="Arial"/>
          <w:b/>
          <w:sz w:val="24"/>
          <w:szCs w:val="24"/>
          <w:lang w:val="sr-Cyrl-CS" w:eastAsia="ar-SA"/>
        </w:rPr>
      </w:pPr>
      <w:r w:rsidRPr="00380D18">
        <w:rPr>
          <w:rFonts w:cs="Arial"/>
          <w:b/>
          <w:sz w:val="24"/>
          <w:szCs w:val="24"/>
          <w:lang w:val="sr-Cyrl-CS" w:eastAsia="ar-SA"/>
        </w:rPr>
        <w:t>СПОРАЗУМ  УЧЕСНИКА ЗАЈЕДНИЧКЕ ПОНУДЕ</w:t>
      </w:r>
    </w:p>
    <w:p w14:paraId="633B8F93" w14:textId="77777777" w:rsidR="00D506E7" w:rsidRPr="00380D18" w:rsidRDefault="00D506E7" w:rsidP="00D506E7">
      <w:pPr>
        <w:spacing w:before="0"/>
        <w:contextualSpacing/>
        <w:jc w:val="center"/>
        <w:rPr>
          <w:rFonts w:cs="Arial"/>
          <w:b/>
          <w:sz w:val="24"/>
          <w:szCs w:val="24"/>
          <w:lang w:val="sr-Cyrl-CS" w:eastAsia="ar-SA"/>
        </w:rPr>
      </w:pPr>
    </w:p>
    <w:p w14:paraId="7EFFE732" w14:textId="18CC8E46" w:rsidR="00D506E7" w:rsidRPr="00380D18" w:rsidRDefault="00D506E7" w:rsidP="00D506E7">
      <w:pPr>
        <w:suppressAutoHyphens/>
        <w:spacing w:before="0"/>
        <w:contextualSpacing/>
        <w:rPr>
          <w:rFonts w:cs="Arial"/>
          <w:sz w:val="24"/>
          <w:szCs w:val="24"/>
          <w:lang w:val="sr-Cyrl-CS" w:eastAsia="ar-SA"/>
        </w:rPr>
      </w:pPr>
      <w:r w:rsidRPr="00380D18">
        <w:rPr>
          <w:rFonts w:cs="Arial"/>
          <w:sz w:val="24"/>
          <w:szCs w:val="24"/>
          <w:lang w:val="sr-Cyrl-CS" w:eastAsia="ar-SA"/>
        </w:rPr>
        <w:t xml:space="preserve">На основу члана 81. Закона о јавним набавкама </w:t>
      </w:r>
      <w:r w:rsidRPr="00380D18">
        <w:rPr>
          <w:rFonts w:eastAsia="TimesNewRomanPSMT" w:cs="Arial"/>
          <w:sz w:val="24"/>
          <w:szCs w:val="24"/>
          <w:lang w:val="ru-RU"/>
        </w:rPr>
        <w:t xml:space="preserve">(„Сл. </w:t>
      </w:r>
      <w:r w:rsidRPr="00380D18">
        <w:rPr>
          <w:rFonts w:eastAsia="TimesNewRomanPSMT" w:cs="Arial"/>
          <w:sz w:val="24"/>
          <w:szCs w:val="24"/>
          <w:lang w:val="sr-Cyrl-RS"/>
        </w:rPr>
        <w:t>г</w:t>
      </w:r>
      <w:r w:rsidRPr="00380D18">
        <w:rPr>
          <w:rFonts w:eastAsia="TimesNewRomanPSMT" w:cs="Arial"/>
          <w:sz w:val="24"/>
          <w:szCs w:val="24"/>
          <w:lang w:val="ru-RU"/>
        </w:rPr>
        <w:t>ласник РС”, бр. 1</w:t>
      </w:r>
      <w:r w:rsidRPr="00380D18">
        <w:rPr>
          <w:rFonts w:eastAsia="TimesNewRomanPSMT" w:cs="Arial"/>
          <w:sz w:val="24"/>
          <w:szCs w:val="24"/>
          <w:lang w:val="sr-Cyrl-RS"/>
        </w:rPr>
        <w:t>24</w:t>
      </w:r>
      <w:r w:rsidRPr="00380D18">
        <w:rPr>
          <w:rFonts w:eastAsia="TimesNewRomanPSMT" w:cs="Arial"/>
          <w:sz w:val="24"/>
          <w:szCs w:val="24"/>
          <w:lang w:val="ru-RU"/>
        </w:rPr>
        <w:t>/20</w:t>
      </w:r>
      <w:r w:rsidRPr="00380D18">
        <w:rPr>
          <w:rFonts w:eastAsia="TimesNewRomanPSMT" w:cs="Arial"/>
          <w:sz w:val="24"/>
          <w:szCs w:val="24"/>
          <w:lang w:val="sr-Cyrl-RS"/>
        </w:rPr>
        <w:t>12</w:t>
      </w:r>
      <w:r w:rsidRPr="00380D18">
        <w:rPr>
          <w:rFonts w:eastAsia="TimesNewRomanPSMT" w:cs="Arial"/>
          <w:sz w:val="24"/>
          <w:szCs w:val="24"/>
          <w:lang w:val="ru-RU"/>
        </w:rPr>
        <w:t>, 14/2015, 68/2015</w:t>
      </w:r>
      <w:r w:rsidRPr="00380D18">
        <w:rPr>
          <w:rFonts w:cs="Arial"/>
          <w:sz w:val="24"/>
          <w:szCs w:val="24"/>
          <w:lang w:val="sr-Cyrl-CS" w:eastAsia="ar-SA"/>
        </w:rPr>
        <w:t>) саставни део заједничке понуде је споразум којим се понуђачи</w:t>
      </w:r>
      <w:r w:rsidR="002803D3" w:rsidRPr="00380D18">
        <w:rPr>
          <w:rFonts w:cs="Arial"/>
          <w:sz w:val="24"/>
          <w:szCs w:val="24"/>
          <w:lang w:eastAsia="ar-SA"/>
        </w:rPr>
        <w:t xml:space="preserve"> </w:t>
      </w:r>
      <w:r w:rsidR="002803D3" w:rsidRPr="00380D18">
        <w:rPr>
          <w:rFonts w:cs="Arial"/>
          <w:sz w:val="24"/>
          <w:szCs w:val="24"/>
          <w:lang w:val="sr-Cyrl-RS" w:eastAsia="ar-SA"/>
        </w:rPr>
        <w:t>неограничено солидарно</w:t>
      </w:r>
      <w:r w:rsidRPr="00380D18">
        <w:rPr>
          <w:rFonts w:cs="Arial"/>
          <w:sz w:val="24"/>
          <w:szCs w:val="24"/>
          <w:lang w:val="sr-Cyrl-CS" w:eastAsia="ar-SA"/>
        </w:rPr>
        <w:t xml:space="preserve">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506E7" w:rsidRPr="00380D18" w14:paraId="4884F3FB" w14:textId="77777777" w:rsidTr="004063F1">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55F7A" w14:textId="77777777" w:rsidR="00D506E7" w:rsidRPr="00380D18" w:rsidRDefault="00D506E7" w:rsidP="004063F1">
            <w:pPr>
              <w:suppressAutoHyphens/>
              <w:spacing w:before="0"/>
              <w:contextualSpacing/>
              <w:jc w:val="center"/>
              <w:rPr>
                <w:rFonts w:cs="Arial"/>
                <w:sz w:val="24"/>
                <w:szCs w:val="24"/>
                <w:lang w:val="sr-Cyrl-CS" w:eastAsia="ar-SA"/>
              </w:rPr>
            </w:pPr>
            <w:r w:rsidRPr="00380D18">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C9DF7" w14:textId="77777777" w:rsidR="00D506E7" w:rsidRPr="00380D18" w:rsidRDefault="00D506E7" w:rsidP="004063F1">
            <w:pPr>
              <w:suppressAutoHyphens/>
              <w:spacing w:before="0"/>
              <w:contextualSpacing/>
              <w:jc w:val="center"/>
              <w:rPr>
                <w:rFonts w:cs="Arial"/>
                <w:sz w:val="24"/>
                <w:szCs w:val="24"/>
                <w:lang w:val="sr-Cyrl-CS" w:eastAsia="ar-SA"/>
              </w:rPr>
            </w:pPr>
            <w:r w:rsidRPr="00380D18">
              <w:rPr>
                <w:rFonts w:cs="Arial"/>
                <w:sz w:val="24"/>
                <w:szCs w:val="24"/>
                <w:lang w:val="sr-Cyrl-CS" w:eastAsia="ar-SA"/>
              </w:rPr>
              <w:t>НАЗИВ И СЕДИШТЕ ЧЛАНА ГРУПЕ ПОНУЂАЧА</w:t>
            </w:r>
          </w:p>
        </w:tc>
      </w:tr>
      <w:tr w:rsidR="00D506E7" w:rsidRPr="00380D18" w14:paraId="2226B488" w14:textId="77777777" w:rsidTr="004063F1">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2F90C9B6" w14:textId="77777777" w:rsidR="00D506E7" w:rsidRPr="00380D18" w:rsidRDefault="00D506E7" w:rsidP="004063F1">
            <w:pPr>
              <w:suppressAutoHyphens/>
              <w:spacing w:before="0"/>
              <w:contextualSpacing/>
              <w:jc w:val="left"/>
              <w:rPr>
                <w:rFonts w:cs="Arial"/>
                <w:i/>
                <w:sz w:val="24"/>
                <w:szCs w:val="24"/>
                <w:lang w:val="sr-Cyrl-CS" w:eastAsia="ar-SA"/>
              </w:rPr>
            </w:pPr>
            <w:r w:rsidRPr="00380D18">
              <w:rPr>
                <w:rFonts w:cs="Arial"/>
                <w:i/>
                <w:sz w:val="24"/>
                <w:szCs w:val="24"/>
                <w:lang w:val="sr-Cyrl-CS" w:eastAsia="ar-SA"/>
              </w:rPr>
              <w:t>1. Члан</w:t>
            </w:r>
            <w:r w:rsidRPr="00380D18">
              <w:rPr>
                <w:rFonts w:cs="Arial"/>
                <w:i/>
                <w:sz w:val="24"/>
                <w:szCs w:val="24"/>
                <w:lang w:val="sr-Cyrl-RS" w:eastAsia="ar-SA"/>
              </w:rPr>
              <w:t>у</w:t>
            </w:r>
            <w:r w:rsidRPr="00380D18">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09729AD" w14:textId="77777777" w:rsidR="00D506E7" w:rsidRPr="00380D18" w:rsidRDefault="00D506E7" w:rsidP="004063F1">
            <w:pPr>
              <w:suppressAutoHyphens/>
              <w:spacing w:before="0"/>
              <w:contextualSpacing/>
              <w:rPr>
                <w:rFonts w:cs="Arial"/>
                <w:sz w:val="24"/>
                <w:szCs w:val="24"/>
                <w:lang w:val="sr-Cyrl-CS" w:eastAsia="ar-SA"/>
              </w:rPr>
            </w:pPr>
          </w:p>
        </w:tc>
      </w:tr>
      <w:tr w:rsidR="00D506E7" w:rsidRPr="00380D18" w14:paraId="1B1C3E9B" w14:textId="77777777" w:rsidTr="003C4250">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1CC8BCF5" w14:textId="77777777" w:rsidR="003C4250" w:rsidRPr="00380D18" w:rsidRDefault="003C4250" w:rsidP="003C4250">
            <w:pPr>
              <w:suppressAutoHyphens/>
              <w:spacing w:before="0"/>
              <w:contextualSpacing/>
              <w:jc w:val="left"/>
              <w:rPr>
                <w:rFonts w:cs="Arial"/>
                <w:i/>
                <w:sz w:val="24"/>
                <w:szCs w:val="24"/>
                <w:lang w:val="sr-Cyrl-RS" w:eastAsia="ar-SA"/>
              </w:rPr>
            </w:pPr>
          </w:p>
          <w:p w14:paraId="41E88159" w14:textId="77777777" w:rsidR="00D506E7" w:rsidRPr="00380D18" w:rsidRDefault="00D506E7" w:rsidP="003C4250">
            <w:pPr>
              <w:suppressAutoHyphens/>
              <w:spacing w:before="0"/>
              <w:contextualSpacing/>
              <w:jc w:val="left"/>
              <w:rPr>
                <w:rFonts w:cs="Arial"/>
                <w:i/>
                <w:sz w:val="24"/>
                <w:szCs w:val="24"/>
                <w:lang w:val="sr-Cyrl-CS" w:eastAsia="ar-SA"/>
              </w:rPr>
            </w:pPr>
            <w:r w:rsidRPr="00380D18">
              <w:rPr>
                <w:rFonts w:cs="Arial"/>
                <w:i/>
                <w:sz w:val="24"/>
                <w:szCs w:val="24"/>
                <w:lang w:val="sr-Cyrl-RS" w:eastAsia="ar-SA"/>
              </w:rPr>
              <w:t>2.</w:t>
            </w:r>
            <w:r w:rsidRPr="00380D18">
              <w:rPr>
                <w:rFonts w:cs="Arial"/>
                <w:i/>
                <w:sz w:val="24"/>
                <w:szCs w:val="24"/>
                <w:lang w:val="sr-Cyrl-CS" w:eastAsia="ar-SA"/>
              </w:rPr>
              <w:t xml:space="preserve"> O</w:t>
            </w:r>
            <w:r w:rsidRPr="00380D18">
              <w:rPr>
                <w:rFonts w:cs="Arial"/>
                <w:i/>
                <w:sz w:val="24"/>
                <w:szCs w:val="24"/>
                <w:lang w:val="sr-Cyrl-RS" w:eastAsia="ar-SA"/>
              </w:rPr>
              <w:t>пис послова</w:t>
            </w:r>
            <w:r w:rsidRPr="00380D18">
              <w:rPr>
                <w:rFonts w:cs="Arial"/>
                <w:i/>
                <w:sz w:val="24"/>
                <w:szCs w:val="24"/>
                <w:lang w:val="sr-Cyrl-CS" w:eastAsia="ar-SA"/>
              </w:rPr>
              <w:t xml:space="preserve"> сваког од понуђача из групе понуђача </w:t>
            </w:r>
            <w:r w:rsidRPr="00380D18">
              <w:rPr>
                <w:rFonts w:cs="Arial"/>
                <w:i/>
                <w:sz w:val="24"/>
                <w:szCs w:val="24"/>
                <w:lang w:val="sr-Cyrl-RS" w:eastAsia="ar-SA"/>
              </w:rPr>
              <w:t>у</w:t>
            </w:r>
            <w:r w:rsidRPr="00380D18">
              <w:rPr>
                <w:rFonts w:cs="Arial"/>
                <w:i/>
                <w:sz w:val="24"/>
                <w:szCs w:val="24"/>
                <w:lang w:val="sr-Cyrl-CS" w:eastAsia="ar-SA"/>
              </w:rPr>
              <w:t xml:space="preserve"> извршењ</w:t>
            </w:r>
            <w:r w:rsidRPr="00380D18">
              <w:rPr>
                <w:rFonts w:cs="Arial"/>
                <w:i/>
                <w:sz w:val="24"/>
                <w:szCs w:val="24"/>
                <w:lang w:val="sr-Cyrl-RS" w:eastAsia="ar-SA"/>
              </w:rPr>
              <w:t>у</w:t>
            </w:r>
            <w:r w:rsidRPr="00380D18">
              <w:rPr>
                <w:rFonts w:cs="Arial"/>
                <w:i/>
                <w:sz w:val="24"/>
                <w:szCs w:val="24"/>
                <w:lang w:val="sr-Cyrl-CS" w:eastAsia="ar-SA"/>
              </w:rPr>
              <w:t xml:space="preserve"> Уговора</w:t>
            </w:r>
          </w:p>
          <w:p w14:paraId="6D1D8EED" w14:textId="77777777" w:rsidR="00D506E7" w:rsidRPr="00380D18" w:rsidRDefault="00D506E7" w:rsidP="003C4250">
            <w:pPr>
              <w:suppressAutoHyphens/>
              <w:spacing w:before="0"/>
              <w:contextualSpacing/>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2200FDFB" w14:textId="77777777" w:rsidR="00D506E7" w:rsidRPr="00380D18" w:rsidRDefault="00D506E7" w:rsidP="004063F1">
            <w:pPr>
              <w:suppressAutoHyphens/>
              <w:spacing w:before="0"/>
              <w:contextualSpacing/>
              <w:rPr>
                <w:rFonts w:cs="Arial"/>
                <w:sz w:val="24"/>
                <w:szCs w:val="24"/>
                <w:lang w:val="sr-Cyrl-CS" w:eastAsia="ar-SA"/>
              </w:rPr>
            </w:pPr>
          </w:p>
        </w:tc>
      </w:tr>
      <w:tr w:rsidR="00D506E7" w:rsidRPr="00380D18" w14:paraId="1628BE3D" w14:textId="77777777" w:rsidTr="003C4250">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5C05D25A" w14:textId="77777777" w:rsidR="003C4250" w:rsidRPr="00380D18" w:rsidRDefault="003C4250" w:rsidP="003C4250">
            <w:pPr>
              <w:suppressAutoHyphens/>
              <w:spacing w:before="0"/>
              <w:contextualSpacing/>
              <w:jc w:val="left"/>
              <w:rPr>
                <w:rFonts w:cs="Arial"/>
                <w:i/>
                <w:sz w:val="24"/>
                <w:szCs w:val="24"/>
                <w:lang w:val="sr-Cyrl-RS" w:eastAsia="ar-SA"/>
              </w:rPr>
            </w:pPr>
          </w:p>
          <w:p w14:paraId="6663AE3F" w14:textId="77777777" w:rsidR="003C4250" w:rsidRPr="00380D18" w:rsidRDefault="003C4250" w:rsidP="003C4250">
            <w:pPr>
              <w:suppressAutoHyphens/>
              <w:spacing w:before="0"/>
              <w:contextualSpacing/>
              <w:jc w:val="left"/>
              <w:rPr>
                <w:rFonts w:cs="Arial"/>
                <w:i/>
                <w:sz w:val="24"/>
                <w:szCs w:val="24"/>
                <w:lang w:val="sr-Cyrl-RS" w:eastAsia="ar-SA"/>
              </w:rPr>
            </w:pPr>
          </w:p>
          <w:p w14:paraId="259A9188" w14:textId="77777777" w:rsidR="00D506E7" w:rsidRPr="00380D18" w:rsidRDefault="00D506E7" w:rsidP="003C4250">
            <w:pPr>
              <w:suppressAutoHyphens/>
              <w:spacing w:before="0"/>
              <w:contextualSpacing/>
              <w:jc w:val="left"/>
              <w:rPr>
                <w:rFonts w:cs="Arial"/>
                <w:i/>
                <w:sz w:val="24"/>
                <w:szCs w:val="24"/>
                <w:lang w:val="sr-Cyrl-RS" w:eastAsia="ar-SA"/>
              </w:rPr>
            </w:pPr>
            <w:r w:rsidRPr="00380D18">
              <w:rPr>
                <w:rFonts w:cs="Arial"/>
                <w:i/>
                <w:sz w:val="24"/>
                <w:szCs w:val="24"/>
                <w:lang w:val="sr-Cyrl-RS" w:eastAsia="ar-SA"/>
              </w:rPr>
              <w:t>3. Друго</w:t>
            </w:r>
          </w:p>
          <w:p w14:paraId="34A9E706" w14:textId="77777777" w:rsidR="00D506E7" w:rsidRPr="00380D18" w:rsidRDefault="00D506E7" w:rsidP="003C4250">
            <w:pPr>
              <w:suppressAutoHyphens/>
              <w:spacing w:before="0"/>
              <w:contextualSpacing/>
              <w:jc w:val="left"/>
              <w:rPr>
                <w:rFonts w:cs="Arial"/>
                <w:i/>
                <w:sz w:val="24"/>
                <w:szCs w:val="24"/>
                <w:lang w:val="sr-Cyrl-RS" w:eastAsia="ar-SA"/>
              </w:rPr>
            </w:pPr>
          </w:p>
          <w:p w14:paraId="7510B249" w14:textId="77777777" w:rsidR="00D506E7" w:rsidRPr="00380D18" w:rsidRDefault="00D506E7" w:rsidP="003C4250">
            <w:pPr>
              <w:suppressAutoHyphens/>
              <w:spacing w:before="0"/>
              <w:contextualSpacing/>
              <w:jc w:val="left"/>
              <w:rPr>
                <w:rFonts w:cs="Arial"/>
                <w:i/>
                <w:sz w:val="24"/>
                <w:szCs w:val="24"/>
                <w:lang w:val="sr-Cyrl-RS" w:eastAsia="ar-SA"/>
              </w:rPr>
            </w:pPr>
          </w:p>
          <w:p w14:paraId="1C9483F2" w14:textId="77777777" w:rsidR="00D506E7" w:rsidRPr="00380D18" w:rsidRDefault="00D506E7" w:rsidP="003C4250">
            <w:pPr>
              <w:suppressAutoHyphens/>
              <w:spacing w:before="0"/>
              <w:contextualSpacing/>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896A446" w14:textId="77777777" w:rsidR="00D506E7" w:rsidRPr="00380D18" w:rsidRDefault="00D506E7" w:rsidP="004063F1">
            <w:pPr>
              <w:suppressAutoHyphens/>
              <w:spacing w:before="0"/>
              <w:contextualSpacing/>
              <w:rPr>
                <w:rFonts w:cs="Arial"/>
                <w:sz w:val="24"/>
                <w:szCs w:val="24"/>
                <w:lang w:val="sr-Cyrl-CS" w:eastAsia="ar-SA"/>
              </w:rPr>
            </w:pPr>
          </w:p>
        </w:tc>
      </w:tr>
    </w:tbl>
    <w:p w14:paraId="3416F577" w14:textId="77777777" w:rsidR="00D506E7" w:rsidRPr="00380D18" w:rsidRDefault="00D506E7" w:rsidP="00D506E7">
      <w:pPr>
        <w:tabs>
          <w:tab w:val="num" w:pos="360"/>
        </w:tabs>
        <w:spacing w:before="0"/>
        <w:contextualSpacing/>
        <w:rPr>
          <w:rFonts w:cs="Arial"/>
          <w:i/>
          <w:spacing w:val="2"/>
          <w:sz w:val="24"/>
          <w:szCs w:val="24"/>
          <w:lang w:val="sr-Cyrl-RS"/>
        </w:rPr>
      </w:pPr>
    </w:p>
    <w:p w14:paraId="6FD39EC2"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Потпис одговорног лица члана групе понуђача</w:t>
      </w:r>
    </w:p>
    <w:p w14:paraId="247E7216"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______________________</w:t>
      </w:r>
    </w:p>
    <w:p w14:paraId="21EB8857" w14:textId="77777777" w:rsidR="00D506E7" w:rsidRPr="00380D18" w:rsidRDefault="00D506E7" w:rsidP="00D506E7">
      <w:pPr>
        <w:tabs>
          <w:tab w:val="num" w:pos="360"/>
        </w:tabs>
        <w:spacing w:before="0"/>
        <w:contextualSpacing/>
        <w:rPr>
          <w:rFonts w:cs="Arial"/>
          <w:i/>
          <w:sz w:val="24"/>
          <w:szCs w:val="24"/>
          <w:lang w:val="sr-Cyrl-CS"/>
        </w:rPr>
      </w:pPr>
      <w:r w:rsidRPr="00380D18">
        <w:rPr>
          <w:rFonts w:cs="Arial"/>
          <w:i/>
          <w:sz w:val="24"/>
          <w:szCs w:val="24"/>
          <w:lang w:val="sr-Cyrl-CS"/>
        </w:rPr>
        <w:t xml:space="preserve">                                       м.п.</w:t>
      </w:r>
    </w:p>
    <w:p w14:paraId="63DA3CFB"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Потпис одговорног лица члана групе понуђача</w:t>
      </w:r>
    </w:p>
    <w:p w14:paraId="46625F0C"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______________________</w:t>
      </w:r>
    </w:p>
    <w:p w14:paraId="46E51E7C" w14:textId="77777777" w:rsidR="00D506E7" w:rsidRPr="00380D18" w:rsidRDefault="00D506E7" w:rsidP="00D506E7">
      <w:pPr>
        <w:tabs>
          <w:tab w:val="num" w:pos="360"/>
        </w:tabs>
        <w:spacing w:before="0"/>
        <w:contextualSpacing/>
        <w:rPr>
          <w:rFonts w:cs="Arial"/>
          <w:i/>
          <w:sz w:val="24"/>
          <w:szCs w:val="24"/>
          <w:lang w:val="sr-Cyrl-CS"/>
        </w:rPr>
      </w:pPr>
      <w:r w:rsidRPr="00380D18">
        <w:rPr>
          <w:rFonts w:cs="Arial"/>
          <w:i/>
          <w:sz w:val="24"/>
          <w:szCs w:val="24"/>
          <w:lang w:val="sr-Cyrl-CS"/>
        </w:rPr>
        <w:t xml:space="preserve">                                       м.п.</w:t>
      </w:r>
    </w:p>
    <w:p w14:paraId="5ECF4DB1" w14:textId="77777777" w:rsidR="00D506E7" w:rsidRPr="00380D18" w:rsidRDefault="00D506E7" w:rsidP="00D506E7">
      <w:pPr>
        <w:spacing w:before="0"/>
        <w:contextualSpacing/>
        <w:rPr>
          <w:rFonts w:cs="Arial"/>
          <w:spacing w:val="4"/>
          <w:sz w:val="24"/>
          <w:szCs w:val="24"/>
          <w:lang w:val="sr-Cyrl-RS"/>
        </w:rPr>
      </w:pPr>
      <w:r w:rsidRPr="00380D18">
        <w:rPr>
          <w:rFonts w:cs="Arial"/>
          <w:sz w:val="24"/>
          <w:szCs w:val="24"/>
          <w:lang w:val="sr-Cyrl-CS"/>
        </w:rPr>
        <w:t xml:space="preserve">     </w:t>
      </w:r>
      <w:r w:rsidRPr="00380D18">
        <w:rPr>
          <w:rFonts w:cs="Arial"/>
          <w:spacing w:val="4"/>
          <w:sz w:val="24"/>
          <w:szCs w:val="24"/>
          <w:lang w:val="sr-Cyrl-CS"/>
        </w:rPr>
        <w:t xml:space="preserve">Датум                                                                                                  </w:t>
      </w:r>
      <w:r w:rsidRPr="00380D18">
        <w:rPr>
          <w:rFonts w:cs="Arial"/>
          <w:spacing w:val="2"/>
          <w:sz w:val="24"/>
          <w:szCs w:val="24"/>
          <w:lang w:val="sr-Latn-CS"/>
        </w:rPr>
        <w:t xml:space="preserve">    </w:t>
      </w:r>
    </w:p>
    <w:p w14:paraId="51E4668D" w14:textId="77777777" w:rsidR="00D506E7" w:rsidRPr="00380D18" w:rsidRDefault="00D506E7" w:rsidP="00D506E7">
      <w:pPr>
        <w:tabs>
          <w:tab w:val="num" w:pos="360"/>
        </w:tabs>
        <w:spacing w:before="0"/>
        <w:contextualSpacing/>
        <w:rPr>
          <w:rFonts w:cs="Arial"/>
          <w:spacing w:val="2"/>
          <w:sz w:val="24"/>
          <w:szCs w:val="24"/>
          <w:lang w:val="sr-Cyrl-RS"/>
        </w:rPr>
      </w:pPr>
      <w:r w:rsidRPr="00380D18">
        <w:rPr>
          <w:rFonts w:cs="Arial"/>
          <w:spacing w:val="2"/>
          <w:sz w:val="24"/>
          <w:szCs w:val="24"/>
          <w:lang w:val="sr-Cyrl-CS"/>
        </w:rPr>
        <w:t xml:space="preserve">___________                                     </w:t>
      </w:r>
      <w:r w:rsidRPr="00380D18">
        <w:rPr>
          <w:rFonts w:cs="Arial"/>
          <w:spacing w:val="2"/>
          <w:sz w:val="24"/>
          <w:szCs w:val="24"/>
          <w:lang w:val="sr-Latn-CS"/>
        </w:rPr>
        <w:t xml:space="preserve">                  </w:t>
      </w:r>
    </w:p>
    <w:p w14:paraId="423F149A" w14:textId="77777777" w:rsidR="00D506E7" w:rsidRPr="00380D18" w:rsidRDefault="00D506E7" w:rsidP="00D506E7">
      <w:pPr>
        <w:tabs>
          <w:tab w:val="num" w:pos="360"/>
        </w:tabs>
        <w:spacing w:before="0"/>
        <w:contextualSpacing/>
        <w:rPr>
          <w:rFonts w:cs="Arial"/>
          <w:spacing w:val="2"/>
          <w:sz w:val="24"/>
          <w:szCs w:val="24"/>
          <w:lang w:val="sr-Cyrl-RS"/>
        </w:rPr>
      </w:pPr>
    </w:p>
    <w:p w14:paraId="09062892" w14:textId="77777777" w:rsidR="00D506E7" w:rsidRPr="00380D18" w:rsidRDefault="00D506E7" w:rsidP="00D506E7">
      <w:pPr>
        <w:spacing w:before="0"/>
        <w:contextualSpacing/>
        <w:jc w:val="right"/>
        <w:outlineLvl w:val="1"/>
        <w:rPr>
          <w:rFonts w:cs="Arial"/>
          <w:b/>
          <w:sz w:val="24"/>
          <w:szCs w:val="24"/>
          <w:lang w:val="sr-Cyrl-RS"/>
        </w:rPr>
      </w:pPr>
    </w:p>
    <w:p w14:paraId="0B1670B4" w14:textId="77777777" w:rsidR="00430FBA" w:rsidRPr="00380D18" w:rsidRDefault="00430FBA" w:rsidP="00D506E7">
      <w:pPr>
        <w:spacing w:before="0"/>
        <w:contextualSpacing/>
        <w:jc w:val="right"/>
        <w:outlineLvl w:val="1"/>
        <w:rPr>
          <w:rFonts w:cs="Arial"/>
          <w:b/>
          <w:sz w:val="24"/>
          <w:szCs w:val="24"/>
          <w:lang w:val="sr-Cyrl-RS"/>
        </w:rPr>
      </w:pPr>
    </w:p>
    <w:p w14:paraId="76EE6268" w14:textId="77777777" w:rsidR="00430FBA" w:rsidRPr="00380D18" w:rsidRDefault="00430FBA" w:rsidP="00D506E7">
      <w:pPr>
        <w:spacing w:before="0"/>
        <w:contextualSpacing/>
        <w:jc w:val="right"/>
        <w:outlineLvl w:val="1"/>
        <w:rPr>
          <w:rFonts w:cs="Arial"/>
          <w:b/>
          <w:sz w:val="24"/>
          <w:szCs w:val="24"/>
          <w:lang w:val="sr-Cyrl-RS"/>
        </w:rPr>
      </w:pPr>
    </w:p>
    <w:p w14:paraId="324238C0" w14:textId="77777777" w:rsidR="00430FBA" w:rsidRPr="00380D18" w:rsidRDefault="00430FBA" w:rsidP="00D506E7">
      <w:pPr>
        <w:spacing w:before="0"/>
        <w:contextualSpacing/>
        <w:jc w:val="right"/>
        <w:outlineLvl w:val="1"/>
        <w:rPr>
          <w:rFonts w:cs="Arial"/>
          <w:b/>
          <w:sz w:val="24"/>
          <w:szCs w:val="24"/>
          <w:lang w:val="sr-Cyrl-RS"/>
        </w:rPr>
      </w:pPr>
    </w:p>
    <w:p w14:paraId="3187F917" w14:textId="77777777" w:rsidR="00430FBA" w:rsidRPr="00380D18" w:rsidRDefault="00430FBA" w:rsidP="00D506E7">
      <w:pPr>
        <w:spacing w:before="0"/>
        <w:contextualSpacing/>
        <w:jc w:val="right"/>
        <w:outlineLvl w:val="1"/>
        <w:rPr>
          <w:rFonts w:cs="Arial"/>
          <w:b/>
          <w:sz w:val="24"/>
          <w:szCs w:val="24"/>
          <w:lang w:val="sr-Cyrl-RS"/>
        </w:rPr>
      </w:pPr>
    </w:p>
    <w:p w14:paraId="486BAAF1" w14:textId="77777777" w:rsidR="00430FBA" w:rsidRPr="00380D18" w:rsidRDefault="00430FBA" w:rsidP="00D506E7">
      <w:pPr>
        <w:spacing w:before="0"/>
        <w:contextualSpacing/>
        <w:jc w:val="right"/>
        <w:outlineLvl w:val="1"/>
        <w:rPr>
          <w:rFonts w:cs="Arial"/>
          <w:b/>
          <w:sz w:val="24"/>
          <w:szCs w:val="24"/>
          <w:lang w:val="sr-Cyrl-RS"/>
        </w:rPr>
      </w:pPr>
    </w:p>
    <w:p w14:paraId="6589B33E" w14:textId="77777777" w:rsidR="00430FBA" w:rsidRPr="00380D18" w:rsidRDefault="00430FBA" w:rsidP="00D506E7">
      <w:pPr>
        <w:spacing w:before="0"/>
        <w:contextualSpacing/>
        <w:jc w:val="right"/>
        <w:outlineLvl w:val="1"/>
        <w:rPr>
          <w:rFonts w:cs="Arial"/>
          <w:b/>
          <w:sz w:val="24"/>
          <w:szCs w:val="24"/>
          <w:lang w:val="sr-Cyrl-RS"/>
        </w:rPr>
      </w:pPr>
    </w:p>
    <w:p w14:paraId="6EAE4D9A" w14:textId="77777777" w:rsidR="00430FBA" w:rsidRPr="00380D18" w:rsidRDefault="00430FBA" w:rsidP="00D506E7">
      <w:pPr>
        <w:spacing w:before="0"/>
        <w:contextualSpacing/>
        <w:jc w:val="right"/>
        <w:outlineLvl w:val="1"/>
        <w:rPr>
          <w:rFonts w:cs="Arial"/>
          <w:b/>
          <w:sz w:val="24"/>
          <w:szCs w:val="24"/>
          <w:lang w:val="sr-Cyrl-RS"/>
        </w:rPr>
      </w:pPr>
    </w:p>
    <w:p w14:paraId="2FE4055B" w14:textId="77777777" w:rsidR="00430FBA" w:rsidRPr="00380D18" w:rsidRDefault="00430FBA" w:rsidP="00D506E7">
      <w:pPr>
        <w:spacing w:before="0"/>
        <w:contextualSpacing/>
        <w:jc w:val="right"/>
        <w:outlineLvl w:val="1"/>
        <w:rPr>
          <w:rFonts w:cs="Arial"/>
          <w:b/>
          <w:sz w:val="24"/>
          <w:szCs w:val="24"/>
          <w:lang w:val="sr-Cyrl-RS"/>
        </w:rPr>
      </w:pPr>
    </w:p>
    <w:p w14:paraId="59AE4A00" w14:textId="77777777" w:rsidR="00430FBA" w:rsidRPr="00380D18" w:rsidRDefault="00430FBA" w:rsidP="00D506E7">
      <w:pPr>
        <w:spacing w:before="0"/>
        <w:contextualSpacing/>
        <w:jc w:val="right"/>
        <w:outlineLvl w:val="1"/>
        <w:rPr>
          <w:rFonts w:cs="Arial"/>
          <w:b/>
          <w:sz w:val="24"/>
          <w:szCs w:val="24"/>
          <w:lang w:val="sr-Cyrl-RS"/>
        </w:rPr>
      </w:pPr>
    </w:p>
    <w:p w14:paraId="0E59C8F4" w14:textId="77777777" w:rsidR="00430FBA" w:rsidRPr="00380D18" w:rsidRDefault="00430FBA" w:rsidP="00D506E7">
      <w:pPr>
        <w:spacing w:before="0"/>
        <w:contextualSpacing/>
        <w:jc w:val="right"/>
        <w:outlineLvl w:val="1"/>
        <w:rPr>
          <w:rFonts w:cs="Arial"/>
          <w:b/>
          <w:sz w:val="24"/>
          <w:szCs w:val="24"/>
          <w:lang w:val="sr-Cyrl-RS"/>
        </w:rPr>
      </w:pPr>
    </w:p>
    <w:p w14:paraId="257F0226" w14:textId="77777777" w:rsidR="00430FBA" w:rsidRPr="00380D18" w:rsidRDefault="00430FBA" w:rsidP="00D506E7">
      <w:pPr>
        <w:spacing w:before="0"/>
        <w:contextualSpacing/>
        <w:jc w:val="right"/>
        <w:outlineLvl w:val="1"/>
        <w:rPr>
          <w:rFonts w:cs="Arial"/>
          <w:b/>
          <w:sz w:val="24"/>
          <w:szCs w:val="24"/>
          <w:lang w:val="sr-Cyrl-RS"/>
        </w:rPr>
      </w:pPr>
    </w:p>
    <w:p w14:paraId="37D39D30" w14:textId="77777777"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w:t>
      </w:r>
    </w:p>
    <w:p w14:paraId="4C4215A0" w14:textId="44C4F1E0"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ЗАПИСНИК О КВАЛИТАТИВНОМ</w:t>
      </w:r>
      <w:r w:rsidR="00720BB1" w:rsidRPr="00380D18">
        <w:rPr>
          <w:rFonts w:cs="Arial"/>
          <w:b/>
          <w:sz w:val="24"/>
          <w:szCs w:val="24"/>
          <w:lang w:val="sr-Cyrl-CS"/>
        </w:rPr>
        <w:t xml:space="preserve"> ИСПИТИВАЊУ</w:t>
      </w:r>
      <w:r w:rsidR="00AB001C" w:rsidRPr="00380D18">
        <w:rPr>
          <w:rFonts w:cs="Arial"/>
          <w:b/>
          <w:sz w:val="24"/>
          <w:szCs w:val="24"/>
          <w:lang w:val="sr-Cyrl-CS"/>
        </w:rPr>
        <w:t xml:space="preserve"> ДОБАРА</w:t>
      </w:r>
    </w:p>
    <w:p w14:paraId="1E447724" w14:textId="77777777" w:rsidR="003F7755" w:rsidRPr="00380D18" w:rsidRDefault="003F7755" w:rsidP="003F7755">
      <w:pPr>
        <w:spacing w:before="0"/>
        <w:contextualSpacing/>
        <w:rPr>
          <w:rFonts w:cs="Arial"/>
          <w:sz w:val="24"/>
          <w:szCs w:val="24"/>
          <w:lang w:val="ru-RU"/>
        </w:rPr>
      </w:pPr>
    </w:p>
    <w:p w14:paraId="439B55A7"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3931BCA3" w14:textId="77777777" w:rsidR="003F7755" w:rsidRPr="00380D18" w:rsidRDefault="003F7755" w:rsidP="003F7755">
      <w:pPr>
        <w:spacing w:before="0"/>
        <w:ind w:left="1440" w:firstLine="720"/>
        <w:contextualSpacing/>
        <w:rPr>
          <w:rFonts w:cs="Arial"/>
          <w:sz w:val="24"/>
          <w:szCs w:val="24"/>
          <w:lang w:val="ru-RU"/>
        </w:rPr>
      </w:pPr>
    </w:p>
    <w:p w14:paraId="441E924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63DF930D"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131935F6" w14:textId="2E8D9898"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4937E8D8" w14:textId="77777777" w:rsidR="003F7755" w:rsidRPr="00380D18" w:rsidRDefault="003F7755" w:rsidP="003F7755">
      <w:pPr>
        <w:spacing w:before="0"/>
        <w:contextualSpacing/>
        <w:rPr>
          <w:rFonts w:cs="Arial"/>
          <w:sz w:val="24"/>
          <w:szCs w:val="24"/>
          <w:lang w:val="ru-RU"/>
        </w:rPr>
      </w:pPr>
    </w:p>
    <w:p w14:paraId="00EC9571"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0F2DC3E8"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69C14311" w14:textId="77777777" w:rsidR="003F7755" w:rsidRPr="00380D18" w:rsidRDefault="003F7755" w:rsidP="003F7755">
      <w:pPr>
        <w:spacing w:before="0"/>
        <w:contextualSpacing/>
        <w:rPr>
          <w:rFonts w:cs="Arial"/>
          <w:sz w:val="24"/>
          <w:szCs w:val="24"/>
          <w:lang w:val="ru-RU"/>
        </w:rPr>
      </w:pPr>
    </w:p>
    <w:p w14:paraId="3636D9D3"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714F525C" w14:textId="3463E6AC" w:rsidR="003F7755" w:rsidRPr="00380D18" w:rsidRDefault="003F7755" w:rsidP="003F7755">
      <w:pPr>
        <w:spacing w:before="0"/>
        <w:contextualSpacing/>
        <w:jc w:val="left"/>
        <w:rPr>
          <w:rFonts w:cs="Arial"/>
          <w:sz w:val="24"/>
          <w:szCs w:val="24"/>
          <w:lang w:val="ru-RU"/>
        </w:rPr>
      </w:pPr>
      <w:r w:rsidRPr="00380D18">
        <w:rPr>
          <w:rFonts w:cs="Arial"/>
          <w:sz w:val="24"/>
          <w:szCs w:val="24"/>
          <w:lang w:val="ru-RU"/>
        </w:rPr>
        <w:t>Место спровођења квалитативног пријема</w:t>
      </w:r>
      <w:r w:rsidR="00500064" w:rsidRPr="00380D18">
        <w:rPr>
          <w:rFonts w:cs="Arial"/>
          <w:sz w:val="24"/>
          <w:szCs w:val="24"/>
          <w:lang w:val="ru-RU"/>
        </w:rPr>
        <w:t xml:space="preserve"> добара</w:t>
      </w:r>
      <w:r w:rsidRPr="00380D18">
        <w:rPr>
          <w:rFonts w:cs="Arial"/>
          <w:sz w:val="24"/>
          <w:szCs w:val="24"/>
          <w:lang w:val="ru-RU"/>
        </w:rPr>
        <w:t>: ___________________________________________</w:t>
      </w:r>
    </w:p>
    <w:p w14:paraId="0B17840B" w14:textId="77777777" w:rsidR="003F7755" w:rsidRPr="00380D18" w:rsidRDefault="003F7755" w:rsidP="003F7755">
      <w:pPr>
        <w:spacing w:before="0"/>
        <w:ind w:left="426"/>
        <w:contextualSpacing/>
        <w:rPr>
          <w:rFonts w:cs="Arial"/>
          <w:b/>
          <w:sz w:val="24"/>
          <w:szCs w:val="24"/>
          <w:lang w:val="ru-RU"/>
        </w:rPr>
      </w:pPr>
    </w:p>
    <w:p w14:paraId="20314DC6" w14:textId="77777777"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xml:space="preserve">) ДЕТАЉНА СПЕЦИФИКАЦИЈА ДОБАРА: </w:t>
      </w:r>
    </w:p>
    <w:p w14:paraId="1E816C1D" w14:textId="77777777" w:rsidR="003F7755" w:rsidRPr="00380D18" w:rsidRDefault="003F7755" w:rsidP="003F7755">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4"/>
        <w:gridCol w:w="871"/>
        <w:gridCol w:w="1750"/>
        <w:gridCol w:w="4259"/>
      </w:tblGrid>
      <w:tr w:rsidR="003F7755" w:rsidRPr="00380D18" w14:paraId="790E305C" w14:textId="77777777" w:rsidTr="00AB50BF">
        <w:tc>
          <w:tcPr>
            <w:tcW w:w="391" w:type="pct"/>
            <w:shd w:val="clear" w:color="auto" w:fill="C6D9F1" w:themeFill="text2" w:themeFillTint="33"/>
            <w:vAlign w:val="center"/>
          </w:tcPr>
          <w:p w14:paraId="661D5D70"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Р.бр</w:t>
            </w:r>
          </w:p>
        </w:tc>
        <w:tc>
          <w:tcPr>
            <w:tcW w:w="1133" w:type="pct"/>
            <w:shd w:val="clear" w:color="auto" w:fill="C6D9F1" w:themeFill="text2" w:themeFillTint="33"/>
            <w:vAlign w:val="center"/>
          </w:tcPr>
          <w:p w14:paraId="0F9687C7"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 добра</w:t>
            </w:r>
          </w:p>
        </w:tc>
        <w:tc>
          <w:tcPr>
            <w:tcW w:w="440" w:type="pct"/>
            <w:shd w:val="clear" w:color="auto" w:fill="C6D9F1" w:themeFill="text2" w:themeFillTint="33"/>
            <w:vAlign w:val="center"/>
          </w:tcPr>
          <w:p w14:paraId="1CE39AF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Јед.</w:t>
            </w:r>
          </w:p>
          <w:p w14:paraId="62BC95A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мере</w:t>
            </w:r>
          </w:p>
        </w:tc>
        <w:tc>
          <w:tcPr>
            <w:tcW w:w="884" w:type="pct"/>
            <w:shd w:val="clear" w:color="auto" w:fill="C6D9F1" w:themeFill="text2" w:themeFillTint="33"/>
            <w:vAlign w:val="center"/>
          </w:tcPr>
          <w:p w14:paraId="77C5E9AD"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Количина</w:t>
            </w:r>
          </w:p>
        </w:tc>
        <w:tc>
          <w:tcPr>
            <w:tcW w:w="2151" w:type="pct"/>
            <w:shd w:val="clear" w:color="auto" w:fill="C6D9F1" w:themeFill="text2" w:themeFillTint="33"/>
          </w:tcPr>
          <w:p w14:paraId="7EA29305"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w:t>
            </w:r>
          </w:p>
          <w:p w14:paraId="3DEF2CB7"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произвођача</w:t>
            </w:r>
          </w:p>
          <w:p w14:paraId="1B9332BD"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добара, модел, ознака добра</w:t>
            </w:r>
          </w:p>
        </w:tc>
      </w:tr>
      <w:tr w:rsidR="003F7755" w:rsidRPr="00380D18" w14:paraId="10A444E5" w14:textId="77777777" w:rsidTr="00AB50BF">
        <w:tc>
          <w:tcPr>
            <w:tcW w:w="391" w:type="pct"/>
            <w:shd w:val="clear" w:color="auto" w:fill="auto"/>
          </w:tcPr>
          <w:p w14:paraId="30622000" w14:textId="77777777" w:rsidR="003F7755" w:rsidRPr="00380D18" w:rsidRDefault="003F7755" w:rsidP="00AB50BF">
            <w:pPr>
              <w:spacing w:before="0"/>
              <w:contextualSpacing/>
              <w:rPr>
                <w:rFonts w:cs="Arial"/>
                <w:b/>
                <w:bCs/>
                <w:iCs/>
                <w:sz w:val="24"/>
                <w:szCs w:val="24"/>
                <w:lang w:val="sr-Cyrl-CS"/>
              </w:rPr>
            </w:pPr>
          </w:p>
          <w:p w14:paraId="3F726D1A" w14:textId="77777777" w:rsidR="003F7755" w:rsidRPr="00380D18" w:rsidRDefault="003F7755" w:rsidP="00AB50BF">
            <w:pPr>
              <w:spacing w:before="0"/>
              <w:contextualSpacing/>
              <w:rPr>
                <w:rFonts w:cs="Arial"/>
                <w:b/>
                <w:bCs/>
                <w:iCs/>
                <w:sz w:val="24"/>
                <w:szCs w:val="24"/>
                <w:lang w:val="sr-Cyrl-CS"/>
              </w:rPr>
            </w:pPr>
          </w:p>
          <w:p w14:paraId="23D054C4" w14:textId="77777777" w:rsidR="003F7755" w:rsidRPr="00380D18" w:rsidRDefault="003F7755" w:rsidP="00AB50BF">
            <w:pPr>
              <w:spacing w:before="0"/>
              <w:contextualSpacing/>
              <w:rPr>
                <w:rFonts w:cs="Arial"/>
                <w:b/>
                <w:bCs/>
                <w:iCs/>
                <w:sz w:val="24"/>
                <w:szCs w:val="24"/>
                <w:lang w:val="sr-Cyrl-CS"/>
              </w:rPr>
            </w:pPr>
          </w:p>
          <w:p w14:paraId="0A50A04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1.</w:t>
            </w:r>
          </w:p>
          <w:p w14:paraId="52215254" w14:textId="77777777" w:rsidR="003F7755" w:rsidRPr="00380D18" w:rsidRDefault="003F7755" w:rsidP="00AB50BF">
            <w:pPr>
              <w:spacing w:before="0"/>
              <w:contextualSpacing/>
              <w:rPr>
                <w:rFonts w:cs="Arial"/>
                <w:b/>
                <w:bCs/>
                <w:iCs/>
                <w:sz w:val="24"/>
                <w:szCs w:val="24"/>
                <w:lang w:val="sr-Cyrl-CS"/>
              </w:rPr>
            </w:pPr>
          </w:p>
          <w:p w14:paraId="6360437E" w14:textId="77777777" w:rsidR="003F7755" w:rsidRPr="00380D18" w:rsidRDefault="003F7755" w:rsidP="00AB50BF">
            <w:pPr>
              <w:spacing w:before="0"/>
              <w:contextualSpacing/>
              <w:rPr>
                <w:rFonts w:cs="Arial"/>
                <w:b/>
                <w:bCs/>
                <w:iCs/>
                <w:sz w:val="24"/>
                <w:szCs w:val="24"/>
                <w:lang w:val="sr-Cyrl-CS"/>
              </w:rPr>
            </w:pPr>
          </w:p>
        </w:tc>
        <w:tc>
          <w:tcPr>
            <w:tcW w:w="1133" w:type="pct"/>
            <w:shd w:val="clear" w:color="auto" w:fill="auto"/>
          </w:tcPr>
          <w:p w14:paraId="7F0A36F3" w14:textId="77777777" w:rsidR="003F7755" w:rsidRPr="00380D18" w:rsidRDefault="003F7755" w:rsidP="00AB50BF">
            <w:pPr>
              <w:spacing w:before="0"/>
              <w:contextualSpacing/>
              <w:rPr>
                <w:rFonts w:cs="Arial"/>
                <w:b/>
                <w:bCs/>
                <w:iCs/>
                <w:sz w:val="24"/>
                <w:szCs w:val="24"/>
                <w:lang w:val="sr-Cyrl-CS"/>
              </w:rPr>
            </w:pPr>
          </w:p>
          <w:p w14:paraId="45EB03FC" w14:textId="77777777" w:rsidR="003F7755" w:rsidRPr="00380D18" w:rsidRDefault="003F7755" w:rsidP="00AB50BF">
            <w:pPr>
              <w:spacing w:before="0"/>
              <w:contextualSpacing/>
              <w:rPr>
                <w:rFonts w:cs="Arial"/>
                <w:b/>
                <w:bCs/>
                <w:iCs/>
                <w:sz w:val="24"/>
                <w:szCs w:val="24"/>
                <w:lang w:val="sr-Cyrl-CS"/>
              </w:rPr>
            </w:pPr>
          </w:p>
          <w:p w14:paraId="6404B030" w14:textId="77777777" w:rsidR="003F7755" w:rsidRPr="00380D18" w:rsidRDefault="003F7755" w:rsidP="00AB50BF">
            <w:pPr>
              <w:spacing w:before="0"/>
              <w:contextualSpacing/>
              <w:rPr>
                <w:rFonts w:cs="Arial"/>
                <w:b/>
                <w:bCs/>
                <w:iCs/>
                <w:sz w:val="24"/>
                <w:szCs w:val="24"/>
                <w:lang w:val="sr-Cyrl-CS"/>
              </w:rPr>
            </w:pPr>
          </w:p>
          <w:p w14:paraId="22E812E2" w14:textId="77777777" w:rsidR="003F7755" w:rsidRPr="00380D18" w:rsidRDefault="003F7755" w:rsidP="00AB50BF">
            <w:pPr>
              <w:spacing w:before="0"/>
              <w:contextualSpacing/>
              <w:rPr>
                <w:rFonts w:cs="Arial"/>
                <w:b/>
                <w:bCs/>
                <w:iCs/>
                <w:sz w:val="24"/>
                <w:szCs w:val="24"/>
                <w:lang w:val="sr-Cyrl-CS"/>
              </w:rPr>
            </w:pPr>
          </w:p>
          <w:p w14:paraId="3C291BBA" w14:textId="77777777" w:rsidR="003F7755" w:rsidRPr="00380D18" w:rsidRDefault="003F7755" w:rsidP="00AB50BF">
            <w:pPr>
              <w:spacing w:before="0"/>
              <w:contextualSpacing/>
              <w:rPr>
                <w:rFonts w:cs="Arial"/>
                <w:b/>
                <w:bCs/>
                <w:iCs/>
                <w:sz w:val="24"/>
                <w:szCs w:val="24"/>
                <w:lang w:val="sr-Cyrl-CS"/>
              </w:rPr>
            </w:pPr>
          </w:p>
        </w:tc>
        <w:tc>
          <w:tcPr>
            <w:tcW w:w="440" w:type="pct"/>
            <w:shd w:val="clear" w:color="auto" w:fill="auto"/>
          </w:tcPr>
          <w:p w14:paraId="10198E2F" w14:textId="77777777" w:rsidR="003F7755" w:rsidRPr="00380D18" w:rsidRDefault="003F7755" w:rsidP="00AB50BF">
            <w:pPr>
              <w:spacing w:before="0"/>
              <w:contextualSpacing/>
              <w:rPr>
                <w:rFonts w:cs="Arial"/>
                <w:b/>
                <w:bCs/>
                <w:iCs/>
                <w:sz w:val="24"/>
                <w:szCs w:val="24"/>
                <w:lang w:val="sr-Cyrl-CS"/>
              </w:rPr>
            </w:pPr>
          </w:p>
          <w:p w14:paraId="3F704BDC" w14:textId="77777777" w:rsidR="003F7755" w:rsidRPr="00380D18" w:rsidRDefault="003F7755" w:rsidP="00AB50BF">
            <w:pPr>
              <w:spacing w:before="0"/>
              <w:contextualSpacing/>
              <w:rPr>
                <w:rFonts w:cs="Arial"/>
                <w:b/>
                <w:bCs/>
                <w:iCs/>
                <w:sz w:val="24"/>
                <w:szCs w:val="24"/>
                <w:lang w:val="sr-Cyrl-CS"/>
              </w:rPr>
            </w:pPr>
          </w:p>
          <w:p w14:paraId="521B05E5"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ком</w:t>
            </w:r>
          </w:p>
        </w:tc>
        <w:tc>
          <w:tcPr>
            <w:tcW w:w="884" w:type="pct"/>
            <w:shd w:val="clear" w:color="auto" w:fill="auto"/>
          </w:tcPr>
          <w:p w14:paraId="71BE0D43" w14:textId="77777777" w:rsidR="003F7755" w:rsidRPr="00380D18" w:rsidRDefault="003F7755" w:rsidP="00AB50BF">
            <w:pPr>
              <w:spacing w:before="0"/>
              <w:contextualSpacing/>
              <w:rPr>
                <w:rFonts w:cs="Arial"/>
                <w:b/>
                <w:bCs/>
                <w:iCs/>
                <w:sz w:val="24"/>
                <w:szCs w:val="24"/>
                <w:lang w:val="sr-Cyrl-CS"/>
              </w:rPr>
            </w:pPr>
          </w:p>
          <w:p w14:paraId="230FB2D6" w14:textId="77777777" w:rsidR="003F7755" w:rsidRPr="00380D18" w:rsidRDefault="003F7755" w:rsidP="00AB50BF">
            <w:pPr>
              <w:spacing w:before="0"/>
              <w:contextualSpacing/>
              <w:rPr>
                <w:rFonts w:cs="Arial"/>
                <w:b/>
                <w:bCs/>
                <w:iCs/>
                <w:sz w:val="24"/>
                <w:szCs w:val="24"/>
                <w:lang w:val="sr-Cyrl-CS"/>
              </w:rPr>
            </w:pPr>
          </w:p>
          <w:p w14:paraId="2C4C7A02" w14:textId="77777777" w:rsidR="003F7755" w:rsidRPr="00380D18" w:rsidRDefault="003F7755" w:rsidP="00AB50BF">
            <w:pPr>
              <w:spacing w:before="0"/>
              <w:contextualSpacing/>
              <w:rPr>
                <w:rFonts w:cs="Arial"/>
                <w:b/>
                <w:bCs/>
                <w:iCs/>
                <w:sz w:val="24"/>
                <w:szCs w:val="24"/>
                <w:lang w:val="sr-Cyrl-CS"/>
              </w:rPr>
            </w:pPr>
          </w:p>
          <w:p w14:paraId="0CF17665" w14:textId="77777777" w:rsidR="003F7755" w:rsidRPr="00380D18" w:rsidRDefault="003F7755" w:rsidP="00AB50BF">
            <w:pPr>
              <w:spacing w:before="0"/>
              <w:contextualSpacing/>
              <w:rPr>
                <w:rFonts w:cs="Arial"/>
                <w:b/>
                <w:bCs/>
                <w:iCs/>
                <w:sz w:val="24"/>
                <w:szCs w:val="24"/>
                <w:lang w:val="sr-Cyrl-CS"/>
              </w:rPr>
            </w:pPr>
          </w:p>
        </w:tc>
        <w:tc>
          <w:tcPr>
            <w:tcW w:w="2151" w:type="pct"/>
          </w:tcPr>
          <w:p w14:paraId="2657C81A" w14:textId="77777777" w:rsidR="003F7755" w:rsidRPr="00380D18" w:rsidRDefault="003F7755" w:rsidP="00AB50BF">
            <w:pPr>
              <w:spacing w:before="0"/>
              <w:contextualSpacing/>
              <w:rPr>
                <w:rFonts w:cs="Arial"/>
                <w:b/>
                <w:bCs/>
                <w:iCs/>
                <w:sz w:val="24"/>
                <w:szCs w:val="24"/>
                <w:lang w:val="sr-Cyrl-CS"/>
              </w:rPr>
            </w:pPr>
          </w:p>
        </w:tc>
      </w:tr>
    </w:tbl>
    <w:p w14:paraId="08F3C88E" w14:textId="77777777" w:rsidR="003F7755" w:rsidRPr="00380D18" w:rsidRDefault="003F7755" w:rsidP="003F7755">
      <w:pPr>
        <w:spacing w:before="0"/>
        <w:contextualSpacing/>
        <w:rPr>
          <w:rFonts w:cs="Arial"/>
          <w:sz w:val="24"/>
          <w:szCs w:val="24"/>
          <w:lang w:val="ru-RU"/>
        </w:rPr>
      </w:pPr>
    </w:p>
    <w:p w14:paraId="3D6B7AF5" w14:textId="3216390F" w:rsidR="003F7755" w:rsidRPr="00380D18" w:rsidRDefault="003F7755" w:rsidP="003F7755">
      <w:pPr>
        <w:spacing w:before="0"/>
        <w:contextualSpacing/>
        <w:rPr>
          <w:rFonts w:cs="Arial"/>
          <w:color w:val="FF0000"/>
          <w:sz w:val="24"/>
          <w:szCs w:val="24"/>
          <w:lang w:val="ru-RU"/>
        </w:rPr>
      </w:pPr>
      <w:r w:rsidRPr="00380D18">
        <w:rPr>
          <w:rFonts w:cs="Arial"/>
          <w:color w:val="FF0000"/>
          <w:sz w:val="24"/>
          <w:szCs w:val="24"/>
          <w:lang w:val="ru-RU"/>
        </w:rPr>
        <w:t xml:space="preserve"> </w:t>
      </w:r>
    </w:p>
    <w:tbl>
      <w:tblPr>
        <w:tblW w:w="0" w:type="auto"/>
        <w:tblLook w:val="04A0" w:firstRow="1" w:lastRow="0" w:firstColumn="1" w:lastColumn="0" w:noHBand="0" w:noVBand="1"/>
      </w:tblPr>
      <w:tblGrid>
        <w:gridCol w:w="7966"/>
        <w:gridCol w:w="1063"/>
      </w:tblGrid>
      <w:tr w:rsidR="003F7755" w:rsidRPr="00380D18" w14:paraId="2D6C0BE0" w14:textId="77777777" w:rsidTr="00AB50BF">
        <w:tc>
          <w:tcPr>
            <w:tcW w:w="7966" w:type="dxa"/>
            <w:tcBorders>
              <w:top w:val="nil"/>
              <w:left w:val="nil"/>
              <w:bottom w:val="single" w:sz="4" w:space="0" w:color="auto"/>
              <w:right w:val="nil"/>
            </w:tcBorders>
            <w:vAlign w:val="center"/>
          </w:tcPr>
          <w:p w14:paraId="5F58D9ED" w14:textId="77777777" w:rsidR="003F7755" w:rsidRPr="00380D18" w:rsidRDefault="003F7755" w:rsidP="003F7755">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EAD3987" w14:textId="77777777" w:rsidR="003F7755" w:rsidRPr="00380D18" w:rsidRDefault="003F7755" w:rsidP="00AB50BF">
            <w:pPr>
              <w:spacing w:before="0"/>
              <w:contextualSpacing/>
              <w:rPr>
                <w:rFonts w:cs="Arial"/>
                <w:sz w:val="24"/>
                <w:szCs w:val="24"/>
                <w:lang w:val="sr-Cyrl-CS"/>
              </w:rPr>
            </w:pPr>
          </w:p>
          <w:p w14:paraId="0684E77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33B121D7"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270D6237" w14:textId="77777777" w:rsidTr="00AB50BF">
        <w:tc>
          <w:tcPr>
            <w:tcW w:w="7966" w:type="dxa"/>
            <w:tcBorders>
              <w:top w:val="single" w:sz="4" w:space="0" w:color="auto"/>
              <w:left w:val="nil"/>
              <w:bottom w:val="single" w:sz="4" w:space="0" w:color="auto"/>
              <w:right w:val="nil"/>
            </w:tcBorders>
            <w:vAlign w:val="center"/>
            <w:hideMark/>
          </w:tcPr>
          <w:p w14:paraId="251050E4" w14:textId="77777777" w:rsidR="003F7755" w:rsidRPr="00380D18" w:rsidRDefault="003F7755" w:rsidP="003F7755">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DFBFD5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4733BE03"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477DABC0" w14:textId="77777777" w:rsidR="003F7755" w:rsidRPr="00380D18" w:rsidRDefault="003F7755" w:rsidP="003F7755">
      <w:pPr>
        <w:spacing w:before="0"/>
        <w:contextualSpacing/>
        <w:rPr>
          <w:rFonts w:cs="Arial"/>
          <w:sz w:val="24"/>
          <w:szCs w:val="24"/>
          <w:highlight w:val="yellow"/>
          <w:lang w:val="sr-Cyrl-CS"/>
        </w:rPr>
      </w:pPr>
    </w:p>
    <w:p w14:paraId="3B32C170"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2533B39D"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4B7E6447" w14:textId="77777777" w:rsidR="003F7755" w:rsidRPr="00380D18" w:rsidRDefault="003F7755" w:rsidP="003F7755">
      <w:pPr>
        <w:spacing w:before="0"/>
        <w:contextualSpacing/>
        <w:rPr>
          <w:rFonts w:cs="Arial"/>
          <w:sz w:val="24"/>
          <w:szCs w:val="24"/>
          <w:highlight w:val="yellow"/>
          <w:lang w:val="sr-Cyrl-CS"/>
        </w:rPr>
      </w:pPr>
    </w:p>
    <w:p w14:paraId="4AD9D441"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1B0A100" w14:textId="77777777" w:rsidR="003F7755" w:rsidRPr="00380D18" w:rsidRDefault="003F7755" w:rsidP="003F7755">
      <w:pPr>
        <w:spacing w:before="0"/>
        <w:contextualSpacing/>
        <w:rPr>
          <w:rFonts w:cs="Arial"/>
          <w:sz w:val="24"/>
          <w:szCs w:val="24"/>
          <w:lang w:val="sr-Cyrl-CS"/>
        </w:rPr>
      </w:pPr>
    </w:p>
    <w:p w14:paraId="101D393F"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7CBE13DE" w14:textId="77951106" w:rsidR="003F7755" w:rsidRPr="00380D18" w:rsidRDefault="003F7755" w:rsidP="003F7755">
      <w:pPr>
        <w:spacing w:before="0"/>
        <w:contextualSpacing/>
        <w:rPr>
          <w:rFonts w:cs="Arial"/>
          <w:sz w:val="24"/>
          <w:szCs w:val="24"/>
          <w:lang w:val="ru-RU"/>
        </w:rPr>
      </w:pPr>
      <w:r w:rsidRPr="00380D18">
        <w:rPr>
          <w:rFonts w:cs="Arial"/>
          <w:sz w:val="24"/>
          <w:szCs w:val="24"/>
          <w:lang w:val="ru-RU"/>
        </w:rPr>
        <w:t>Б) Да су добра која су предмет квалитативног пријема одговарајућа у погледу квалитета, и сагласно уговору потврђују:</w:t>
      </w:r>
    </w:p>
    <w:p w14:paraId="230D25B5" w14:textId="77777777" w:rsidR="003F7755" w:rsidRPr="00380D18" w:rsidRDefault="003F7755" w:rsidP="003F7755">
      <w:pPr>
        <w:spacing w:before="0"/>
        <w:contextualSpacing/>
        <w:rPr>
          <w:rFonts w:cs="Arial"/>
          <w:sz w:val="24"/>
          <w:szCs w:val="24"/>
          <w:lang w:val="ru-RU"/>
        </w:rPr>
      </w:pPr>
    </w:p>
    <w:p w14:paraId="4A6C668C"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3BA6E1E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0C34202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46C1259F" w14:textId="77777777" w:rsidR="003F7755" w:rsidRPr="00380D18" w:rsidRDefault="003F7755" w:rsidP="003F7755">
      <w:pPr>
        <w:spacing w:before="0"/>
        <w:contextualSpacing/>
        <w:rPr>
          <w:rFonts w:cs="Arial"/>
          <w:sz w:val="24"/>
          <w:szCs w:val="24"/>
          <w:lang w:val="ru-RU"/>
        </w:rPr>
      </w:pPr>
    </w:p>
    <w:p w14:paraId="7ACD0EDD" w14:textId="77777777" w:rsidR="003F7755" w:rsidRPr="00380D18" w:rsidRDefault="003F7755" w:rsidP="003F7755">
      <w:pPr>
        <w:spacing w:before="0"/>
        <w:contextualSpacing/>
        <w:rPr>
          <w:rFonts w:cs="Arial"/>
          <w:sz w:val="24"/>
          <w:szCs w:val="24"/>
          <w:lang w:val="ru-RU"/>
        </w:rPr>
      </w:pPr>
    </w:p>
    <w:p w14:paraId="27C026C7"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119C68C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386B5A07" w14:textId="77777777" w:rsidR="003F7755" w:rsidRPr="00380D18" w:rsidRDefault="003F7755" w:rsidP="003F7755">
      <w:pPr>
        <w:spacing w:before="0"/>
        <w:ind w:left="-284"/>
        <w:contextualSpacing/>
        <w:rPr>
          <w:rFonts w:cs="Arial"/>
          <w:sz w:val="24"/>
          <w:szCs w:val="24"/>
          <w:lang w:val="ru-RU"/>
        </w:rPr>
      </w:pPr>
    </w:p>
    <w:p w14:paraId="096994F0"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32837F39"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79B484D8"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1D595C30" w14:textId="11D5B8CA"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 xml:space="preserve">Продавац је дужан да уз рачун достави и обострано потписани Записник о </w:t>
      </w:r>
      <w:r w:rsidR="00AB001C" w:rsidRPr="00380D18">
        <w:rPr>
          <w:rFonts w:ascii="Arial" w:hAnsi="Arial" w:cs="Arial"/>
          <w:sz w:val="24"/>
          <w:szCs w:val="24"/>
          <w:lang w:val="sr-Cyrl-CS"/>
        </w:rPr>
        <w:t>квалитативном</w:t>
      </w:r>
      <w:r w:rsidR="00720BB1" w:rsidRPr="00380D18">
        <w:rPr>
          <w:rFonts w:ascii="Arial" w:hAnsi="Arial" w:cs="Arial"/>
          <w:sz w:val="24"/>
          <w:szCs w:val="24"/>
          <w:lang w:val="sr-Cyrl-CS"/>
        </w:rPr>
        <w:t xml:space="preserve"> испитивању</w:t>
      </w:r>
      <w:r w:rsidR="00C804C6" w:rsidRPr="00380D18">
        <w:rPr>
          <w:rFonts w:ascii="Arial" w:hAnsi="Arial" w:cs="Arial"/>
          <w:sz w:val="24"/>
          <w:szCs w:val="24"/>
          <w:lang w:val="sr-Cyrl-CS"/>
        </w:rPr>
        <w:t xml:space="preserve"> добара</w:t>
      </w:r>
      <w:r w:rsidRPr="00380D18">
        <w:rPr>
          <w:rFonts w:ascii="Arial" w:hAnsi="Arial" w:cs="Arial"/>
          <w:sz w:val="24"/>
          <w:szCs w:val="24"/>
          <w:lang w:val="sr-Cyrl-CS"/>
        </w:rPr>
        <w:t xml:space="preserve"> – без примедби.</w:t>
      </w:r>
    </w:p>
    <w:p w14:paraId="083271E3" w14:textId="77777777" w:rsidR="003F7755" w:rsidRPr="00380D18" w:rsidRDefault="003F7755" w:rsidP="00513E80">
      <w:pPr>
        <w:pStyle w:val="KDPodnaslov1"/>
        <w:numPr>
          <w:ilvl w:val="0"/>
          <w:numId w:val="53"/>
        </w:numPr>
        <w:spacing w:before="0"/>
        <w:contextualSpacing/>
        <w:jc w:val="both"/>
        <w:rPr>
          <w:rFonts w:cs="Arial"/>
          <w:sz w:val="24"/>
          <w:szCs w:val="24"/>
          <w:lang w:val="ru-RU"/>
        </w:rPr>
      </w:pPr>
      <w:r w:rsidRPr="00380D18">
        <w:rPr>
          <w:rFonts w:eastAsia="Arial Unicode MS" w:cs="Arial"/>
          <w:sz w:val="24"/>
          <w:szCs w:val="24"/>
          <w:lang w:val="ru-RU"/>
        </w:rPr>
        <w:br w:type="page"/>
      </w:r>
    </w:p>
    <w:p w14:paraId="6DC6B450" w14:textId="42E0A8B9"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2А</w:t>
      </w:r>
    </w:p>
    <w:p w14:paraId="7B0060D0" w14:textId="229E52F2"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 xml:space="preserve">ЗАПИСНИК О КВАНТИТАТИВНОМ </w:t>
      </w:r>
      <w:r w:rsidR="00720BB1" w:rsidRPr="00380D18">
        <w:rPr>
          <w:rFonts w:cs="Arial"/>
          <w:b/>
          <w:sz w:val="24"/>
          <w:szCs w:val="24"/>
          <w:lang w:val="sr-Cyrl-CS"/>
        </w:rPr>
        <w:t xml:space="preserve">И КВАЛИТАТИВНОМ </w:t>
      </w:r>
      <w:r w:rsidRPr="00380D18">
        <w:rPr>
          <w:rFonts w:cs="Arial"/>
          <w:b/>
          <w:sz w:val="24"/>
          <w:szCs w:val="24"/>
          <w:lang w:val="sr-Cyrl-CS"/>
        </w:rPr>
        <w:t>ПРИЈЕМУ</w:t>
      </w:r>
      <w:r w:rsidR="00AB001C" w:rsidRPr="00380D18">
        <w:rPr>
          <w:rFonts w:cs="Arial"/>
          <w:b/>
          <w:sz w:val="24"/>
          <w:szCs w:val="24"/>
          <w:lang w:val="sr-Cyrl-CS"/>
        </w:rPr>
        <w:t xml:space="preserve"> ДОБАРА</w:t>
      </w:r>
    </w:p>
    <w:p w14:paraId="588F003A" w14:textId="77777777" w:rsidR="003F7755" w:rsidRPr="00380D18" w:rsidRDefault="003F7755" w:rsidP="003F7755">
      <w:pPr>
        <w:spacing w:before="0"/>
        <w:contextualSpacing/>
        <w:rPr>
          <w:rFonts w:cs="Arial"/>
          <w:sz w:val="24"/>
          <w:szCs w:val="24"/>
          <w:lang w:val="ru-RU"/>
        </w:rPr>
      </w:pPr>
    </w:p>
    <w:p w14:paraId="010883DF"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3EB7AA79" w14:textId="77777777" w:rsidR="003F7755" w:rsidRPr="00380D18" w:rsidRDefault="003F7755" w:rsidP="003F7755">
      <w:pPr>
        <w:spacing w:before="0"/>
        <w:ind w:left="1440" w:firstLine="720"/>
        <w:contextualSpacing/>
        <w:rPr>
          <w:rFonts w:cs="Arial"/>
          <w:sz w:val="24"/>
          <w:szCs w:val="24"/>
          <w:lang w:val="ru-RU"/>
        </w:rPr>
      </w:pPr>
    </w:p>
    <w:p w14:paraId="2713C119"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3BE3928E"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247A2D73"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7E2E62C6" w14:textId="77777777" w:rsidR="003F7755" w:rsidRPr="00380D18" w:rsidRDefault="003F7755" w:rsidP="003F7755">
      <w:pPr>
        <w:spacing w:before="0"/>
        <w:contextualSpacing/>
        <w:rPr>
          <w:rFonts w:cs="Arial"/>
          <w:sz w:val="24"/>
          <w:szCs w:val="24"/>
          <w:lang w:val="ru-RU"/>
        </w:rPr>
      </w:pPr>
    </w:p>
    <w:p w14:paraId="54904981"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3E60B234"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1EA154A7" w14:textId="77777777" w:rsidR="003F7755" w:rsidRPr="00380D18" w:rsidRDefault="003F7755" w:rsidP="003F7755">
      <w:pPr>
        <w:spacing w:before="0"/>
        <w:contextualSpacing/>
        <w:rPr>
          <w:rFonts w:cs="Arial"/>
          <w:sz w:val="24"/>
          <w:szCs w:val="24"/>
          <w:lang w:val="ru-RU"/>
        </w:rPr>
      </w:pPr>
    </w:p>
    <w:p w14:paraId="2E394364"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65DB1A0F"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Место испоруке добара: ______________________________________________</w:t>
      </w:r>
    </w:p>
    <w:p w14:paraId="21839D46" w14:textId="77777777" w:rsidR="003F7755" w:rsidRPr="00380D18" w:rsidRDefault="003F7755" w:rsidP="003F7755">
      <w:pPr>
        <w:spacing w:before="0"/>
        <w:ind w:left="426"/>
        <w:contextualSpacing/>
        <w:rPr>
          <w:rFonts w:cs="Arial"/>
          <w:b/>
          <w:sz w:val="24"/>
          <w:szCs w:val="24"/>
          <w:lang w:val="ru-RU"/>
        </w:rPr>
      </w:pPr>
    </w:p>
    <w:p w14:paraId="51354884" w14:textId="77777777"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xml:space="preserve">) ДЕТАЉНА СПЕЦИФИКАЦИЈА ДОБАРА: </w:t>
      </w:r>
    </w:p>
    <w:p w14:paraId="042BD1BD" w14:textId="77777777" w:rsidR="003F7755" w:rsidRPr="00380D18" w:rsidRDefault="003F7755" w:rsidP="003F7755">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4"/>
        <w:gridCol w:w="871"/>
        <w:gridCol w:w="1750"/>
        <w:gridCol w:w="4259"/>
      </w:tblGrid>
      <w:tr w:rsidR="003F7755" w:rsidRPr="00380D18" w14:paraId="474C0F31" w14:textId="77777777" w:rsidTr="00AB50BF">
        <w:tc>
          <w:tcPr>
            <w:tcW w:w="391" w:type="pct"/>
            <w:shd w:val="clear" w:color="auto" w:fill="C6D9F1" w:themeFill="text2" w:themeFillTint="33"/>
            <w:vAlign w:val="center"/>
          </w:tcPr>
          <w:p w14:paraId="2019F4B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Р.бр</w:t>
            </w:r>
          </w:p>
        </w:tc>
        <w:tc>
          <w:tcPr>
            <w:tcW w:w="1133" w:type="pct"/>
            <w:shd w:val="clear" w:color="auto" w:fill="C6D9F1" w:themeFill="text2" w:themeFillTint="33"/>
            <w:vAlign w:val="center"/>
          </w:tcPr>
          <w:p w14:paraId="1ECDB4AC"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 добра</w:t>
            </w:r>
          </w:p>
        </w:tc>
        <w:tc>
          <w:tcPr>
            <w:tcW w:w="440" w:type="pct"/>
            <w:shd w:val="clear" w:color="auto" w:fill="C6D9F1" w:themeFill="text2" w:themeFillTint="33"/>
            <w:vAlign w:val="center"/>
          </w:tcPr>
          <w:p w14:paraId="5498FA0F"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Јед.</w:t>
            </w:r>
          </w:p>
          <w:p w14:paraId="0BBDE78C"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мере</w:t>
            </w:r>
          </w:p>
        </w:tc>
        <w:tc>
          <w:tcPr>
            <w:tcW w:w="884" w:type="pct"/>
            <w:shd w:val="clear" w:color="auto" w:fill="C6D9F1" w:themeFill="text2" w:themeFillTint="33"/>
            <w:vAlign w:val="center"/>
          </w:tcPr>
          <w:p w14:paraId="0F688E0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Количина</w:t>
            </w:r>
          </w:p>
        </w:tc>
        <w:tc>
          <w:tcPr>
            <w:tcW w:w="2151" w:type="pct"/>
            <w:shd w:val="clear" w:color="auto" w:fill="C6D9F1" w:themeFill="text2" w:themeFillTint="33"/>
          </w:tcPr>
          <w:p w14:paraId="391D3D71"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w:t>
            </w:r>
          </w:p>
          <w:p w14:paraId="31CAF9E9"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произвођача</w:t>
            </w:r>
          </w:p>
          <w:p w14:paraId="52E21BA9"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добара, модел, ознака добра</w:t>
            </w:r>
          </w:p>
        </w:tc>
      </w:tr>
      <w:tr w:rsidR="003F7755" w:rsidRPr="00380D18" w14:paraId="57C2E597" w14:textId="77777777" w:rsidTr="00AB50BF">
        <w:tc>
          <w:tcPr>
            <w:tcW w:w="391" w:type="pct"/>
            <w:shd w:val="clear" w:color="auto" w:fill="auto"/>
          </w:tcPr>
          <w:p w14:paraId="4BEF9AC0" w14:textId="77777777" w:rsidR="003F7755" w:rsidRPr="00380D18" w:rsidRDefault="003F7755" w:rsidP="00AB50BF">
            <w:pPr>
              <w:spacing w:before="0"/>
              <w:contextualSpacing/>
              <w:rPr>
                <w:rFonts w:cs="Arial"/>
                <w:b/>
                <w:bCs/>
                <w:iCs/>
                <w:sz w:val="24"/>
                <w:szCs w:val="24"/>
                <w:lang w:val="sr-Cyrl-CS"/>
              </w:rPr>
            </w:pPr>
          </w:p>
          <w:p w14:paraId="42108A52" w14:textId="77777777" w:rsidR="003F7755" w:rsidRPr="00380D18" w:rsidRDefault="003F7755" w:rsidP="00AB50BF">
            <w:pPr>
              <w:spacing w:before="0"/>
              <w:contextualSpacing/>
              <w:rPr>
                <w:rFonts w:cs="Arial"/>
                <w:b/>
                <w:bCs/>
                <w:iCs/>
                <w:sz w:val="24"/>
                <w:szCs w:val="24"/>
                <w:lang w:val="sr-Cyrl-CS"/>
              </w:rPr>
            </w:pPr>
          </w:p>
          <w:p w14:paraId="0F974C13" w14:textId="77777777" w:rsidR="003F7755" w:rsidRPr="00380D18" w:rsidRDefault="003F7755" w:rsidP="00AB50BF">
            <w:pPr>
              <w:spacing w:before="0"/>
              <w:contextualSpacing/>
              <w:rPr>
                <w:rFonts w:cs="Arial"/>
                <w:b/>
                <w:bCs/>
                <w:iCs/>
                <w:sz w:val="24"/>
                <w:szCs w:val="24"/>
                <w:lang w:val="sr-Cyrl-CS"/>
              </w:rPr>
            </w:pPr>
          </w:p>
          <w:p w14:paraId="3A4E380A"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1.</w:t>
            </w:r>
          </w:p>
          <w:p w14:paraId="65C8A7E1" w14:textId="77777777" w:rsidR="003F7755" w:rsidRPr="00380D18" w:rsidRDefault="003F7755" w:rsidP="00AB50BF">
            <w:pPr>
              <w:spacing w:before="0"/>
              <w:contextualSpacing/>
              <w:rPr>
                <w:rFonts w:cs="Arial"/>
                <w:b/>
                <w:bCs/>
                <w:iCs/>
                <w:sz w:val="24"/>
                <w:szCs w:val="24"/>
                <w:lang w:val="sr-Cyrl-CS"/>
              </w:rPr>
            </w:pPr>
          </w:p>
          <w:p w14:paraId="5DDD512E" w14:textId="77777777" w:rsidR="003F7755" w:rsidRPr="00380D18" w:rsidRDefault="003F7755" w:rsidP="00AB50BF">
            <w:pPr>
              <w:spacing w:before="0"/>
              <w:contextualSpacing/>
              <w:rPr>
                <w:rFonts w:cs="Arial"/>
                <w:b/>
                <w:bCs/>
                <w:iCs/>
                <w:sz w:val="24"/>
                <w:szCs w:val="24"/>
                <w:lang w:val="sr-Cyrl-CS"/>
              </w:rPr>
            </w:pPr>
          </w:p>
        </w:tc>
        <w:tc>
          <w:tcPr>
            <w:tcW w:w="1133" w:type="pct"/>
            <w:shd w:val="clear" w:color="auto" w:fill="auto"/>
          </w:tcPr>
          <w:p w14:paraId="0E8047E0" w14:textId="77777777" w:rsidR="003F7755" w:rsidRPr="00380D18" w:rsidRDefault="003F7755" w:rsidP="00AB50BF">
            <w:pPr>
              <w:spacing w:before="0"/>
              <w:contextualSpacing/>
              <w:rPr>
                <w:rFonts w:cs="Arial"/>
                <w:b/>
                <w:bCs/>
                <w:iCs/>
                <w:sz w:val="24"/>
                <w:szCs w:val="24"/>
                <w:lang w:val="sr-Cyrl-CS"/>
              </w:rPr>
            </w:pPr>
          </w:p>
          <w:p w14:paraId="6A522102" w14:textId="77777777" w:rsidR="003F7755" w:rsidRPr="00380D18" w:rsidRDefault="003F7755" w:rsidP="00AB50BF">
            <w:pPr>
              <w:spacing w:before="0"/>
              <w:contextualSpacing/>
              <w:rPr>
                <w:rFonts w:cs="Arial"/>
                <w:b/>
                <w:bCs/>
                <w:iCs/>
                <w:sz w:val="24"/>
                <w:szCs w:val="24"/>
                <w:lang w:val="sr-Cyrl-CS"/>
              </w:rPr>
            </w:pPr>
          </w:p>
          <w:p w14:paraId="6BC93240" w14:textId="77777777" w:rsidR="003F7755" w:rsidRPr="00380D18" w:rsidRDefault="003F7755" w:rsidP="00AB50BF">
            <w:pPr>
              <w:spacing w:before="0"/>
              <w:contextualSpacing/>
              <w:rPr>
                <w:rFonts w:cs="Arial"/>
                <w:b/>
                <w:bCs/>
                <w:iCs/>
                <w:sz w:val="24"/>
                <w:szCs w:val="24"/>
                <w:lang w:val="sr-Cyrl-CS"/>
              </w:rPr>
            </w:pPr>
          </w:p>
          <w:p w14:paraId="2099AA01" w14:textId="77777777" w:rsidR="003F7755" w:rsidRPr="00380D18" w:rsidRDefault="003F7755" w:rsidP="00AB50BF">
            <w:pPr>
              <w:spacing w:before="0"/>
              <w:contextualSpacing/>
              <w:rPr>
                <w:rFonts w:cs="Arial"/>
                <w:b/>
                <w:bCs/>
                <w:iCs/>
                <w:sz w:val="24"/>
                <w:szCs w:val="24"/>
                <w:lang w:val="sr-Cyrl-CS"/>
              </w:rPr>
            </w:pPr>
          </w:p>
          <w:p w14:paraId="421B9971" w14:textId="77777777" w:rsidR="003F7755" w:rsidRPr="00380D18" w:rsidRDefault="003F7755" w:rsidP="00AB50BF">
            <w:pPr>
              <w:spacing w:before="0"/>
              <w:contextualSpacing/>
              <w:rPr>
                <w:rFonts w:cs="Arial"/>
                <w:b/>
                <w:bCs/>
                <w:iCs/>
                <w:sz w:val="24"/>
                <w:szCs w:val="24"/>
                <w:lang w:val="sr-Cyrl-CS"/>
              </w:rPr>
            </w:pPr>
          </w:p>
        </w:tc>
        <w:tc>
          <w:tcPr>
            <w:tcW w:w="440" w:type="pct"/>
            <w:shd w:val="clear" w:color="auto" w:fill="auto"/>
          </w:tcPr>
          <w:p w14:paraId="37DA5CEB" w14:textId="77777777" w:rsidR="003F7755" w:rsidRPr="00380D18" w:rsidRDefault="003F7755" w:rsidP="00AB50BF">
            <w:pPr>
              <w:spacing w:before="0"/>
              <w:contextualSpacing/>
              <w:rPr>
                <w:rFonts w:cs="Arial"/>
                <w:b/>
                <w:bCs/>
                <w:iCs/>
                <w:sz w:val="24"/>
                <w:szCs w:val="24"/>
                <w:lang w:val="sr-Cyrl-CS"/>
              </w:rPr>
            </w:pPr>
          </w:p>
          <w:p w14:paraId="4F2B672E" w14:textId="77777777" w:rsidR="003F7755" w:rsidRPr="00380D18" w:rsidRDefault="003F7755" w:rsidP="00AB50BF">
            <w:pPr>
              <w:spacing w:before="0"/>
              <w:contextualSpacing/>
              <w:rPr>
                <w:rFonts w:cs="Arial"/>
                <w:b/>
                <w:bCs/>
                <w:iCs/>
                <w:sz w:val="24"/>
                <w:szCs w:val="24"/>
                <w:lang w:val="sr-Cyrl-CS"/>
              </w:rPr>
            </w:pPr>
          </w:p>
          <w:p w14:paraId="4F22384F"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ком</w:t>
            </w:r>
          </w:p>
        </w:tc>
        <w:tc>
          <w:tcPr>
            <w:tcW w:w="884" w:type="pct"/>
            <w:shd w:val="clear" w:color="auto" w:fill="auto"/>
          </w:tcPr>
          <w:p w14:paraId="6ED71E6A" w14:textId="77777777" w:rsidR="003F7755" w:rsidRPr="00380D18" w:rsidRDefault="003F7755" w:rsidP="00AB50BF">
            <w:pPr>
              <w:spacing w:before="0"/>
              <w:contextualSpacing/>
              <w:rPr>
                <w:rFonts w:cs="Arial"/>
                <w:b/>
                <w:bCs/>
                <w:iCs/>
                <w:sz w:val="24"/>
                <w:szCs w:val="24"/>
                <w:lang w:val="sr-Cyrl-CS"/>
              </w:rPr>
            </w:pPr>
          </w:p>
          <w:p w14:paraId="4DB6C20A" w14:textId="77777777" w:rsidR="003F7755" w:rsidRPr="00380D18" w:rsidRDefault="003F7755" w:rsidP="00AB50BF">
            <w:pPr>
              <w:spacing w:before="0"/>
              <w:contextualSpacing/>
              <w:rPr>
                <w:rFonts w:cs="Arial"/>
                <w:b/>
                <w:bCs/>
                <w:iCs/>
                <w:sz w:val="24"/>
                <w:szCs w:val="24"/>
                <w:lang w:val="sr-Cyrl-CS"/>
              </w:rPr>
            </w:pPr>
          </w:p>
          <w:p w14:paraId="773EEB72" w14:textId="77777777" w:rsidR="003F7755" w:rsidRPr="00380D18" w:rsidRDefault="003F7755" w:rsidP="00AB50BF">
            <w:pPr>
              <w:spacing w:before="0"/>
              <w:contextualSpacing/>
              <w:rPr>
                <w:rFonts w:cs="Arial"/>
                <w:b/>
                <w:bCs/>
                <w:iCs/>
                <w:sz w:val="24"/>
                <w:szCs w:val="24"/>
                <w:lang w:val="sr-Cyrl-CS"/>
              </w:rPr>
            </w:pPr>
          </w:p>
          <w:p w14:paraId="43DB713F" w14:textId="77777777" w:rsidR="003F7755" w:rsidRPr="00380D18" w:rsidRDefault="003F7755" w:rsidP="00AB50BF">
            <w:pPr>
              <w:spacing w:before="0"/>
              <w:contextualSpacing/>
              <w:rPr>
                <w:rFonts w:cs="Arial"/>
                <w:b/>
                <w:bCs/>
                <w:iCs/>
                <w:sz w:val="24"/>
                <w:szCs w:val="24"/>
                <w:lang w:val="sr-Cyrl-CS"/>
              </w:rPr>
            </w:pPr>
          </w:p>
        </w:tc>
        <w:tc>
          <w:tcPr>
            <w:tcW w:w="2151" w:type="pct"/>
          </w:tcPr>
          <w:p w14:paraId="5494490A" w14:textId="77777777" w:rsidR="003F7755" w:rsidRPr="00380D18" w:rsidRDefault="003F7755" w:rsidP="00AB50BF">
            <w:pPr>
              <w:spacing w:before="0"/>
              <w:contextualSpacing/>
              <w:rPr>
                <w:rFonts w:cs="Arial"/>
                <w:b/>
                <w:bCs/>
                <w:iCs/>
                <w:sz w:val="24"/>
                <w:szCs w:val="24"/>
                <w:lang w:val="sr-Cyrl-CS"/>
              </w:rPr>
            </w:pPr>
          </w:p>
        </w:tc>
      </w:tr>
    </w:tbl>
    <w:p w14:paraId="6AEEAD57" w14:textId="77777777" w:rsidR="003F7755" w:rsidRPr="00380D18" w:rsidRDefault="003F7755" w:rsidP="003F7755">
      <w:pPr>
        <w:spacing w:before="0"/>
        <w:contextualSpacing/>
        <w:rPr>
          <w:rFonts w:cs="Arial"/>
          <w:sz w:val="24"/>
          <w:szCs w:val="24"/>
          <w:lang w:val="ru-RU"/>
        </w:rPr>
      </w:pPr>
    </w:p>
    <w:p w14:paraId="617CDA7D"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Укупна вредност испоручених добара по спецификацији (без ПДВ-а):</w:t>
      </w:r>
    </w:p>
    <w:p w14:paraId="0DD6DF3B"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3F7755" w:rsidRPr="00380D18" w14:paraId="14D90D52" w14:textId="77777777" w:rsidTr="00AB50BF">
        <w:tc>
          <w:tcPr>
            <w:tcW w:w="7966" w:type="dxa"/>
            <w:tcBorders>
              <w:top w:val="nil"/>
              <w:left w:val="nil"/>
              <w:bottom w:val="single" w:sz="4" w:space="0" w:color="auto"/>
              <w:right w:val="nil"/>
            </w:tcBorders>
            <w:vAlign w:val="center"/>
          </w:tcPr>
          <w:p w14:paraId="073E8A8B" w14:textId="77777777" w:rsidR="003F7755" w:rsidRPr="00380D18" w:rsidRDefault="003F7755" w:rsidP="00AB50BF">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5559B24" w14:textId="77777777" w:rsidR="003F7755" w:rsidRPr="00380D18" w:rsidRDefault="003F7755" w:rsidP="00AB50BF">
            <w:pPr>
              <w:spacing w:before="0"/>
              <w:contextualSpacing/>
              <w:rPr>
                <w:rFonts w:cs="Arial"/>
                <w:sz w:val="24"/>
                <w:szCs w:val="24"/>
                <w:lang w:val="sr-Cyrl-CS"/>
              </w:rPr>
            </w:pPr>
          </w:p>
          <w:p w14:paraId="402D60B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27E4F007"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08CB3723" w14:textId="77777777" w:rsidTr="00AB50BF">
        <w:tc>
          <w:tcPr>
            <w:tcW w:w="7966" w:type="dxa"/>
            <w:tcBorders>
              <w:top w:val="single" w:sz="4" w:space="0" w:color="auto"/>
              <w:left w:val="nil"/>
              <w:bottom w:val="single" w:sz="4" w:space="0" w:color="auto"/>
              <w:right w:val="nil"/>
            </w:tcBorders>
            <w:vAlign w:val="center"/>
            <w:hideMark/>
          </w:tcPr>
          <w:p w14:paraId="65E0AEEB" w14:textId="77777777" w:rsidR="003F7755" w:rsidRPr="00380D18" w:rsidRDefault="003F7755" w:rsidP="00AB50BF">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7A36D0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539B52FB"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770EE5EB" w14:textId="77777777" w:rsidR="003F7755" w:rsidRPr="00380D18" w:rsidRDefault="003F7755" w:rsidP="003F7755">
      <w:pPr>
        <w:spacing w:before="0"/>
        <w:contextualSpacing/>
        <w:rPr>
          <w:rFonts w:cs="Arial"/>
          <w:sz w:val="24"/>
          <w:szCs w:val="24"/>
          <w:highlight w:val="yellow"/>
          <w:lang w:val="sr-Cyrl-CS"/>
        </w:rPr>
      </w:pPr>
    </w:p>
    <w:p w14:paraId="11976F05"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798AD606"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5E41A1C2" w14:textId="77777777" w:rsidR="003F7755" w:rsidRPr="00380D18" w:rsidRDefault="003F7755" w:rsidP="003F7755">
      <w:pPr>
        <w:spacing w:before="0"/>
        <w:contextualSpacing/>
        <w:rPr>
          <w:rFonts w:cs="Arial"/>
          <w:sz w:val="24"/>
          <w:szCs w:val="24"/>
          <w:highlight w:val="yellow"/>
          <w:lang w:val="sr-Cyrl-CS"/>
        </w:rPr>
      </w:pPr>
    </w:p>
    <w:p w14:paraId="16E779CD"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9387DA5" w14:textId="77777777" w:rsidR="003F7755" w:rsidRPr="00380D18" w:rsidRDefault="003F7755" w:rsidP="003F7755">
      <w:pPr>
        <w:spacing w:before="0"/>
        <w:contextualSpacing/>
        <w:rPr>
          <w:rFonts w:cs="Arial"/>
          <w:sz w:val="24"/>
          <w:szCs w:val="24"/>
          <w:lang w:val="sr-Cyrl-CS"/>
        </w:rPr>
      </w:pPr>
    </w:p>
    <w:p w14:paraId="17390A6C"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1B86AE34"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Б) Да су добра испоручена у обиму, квалитету, уговореном року и сагласно уговору потврђују:</w:t>
      </w:r>
    </w:p>
    <w:p w14:paraId="18D5D497" w14:textId="77777777" w:rsidR="003F7755" w:rsidRPr="00380D18" w:rsidRDefault="003F7755" w:rsidP="003F7755">
      <w:pPr>
        <w:spacing w:before="0"/>
        <w:contextualSpacing/>
        <w:rPr>
          <w:rFonts w:cs="Arial"/>
          <w:sz w:val="24"/>
          <w:szCs w:val="24"/>
          <w:lang w:val="ru-RU"/>
        </w:rPr>
      </w:pPr>
    </w:p>
    <w:p w14:paraId="5E495435"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3E306DAA"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62EBE8A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0F48221D" w14:textId="77777777" w:rsidR="003F7755" w:rsidRPr="00380D18" w:rsidRDefault="003F7755" w:rsidP="003F7755">
      <w:pPr>
        <w:spacing w:before="0"/>
        <w:contextualSpacing/>
        <w:rPr>
          <w:rFonts w:cs="Arial"/>
          <w:sz w:val="24"/>
          <w:szCs w:val="24"/>
          <w:lang w:val="ru-RU"/>
        </w:rPr>
      </w:pPr>
    </w:p>
    <w:p w14:paraId="5D5159CC" w14:textId="77777777" w:rsidR="003F7755" w:rsidRPr="00380D18" w:rsidRDefault="003F7755" w:rsidP="003F7755">
      <w:pPr>
        <w:spacing w:before="0"/>
        <w:contextualSpacing/>
        <w:rPr>
          <w:rFonts w:cs="Arial"/>
          <w:sz w:val="24"/>
          <w:szCs w:val="24"/>
          <w:lang w:val="ru-RU"/>
        </w:rPr>
      </w:pPr>
    </w:p>
    <w:p w14:paraId="14EEC7D8"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2775700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5F58809B" w14:textId="77777777" w:rsidR="003F7755" w:rsidRPr="00380D18" w:rsidRDefault="003F7755" w:rsidP="003F7755">
      <w:pPr>
        <w:spacing w:before="0"/>
        <w:ind w:left="-284"/>
        <w:contextualSpacing/>
        <w:rPr>
          <w:rFonts w:cs="Arial"/>
          <w:sz w:val="24"/>
          <w:szCs w:val="24"/>
          <w:lang w:val="ru-RU"/>
        </w:rPr>
      </w:pPr>
    </w:p>
    <w:p w14:paraId="614AAB00"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088F0009"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7101155C"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519D5E2F" w14:textId="7DB106CD"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Продавац је дужан да уз рачун</w:t>
      </w:r>
      <w:r w:rsidR="00720BB1" w:rsidRPr="00380D18">
        <w:rPr>
          <w:rFonts w:ascii="Arial" w:hAnsi="Arial" w:cs="Arial"/>
          <w:sz w:val="24"/>
          <w:szCs w:val="24"/>
          <w:lang w:val="sr-Cyrl-CS"/>
        </w:rPr>
        <w:t>,</w:t>
      </w:r>
      <w:r w:rsidR="00AB001C" w:rsidRPr="00380D18">
        <w:rPr>
          <w:rFonts w:ascii="Arial" w:hAnsi="Arial" w:cs="Arial"/>
          <w:sz w:val="24"/>
          <w:szCs w:val="24"/>
          <w:lang w:val="sr-Cyrl-CS"/>
        </w:rPr>
        <w:t xml:space="preserve"> са </w:t>
      </w:r>
      <w:r w:rsidR="00720BB1" w:rsidRPr="00380D18">
        <w:rPr>
          <w:rFonts w:ascii="Arial" w:hAnsi="Arial" w:cs="Arial"/>
          <w:sz w:val="24"/>
          <w:szCs w:val="24"/>
          <w:lang w:val="sr-Cyrl-CS"/>
        </w:rPr>
        <w:t xml:space="preserve">обострано потписаним </w:t>
      </w:r>
      <w:r w:rsidR="00AB001C" w:rsidRPr="00380D18">
        <w:rPr>
          <w:rFonts w:ascii="Arial" w:hAnsi="Arial" w:cs="Arial"/>
          <w:sz w:val="24"/>
          <w:szCs w:val="24"/>
          <w:lang w:val="sr-Cyrl-CS"/>
        </w:rPr>
        <w:t>Зап</w:t>
      </w:r>
      <w:r w:rsidR="00720BB1" w:rsidRPr="00380D18">
        <w:rPr>
          <w:rFonts w:ascii="Arial" w:hAnsi="Arial" w:cs="Arial"/>
          <w:sz w:val="24"/>
          <w:szCs w:val="24"/>
          <w:lang w:val="sr-Cyrl-CS"/>
        </w:rPr>
        <w:t>исником о квалитативном испитивању</w:t>
      </w:r>
      <w:r w:rsidR="00AB001C" w:rsidRPr="00380D18">
        <w:rPr>
          <w:rFonts w:ascii="Arial" w:hAnsi="Arial" w:cs="Arial"/>
          <w:sz w:val="24"/>
          <w:szCs w:val="24"/>
          <w:lang w:val="sr-Cyrl-CS"/>
        </w:rPr>
        <w:t xml:space="preserve"> </w:t>
      </w:r>
      <w:r w:rsidR="00C804C6" w:rsidRPr="00380D18">
        <w:rPr>
          <w:rFonts w:ascii="Arial" w:hAnsi="Arial" w:cs="Arial"/>
          <w:sz w:val="24"/>
          <w:szCs w:val="24"/>
          <w:lang w:val="sr-Cyrl-CS"/>
        </w:rPr>
        <w:t xml:space="preserve">добара </w:t>
      </w:r>
      <w:r w:rsidR="00AB001C" w:rsidRPr="00380D18">
        <w:rPr>
          <w:rFonts w:ascii="Arial" w:hAnsi="Arial" w:cs="Arial"/>
          <w:sz w:val="24"/>
          <w:szCs w:val="24"/>
          <w:lang w:val="sr-Cyrl-CS"/>
        </w:rPr>
        <w:t>– бе</w:t>
      </w:r>
      <w:r w:rsidR="00720BB1" w:rsidRPr="00380D18">
        <w:rPr>
          <w:rFonts w:ascii="Arial" w:hAnsi="Arial" w:cs="Arial"/>
          <w:sz w:val="24"/>
          <w:szCs w:val="24"/>
          <w:lang w:val="sr-Cyrl-CS"/>
        </w:rPr>
        <w:t>з примедби</w:t>
      </w:r>
      <w:r w:rsidR="00AB001C" w:rsidRPr="00380D18">
        <w:rPr>
          <w:rFonts w:ascii="Arial" w:hAnsi="Arial" w:cs="Arial"/>
          <w:sz w:val="24"/>
          <w:szCs w:val="24"/>
          <w:lang w:val="sr-Cyrl-CS"/>
        </w:rPr>
        <w:t>,</w:t>
      </w:r>
      <w:r w:rsidRPr="00380D18">
        <w:rPr>
          <w:rFonts w:ascii="Arial" w:hAnsi="Arial" w:cs="Arial"/>
          <w:sz w:val="24"/>
          <w:szCs w:val="24"/>
          <w:lang w:val="sr-Cyrl-CS"/>
        </w:rPr>
        <w:t xml:space="preserve"> достави и обострано потписани Записник о квантитативном</w:t>
      </w:r>
      <w:r w:rsidR="00720BB1" w:rsidRPr="00380D18">
        <w:rPr>
          <w:rFonts w:ascii="Arial" w:hAnsi="Arial" w:cs="Arial"/>
          <w:sz w:val="24"/>
          <w:szCs w:val="24"/>
          <w:lang w:val="sr-Cyrl-CS"/>
        </w:rPr>
        <w:t xml:space="preserve"> и квалитативном</w:t>
      </w:r>
      <w:r w:rsidRPr="00380D18">
        <w:rPr>
          <w:rFonts w:ascii="Arial" w:hAnsi="Arial" w:cs="Arial"/>
          <w:sz w:val="24"/>
          <w:szCs w:val="24"/>
          <w:lang w:val="sr-Cyrl-CS"/>
        </w:rPr>
        <w:t xml:space="preserve"> пријему </w:t>
      </w:r>
      <w:r w:rsidR="00C804C6" w:rsidRPr="00380D18">
        <w:rPr>
          <w:rFonts w:ascii="Arial" w:hAnsi="Arial" w:cs="Arial"/>
          <w:sz w:val="24"/>
          <w:szCs w:val="24"/>
          <w:lang w:val="sr-Cyrl-CS"/>
        </w:rPr>
        <w:t xml:space="preserve">добара </w:t>
      </w:r>
      <w:r w:rsidRPr="00380D18">
        <w:rPr>
          <w:rFonts w:ascii="Arial" w:hAnsi="Arial" w:cs="Arial"/>
          <w:sz w:val="24"/>
          <w:szCs w:val="24"/>
          <w:lang w:val="sr-Cyrl-CS"/>
        </w:rPr>
        <w:t>– без примедби.</w:t>
      </w:r>
    </w:p>
    <w:p w14:paraId="187634F5" w14:textId="4AC8B4C0" w:rsidR="00BD6D8A" w:rsidRPr="00380D18" w:rsidRDefault="003F7755" w:rsidP="00513E80">
      <w:pPr>
        <w:pStyle w:val="KDPodnaslov1"/>
        <w:numPr>
          <w:ilvl w:val="0"/>
          <w:numId w:val="54"/>
        </w:numPr>
        <w:spacing w:before="0"/>
        <w:contextualSpacing/>
        <w:jc w:val="both"/>
        <w:rPr>
          <w:rFonts w:cs="Arial"/>
          <w:sz w:val="24"/>
          <w:szCs w:val="24"/>
          <w:lang w:val="ru-RU"/>
        </w:rPr>
      </w:pPr>
      <w:r w:rsidRPr="00380D18">
        <w:rPr>
          <w:rFonts w:eastAsia="Arial Unicode MS" w:cs="Arial"/>
          <w:sz w:val="24"/>
          <w:szCs w:val="24"/>
          <w:lang w:val="ru-RU"/>
        </w:rPr>
        <w:br w:type="page"/>
      </w:r>
    </w:p>
    <w:p w14:paraId="3FB58BB0" w14:textId="5F5587F2"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2Б</w:t>
      </w:r>
    </w:p>
    <w:p w14:paraId="1D9510B3" w14:textId="77777777" w:rsidR="00AB001C" w:rsidRPr="00380D18" w:rsidRDefault="00AB001C" w:rsidP="003F7755">
      <w:pPr>
        <w:tabs>
          <w:tab w:val="num" w:pos="360"/>
        </w:tabs>
        <w:spacing w:before="0"/>
        <w:contextualSpacing/>
        <w:jc w:val="right"/>
        <w:rPr>
          <w:rFonts w:cs="Arial"/>
          <w:b/>
          <w:spacing w:val="2"/>
          <w:sz w:val="24"/>
          <w:szCs w:val="24"/>
          <w:lang w:val="sr-Cyrl-RS"/>
        </w:rPr>
      </w:pPr>
    </w:p>
    <w:p w14:paraId="32BCA78B" w14:textId="61D9AD62"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 xml:space="preserve">ЗАПИСНИК О </w:t>
      </w:r>
      <w:r w:rsidR="00720BB1" w:rsidRPr="00380D18">
        <w:rPr>
          <w:rFonts w:cs="Arial"/>
          <w:b/>
          <w:sz w:val="24"/>
          <w:szCs w:val="24"/>
          <w:lang w:val="sr-Cyrl-CS"/>
        </w:rPr>
        <w:t xml:space="preserve">КВАНТИТАТИВНОМ И </w:t>
      </w:r>
      <w:r w:rsidR="00AB001C" w:rsidRPr="00380D18">
        <w:rPr>
          <w:rFonts w:cs="Arial"/>
          <w:b/>
          <w:sz w:val="24"/>
          <w:szCs w:val="24"/>
          <w:lang w:val="sr-Cyrl-CS"/>
        </w:rPr>
        <w:t>КВАЛИТАТИВНОМ</w:t>
      </w:r>
      <w:r w:rsidRPr="00380D18">
        <w:rPr>
          <w:rFonts w:cs="Arial"/>
          <w:b/>
          <w:sz w:val="24"/>
          <w:szCs w:val="24"/>
          <w:lang w:val="sr-Cyrl-CS"/>
        </w:rPr>
        <w:t xml:space="preserve"> ПРИЈЕМУ</w:t>
      </w:r>
      <w:r w:rsidR="00720BB1" w:rsidRPr="00380D18">
        <w:rPr>
          <w:rFonts w:cs="Arial"/>
          <w:b/>
          <w:sz w:val="24"/>
          <w:szCs w:val="24"/>
          <w:lang w:val="sr-Cyrl-CS"/>
        </w:rPr>
        <w:t xml:space="preserve"> ПРАТЕЋИХ РАДОВА И </w:t>
      </w:r>
      <w:r w:rsidR="00AB001C" w:rsidRPr="00380D18">
        <w:rPr>
          <w:rFonts w:cs="Arial"/>
          <w:b/>
          <w:sz w:val="24"/>
          <w:szCs w:val="24"/>
          <w:lang w:val="sr-Cyrl-CS"/>
        </w:rPr>
        <w:t>УСЛУГА</w:t>
      </w:r>
    </w:p>
    <w:p w14:paraId="0A7459B7" w14:textId="77777777" w:rsidR="003F7755" w:rsidRPr="00380D18" w:rsidRDefault="003F7755" w:rsidP="003F7755">
      <w:pPr>
        <w:spacing w:before="0"/>
        <w:contextualSpacing/>
        <w:rPr>
          <w:rFonts w:cs="Arial"/>
          <w:sz w:val="24"/>
          <w:szCs w:val="24"/>
          <w:lang w:val="ru-RU"/>
        </w:rPr>
      </w:pPr>
    </w:p>
    <w:p w14:paraId="2CA26945"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6DAD40D9" w14:textId="77777777" w:rsidR="003F7755" w:rsidRPr="00380D18" w:rsidRDefault="003F7755" w:rsidP="003F7755">
      <w:pPr>
        <w:spacing w:before="0"/>
        <w:ind w:left="1440" w:firstLine="720"/>
        <w:contextualSpacing/>
        <w:rPr>
          <w:rFonts w:cs="Arial"/>
          <w:sz w:val="24"/>
          <w:szCs w:val="24"/>
          <w:lang w:val="ru-RU"/>
        </w:rPr>
      </w:pPr>
    </w:p>
    <w:p w14:paraId="2A9DBB4C"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00270CD5"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75240006"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0121CC50" w14:textId="77777777" w:rsidR="003F7755" w:rsidRPr="00380D18" w:rsidRDefault="003F7755" w:rsidP="003F7755">
      <w:pPr>
        <w:spacing w:before="0"/>
        <w:contextualSpacing/>
        <w:rPr>
          <w:rFonts w:cs="Arial"/>
          <w:sz w:val="24"/>
          <w:szCs w:val="24"/>
          <w:lang w:val="ru-RU"/>
        </w:rPr>
      </w:pPr>
    </w:p>
    <w:p w14:paraId="08A7CAB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28199EE9"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79F22559" w14:textId="77777777" w:rsidR="003F7755" w:rsidRPr="00380D18" w:rsidRDefault="003F7755" w:rsidP="003F7755">
      <w:pPr>
        <w:spacing w:before="0"/>
        <w:contextualSpacing/>
        <w:rPr>
          <w:rFonts w:cs="Arial"/>
          <w:sz w:val="24"/>
          <w:szCs w:val="24"/>
          <w:lang w:val="ru-RU"/>
        </w:rPr>
      </w:pPr>
    </w:p>
    <w:p w14:paraId="598FC194"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7B021EC2" w14:textId="1177F3A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Место </w:t>
      </w:r>
      <w:r w:rsidR="00AB001C" w:rsidRPr="00380D18">
        <w:rPr>
          <w:rFonts w:cs="Arial"/>
          <w:sz w:val="24"/>
          <w:szCs w:val="24"/>
          <w:lang w:val="ru-RU"/>
        </w:rPr>
        <w:t>извођења пратећих радова и извршења услуга</w:t>
      </w:r>
      <w:r w:rsidRPr="00380D18">
        <w:rPr>
          <w:rFonts w:cs="Arial"/>
          <w:sz w:val="24"/>
          <w:szCs w:val="24"/>
          <w:lang w:val="ru-RU"/>
        </w:rPr>
        <w:t>: ______________________________________________</w:t>
      </w:r>
    </w:p>
    <w:p w14:paraId="1B62EA12" w14:textId="77777777" w:rsidR="003F7755" w:rsidRPr="00380D18" w:rsidRDefault="003F7755" w:rsidP="003F7755">
      <w:pPr>
        <w:spacing w:before="0"/>
        <w:ind w:left="426"/>
        <w:contextualSpacing/>
        <w:rPr>
          <w:rFonts w:cs="Arial"/>
          <w:b/>
          <w:sz w:val="24"/>
          <w:szCs w:val="24"/>
          <w:lang w:val="ru-RU"/>
        </w:rPr>
      </w:pPr>
    </w:p>
    <w:p w14:paraId="3CBA761A" w14:textId="41CB0FD4"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ДЕТАЉНА СПЕЦИФИКАЦИЈА ДОБАРА</w:t>
      </w:r>
      <w:r w:rsidR="00AB001C" w:rsidRPr="00380D18">
        <w:rPr>
          <w:rFonts w:cs="Arial"/>
          <w:sz w:val="24"/>
          <w:szCs w:val="24"/>
          <w:lang w:val="ru-RU"/>
        </w:rPr>
        <w:t xml:space="preserve"> (пратећих радова и услуга)</w:t>
      </w:r>
      <w:r w:rsidRPr="00380D18">
        <w:rPr>
          <w:rFonts w:cs="Arial"/>
          <w:sz w:val="24"/>
          <w:szCs w:val="24"/>
          <w:lang w:val="ru-RU"/>
        </w:rPr>
        <w:t xml:space="preserve">: </w:t>
      </w:r>
    </w:p>
    <w:p w14:paraId="58519ACF" w14:textId="77777777" w:rsidR="003F7755" w:rsidRPr="00380D18" w:rsidRDefault="003F7755" w:rsidP="003F7755">
      <w:pPr>
        <w:spacing w:before="0"/>
        <w:contextualSpacing/>
        <w:rPr>
          <w:rFonts w:cs="Arial"/>
          <w:sz w:val="24"/>
          <w:szCs w:val="24"/>
          <w:lang w:val="ru-RU"/>
        </w:rPr>
      </w:pPr>
    </w:p>
    <w:tbl>
      <w:tblPr>
        <w:tblW w:w="335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146"/>
        <w:gridCol w:w="872"/>
        <w:gridCol w:w="1750"/>
      </w:tblGrid>
      <w:tr w:rsidR="00AB001C" w:rsidRPr="00380D18" w14:paraId="6CF037E8" w14:textId="77777777" w:rsidTr="00AB001C">
        <w:tc>
          <w:tcPr>
            <w:tcW w:w="593" w:type="pct"/>
            <w:shd w:val="clear" w:color="auto" w:fill="C6D9F1" w:themeFill="text2" w:themeFillTint="33"/>
            <w:vAlign w:val="center"/>
          </w:tcPr>
          <w:p w14:paraId="4DACEF75"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Р.бр</w:t>
            </w:r>
          </w:p>
        </w:tc>
        <w:tc>
          <w:tcPr>
            <w:tcW w:w="2404" w:type="pct"/>
            <w:shd w:val="clear" w:color="auto" w:fill="C6D9F1" w:themeFill="text2" w:themeFillTint="33"/>
            <w:vAlign w:val="center"/>
          </w:tcPr>
          <w:p w14:paraId="7E6B49CB" w14:textId="759469FE"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Назив пратећих радова и услуга</w:t>
            </w:r>
          </w:p>
        </w:tc>
        <w:tc>
          <w:tcPr>
            <w:tcW w:w="666" w:type="pct"/>
            <w:shd w:val="clear" w:color="auto" w:fill="C6D9F1" w:themeFill="text2" w:themeFillTint="33"/>
            <w:vAlign w:val="center"/>
          </w:tcPr>
          <w:p w14:paraId="74FAFF55"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Јед.</w:t>
            </w:r>
          </w:p>
          <w:p w14:paraId="5C225331"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мере</w:t>
            </w:r>
          </w:p>
        </w:tc>
        <w:tc>
          <w:tcPr>
            <w:tcW w:w="1338" w:type="pct"/>
            <w:shd w:val="clear" w:color="auto" w:fill="C6D9F1" w:themeFill="text2" w:themeFillTint="33"/>
            <w:vAlign w:val="center"/>
          </w:tcPr>
          <w:p w14:paraId="2BDE6D9F"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Количина</w:t>
            </w:r>
          </w:p>
        </w:tc>
      </w:tr>
      <w:tr w:rsidR="00AB001C" w:rsidRPr="00380D18" w14:paraId="7327A1F4" w14:textId="77777777" w:rsidTr="00AB001C">
        <w:tc>
          <w:tcPr>
            <w:tcW w:w="593" w:type="pct"/>
            <w:shd w:val="clear" w:color="auto" w:fill="auto"/>
          </w:tcPr>
          <w:p w14:paraId="569DA2A3" w14:textId="77777777" w:rsidR="00AB001C" w:rsidRPr="00380D18" w:rsidRDefault="00AB001C" w:rsidP="00AB50BF">
            <w:pPr>
              <w:spacing w:before="0"/>
              <w:contextualSpacing/>
              <w:rPr>
                <w:rFonts w:cs="Arial"/>
                <w:b/>
                <w:bCs/>
                <w:iCs/>
                <w:sz w:val="24"/>
                <w:szCs w:val="24"/>
                <w:lang w:val="sr-Cyrl-CS"/>
              </w:rPr>
            </w:pPr>
          </w:p>
          <w:p w14:paraId="78751BA8" w14:textId="77777777" w:rsidR="00AB001C" w:rsidRPr="00380D18" w:rsidRDefault="00AB001C" w:rsidP="00AB50BF">
            <w:pPr>
              <w:spacing w:before="0"/>
              <w:contextualSpacing/>
              <w:rPr>
                <w:rFonts w:cs="Arial"/>
                <w:b/>
                <w:bCs/>
                <w:iCs/>
                <w:sz w:val="24"/>
                <w:szCs w:val="24"/>
                <w:lang w:val="sr-Cyrl-CS"/>
              </w:rPr>
            </w:pPr>
          </w:p>
          <w:p w14:paraId="3FB2F112" w14:textId="77777777" w:rsidR="00AB001C" w:rsidRPr="00380D18" w:rsidRDefault="00AB001C" w:rsidP="00AB50BF">
            <w:pPr>
              <w:spacing w:before="0"/>
              <w:contextualSpacing/>
              <w:rPr>
                <w:rFonts w:cs="Arial"/>
                <w:b/>
                <w:bCs/>
                <w:iCs/>
                <w:sz w:val="24"/>
                <w:szCs w:val="24"/>
                <w:lang w:val="sr-Cyrl-CS"/>
              </w:rPr>
            </w:pPr>
          </w:p>
          <w:p w14:paraId="4ED70EE3" w14:textId="77777777" w:rsidR="00AB001C" w:rsidRPr="00380D18" w:rsidRDefault="00AB001C" w:rsidP="00AB50BF">
            <w:pPr>
              <w:spacing w:before="0"/>
              <w:contextualSpacing/>
              <w:rPr>
                <w:rFonts w:cs="Arial"/>
                <w:b/>
                <w:bCs/>
                <w:iCs/>
                <w:sz w:val="24"/>
                <w:szCs w:val="24"/>
                <w:lang w:val="sr-Cyrl-CS"/>
              </w:rPr>
            </w:pPr>
            <w:r w:rsidRPr="00380D18">
              <w:rPr>
                <w:rFonts w:cs="Arial"/>
                <w:b/>
                <w:bCs/>
                <w:iCs/>
                <w:sz w:val="24"/>
                <w:szCs w:val="24"/>
                <w:lang w:val="sr-Cyrl-CS"/>
              </w:rPr>
              <w:t>1.</w:t>
            </w:r>
          </w:p>
          <w:p w14:paraId="2B630204" w14:textId="77777777" w:rsidR="00AB001C" w:rsidRPr="00380D18" w:rsidRDefault="00AB001C" w:rsidP="00AB50BF">
            <w:pPr>
              <w:spacing w:before="0"/>
              <w:contextualSpacing/>
              <w:rPr>
                <w:rFonts w:cs="Arial"/>
                <w:b/>
                <w:bCs/>
                <w:iCs/>
                <w:sz w:val="24"/>
                <w:szCs w:val="24"/>
                <w:lang w:val="sr-Cyrl-CS"/>
              </w:rPr>
            </w:pPr>
          </w:p>
          <w:p w14:paraId="10512E58" w14:textId="77777777" w:rsidR="00AB001C" w:rsidRPr="00380D18" w:rsidRDefault="00AB001C" w:rsidP="00AB50BF">
            <w:pPr>
              <w:spacing w:before="0"/>
              <w:contextualSpacing/>
              <w:rPr>
                <w:rFonts w:cs="Arial"/>
                <w:b/>
                <w:bCs/>
                <w:iCs/>
                <w:sz w:val="24"/>
                <w:szCs w:val="24"/>
                <w:lang w:val="sr-Cyrl-CS"/>
              </w:rPr>
            </w:pPr>
          </w:p>
        </w:tc>
        <w:tc>
          <w:tcPr>
            <w:tcW w:w="2404" w:type="pct"/>
            <w:shd w:val="clear" w:color="auto" w:fill="auto"/>
          </w:tcPr>
          <w:p w14:paraId="156BA61C" w14:textId="77777777" w:rsidR="00AB001C" w:rsidRPr="00380D18" w:rsidRDefault="00AB001C" w:rsidP="00AB50BF">
            <w:pPr>
              <w:spacing w:before="0"/>
              <w:contextualSpacing/>
              <w:rPr>
                <w:rFonts w:cs="Arial"/>
                <w:b/>
                <w:bCs/>
                <w:iCs/>
                <w:sz w:val="24"/>
                <w:szCs w:val="24"/>
                <w:lang w:val="sr-Cyrl-CS"/>
              </w:rPr>
            </w:pPr>
          </w:p>
          <w:p w14:paraId="5DD0463A" w14:textId="77777777" w:rsidR="00AB001C" w:rsidRPr="00380D18" w:rsidRDefault="00AB001C" w:rsidP="00AB50BF">
            <w:pPr>
              <w:spacing w:before="0"/>
              <w:contextualSpacing/>
              <w:rPr>
                <w:rFonts w:cs="Arial"/>
                <w:b/>
                <w:bCs/>
                <w:iCs/>
                <w:sz w:val="24"/>
                <w:szCs w:val="24"/>
                <w:lang w:val="sr-Cyrl-CS"/>
              </w:rPr>
            </w:pPr>
          </w:p>
          <w:p w14:paraId="1A2318E8" w14:textId="77777777" w:rsidR="00AB001C" w:rsidRPr="00380D18" w:rsidRDefault="00AB001C" w:rsidP="00AB50BF">
            <w:pPr>
              <w:spacing w:before="0"/>
              <w:contextualSpacing/>
              <w:rPr>
                <w:rFonts w:cs="Arial"/>
                <w:b/>
                <w:bCs/>
                <w:iCs/>
                <w:sz w:val="24"/>
                <w:szCs w:val="24"/>
                <w:lang w:val="sr-Cyrl-CS"/>
              </w:rPr>
            </w:pPr>
          </w:p>
          <w:p w14:paraId="4F7F3D18" w14:textId="77777777" w:rsidR="00AB001C" w:rsidRPr="00380D18" w:rsidRDefault="00AB001C" w:rsidP="00AB50BF">
            <w:pPr>
              <w:spacing w:before="0"/>
              <w:contextualSpacing/>
              <w:rPr>
                <w:rFonts w:cs="Arial"/>
                <w:b/>
                <w:bCs/>
                <w:iCs/>
                <w:sz w:val="24"/>
                <w:szCs w:val="24"/>
                <w:lang w:val="sr-Cyrl-CS"/>
              </w:rPr>
            </w:pPr>
          </w:p>
          <w:p w14:paraId="5F57A020" w14:textId="77777777" w:rsidR="00AB001C" w:rsidRPr="00380D18" w:rsidRDefault="00AB001C" w:rsidP="00AB50BF">
            <w:pPr>
              <w:spacing w:before="0"/>
              <w:contextualSpacing/>
              <w:rPr>
                <w:rFonts w:cs="Arial"/>
                <w:b/>
                <w:bCs/>
                <w:iCs/>
                <w:sz w:val="24"/>
                <w:szCs w:val="24"/>
                <w:lang w:val="sr-Cyrl-CS"/>
              </w:rPr>
            </w:pPr>
          </w:p>
        </w:tc>
        <w:tc>
          <w:tcPr>
            <w:tcW w:w="666" w:type="pct"/>
            <w:shd w:val="clear" w:color="auto" w:fill="auto"/>
          </w:tcPr>
          <w:p w14:paraId="3FA6E6BC" w14:textId="77777777" w:rsidR="00AB001C" w:rsidRPr="00380D18" w:rsidRDefault="00AB001C" w:rsidP="00AB50BF">
            <w:pPr>
              <w:spacing w:before="0"/>
              <w:contextualSpacing/>
              <w:rPr>
                <w:rFonts w:cs="Arial"/>
                <w:b/>
                <w:bCs/>
                <w:iCs/>
                <w:sz w:val="24"/>
                <w:szCs w:val="24"/>
                <w:lang w:val="sr-Cyrl-CS"/>
              </w:rPr>
            </w:pPr>
          </w:p>
          <w:p w14:paraId="00EE7E7C" w14:textId="77777777" w:rsidR="00AB001C" w:rsidRPr="00380D18" w:rsidRDefault="00AB001C" w:rsidP="00AB50BF">
            <w:pPr>
              <w:spacing w:before="0"/>
              <w:contextualSpacing/>
              <w:rPr>
                <w:rFonts w:cs="Arial"/>
                <w:b/>
                <w:bCs/>
                <w:iCs/>
                <w:sz w:val="24"/>
                <w:szCs w:val="24"/>
                <w:lang w:val="sr-Cyrl-CS"/>
              </w:rPr>
            </w:pPr>
          </w:p>
          <w:p w14:paraId="587719C3" w14:textId="59B33300" w:rsidR="00AB001C" w:rsidRPr="00380D18" w:rsidRDefault="00AB001C" w:rsidP="00AB50BF">
            <w:pPr>
              <w:spacing w:before="0"/>
              <w:contextualSpacing/>
              <w:rPr>
                <w:rFonts w:cs="Arial"/>
                <w:b/>
                <w:bCs/>
                <w:iCs/>
                <w:sz w:val="24"/>
                <w:szCs w:val="24"/>
                <w:lang w:val="sr-Cyrl-CS"/>
              </w:rPr>
            </w:pPr>
          </w:p>
        </w:tc>
        <w:tc>
          <w:tcPr>
            <w:tcW w:w="1338" w:type="pct"/>
            <w:shd w:val="clear" w:color="auto" w:fill="auto"/>
          </w:tcPr>
          <w:p w14:paraId="6C2428F4" w14:textId="77777777" w:rsidR="00AB001C" w:rsidRPr="00380D18" w:rsidRDefault="00AB001C" w:rsidP="00AB50BF">
            <w:pPr>
              <w:spacing w:before="0"/>
              <w:contextualSpacing/>
              <w:rPr>
                <w:rFonts w:cs="Arial"/>
                <w:b/>
                <w:bCs/>
                <w:iCs/>
                <w:sz w:val="24"/>
                <w:szCs w:val="24"/>
                <w:lang w:val="sr-Cyrl-CS"/>
              </w:rPr>
            </w:pPr>
          </w:p>
          <w:p w14:paraId="4243F926" w14:textId="77777777" w:rsidR="00AB001C" w:rsidRPr="00380D18" w:rsidRDefault="00AB001C" w:rsidP="00AB50BF">
            <w:pPr>
              <w:spacing w:before="0"/>
              <w:contextualSpacing/>
              <w:rPr>
                <w:rFonts w:cs="Arial"/>
                <w:b/>
                <w:bCs/>
                <w:iCs/>
                <w:sz w:val="24"/>
                <w:szCs w:val="24"/>
                <w:lang w:val="sr-Cyrl-CS"/>
              </w:rPr>
            </w:pPr>
          </w:p>
          <w:p w14:paraId="44B9FED8" w14:textId="77777777" w:rsidR="00AB001C" w:rsidRPr="00380D18" w:rsidRDefault="00AB001C" w:rsidP="00AB50BF">
            <w:pPr>
              <w:spacing w:before="0"/>
              <w:contextualSpacing/>
              <w:rPr>
                <w:rFonts w:cs="Arial"/>
                <w:b/>
                <w:bCs/>
                <w:iCs/>
                <w:sz w:val="24"/>
                <w:szCs w:val="24"/>
                <w:lang w:val="sr-Cyrl-CS"/>
              </w:rPr>
            </w:pPr>
          </w:p>
          <w:p w14:paraId="2E728EB8" w14:textId="77777777" w:rsidR="00AB001C" w:rsidRPr="00380D18" w:rsidRDefault="00AB001C" w:rsidP="00AB50BF">
            <w:pPr>
              <w:spacing w:before="0"/>
              <w:contextualSpacing/>
              <w:rPr>
                <w:rFonts w:cs="Arial"/>
                <w:b/>
                <w:bCs/>
                <w:iCs/>
                <w:sz w:val="24"/>
                <w:szCs w:val="24"/>
                <w:lang w:val="sr-Cyrl-CS"/>
              </w:rPr>
            </w:pPr>
          </w:p>
        </w:tc>
      </w:tr>
    </w:tbl>
    <w:p w14:paraId="527D078C" w14:textId="77777777" w:rsidR="003F7755" w:rsidRPr="00380D18" w:rsidRDefault="003F7755" w:rsidP="003F7755">
      <w:pPr>
        <w:spacing w:before="0"/>
        <w:contextualSpacing/>
        <w:rPr>
          <w:rFonts w:cs="Arial"/>
          <w:sz w:val="24"/>
          <w:szCs w:val="24"/>
          <w:lang w:val="ru-RU"/>
        </w:rPr>
      </w:pPr>
    </w:p>
    <w:p w14:paraId="21977415" w14:textId="735387F3"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Укупна вредност </w:t>
      </w:r>
      <w:r w:rsidR="00AB001C" w:rsidRPr="00380D18">
        <w:rPr>
          <w:rFonts w:cs="Arial"/>
          <w:sz w:val="24"/>
          <w:szCs w:val="24"/>
          <w:lang w:val="ru-RU"/>
        </w:rPr>
        <w:t>изведених пратећих радова и извршених услуга</w:t>
      </w:r>
      <w:r w:rsidR="00720BB1" w:rsidRPr="00380D18">
        <w:rPr>
          <w:rFonts w:cs="Arial"/>
          <w:sz w:val="24"/>
          <w:szCs w:val="24"/>
          <w:lang w:val="ru-RU"/>
        </w:rPr>
        <w:t xml:space="preserve"> по спецификацији (без ПДВ</w:t>
      </w:r>
      <w:r w:rsidRPr="00380D18">
        <w:rPr>
          <w:rFonts w:cs="Arial"/>
          <w:sz w:val="24"/>
          <w:szCs w:val="24"/>
          <w:lang w:val="ru-RU"/>
        </w:rPr>
        <w:t>):</w:t>
      </w:r>
    </w:p>
    <w:p w14:paraId="4A4D0486"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___________________________________________________________________ </w:t>
      </w:r>
    </w:p>
    <w:p w14:paraId="27561730" w14:textId="78C23A2E" w:rsidR="00AB001C" w:rsidRPr="00380D18" w:rsidRDefault="00AB001C" w:rsidP="003F7755">
      <w:pPr>
        <w:spacing w:before="0"/>
        <w:contextualSpacing/>
        <w:rPr>
          <w:rFonts w:cs="Arial"/>
          <w:sz w:val="24"/>
          <w:szCs w:val="24"/>
          <w:lang w:val="ru-RU"/>
        </w:rPr>
      </w:pPr>
    </w:p>
    <w:tbl>
      <w:tblPr>
        <w:tblW w:w="0" w:type="auto"/>
        <w:tblLook w:val="04A0" w:firstRow="1" w:lastRow="0" w:firstColumn="1" w:lastColumn="0" w:noHBand="0" w:noVBand="1"/>
      </w:tblPr>
      <w:tblGrid>
        <w:gridCol w:w="7966"/>
        <w:gridCol w:w="1063"/>
      </w:tblGrid>
      <w:tr w:rsidR="003F7755" w:rsidRPr="00380D18" w14:paraId="1367FABE" w14:textId="77777777" w:rsidTr="00AB50BF">
        <w:tc>
          <w:tcPr>
            <w:tcW w:w="7966" w:type="dxa"/>
            <w:tcBorders>
              <w:top w:val="nil"/>
              <w:left w:val="nil"/>
              <w:bottom w:val="single" w:sz="4" w:space="0" w:color="auto"/>
              <w:right w:val="nil"/>
            </w:tcBorders>
            <w:vAlign w:val="center"/>
          </w:tcPr>
          <w:p w14:paraId="07B359AE" w14:textId="77777777" w:rsidR="003F7755" w:rsidRPr="00380D18" w:rsidRDefault="003F7755" w:rsidP="00AB001C">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6842941" w14:textId="77777777" w:rsidR="003F7755" w:rsidRPr="00380D18" w:rsidRDefault="003F7755" w:rsidP="00AB50BF">
            <w:pPr>
              <w:spacing w:before="0"/>
              <w:contextualSpacing/>
              <w:rPr>
                <w:rFonts w:cs="Arial"/>
                <w:sz w:val="24"/>
                <w:szCs w:val="24"/>
                <w:lang w:val="sr-Cyrl-CS"/>
              </w:rPr>
            </w:pPr>
          </w:p>
          <w:p w14:paraId="172F4934"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0C181846"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416705ED" w14:textId="77777777" w:rsidTr="00AB50BF">
        <w:tc>
          <w:tcPr>
            <w:tcW w:w="7966" w:type="dxa"/>
            <w:tcBorders>
              <w:top w:val="single" w:sz="4" w:space="0" w:color="auto"/>
              <w:left w:val="nil"/>
              <w:bottom w:val="single" w:sz="4" w:space="0" w:color="auto"/>
              <w:right w:val="nil"/>
            </w:tcBorders>
            <w:vAlign w:val="center"/>
            <w:hideMark/>
          </w:tcPr>
          <w:p w14:paraId="170AFF2D" w14:textId="77777777" w:rsidR="003F7755" w:rsidRPr="00380D18" w:rsidRDefault="003F7755" w:rsidP="00AB50BF">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BEC2503"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4D549864"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285B2785" w14:textId="77777777" w:rsidR="003F7755" w:rsidRPr="00380D18" w:rsidRDefault="003F7755" w:rsidP="003F7755">
      <w:pPr>
        <w:spacing w:before="0"/>
        <w:contextualSpacing/>
        <w:rPr>
          <w:rFonts w:cs="Arial"/>
          <w:sz w:val="24"/>
          <w:szCs w:val="24"/>
          <w:highlight w:val="yellow"/>
          <w:lang w:val="sr-Cyrl-CS"/>
        </w:rPr>
      </w:pPr>
    </w:p>
    <w:p w14:paraId="4C07EBAA"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66E8A422"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05EDA238" w14:textId="77777777" w:rsidR="003F7755" w:rsidRPr="00380D18" w:rsidRDefault="003F7755" w:rsidP="003F7755">
      <w:pPr>
        <w:spacing w:before="0"/>
        <w:contextualSpacing/>
        <w:rPr>
          <w:rFonts w:cs="Arial"/>
          <w:sz w:val="24"/>
          <w:szCs w:val="24"/>
          <w:highlight w:val="yellow"/>
          <w:lang w:val="sr-Cyrl-CS"/>
        </w:rPr>
      </w:pPr>
    </w:p>
    <w:p w14:paraId="0874E71C"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7D2C975" w14:textId="77777777" w:rsidR="003F7755" w:rsidRPr="00380D18" w:rsidRDefault="003F7755" w:rsidP="003F7755">
      <w:pPr>
        <w:spacing w:before="0"/>
        <w:contextualSpacing/>
        <w:rPr>
          <w:rFonts w:cs="Arial"/>
          <w:sz w:val="24"/>
          <w:szCs w:val="24"/>
          <w:lang w:val="sr-Cyrl-CS"/>
        </w:rPr>
      </w:pPr>
    </w:p>
    <w:p w14:paraId="3C874E64"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2DD737B5" w14:textId="77777777" w:rsidR="003F7755" w:rsidRPr="00380D18" w:rsidRDefault="003F7755" w:rsidP="003F7755">
      <w:pPr>
        <w:spacing w:before="0"/>
        <w:contextualSpacing/>
        <w:rPr>
          <w:rFonts w:cs="Arial"/>
          <w:sz w:val="24"/>
          <w:szCs w:val="24"/>
          <w:lang w:val="ru-RU"/>
        </w:rPr>
      </w:pPr>
    </w:p>
    <w:p w14:paraId="4FBDAC68" w14:textId="77777777" w:rsidR="003F7755" w:rsidRPr="00380D18" w:rsidRDefault="003F7755" w:rsidP="003F7755">
      <w:pPr>
        <w:spacing w:before="0"/>
        <w:contextualSpacing/>
        <w:rPr>
          <w:rFonts w:cs="Arial"/>
          <w:sz w:val="24"/>
          <w:szCs w:val="24"/>
          <w:lang w:val="ru-RU"/>
        </w:rPr>
      </w:pPr>
    </w:p>
    <w:p w14:paraId="3A8BE03B" w14:textId="350B30AB"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Б) Да су </w:t>
      </w:r>
      <w:r w:rsidR="00C804C6" w:rsidRPr="00380D18">
        <w:rPr>
          <w:rFonts w:cs="Arial"/>
          <w:sz w:val="24"/>
          <w:szCs w:val="24"/>
          <w:lang w:val="ru-RU"/>
        </w:rPr>
        <w:t>изведени пратећи радови и извршене услуге</w:t>
      </w:r>
      <w:r w:rsidRPr="00380D18">
        <w:rPr>
          <w:rFonts w:cs="Arial"/>
          <w:sz w:val="24"/>
          <w:szCs w:val="24"/>
          <w:lang w:val="ru-RU"/>
        </w:rPr>
        <w:t xml:space="preserve"> у обиму, квалитету, уговореном року и сагласно уговору потврђују:</w:t>
      </w:r>
    </w:p>
    <w:p w14:paraId="23261818" w14:textId="77777777" w:rsidR="003F7755" w:rsidRPr="00380D18" w:rsidRDefault="003F7755" w:rsidP="003F7755">
      <w:pPr>
        <w:spacing w:before="0"/>
        <w:contextualSpacing/>
        <w:rPr>
          <w:rFonts w:cs="Arial"/>
          <w:sz w:val="24"/>
          <w:szCs w:val="24"/>
          <w:lang w:val="ru-RU"/>
        </w:rPr>
      </w:pPr>
    </w:p>
    <w:p w14:paraId="07771056"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7DBA6EE2"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743CC46B"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5A482180" w14:textId="77777777" w:rsidR="003F7755" w:rsidRPr="00380D18" w:rsidRDefault="003F7755" w:rsidP="003F7755">
      <w:pPr>
        <w:spacing w:before="0"/>
        <w:contextualSpacing/>
        <w:rPr>
          <w:rFonts w:cs="Arial"/>
          <w:sz w:val="24"/>
          <w:szCs w:val="24"/>
          <w:lang w:val="ru-RU"/>
        </w:rPr>
      </w:pPr>
    </w:p>
    <w:p w14:paraId="1C3A033E" w14:textId="77777777" w:rsidR="003F7755" w:rsidRPr="00380D18" w:rsidRDefault="003F7755" w:rsidP="003F7755">
      <w:pPr>
        <w:spacing w:before="0"/>
        <w:contextualSpacing/>
        <w:rPr>
          <w:rFonts w:cs="Arial"/>
          <w:sz w:val="24"/>
          <w:szCs w:val="24"/>
          <w:lang w:val="ru-RU"/>
        </w:rPr>
      </w:pPr>
    </w:p>
    <w:p w14:paraId="789B2FE5"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7489643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55D788B2" w14:textId="77777777" w:rsidR="003F7755" w:rsidRPr="00380D18" w:rsidRDefault="003F7755" w:rsidP="003F7755">
      <w:pPr>
        <w:spacing w:before="0"/>
        <w:ind w:left="-284"/>
        <w:contextualSpacing/>
        <w:rPr>
          <w:rFonts w:cs="Arial"/>
          <w:sz w:val="24"/>
          <w:szCs w:val="24"/>
          <w:lang w:val="ru-RU"/>
        </w:rPr>
      </w:pPr>
    </w:p>
    <w:p w14:paraId="48A3FD57"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563AC2ED"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2754F383"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010EB446" w14:textId="684B1647"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 xml:space="preserve">Продавац је дужан да уз рачун достави и обострано потписани Записник о </w:t>
      </w:r>
      <w:r w:rsidR="00720BB1" w:rsidRPr="00380D18">
        <w:rPr>
          <w:rFonts w:ascii="Arial" w:hAnsi="Arial" w:cs="Arial"/>
          <w:sz w:val="24"/>
          <w:szCs w:val="24"/>
          <w:lang w:val="sr-Cyrl-CS"/>
        </w:rPr>
        <w:t xml:space="preserve">квантитативном и </w:t>
      </w:r>
      <w:r w:rsidR="00C804C6" w:rsidRPr="00380D18">
        <w:rPr>
          <w:rFonts w:ascii="Arial" w:hAnsi="Arial" w:cs="Arial"/>
          <w:sz w:val="24"/>
          <w:szCs w:val="24"/>
          <w:lang w:val="sr-Cyrl-CS"/>
        </w:rPr>
        <w:t xml:space="preserve">квалитативном </w:t>
      </w:r>
      <w:r w:rsidRPr="00380D18">
        <w:rPr>
          <w:rFonts w:ascii="Arial" w:hAnsi="Arial" w:cs="Arial"/>
          <w:sz w:val="24"/>
          <w:szCs w:val="24"/>
          <w:lang w:val="sr-Cyrl-CS"/>
        </w:rPr>
        <w:t xml:space="preserve"> пријему </w:t>
      </w:r>
      <w:r w:rsidR="00720BB1" w:rsidRPr="00380D18">
        <w:rPr>
          <w:rFonts w:ascii="Arial" w:hAnsi="Arial" w:cs="Arial"/>
          <w:sz w:val="24"/>
          <w:szCs w:val="24"/>
          <w:lang w:val="sr-Cyrl-CS"/>
        </w:rPr>
        <w:t>пратећих радова и</w:t>
      </w:r>
      <w:r w:rsidR="00C804C6" w:rsidRPr="00380D18">
        <w:rPr>
          <w:rFonts w:ascii="Arial" w:hAnsi="Arial" w:cs="Arial"/>
          <w:sz w:val="24"/>
          <w:szCs w:val="24"/>
          <w:lang w:val="sr-Cyrl-CS"/>
        </w:rPr>
        <w:t xml:space="preserve"> услуга </w:t>
      </w:r>
      <w:r w:rsidRPr="00380D18">
        <w:rPr>
          <w:rFonts w:ascii="Arial" w:hAnsi="Arial" w:cs="Arial"/>
          <w:sz w:val="24"/>
          <w:szCs w:val="24"/>
          <w:lang w:val="sr-Cyrl-CS"/>
        </w:rPr>
        <w:t>– без примедби.</w:t>
      </w:r>
    </w:p>
    <w:p w14:paraId="3C86650C" w14:textId="77777777" w:rsidR="00BD6D8A" w:rsidRPr="00380D18" w:rsidRDefault="00BD6D8A" w:rsidP="00BD6D8A">
      <w:pPr>
        <w:spacing w:before="0"/>
        <w:contextualSpacing/>
        <w:jc w:val="right"/>
        <w:outlineLvl w:val="1"/>
        <w:rPr>
          <w:rFonts w:cs="Arial"/>
          <w:b/>
          <w:sz w:val="24"/>
          <w:szCs w:val="24"/>
          <w:lang w:val="sr-Cyrl-RS"/>
        </w:rPr>
      </w:pPr>
    </w:p>
    <w:p w14:paraId="3DA2698C" w14:textId="77777777" w:rsidR="00BD6D8A" w:rsidRPr="00380D18" w:rsidRDefault="00BD6D8A" w:rsidP="00BD6D8A">
      <w:pPr>
        <w:spacing w:before="0"/>
        <w:contextualSpacing/>
        <w:jc w:val="right"/>
        <w:outlineLvl w:val="1"/>
        <w:rPr>
          <w:rFonts w:cs="Arial"/>
          <w:b/>
          <w:sz w:val="24"/>
          <w:szCs w:val="24"/>
          <w:lang w:val="sr-Cyrl-RS"/>
        </w:rPr>
      </w:pPr>
    </w:p>
    <w:p w14:paraId="1792F077" w14:textId="77777777" w:rsidR="00BD6D8A" w:rsidRPr="00380D18" w:rsidRDefault="00BD6D8A" w:rsidP="00BD6D8A">
      <w:pPr>
        <w:spacing w:before="0"/>
        <w:contextualSpacing/>
        <w:jc w:val="right"/>
        <w:outlineLvl w:val="1"/>
        <w:rPr>
          <w:rFonts w:cs="Arial"/>
          <w:b/>
          <w:sz w:val="24"/>
          <w:szCs w:val="24"/>
          <w:lang w:val="sr-Cyrl-RS"/>
        </w:rPr>
      </w:pPr>
    </w:p>
    <w:p w14:paraId="231BDA32" w14:textId="77777777" w:rsidR="00BD6D8A" w:rsidRPr="00380D18" w:rsidRDefault="00BD6D8A" w:rsidP="00BD6D8A">
      <w:pPr>
        <w:spacing w:before="0"/>
        <w:contextualSpacing/>
        <w:jc w:val="right"/>
        <w:outlineLvl w:val="1"/>
        <w:rPr>
          <w:rFonts w:cs="Arial"/>
          <w:b/>
          <w:sz w:val="24"/>
          <w:szCs w:val="24"/>
          <w:lang w:val="sr-Cyrl-RS"/>
        </w:rPr>
      </w:pPr>
    </w:p>
    <w:p w14:paraId="168AE049" w14:textId="77777777" w:rsidR="00BD6D8A" w:rsidRPr="00380D18" w:rsidRDefault="00BD6D8A" w:rsidP="00BD6D8A">
      <w:pPr>
        <w:spacing w:before="0"/>
        <w:contextualSpacing/>
        <w:jc w:val="right"/>
        <w:outlineLvl w:val="1"/>
        <w:rPr>
          <w:rFonts w:cs="Arial"/>
          <w:b/>
          <w:sz w:val="24"/>
          <w:szCs w:val="24"/>
          <w:lang w:val="sr-Cyrl-RS"/>
        </w:rPr>
      </w:pPr>
    </w:p>
    <w:p w14:paraId="49606851" w14:textId="77777777" w:rsidR="00BD6D8A" w:rsidRPr="00380D18" w:rsidRDefault="00BD6D8A" w:rsidP="00BD6D8A">
      <w:pPr>
        <w:spacing w:before="0"/>
        <w:contextualSpacing/>
        <w:jc w:val="right"/>
        <w:outlineLvl w:val="1"/>
        <w:rPr>
          <w:rFonts w:cs="Arial"/>
          <w:b/>
          <w:sz w:val="24"/>
          <w:szCs w:val="24"/>
          <w:lang w:val="sr-Cyrl-RS"/>
        </w:rPr>
      </w:pPr>
    </w:p>
    <w:p w14:paraId="130EE2BF" w14:textId="77777777" w:rsidR="00BD6D8A" w:rsidRPr="00380D18" w:rsidRDefault="00BD6D8A" w:rsidP="00BD6D8A">
      <w:pPr>
        <w:spacing w:before="0"/>
        <w:contextualSpacing/>
        <w:jc w:val="right"/>
        <w:outlineLvl w:val="1"/>
        <w:rPr>
          <w:rFonts w:cs="Arial"/>
          <w:b/>
          <w:sz w:val="24"/>
          <w:szCs w:val="24"/>
          <w:lang w:val="sr-Cyrl-RS"/>
        </w:rPr>
      </w:pPr>
    </w:p>
    <w:p w14:paraId="1E667237" w14:textId="77777777" w:rsidR="00BD6D8A" w:rsidRPr="00380D18" w:rsidRDefault="00BD6D8A" w:rsidP="00BD6D8A">
      <w:pPr>
        <w:spacing w:before="0"/>
        <w:contextualSpacing/>
        <w:jc w:val="right"/>
        <w:outlineLvl w:val="1"/>
        <w:rPr>
          <w:rFonts w:cs="Arial"/>
          <w:b/>
          <w:sz w:val="24"/>
          <w:szCs w:val="24"/>
          <w:lang w:val="sr-Cyrl-RS"/>
        </w:rPr>
      </w:pPr>
    </w:p>
    <w:p w14:paraId="73687153" w14:textId="77777777" w:rsidR="00BD6D8A" w:rsidRPr="00380D18" w:rsidRDefault="00BD6D8A" w:rsidP="00BD6D8A">
      <w:pPr>
        <w:spacing w:before="0"/>
        <w:contextualSpacing/>
        <w:jc w:val="right"/>
        <w:outlineLvl w:val="1"/>
        <w:rPr>
          <w:rFonts w:cs="Arial"/>
          <w:b/>
          <w:sz w:val="24"/>
          <w:szCs w:val="24"/>
          <w:lang w:val="sr-Cyrl-RS"/>
        </w:rPr>
      </w:pPr>
    </w:p>
    <w:p w14:paraId="48710633" w14:textId="77777777" w:rsidR="00BD6D8A" w:rsidRPr="00380D18" w:rsidRDefault="00BD6D8A" w:rsidP="00BD6D8A">
      <w:pPr>
        <w:spacing w:before="0"/>
        <w:contextualSpacing/>
        <w:jc w:val="right"/>
        <w:outlineLvl w:val="1"/>
        <w:rPr>
          <w:rFonts w:cs="Arial"/>
          <w:b/>
          <w:sz w:val="24"/>
          <w:szCs w:val="24"/>
          <w:lang w:val="sr-Cyrl-RS"/>
        </w:rPr>
      </w:pPr>
    </w:p>
    <w:p w14:paraId="057AC149" w14:textId="77777777" w:rsidR="00BD6D8A" w:rsidRPr="00380D18" w:rsidRDefault="00BD6D8A" w:rsidP="00BD6D8A">
      <w:pPr>
        <w:spacing w:before="0"/>
        <w:contextualSpacing/>
        <w:jc w:val="right"/>
        <w:outlineLvl w:val="1"/>
        <w:rPr>
          <w:rFonts w:cs="Arial"/>
          <w:b/>
          <w:sz w:val="24"/>
          <w:szCs w:val="24"/>
          <w:lang w:val="sr-Cyrl-RS"/>
        </w:rPr>
      </w:pPr>
    </w:p>
    <w:p w14:paraId="55806672" w14:textId="77777777" w:rsidR="00BD6D8A" w:rsidRPr="00380D18" w:rsidRDefault="00BD6D8A" w:rsidP="00BD6D8A">
      <w:pPr>
        <w:spacing w:before="0"/>
        <w:contextualSpacing/>
        <w:jc w:val="right"/>
        <w:outlineLvl w:val="1"/>
        <w:rPr>
          <w:rFonts w:cs="Arial"/>
          <w:b/>
          <w:sz w:val="24"/>
          <w:szCs w:val="24"/>
          <w:lang w:val="sr-Cyrl-RS"/>
        </w:rPr>
      </w:pPr>
    </w:p>
    <w:p w14:paraId="23AF5C74" w14:textId="77777777" w:rsidR="00BD6D8A" w:rsidRPr="00380D18" w:rsidRDefault="00BD6D8A" w:rsidP="00BD6D8A">
      <w:pPr>
        <w:spacing w:before="0"/>
        <w:contextualSpacing/>
        <w:jc w:val="right"/>
        <w:outlineLvl w:val="1"/>
        <w:rPr>
          <w:rFonts w:cs="Arial"/>
          <w:b/>
          <w:sz w:val="24"/>
          <w:szCs w:val="24"/>
          <w:lang w:val="sr-Cyrl-RS"/>
        </w:rPr>
      </w:pPr>
    </w:p>
    <w:p w14:paraId="0B74FB65" w14:textId="77777777" w:rsidR="00BD6D8A" w:rsidRPr="00380D18" w:rsidRDefault="00BD6D8A" w:rsidP="00BD6D8A">
      <w:pPr>
        <w:spacing w:before="0"/>
        <w:contextualSpacing/>
        <w:jc w:val="right"/>
        <w:outlineLvl w:val="1"/>
        <w:rPr>
          <w:rFonts w:cs="Arial"/>
          <w:b/>
          <w:sz w:val="24"/>
          <w:szCs w:val="24"/>
          <w:lang w:val="sr-Cyrl-RS"/>
        </w:rPr>
      </w:pPr>
    </w:p>
    <w:p w14:paraId="279ADCFA" w14:textId="77777777" w:rsidR="00BD6D8A" w:rsidRPr="00380D18" w:rsidRDefault="00BD6D8A" w:rsidP="00BD6D8A">
      <w:pPr>
        <w:spacing w:before="0"/>
        <w:contextualSpacing/>
        <w:jc w:val="right"/>
        <w:outlineLvl w:val="1"/>
        <w:rPr>
          <w:rFonts w:cs="Arial"/>
          <w:b/>
          <w:sz w:val="24"/>
          <w:szCs w:val="24"/>
          <w:lang w:val="sr-Cyrl-RS"/>
        </w:rPr>
      </w:pPr>
    </w:p>
    <w:p w14:paraId="642A0404" w14:textId="77777777" w:rsidR="00BD6D8A" w:rsidRPr="00380D18" w:rsidRDefault="00BD6D8A" w:rsidP="00BD6D8A">
      <w:pPr>
        <w:spacing w:before="0"/>
        <w:contextualSpacing/>
        <w:jc w:val="right"/>
        <w:outlineLvl w:val="1"/>
        <w:rPr>
          <w:rFonts w:cs="Arial"/>
          <w:b/>
          <w:sz w:val="24"/>
          <w:szCs w:val="24"/>
          <w:lang w:val="sr-Cyrl-RS"/>
        </w:rPr>
      </w:pPr>
    </w:p>
    <w:p w14:paraId="5751525B" w14:textId="77777777" w:rsidR="00BD6D8A" w:rsidRPr="00380D18" w:rsidRDefault="00BD6D8A" w:rsidP="00BD6D8A">
      <w:pPr>
        <w:spacing w:before="0"/>
        <w:contextualSpacing/>
        <w:jc w:val="right"/>
        <w:outlineLvl w:val="1"/>
        <w:rPr>
          <w:rFonts w:cs="Arial"/>
          <w:b/>
          <w:sz w:val="24"/>
          <w:szCs w:val="24"/>
          <w:lang w:val="sr-Cyrl-RS"/>
        </w:rPr>
      </w:pPr>
    </w:p>
    <w:p w14:paraId="40519F15" w14:textId="77777777" w:rsidR="00BD6D8A" w:rsidRPr="00380D18" w:rsidRDefault="00BD6D8A" w:rsidP="00BD6D8A">
      <w:pPr>
        <w:spacing w:before="0"/>
        <w:contextualSpacing/>
        <w:jc w:val="right"/>
        <w:outlineLvl w:val="1"/>
        <w:rPr>
          <w:rFonts w:cs="Arial"/>
          <w:b/>
          <w:sz w:val="24"/>
          <w:szCs w:val="24"/>
          <w:lang w:val="sr-Cyrl-RS"/>
        </w:rPr>
      </w:pPr>
    </w:p>
    <w:p w14:paraId="00AFF2AF" w14:textId="77777777" w:rsidR="00BD6D8A" w:rsidRPr="00380D18" w:rsidRDefault="00BD6D8A" w:rsidP="00BD6D8A">
      <w:pPr>
        <w:spacing w:before="0"/>
        <w:contextualSpacing/>
        <w:jc w:val="right"/>
        <w:outlineLvl w:val="1"/>
        <w:rPr>
          <w:rFonts w:cs="Arial"/>
          <w:b/>
          <w:sz w:val="24"/>
          <w:szCs w:val="24"/>
          <w:lang w:val="sr-Cyrl-RS"/>
        </w:rPr>
      </w:pPr>
    </w:p>
    <w:p w14:paraId="088E45E9" w14:textId="77777777" w:rsidR="00BD6D8A" w:rsidRPr="00380D18" w:rsidRDefault="00BD6D8A" w:rsidP="00BD6D8A">
      <w:pPr>
        <w:spacing w:before="0"/>
        <w:contextualSpacing/>
        <w:jc w:val="right"/>
        <w:outlineLvl w:val="1"/>
        <w:rPr>
          <w:rFonts w:cs="Arial"/>
          <w:b/>
          <w:sz w:val="24"/>
          <w:szCs w:val="24"/>
          <w:lang w:val="sr-Cyrl-RS"/>
        </w:rPr>
      </w:pPr>
    </w:p>
    <w:p w14:paraId="75F82860" w14:textId="77777777" w:rsidR="00BD6D8A" w:rsidRPr="00380D18" w:rsidRDefault="00BD6D8A" w:rsidP="00BD6D8A">
      <w:pPr>
        <w:spacing w:before="0"/>
        <w:contextualSpacing/>
        <w:jc w:val="right"/>
        <w:outlineLvl w:val="1"/>
        <w:rPr>
          <w:rFonts w:cs="Arial"/>
          <w:b/>
          <w:sz w:val="24"/>
          <w:szCs w:val="24"/>
          <w:lang w:val="sr-Cyrl-RS"/>
        </w:rPr>
      </w:pPr>
    </w:p>
    <w:p w14:paraId="4935FEB9" w14:textId="77777777" w:rsidR="00BD6D8A" w:rsidRPr="00380D18" w:rsidRDefault="00BD6D8A" w:rsidP="00BD6D8A">
      <w:pPr>
        <w:spacing w:before="0"/>
        <w:contextualSpacing/>
        <w:jc w:val="right"/>
        <w:outlineLvl w:val="1"/>
        <w:rPr>
          <w:rFonts w:cs="Arial"/>
          <w:b/>
          <w:sz w:val="24"/>
          <w:szCs w:val="24"/>
          <w:lang w:val="sr-Cyrl-RS"/>
        </w:rPr>
      </w:pPr>
    </w:p>
    <w:p w14:paraId="48E81713" w14:textId="77777777" w:rsidR="00BD6D8A" w:rsidRPr="00380D18" w:rsidRDefault="00BD6D8A" w:rsidP="00BD6D8A">
      <w:pPr>
        <w:spacing w:before="0"/>
        <w:contextualSpacing/>
        <w:jc w:val="right"/>
        <w:outlineLvl w:val="1"/>
        <w:rPr>
          <w:rFonts w:cs="Arial"/>
          <w:b/>
          <w:sz w:val="24"/>
          <w:szCs w:val="24"/>
          <w:lang w:val="sr-Cyrl-RS"/>
        </w:rPr>
      </w:pPr>
    </w:p>
    <w:p w14:paraId="3971AAAC" w14:textId="77777777" w:rsidR="00BD6D8A" w:rsidRPr="00380D18" w:rsidRDefault="00BD6D8A" w:rsidP="00BD6D8A">
      <w:pPr>
        <w:spacing w:before="0"/>
        <w:contextualSpacing/>
        <w:jc w:val="right"/>
        <w:outlineLvl w:val="1"/>
        <w:rPr>
          <w:rFonts w:cs="Arial"/>
          <w:b/>
          <w:sz w:val="24"/>
          <w:szCs w:val="24"/>
          <w:lang w:val="sr-Cyrl-RS"/>
        </w:rPr>
      </w:pPr>
    </w:p>
    <w:p w14:paraId="311431B2" w14:textId="77777777" w:rsidR="00BD6D8A" w:rsidRPr="00380D18" w:rsidRDefault="00BD6D8A" w:rsidP="00BD6D8A">
      <w:pPr>
        <w:spacing w:before="0"/>
        <w:contextualSpacing/>
        <w:jc w:val="right"/>
        <w:outlineLvl w:val="1"/>
        <w:rPr>
          <w:rFonts w:cs="Arial"/>
          <w:b/>
          <w:sz w:val="24"/>
          <w:szCs w:val="24"/>
          <w:lang w:val="sr-Cyrl-RS"/>
        </w:rPr>
      </w:pPr>
    </w:p>
    <w:p w14:paraId="7B3BBDE8" w14:textId="77777777" w:rsidR="00BD6D8A" w:rsidRPr="00380D18" w:rsidRDefault="00BD6D8A" w:rsidP="00BD6D8A">
      <w:pPr>
        <w:spacing w:before="0"/>
        <w:contextualSpacing/>
        <w:jc w:val="right"/>
        <w:outlineLvl w:val="1"/>
        <w:rPr>
          <w:rFonts w:cs="Arial"/>
          <w:b/>
          <w:sz w:val="24"/>
          <w:szCs w:val="24"/>
          <w:lang w:val="sr-Cyrl-RS"/>
        </w:rPr>
      </w:pPr>
    </w:p>
    <w:p w14:paraId="09170B83" w14:textId="77777777" w:rsidR="00BD6D8A" w:rsidRPr="00380D18" w:rsidRDefault="00BD6D8A" w:rsidP="00BD6D8A">
      <w:pPr>
        <w:spacing w:before="0"/>
        <w:contextualSpacing/>
        <w:jc w:val="right"/>
        <w:outlineLvl w:val="1"/>
        <w:rPr>
          <w:rFonts w:cs="Arial"/>
          <w:b/>
          <w:sz w:val="24"/>
          <w:szCs w:val="24"/>
          <w:lang w:val="sr-Cyrl-RS"/>
        </w:rPr>
      </w:pPr>
    </w:p>
    <w:p w14:paraId="0E0C6AE8" w14:textId="77777777" w:rsidR="00BD6D8A" w:rsidRPr="00380D18" w:rsidRDefault="00BD6D8A" w:rsidP="00BD6D8A">
      <w:pPr>
        <w:suppressAutoHyphens/>
        <w:spacing w:before="0"/>
        <w:rPr>
          <w:rFonts w:cs="Arial"/>
          <w:sz w:val="24"/>
          <w:szCs w:val="24"/>
          <w:lang w:val="sr-Cyrl-RS" w:eastAsia="ar-SA"/>
        </w:rPr>
      </w:pPr>
    </w:p>
    <w:p w14:paraId="6E9C1B66" w14:textId="77777777" w:rsidR="00DE5CEC" w:rsidRPr="00380D18" w:rsidRDefault="00DE5CEC" w:rsidP="0025497B">
      <w:pPr>
        <w:pStyle w:val="Heading2"/>
        <w:numPr>
          <w:ilvl w:val="0"/>
          <w:numId w:val="17"/>
        </w:numPr>
        <w:spacing w:before="0"/>
        <w:contextualSpacing/>
        <w:jc w:val="left"/>
        <w:rPr>
          <w:rFonts w:cs="Arial"/>
          <w:sz w:val="24"/>
          <w:szCs w:val="24"/>
        </w:rPr>
      </w:pPr>
      <w:r w:rsidRPr="00380D18">
        <w:rPr>
          <w:rFonts w:cs="Arial"/>
          <w:sz w:val="24"/>
          <w:szCs w:val="24"/>
        </w:rPr>
        <w:t>МОДЕЛ УГОВОРА</w:t>
      </w:r>
    </w:p>
    <w:p w14:paraId="75D40479" w14:textId="77777777" w:rsidR="00DE5CEC" w:rsidRPr="00A06162" w:rsidRDefault="00DE5CEC" w:rsidP="00DE5CEC">
      <w:pPr>
        <w:spacing w:before="0"/>
        <w:contextualSpacing/>
        <w:jc w:val="left"/>
        <w:rPr>
          <w:rFonts w:cs="Arial"/>
          <w:i/>
          <w:szCs w:val="24"/>
        </w:rPr>
      </w:pPr>
      <w:r w:rsidRPr="00A06162">
        <w:rPr>
          <w:rFonts w:cs="Arial"/>
          <w:i/>
          <w:szCs w:val="24"/>
        </w:rPr>
        <w:t xml:space="preserve">У складу са датим Моделом </w:t>
      </w:r>
      <w:r w:rsidRPr="00A06162">
        <w:rPr>
          <w:rFonts w:cs="Arial"/>
          <w:i/>
          <w:szCs w:val="24"/>
          <w:lang w:val="sr-Cyrl-RS"/>
        </w:rPr>
        <w:t>уговора</w:t>
      </w:r>
      <w:r w:rsidRPr="00A06162">
        <w:rPr>
          <w:rFonts w:cs="Arial"/>
          <w:i/>
          <w:szCs w:val="24"/>
        </w:rPr>
        <w:t xml:space="preserve"> и елементима најповољније понуде биће закључен </w:t>
      </w:r>
      <w:r w:rsidRPr="00A06162">
        <w:rPr>
          <w:rFonts w:cs="Arial"/>
          <w:i/>
          <w:szCs w:val="24"/>
          <w:lang w:val="sr-Cyrl-RS"/>
        </w:rPr>
        <w:t>Уговор</w:t>
      </w:r>
      <w:r w:rsidRPr="00A06162">
        <w:rPr>
          <w:rFonts w:cs="Arial"/>
          <w:i/>
          <w:szCs w:val="24"/>
        </w:rPr>
        <w:t xml:space="preserve">. Понуђач дати Модел </w:t>
      </w:r>
      <w:r w:rsidRPr="00A06162">
        <w:rPr>
          <w:rFonts w:cs="Arial"/>
          <w:i/>
          <w:szCs w:val="24"/>
          <w:lang w:val="sr-Cyrl-RS"/>
        </w:rPr>
        <w:t>уговора</w:t>
      </w:r>
      <w:r w:rsidRPr="00A06162">
        <w:rPr>
          <w:rFonts w:cs="Arial"/>
          <w:i/>
          <w:szCs w:val="24"/>
        </w:rPr>
        <w:t xml:space="preserve"> потписује, оверава и доставља у понуди.</w:t>
      </w:r>
    </w:p>
    <w:p w14:paraId="61BC8FDD" w14:textId="77777777" w:rsidR="00DE5CEC" w:rsidRPr="00380D18" w:rsidRDefault="00DE5CEC" w:rsidP="00DE5CEC">
      <w:pPr>
        <w:spacing w:before="0"/>
        <w:contextualSpacing/>
        <w:jc w:val="left"/>
        <w:rPr>
          <w:rFonts w:cs="Arial"/>
          <w:i/>
          <w:sz w:val="24"/>
          <w:szCs w:val="24"/>
        </w:rPr>
      </w:pPr>
    </w:p>
    <w:p w14:paraId="19E7FF82" w14:textId="77777777" w:rsidR="00DE5CEC" w:rsidRPr="00380D18" w:rsidRDefault="00DE5CEC" w:rsidP="00DE5CEC">
      <w:pPr>
        <w:tabs>
          <w:tab w:val="left" w:pos="567"/>
        </w:tabs>
        <w:spacing w:before="0"/>
        <w:contextualSpacing/>
        <w:rPr>
          <w:rFonts w:cs="Arial"/>
          <w:b/>
          <w:sz w:val="24"/>
          <w:szCs w:val="24"/>
          <w:lang w:val="ru-RU"/>
        </w:rPr>
      </w:pPr>
      <w:bookmarkStart w:id="306" w:name="_Toc384289199"/>
      <w:bookmarkStart w:id="307" w:name="_Toc400883407"/>
      <w:bookmarkStart w:id="308" w:name="_Toc425166667"/>
      <w:bookmarkStart w:id="309" w:name="_Toc453678557"/>
      <w:r w:rsidRPr="00380D18">
        <w:rPr>
          <w:rFonts w:cs="Arial"/>
          <w:b/>
          <w:sz w:val="24"/>
          <w:szCs w:val="24"/>
          <w:lang w:val="ru-RU"/>
        </w:rPr>
        <w:t>УГОВОРНЕ СТРАНЕ</w:t>
      </w:r>
    </w:p>
    <w:p w14:paraId="781F694A" w14:textId="77777777" w:rsidR="0025497B" w:rsidRDefault="0025497B" w:rsidP="00DE5CEC">
      <w:pPr>
        <w:tabs>
          <w:tab w:val="left" w:pos="567"/>
        </w:tabs>
        <w:spacing w:before="0"/>
        <w:contextualSpacing/>
        <w:rPr>
          <w:rFonts w:cs="Arial"/>
          <w:b/>
          <w:sz w:val="24"/>
          <w:szCs w:val="24"/>
          <w:lang w:val="ru-RU"/>
        </w:rPr>
      </w:pPr>
    </w:p>
    <w:p w14:paraId="1D334B43" w14:textId="77BF11EB" w:rsidR="00DE5CEC" w:rsidRPr="00380D18" w:rsidRDefault="00DE5CEC" w:rsidP="00DE5CEC">
      <w:pPr>
        <w:tabs>
          <w:tab w:val="left" w:pos="567"/>
        </w:tabs>
        <w:spacing w:before="0"/>
        <w:contextualSpacing/>
        <w:rPr>
          <w:rFonts w:cs="Arial"/>
          <w:b/>
          <w:sz w:val="24"/>
          <w:szCs w:val="24"/>
          <w:lang w:val="sr-Cyrl-RS"/>
        </w:rPr>
      </w:pPr>
      <w:r w:rsidRPr="00380D18">
        <w:rPr>
          <w:rFonts w:cs="Arial"/>
          <w:b/>
          <w:sz w:val="24"/>
          <w:szCs w:val="24"/>
          <w:lang w:val="sr-Cyrl-RS"/>
        </w:rPr>
        <w:t>КУПАЦ</w:t>
      </w:r>
    </w:p>
    <w:p w14:paraId="53DB0A74" w14:textId="77777777" w:rsidR="00DE5CEC" w:rsidRPr="00380D18" w:rsidRDefault="00DE5CEC" w:rsidP="00DE5CEC">
      <w:pPr>
        <w:tabs>
          <w:tab w:val="left" w:pos="567"/>
        </w:tabs>
        <w:spacing w:before="0"/>
        <w:contextualSpacing/>
        <w:rPr>
          <w:rFonts w:cs="Arial"/>
          <w:b/>
          <w:sz w:val="24"/>
          <w:szCs w:val="24"/>
          <w:lang w:val="sr-Cyrl-RS"/>
        </w:rPr>
      </w:pPr>
    </w:p>
    <w:p w14:paraId="152CD810" w14:textId="5A5913AC" w:rsidR="00DE5CEC" w:rsidRPr="00380D18" w:rsidRDefault="00DE5CEC" w:rsidP="00513E80">
      <w:pPr>
        <w:numPr>
          <w:ilvl w:val="0"/>
          <w:numId w:val="22"/>
        </w:numPr>
        <w:spacing w:before="0"/>
        <w:ind w:left="0" w:firstLine="0"/>
        <w:contextualSpacing/>
        <w:rPr>
          <w:rFonts w:eastAsia="Calibri" w:cs="Arial"/>
          <w:sz w:val="24"/>
          <w:szCs w:val="24"/>
        </w:rPr>
      </w:pPr>
      <w:r w:rsidRPr="0025497B">
        <w:rPr>
          <w:rFonts w:eastAsia="Calibri" w:cs="Arial"/>
          <w:b/>
          <w:sz w:val="24"/>
          <w:szCs w:val="24"/>
        </w:rPr>
        <w:t>Јавно предузеће „Електропривреда Србије“</w:t>
      </w:r>
      <w:r w:rsidRPr="0025497B">
        <w:rPr>
          <w:rFonts w:eastAsia="Calibri" w:cs="Arial"/>
          <w:b/>
          <w:sz w:val="24"/>
          <w:szCs w:val="24"/>
          <w:lang w:val="sr-Cyrl-RS"/>
        </w:rPr>
        <w:t xml:space="preserve"> </w:t>
      </w:r>
      <w:r w:rsidRPr="0025497B">
        <w:rPr>
          <w:rFonts w:eastAsia="Calibri" w:cs="Arial"/>
          <w:b/>
          <w:sz w:val="24"/>
          <w:szCs w:val="24"/>
        </w:rPr>
        <w:t xml:space="preserve">Београд, </w:t>
      </w:r>
      <w:r w:rsidRPr="0025497B">
        <w:rPr>
          <w:rFonts w:eastAsia="Calibri" w:cs="Arial"/>
          <w:b/>
          <w:sz w:val="24"/>
          <w:szCs w:val="24"/>
          <w:lang w:val="sr-Cyrl-RS"/>
        </w:rPr>
        <w:t>Балканска</w:t>
      </w:r>
      <w:r w:rsidR="0025497B">
        <w:rPr>
          <w:rFonts w:eastAsia="Calibri" w:cs="Arial"/>
          <w:b/>
          <w:sz w:val="24"/>
          <w:szCs w:val="24"/>
        </w:rPr>
        <w:t xml:space="preserve"> </w:t>
      </w:r>
      <w:r w:rsidRPr="0025497B">
        <w:rPr>
          <w:rFonts w:eastAsia="Calibri" w:cs="Arial"/>
          <w:b/>
          <w:sz w:val="24"/>
          <w:szCs w:val="24"/>
        </w:rPr>
        <w:t>13</w:t>
      </w:r>
      <w:r w:rsidRPr="00380D18">
        <w:rPr>
          <w:rFonts w:eastAsia="Calibri" w:cs="Arial"/>
          <w:sz w:val="24"/>
          <w:szCs w:val="24"/>
        </w:rPr>
        <w:t xml:space="preserve">, </w:t>
      </w:r>
      <w:r w:rsidR="0025497B">
        <w:rPr>
          <w:rFonts w:eastAsia="Calibri" w:cs="Arial"/>
          <w:sz w:val="24"/>
          <w:szCs w:val="24"/>
          <w:lang w:val="sr-Cyrl-RS"/>
        </w:rPr>
        <w:t>м</w:t>
      </w:r>
      <w:r w:rsidR="0025497B" w:rsidRPr="0025497B">
        <w:rPr>
          <w:rFonts w:eastAsia="Calibri" w:cs="Arial"/>
          <w:sz w:val="24"/>
          <w:szCs w:val="24"/>
        </w:rPr>
        <w:t>атични</w:t>
      </w:r>
      <w:r w:rsidR="0025497B">
        <w:rPr>
          <w:rFonts w:eastAsia="Calibri" w:cs="Arial"/>
          <w:sz w:val="24"/>
          <w:szCs w:val="24"/>
        </w:rPr>
        <w:t xml:space="preserve"> број 20053658, ПИБ 103920327, т</w:t>
      </w:r>
      <w:r w:rsidR="0025497B" w:rsidRPr="0025497B">
        <w:rPr>
          <w:rFonts w:eastAsia="Calibri" w:cs="Arial"/>
          <w:sz w:val="24"/>
          <w:szCs w:val="24"/>
        </w:rPr>
        <w:t>екући рачун 160-125756-41 Banca Intesа ад Београд, огранак РБ Колубара, Светог Саве бр. 1, Лазаревац</w:t>
      </w:r>
      <w:r w:rsidRPr="0025497B">
        <w:rPr>
          <w:rFonts w:eastAsia="Calibri" w:cs="Arial"/>
          <w:sz w:val="24"/>
          <w:szCs w:val="24"/>
        </w:rPr>
        <w:t>,</w:t>
      </w:r>
      <w:r w:rsidRPr="00380D18">
        <w:rPr>
          <w:rFonts w:eastAsia="Calibri" w:cs="Arial"/>
          <w:sz w:val="24"/>
          <w:szCs w:val="24"/>
        </w:rPr>
        <w:t xml:space="preserve"> које заступа законски заступник</w:t>
      </w:r>
      <w:r w:rsidRPr="00380D18">
        <w:rPr>
          <w:rFonts w:eastAsia="Calibri" w:cs="Arial"/>
          <w:sz w:val="24"/>
          <w:szCs w:val="24"/>
          <w:lang w:val="sr-Cyrl-RS"/>
        </w:rPr>
        <w:t>, Милорад Грчић</w:t>
      </w:r>
      <w:r w:rsidRPr="00380D18">
        <w:rPr>
          <w:rFonts w:eastAsia="Calibri" w:cs="Arial"/>
          <w:sz w:val="24"/>
          <w:szCs w:val="24"/>
        </w:rPr>
        <w:t xml:space="preserve">, </w:t>
      </w:r>
      <w:r w:rsidRPr="00380D18">
        <w:rPr>
          <w:rFonts w:eastAsia="Calibri" w:cs="Arial"/>
          <w:sz w:val="24"/>
          <w:szCs w:val="24"/>
          <w:lang w:val="sr-Cyrl-RS"/>
        </w:rPr>
        <w:t>в.д. директора</w:t>
      </w:r>
      <w:r w:rsidRPr="00380D18">
        <w:rPr>
          <w:rFonts w:eastAsia="Calibri" w:cs="Arial"/>
          <w:sz w:val="24"/>
          <w:szCs w:val="24"/>
        </w:rPr>
        <w:t xml:space="preserve"> (у даљем тексту: Купац)</w:t>
      </w:r>
    </w:p>
    <w:p w14:paraId="7469A212" w14:textId="77777777" w:rsidR="00DE5CEC" w:rsidRPr="00380D18" w:rsidRDefault="00DE5CEC" w:rsidP="0025497B">
      <w:pPr>
        <w:spacing w:before="0"/>
        <w:ind w:left="-90"/>
        <w:contextualSpacing/>
        <w:rPr>
          <w:rFonts w:cs="Arial"/>
          <w:sz w:val="24"/>
          <w:szCs w:val="24"/>
        </w:rPr>
      </w:pPr>
    </w:p>
    <w:p w14:paraId="137B7897" w14:textId="4E23CAA9" w:rsidR="00DE5CEC" w:rsidRPr="00380D18" w:rsidRDefault="00DD6089" w:rsidP="00DE5CEC">
      <w:pPr>
        <w:spacing w:before="0"/>
        <w:contextualSpacing/>
        <w:rPr>
          <w:rFonts w:cs="Arial"/>
          <w:sz w:val="24"/>
          <w:szCs w:val="24"/>
          <w:lang w:val="sr-Cyrl-ME"/>
        </w:rPr>
      </w:pPr>
      <w:r w:rsidRPr="00380D18">
        <w:rPr>
          <w:rFonts w:cs="Arial"/>
          <w:sz w:val="24"/>
          <w:szCs w:val="24"/>
          <w:lang w:val="sr-Cyrl-ME"/>
        </w:rPr>
        <w:t>и</w:t>
      </w:r>
    </w:p>
    <w:p w14:paraId="02CDE9A3" w14:textId="77777777" w:rsidR="00DE5CEC" w:rsidRPr="00380D18" w:rsidRDefault="00DE5CEC" w:rsidP="00DE5CEC">
      <w:pPr>
        <w:spacing w:before="0"/>
        <w:contextualSpacing/>
        <w:rPr>
          <w:rFonts w:cs="Arial"/>
          <w:sz w:val="24"/>
          <w:szCs w:val="24"/>
        </w:rPr>
      </w:pPr>
    </w:p>
    <w:p w14:paraId="3088CF35" w14:textId="77777777" w:rsidR="00DE5CEC" w:rsidRPr="00380D18" w:rsidRDefault="00DE5CEC" w:rsidP="00DE5CEC">
      <w:pPr>
        <w:spacing w:before="0"/>
        <w:contextualSpacing/>
        <w:rPr>
          <w:rFonts w:cs="Arial"/>
          <w:b/>
          <w:sz w:val="24"/>
          <w:szCs w:val="24"/>
          <w:lang w:val="sr-Cyrl-RS"/>
        </w:rPr>
      </w:pPr>
      <w:r w:rsidRPr="00380D18">
        <w:rPr>
          <w:rFonts w:cs="Arial"/>
          <w:b/>
          <w:sz w:val="24"/>
          <w:szCs w:val="24"/>
          <w:lang w:val="sr-Cyrl-RS"/>
        </w:rPr>
        <w:t>ПРОДАВАЦ</w:t>
      </w:r>
    </w:p>
    <w:p w14:paraId="0B81F88E" w14:textId="77777777" w:rsidR="00DE5CEC" w:rsidRPr="00380D18" w:rsidRDefault="00DE5CEC" w:rsidP="00DE5CEC">
      <w:pPr>
        <w:spacing w:before="0"/>
        <w:contextualSpacing/>
        <w:rPr>
          <w:rFonts w:cs="Arial"/>
          <w:b/>
          <w:sz w:val="24"/>
          <w:szCs w:val="24"/>
          <w:lang w:val="sr-Cyrl-RS"/>
        </w:rPr>
      </w:pPr>
    </w:p>
    <w:p w14:paraId="142910F7" w14:textId="77777777" w:rsidR="00DE5CEC" w:rsidRPr="00380D18" w:rsidRDefault="00DE5CEC" w:rsidP="00513E80">
      <w:pPr>
        <w:numPr>
          <w:ilvl w:val="0"/>
          <w:numId w:val="22"/>
        </w:numPr>
        <w:spacing w:before="0"/>
        <w:ind w:left="0" w:firstLine="0"/>
        <w:contextualSpacing/>
        <w:rPr>
          <w:rFonts w:eastAsia="Calibri" w:cs="Arial"/>
          <w:sz w:val="24"/>
          <w:szCs w:val="24"/>
        </w:rPr>
      </w:pPr>
      <w:r w:rsidRPr="00380D18">
        <w:rPr>
          <w:rFonts w:eastAsia="Calibri" w:cs="Arial"/>
          <w:sz w:val="24"/>
          <w:szCs w:val="24"/>
        </w:rPr>
        <w:t>_________________</w:t>
      </w:r>
      <w:r w:rsidRPr="00380D18">
        <w:rPr>
          <w:rFonts w:eastAsia="Calibri" w:cs="Arial"/>
          <w:sz w:val="24"/>
          <w:szCs w:val="24"/>
          <w:lang w:val="sr-Cyrl-RS"/>
        </w:rPr>
        <w:t>___________________</w:t>
      </w:r>
      <w:r w:rsidRPr="00380D18">
        <w:rPr>
          <w:rFonts w:eastAsia="Calibri" w:cs="Arial"/>
          <w:sz w:val="24"/>
          <w:szCs w:val="24"/>
        </w:rPr>
        <w:t>______,</w:t>
      </w:r>
      <w:r w:rsidRPr="00380D18">
        <w:rPr>
          <w:rFonts w:eastAsia="Calibri" w:cs="Arial"/>
          <w:sz w:val="24"/>
          <w:szCs w:val="24"/>
          <w:lang w:val="sr-Cyrl-RS"/>
        </w:rPr>
        <w:t xml:space="preserve"> </w:t>
      </w:r>
      <w:r w:rsidRPr="00380D18">
        <w:rPr>
          <w:rFonts w:eastAsia="Calibri" w:cs="Arial"/>
          <w:sz w:val="24"/>
          <w:szCs w:val="24"/>
        </w:rPr>
        <w:t xml:space="preserve">ул. ____________, бр.____, матични број ___________, ПИБ ___________, текући рачун </w:t>
      </w:r>
      <w:r w:rsidRPr="00380D18">
        <w:rPr>
          <w:rFonts w:eastAsia="Calibri" w:cs="Arial"/>
          <w:sz w:val="24"/>
          <w:szCs w:val="24"/>
          <w:lang w:val="sr-Latn-RS"/>
        </w:rPr>
        <w:t>____________,</w:t>
      </w:r>
      <w:r w:rsidRPr="00380D18">
        <w:rPr>
          <w:rFonts w:eastAsia="Calibri" w:cs="Arial"/>
          <w:sz w:val="24"/>
          <w:szCs w:val="24"/>
        </w:rPr>
        <w:t xml:space="preserve"> </w:t>
      </w:r>
      <w:r w:rsidRPr="00380D18">
        <w:rPr>
          <w:rFonts w:eastAsia="Calibri" w:cs="Arial"/>
          <w:sz w:val="24"/>
          <w:szCs w:val="24"/>
          <w:lang w:val="sr-Cyrl-RS"/>
        </w:rPr>
        <w:t xml:space="preserve">банка </w:t>
      </w:r>
      <w:r w:rsidRPr="00380D18">
        <w:rPr>
          <w:rFonts w:eastAsia="Calibri" w:cs="Arial"/>
          <w:sz w:val="24"/>
          <w:szCs w:val="24"/>
        </w:rPr>
        <w:t>______________ кога заступа __________________, _____________, (као лидер у име и за рачун групе понуђача)</w:t>
      </w:r>
      <w:r w:rsidRPr="00380D18">
        <w:rPr>
          <w:rFonts w:eastAsia="Calibri" w:cs="Arial"/>
          <w:sz w:val="24"/>
          <w:szCs w:val="24"/>
          <w:lang w:val="sr-Cyrl-RS"/>
        </w:rPr>
        <w:t xml:space="preserve"> </w:t>
      </w:r>
      <w:r w:rsidRPr="00380D18">
        <w:rPr>
          <w:rFonts w:eastAsia="Calibri" w:cs="Arial"/>
          <w:sz w:val="24"/>
          <w:szCs w:val="24"/>
        </w:rPr>
        <w:t xml:space="preserve">(у даљем тексту: Продавац) </w:t>
      </w:r>
    </w:p>
    <w:p w14:paraId="067CA21C" w14:textId="77777777" w:rsidR="00DE5CEC" w:rsidRPr="00380D18" w:rsidRDefault="00DE5CEC" w:rsidP="00DE5CEC">
      <w:pPr>
        <w:spacing w:before="0"/>
        <w:ind w:left="360"/>
        <w:contextualSpacing/>
        <w:rPr>
          <w:rFonts w:cs="Arial"/>
          <w:sz w:val="24"/>
          <w:szCs w:val="24"/>
        </w:rPr>
      </w:pPr>
    </w:p>
    <w:p w14:paraId="7663BF7F" w14:textId="6807A9B1" w:rsidR="00DE5CEC" w:rsidRPr="00380D18" w:rsidRDefault="00DE5CEC" w:rsidP="00DE5CEC">
      <w:pPr>
        <w:spacing w:before="0"/>
        <w:contextualSpacing/>
        <w:rPr>
          <w:rFonts w:eastAsia="Calibri" w:cs="Arial"/>
          <w:sz w:val="24"/>
          <w:szCs w:val="24"/>
          <w:lang w:val="sr-Cyrl-BA"/>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а)______________________________________, ул.___________________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w:t>
      </w:r>
      <w:r w:rsidR="00A06162">
        <w:rPr>
          <w:rFonts w:cs="Arial"/>
          <w:sz w:val="24"/>
          <w:szCs w:val="24"/>
          <w:lang w:val="sr-Cyrl-RS"/>
        </w:rPr>
        <w:t xml:space="preserve"> </w:t>
      </w:r>
      <w:r w:rsidRPr="00380D18">
        <w:rPr>
          <w:rFonts w:eastAsia="Calibri" w:cs="Arial"/>
          <w:sz w:val="24"/>
          <w:szCs w:val="24"/>
        </w:rPr>
        <w:t xml:space="preserve">кога заступа __________________________ </w:t>
      </w:r>
      <w:r w:rsidRPr="00380D18">
        <w:rPr>
          <w:rFonts w:eastAsia="Calibri" w:cs="Arial"/>
          <w:i/>
          <w:sz w:val="24"/>
          <w:szCs w:val="24"/>
        </w:rPr>
        <w:t xml:space="preserve">(члан групе понуђача или </w:t>
      </w:r>
      <w:r w:rsidR="002F2EF1" w:rsidRPr="00380D18">
        <w:rPr>
          <w:rFonts w:eastAsia="Calibri" w:cs="Arial"/>
          <w:i/>
          <w:sz w:val="24"/>
          <w:szCs w:val="24"/>
        </w:rPr>
        <w:t>подизвођач</w:t>
      </w:r>
      <w:r w:rsidRPr="00380D18">
        <w:rPr>
          <w:rFonts w:eastAsia="Calibri" w:cs="Arial"/>
          <w:i/>
          <w:sz w:val="24"/>
          <w:szCs w:val="24"/>
        </w:rPr>
        <w:t>)</w:t>
      </w:r>
    </w:p>
    <w:p w14:paraId="6BB6553C" w14:textId="77777777" w:rsidR="00DE5CEC" w:rsidRPr="00380D18" w:rsidRDefault="00DE5CEC" w:rsidP="00DE5CEC">
      <w:pPr>
        <w:spacing w:before="0"/>
        <w:contextualSpacing/>
        <w:rPr>
          <w:rFonts w:eastAsia="Calibri" w:cs="Arial"/>
          <w:i/>
          <w:sz w:val="24"/>
          <w:szCs w:val="24"/>
        </w:rPr>
      </w:pPr>
    </w:p>
    <w:p w14:paraId="4CF0C06E" w14:textId="167D1EBA" w:rsidR="00DE5CEC" w:rsidRPr="00380D18" w:rsidRDefault="00DE5CEC" w:rsidP="00DE5CEC">
      <w:pPr>
        <w:spacing w:before="0"/>
        <w:contextualSpacing/>
        <w:rPr>
          <w:rFonts w:eastAsia="Calibri" w:cs="Arial"/>
          <w:sz w:val="24"/>
          <w:szCs w:val="24"/>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б)_______________________________________, ул. 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 xml:space="preserve"> </w:t>
      </w:r>
      <w:r w:rsidRPr="00380D18">
        <w:rPr>
          <w:rFonts w:eastAsia="Calibri" w:cs="Arial"/>
          <w:sz w:val="24"/>
          <w:szCs w:val="24"/>
        </w:rPr>
        <w:t xml:space="preserve">кога  заступа _______________________ </w:t>
      </w:r>
      <w:r w:rsidRPr="00380D18">
        <w:rPr>
          <w:rFonts w:eastAsia="Calibri" w:cs="Arial"/>
          <w:i/>
          <w:sz w:val="24"/>
          <w:szCs w:val="24"/>
        </w:rPr>
        <w:t xml:space="preserve">(члан групе понуђача или </w:t>
      </w:r>
      <w:r w:rsidR="002F2EF1" w:rsidRPr="00380D18">
        <w:rPr>
          <w:rFonts w:eastAsia="Calibri" w:cs="Arial"/>
          <w:i/>
          <w:sz w:val="24"/>
          <w:szCs w:val="24"/>
        </w:rPr>
        <w:t>подизвођач</w:t>
      </w:r>
      <w:r w:rsidRPr="00380D18">
        <w:rPr>
          <w:rFonts w:eastAsia="Calibri" w:cs="Arial"/>
          <w:i/>
          <w:sz w:val="24"/>
          <w:szCs w:val="24"/>
        </w:rPr>
        <w:t>)</w:t>
      </w:r>
    </w:p>
    <w:p w14:paraId="4B130983" w14:textId="77777777" w:rsidR="00DE5CEC" w:rsidRPr="00380D18" w:rsidRDefault="00DE5CEC" w:rsidP="00DE5CEC">
      <w:pPr>
        <w:tabs>
          <w:tab w:val="left" w:pos="567"/>
        </w:tabs>
        <w:spacing w:before="0"/>
        <w:contextualSpacing/>
        <w:rPr>
          <w:rFonts w:cs="Arial"/>
          <w:sz w:val="24"/>
          <w:szCs w:val="24"/>
        </w:rPr>
      </w:pPr>
    </w:p>
    <w:p w14:paraId="3460C05B"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(у даљем тексту заједно: Уговорне стране)</w:t>
      </w:r>
    </w:p>
    <w:p w14:paraId="7EC02DC2" w14:textId="77777777" w:rsidR="00DE5CEC" w:rsidRPr="00380D18" w:rsidRDefault="00DE5CEC" w:rsidP="00DE5CEC">
      <w:pPr>
        <w:tabs>
          <w:tab w:val="left" w:pos="567"/>
        </w:tabs>
        <w:spacing w:before="0"/>
        <w:contextualSpacing/>
        <w:rPr>
          <w:rFonts w:cs="Arial"/>
          <w:sz w:val="24"/>
          <w:szCs w:val="24"/>
        </w:rPr>
      </w:pPr>
    </w:p>
    <w:p w14:paraId="3D5994FB" w14:textId="2E62D1DE" w:rsidR="008E0E9C" w:rsidRPr="0025497B" w:rsidRDefault="00DE5CEC" w:rsidP="0025497B">
      <w:pPr>
        <w:tabs>
          <w:tab w:val="left" w:pos="567"/>
        </w:tabs>
        <w:spacing w:before="0"/>
        <w:contextualSpacing/>
        <w:rPr>
          <w:rFonts w:cs="Arial"/>
          <w:bCs/>
          <w:sz w:val="24"/>
          <w:szCs w:val="24"/>
        </w:rPr>
      </w:pPr>
      <w:r w:rsidRPr="00380D18">
        <w:rPr>
          <w:rFonts w:cs="Arial"/>
          <w:sz w:val="24"/>
          <w:szCs w:val="24"/>
        </w:rPr>
        <w:t>закључиле су у Београду, следећи:</w:t>
      </w:r>
      <w:bookmarkStart w:id="310" w:name="_Toc442559949"/>
    </w:p>
    <w:p w14:paraId="2F33F243" w14:textId="77777777" w:rsidR="008E0E9C" w:rsidRPr="00380D18" w:rsidRDefault="008E0E9C" w:rsidP="00DE5CEC">
      <w:pPr>
        <w:spacing w:before="0"/>
        <w:contextualSpacing/>
        <w:jc w:val="center"/>
        <w:rPr>
          <w:rFonts w:cs="Arial"/>
          <w:b/>
          <w:sz w:val="24"/>
          <w:szCs w:val="24"/>
          <w:lang w:val="ru-RU"/>
        </w:rPr>
      </w:pPr>
    </w:p>
    <w:p w14:paraId="5EDCD322" w14:textId="10E4A8FF" w:rsidR="00DE5CEC" w:rsidRPr="00380D18" w:rsidRDefault="00DE5CEC" w:rsidP="00DE5CEC">
      <w:pPr>
        <w:spacing w:before="0"/>
        <w:contextualSpacing/>
        <w:jc w:val="center"/>
        <w:rPr>
          <w:rFonts w:cs="Arial"/>
          <w:b/>
          <w:sz w:val="24"/>
          <w:szCs w:val="24"/>
          <w:lang w:val="sr-Cyrl-RS"/>
        </w:rPr>
      </w:pPr>
      <w:r w:rsidRPr="00380D18">
        <w:rPr>
          <w:rFonts w:cs="Arial"/>
          <w:b/>
          <w:sz w:val="24"/>
          <w:szCs w:val="24"/>
          <w:lang w:val="ru-RU"/>
        </w:rPr>
        <w:t>УГОВОР</w:t>
      </w:r>
      <w:bookmarkEnd w:id="310"/>
      <w:r w:rsidRPr="00380D18">
        <w:rPr>
          <w:rFonts w:cs="Arial"/>
          <w:b/>
          <w:sz w:val="24"/>
          <w:szCs w:val="24"/>
        </w:rPr>
        <w:t xml:space="preserve"> </w:t>
      </w:r>
      <w:r w:rsidRPr="00380D18">
        <w:rPr>
          <w:rFonts w:cs="Arial"/>
          <w:b/>
          <w:sz w:val="24"/>
          <w:szCs w:val="24"/>
          <w:lang w:val="sr-Cyrl-RS"/>
        </w:rPr>
        <w:t>О КУПОПРОДАЈИ ДОБАРА</w:t>
      </w:r>
    </w:p>
    <w:p w14:paraId="23E15920" w14:textId="77777777" w:rsidR="008E0E9C" w:rsidRPr="00380D18" w:rsidRDefault="008E0E9C" w:rsidP="0025497B">
      <w:pPr>
        <w:spacing w:before="0"/>
        <w:contextualSpacing/>
        <w:rPr>
          <w:rFonts w:cs="Arial"/>
          <w:b/>
          <w:sz w:val="24"/>
          <w:szCs w:val="24"/>
          <w:lang w:val="sr-Cyrl-RS"/>
        </w:rPr>
      </w:pPr>
    </w:p>
    <w:p w14:paraId="3EFA858D" w14:textId="2333105F" w:rsidR="008E0E9C" w:rsidRPr="00380D18" w:rsidRDefault="008E0E9C" w:rsidP="00DE5CEC">
      <w:pPr>
        <w:spacing w:before="0"/>
        <w:contextualSpacing/>
        <w:jc w:val="center"/>
        <w:rPr>
          <w:rFonts w:cs="Arial"/>
          <w:b/>
          <w:sz w:val="24"/>
          <w:szCs w:val="24"/>
          <w:lang w:val="sr-Cyrl-RS"/>
        </w:rPr>
      </w:pPr>
      <w:r w:rsidRPr="00380D18">
        <w:rPr>
          <w:rFonts w:cs="Arial"/>
          <w:b/>
          <w:sz w:val="24"/>
          <w:szCs w:val="24"/>
        </w:rPr>
        <w:t>Набавка електро опреме за транспортере Б - 1600, пуштање у рад и израда пројекта изведеног стања за поље “Е”</w:t>
      </w:r>
    </w:p>
    <w:p w14:paraId="589C9FEF" w14:textId="77777777" w:rsidR="00DE5CEC" w:rsidRPr="00380D18" w:rsidRDefault="00DE5CEC" w:rsidP="00DE5CEC">
      <w:pPr>
        <w:spacing w:before="0"/>
        <w:contextualSpacing/>
        <w:jc w:val="center"/>
        <w:rPr>
          <w:rFonts w:cs="Arial"/>
          <w:b/>
          <w:sz w:val="24"/>
          <w:szCs w:val="24"/>
        </w:rPr>
      </w:pPr>
    </w:p>
    <w:p w14:paraId="0BB072D6" w14:textId="77777777" w:rsidR="00DE5CEC" w:rsidRPr="00380D18" w:rsidRDefault="00DE5CEC" w:rsidP="00DE5CEC">
      <w:pPr>
        <w:tabs>
          <w:tab w:val="left" w:pos="567"/>
        </w:tabs>
        <w:spacing w:before="0"/>
        <w:contextualSpacing/>
        <w:rPr>
          <w:rFonts w:cs="Arial"/>
          <w:sz w:val="24"/>
          <w:szCs w:val="24"/>
          <w:lang w:val="ru-RU"/>
        </w:rPr>
      </w:pPr>
      <w:r w:rsidRPr="00380D18">
        <w:rPr>
          <w:rFonts w:cs="Arial"/>
          <w:sz w:val="24"/>
          <w:szCs w:val="24"/>
          <w:lang w:val="ru-RU"/>
        </w:rPr>
        <w:t>Уговорне стране сагласно констатују:</w:t>
      </w:r>
    </w:p>
    <w:p w14:paraId="049DEA29" w14:textId="09F8092B" w:rsidR="00DD6089" w:rsidRPr="00380D18" w:rsidRDefault="00DD6089" w:rsidP="00513E80">
      <w:pPr>
        <w:pStyle w:val="ListParagraph"/>
        <w:numPr>
          <w:ilvl w:val="0"/>
          <w:numId w:val="23"/>
        </w:numPr>
        <w:spacing w:before="0" w:line="240" w:lineRule="auto"/>
        <w:ind w:left="284" w:hanging="284"/>
        <w:rPr>
          <w:rFonts w:ascii="Arial" w:hAnsi="Arial" w:cs="Arial"/>
          <w:bCs/>
          <w:sz w:val="24"/>
          <w:szCs w:val="24"/>
          <w:lang w:val="sr-Cyrl-RS"/>
        </w:rPr>
      </w:pPr>
      <w:r w:rsidRPr="00380D18">
        <w:rPr>
          <w:rFonts w:ascii="Arial" w:hAnsi="Arial" w:cs="Arial"/>
          <w:sz w:val="24"/>
          <w:szCs w:val="24"/>
          <w:lang w:val="ru-RU"/>
        </w:rPr>
        <w:t xml:space="preserve">да је Наручилац </w:t>
      </w:r>
      <w:r w:rsidRPr="00380D18">
        <w:rPr>
          <w:rFonts w:ascii="Arial" w:hAnsi="Arial" w:cs="Arial"/>
          <w:sz w:val="24"/>
          <w:szCs w:val="24"/>
          <w:lang w:val="sr-Cyrl-RS"/>
        </w:rPr>
        <w:t xml:space="preserve">(у даљем тексту: Купац) </w:t>
      </w:r>
      <w:r w:rsidRPr="00380D18">
        <w:rPr>
          <w:rFonts w:ascii="Arial" w:hAnsi="Arial" w:cs="Arial"/>
          <w:sz w:val="24"/>
          <w:szCs w:val="24"/>
          <w:lang w:val="ru-RU"/>
        </w:rPr>
        <w:t>у складу са Конкурсном документацијом</w:t>
      </w:r>
      <w:r w:rsidRPr="00380D18">
        <w:rPr>
          <w:rFonts w:ascii="Arial" w:hAnsi="Arial" w:cs="Arial"/>
          <w:sz w:val="24"/>
          <w:szCs w:val="24"/>
          <w:lang w:val="sr-Latn-RS"/>
        </w:rPr>
        <w:t>,</w:t>
      </w:r>
      <w:r w:rsidRPr="00380D18">
        <w:rPr>
          <w:rFonts w:ascii="Arial" w:hAnsi="Arial" w:cs="Arial"/>
          <w:sz w:val="24"/>
          <w:szCs w:val="24"/>
          <w:lang w:val="ru-RU"/>
        </w:rPr>
        <w:t xml:space="preserve"> а сагласно члану 3</w:t>
      </w:r>
      <w:r w:rsidRPr="00380D18">
        <w:rPr>
          <w:rFonts w:ascii="Arial" w:hAnsi="Arial" w:cs="Arial"/>
          <w:sz w:val="24"/>
          <w:szCs w:val="24"/>
          <w:lang w:val="sr-Cyrl-RS"/>
        </w:rPr>
        <w:t>2</w:t>
      </w:r>
      <w:r w:rsidRPr="00380D18">
        <w:rPr>
          <w:rFonts w:ascii="Arial" w:hAnsi="Arial" w:cs="Arial"/>
          <w:sz w:val="24"/>
          <w:szCs w:val="24"/>
          <w:lang w:val="ru-RU"/>
        </w:rPr>
        <w:t>. Закона о јавним набавкама („Сл.гласник РС“, бр.</w:t>
      </w:r>
      <w:r w:rsidRPr="00380D18">
        <w:rPr>
          <w:rFonts w:ascii="Arial" w:hAnsi="Arial" w:cs="Arial"/>
          <w:sz w:val="24"/>
          <w:szCs w:val="24"/>
          <w:lang w:val="sr-Cyrl-RS"/>
        </w:rPr>
        <w:t xml:space="preserve"> </w:t>
      </w:r>
      <w:r w:rsidRPr="00380D18">
        <w:rPr>
          <w:rFonts w:ascii="Arial" w:hAnsi="Arial" w:cs="Arial"/>
          <w:sz w:val="24"/>
          <w:szCs w:val="24"/>
          <w:lang w:val="ru-RU"/>
        </w:rPr>
        <w:t>124/2012,</w:t>
      </w:r>
      <w:r w:rsidRPr="00380D18">
        <w:rPr>
          <w:rFonts w:ascii="Arial" w:hAnsi="Arial" w:cs="Arial"/>
          <w:sz w:val="24"/>
          <w:szCs w:val="24"/>
          <w:lang w:val="sr-Cyrl-RS"/>
        </w:rPr>
        <w:t xml:space="preserve"> </w:t>
      </w:r>
      <w:r w:rsidRPr="00380D18">
        <w:rPr>
          <w:rFonts w:ascii="Arial" w:hAnsi="Arial" w:cs="Arial"/>
          <w:sz w:val="24"/>
          <w:szCs w:val="24"/>
          <w:lang w:val="ru-RU"/>
        </w:rPr>
        <w:t>14/2015 и 68/2015) (даље</w:t>
      </w:r>
      <w:r w:rsidRPr="00380D18">
        <w:rPr>
          <w:rFonts w:ascii="Arial" w:hAnsi="Arial" w:cs="Arial"/>
          <w:sz w:val="24"/>
          <w:szCs w:val="24"/>
          <w:lang w:val="sr-Cyrl-RS"/>
        </w:rPr>
        <w:t>:</w:t>
      </w:r>
      <w:r w:rsidRPr="00380D18">
        <w:rPr>
          <w:rFonts w:ascii="Arial" w:hAnsi="Arial" w:cs="Arial"/>
          <w:sz w:val="24"/>
          <w:szCs w:val="24"/>
          <w:lang w:val="ru-RU"/>
        </w:rPr>
        <w:t xml:space="preserve"> Закон) спровео </w:t>
      </w:r>
      <w:r w:rsidRPr="00380D18">
        <w:rPr>
          <w:rFonts w:ascii="Arial" w:hAnsi="Arial" w:cs="Arial"/>
          <w:sz w:val="24"/>
          <w:szCs w:val="24"/>
          <w:lang w:val="sr-Cyrl-RS"/>
        </w:rPr>
        <w:t xml:space="preserve">отворени </w:t>
      </w:r>
      <w:r w:rsidRPr="00380D18">
        <w:rPr>
          <w:rFonts w:ascii="Arial" w:hAnsi="Arial" w:cs="Arial"/>
          <w:sz w:val="24"/>
          <w:szCs w:val="24"/>
          <w:lang w:val="ru-RU"/>
        </w:rPr>
        <w:t>поступак</w:t>
      </w:r>
      <w:r w:rsidRPr="00380D18">
        <w:rPr>
          <w:rFonts w:ascii="Arial" w:hAnsi="Arial" w:cs="Arial"/>
          <w:sz w:val="24"/>
          <w:szCs w:val="24"/>
          <w:lang w:val="sr-Cyrl-RS"/>
        </w:rPr>
        <w:t xml:space="preserve"> </w:t>
      </w:r>
      <w:r w:rsidRPr="00380D18">
        <w:rPr>
          <w:rFonts w:ascii="Arial" w:hAnsi="Arial" w:cs="Arial"/>
          <w:sz w:val="24"/>
          <w:szCs w:val="24"/>
          <w:lang w:val="ru-RU"/>
        </w:rPr>
        <w:t xml:space="preserve">јавне набавке </w:t>
      </w:r>
      <w:r w:rsidRPr="00380D18">
        <w:rPr>
          <w:rFonts w:ascii="Arial" w:hAnsi="Arial" w:cs="Arial"/>
          <w:sz w:val="24"/>
          <w:szCs w:val="24"/>
          <w:lang w:val="sr-Cyrl-RS"/>
        </w:rPr>
        <w:t xml:space="preserve">добара </w:t>
      </w:r>
      <w:r w:rsidRPr="00380D18">
        <w:rPr>
          <w:rFonts w:ascii="Arial" w:hAnsi="Arial" w:cs="Arial"/>
          <w:sz w:val="24"/>
          <w:szCs w:val="24"/>
          <w:lang w:val="ru-RU"/>
        </w:rPr>
        <w:t>број</w:t>
      </w:r>
      <w:r w:rsidRPr="00380D18">
        <w:rPr>
          <w:rFonts w:ascii="Arial" w:hAnsi="Arial" w:cs="Arial"/>
          <w:sz w:val="24"/>
          <w:szCs w:val="24"/>
          <w:lang w:val="sr-Latn-RS"/>
        </w:rPr>
        <w:t xml:space="preserve"> </w:t>
      </w:r>
      <w:r w:rsidRPr="00380D18">
        <w:rPr>
          <w:rFonts w:ascii="Arial" w:hAnsi="Arial" w:cs="Arial"/>
          <w:sz w:val="24"/>
          <w:szCs w:val="24"/>
          <w:lang w:val="ru-RU"/>
        </w:rPr>
        <w:t xml:space="preserve">ЈН/4000/0384/2018 </w:t>
      </w:r>
      <w:r w:rsidRPr="00380D18">
        <w:rPr>
          <w:rFonts w:ascii="Arial" w:hAnsi="Arial" w:cs="Arial"/>
          <w:sz w:val="24"/>
          <w:szCs w:val="24"/>
        </w:rPr>
        <w:t>Набавка електро опреме за транспортере Б - 1600, пуштање у рад и израда пројекта изведеног стања за поље “Е”</w:t>
      </w:r>
      <w:r w:rsidRPr="00380D18">
        <w:rPr>
          <w:rFonts w:ascii="Arial" w:hAnsi="Arial" w:cs="Arial"/>
          <w:sz w:val="24"/>
          <w:szCs w:val="24"/>
          <w:lang w:val="sr-Cyrl-ME"/>
        </w:rPr>
        <w:t>;</w:t>
      </w:r>
    </w:p>
    <w:p w14:paraId="2121B3CF" w14:textId="02031FA3" w:rsidR="00DE5CEC" w:rsidRPr="00380D18" w:rsidRDefault="00DE5CEC" w:rsidP="00513E80">
      <w:pPr>
        <w:pStyle w:val="ListParagraph"/>
        <w:numPr>
          <w:ilvl w:val="0"/>
          <w:numId w:val="23"/>
        </w:numPr>
        <w:tabs>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да је Позив за подношење понуда у вези предметне јавне набавке објављен на Порталу ј</w:t>
      </w:r>
      <w:r w:rsidR="0025497B">
        <w:rPr>
          <w:rFonts w:ascii="Arial" w:hAnsi="Arial" w:cs="Arial"/>
          <w:sz w:val="24"/>
          <w:szCs w:val="24"/>
          <w:lang w:val="ru-RU"/>
        </w:rPr>
        <w:t>авних набавки дана _________</w:t>
      </w:r>
      <w:r w:rsidRPr="00380D18">
        <w:rPr>
          <w:rFonts w:ascii="Arial" w:hAnsi="Arial" w:cs="Arial"/>
          <w:sz w:val="24"/>
          <w:szCs w:val="24"/>
          <w:lang w:val="sr-Cyrl-RS"/>
        </w:rPr>
        <w:t>године</w:t>
      </w:r>
      <w:r w:rsidRPr="00380D18">
        <w:rPr>
          <w:rFonts w:ascii="Arial" w:hAnsi="Arial" w:cs="Arial"/>
          <w:sz w:val="24"/>
          <w:szCs w:val="24"/>
          <w:lang w:val="ru-RU"/>
        </w:rPr>
        <w:t xml:space="preserve">, као и на интернет страници </w:t>
      </w:r>
      <w:r w:rsidRPr="00380D18">
        <w:rPr>
          <w:rFonts w:ascii="Arial" w:hAnsi="Arial" w:cs="Arial"/>
          <w:sz w:val="24"/>
          <w:szCs w:val="24"/>
          <w:lang w:val="sr-Cyrl-RS"/>
        </w:rPr>
        <w:t>Купца</w:t>
      </w:r>
      <w:r w:rsidRPr="00380D18">
        <w:rPr>
          <w:rFonts w:ascii="Arial" w:hAnsi="Arial" w:cs="Arial"/>
          <w:sz w:val="24"/>
          <w:szCs w:val="24"/>
          <w:lang w:val="ru-RU"/>
        </w:rPr>
        <w:t xml:space="preserve"> </w:t>
      </w:r>
      <w:r w:rsidRPr="00380D18">
        <w:rPr>
          <w:rFonts w:ascii="Arial" w:hAnsi="Arial" w:cs="Arial"/>
          <w:color w:val="000000" w:themeColor="text1"/>
          <w:sz w:val="24"/>
          <w:szCs w:val="24"/>
          <w:lang w:val="ru-RU"/>
        </w:rPr>
        <w:t xml:space="preserve">и на </w:t>
      </w:r>
      <w:r w:rsidRPr="00380D18">
        <w:rPr>
          <w:rFonts w:ascii="Arial" w:hAnsi="Arial" w:cs="Arial"/>
          <w:color w:val="000000" w:themeColor="text1"/>
          <w:sz w:val="24"/>
          <w:szCs w:val="24"/>
          <w:lang w:val="sr-Cyrl-RS"/>
        </w:rPr>
        <w:t>П</w:t>
      </w:r>
      <w:r w:rsidRPr="00380D18">
        <w:rPr>
          <w:rFonts w:ascii="Arial" w:hAnsi="Arial" w:cs="Arial"/>
          <w:color w:val="000000" w:themeColor="text1"/>
          <w:sz w:val="24"/>
          <w:szCs w:val="24"/>
          <w:lang w:val="ru-RU"/>
        </w:rPr>
        <w:t>орталу Службених гласила и база прописа</w:t>
      </w:r>
      <w:r w:rsidRPr="00380D18">
        <w:rPr>
          <w:rFonts w:ascii="Arial" w:hAnsi="Arial" w:cs="Arial"/>
          <w:color w:val="000000" w:themeColor="text1"/>
          <w:sz w:val="24"/>
          <w:szCs w:val="24"/>
          <w:lang w:val="sr-Cyrl-RS"/>
        </w:rPr>
        <w:t>;</w:t>
      </w:r>
    </w:p>
    <w:p w14:paraId="24FBCDEA" w14:textId="77777777" w:rsidR="00DE5CEC" w:rsidRPr="00380D18" w:rsidRDefault="00DE5CEC" w:rsidP="00513E80">
      <w:pPr>
        <w:pStyle w:val="ListParagraph"/>
        <w:numPr>
          <w:ilvl w:val="0"/>
          <w:numId w:val="23"/>
        </w:numPr>
        <w:tabs>
          <w:tab w:val="num" w:pos="567"/>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 xml:space="preserve">да Понуда </w:t>
      </w:r>
      <w:r w:rsidRPr="00380D18">
        <w:rPr>
          <w:rFonts w:ascii="Arial" w:hAnsi="Arial" w:cs="Arial"/>
          <w:sz w:val="24"/>
          <w:szCs w:val="24"/>
          <w:lang w:val="sr-Cyrl-RS"/>
        </w:rPr>
        <w:t>Продавца</w:t>
      </w:r>
      <w:r w:rsidRPr="00380D18">
        <w:rPr>
          <w:rFonts w:ascii="Arial" w:hAnsi="Arial" w:cs="Arial"/>
          <w:sz w:val="24"/>
          <w:szCs w:val="24"/>
          <w:lang w:val="ru-RU"/>
        </w:rPr>
        <w:t xml:space="preserve">, која је заведена код </w:t>
      </w:r>
      <w:r w:rsidRPr="00380D18">
        <w:rPr>
          <w:rFonts w:ascii="Arial" w:hAnsi="Arial" w:cs="Arial"/>
          <w:sz w:val="24"/>
          <w:szCs w:val="24"/>
          <w:lang w:val="sr-Cyrl-RS"/>
        </w:rPr>
        <w:t>Купца</w:t>
      </w:r>
      <w:r w:rsidRPr="00380D18">
        <w:rPr>
          <w:rFonts w:ascii="Arial" w:hAnsi="Arial" w:cs="Arial"/>
          <w:color w:val="FF0000"/>
          <w:sz w:val="24"/>
          <w:szCs w:val="24"/>
        </w:rPr>
        <w:t xml:space="preserve"> </w:t>
      </w:r>
      <w:r w:rsidRPr="00380D18">
        <w:rPr>
          <w:rFonts w:ascii="Arial" w:hAnsi="Arial" w:cs="Arial"/>
          <w:sz w:val="24"/>
          <w:szCs w:val="24"/>
          <w:lang w:val="ru-RU"/>
        </w:rPr>
        <w:t>под бројем ________ од ________</w:t>
      </w:r>
      <w:r w:rsidRPr="00380D18">
        <w:rPr>
          <w:rFonts w:ascii="Arial" w:hAnsi="Arial" w:cs="Arial"/>
          <w:sz w:val="24"/>
          <w:szCs w:val="24"/>
          <w:lang w:val="sr-Cyrl-RS"/>
        </w:rPr>
        <w:t xml:space="preserve"> </w:t>
      </w:r>
      <w:r w:rsidRPr="00380D18">
        <w:rPr>
          <w:rFonts w:ascii="Arial" w:hAnsi="Arial" w:cs="Arial"/>
          <w:sz w:val="24"/>
          <w:szCs w:val="24"/>
          <w:lang w:val="ru-RU"/>
        </w:rPr>
        <w:t xml:space="preserve">године, у потпуности одговара захтеву </w:t>
      </w:r>
      <w:r w:rsidRPr="00380D18">
        <w:rPr>
          <w:rFonts w:ascii="Arial" w:hAnsi="Arial" w:cs="Arial"/>
          <w:sz w:val="24"/>
          <w:szCs w:val="24"/>
          <w:lang w:val="sr-Cyrl-RS"/>
        </w:rPr>
        <w:t>Купца</w:t>
      </w:r>
      <w:r w:rsidRPr="00380D18">
        <w:rPr>
          <w:rFonts w:ascii="Arial" w:hAnsi="Arial" w:cs="Arial"/>
          <w:sz w:val="24"/>
          <w:szCs w:val="24"/>
          <w:lang w:val="ru-RU"/>
        </w:rPr>
        <w:t xml:space="preserve"> из Позива за подношење понуда и Конкурсне документације</w:t>
      </w:r>
      <w:r w:rsidRPr="00380D18">
        <w:rPr>
          <w:rFonts w:ascii="Arial" w:hAnsi="Arial" w:cs="Arial"/>
          <w:sz w:val="24"/>
          <w:szCs w:val="24"/>
          <w:lang w:val="sr-Cyrl-RS"/>
        </w:rPr>
        <w:t>;</w:t>
      </w:r>
    </w:p>
    <w:p w14:paraId="6B1748F2" w14:textId="77777777" w:rsidR="00DE5CEC" w:rsidRPr="00380D18" w:rsidRDefault="00DE5CEC" w:rsidP="00513E80">
      <w:pPr>
        <w:pStyle w:val="ListParagraph"/>
        <w:numPr>
          <w:ilvl w:val="0"/>
          <w:numId w:val="23"/>
        </w:numPr>
        <w:tabs>
          <w:tab w:val="num" w:pos="567"/>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 xml:space="preserve">да је </w:t>
      </w:r>
      <w:r w:rsidRPr="00380D18">
        <w:rPr>
          <w:rFonts w:ascii="Arial" w:hAnsi="Arial" w:cs="Arial"/>
          <w:sz w:val="24"/>
          <w:szCs w:val="24"/>
          <w:lang w:val="sr-Cyrl-RS"/>
        </w:rPr>
        <w:t xml:space="preserve">Купац </w:t>
      </w:r>
      <w:r w:rsidRPr="00380D18">
        <w:rPr>
          <w:rFonts w:ascii="Arial" w:hAnsi="Arial" w:cs="Arial"/>
          <w:sz w:val="24"/>
          <w:szCs w:val="24"/>
          <w:lang w:val="ru-RU"/>
        </w:rPr>
        <w:t>својом Одлуком о додели уговора бр. ____________ од _</w:t>
      </w:r>
      <w:r w:rsidRPr="00380D18">
        <w:rPr>
          <w:rFonts w:ascii="Arial" w:hAnsi="Arial" w:cs="Arial"/>
          <w:sz w:val="24"/>
          <w:szCs w:val="24"/>
          <w:lang w:val="sr-Cyrl-RS"/>
        </w:rPr>
        <w:t>_</w:t>
      </w:r>
      <w:r w:rsidRPr="00380D18">
        <w:rPr>
          <w:rFonts w:ascii="Arial" w:hAnsi="Arial" w:cs="Arial"/>
          <w:sz w:val="24"/>
          <w:szCs w:val="24"/>
          <w:lang w:val="ru-RU"/>
        </w:rPr>
        <w:t>_._</w:t>
      </w:r>
      <w:r w:rsidRPr="00380D18">
        <w:rPr>
          <w:rFonts w:ascii="Arial" w:hAnsi="Arial" w:cs="Arial"/>
          <w:sz w:val="24"/>
          <w:szCs w:val="24"/>
          <w:lang w:val="sr-Cyrl-RS"/>
        </w:rPr>
        <w:t>_</w:t>
      </w:r>
      <w:r w:rsidRPr="00380D18">
        <w:rPr>
          <w:rFonts w:ascii="Arial" w:hAnsi="Arial" w:cs="Arial"/>
          <w:sz w:val="24"/>
          <w:szCs w:val="24"/>
          <w:lang w:val="ru-RU"/>
        </w:rPr>
        <w:t>_.</w:t>
      </w:r>
      <w:r w:rsidRPr="00380D18">
        <w:rPr>
          <w:rFonts w:ascii="Arial" w:hAnsi="Arial" w:cs="Arial"/>
          <w:sz w:val="24"/>
          <w:szCs w:val="24"/>
          <w:lang w:val="sr-Cyrl-RS"/>
        </w:rPr>
        <w:t xml:space="preserve"> ______.</w:t>
      </w:r>
      <w:r w:rsidRPr="00380D18">
        <w:rPr>
          <w:rFonts w:ascii="Arial" w:hAnsi="Arial" w:cs="Arial"/>
          <w:sz w:val="24"/>
          <w:szCs w:val="24"/>
          <w:lang w:val="ru-RU"/>
        </w:rPr>
        <w:t xml:space="preserve"> године изабрао понуду </w:t>
      </w:r>
      <w:r w:rsidRPr="00380D18">
        <w:rPr>
          <w:rFonts w:ascii="Arial" w:hAnsi="Arial" w:cs="Arial"/>
          <w:sz w:val="24"/>
          <w:szCs w:val="24"/>
          <w:lang w:val="sr-Cyrl-RS"/>
        </w:rPr>
        <w:t>Продавца</w:t>
      </w:r>
      <w:r w:rsidRPr="00380D18">
        <w:rPr>
          <w:rFonts w:ascii="Arial" w:hAnsi="Arial" w:cs="Arial"/>
          <w:sz w:val="24"/>
          <w:szCs w:val="24"/>
          <w:lang w:val="ru-RU"/>
        </w:rPr>
        <w:t>.</w:t>
      </w:r>
    </w:p>
    <w:p w14:paraId="26451340" w14:textId="14331ACE" w:rsidR="00DD6089" w:rsidRPr="00380D18" w:rsidRDefault="00DD6089" w:rsidP="0025497B">
      <w:pPr>
        <w:spacing w:before="0"/>
        <w:contextualSpacing/>
        <w:rPr>
          <w:rFonts w:cs="Arial"/>
          <w:b/>
          <w:sz w:val="24"/>
          <w:szCs w:val="24"/>
          <w:lang w:val="ru-RU"/>
        </w:rPr>
      </w:pPr>
    </w:p>
    <w:p w14:paraId="4711A894" w14:textId="77777777"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ПРЕДМЕТ  УГОВОРА</w:t>
      </w:r>
    </w:p>
    <w:p w14:paraId="43005791" w14:textId="5D7C6EC5" w:rsidR="00DD6089"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1.</w:t>
      </w:r>
    </w:p>
    <w:p w14:paraId="59F46626" w14:textId="729592DE" w:rsidR="00DE5CEC" w:rsidRPr="00380D18" w:rsidRDefault="00DE5CEC" w:rsidP="00DE5CEC">
      <w:pPr>
        <w:tabs>
          <w:tab w:val="left" w:pos="567"/>
        </w:tabs>
        <w:spacing w:before="0"/>
        <w:contextualSpacing/>
        <w:rPr>
          <w:rFonts w:eastAsia="Calibri" w:cs="Arial"/>
          <w:sz w:val="24"/>
          <w:szCs w:val="24"/>
          <w:lang w:val="ru-RU"/>
        </w:rPr>
      </w:pPr>
      <w:r w:rsidRPr="00380D18">
        <w:rPr>
          <w:rFonts w:eastAsia="Calibri" w:cs="Arial"/>
          <w:sz w:val="24"/>
          <w:szCs w:val="24"/>
          <w:lang w:val="ru-RU"/>
        </w:rPr>
        <w:t>Предмет овог Уговора о купопродај</w:t>
      </w:r>
      <w:r w:rsidR="006A0357" w:rsidRPr="00380D18">
        <w:rPr>
          <w:rFonts w:eastAsia="Calibri" w:cs="Arial"/>
          <w:sz w:val="24"/>
          <w:szCs w:val="24"/>
          <w:lang w:val="ru-RU"/>
        </w:rPr>
        <w:t>и добара (даље: Уговор) је н</w:t>
      </w:r>
      <w:r w:rsidR="00DD6089" w:rsidRPr="00380D18">
        <w:rPr>
          <w:rFonts w:cs="Arial"/>
          <w:sz w:val="24"/>
          <w:szCs w:val="24"/>
        </w:rPr>
        <w:t>абавка електро опреме за транспортере Б - 1600, пуштање у рад и израда пројекта изведеног стања за поље “Е”</w:t>
      </w:r>
      <w:r w:rsidR="006A0357" w:rsidRPr="00380D18">
        <w:rPr>
          <w:rFonts w:cs="Arial"/>
          <w:sz w:val="24"/>
          <w:szCs w:val="24"/>
          <w:lang w:val="sr-Cyrl-RS"/>
        </w:rPr>
        <w:t xml:space="preserve"> (у даљем тексту: Добра).</w:t>
      </w:r>
      <w:r w:rsidRPr="00380D18">
        <w:rPr>
          <w:rFonts w:cs="Arial"/>
          <w:sz w:val="24"/>
          <w:szCs w:val="24"/>
          <w:lang w:val="sr-Cyrl-RS"/>
        </w:rPr>
        <w:t xml:space="preserve"> </w:t>
      </w:r>
      <w:r w:rsidRPr="00380D18">
        <w:rPr>
          <w:rFonts w:eastAsia="Calibri" w:cs="Arial"/>
          <w:sz w:val="24"/>
          <w:szCs w:val="24"/>
          <w:lang w:val="ru-RU"/>
        </w:rPr>
        <w:t xml:space="preserve">Продавац се обавезује да за потребе Купца </w:t>
      </w:r>
      <w:r w:rsidR="00DD6089" w:rsidRPr="00380D18">
        <w:rPr>
          <w:rFonts w:eastAsia="Calibri" w:cs="Arial"/>
          <w:sz w:val="24"/>
          <w:szCs w:val="24"/>
          <w:lang w:val="ru-RU"/>
        </w:rPr>
        <w:t xml:space="preserve"> </w:t>
      </w:r>
      <w:r w:rsidRPr="00380D18">
        <w:rPr>
          <w:rFonts w:eastAsia="Calibri" w:cs="Arial"/>
          <w:sz w:val="24"/>
          <w:szCs w:val="24"/>
          <w:lang w:val="ru-RU"/>
        </w:rPr>
        <w:t>испоручи уговорена добра</w:t>
      </w:r>
      <w:r w:rsidR="00DD6089" w:rsidRPr="00380D18">
        <w:rPr>
          <w:rFonts w:eastAsia="Calibri" w:cs="Arial"/>
          <w:sz w:val="24"/>
          <w:szCs w:val="24"/>
          <w:lang w:val="ru-RU"/>
        </w:rPr>
        <w:t xml:space="preserve">, изведе пратеће радове </w:t>
      </w:r>
      <w:r w:rsidRPr="00380D18">
        <w:rPr>
          <w:rFonts w:eastAsia="Calibri" w:cs="Arial"/>
          <w:sz w:val="24"/>
          <w:szCs w:val="24"/>
          <w:lang w:val="ru-RU"/>
        </w:rPr>
        <w:t xml:space="preserve">и пружи услуге из става 1. овог члана у уговореном року и месту, у свему према </w:t>
      </w:r>
      <w:r w:rsidR="006A0357" w:rsidRPr="00380D18">
        <w:rPr>
          <w:rFonts w:eastAsia="Calibri" w:cs="Arial"/>
          <w:sz w:val="24"/>
          <w:szCs w:val="24"/>
          <w:lang w:val="ru-RU"/>
        </w:rPr>
        <w:t xml:space="preserve">захтеву Купца из Конкурсне документације, </w:t>
      </w:r>
      <w:r w:rsidRPr="00380D18">
        <w:rPr>
          <w:rFonts w:eastAsia="Calibri" w:cs="Arial"/>
          <w:sz w:val="24"/>
          <w:szCs w:val="24"/>
          <w:lang w:val="ru-RU"/>
        </w:rPr>
        <w:t>Понуди Продавца број</w:t>
      </w:r>
      <w:r w:rsidRPr="00380D18">
        <w:rPr>
          <w:rFonts w:eastAsia="Calibri" w:cs="Arial"/>
          <w:sz w:val="24"/>
          <w:szCs w:val="24"/>
          <w:lang w:val="sr-Cyrl-RS"/>
        </w:rPr>
        <w:t xml:space="preserve"> </w:t>
      </w:r>
      <w:r w:rsidRPr="00380D18">
        <w:rPr>
          <w:rFonts w:eastAsia="Calibri" w:cs="Arial"/>
          <w:sz w:val="24"/>
          <w:szCs w:val="24"/>
          <w:lang w:val="ru-RU"/>
        </w:rPr>
        <w:t>_______ од _____</w:t>
      </w:r>
      <w:r w:rsidRPr="00380D18">
        <w:rPr>
          <w:rFonts w:eastAsia="Calibri" w:cs="Arial"/>
          <w:sz w:val="24"/>
          <w:szCs w:val="24"/>
          <w:lang w:val="sr-Cyrl-RS"/>
        </w:rPr>
        <w:t xml:space="preserve">2018. </w:t>
      </w:r>
      <w:r w:rsidR="00A06162">
        <w:rPr>
          <w:rFonts w:eastAsia="Calibri" w:cs="Arial"/>
          <w:sz w:val="24"/>
          <w:szCs w:val="24"/>
          <w:lang w:val="ru-RU"/>
        </w:rPr>
        <w:t>године и</w:t>
      </w:r>
      <w:r w:rsidRPr="00380D18">
        <w:rPr>
          <w:rFonts w:eastAsia="Calibri" w:cs="Arial"/>
          <w:sz w:val="24"/>
          <w:szCs w:val="24"/>
          <w:lang w:val="sr-Cyrl-RS"/>
        </w:rPr>
        <w:t xml:space="preserve"> </w:t>
      </w:r>
      <w:r w:rsidRPr="00380D18">
        <w:rPr>
          <w:rFonts w:eastAsia="Calibri" w:cs="Arial"/>
          <w:sz w:val="24"/>
          <w:szCs w:val="24"/>
          <w:lang w:val="ru-RU"/>
        </w:rPr>
        <w:t>Обрасцу стру</w:t>
      </w:r>
      <w:r w:rsidR="003B32BC" w:rsidRPr="00380D18">
        <w:rPr>
          <w:rFonts w:eastAsia="Calibri" w:cs="Arial"/>
          <w:sz w:val="24"/>
          <w:szCs w:val="24"/>
          <w:lang w:val="ru-RU"/>
        </w:rPr>
        <w:t>ктуре цен</w:t>
      </w:r>
      <w:r w:rsidR="00A06162">
        <w:rPr>
          <w:rFonts w:eastAsia="Calibri" w:cs="Arial"/>
          <w:sz w:val="24"/>
          <w:szCs w:val="24"/>
          <w:lang w:val="ru-RU"/>
        </w:rPr>
        <w:t>е</w:t>
      </w:r>
      <w:r w:rsidRPr="00380D18">
        <w:rPr>
          <w:rFonts w:eastAsia="Calibri" w:cs="Arial"/>
          <w:sz w:val="24"/>
          <w:szCs w:val="24"/>
          <w:lang w:val="ru-RU"/>
        </w:rPr>
        <w:t xml:space="preserve"> који </w:t>
      </w:r>
      <w:r w:rsidR="003B32BC" w:rsidRPr="00380D18">
        <w:rPr>
          <w:rFonts w:eastAsia="Calibri" w:cs="Arial"/>
          <w:sz w:val="24"/>
          <w:szCs w:val="24"/>
          <w:lang w:val="ru-RU"/>
        </w:rPr>
        <w:t>к</w:t>
      </w:r>
      <w:r w:rsidR="00A06162">
        <w:rPr>
          <w:rFonts w:eastAsia="Calibri" w:cs="Arial"/>
          <w:sz w:val="24"/>
          <w:szCs w:val="24"/>
          <w:lang w:val="ru-RU"/>
        </w:rPr>
        <w:t xml:space="preserve">ао Прилог 1, Прилог 2 и Прилог 3, </w:t>
      </w:r>
      <w:r w:rsidRPr="00380D18">
        <w:rPr>
          <w:rFonts w:eastAsia="Calibri" w:cs="Arial"/>
          <w:sz w:val="24"/>
          <w:szCs w:val="24"/>
          <w:lang w:val="ru-RU"/>
        </w:rPr>
        <w:t xml:space="preserve">чине саставни </w:t>
      </w:r>
      <w:r w:rsidR="003B32BC" w:rsidRPr="00380D18">
        <w:rPr>
          <w:rFonts w:eastAsia="Calibri" w:cs="Arial"/>
          <w:sz w:val="24"/>
          <w:szCs w:val="24"/>
          <w:lang w:val="ru-RU"/>
        </w:rPr>
        <w:t>део овог Уговора</w:t>
      </w:r>
      <w:r w:rsidRPr="00380D18">
        <w:rPr>
          <w:rFonts w:eastAsia="Calibri" w:cs="Arial"/>
          <w:sz w:val="24"/>
          <w:szCs w:val="24"/>
          <w:lang w:val="ru-RU"/>
        </w:rPr>
        <w:t>.</w:t>
      </w:r>
    </w:p>
    <w:p w14:paraId="7B0B9ACF" w14:textId="7E106067" w:rsidR="008E0E9C" w:rsidRPr="00380D18" w:rsidRDefault="008E0E9C" w:rsidP="00DE5CEC">
      <w:pPr>
        <w:tabs>
          <w:tab w:val="left" w:pos="567"/>
        </w:tabs>
        <w:spacing w:before="0"/>
        <w:contextualSpacing/>
        <w:rPr>
          <w:rFonts w:cs="Arial"/>
          <w:b/>
          <w:sz w:val="24"/>
          <w:szCs w:val="24"/>
          <w:lang w:val="ru-RU"/>
        </w:rPr>
      </w:pPr>
    </w:p>
    <w:p w14:paraId="5DCCC88F" w14:textId="45C393D8"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ЦЕНА</w:t>
      </w:r>
    </w:p>
    <w:p w14:paraId="06880221" w14:textId="7D363137" w:rsidR="00D857F3"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2.</w:t>
      </w:r>
    </w:p>
    <w:p w14:paraId="56CE9C09" w14:textId="6746B888" w:rsidR="00DE5CEC" w:rsidRDefault="003B32BC" w:rsidP="00DE5CEC">
      <w:pPr>
        <w:tabs>
          <w:tab w:val="left" w:pos="567"/>
        </w:tabs>
        <w:spacing w:before="0"/>
        <w:contextualSpacing/>
        <w:rPr>
          <w:rFonts w:cs="Arial"/>
          <w:color w:val="000000" w:themeColor="text1"/>
          <w:sz w:val="24"/>
          <w:szCs w:val="24"/>
          <w:lang w:val="ru-RU"/>
        </w:rPr>
      </w:pPr>
      <w:r w:rsidRPr="00380D18">
        <w:rPr>
          <w:rFonts w:cs="Arial"/>
          <w:color w:val="000000" w:themeColor="text1"/>
          <w:sz w:val="24"/>
          <w:szCs w:val="24"/>
          <w:lang w:val="ru-RU"/>
        </w:rPr>
        <w:t>Укупна вредност</w:t>
      </w:r>
      <w:r w:rsidR="00DE5CEC" w:rsidRPr="00380D18">
        <w:rPr>
          <w:rFonts w:cs="Arial"/>
          <w:color w:val="000000" w:themeColor="text1"/>
          <w:sz w:val="24"/>
          <w:szCs w:val="24"/>
          <w:lang w:val="ru-RU"/>
        </w:rPr>
        <w:t xml:space="preserve"> </w:t>
      </w:r>
      <w:r w:rsidR="00BC304A" w:rsidRPr="00380D18">
        <w:rPr>
          <w:rFonts w:cs="Arial"/>
          <w:color w:val="000000" w:themeColor="text1"/>
          <w:sz w:val="24"/>
          <w:szCs w:val="24"/>
          <w:lang w:val="ru-RU"/>
        </w:rPr>
        <w:t>добара</w:t>
      </w:r>
      <w:r w:rsidRPr="00380D18">
        <w:rPr>
          <w:rFonts w:cs="Arial"/>
          <w:color w:val="000000" w:themeColor="text1"/>
          <w:sz w:val="24"/>
          <w:szCs w:val="24"/>
          <w:lang w:val="ru-RU"/>
        </w:rPr>
        <w:t xml:space="preserve"> са пратећим радовима и услугама</w:t>
      </w:r>
      <w:r w:rsidR="00DE5CEC" w:rsidRPr="00380D18">
        <w:rPr>
          <w:rFonts w:cs="Arial"/>
          <w:color w:val="000000" w:themeColor="text1"/>
          <w:sz w:val="24"/>
          <w:szCs w:val="24"/>
          <w:lang w:val="ru-RU"/>
        </w:rPr>
        <w:t xml:space="preserve"> из члана 1.</w:t>
      </w:r>
      <w:r w:rsidR="00DE5CEC" w:rsidRPr="00380D18">
        <w:rPr>
          <w:rFonts w:cs="Arial"/>
          <w:color w:val="000000" w:themeColor="text1"/>
          <w:sz w:val="24"/>
          <w:szCs w:val="24"/>
          <w:lang w:val="sr-Cyrl-RS"/>
        </w:rPr>
        <w:t xml:space="preserve"> </w:t>
      </w:r>
      <w:r w:rsidR="00DE5CEC" w:rsidRPr="00380D18">
        <w:rPr>
          <w:rFonts w:cs="Arial"/>
          <w:color w:val="000000" w:themeColor="text1"/>
          <w:sz w:val="24"/>
          <w:szCs w:val="24"/>
          <w:lang w:val="ru-RU"/>
        </w:rPr>
        <w:t>овог Уговора износи ________________________(словима:__________________</w:t>
      </w:r>
      <w:r w:rsidR="0025497B">
        <w:rPr>
          <w:rFonts w:cs="Arial"/>
          <w:color w:val="000000" w:themeColor="text1"/>
          <w:sz w:val="24"/>
          <w:szCs w:val="24"/>
          <w:lang w:val="sr-Cyrl-RS"/>
        </w:rPr>
        <w:t>_____</w:t>
      </w:r>
      <w:r w:rsidR="00DE5CEC" w:rsidRPr="00380D18">
        <w:rPr>
          <w:rFonts w:cs="Arial"/>
          <w:color w:val="000000" w:themeColor="text1"/>
          <w:sz w:val="24"/>
          <w:szCs w:val="24"/>
          <w:lang w:val="sr-Cyrl-RS"/>
        </w:rPr>
        <w:t>__________</w:t>
      </w:r>
      <w:r w:rsidR="00DE5CEC" w:rsidRPr="00380D18">
        <w:rPr>
          <w:rFonts w:cs="Arial"/>
          <w:color w:val="000000" w:themeColor="text1"/>
          <w:sz w:val="24"/>
          <w:szCs w:val="24"/>
          <w:lang w:val="ru-RU"/>
        </w:rPr>
        <w:t>)</w:t>
      </w:r>
      <w:r w:rsidR="00DE5CEC" w:rsidRPr="00380D18">
        <w:rPr>
          <w:rFonts w:cs="Arial"/>
          <w:color w:val="000000" w:themeColor="text1"/>
          <w:sz w:val="24"/>
          <w:szCs w:val="24"/>
          <w:lang w:val="sr-Cyrl-RS"/>
        </w:rPr>
        <w:t xml:space="preserve"> динара/ЕУР без ПДВ-а</w:t>
      </w:r>
      <w:r w:rsidR="00DE5CEC" w:rsidRPr="00380D18">
        <w:rPr>
          <w:rFonts w:cs="Arial"/>
          <w:color w:val="000000" w:themeColor="text1"/>
          <w:sz w:val="24"/>
          <w:szCs w:val="24"/>
          <w:lang w:val="ru-RU"/>
        </w:rPr>
        <w:t>.</w:t>
      </w:r>
    </w:p>
    <w:p w14:paraId="1F221DAA" w14:textId="77777777" w:rsidR="004C554F" w:rsidRPr="00380D18" w:rsidRDefault="004C554F" w:rsidP="00DE5CEC">
      <w:pPr>
        <w:tabs>
          <w:tab w:val="left" w:pos="567"/>
        </w:tabs>
        <w:spacing w:before="0"/>
        <w:contextualSpacing/>
        <w:rPr>
          <w:rFonts w:cs="Arial"/>
          <w:color w:val="000000" w:themeColor="text1"/>
          <w:sz w:val="24"/>
          <w:szCs w:val="24"/>
          <w:lang w:val="ru-RU"/>
        </w:rPr>
      </w:pPr>
    </w:p>
    <w:p w14:paraId="12D35256" w14:textId="6DB4044C" w:rsidR="004C554F" w:rsidRPr="00380D18" w:rsidRDefault="004C554F" w:rsidP="004C554F">
      <w:pPr>
        <w:tabs>
          <w:tab w:val="left" w:pos="567"/>
        </w:tabs>
        <w:spacing w:before="0"/>
        <w:contextualSpacing/>
        <w:rPr>
          <w:rFonts w:eastAsia="Calibri" w:cs="Arial"/>
          <w:color w:val="000000" w:themeColor="text1"/>
          <w:sz w:val="24"/>
          <w:szCs w:val="24"/>
          <w:lang w:val="sr-Cyrl-RS"/>
        </w:rPr>
      </w:pPr>
      <w:r w:rsidRPr="00626837">
        <w:rPr>
          <w:rFonts w:eastAsia="Calibri" w:cs="Arial"/>
          <w:color w:val="000000" w:themeColor="text1"/>
          <w:sz w:val="24"/>
          <w:szCs w:val="24"/>
          <w:lang w:val="sr-Cyrl-RS"/>
        </w:rPr>
        <w:t>Домаћи Продавац  цену исказују у динарима</w:t>
      </w:r>
      <w:r>
        <w:rPr>
          <w:rFonts w:eastAsia="Calibri" w:cs="Arial"/>
          <w:color w:val="000000" w:themeColor="text1"/>
          <w:sz w:val="24"/>
          <w:szCs w:val="24"/>
          <w:lang w:val="sr-Cyrl-RS"/>
        </w:rPr>
        <w:t>.</w:t>
      </w:r>
    </w:p>
    <w:p w14:paraId="4F44FB5B" w14:textId="77777777" w:rsidR="00DE5CEC" w:rsidRPr="00380D18" w:rsidRDefault="00DE5CEC" w:rsidP="00DE5CEC">
      <w:pPr>
        <w:tabs>
          <w:tab w:val="left" w:pos="567"/>
        </w:tabs>
        <w:spacing w:before="0"/>
        <w:contextualSpacing/>
        <w:rPr>
          <w:rFonts w:eastAsia="Calibri" w:cs="Arial"/>
          <w:color w:val="000000" w:themeColor="text1"/>
          <w:sz w:val="24"/>
          <w:szCs w:val="24"/>
          <w:lang w:val="sr-Cyrl-RS"/>
        </w:rPr>
      </w:pPr>
    </w:p>
    <w:p w14:paraId="40499397"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 xml:space="preserve">Уговорена </w:t>
      </w:r>
      <w:r w:rsidRPr="00380D18">
        <w:rPr>
          <w:rFonts w:cs="Arial"/>
          <w:sz w:val="24"/>
          <w:szCs w:val="24"/>
          <w:lang w:val="sr-Cyrl-RS"/>
        </w:rPr>
        <w:t>цена</w:t>
      </w:r>
      <w:r w:rsidRPr="00380D18">
        <w:rPr>
          <w:rFonts w:cs="Arial"/>
          <w:sz w:val="24"/>
          <w:szCs w:val="24"/>
        </w:rPr>
        <w:t xml:space="preserve"> из става 1. овог члана увећава се за порез на додату вредност, у складу са прописима Републике Србије.</w:t>
      </w:r>
    </w:p>
    <w:p w14:paraId="61AFE2AB" w14:textId="77777777" w:rsidR="00DE5CEC" w:rsidRPr="00380D18" w:rsidRDefault="00DE5CEC" w:rsidP="00DE5CEC">
      <w:pPr>
        <w:tabs>
          <w:tab w:val="left" w:pos="567"/>
        </w:tabs>
        <w:spacing w:before="0"/>
        <w:contextualSpacing/>
        <w:rPr>
          <w:rFonts w:cs="Arial"/>
          <w:color w:val="000000" w:themeColor="text1"/>
          <w:sz w:val="24"/>
          <w:szCs w:val="24"/>
          <w:lang w:val="ru-RU"/>
        </w:rPr>
      </w:pPr>
    </w:p>
    <w:p w14:paraId="339799A8" w14:textId="7B557B87" w:rsidR="00DE5CEC" w:rsidRPr="00380D18" w:rsidRDefault="00DE5CEC" w:rsidP="00DE5CEC">
      <w:pPr>
        <w:tabs>
          <w:tab w:val="left" w:pos="567"/>
        </w:tabs>
        <w:spacing w:before="0"/>
        <w:contextualSpacing/>
        <w:rPr>
          <w:rFonts w:cs="Arial"/>
          <w:color w:val="000000" w:themeColor="text1"/>
          <w:sz w:val="24"/>
          <w:szCs w:val="24"/>
          <w:lang w:val="ru-RU"/>
        </w:rPr>
      </w:pPr>
      <w:r w:rsidRPr="00380D18">
        <w:rPr>
          <w:rFonts w:cs="Arial"/>
          <w:color w:val="000000" w:themeColor="text1"/>
          <w:sz w:val="24"/>
          <w:szCs w:val="24"/>
          <w:lang w:val="ru-RU"/>
        </w:rPr>
        <w:t xml:space="preserve">У цену су урачунати сви трошкови </w:t>
      </w:r>
      <w:r w:rsidR="003B32BC" w:rsidRPr="00380D18">
        <w:rPr>
          <w:rFonts w:cs="Arial"/>
          <w:color w:val="000000" w:themeColor="text1"/>
          <w:sz w:val="24"/>
          <w:szCs w:val="24"/>
          <w:lang w:val="ru-RU"/>
        </w:rPr>
        <w:t xml:space="preserve">настали приликом испитивања, </w:t>
      </w:r>
      <w:r w:rsidRPr="00380D18">
        <w:rPr>
          <w:rFonts w:cs="Arial"/>
          <w:color w:val="000000" w:themeColor="text1"/>
          <w:sz w:val="24"/>
          <w:szCs w:val="24"/>
          <w:lang w:val="ru-RU"/>
        </w:rPr>
        <w:t>испоруке</w:t>
      </w:r>
      <w:r w:rsidR="003B32BC" w:rsidRPr="00380D18">
        <w:rPr>
          <w:rFonts w:cs="Arial"/>
          <w:color w:val="000000" w:themeColor="text1"/>
          <w:sz w:val="24"/>
          <w:szCs w:val="24"/>
          <w:lang w:val="ru-RU"/>
        </w:rPr>
        <w:t xml:space="preserve"> добара</w:t>
      </w:r>
      <w:r w:rsidRPr="00380D18">
        <w:rPr>
          <w:rFonts w:cs="Arial"/>
          <w:color w:val="000000" w:themeColor="text1"/>
          <w:sz w:val="24"/>
          <w:szCs w:val="24"/>
          <w:lang w:val="ru-RU"/>
        </w:rPr>
        <w:t xml:space="preserve">, </w:t>
      </w:r>
      <w:r w:rsidR="003B32BC" w:rsidRPr="00380D18">
        <w:rPr>
          <w:rFonts w:cs="Arial"/>
          <w:color w:val="000000" w:themeColor="text1"/>
          <w:sz w:val="24"/>
          <w:szCs w:val="24"/>
          <w:lang w:val="ru-RU"/>
        </w:rPr>
        <w:t xml:space="preserve">реализације </w:t>
      </w:r>
      <w:r w:rsidR="00CD1588" w:rsidRPr="00380D18">
        <w:rPr>
          <w:rFonts w:cs="Arial"/>
          <w:color w:val="000000" w:themeColor="text1"/>
          <w:sz w:val="24"/>
          <w:szCs w:val="24"/>
          <w:lang w:val="ru-RU"/>
        </w:rPr>
        <w:t>пратећих радова и услуга</w:t>
      </w:r>
      <w:r w:rsidRPr="00380D18">
        <w:rPr>
          <w:rFonts w:cs="Arial"/>
          <w:color w:val="000000" w:themeColor="text1"/>
          <w:sz w:val="24"/>
          <w:szCs w:val="24"/>
          <w:lang w:val="ru-RU"/>
        </w:rPr>
        <w:t xml:space="preserve">, </w:t>
      </w:r>
      <w:r w:rsidR="003B32BC" w:rsidRPr="00380D18">
        <w:rPr>
          <w:rFonts w:cs="Arial"/>
          <w:color w:val="000000" w:themeColor="text1"/>
          <w:sz w:val="24"/>
          <w:szCs w:val="24"/>
          <w:lang w:val="ru-RU"/>
        </w:rPr>
        <w:t xml:space="preserve">пуштања у рад и израде пројекта изведеног стања, обуке запослених </w:t>
      </w:r>
      <w:r w:rsidRPr="00380D18">
        <w:rPr>
          <w:rFonts w:cs="Arial"/>
          <w:color w:val="000000" w:themeColor="text1"/>
          <w:sz w:val="24"/>
          <w:szCs w:val="24"/>
          <w:lang w:val="ru-RU"/>
        </w:rPr>
        <w:t xml:space="preserve">као и сви други зависни трошкови који се односе на предмет Уговора и који су одређени Конкурсном документацијом. </w:t>
      </w:r>
    </w:p>
    <w:p w14:paraId="59EE8C36" w14:textId="34B53962" w:rsidR="00DE5CEC" w:rsidRPr="00380D18" w:rsidRDefault="00DE5CEC" w:rsidP="00DE5CEC">
      <w:pPr>
        <w:tabs>
          <w:tab w:val="left" w:pos="567"/>
        </w:tabs>
        <w:spacing w:before="0"/>
        <w:contextualSpacing/>
        <w:rPr>
          <w:rFonts w:cs="Arial"/>
          <w:color w:val="000000" w:themeColor="text1"/>
          <w:sz w:val="24"/>
          <w:szCs w:val="24"/>
          <w:lang w:val="ru-RU"/>
        </w:rPr>
      </w:pPr>
    </w:p>
    <w:p w14:paraId="2F85C6B7"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3A251ED1"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Напомена у вези са добрима уколико их испоручује страно лице:</w:t>
      </w:r>
    </w:p>
    <w:p w14:paraId="3D1C0494"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6E874A2"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4ECF6702"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05AF90D2"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3B537AA4"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94C1D1"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1DC3968"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8931363"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3DC38DDD"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2261C26" w14:textId="77777777" w:rsidR="00DE5CEC" w:rsidRPr="00380D18" w:rsidRDefault="00DE5CEC" w:rsidP="00DE5CEC">
      <w:pPr>
        <w:spacing w:before="0"/>
        <w:contextualSpacing/>
        <w:rPr>
          <w:rFonts w:eastAsia="Calibri" w:cs="Arial"/>
          <w:i/>
          <w:color w:val="00B0F0"/>
          <w:sz w:val="24"/>
          <w:szCs w:val="24"/>
          <w:lang w:val="sr-Cyrl-RS"/>
        </w:rPr>
      </w:pPr>
    </w:p>
    <w:p w14:paraId="71F1ED9C" w14:textId="6B5EE726" w:rsidR="00DE5CEC" w:rsidRPr="0025497B" w:rsidRDefault="00DE5CEC" w:rsidP="0025497B">
      <w:pPr>
        <w:tabs>
          <w:tab w:val="left" w:pos="567"/>
        </w:tabs>
        <w:spacing w:before="0"/>
        <w:contextualSpacing/>
        <w:rPr>
          <w:rFonts w:eastAsia="Calibri" w:cs="Arial"/>
          <w:sz w:val="24"/>
          <w:szCs w:val="24"/>
          <w:lang w:val="sr-Cyrl-RS"/>
        </w:rPr>
      </w:pPr>
      <w:r w:rsidRPr="00380D18">
        <w:rPr>
          <w:rFonts w:eastAsia="Calibri" w:cs="Arial"/>
          <w:sz w:val="24"/>
          <w:szCs w:val="24"/>
          <w:lang w:val="sr-Cyrl-RS"/>
        </w:rPr>
        <w:t>Уговорена цена је фиксна за све време важења Уговора.</w:t>
      </w:r>
    </w:p>
    <w:p w14:paraId="19B0BCCA" w14:textId="77777777" w:rsidR="008E0E9C" w:rsidRPr="00380D18" w:rsidRDefault="008E0E9C" w:rsidP="00DE5CEC">
      <w:pPr>
        <w:tabs>
          <w:tab w:val="left" w:pos="567"/>
        </w:tabs>
        <w:spacing w:before="0"/>
        <w:contextualSpacing/>
        <w:rPr>
          <w:rFonts w:cs="Arial"/>
          <w:b/>
          <w:sz w:val="24"/>
          <w:szCs w:val="24"/>
          <w:lang w:val="ru-RU"/>
        </w:rPr>
      </w:pPr>
    </w:p>
    <w:p w14:paraId="69357873" w14:textId="395F579C"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ИЗДАВАЊЕ РАЧУНА И ПЛАЋАЊЕ</w:t>
      </w:r>
    </w:p>
    <w:p w14:paraId="3E7F12D2" w14:textId="63EA4DCF" w:rsidR="00CD1588" w:rsidRPr="0025497B" w:rsidRDefault="00DE5CEC" w:rsidP="0025497B">
      <w:pPr>
        <w:spacing w:before="0"/>
        <w:contextualSpacing/>
        <w:jc w:val="center"/>
        <w:rPr>
          <w:rFonts w:cs="Arial"/>
          <w:b/>
          <w:sz w:val="24"/>
          <w:szCs w:val="24"/>
          <w:lang w:val="ru-RU"/>
        </w:rPr>
      </w:pPr>
      <w:r w:rsidRPr="00380D18">
        <w:rPr>
          <w:rFonts w:cs="Arial"/>
          <w:b/>
          <w:sz w:val="24"/>
          <w:szCs w:val="24"/>
          <w:lang w:val="ru-RU"/>
        </w:rPr>
        <w:t>Члан 3.</w:t>
      </w:r>
    </w:p>
    <w:p w14:paraId="7BD9248D" w14:textId="77777777" w:rsidR="0025497B" w:rsidRDefault="00CD1588" w:rsidP="00CD1588">
      <w:pPr>
        <w:tabs>
          <w:tab w:val="left" w:pos="567"/>
        </w:tabs>
        <w:spacing w:before="0"/>
        <w:ind w:right="-43"/>
        <w:contextualSpacing/>
        <w:rPr>
          <w:rFonts w:eastAsia="Calibri" w:cs="Arial"/>
          <w:sz w:val="24"/>
          <w:szCs w:val="24"/>
          <w:lang w:val="sr-Cyrl-RS"/>
        </w:rPr>
      </w:pPr>
      <w:r w:rsidRPr="00380D18">
        <w:rPr>
          <w:rFonts w:eastAsia="Calibri" w:cs="Arial"/>
          <w:sz w:val="24"/>
          <w:szCs w:val="24"/>
          <w:lang w:val="sr-Cyrl-RS"/>
        </w:rPr>
        <w:t>Плаћање ће се извршити на текући рачун Продавца</w:t>
      </w:r>
      <w:r w:rsidR="0025497B">
        <w:rPr>
          <w:rFonts w:eastAsia="Calibri" w:cs="Arial"/>
          <w:sz w:val="24"/>
          <w:szCs w:val="24"/>
          <w:lang w:val="sr-Cyrl-RS"/>
        </w:rPr>
        <w:t xml:space="preserve"> на следећи начина:</w:t>
      </w:r>
    </w:p>
    <w:p w14:paraId="3D98A277" w14:textId="73A143A3" w:rsidR="00E85E70" w:rsidRPr="00380D18" w:rsidRDefault="0025497B" w:rsidP="00CD1588">
      <w:pPr>
        <w:tabs>
          <w:tab w:val="left" w:pos="567"/>
        </w:tabs>
        <w:spacing w:before="0"/>
        <w:ind w:right="-43"/>
        <w:contextualSpacing/>
        <w:rPr>
          <w:rFonts w:cs="Arial"/>
          <w:sz w:val="24"/>
          <w:szCs w:val="24"/>
          <w:lang w:val="sr-Cyrl-RS"/>
        </w:rPr>
      </w:pPr>
      <w:r>
        <w:rPr>
          <w:rFonts w:eastAsia="Calibri" w:cs="Arial"/>
          <w:sz w:val="24"/>
          <w:szCs w:val="24"/>
          <w:lang w:val="sr-Cyrl-RS"/>
        </w:rPr>
        <w:t>-</w:t>
      </w:r>
      <w:r w:rsidR="00CD1588" w:rsidRPr="00380D18">
        <w:rPr>
          <w:rFonts w:eastAsia="Calibri" w:cs="Arial"/>
          <w:sz w:val="24"/>
          <w:szCs w:val="24"/>
          <w:lang w:val="sr-Cyrl-RS"/>
        </w:rPr>
        <w:t xml:space="preserve"> након извршене испоруке добара</w:t>
      </w:r>
      <w:r w:rsidR="00DE5CEC" w:rsidRPr="00380D18">
        <w:rPr>
          <w:rFonts w:cs="Arial"/>
          <w:sz w:val="24"/>
          <w:szCs w:val="24"/>
        </w:rPr>
        <w:t xml:space="preserve"> у року д</w:t>
      </w:r>
      <w:r w:rsidR="00DE5CEC" w:rsidRPr="00380D18">
        <w:rPr>
          <w:rFonts w:cs="Arial"/>
          <w:sz w:val="24"/>
          <w:szCs w:val="24"/>
          <w:lang w:val="sr-Cyrl-RS"/>
        </w:rPr>
        <w:t>о</w:t>
      </w:r>
      <w:r w:rsidR="00DE5CEC" w:rsidRPr="00380D18">
        <w:rPr>
          <w:rFonts w:cs="Arial"/>
          <w:sz w:val="24"/>
          <w:szCs w:val="24"/>
        </w:rPr>
        <w:t xml:space="preserve"> 45 (</w:t>
      </w:r>
      <w:r w:rsidR="00DE5CEC" w:rsidRPr="00380D18">
        <w:rPr>
          <w:rFonts w:cs="Arial"/>
          <w:sz w:val="24"/>
          <w:szCs w:val="24"/>
          <w:lang w:val="sr-Cyrl-RS"/>
        </w:rPr>
        <w:t xml:space="preserve">словима: </w:t>
      </w:r>
      <w:r w:rsidR="00DE5CEC" w:rsidRPr="00380D18">
        <w:rPr>
          <w:rFonts w:cs="Arial"/>
          <w:sz w:val="24"/>
          <w:szCs w:val="24"/>
        </w:rPr>
        <w:t>четрдесетпет) дана од дана пријема исправног рачуна,</w:t>
      </w:r>
      <w:r w:rsidR="00DE5CEC" w:rsidRPr="00380D18">
        <w:rPr>
          <w:rFonts w:cs="Arial"/>
          <w:sz w:val="24"/>
          <w:szCs w:val="24"/>
          <w:lang w:val="sr-Cyrl-RS"/>
        </w:rPr>
        <w:t xml:space="preserve"> а</w:t>
      </w:r>
      <w:r w:rsidR="00DE5CEC" w:rsidRPr="00380D18">
        <w:rPr>
          <w:rFonts w:cs="Arial"/>
          <w:sz w:val="24"/>
          <w:szCs w:val="24"/>
        </w:rPr>
        <w:t xml:space="preserve"> на основу </w:t>
      </w:r>
      <w:r w:rsidR="00DE5CEC" w:rsidRPr="00380D18">
        <w:rPr>
          <w:rFonts w:cs="Arial"/>
          <w:sz w:val="24"/>
          <w:szCs w:val="24"/>
          <w:lang w:val="sr-Cyrl-RS"/>
        </w:rPr>
        <w:t>прихваћен</w:t>
      </w:r>
      <w:r w:rsidR="005F02EA" w:rsidRPr="00380D18">
        <w:rPr>
          <w:rFonts w:cs="Arial"/>
          <w:sz w:val="24"/>
          <w:szCs w:val="24"/>
          <w:lang w:val="sr-Cyrl-RS"/>
        </w:rPr>
        <w:t>их</w:t>
      </w:r>
      <w:r w:rsidR="00DE5CEC" w:rsidRPr="00380D18">
        <w:rPr>
          <w:rFonts w:cs="Arial"/>
          <w:sz w:val="24"/>
          <w:szCs w:val="24"/>
          <w:lang w:val="sr-Cyrl-RS"/>
        </w:rPr>
        <w:t xml:space="preserve"> и потписан</w:t>
      </w:r>
      <w:r w:rsidR="005F02EA" w:rsidRPr="00380D18">
        <w:rPr>
          <w:rFonts w:cs="Arial"/>
          <w:sz w:val="24"/>
          <w:szCs w:val="24"/>
          <w:lang w:val="sr-Cyrl-RS"/>
        </w:rPr>
        <w:t>их</w:t>
      </w:r>
      <w:r w:rsidR="00DE5CEC" w:rsidRPr="00380D18">
        <w:rPr>
          <w:rFonts w:cs="Arial"/>
          <w:sz w:val="24"/>
          <w:szCs w:val="24"/>
        </w:rPr>
        <w:t xml:space="preserve"> од стране </w:t>
      </w:r>
      <w:r w:rsidR="00DE5CEC" w:rsidRPr="00380D18">
        <w:rPr>
          <w:rFonts w:cs="Arial"/>
          <w:sz w:val="24"/>
          <w:szCs w:val="24"/>
          <w:lang w:val="sr-Cyrl-RS"/>
        </w:rPr>
        <w:t>овлашћеног лица Купца</w:t>
      </w:r>
      <w:r w:rsidR="00DE5CEC" w:rsidRPr="00380D18">
        <w:rPr>
          <w:rFonts w:cs="Arial"/>
          <w:sz w:val="24"/>
          <w:szCs w:val="24"/>
        </w:rPr>
        <w:t xml:space="preserve"> </w:t>
      </w:r>
      <w:r w:rsidR="00E85E70" w:rsidRPr="00380D18">
        <w:rPr>
          <w:rFonts w:cs="Arial"/>
          <w:sz w:val="24"/>
          <w:szCs w:val="24"/>
          <w:lang w:val="sr-Cyrl-RS"/>
        </w:rPr>
        <w:t>и Продав</w:t>
      </w:r>
      <w:r w:rsidR="00DE5CEC" w:rsidRPr="00380D18">
        <w:rPr>
          <w:rFonts w:cs="Arial"/>
          <w:sz w:val="24"/>
          <w:szCs w:val="24"/>
          <w:lang w:val="sr-Cyrl-RS"/>
        </w:rPr>
        <w:t xml:space="preserve">ца </w:t>
      </w:r>
      <w:r w:rsidR="005F02EA" w:rsidRPr="00380D18">
        <w:rPr>
          <w:rFonts w:cs="Arial"/>
          <w:sz w:val="24"/>
          <w:szCs w:val="24"/>
          <w:lang w:val="sr-Cyrl-RS"/>
        </w:rPr>
        <w:t>З</w:t>
      </w:r>
      <w:r w:rsidR="00E85E70" w:rsidRPr="00380D18">
        <w:rPr>
          <w:rFonts w:cs="Arial"/>
          <w:sz w:val="24"/>
          <w:szCs w:val="24"/>
          <w:lang w:val="sr-Cyrl-RS"/>
        </w:rPr>
        <w:t>аписника о квалитативном испитивању</w:t>
      </w:r>
      <w:r w:rsidR="005F02EA" w:rsidRPr="00380D18">
        <w:rPr>
          <w:rFonts w:cs="Arial"/>
          <w:sz w:val="24"/>
          <w:szCs w:val="24"/>
          <w:lang w:val="sr-Cyrl-RS"/>
        </w:rPr>
        <w:t xml:space="preserve"> добара – без примедби и </w:t>
      </w:r>
      <w:r w:rsidR="00DE5CEC" w:rsidRPr="00380D18">
        <w:rPr>
          <w:rFonts w:cs="Arial"/>
          <w:sz w:val="24"/>
          <w:szCs w:val="24"/>
          <w:lang w:val="sr-Cyrl-RS"/>
        </w:rPr>
        <w:t>Записника о квантитативном</w:t>
      </w:r>
      <w:r w:rsidR="00E85E70" w:rsidRPr="00380D18">
        <w:rPr>
          <w:rFonts w:cs="Arial"/>
          <w:sz w:val="24"/>
          <w:szCs w:val="24"/>
          <w:lang w:val="sr-Cyrl-RS"/>
        </w:rPr>
        <w:t xml:space="preserve"> и квалитативном</w:t>
      </w:r>
      <w:r w:rsidR="00DE5CEC" w:rsidRPr="00380D18">
        <w:rPr>
          <w:rFonts w:cs="Arial"/>
          <w:sz w:val="24"/>
          <w:szCs w:val="24"/>
          <w:lang w:val="sr-Cyrl-RS"/>
        </w:rPr>
        <w:t xml:space="preserve">  пријему </w:t>
      </w:r>
      <w:r w:rsidR="00CD1588" w:rsidRPr="00380D18">
        <w:rPr>
          <w:rFonts w:cs="Arial"/>
          <w:sz w:val="24"/>
          <w:szCs w:val="24"/>
          <w:lang w:val="sr-Cyrl-RS"/>
        </w:rPr>
        <w:t>добара – без примедби</w:t>
      </w:r>
      <w:r w:rsidR="00DE5CEC" w:rsidRPr="00380D18">
        <w:rPr>
          <w:rFonts w:cs="Arial"/>
          <w:sz w:val="24"/>
          <w:szCs w:val="24"/>
          <w:lang w:val="sr-Cyrl-RS"/>
        </w:rPr>
        <w:t xml:space="preserve">, </w:t>
      </w:r>
    </w:p>
    <w:p w14:paraId="0AB1C1D4" w14:textId="7E4CDD50" w:rsidR="00DE5CEC" w:rsidRPr="00380D18" w:rsidRDefault="0025497B" w:rsidP="00CD1588">
      <w:pPr>
        <w:tabs>
          <w:tab w:val="left" w:pos="567"/>
        </w:tabs>
        <w:spacing w:before="0"/>
        <w:ind w:right="-43"/>
        <w:contextualSpacing/>
        <w:rPr>
          <w:rFonts w:cs="Arial"/>
          <w:sz w:val="24"/>
          <w:szCs w:val="24"/>
          <w:lang w:val="sr-Cyrl-RS"/>
        </w:rPr>
      </w:pPr>
      <w:r>
        <w:rPr>
          <w:rFonts w:cs="Arial"/>
          <w:sz w:val="24"/>
          <w:szCs w:val="24"/>
          <w:lang w:val="sr-Cyrl-RS"/>
        </w:rPr>
        <w:t xml:space="preserve">- </w:t>
      </w:r>
      <w:r w:rsidR="00B56B41" w:rsidRPr="00380D18">
        <w:rPr>
          <w:rFonts w:eastAsia="Calibri" w:cs="Arial"/>
          <w:sz w:val="24"/>
          <w:szCs w:val="24"/>
          <w:lang w:val="sr-Cyrl-RS"/>
        </w:rPr>
        <w:t xml:space="preserve">након </w:t>
      </w:r>
      <w:r w:rsidR="00B56B41" w:rsidRPr="00380D18">
        <w:rPr>
          <w:rFonts w:cs="Arial"/>
          <w:sz w:val="24"/>
          <w:szCs w:val="24"/>
          <w:lang w:val="sr-Cyrl-ME"/>
        </w:rPr>
        <w:t xml:space="preserve">изведених пратећих радова и извршених услуга (пуштања у рад) </w:t>
      </w:r>
      <w:r w:rsidR="00B56B41" w:rsidRPr="00380D18">
        <w:rPr>
          <w:rFonts w:cs="Arial"/>
          <w:sz w:val="24"/>
          <w:szCs w:val="24"/>
        </w:rPr>
        <w:t>у року д</w:t>
      </w:r>
      <w:r w:rsidR="00B56B41" w:rsidRPr="00380D18">
        <w:rPr>
          <w:rFonts w:cs="Arial"/>
          <w:sz w:val="24"/>
          <w:szCs w:val="24"/>
          <w:lang w:val="sr-Cyrl-RS"/>
        </w:rPr>
        <w:t>о</w:t>
      </w:r>
      <w:r w:rsidR="00B56B41" w:rsidRPr="00380D18">
        <w:rPr>
          <w:rFonts w:cs="Arial"/>
          <w:sz w:val="24"/>
          <w:szCs w:val="24"/>
        </w:rPr>
        <w:t xml:space="preserve"> 45 (</w:t>
      </w:r>
      <w:r w:rsidR="00B56B41" w:rsidRPr="00380D18">
        <w:rPr>
          <w:rFonts w:cs="Arial"/>
          <w:sz w:val="24"/>
          <w:szCs w:val="24"/>
          <w:lang w:val="sr-Cyrl-RS"/>
        </w:rPr>
        <w:t xml:space="preserve">словима: </w:t>
      </w:r>
      <w:r w:rsidR="00B56B41" w:rsidRPr="00380D18">
        <w:rPr>
          <w:rFonts w:cs="Arial"/>
          <w:sz w:val="24"/>
          <w:szCs w:val="24"/>
        </w:rPr>
        <w:t>четрдесетпет) дана од дана пријема исправног рачуна,</w:t>
      </w:r>
      <w:r w:rsidR="00B56B41" w:rsidRPr="00380D18">
        <w:rPr>
          <w:rFonts w:cs="Arial"/>
          <w:sz w:val="24"/>
          <w:szCs w:val="24"/>
          <w:lang w:val="sr-Cyrl-RS"/>
        </w:rPr>
        <w:t xml:space="preserve"> а</w:t>
      </w:r>
      <w:r w:rsidR="00B56B41" w:rsidRPr="00380D18">
        <w:rPr>
          <w:rFonts w:cs="Arial"/>
          <w:sz w:val="24"/>
          <w:szCs w:val="24"/>
        </w:rPr>
        <w:t xml:space="preserve"> на основу </w:t>
      </w:r>
      <w:r w:rsidR="00E85E70" w:rsidRPr="00380D18">
        <w:rPr>
          <w:rFonts w:cs="Arial"/>
          <w:sz w:val="24"/>
          <w:szCs w:val="24"/>
          <w:lang w:val="sr-Cyrl-RS"/>
        </w:rPr>
        <w:t>прихваћеног и потписаног</w:t>
      </w:r>
      <w:r w:rsidR="00B56B41" w:rsidRPr="00380D18">
        <w:rPr>
          <w:rFonts w:cs="Arial"/>
          <w:sz w:val="24"/>
          <w:szCs w:val="24"/>
        </w:rPr>
        <w:t xml:space="preserve"> од стране </w:t>
      </w:r>
      <w:r w:rsidR="00E85E70" w:rsidRPr="00380D18">
        <w:rPr>
          <w:rFonts w:cs="Arial"/>
          <w:sz w:val="24"/>
          <w:szCs w:val="24"/>
          <w:lang w:val="sr-Cyrl-RS"/>
        </w:rPr>
        <w:t>овлашћених</w:t>
      </w:r>
      <w:r w:rsidR="00B56B41" w:rsidRPr="00380D18">
        <w:rPr>
          <w:rFonts w:cs="Arial"/>
          <w:sz w:val="24"/>
          <w:szCs w:val="24"/>
          <w:lang w:val="sr-Cyrl-RS"/>
        </w:rPr>
        <w:t xml:space="preserve"> лица Купца</w:t>
      </w:r>
      <w:r w:rsidR="00B56B41" w:rsidRPr="00380D18">
        <w:rPr>
          <w:rFonts w:cs="Arial"/>
          <w:sz w:val="24"/>
          <w:szCs w:val="24"/>
        </w:rPr>
        <w:t xml:space="preserve"> </w:t>
      </w:r>
      <w:r w:rsidR="00E85E70" w:rsidRPr="00380D18">
        <w:rPr>
          <w:rFonts w:cs="Arial"/>
          <w:sz w:val="24"/>
          <w:szCs w:val="24"/>
          <w:lang w:val="sr-Cyrl-RS"/>
        </w:rPr>
        <w:t>и Продав</w:t>
      </w:r>
      <w:r w:rsidR="00B56B41" w:rsidRPr="00380D18">
        <w:rPr>
          <w:rFonts w:cs="Arial"/>
          <w:sz w:val="24"/>
          <w:szCs w:val="24"/>
          <w:lang w:val="sr-Cyrl-RS"/>
        </w:rPr>
        <w:t>ца</w:t>
      </w:r>
      <w:r w:rsidR="00E85E70" w:rsidRPr="00380D18">
        <w:rPr>
          <w:rFonts w:cs="Arial"/>
          <w:sz w:val="24"/>
          <w:szCs w:val="24"/>
          <w:lang w:val="sr-Cyrl-RS"/>
        </w:rPr>
        <w:t>-без примедби,</w:t>
      </w:r>
      <w:r w:rsidR="00B56B41" w:rsidRPr="00380D18">
        <w:rPr>
          <w:rFonts w:cs="Arial"/>
          <w:sz w:val="24"/>
          <w:szCs w:val="24"/>
          <w:lang w:val="sr-Cyrl-RS"/>
        </w:rPr>
        <w:t xml:space="preserve"> </w:t>
      </w:r>
      <w:r w:rsidR="00DE5CEC" w:rsidRPr="00380D18">
        <w:rPr>
          <w:rFonts w:cs="Arial"/>
          <w:sz w:val="24"/>
          <w:szCs w:val="24"/>
          <w:lang w:val="sr-Cyrl-RS"/>
        </w:rPr>
        <w:t>Записника о</w:t>
      </w:r>
      <w:r w:rsidR="00E85E70" w:rsidRPr="00380D18">
        <w:rPr>
          <w:rFonts w:cs="Arial"/>
          <w:sz w:val="24"/>
          <w:szCs w:val="24"/>
          <w:lang w:val="sr-Cyrl-RS"/>
        </w:rPr>
        <w:t xml:space="preserve"> квантитативном и квалитативном пријему пратећих радова и услуга (Записника о функционалном испитивању) </w:t>
      </w:r>
      <w:r w:rsidR="00CD1588" w:rsidRPr="00380D18">
        <w:rPr>
          <w:rFonts w:cs="Arial"/>
          <w:sz w:val="24"/>
          <w:szCs w:val="24"/>
          <w:lang w:val="sr-Cyrl-RS"/>
        </w:rPr>
        <w:t>и Грађевинског дневника</w:t>
      </w:r>
      <w:r w:rsidR="00DE5CEC" w:rsidRPr="00380D18">
        <w:rPr>
          <w:rFonts w:cs="Arial"/>
          <w:sz w:val="24"/>
          <w:szCs w:val="24"/>
          <w:lang w:val="sr-Cyrl-RS"/>
        </w:rPr>
        <w:t>.</w:t>
      </w:r>
    </w:p>
    <w:p w14:paraId="6065A91F" w14:textId="77777777" w:rsidR="00DE5CEC" w:rsidRPr="00380D18" w:rsidRDefault="00DE5CEC" w:rsidP="00DE5CEC">
      <w:pPr>
        <w:tabs>
          <w:tab w:val="left" w:pos="567"/>
        </w:tabs>
        <w:spacing w:before="0"/>
        <w:contextualSpacing/>
        <w:rPr>
          <w:rFonts w:eastAsia="Calibri" w:cs="Arial"/>
          <w:sz w:val="24"/>
          <w:szCs w:val="24"/>
        </w:rPr>
      </w:pPr>
    </w:p>
    <w:p w14:paraId="3715F290" w14:textId="4270036B" w:rsidR="00DE5CEC" w:rsidRPr="00380D18" w:rsidRDefault="00DE5CEC" w:rsidP="00DE5CEC">
      <w:pPr>
        <w:tabs>
          <w:tab w:val="left" w:pos="567"/>
        </w:tabs>
        <w:spacing w:before="0"/>
        <w:contextualSpacing/>
        <w:rPr>
          <w:rFonts w:eastAsia="Calibri" w:cs="Arial"/>
          <w:sz w:val="24"/>
          <w:szCs w:val="24"/>
          <w:lang w:val="sr-Cyrl-RS"/>
        </w:rPr>
      </w:pPr>
      <w:r w:rsidRPr="00380D18">
        <w:rPr>
          <w:rFonts w:eastAsia="Calibri" w:cs="Arial"/>
          <w:sz w:val="24"/>
          <w:szCs w:val="24"/>
          <w:lang w:val="sr-Cyrl-RS"/>
        </w:rPr>
        <w:t>Уз</w:t>
      </w:r>
      <w:r w:rsidR="00E85E70" w:rsidRPr="00380D18">
        <w:rPr>
          <w:rFonts w:eastAsia="Calibri" w:cs="Arial"/>
          <w:sz w:val="24"/>
          <w:szCs w:val="24"/>
          <w:lang w:val="sr-Cyrl-RS"/>
        </w:rPr>
        <w:t xml:space="preserve"> рачун који гласи на </w:t>
      </w:r>
      <w:r w:rsidR="0025497B">
        <w:rPr>
          <w:rFonts w:eastAsia="Calibri" w:cs="Arial"/>
          <w:sz w:val="24"/>
          <w:szCs w:val="24"/>
          <w:lang w:val="sr-Cyrl-RS"/>
        </w:rPr>
        <w:t>Купца</w:t>
      </w:r>
      <w:r w:rsidRPr="00380D18">
        <w:rPr>
          <w:rFonts w:eastAsia="Calibri" w:cs="Arial"/>
          <w:sz w:val="24"/>
          <w:szCs w:val="24"/>
          <w:lang w:val="sr-Cyrl-RS"/>
        </w:rPr>
        <w:t>: Јавно предузеће „Електропривреда Србије“ Београд, Балканска бр</w:t>
      </w:r>
      <w:r w:rsidR="00CD1588" w:rsidRPr="00380D18">
        <w:rPr>
          <w:rFonts w:eastAsia="Calibri" w:cs="Arial"/>
          <w:sz w:val="24"/>
          <w:szCs w:val="24"/>
          <w:lang w:val="sr-Cyrl-RS"/>
        </w:rPr>
        <w:t>ој</w:t>
      </w:r>
      <w:r w:rsidRPr="00380D18">
        <w:rPr>
          <w:rFonts w:eastAsia="Calibri" w:cs="Arial"/>
          <w:sz w:val="24"/>
          <w:szCs w:val="24"/>
          <w:lang w:val="sr-Cyrl-RS"/>
        </w:rPr>
        <w:t xml:space="preserve"> 13, 11000 Београд, ПИБ 103920327</w:t>
      </w:r>
      <w:r w:rsidR="0025497B">
        <w:rPr>
          <w:rFonts w:eastAsia="Calibri" w:cs="Arial"/>
          <w:sz w:val="24"/>
          <w:szCs w:val="24"/>
          <w:lang w:val="sr-Cyrl-RS"/>
        </w:rPr>
        <w:t>,</w:t>
      </w:r>
      <w:r w:rsidR="00E85E70" w:rsidRPr="00380D18">
        <w:rPr>
          <w:rFonts w:eastAsia="Calibri" w:cs="Arial"/>
          <w:sz w:val="24"/>
          <w:szCs w:val="24"/>
          <w:lang w:val="sr-Cyrl-RS"/>
        </w:rPr>
        <w:t xml:space="preserve"> а доставља се на адресу: Јавно предузеће „Електропривреда Србије“ Београд, </w:t>
      </w:r>
      <w:r w:rsidR="0025497B" w:rsidRPr="0025497B">
        <w:rPr>
          <w:rFonts w:eastAsia="Calibri" w:cs="Arial"/>
          <w:sz w:val="24"/>
          <w:szCs w:val="24"/>
          <w:lang w:val="sr-Cyrl-RS"/>
        </w:rPr>
        <w:t>огранак РБ Колубара, Светог Саве бр. 1, Лазаревац</w:t>
      </w:r>
      <w:r w:rsidR="00545BA8" w:rsidRPr="00380D18">
        <w:rPr>
          <w:rFonts w:cs="Arial"/>
          <w:sz w:val="24"/>
          <w:szCs w:val="24"/>
          <w:lang w:val="sr-Cyrl-RS"/>
        </w:rPr>
        <w:t>,</w:t>
      </w:r>
      <w:r w:rsidRPr="00380D18">
        <w:rPr>
          <w:rFonts w:eastAsia="Calibri" w:cs="Arial"/>
          <w:sz w:val="24"/>
          <w:szCs w:val="24"/>
          <w:lang w:val="sr-Cyrl-RS"/>
        </w:rPr>
        <w:t xml:space="preserve"> Продавац је у обавези да достави број Уговора и следеће прилоге: </w:t>
      </w:r>
      <w:r w:rsidR="00E85E70" w:rsidRPr="00380D18">
        <w:rPr>
          <w:rFonts w:eastAsia="Calibri" w:cs="Arial"/>
          <w:sz w:val="24"/>
          <w:szCs w:val="24"/>
          <w:lang w:val="sr-Cyrl-RS"/>
        </w:rPr>
        <w:t>Записник о квалитативном испитивању</w:t>
      </w:r>
      <w:r w:rsidRPr="00380D18">
        <w:rPr>
          <w:rFonts w:eastAsia="Calibri" w:cs="Arial"/>
          <w:sz w:val="24"/>
          <w:szCs w:val="24"/>
          <w:lang w:val="sr-Cyrl-RS"/>
        </w:rPr>
        <w:t xml:space="preserve"> </w:t>
      </w:r>
      <w:r w:rsidR="00BC304A" w:rsidRPr="00380D18">
        <w:rPr>
          <w:rFonts w:eastAsia="Calibri" w:cs="Arial"/>
          <w:sz w:val="24"/>
          <w:szCs w:val="24"/>
          <w:lang w:val="sr-Cyrl-RS"/>
        </w:rPr>
        <w:t>добара</w:t>
      </w:r>
      <w:r w:rsidR="00CD1588" w:rsidRPr="00380D18">
        <w:rPr>
          <w:rFonts w:eastAsia="Calibri" w:cs="Arial"/>
          <w:sz w:val="24"/>
          <w:szCs w:val="24"/>
          <w:lang w:val="sr-Cyrl-RS"/>
        </w:rPr>
        <w:t xml:space="preserve"> – без примедби</w:t>
      </w:r>
      <w:r w:rsidRPr="00380D18">
        <w:rPr>
          <w:rFonts w:eastAsia="Calibri" w:cs="Arial"/>
          <w:sz w:val="24"/>
          <w:szCs w:val="24"/>
          <w:lang w:val="sr-Cyrl-RS"/>
        </w:rPr>
        <w:t>/</w:t>
      </w:r>
      <w:r w:rsidR="005F02EA" w:rsidRPr="00380D18">
        <w:rPr>
          <w:rFonts w:eastAsia="Calibri" w:cs="Arial"/>
          <w:sz w:val="24"/>
          <w:szCs w:val="24"/>
          <w:lang w:val="sr-Cyrl-RS"/>
        </w:rPr>
        <w:t>Записник о квантитативном</w:t>
      </w:r>
      <w:r w:rsidR="00E85E70" w:rsidRPr="00380D18">
        <w:rPr>
          <w:rFonts w:eastAsia="Calibri" w:cs="Arial"/>
          <w:sz w:val="24"/>
          <w:szCs w:val="24"/>
          <w:lang w:val="sr-Cyrl-RS"/>
        </w:rPr>
        <w:t xml:space="preserve"> и квалитативном </w:t>
      </w:r>
      <w:r w:rsidR="005F02EA" w:rsidRPr="00380D18">
        <w:rPr>
          <w:rFonts w:eastAsia="Calibri" w:cs="Arial"/>
          <w:sz w:val="24"/>
          <w:szCs w:val="24"/>
          <w:lang w:val="sr-Cyrl-RS"/>
        </w:rPr>
        <w:t>пријему добара – без примедби/</w:t>
      </w:r>
      <w:r w:rsidRPr="00380D18">
        <w:rPr>
          <w:rFonts w:eastAsia="Calibri" w:cs="Arial"/>
          <w:sz w:val="24"/>
          <w:szCs w:val="24"/>
          <w:lang w:val="sr-Cyrl-RS"/>
        </w:rPr>
        <w:t xml:space="preserve">Записник о </w:t>
      </w:r>
      <w:r w:rsidR="00E85E70" w:rsidRPr="00380D18">
        <w:rPr>
          <w:rFonts w:eastAsia="Calibri" w:cs="Arial"/>
          <w:sz w:val="24"/>
          <w:szCs w:val="24"/>
          <w:lang w:val="sr-Cyrl-RS"/>
        </w:rPr>
        <w:t xml:space="preserve">квантитативном и </w:t>
      </w:r>
      <w:r w:rsidRPr="00380D18">
        <w:rPr>
          <w:rFonts w:eastAsia="Calibri" w:cs="Arial"/>
          <w:sz w:val="24"/>
          <w:szCs w:val="24"/>
          <w:lang w:val="sr-Cyrl-RS"/>
        </w:rPr>
        <w:t xml:space="preserve">квалитативном </w:t>
      </w:r>
      <w:r w:rsidR="00CD1588" w:rsidRPr="00380D18">
        <w:rPr>
          <w:rFonts w:eastAsia="Calibri" w:cs="Arial"/>
          <w:sz w:val="24"/>
          <w:szCs w:val="24"/>
          <w:lang w:val="sr-Cyrl-RS"/>
        </w:rPr>
        <w:t>изведених пратећих радова и извршених услуга – без примедби/Грађевински дневник</w:t>
      </w:r>
      <w:r w:rsidRPr="00380D18">
        <w:rPr>
          <w:rFonts w:eastAsia="Calibri" w:cs="Arial"/>
          <w:sz w:val="24"/>
          <w:szCs w:val="24"/>
          <w:lang w:val="sr-Cyrl-RS"/>
        </w:rPr>
        <w:t xml:space="preserve">, који </w:t>
      </w:r>
      <w:r w:rsidR="00CD1588" w:rsidRPr="00380D18">
        <w:rPr>
          <w:rFonts w:eastAsia="Calibri" w:cs="Arial"/>
          <w:sz w:val="24"/>
          <w:szCs w:val="24"/>
          <w:lang w:val="sr-Cyrl-RS"/>
        </w:rPr>
        <w:t>су</w:t>
      </w:r>
      <w:r w:rsidRPr="00380D18">
        <w:rPr>
          <w:rFonts w:eastAsia="Calibri" w:cs="Arial"/>
          <w:sz w:val="24"/>
          <w:szCs w:val="24"/>
          <w:lang w:val="sr-Cyrl-RS"/>
        </w:rPr>
        <w:t xml:space="preserve"> прихваћен</w:t>
      </w:r>
      <w:r w:rsidR="00CD1588" w:rsidRPr="00380D18">
        <w:rPr>
          <w:rFonts w:eastAsia="Calibri" w:cs="Arial"/>
          <w:sz w:val="24"/>
          <w:szCs w:val="24"/>
          <w:lang w:val="sr-Cyrl-RS"/>
        </w:rPr>
        <w:t>и</w:t>
      </w:r>
      <w:r w:rsidRPr="00380D18">
        <w:rPr>
          <w:rFonts w:eastAsia="Calibri" w:cs="Arial"/>
          <w:sz w:val="24"/>
          <w:szCs w:val="24"/>
          <w:lang w:val="sr-Cyrl-RS"/>
        </w:rPr>
        <w:t xml:space="preserve"> и одобрен</w:t>
      </w:r>
      <w:r w:rsidR="00CD1588" w:rsidRPr="00380D18">
        <w:rPr>
          <w:rFonts w:eastAsia="Calibri" w:cs="Arial"/>
          <w:sz w:val="24"/>
          <w:szCs w:val="24"/>
          <w:lang w:val="sr-Cyrl-RS"/>
        </w:rPr>
        <w:t>и</w:t>
      </w:r>
      <w:r w:rsidRPr="00380D18">
        <w:rPr>
          <w:rFonts w:eastAsia="Calibri" w:cs="Arial"/>
          <w:sz w:val="24"/>
          <w:szCs w:val="24"/>
          <w:lang w:val="sr-Cyrl-RS"/>
        </w:rPr>
        <w:t xml:space="preserve"> од стране овлашћених лица </w:t>
      </w:r>
      <w:r w:rsidR="006D23D4">
        <w:rPr>
          <w:rFonts w:eastAsia="Calibri" w:cs="Arial"/>
          <w:sz w:val="24"/>
          <w:szCs w:val="24"/>
          <w:lang w:val="sr-Cyrl-RS"/>
        </w:rPr>
        <w:t>Купца</w:t>
      </w:r>
      <w:r w:rsidRPr="00380D18">
        <w:rPr>
          <w:rFonts w:eastAsia="Calibri" w:cs="Arial"/>
          <w:sz w:val="24"/>
          <w:szCs w:val="24"/>
          <w:lang w:val="sr-Cyrl-RS"/>
        </w:rPr>
        <w:t xml:space="preserve"> и овлашћених лица </w:t>
      </w:r>
      <w:r w:rsidR="006D23D4">
        <w:rPr>
          <w:rFonts w:eastAsia="Calibri" w:cs="Arial"/>
          <w:sz w:val="24"/>
          <w:szCs w:val="24"/>
          <w:lang w:val="sr-Cyrl-RS"/>
        </w:rPr>
        <w:t>Продавца</w:t>
      </w:r>
      <w:r w:rsidRPr="00380D18">
        <w:rPr>
          <w:rFonts w:eastAsia="Calibri" w:cs="Arial"/>
          <w:sz w:val="24"/>
          <w:szCs w:val="24"/>
          <w:lang w:val="sr-Cyrl-RS"/>
        </w:rPr>
        <w:t>.</w:t>
      </w:r>
    </w:p>
    <w:p w14:paraId="60075228" w14:textId="77777777" w:rsidR="00DE5CEC" w:rsidRPr="00380D18" w:rsidRDefault="00DE5CEC" w:rsidP="00DE5CEC">
      <w:pPr>
        <w:tabs>
          <w:tab w:val="left" w:pos="567"/>
        </w:tabs>
        <w:spacing w:before="0"/>
        <w:contextualSpacing/>
        <w:rPr>
          <w:rFonts w:eastAsia="Calibri" w:cs="Arial"/>
          <w:sz w:val="24"/>
          <w:szCs w:val="24"/>
        </w:rPr>
      </w:pPr>
    </w:p>
    <w:p w14:paraId="13E7AC30" w14:textId="7272FF58" w:rsidR="00DE5CEC" w:rsidRPr="00380D18" w:rsidRDefault="00DE5CEC" w:rsidP="00DE5CEC">
      <w:pPr>
        <w:spacing w:before="0"/>
        <w:contextualSpacing/>
        <w:rPr>
          <w:rFonts w:cs="Arial"/>
          <w:sz w:val="24"/>
          <w:szCs w:val="24"/>
          <w:lang w:val="ru-RU"/>
        </w:rPr>
      </w:pPr>
      <w:r w:rsidRPr="00380D18">
        <w:rPr>
          <w:rFonts w:cs="Arial"/>
          <w:sz w:val="24"/>
          <w:szCs w:val="24"/>
          <w:lang w:val="ru-RU"/>
        </w:rPr>
        <w:t xml:space="preserve">Плаћање укупно уговорене цене извршиће се </w:t>
      </w:r>
      <w:r w:rsidR="0025497B">
        <w:rPr>
          <w:rFonts w:cs="Arial"/>
          <w:sz w:val="24"/>
          <w:szCs w:val="24"/>
          <w:lang w:val="ru-RU"/>
        </w:rPr>
        <w:t>у динарима, на рачун Продавца.</w:t>
      </w:r>
    </w:p>
    <w:p w14:paraId="677C5C23" w14:textId="77777777" w:rsidR="00DE5CEC" w:rsidRPr="00380D18" w:rsidRDefault="00DE5CEC" w:rsidP="00DE5CEC">
      <w:pPr>
        <w:spacing w:before="0"/>
        <w:contextualSpacing/>
        <w:rPr>
          <w:rFonts w:cs="Arial"/>
          <w:i/>
          <w:color w:val="4F81BD" w:themeColor="accent1"/>
          <w:sz w:val="24"/>
          <w:szCs w:val="24"/>
          <w:lang w:val="ru-RU"/>
        </w:rPr>
      </w:pPr>
      <w:r w:rsidRPr="00380D18">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5A724C98" w14:textId="70246196" w:rsidR="00DE5CEC" w:rsidRPr="00380D18" w:rsidRDefault="00DE5CEC" w:rsidP="00DE5CEC">
      <w:pPr>
        <w:tabs>
          <w:tab w:val="left" w:pos="567"/>
        </w:tabs>
        <w:spacing w:before="0"/>
        <w:contextualSpacing/>
        <w:rPr>
          <w:rFonts w:eastAsia="Calibri" w:cs="Arial"/>
          <w:sz w:val="24"/>
          <w:szCs w:val="24"/>
          <w:lang w:val="sr-Cyrl-CS"/>
        </w:rPr>
      </w:pPr>
      <w:r w:rsidRPr="00380D18">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w:t>
      </w:r>
      <w:r w:rsidR="0045567B" w:rsidRPr="00380D18">
        <w:rPr>
          <w:rFonts w:eastAsia="Calibri" w:cs="Arial"/>
          <w:sz w:val="24"/>
          <w:szCs w:val="24"/>
          <w:lang w:val="sr-Cyrl-ME"/>
        </w:rPr>
        <w:t>р</w:t>
      </w:r>
      <w:r w:rsidRPr="00380D18">
        <w:rPr>
          <w:rFonts w:eastAsia="Calibri" w:cs="Arial"/>
          <w:sz w:val="24"/>
          <w:szCs w:val="24"/>
          <w:lang w:val="sr-Cyrl-CS"/>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8976F57" w14:textId="140BD683" w:rsidR="008E0E9C" w:rsidRPr="00380D18" w:rsidRDefault="008E0E9C" w:rsidP="00DE5CEC">
      <w:pPr>
        <w:tabs>
          <w:tab w:val="left" w:pos="567"/>
        </w:tabs>
        <w:spacing w:before="0"/>
        <w:contextualSpacing/>
        <w:rPr>
          <w:rFonts w:cs="Arial"/>
          <w:b/>
          <w:sz w:val="24"/>
          <w:szCs w:val="24"/>
          <w:lang w:val="ru-RU"/>
        </w:rPr>
      </w:pPr>
    </w:p>
    <w:p w14:paraId="3FC09CA5" w14:textId="49A3CFD3" w:rsidR="008E0E9C" w:rsidRPr="00380D18" w:rsidRDefault="00DE5CEC" w:rsidP="0025497B">
      <w:pPr>
        <w:tabs>
          <w:tab w:val="left" w:pos="567"/>
        </w:tabs>
        <w:spacing w:before="0"/>
        <w:contextualSpacing/>
        <w:rPr>
          <w:rFonts w:cs="Arial"/>
          <w:b/>
          <w:sz w:val="24"/>
          <w:szCs w:val="24"/>
          <w:lang w:val="ru-RU"/>
        </w:rPr>
      </w:pPr>
      <w:r w:rsidRPr="00380D18">
        <w:rPr>
          <w:rFonts w:cs="Arial"/>
          <w:b/>
          <w:sz w:val="24"/>
          <w:szCs w:val="24"/>
          <w:lang w:val="ru-RU"/>
        </w:rPr>
        <w:t>РОК, ДИНАМИКА И МЕСТО ИСПОРУКЕ ДОБАРА</w:t>
      </w:r>
      <w:r w:rsidR="00CD1588" w:rsidRPr="00380D18">
        <w:rPr>
          <w:rFonts w:cs="Arial"/>
          <w:b/>
          <w:sz w:val="24"/>
          <w:szCs w:val="24"/>
          <w:lang w:val="ru-RU"/>
        </w:rPr>
        <w:t>, ИЗВОЂЕЊА ПРАТЕЋИХ РАДОВА И</w:t>
      </w:r>
      <w:r w:rsidRPr="00380D18">
        <w:rPr>
          <w:rFonts w:cs="Arial"/>
          <w:b/>
          <w:sz w:val="24"/>
          <w:szCs w:val="24"/>
          <w:lang w:val="ru-RU"/>
        </w:rPr>
        <w:t xml:space="preserve"> ПРУЖАЊА УСЛУГА</w:t>
      </w:r>
    </w:p>
    <w:p w14:paraId="7F86D48D" w14:textId="17BBF67B" w:rsidR="00CD1588"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4.</w:t>
      </w:r>
    </w:p>
    <w:p w14:paraId="4F48A1AF" w14:textId="5B0B941D" w:rsidR="00DE5CEC" w:rsidRPr="00380D18" w:rsidRDefault="00DE5CEC" w:rsidP="00DE5CEC">
      <w:pPr>
        <w:pStyle w:val="BodyText"/>
        <w:tabs>
          <w:tab w:val="num" w:pos="851"/>
        </w:tabs>
        <w:spacing w:before="0"/>
        <w:contextualSpacing/>
        <w:rPr>
          <w:rFonts w:cs="Arial"/>
          <w:szCs w:val="24"/>
          <w:lang w:val="sr-Cyrl-RS"/>
        </w:rPr>
      </w:pPr>
      <w:r w:rsidRPr="00380D18">
        <w:rPr>
          <w:rFonts w:cs="Arial"/>
          <w:szCs w:val="24"/>
          <w:lang w:val="sr-Cyrl-RS"/>
        </w:rPr>
        <w:t xml:space="preserve">Рок за испоруку </w:t>
      </w:r>
      <w:r w:rsidR="00EB3312" w:rsidRPr="00380D18">
        <w:rPr>
          <w:rFonts w:cs="Arial"/>
          <w:szCs w:val="24"/>
          <w:lang w:val="sr-Cyrl-ME"/>
        </w:rPr>
        <w:t>д</w:t>
      </w:r>
      <w:r w:rsidRPr="00380D18">
        <w:rPr>
          <w:rFonts w:cs="Arial"/>
          <w:szCs w:val="24"/>
          <w:lang w:val="sr-Latn-CS"/>
        </w:rPr>
        <w:t xml:space="preserve">обара </w:t>
      </w:r>
      <w:r w:rsidRPr="00380D18">
        <w:rPr>
          <w:rFonts w:cs="Arial"/>
          <w:szCs w:val="24"/>
          <w:lang w:val="sr-Cyrl-RS"/>
        </w:rPr>
        <w:t xml:space="preserve">је ___ (словима: __________) дана од дана ступања Уговора на снагу, и биће потврђен Записником о  </w:t>
      </w:r>
      <w:r w:rsidR="009D7881" w:rsidRPr="00380D18">
        <w:rPr>
          <w:rFonts w:cs="Arial"/>
          <w:szCs w:val="24"/>
          <w:lang w:val="sr-Cyrl-RS"/>
        </w:rPr>
        <w:t xml:space="preserve">квантитативном и </w:t>
      </w:r>
      <w:r w:rsidRPr="00380D18">
        <w:rPr>
          <w:rFonts w:cs="Arial"/>
          <w:szCs w:val="24"/>
          <w:lang w:val="sr-Cyrl-RS"/>
        </w:rPr>
        <w:t>квалитативном пријему добара.</w:t>
      </w:r>
    </w:p>
    <w:p w14:paraId="306FA758" w14:textId="77777777" w:rsidR="00DE5CEC" w:rsidRPr="00380D18" w:rsidRDefault="00DE5CEC" w:rsidP="00DE5CEC">
      <w:pPr>
        <w:pStyle w:val="BodyText"/>
        <w:tabs>
          <w:tab w:val="num" w:pos="851"/>
        </w:tabs>
        <w:spacing w:before="0"/>
        <w:contextualSpacing/>
        <w:rPr>
          <w:rFonts w:cs="Arial"/>
          <w:szCs w:val="24"/>
          <w:lang w:val="sr-Cyrl-RS"/>
        </w:rPr>
      </w:pPr>
    </w:p>
    <w:p w14:paraId="46739C9B" w14:textId="679C3206" w:rsidR="00DE5CEC" w:rsidRPr="00380D18" w:rsidRDefault="00DE5CEC" w:rsidP="00EB3312">
      <w:pPr>
        <w:pStyle w:val="BodyText"/>
        <w:tabs>
          <w:tab w:val="num" w:pos="851"/>
        </w:tabs>
        <w:spacing w:before="0"/>
        <w:contextualSpacing/>
        <w:rPr>
          <w:rFonts w:cs="Arial"/>
          <w:szCs w:val="24"/>
          <w:lang w:val="sr-Cyrl-RS"/>
        </w:rPr>
      </w:pPr>
      <w:r w:rsidRPr="00380D18">
        <w:rPr>
          <w:rFonts w:cs="Arial"/>
          <w:szCs w:val="24"/>
          <w:lang w:val="sr-Cyrl-RS"/>
        </w:rPr>
        <w:t xml:space="preserve">Рок за </w:t>
      </w:r>
      <w:r w:rsidR="00CD1588" w:rsidRPr="00380D18">
        <w:rPr>
          <w:rFonts w:cs="Arial"/>
          <w:szCs w:val="24"/>
          <w:lang w:val="sr-Cyrl-RS"/>
        </w:rPr>
        <w:t xml:space="preserve">извођење пратећих радова и </w:t>
      </w:r>
      <w:r w:rsidRPr="00380D18">
        <w:rPr>
          <w:rFonts w:cs="Arial"/>
          <w:szCs w:val="24"/>
          <w:lang w:val="sr-Cyrl-RS"/>
        </w:rPr>
        <w:t>извршење у</w:t>
      </w:r>
      <w:r w:rsidRPr="00380D18">
        <w:rPr>
          <w:rFonts w:cs="Arial"/>
          <w:szCs w:val="24"/>
          <w:lang w:val="sr-Latn-CS"/>
        </w:rPr>
        <w:t>слуг</w:t>
      </w:r>
      <w:r w:rsidR="00CD1588" w:rsidRPr="00380D18">
        <w:rPr>
          <w:rFonts w:cs="Arial"/>
          <w:szCs w:val="24"/>
          <w:lang w:val="sr-Cyrl-ME"/>
        </w:rPr>
        <w:t>а</w:t>
      </w:r>
      <w:r w:rsidRPr="00380D18">
        <w:rPr>
          <w:rFonts w:cs="Arial"/>
          <w:szCs w:val="24"/>
          <w:lang w:val="sr-Latn-CS"/>
        </w:rPr>
        <w:t xml:space="preserve"> </w:t>
      </w:r>
      <w:r w:rsidR="00CD1588" w:rsidRPr="00380D18">
        <w:rPr>
          <w:rFonts w:cs="Arial"/>
          <w:szCs w:val="24"/>
          <w:lang w:val="sr-Cyrl-ME"/>
        </w:rPr>
        <w:t>(пуштање у рад)</w:t>
      </w:r>
      <w:r w:rsidRPr="00380D18">
        <w:rPr>
          <w:rFonts w:cs="Arial"/>
          <w:szCs w:val="24"/>
          <w:lang w:val="sr-Cyrl-RS"/>
        </w:rPr>
        <w:t xml:space="preserve"> је ___ (словима: __________) дана од дана </w:t>
      </w:r>
      <w:r w:rsidR="00B56B41" w:rsidRPr="00380D18">
        <w:rPr>
          <w:rFonts w:cs="Arial"/>
          <w:szCs w:val="24"/>
          <w:lang w:val="sr-Cyrl-RS"/>
        </w:rPr>
        <w:t xml:space="preserve">увођења Продавца у посао, што се констатује </w:t>
      </w:r>
      <w:r w:rsidR="005F02EA" w:rsidRPr="00380D18">
        <w:rPr>
          <w:rFonts w:cs="Arial"/>
          <w:szCs w:val="24"/>
          <w:lang w:val="sr-Cyrl-RS"/>
        </w:rPr>
        <w:t xml:space="preserve">Записником о квантитативном </w:t>
      </w:r>
      <w:r w:rsidR="009D7881" w:rsidRPr="00380D18">
        <w:rPr>
          <w:rFonts w:cs="Arial"/>
          <w:szCs w:val="24"/>
          <w:lang w:val="sr-Cyrl-RS"/>
        </w:rPr>
        <w:t xml:space="preserve">и квалитативном </w:t>
      </w:r>
      <w:r w:rsidR="005F02EA" w:rsidRPr="00380D18">
        <w:rPr>
          <w:rFonts w:cs="Arial"/>
          <w:szCs w:val="24"/>
          <w:lang w:val="sr-Cyrl-RS"/>
        </w:rPr>
        <w:t xml:space="preserve">пријему </w:t>
      </w:r>
      <w:r w:rsidR="009D7881" w:rsidRPr="00380D18">
        <w:rPr>
          <w:rFonts w:cs="Arial"/>
          <w:szCs w:val="24"/>
          <w:lang w:val="sr-Cyrl-RS"/>
        </w:rPr>
        <w:t>пратећих радова и услуга (Записник о функционалном испитивању)</w:t>
      </w:r>
      <w:r w:rsidR="00B56B41" w:rsidRPr="00380D18">
        <w:rPr>
          <w:rFonts w:cs="Arial"/>
          <w:szCs w:val="24"/>
          <w:lang w:val="sr-Cyrl-RS"/>
        </w:rPr>
        <w:t xml:space="preserve"> и грађевинским дневнико</w:t>
      </w:r>
      <w:r w:rsidR="00125609" w:rsidRPr="00380D18">
        <w:rPr>
          <w:rFonts w:cs="Arial"/>
          <w:szCs w:val="24"/>
          <w:lang w:val="sr-Cyrl-RS"/>
        </w:rPr>
        <w:t>м</w:t>
      </w:r>
      <w:r w:rsidRPr="00380D18">
        <w:rPr>
          <w:rFonts w:cs="Arial"/>
          <w:szCs w:val="24"/>
          <w:lang w:val="sr-Cyrl-RS"/>
        </w:rPr>
        <w:t xml:space="preserve">. </w:t>
      </w:r>
    </w:p>
    <w:p w14:paraId="20B25F0A" w14:textId="6B25F9D0" w:rsidR="00500064" w:rsidRPr="00380D18" w:rsidRDefault="00500064" w:rsidP="00EB3312">
      <w:pPr>
        <w:pStyle w:val="BodyText"/>
        <w:tabs>
          <w:tab w:val="num" w:pos="851"/>
        </w:tabs>
        <w:spacing w:before="0"/>
        <w:contextualSpacing/>
        <w:rPr>
          <w:rFonts w:cs="Arial"/>
          <w:szCs w:val="24"/>
          <w:lang w:val="sr-Cyrl-RS"/>
        </w:rPr>
      </w:pPr>
    </w:p>
    <w:p w14:paraId="518E09C4" w14:textId="79604F2E" w:rsidR="00DC00CB" w:rsidRPr="00380D18" w:rsidRDefault="00DC00CB" w:rsidP="00DC00CB">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 xml:space="preserve">Под даном увођења </w:t>
      </w:r>
      <w:r w:rsidR="006D23D4">
        <w:rPr>
          <w:rFonts w:ascii="Arial" w:hAnsi="Arial" w:cs="Arial"/>
          <w:sz w:val="24"/>
          <w:szCs w:val="24"/>
          <w:lang w:val="sr-Cyrl-RS"/>
        </w:rPr>
        <w:t>Продавца</w:t>
      </w:r>
      <w:r w:rsidRPr="00380D18">
        <w:rPr>
          <w:rFonts w:ascii="Arial" w:hAnsi="Arial" w:cs="Arial"/>
          <w:sz w:val="24"/>
          <w:szCs w:val="24"/>
          <w:lang w:val="sr-Cyrl-RS"/>
        </w:rPr>
        <w:t xml:space="preserve"> у посао подразумева се испуњење следећих услова које обезбеђује </w:t>
      </w:r>
      <w:r w:rsidR="006D23D4">
        <w:rPr>
          <w:rFonts w:ascii="Arial" w:hAnsi="Arial" w:cs="Arial"/>
          <w:sz w:val="24"/>
          <w:szCs w:val="24"/>
          <w:lang w:val="sr-Cyrl-RS"/>
        </w:rPr>
        <w:t>Купац</w:t>
      </w:r>
      <w:r w:rsidRPr="00380D18">
        <w:rPr>
          <w:rFonts w:ascii="Arial" w:hAnsi="Arial" w:cs="Arial"/>
          <w:sz w:val="24"/>
          <w:szCs w:val="24"/>
          <w:lang w:val="sr-Cyrl-RS"/>
        </w:rPr>
        <w:t>:</w:t>
      </w:r>
    </w:p>
    <w:p w14:paraId="51198D07"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5C4423CD"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3D1E5CA5"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Продавцу приступа месту извршења пратећих услуга,</w:t>
      </w:r>
    </w:p>
    <w:p w14:paraId="50D4F25E" w14:textId="7E8FAF43"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w:t>
      </w:r>
      <w:r w:rsidR="005F02EA" w:rsidRPr="00380D18">
        <w:rPr>
          <w:rFonts w:ascii="Arial" w:hAnsi="Arial" w:cs="Arial"/>
          <w:sz w:val="24"/>
          <w:szCs w:val="24"/>
          <w:lang w:val="sr-Cyrl-RS"/>
        </w:rPr>
        <w:t>шења уговорених пратећих услуга,</w:t>
      </w:r>
    </w:p>
    <w:p w14:paraId="1462E47B" w14:textId="637DFDF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w:t>
      </w:r>
      <w:r w:rsidR="005F02EA" w:rsidRPr="00380D18">
        <w:rPr>
          <w:rFonts w:ascii="Arial" w:hAnsi="Arial" w:cs="Arial"/>
          <w:sz w:val="24"/>
          <w:szCs w:val="24"/>
          <w:lang w:val="sr-Cyrl-RS"/>
        </w:rPr>
        <w:t>та о именовању Стручног надзора.</w:t>
      </w:r>
    </w:p>
    <w:p w14:paraId="30E3FE7A" w14:textId="77777777" w:rsidR="00DC00CB" w:rsidRPr="00380D18" w:rsidRDefault="00DC00CB" w:rsidP="00DC00CB">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7544851D" w14:textId="77777777" w:rsidR="005F02EA" w:rsidRPr="00380D18" w:rsidRDefault="005F02EA" w:rsidP="005F02EA">
      <w:pPr>
        <w:spacing w:before="0"/>
        <w:rPr>
          <w:rFonts w:cs="Arial"/>
          <w:noProof/>
          <w:sz w:val="24"/>
          <w:szCs w:val="24"/>
          <w:lang w:val="sr-Cyrl-CS"/>
        </w:rPr>
      </w:pPr>
    </w:p>
    <w:p w14:paraId="355ABE55" w14:textId="7AA6DA1C" w:rsidR="005F02EA" w:rsidRPr="00380D18" w:rsidRDefault="005F02EA" w:rsidP="005F02EA">
      <w:pPr>
        <w:spacing w:before="0"/>
        <w:rPr>
          <w:rFonts w:cs="Arial"/>
          <w:noProof/>
          <w:sz w:val="24"/>
          <w:szCs w:val="24"/>
        </w:rPr>
      </w:pPr>
      <w:r w:rsidRPr="00380D18">
        <w:rPr>
          <w:rFonts w:cs="Arial"/>
          <w:noProof/>
          <w:sz w:val="24"/>
          <w:szCs w:val="24"/>
          <w:lang w:val="sr-Cyrl-CS"/>
        </w:rPr>
        <w:t>Испорука добара подразумева испоруку комплетно намонт</w:t>
      </w:r>
      <w:r w:rsidR="00125609" w:rsidRPr="00380D18">
        <w:rPr>
          <w:rFonts w:cs="Arial"/>
          <w:noProof/>
          <w:sz w:val="24"/>
          <w:szCs w:val="24"/>
          <w:lang w:val="sr-Cyrl-CS"/>
        </w:rPr>
        <w:t>и</w:t>
      </w:r>
      <w:r w:rsidRPr="00380D18">
        <w:rPr>
          <w:rFonts w:cs="Arial"/>
          <w:noProof/>
          <w:sz w:val="24"/>
          <w:szCs w:val="24"/>
          <w:lang w:val="sr-Cyrl-CS"/>
        </w:rPr>
        <w:t>раних и испитаних добара са атестима, извештајма о испитивању и пратећом документацијом, спремних за уградњу на погонске станице.</w:t>
      </w:r>
    </w:p>
    <w:p w14:paraId="7B75E454" w14:textId="77777777" w:rsidR="00DC00CB" w:rsidRPr="00380D18" w:rsidRDefault="00DC00CB" w:rsidP="00EB3312">
      <w:pPr>
        <w:pStyle w:val="BodyText"/>
        <w:tabs>
          <w:tab w:val="num" w:pos="851"/>
        </w:tabs>
        <w:spacing w:before="0"/>
        <w:contextualSpacing/>
        <w:rPr>
          <w:rFonts w:eastAsia="Calibri" w:cs="Arial"/>
          <w:szCs w:val="24"/>
          <w:lang w:eastAsia="sr-Latn-RS"/>
        </w:rPr>
      </w:pPr>
    </w:p>
    <w:p w14:paraId="074C3D4F" w14:textId="4E8A6DC5" w:rsidR="00DC00CB" w:rsidRPr="00380D18" w:rsidRDefault="00DC00CB" w:rsidP="00EB3312">
      <w:pPr>
        <w:pStyle w:val="BodyText"/>
        <w:tabs>
          <w:tab w:val="num" w:pos="851"/>
        </w:tabs>
        <w:spacing w:before="0"/>
        <w:contextualSpacing/>
        <w:rPr>
          <w:rFonts w:eastAsia="Calibri" w:cs="Arial"/>
          <w:szCs w:val="24"/>
          <w:lang w:eastAsia="sr-Latn-RS"/>
        </w:rPr>
      </w:pPr>
      <w:r w:rsidRPr="00380D18">
        <w:rPr>
          <w:rFonts w:eastAsia="Calibri" w:cs="Arial"/>
          <w:szCs w:val="24"/>
          <w:lang w:eastAsia="sr-Latn-RS"/>
        </w:rPr>
        <w:t xml:space="preserve">Уколико је Продавац правно лице регистровано у Републици Србији, а нуди </w:t>
      </w:r>
      <w:r w:rsidRPr="00380D18">
        <w:rPr>
          <w:rFonts w:eastAsia="Calibri" w:cs="Arial"/>
          <w:szCs w:val="24"/>
          <w:lang w:val="sr-Cyrl-ME" w:eastAsia="sr-Latn-RS"/>
        </w:rPr>
        <w:t>добра</w:t>
      </w:r>
      <w:r w:rsidRPr="00380D18">
        <w:rPr>
          <w:rFonts w:eastAsia="Calibri" w:cs="Arial"/>
          <w:szCs w:val="24"/>
          <w:lang w:eastAsia="sr-Latn-RS"/>
        </w:rPr>
        <w:t xml:space="preserve"> страног порекла,</w:t>
      </w:r>
      <w:r w:rsidRPr="00380D18">
        <w:rPr>
          <w:rFonts w:eastAsia="Calibri" w:cs="Arial"/>
          <w:szCs w:val="24"/>
          <w:lang w:val="sr-Cyrl-ME" w:eastAsia="sr-Latn-RS"/>
        </w:rPr>
        <w:t xml:space="preserve"> </w:t>
      </w:r>
      <w:r w:rsidRPr="00380D18">
        <w:rPr>
          <w:rFonts w:eastAsia="Calibri" w:cs="Arial"/>
          <w:szCs w:val="24"/>
          <w:lang w:eastAsia="sr-Latn-RS"/>
        </w:rPr>
        <w:t xml:space="preserve">приликом испоруке </w:t>
      </w:r>
      <w:r w:rsidRPr="00380D18">
        <w:rPr>
          <w:rFonts w:eastAsia="Calibri" w:cs="Arial"/>
          <w:szCs w:val="24"/>
          <w:lang w:val="sr-Cyrl-ME" w:eastAsia="sr-Latn-RS"/>
        </w:rPr>
        <w:t>добара</w:t>
      </w:r>
      <w:r w:rsidRPr="00380D18">
        <w:rPr>
          <w:rFonts w:eastAsia="Calibri" w:cs="Arial"/>
          <w:szCs w:val="24"/>
          <w:lang w:eastAsia="sr-Latn-RS"/>
        </w:rPr>
        <w:t>,</w:t>
      </w:r>
      <w:r w:rsidRPr="00380D18">
        <w:rPr>
          <w:rFonts w:eastAsia="Calibri" w:cs="Arial"/>
          <w:szCs w:val="24"/>
          <w:lang w:val="sr-Cyrl-ME" w:eastAsia="sr-Latn-RS"/>
        </w:rPr>
        <w:t xml:space="preserve"> </w:t>
      </w:r>
      <w:r w:rsidRPr="00380D18">
        <w:rPr>
          <w:rFonts w:eastAsia="Calibri" w:cs="Arial"/>
          <w:szCs w:val="24"/>
          <w:lang w:eastAsia="sr-Latn-RS"/>
        </w:rPr>
        <w:t>уз отпремни документ,</w:t>
      </w:r>
      <w:r w:rsidRPr="00380D18">
        <w:rPr>
          <w:rFonts w:eastAsia="Calibri" w:cs="Arial"/>
          <w:szCs w:val="24"/>
          <w:lang w:val="sr-Cyrl-ME" w:eastAsia="sr-Latn-RS"/>
        </w:rPr>
        <w:t xml:space="preserve"> </w:t>
      </w:r>
      <w:r w:rsidRPr="00380D18">
        <w:rPr>
          <w:rFonts w:eastAsia="Calibri" w:cs="Arial"/>
          <w:szCs w:val="24"/>
          <w:lang w:eastAsia="sr-Latn-RS"/>
        </w:rPr>
        <w:t xml:space="preserve">мора доставити фотокопију </w:t>
      </w:r>
      <w:r w:rsidRPr="00380D18">
        <w:rPr>
          <w:rFonts w:eastAsia="Calibri" w:cs="Arial"/>
          <w:szCs w:val="24"/>
          <w:lang w:val="sr-Latn-RS" w:eastAsia="sr-Latn-RS"/>
        </w:rPr>
        <w:t xml:space="preserve">JCI </w:t>
      </w:r>
      <w:r w:rsidRPr="00380D18">
        <w:rPr>
          <w:rFonts w:eastAsia="Calibri" w:cs="Arial"/>
          <w:szCs w:val="24"/>
          <w:lang w:eastAsia="sr-Latn-RS"/>
        </w:rPr>
        <w:t xml:space="preserve">која служи као доказ да је земља порекла </w:t>
      </w:r>
      <w:r w:rsidRPr="00380D18">
        <w:rPr>
          <w:rFonts w:eastAsia="Calibri" w:cs="Arial"/>
          <w:szCs w:val="24"/>
          <w:lang w:val="sr-Cyrl-ME" w:eastAsia="sr-Latn-RS"/>
        </w:rPr>
        <w:t>добара</w:t>
      </w:r>
      <w:r w:rsidRPr="00380D18">
        <w:rPr>
          <w:rFonts w:eastAsia="Calibri" w:cs="Arial"/>
          <w:szCs w:val="24"/>
          <w:lang w:eastAsia="sr-Latn-RS"/>
        </w:rPr>
        <w:t xml:space="preserve"> наведена у понуди и Уговору идентична земљи порекла испоручен</w:t>
      </w:r>
      <w:r w:rsidRPr="00380D18">
        <w:rPr>
          <w:rFonts w:eastAsia="Calibri" w:cs="Arial"/>
          <w:szCs w:val="24"/>
          <w:lang w:val="sr-Cyrl-ME" w:eastAsia="sr-Latn-RS"/>
        </w:rPr>
        <w:t>их</w:t>
      </w:r>
      <w:r w:rsidRPr="00380D18">
        <w:rPr>
          <w:rFonts w:eastAsia="Calibri" w:cs="Arial"/>
          <w:szCs w:val="24"/>
          <w:lang w:eastAsia="sr-Latn-RS"/>
        </w:rPr>
        <w:t xml:space="preserve"> </w:t>
      </w:r>
      <w:r w:rsidRPr="00380D18">
        <w:rPr>
          <w:rFonts w:eastAsia="Calibri" w:cs="Arial"/>
          <w:szCs w:val="24"/>
          <w:lang w:val="sr-Cyrl-ME" w:eastAsia="sr-Latn-RS"/>
        </w:rPr>
        <w:t>добара</w:t>
      </w:r>
      <w:r w:rsidRPr="00380D18">
        <w:rPr>
          <w:rFonts w:eastAsia="Calibri" w:cs="Arial"/>
          <w:szCs w:val="24"/>
          <w:lang w:eastAsia="sr-Latn-RS"/>
        </w:rPr>
        <w:t>.</w:t>
      </w:r>
    </w:p>
    <w:p w14:paraId="1D0B6648" w14:textId="77777777" w:rsidR="00DC00CB" w:rsidRPr="00380D18" w:rsidRDefault="00DC00CB" w:rsidP="00EB3312">
      <w:pPr>
        <w:pStyle w:val="BodyText"/>
        <w:tabs>
          <w:tab w:val="num" w:pos="851"/>
        </w:tabs>
        <w:spacing w:before="0"/>
        <w:contextualSpacing/>
        <w:rPr>
          <w:rFonts w:cs="Arial"/>
          <w:szCs w:val="24"/>
          <w:lang w:val="sr-Cyrl-RS"/>
        </w:rPr>
      </w:pPr>
    </w:p>
    <w:p w14:paraId="1C6379A2" w14:textId="725A07B2" w:rsidR="00DE5CEC" w:rsidRPr="00380D18" w:rsidRDefault="00DE5CEC" w:rsidP="00DE5CEC">
      <w:pPr>
        <w:pStyle w:val="Heading10"/>
        <w:spacing w:before="0"/>
        <w:contextualSpacing/>
        <w:rPr>
          <w:rFonts w:cs="Arial"/>
          <w:sz w:val="24"/>
          <w:szCs w:val="24"/>
          <w:lang w:val="en-US"/>
        </w:rPr>
      </w:pPr>
      <w:r w:rsidRPr="00380D18">
        <w:rPr>
          <w:rFonts w:cs="Arial"/>
          <w:sz w:val="24"/>
          <w:szCs w:val="24"/>
        </w:rPr>
        <w:t>Место испоруке добара</w:t>
      </w:r>
      <w:r w:rsidR="00DC00CB" w:rsidRPr="00380D18">
        <w:rPr>
          <w:rFonts w:cs="Arial"/>
          <w:sz w:val="24"/>
          <w:szCs w:val="24"/>
          <w:lang w:val="sr-Cyrl-ME"/>
        </w:rPr>
        <w:t>, извођења пратећих радова и извршења услуга</w:t>
      </w:r>
      <w:r w:rsidRPr="00380D18">
        <w:rPr>
          <w:rFonts w:cs="Arial"/>
          <w:sz w:val="24"/>
          <w:szCs w:val="24"/>
        </w:rPr>
        <w:t xml:space="preserve"> </w:t>
      </w:r>
    </w:p>
    <w:p w14:paraId="2F3E044F" w14:textId="2790A14E" w:rsidR="00DE5CEC" w:rsidRPr="00380D18" w:rsidRDefault="00DE5CEC" w:rsidP="00DE5CEC">
      <w:pPr>
        <w:spacing w:before="0"/>
        <w:contextualSpacing/>
        <w:rPr>
          <w:rFonts w:cs="Arial"/>
          <w:sz w:val="24"/>
          <w:szCs w:val="24"/>
          <w:lang w:val="sr-Cyrl-RS"/>
        </w:rPr>
      </w:pPr>
      <w:r w:rsidRPr="00380D18">
        <w:rPr>
          <w:rFonts w:cs="Arial"/>
          <w:sz w:val="24"/>
          <w:szCs w:val="24"/>
          <w:lang w:val="sr-Cyrl-RS"/>
        </w:rPr>
        <w:t xml:space="preserve">Место испоруке </w:t>
      </w:r>
      <w:r w:rsidR="00B56B41" w:rsidRPr="00380D18">
        <w:rPr>
          <w:rFonts w:cs="Arial"/>
          <w:sz w:val="24"/>
          <w:szCs w:val="24"/>
          <w:lang w:val="sr-Cyrl-RS"/>
        </w:rPr>
        <w:t>д</w:t>
      </w:r>
      <w:r w:rsidRPr="00380D18">
        <w:rPr>
          <w:rFonts w:cs="Arial"/>
          <w:sz w:val="24"/>
          <w:szCs w:val="24"/>
          <w:lang w:val="sr-Cyrl-RS"/>
        </w:rPr>
        <w:t>обара</w:t>
      </w:r>
      <w:r w:rsidR="00B56B41" w:rsidRPr="00380D18">
        <w:rPr>
          <w:rFonts w:cs="Arial"/>
          <w:sz w:val="24"/>
          <w:szCs w:val="24"/>
          <w:lang w:val="sr-Cyrl-RS"/>
        </w:rPr>
        <w:t>,</w:t>
      </w:r>
      <w:r w:rsidRPr="00380D18">
        <w:rPr>
          <w:rFonts w:cs="Arial"/>
          <w:sz w:val="24"/>
          <w:szCs w:val="24"/>
          <w:lang w:val="sr-Cyrl-RS"/>
        </w:rPr>
        <w:t xml:space="preserve"> </w:t>
      </w:r>
      <w:r w:rsidR="00B56B41" w:rsidRPr="00380D18">
        <w:rPr>
          <w:rFonts w:cs="Arial"/>
          <w:sz w:val="24"/>
          <w:szCs w:val="24"/>
          <w:lang w:val="sr-Cyrl-RS"/>
        </w:rPr>
        <w:t>извођења</w:t>
      </w:r>
      <w:r w:rsidRPr="00380D18">
        <w:rPr>
          <w:rFonts w:cs="Arial"/>
          <w:sz w:val="24"/>
          <w:szCs w:val="24"/>
          <w:lang w:val="sr-Cyrl-RS"/>
        </w:rPr>
        <w:t xml:space="preserve"> пратећих </w:t>
      </w:r>
      <w:r w:rsidR="00B56B41" w:rsidRPr="00380D18">
        <w:rPr>
          <w:rFonts w:cs="Arial"/>
          <w:sz w:val="24"/>
          <w:szCs w:val="24"/>
          <w:lang w:val="sr-Cyrl-RS"/>
        </w:rPr>
        <w:t xml:space="preserve">радова и извршења </w:t>
      </w:r>
      <w:r w:rsidR="00D1700F" w:rsidRPr="00380D18">
        <w:rPr>
          <w:rFonts w:cs="Arial"/>
          <w:sz w:val="24"/>
          <w:szCs w:val="24"/>
          <w:lang w:val="sr-Cyrl-RS"/>
        </w:rPr>
        <w:t>услуга је пословна локација</w:t>
      </w:r>
      <w:r w:rsidRPr="00380D18">
        <w:rPr>
          <w:rFonts w:cs="Arial"/>
          <w:sz w:val="24"/>
          <w:szCs w:val="24"/>
          <w:lang w:val="sr-Cyrl-RS"/>
        </w:rPr>
        <w:t xml:space="preserve"> Купца - Јавног предузећа „Електропривреда Србије“ Београд, на адреси: </w:t>
      </w:r>
      <w:r w:rsidR="00B56B41" w:rsidRPr="00380D18">
        <w:rPr>
          <w:rFonts w:cs="Arial"/>
          <w:sz w:val="24"/>
          <w:szCs w:val="24"/>
          <w:lang w:val="sr-Cyrl-RS"/>
        </w:rPr>
        <w:t>Магацин Инвестиција 086 Шопић</w:t>
      </w:r>
      <w:r w:rsidRPr="00380D18">
        <w:rPr>
          <w:rFonts w:cs="Arial"/>
          <w:sz w:val="24"/>
          <w:szCs w:val="24"/>
          <w:lang w:val="sr-Cyrl-RS"/>
        </w:rPr>
        <w:t>.</w:t>
      </w:r>
    </w:p>
    <w:p w14:paraId="7C3E1CC3" w14:textId="31539BA8" w:rsidR="008E0E9C" w:rsidRPr="00380D18" w:rsidRDefault="008E0E9C" w:rsidP="00DE5CEC">
      <w:pPr>
        <w:spacing w:before="0"/>
        <w:contextualSpacing/>
        <w:rPr>
          <w:rFonts w:cs="Arial"/>
          <w:b/>
          <w:sz w:val="24"/>
          <w:szCs w:val="24"/>
          <w:lang w:val="sr-Cyrl-RS"/>
        </w:rPr>
      </w:pPr>
    </w:p>
    <w:p w14:paraId="0D710139" w14:textId="581BEEAA" w:rsidR="00EB3312" w:rsidRPr="00380D18" w:rsidRDefault="0025497B" w:rsidP="0025497B">
      <w:pPr>
        <w:spacing w:before="0"/>
        <w:contextualSpacing/>
        <w:rPr>
          <w:rFonts w:cs="Arial"/>
          <w:b/>
          <w:sz w:val="24"/>
          <w:szCs w:val="24"/>
        </w:rPr>
      </w:pPr>
      <w:r>
        <w:rPr>
          <w:rFonts w:cs="Arial"/>
          <w:b/>
          <w:sz w:val="24"/>
          <w:szCs w:val="24"/>
          <w:lang w:val="sr-Cyrl-RS"/>
        </w:rPr>
        <w:t xml:space="preserve">КВАНТИТАТИВНИ И </w:t>
      </w:r>
      <w:r w:rsidR="00D1700F" w:rsidRPr="00380D18">
        <w:rPr>
          <w:rFonts w:cs="Arial"/>
          <w:b/>
          <w:sz w:val="24"/>
          <w:szCs w:val="24"/>
          <w:lang w:val="sr-Cyrl-RS"/>
        </w:rPr>
        <w:t>КВАЛИТАТИВ</w:t>
      </w:r>
      <w:r>
        <w:rPr>
          <w:rFonts w:cs="Arial"/>
          <w:b/>
          <w:sz w:val="24"/>
          <w:szCs w:val="24"/>
          <w:lang w:val="sr-Cyrl-RS"/>
        </w:rPr>
        <w:t>НИ ПРИЈЕМ</w:t>
      </w:r>
    </w:p>
    <w:p w14:paraId="55CF913A" w14:textId="14D086CB" w:rsidR="005F02EA" w:rsidRPr="00380D18" w:rsidRDefault="00DE5CEC" w:rsidP="00A06162">
      <w:pPr>
        <w:spacing w:before="0"/>
        <w:contextualSpacing/>
        <w:jc w:val="center"/>
        <w:rPr>
          <w:rFonts w:cs="Arial"/>
          <w:b/>
          <w:sz w:val="24"/>
          <w:szCs w:val="24"/>
        </w:rPr>
      </w:pPr>
      <w:r w:rsidRPr="00380D18">
        <w:rPr>
          <w:rFonts w:cs="Arial"/>
          <w:b/>
          <w:sz w:val="24"/>
          <w:szCs w:val="24"/>
        </w:rPr>
        <w:t xml:space="preserve">Члан </w:t>
      </w:r>
      <w:r w:rsidRPr="00380D18">
        <w:rPr>
          <w:rFonts w:cs="Arial"/>
          <w:b/>
          <w:sz w:val="24"/>
          <w:szCs w:val="24"/>
          <w:lang w:val="sr-Cyrl-RS"/>
        </w:rPr>
        <w:t>5</w:t>
      </w:r>
      <w:r w:rsidRPr="00380D18">
        <w:rPr>
          <w:rFonts w:cs="Arial"/>
          <w:b/>
          <w:sz w:val="24"/>
          <w:szCs w:val="24"/>
        </w:rPr>
        <w:t>.</w:t>
      </w:r>
    </w:p>
    <w:p w14:paraId="6FC0F8F5" w14:textId="52EEF630" w:rsidR="005F02EA" w:rsidRPr="00380D18" w:rsidRDefault="005F02EA" w:rsidP="005F02EA">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Продавац се обавезује да пре испоруке изврши квалитативн</w:t>
      </w:r>
      <w:r w:rsidR="00D1700F" w:rsidRPr="00380D18">
        <w:rPr>
          <w:rFonts w:ascii="Arial" w:hAnsi="Arial" w:cs="Arial"/>
          <w:sz w:val="24"/>
          <w:szCs w:val="24"/>
          <w:lang w:val="sr-Cyrl-CS"/>
        </w:rPr>
        <w:t>о испитивање</w:t>
      </w:r>
      <w:r w:rsidRPr="00380D18">
        <w:rPr>
          <w:rFonts w:ascii="Arial" w:hAnsi="Arial" w:cs="Arial"/>
          <w:sz w:val="24"/>
          <w:szCs w:val="24"/>
          <w:lang w:val="sr-Cyrl-CS"/>
        </w:rPr>
        <w:t xml:space="preserve"> добара у присуству Купца, о чему ће сачинити Записник</w:t>
      </w:r>
      <w:r w:rsidR="00D1700F" w:rsidRPr="00380D18">
        <w:rPr>
          <w:rFonts w:ascii="Arial" w:hAnsi="Arial" w:cs="Arial"/>
          <w:sz w:val="24"/>
          <w:szCs w:val="24"/>
          <w:lang w:val="sr-Cyrl-CS"/>
        </w:rPr>
        <w:t xml:space="preserve"> о квалитативном испитивању</w:t>
      </w:r>
      <w:r w:rsidRPr="00380D18">
        <w:rPr>
          <w:rFonts w:ascii="Arial" w:hAnsi="Arial" w:cs="Arial"/>
          <w:sz w:val="24"/>
          <w:szCs w:val="24"/>
          <w:lang w:val="sr-Cyrl-CS"/>
        </w:rPr>
        <w:t xml:space="preserve"> добара. Квалитативн</w:t>
      </w:r>
      <w:r w:rsidR="00D1700F" w:rsidRPr="00380D18">
        <w:rPr>
          <w:rFonts w:ascii="Arial" w:hAnsi="Arial" w:cs="Arial"/>
          <w:sz w:val="24"/>
          <w:szCs w:val="24"/>
          <w:lang w:val="sr-Cyrl-CS"/>
        </w:rPr>
        <w:t>о испитивање</w:t>
      </w:r>
      <w:r w:rsidRPr="00380D18">
        <w:rPr>
          <w:rFonts w:ascii="Arial" w:hAnsi="Arial" w:cs="Arial"/>
          <w:sz w:val="24"/>
          <w:szCs w:val="24"/>
          <w:lang w:val="sr-Cyrl-CS"/>
        </w:rPr>
        <w:t xml:space="preserve"> </w:t>
      </w:r>
      <w:r w:rsidRPr="00380D18">
        <w:rPr>
          <w:rFonts w:ascii="Arial" w:hAnsi="Arial" w:cs="Arial"/>
          <w:sz w:val="24"/>
          <w:szCs w:val="24"/>
          <w:lang w:val="sr-Cyrl-RS"/>
        </w:rPr>
        <w:t xml:space="preserve">ће се спроводити у складу са важећим стандардима и прописима. </w:t>
      </w:r>
      <w:r w:rsidRPr="00380D18">
        <w:rPr>
          <w:rFonts w:ascii="Arial" w:hAnsi="Arial" w:cs="Arial"/>
          <w:sz w:val="24"/>
          <w:szCs w:val="24"/>
          <w:lang w:val="sr-Cyrl-CS"/>
        </w:rPr>
        <w:t xml:space="preserve">Трошкови квалитативног </w:t>
      </w:r>
      <w:r w:rsidR="00D1700F" w:rsidRPr="00380D18">
        <w:rPr>
          <w:rFonts w:ascii="Arial" w:hAnsi="Arial" w:cs="Arial"/>
          <w:sz w:val="24"/>
          <w:szCs w:val="24"/>
          <w:lang w:val="sr-Cyrl-CS"/>
        </w:rPr>
        <w:t>испитивања</w:t>
      </w:r>
      <w:r w:rsidRPr="00380D18">
        <w:rPr>
          <w:rFonts w:ascii="Arial" w:hAnsi="Arial" w:cs="Arial"/>
          <w:sz w:val="24"/>
          <w:szCs w:val="24"/>
          <w:lang w:val="sr-Cyrl-CS"/>
        </w:rPr>
        <w:t xml:space="preserve"> иду на терет Продавца. </w:t>
      </w:r>
    </w:p>
    <w:p w14:paraId="519DED8A" w14:textId="7B1DAC1D" w:rsidR="00DE5CEC" w:rsidRPr="00380D18" w:rsidRDefault="00601DEE" w:rsidP="00DE5CEC">
      <w:pPr>
        <w:tabs>
          <w:tab w:val="left" w:pos="567"/>
        </w:tabs>
        <w:spacing w:before="0"/>
        <w:contextualSpacing/>
        <w:rPr>
          <w:rFonts w:cs="Arial"/>
          <w:sz w:val="24"/>
          <w:szCs w:val="24"/>
          <w:lang w:val="sr-Cyrl-CS"/>
        </w:rPr>
      </w:pPr>
      <w:r w:rsidRPr="00380D18">
        <w:rPr>
          <w:rFonts w:cs="Arial"/>
          <w:sz w:val="24"/>
          <w:szCs w:val="24"/>
          <w:lang w:val="sr-Cyrl-CS"/>
        </w:rPr>
        <w:t>Квалитативн</w:t>
      </w:r>
      <w:r w:rsidR="00D1700F" w:rsidRPr="00380D18">
        <w:rPr>
          <w:rFonts w:cs="Arial"/>
          <w:sz w:val="24"/>
          <w:szCs w:val="24"/>
          <w:lang w:val="sr-Cyrl-CS"/>
        </w:rPr>
        <w:t>о испитивање</w:t>
      </w:r>
      <w:r w:rsidRPr="00380D18">
        <w:rPr>
          <w:rFonts w:cs="Arial"/>
          <w:sz w:val="24"/>
          <w:szCs w:val="24"/>
          <w:lang w:val="sr-Cyrl-CS"/>
        </w:rPr>
        <w:t xml:space="preserve"> ће се вршити код произвођача или код продавца добара.</w:t>
      </w:r>
    </w:p>
    <w:p w14:paraId="52569D9E" w14:textId="77777777" w:rsidR="00884916" w:rsidRPr="00380D18" w:rsidRDefault="00884916" w:rsidP="00DE5CEC">
      <w:pPr>
        <w:tabs>
          <w:tab w:val="left" w:pos="567"/>
        </w:tabs>
        <w:spacing w:before="0"/>
        <w:contextualSpacing/>
        <w:rPr>
          <w:rFonts w:cs="Arial"/>
          <w:sz w:val="24"/>
          <w:szCs w:val="24"/>
          <w:lang w:val="sr-Cyrl-CS"/>
        </w:rPr>
      </w:pPr>
    </w:p>
    <w:p w14:paraId="473610CD" w14:textId="1B7DCD7C" w:rsidR="00640FAA" w:rsidRPr="00380D18" w:rsidRDefault="00884916" w:rsidP="00884916">
      <w:pPr>
        <w:tabs>
          <w:tab w:val="left" w:pos="567"/>
        </w:tabs>
        <w:spacing w:before="0"/>
        <w:contextualSpacing/>
        <w:rPr>
          <w:rFonts w:cs="Arial"/>
          <w:sz w:val="24"/>
          <w:szCs w:val="24"/>
          <w:lang w:val="ru-RU"/>
        </w:rPr>
      </w:pPr>
      <w:r w:rsidRPr="00380D18">
        <w:rPr>
          <w:rFonts w:cs="Arial"/>
          <w:sz w:val="24"/>
          <w:szCs w:val="24"/>
          <w:lang w:val="ru-RU"/>
        </w:rPr>
        <w:t>У случају да дође до одступања од уговореног кв</w:t>
      </w:r>
      <w:r w:rsidR="00640FAA" w:rsidRPr="00380D18">
        <w:rPr>
          <w:rFonts w:cs="Arial"/>
          <w:sz w:val="24"/>
          <w:szCs w:val="24"/>
          <w:lang w:val="ru-RU"/>
        </w:rPr>
        <w:t>алитета, Продавац је дужан да пре испоруке отклони све недостатке (примедбе).</w:t>
      </w:r>
      <w:r w:rsidRPr="00380D18">
        <w:rPr>
          <w:rFonts w:cs="Arial"/>
          <w:sz w:val="24"/>
          <w:szCs w:val="24"/>
          <w:lang w:val="ru-RU"/>
        </w:rPr>
        <w:t xml:space="preserve"> </w:t>
      </w:r>
    </w:p>
    <w:p w14:paraId="4122CC73" w14:textId="5B7FE143" w:rsidR="00601DEE" w:rsidRPr="00380D18" w:rsidRDefault="00601DEE" w:rsidP="00601DEE">
      <w:pPr>
        <w:spacing w:before="0"/>
        <w:contextualSpacing/>
        <w:rPr>
          <w:rFonts w:cs="Arial"/>
          <w:b/>
          <w:sz w:val="24"/>
          <w:szCs w:val="24"/>
          <w:lang w:val="sr-Cyrl-RS"/>
        </w:rPr>
      </w:pPr>
    </w:p>
    <w:p w14:paraId="5C263855" w14:textId="67A81858" w:rsidR="00601DEE" w:rsidRPr="0025497B" w:rsidRDefault="00601DEE" w:rsidP="0025497B">
      <w:pPr>
        <w:spacing w:before="0"/>
        <w:contextualSpacing/>
        <w:jc w:val="center"/>
        <w:rPr>
          <w:rFonts w:cs="Arial"/>
          <w:b/>
          <w:color w:val="FF0000"/>
          <w:sz w:val="24"/>
          <w:szCs w:val="24"/>
          <w:lang w:val="sr-Cyrl-RS"/>
        </w:rPr>
      </w:pPr>
      <w:r w:rsidRPr="00380D18">
        <w:rPr>
          <w:rFonts w:cs="Arial"/>
          <w:b/>
          <w:sz w:val="24"/>
          <w:szCs w:val="24"/>
          <w:lang w:val="sr-Cyrl-RS"/>
        </w:rPr>
        <w:t>Члан 6.</w:t>
      </w:r>
    </w:p>
    <w:p w14:paraId="32AEAD69" w14:textId="77777777" w:rsidR="00DE5CEC" w:rsidRPr="00380D18" w:rsidRDefault="00DE5CEC" w:rsidP="00DE5CEC">
      <w:pPr>
        <w:tabs>
          <w:tab w:val="left" w:pos="567"/>
        </w:tabs>
        <w:spacing w:before="0"/>
        <w:contextualSpacing/>
        <w:rPr>
          <w:rFonts w:cs="Arial"/>
          <w:sz w:val="24"/>
          <w:szCs w:val="24"/>
          <w:lang w:val="ru-RU"/>
        </w:rPr>
      </w:pPr>
      <w:r w:rsidRPr="00380D18">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723F6CA8" w14:textId="77777777" w:rsidR="00DE5CEC" w:rsidRPr="00380D18" w:rsidRDefault="00DE5CEC" w:rsidP="00DE5CEC">
      <w:pPr>
        <w:tabs>
          <w:tab w:val="left" w:pos="567"/>
        </w:tabs>
        <w:spacing w:before="0"/>
        <w:contextualSpacing/>
        <w:rPr>
          <w:rFonts w:cs="Arial"/>
          <w:sz w:val="24"/>
          <w:szCs w:val="24"/>
          <w:lang w:val="ru-RU"/>
        </w:rPr>
      </w:pPr>
    </w:p>
    <w:p w14:paraId="06386F3B" w14:textId="5D309833" w:rsidR="00DE5CEC" w:rsidRPr="00380D18" w:rsidRDefault="00DE5CEC" w:rsidP="00DE5CEC">
      <w:pPr>
        <w:tabs>
          <w:tab w:val="left" w:pos="567"/>
        </w:tabs>
        <w:spacing w:before="0"/>
        <w:contextualSpacing/>
        <w:rPr>
          <w:rFonts w:cs="Arial"/>
          <w:sz w:val="24"/>
          <w:szCs w:val="24"/>
          <w:lang w:val="sr-Cyrl-RS"/>
        </w:rPr>
      </w:pPr>
      <w:r w:rsidRPr="00380D18">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80D18">
        <w:rPr>
          <w:rFonts w:cs="Arial"/>
          <w:sz w:val="24"/>
          <w:szCs w:val="24"/>
          <w:lang w:val="sr-Cyrl-RS"/>
        </w:rPr>
        <w:t>Купца</w:t>
      </w:r>
      <w:r w:rsidR="0093302B" w:rsidRPr="00380D18">
        <w:rPr>
          <w:rFonts w:cs="Arial"/>
          <w:sz w:val="24"/>
          <w:szCs w:val="24"/>
        </w:rPr>
        <w:t xml:space="preserve"> коме се д</w:t>
      </w:r>
      <w:r w:rsidRPr="00380D18">
        <w:rPr>
          <w:rFonts w:cs="Arial"/>
          <w:sz w:val="24"/>
          <w:szCs w:val="24"/>
        </w:rPr>
        <w:t>обро испоручује</w:t>
      </w:r>
      <w:r w:rsidRPr="00380D18">
        <w:rPr>
          <w:rFonts w:cs="Arial"/>
          <w:sz w:val="24"/>
          <w:szCs w:val="24"/>
          <w:lang w:val="sr-Cyrl-RS"/>
        </w:rPr>
        <w:t>, као и име и презиме лица које врши испоруку и број личне карте.</w:t>
      </w:r>
    </w:p>
    <w:p w14:paraId="3E0FEA33" w14:textId="77777777" w:rsidR="00DE5CEC" w:rsidRPr="00380D18" w:rsidRDefault="00DE5CEC" w:rsidP="00DE5CEC">
      <w:pPr>
        <w:tabs>
          <w:tab w:val="left" w:pos="567"/>
        </w:tabs>
        <w:spacing w:before="0"/>
        <w:contextualSpacing/>
        <w:rPr>
          <w:rFonts w:cs="Arial"/>
          <w:sz w:val="24"/>
          <w:szCs w:val="24"/>
        </w:rPr>
      </w:pPr>
    </w:p>
    <w:p w14:paraId="0398701C" w14:textId="47501B11"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Купац ће овластити лиц</w:t>
      </w:r>
      <w:r w:rsidR="0093302B" w:rsidRPr="00380D18">
        <w:rPr>
          <w:rFonts w:cs="Arial"/>
          <w:sz w:val="24"/>
          <w:szCs w:val="24"/>
          <w:lang w:val="sr-Cyrl-RS"/>
        </w:rPr>
        <w:t>а</w:t>
      </w:r>
      <w:r w:rsidRPr="00380D18">
        <w:rPr>
          <w:rFonts w:cs="Arial"/>
          <w:sz w:val="24"/>
          <w:szCs w:val="24"/>
          <w:lang w:val="sr-Cyrl-RS"/>
        </w:rPr>
        <w:t xml:space="preserve"> (сво</w:t>
      </w:r>
      <w:r w:rsidR="0093302B" w:rsidRPr="00380D18">
        <w:rPr>
          <w:rFonts w:cs="Arial"/>
          <w:sz w:val="24"/>
          <w:szCs w:val="24"/>
          <w:lang w:val="sr-Cyrl-RS"/>
        </w:rPr>
        <w:t>је</w:t>
      </w:r>
      <w:r w:rsidRPr="00380D18">
        <w:rPr>
          <w:rFonts w:cs="Arial"/>
          <w:sz w:val="24"/>
          <w:szCs w:val="24"/>
          <w:lang w:val="sr-Cyrl-RS"/>
        </w:rPr>
        <w:t xml:space="preserve"> запослен</w:t>
      </w:r>
      <w:r w:rsidR="0093302B" w:rsidRPr="00380D18">
        <w:rPr>
          <w:rFonts w:cs="Arial"/>
          <w:sz w:val="24"/>
          <w:szCs w:val="24"/>
          <w:lang w:val="sr-Cyrl-RS"/>
        </w:rPr>
        <w:t>е</w:t>
      </w:r>
      <w:r w:rsidRPr="00380D18">
        <w:rPr>
          <w:rFonts w:cs="Arial"/>
          <w:sz w:val="24"/>
          <w:szCs w:val="24"/>
          <w:lang w:val="sr-Cyrl-RS"/>
        </w:rPr>
        <w:t>) да у њ</w:t>
      </w:r>
      <w:r w:rsidR="0093302B" w:rsidRPr="00380D18">
        <w:rPr>
          <w:rFonts w:cs="Arial"/>
          <w:sz w:val="24"/>
          <w:szCs w:val="24"/>
          <w:lang w:val="sr-Cyrl-RS"/>
        </w:rPr>
        <w:t>егово име и за његов рачун, врше</w:t>
      </w:r>
      <w:r w:rsidRPr="00380D18">
        <w:rPr>
          <w:rFonts w:cs="Arial"/>
          <w:sz w:val="24"/>
          <w:szCs w:val="24"/>
          <w:lang w:val="sr-Cyrl-RS"/>
        </w:rPr>
        <w:t xml:space="preserve"> квантитативан </w:t>
      </w:r>
      <w:r w:rsidR="00640FAA" w:rsidRPr="00380D18">
        <w:rPr>
          <w:rFonts w:cs="Arial"/>
          <w:sz w:val="24"/>
          <w:szCs w:val="24"/>
          <w:lang w:val="sr-Cyrl-RS"/>
        </w:rPr>
        <w:t xml:space="preserve">и квалитативан </w:t>
      </w:r>
      <w:r w:rsidRPr="00380D18">
        <w:rPr>
          <w:rFonts w:cs="Arial"/>
          <w:sz w:val="24"/>
          <w:szCs w:val="24"/>
          <w:lang w:val="sr-Cyrl-RS"/>
        </w:rPr>
        <w:t>пријем испоручене опреме.</w:t>
      </w:r>
    </w:p>
    <w:p w14:paraId="5E2B62B0" w14:textId="77777777" w:rsidR="008F0CDF" w:rsidRPr="00380D18" w:rsidRDefault="008F0CDF" w:rsidP="006B4DBA">
      <w:pPr>
        <w:tabs>
          <w:tab w:val="left" w:pos="567"/>
        </w:tabs>
        <w:spacing w:before="0"/>
        <w:contextualSpacing/>
        <w:rPr>
          <w:rFonts w:cs="Arial"/>
          <w:sz w:val="24"/>
          <w:szCs w:val="24"/>
          <w:lang w:val="ru-RU"/>
        </w:rPr>
      </w:pPr>
    </w:p>
    <w:p w14:paraId="5EDE9226" w14:textId="2B099E0C" w:rsidR="006B4DBA" w:rsidRPr="00380D18" w:rsidRDefault="008F0CDF" w:rsidP="006B4DBA">
      <w:pPr>
        <w:tabs>
          <w:tab w:val="left" w:pos="567"/>
        </w:tabs>
        <w:spacing w:before="0"/>
        <w:contextualSpacing/>
        <w:rPr>
          <w:rFonts w:cs="Arial"/>
          <w:sz w:val="24"/>
          <w:szCs w:val="24"/>
          <w:lang w:val="ru-RU"/>
        </w:rPr>
      </w:pPr>
      <w:r w:rsidRPr="00380D18">
        <w:rPr>
          <w:rFonts w:cs="Arial"/>
          <w:sz w:val="24"/>
          <w:szCs w:val="24"/>
          <w:lang w:val="ru-RU"/>
        </w:rPr>
        <w:t xml:space="preserve">У случају да дође до одступања од уговореног квалитета, Продавац је дужан да до </w:t>
      </w:r>
      <w:r w:rsidR="006B4DBA" w:rsidRPr="00380D18">
        <w:rPr>
          <w:rFonts w:cs="Arial"/>
          <w:sz w:val="24"/>
          <w:szCs w:val="24"/>
          <w:lang w:val="ru-RU"/>
        </w:rPr>
        <w:t>краја уговореног рока испоруке отклони све недостатке,</w:t>
      </w:r>
      <w:r w:rsidR="006B4DBA" w:rsidRPr="00380D18">
        <w:rPr>
          <w:rFonts w:cs="Arial"/>
          <w:sz w:val="24"/>
          <w:szCs w:val="24"/>
        </w:rPr>
        <w:t xml:space="preserve"> а</w:t>
      </w:r>
      <w:r w:rsidR="006B4DBA" w:rsidRPr="00380D18">
        <w:rPr>
          <w:rFonts w:cs="Arial"/>
          <w:sz w:val="24"/>
          <w:szCs w:val="24"/>
          <w:lang w:val="ru-RU"/>
        </w:rPr>
        <w:t xml:space="preserve"> док се </w:t>
      </w:r>
      <w:r w:rsidR="006B4DBA" w:rsidRPr="00380D18">
        <w:rPr>
          <w:rFonts w:cs="Arial"/>
          <w:sz w:val="24"/>
          <w:szCs w:val="24"/>
        </w:rPr>
        <w:t xml:space="preserve">ти недостаци не </w:t>
      </w:r>
      <w:r w:rsidR="006B4DBA" w:rsidRPr="00380D18">
        <w:rPr>
          <w:rFonts w:cs="Arial"/>
          <w:sz w:val="24"/>
          <w:szCs w:val="24"/>
          <w:lang w:val="ru-RU"/>
        </w:rPr>
        <w:t>отклон</w:t>
      </w:r>
      <w:r w:rsidR="006B4DBA" w:rsidRPr="00380D18">
        <w:rPr>
          <w:rFonts w:cs="Arial"/>
          <w:sz w:val="24"/>
          <w:szCs w:val="24"/>
        </w:rPr>
        <w:t>е</w:t>
      </w:r>
      <w:r w:rsidR="006B4DBA" w:rsidRPr="00380D18">
        <w:rPr>
          <w:rFonts w:cs="Arial"/>
          <w:sz w:val="24"/>
          <w:szCs w:val="24"/>
          <w:lang w:val="ru-RU"/>
        </w:rPr>
        <w:t xml:space="preserve">, </w:t>
      </w:r>
      <w:r w:rsidR="006B4DBA" w:rsidRPr="00380D18">
        <w:rPr>
          <w:rFonts w:cs="Arial"/>
          <w:sz w:val="24"/>
          <w:szCs w:val="24"/>
        </w:rPr>
        <w:t xml:space="preserve">сматраће се да </w:t>
      </w:r>
      <w:r w:rsidR="006B4DBA" w:rsidRPr="00380D18">
        <w:rPr>
          <w:rFonts w:cs="Arial"/>
          <w:sz w:val="24"/>
          <w:szCs w:val="24"/>
          <w:lang w:val="ru-RU"/>
        </w:rPr>
        <w:t>испорук</w:t>
      </w:r>
      <w:r w:rsidR="006B4DBA" w:rsidRPr="00380D18">
        <w:rPr>
          <w:rFonts w:cs="Arial"/>
          <w:sz w:val="24"/>
          <w:szCs w:val="24"/>
        </w:rPr>
        <w:t>а</w:t>
      </w:r>
      <w:r w:rsidR="006B4DBA" w:rsidRPr="00380D18">
        <w:rPr>
          <w:rFonts w:cs="Arial"/>
          <w:sz w:val="24"/>
          <w:szCs w:val="24"/>
          <w:lang w:val="ru-RU"/>
        </w:rPr>
        <w:t xml:space="preserve"> није </w:t>
      </w:r>
      <w:r w:rsidR="006B4DBA" w:rsidRPr="00380D18">
        <w:rPr>
          <w:rFonts w:cs="Arial"/>
          <w:sz w:val="24"/>
          <w:szCs w:val="24"/>
        </w:rPr>
        <w:t>извршена у року</w:t>
      </w:r>
      <w:r w:rsidR="006B4DBA" w:rsidRPr="00380D18">
        <w:rPr>
          <w:rFonts w:cs="Arial"/>
          <w:sz w:val="24"/>
          <w:szCs w:val="24"/>
          <w:lang w:val="ru-RU"/>
        </w:rPr>
        <w:t xml:space="preserve">. </w:t>
      </w:r>
    </w:p>
    <w:p w14:paraId="1B99A801" w14:textId="77777777" w:rsidR="006B4DBA" w:rsidRPr="00380D18" w:rsidRDefault="006B4DBA" w:rsidP="006B4DBA">
      <w:pPr>
        <w:tabs>
          <w:tab w:val="left" w:pos="9090"/>
        </w:tabs>
        <w:spacing w:before="0"/>
        <w:contextualSpacing/>
        <w:rPr>
          <w:rFonts w:cs="Arial"/>
          <w:sz w:val="24"/>
          <w:szCs w:val="24"/>
          <w:lang w:val="ru-RU"/>
        </w:rPr>
      </w:pPr>
      <w:r w:rsidRPr="00380D18">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70CEECED" w14:textId="77777777" w:rsidR="006B4DBA" w:rsidRPr="00380D18"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 xml:space="preserve">да отклони недостатке о свом трошку, ако су мане на добрима отклоњиве, или </w:t>
      </w:r>
    </w:p>
    <w:p w14:paraId="4D6433A3" w14:textId="77777777" w:rsidR="006B4DBA" w:rsidRPr="00380D18"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да му испоручи нове количине добара без недостатака о свом трошку и да испоручено  добро са недостацима о свом трошку преузме или</w:t>
      </w:r>
    </w:p>
    <w:p w14:paraId="181DD1A7" w14:textId="0ED47BD3" w:rsidR="006B4DBA"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да одбије пријем добара са недостацима.</w:t>
      </w:r>
    </w:p>
    <w:p w14:paraId="089F057A" w14:textId="77777777" w:rsidR="0025497B" w:rsidRPr="00380D18" w:rsidRDefault="0025497B" w:rsidP="0025497B">
      <w:pPr>
        <w:spacing w:before="0"/>
        <w:ind w:left="568"/>
        <w:contextualSpacing/>
        <w:rPr>
          <w:rFonts w:cs="Arial"/>
          <w:sz w:val="24"/>
          <w:szCs w:val="24"/>
          <w:lang w:val="ru-RU"/>
        </w:rPr>
      </w:pPr>
    </w:p>
    <w:p w14:paraId="4B00BA8D" w14:textId="77777777" w:rsidR="006B4DBA" w:rsidRPr="00380D18" w:rsidRDefault="006B4DBA" w:rsidP="006B4DBA">
      <w:pPr>
        <w:tabs>
          <w:tab w:val="left" w:pos="9090"/>
        </w:tabs>
        <w:spacing w:before="0"/>
        <w:contextualSpacing/>
        <w:rPr>
          <w:rFonts w:cs="Arial"/>
          <w:sz w:val="24"/>
          <w:szCs w:val="24"/>
        </w:rPr>
      </w:pPr>
      <w:r w:rsidRPr="00380D18">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Pr="00380D18">
        <w:rPr>
          <w:rFonts w:cs="Arial"/>
          <w:sz w:val="24"/>
          <w:szCs w:val="24"/>
          <w:lang w:val="sr-Cyrl-ME"/>
        </w:rPr>
        <w:t>д</w:t>
      </w:r>
      <w:r w:rsidRPr="00380D18">
        <w:rPr>
          <w:rFonts w:cs="Arial"/>
          <w:sz w:val="24"/>
          <w:szCs w:val="24"/>
        </w:rPr>
        <w:t>обру, претрпео на другим својим добрима и то према општим правилима о одговорности за штету.</w:t>
      </w:r>
    </w:p>
    <w:p w14:paraId="7601869D" w14:textId="77777777" w:rsidR="006B4DBA" w:rsidRPr="00380D18" w:rsidRDefault="006B4DBA" w:rsidP="006B4DBA">
      <w:pPr>
        <w:tabs>
          <w:tab w:val="left" w:pos="9090"/>
        </w:tabs>
        <w:spacing w:before="0"/>
        <w:contextualSpacing/>
        <w:rPr>
          <w:rFonts w:cs="Arial"/>
          <w:sz w:val="24"/>
          <w:szCs w:val="24"/>
        </w:rPr>
      </w:pPr>
    </w:p>
    <w:p w14:paraId="33963B9C" w14:textId="77777777" w:rsidR="006B4DBA" w:rsidRPr="00380D18" w:rsidRDefault="006B4DBA" w:rsidP="006B4DBA">
      <w:pPr>
        <w:tabs>
          <w:tab w:val="left" w:pos="9090"/>
        </w:tabs>
        <w:spacing w:before="0"/>
        <w:contextualSpacing/>
        <w:rPr>
          <w:rFonts w:cs="Arial"/>
          <w:sz w:val="24"/>
          <w:szCs w:val="24"/>
        </w:rPr>
      </w:pPr>
      <w:r w:rsidRPr="00380D18">
        <w:rPr>
          <w:rFonts w:cs="Arial"/>
          <w:sz w:val="24"/>
          <w:szCs w:val="24"/>
        </w:rPr>
        <w:t xml:space="preserve">Продавац је одговоран за све недостатке и оштећења на </w:t>
      </w:r>
      <w:r w:rsidRPr="00380D18">
        <w:rPr>
          <w:rFonts w:cs="Arial"/>
          <w:sz w:val="24"/>
          <w:szCs w:val="24"/>
          <w:lang w:val="sr-Cyrl-ME"/>
        </w:rPr>
        <w:t>д</w:t>
      </w:r>
      <w:r w:rsidRPr="00380D18">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34350BE2" w14:textId="40F815EA" w:rsidR="006B4DBA" w:rsidRPr="00380D18" w:rsidRDefault="006B4DBA" w:rsidP="00DE5CEC">
      <w:pPr>
        <w:tabs>
          <w:tab w:val="left" w:pos="9090"/>
        </w:tabs>
        <w:spacing w:before="0"/>
        <w:contextualSpacing/>
        <w:rPr>
          <w:rFonts w:cs="Arial"/>
          <w:sz w:val="24"/>
          <w:szCs w:val="24"/>
          <w:lang w:val="sr-Cyrl-ME"/>
        </w:rPr>
      </w:pPr>
    </w:p>
    <w:p w14:paraId="6A500747" w14:textId="0103304C" w:rsidR="00DE5CEC" w:rsidRPr="00380D18" w:rsidRDefault="00DE5CEC" w:rsidP="00DE5CEC">
      <w:pPr>
        <w:tabs>
          <w:tab w:val="left" w:pos="9090"/>
        </w:tabs>
        <w:spacing w:before="0"/>
        <w:contextualSpacing/>
        <w:rPr>
          <w:rFonts w:cs="Arial"/>
          <w:sz w:val="24"/>
          <w:szCs w:val="24"/>
        </w:rPr>
      </w:pPr>
      <w:r w:rsidRPr="00380D18">
        <w:rPr>
          <w:rFonts w:cs="Arial"/>
          <w:sz w:val="24"/>
          <w:szCs w:val="24"/>
        </w:rPr>
        <w:t xml:space="preserve">Након </w:t>
      </w:r>
      <w:r w:rsidRPr="00380D18">
        <w:rPr>
          <w:rFonts w:cs="Arial"/>
          <w:sz w:val="24"/>
          <w:szCs w:val="24"/>
          <w:lang w:val="sr-Cyrl-RS"/>
        </w:rPr>
        <w:t xml:space="preserve">успешно </w:t>
      </w:r>
      <w:r w:rsidRPr="00380D18">
        <w:rPr>
          <w:rFonts w:cs="Arial"/>
          <w:sz w:val="24"/>
          <w:szCs w:val="24"/>
        </w:rPr>
        <w:t xml:space="preserve">извршеног </w:t>
      </w:r>
      <w:r w:rsidRPr="00380D18">
        <w:rPr>
          <w:rFonts w:cs="Arial"/>
          <w:sz w:val="24"/>
          <w:szCs w:val="24"/>
          <w:lang w:val="sr-Cyrl-RS"/>
        </w:rPr>
        <w:t>квантитативног</w:t>
      </w:r>
      <w:r w:rsidR="008F0CDF" w:rsidRPr="00380D18">
        <w:rPr>
          <w:rFonts w:cs="Arial"/>
          <w:sz w:val="24"/>
          <w:szCs w:val="24"/>
          <w:lang w:val="sr-Cyrl-RS"/>
        </w:rPr>
        <w:t xml:space="preserve">и квалитативног пријема </w:t>
      </w:r>
      <w:r w:rsidRPr="00380D18">
        <w:rPr>
          <w:rFonts w:cs="Arial"/>
          <w:sz w:val="24"/>
          <w:szCs w:val="24"/>
          <w:lang w:val="sr-Cyrl-RS"/>
        </w:rPr>
        <w:t xml:space="preserve"> </w:t>
      </w:r>
      <w:r w:rsidRPr="00380D18">
        <w:rPr>
          <w:rFonts w:cs="Arial"/>
          <w:sz w:val="24"/>
          <w:szCs w:val="24"/>
        </w:rPr>
        <w:t>(по отклањању евентуалних примедби), овлашћена лица Купца и овлашћени предст</w:t>
      </w:r>
      <w:r w:rsidRPr="00380D18">
        <w:rPr>
          <w:rFonts w:cs="Arial"/>
          <w:sz w:val="24"/>
          <w:szCs w:val="24"/>
          <w:lang w:val="sr-Cyrl-RS"/>
        </w:rPr>
        <w:t>а</w:t>
      </w:r>
      <w:r w:rsidRPr="00380D18">
        <w:rPr>
          <w:rFonts w:cs="Arial"/>
          <w:sz w:val="24"/>
          <w:szCs w:val="24"/>
        </w:rPr>
        <w:t xml:space="preserve">вник Продавца састављају и потписују Записник о </w:t>
      </w:r>
      <w:r w:rsidRPr="00380D18">
        <w:rPr>
          <w:rFonts w:cs="Arial"/>
          <w:sz w:val="24"/>
          <w:szCs w:val="24"/>
          <w:lang w:val="sr-Cyrl-RS"/>
        </w:rPr>
        <w:t xml:space="preserve">квантитативном </w:t>
      </w:r>
      <w:r w:rsidR="008F0CDF" w:rsidRPr="00380D18">
        <w:rPr>
          <w:rFonts w:cs="Arial"/>
          <w:sz w:val="24"/>
          <w:szCs w:val="24"/>
          <w:lang w:val="sr-Cyrl-RS"/>
        </w:rPr>
        <w:t xml:space="preserve">и квалитативном </w:t>
      </w:r>
      <w:r w:rsidRPr="00380D18">
        <w:rPr>
          <w:rFonts w:cs="Arial"/>
          <w:sz w:val="24"/>
          <w:szCs w:val="24"/>
          <w:lang w:val="sr-Cyrl-RS"/>
        </w:rPr>
        <w:t>пријему добара</w:t>
      </w:r>
      <w:r w:rsidRPr="00380D18">
        <w:rPr>
          <w:rFonts w:cs="Arial"/>
          <w:sz w:val="24"/>
          <w:szCs w:val="24"/>
        </w:rPr>
        <w:t>.</w:t>
      </w:r>
    </w:p>
    <w:p w14:paraId="703DB963" w14:textId="77777777" w:rsidR="0093302B" w:rsidRPr="00380D18" w:rsidRDefault="0093302B" w:rsidP="00DE5CEC">
      <w:pPr>
        <w:tabs>
          <w:tab w:val="left" w:pos="9090"/>
        </w:tabs>
        <w:spacing w:before="0"/>
        <w:contextualSpacing/>
        <w:rPr>
          <w:rFonts w:cs="Arial"/>
          <w:sz w:val="24"/>
          <w:szCs w:val="24"/>
        </w:rPr>
      </w:pPr>
    </w:p>
    <w:p w14:paraId="782D6FB5" w14:textId="7A04F63C" w:rsidR="00884916" w:rsidRPr="00380D18" w:rsidRDefault="002056E0" w:rsidP="0025497B">
      <w:pPr>
        <w:spacing w:before="0"/>
        <w:contextualSpacing/>
        <w:jc w:val="center"/>
        <w:rPr>
          <w:rFonts w:cs="Arial"/>
          <w:b/>
          <w:sz w:val="24"/>
          <w:szCs w:val="24"/>
          <w:lang w:val="sr-Cyrl-RS"/>
        </w:rPr>
      </w:pPr>
      <w:r w:rsidRPr="00380D18">
        <w:rPr>
          <w:rFonts w:cs="Arial"/>
          <w:b/>
          <w:sz w:val="24"/>
          <w:szCs w:val="24"/>
          <w:lang w:val="sr-Cyrl-RS"/>
        </w:rPr>
        <w:t>Члан 7.</w:t>
      </w:r>
    </w:p>
    <w:p w14:paraId="5AC73F07" w14:textId="55D556DC" w:rsidR="00884916" w:rsidRPr="00380D18" w:rsidRDefault="00884916" w:rsidP="0025497B">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 xml:space="preserve">Продавац се обавезује да након изведених пратећих радова и извршених услуга, односно пуштања у рад изврши </w:t>
      </w:r>
      <w:r w:rsidRPr="00380D18">
        <w:rPr>
          <w:rFonts w:ascii="Arial" w:hAnsi="Arial" w:cs="Arial"/>
          <w:sz w:val="24"/>
          <w:szCs w:val="24"/>
          <w:lang w:val="sr-Cyrl-CS"/>
        </w:rPr>
        <w:t xml:space="preserve">квалитативни </w:t>
      </w:r>
      <w:r w:rsidR="008F0CDF" w:rsidRPr="00380D18">
        <w:rPr>
          <w:rFonts w:ascii="Arial" w:hAnsi="Arial" w:cs="Arial"/>
          <w:sz w:val="24"/>
          <w:szCs w:val="24"/>
          <w:lang w:val="sr-Cyrl-CS"/>
        </w:rPr>
        <w:t xml:space="preserve">и квантитативни </w:t>
      </w:r>
      <w:r w:rsidRPr="00380D18">
        <w:rPr>
          <w:rFonts w:ascii="Arial" w:hAnsi="Arial" w:cs="Arial"/>
          <w:sz w:val="24"/>
          <w:szCs w:val="24"/>
          <w:lang w:val="sr-Cyrl-CS"/>
        </w:rPr>
        <w:t xml:space="preserve">пријем </w:t>
      </w:r>
      <w:r w:rsidRPr="00380D18">
        <w:rPr>
          <w:rFonts w:ascii="Arial" w:hAnsi="Arial" w:cs="Arial"/>
          <w:sz w:val="24"/>
          <w:szCs w:val="24"/>
          <w:lang w:val="sr-Cyrl-RS"/>
        </w:rPr>
        <w:t>изведених пратећих радова и извршених услуга</w:t>
      </w:r>
      <w:r w:rsidRPr="00380D18">
        <w:rPr>
          <w:rFonts w:ascii="Arial" w:hAnsi="Arial" w:cs="Arial"/>
          <w:sz w:val="24"/>
          <w:szCs w:val="24"/>
          <w:lang w:val="sr-Cyrl-CS"/>
        </w:rPr>
        <w:t xml:space="preserve"> у присуству Купца, о чему ће сачинити Записник о </w:t>
      </w:r>
      <w:r w:rsidR="008F0CDF" w:rsidRPr="00380D18">
        <w:rPr>
          <w:rFonts w:ascii="Arial" w:hAnsi="Arial" w:cs="Arial"/>
          <w:sz w:val="24"/>
          <w:szCs w:val="24"/>
          <w:lang w:val="sr-Cyrl-CS"/>
        </w:rPr>
        <w:t xml:space="preserve">квантитативном и квалитативном пријему </w:t>
      </w:r>
      <w:r w:rsidR="008F0CDF" w:rsidRPr="00380D18">
        <w:rPr>
          <w:rFonts w:ascii="Arial" w:hAnsi="Arial" w:cs="Arial"/>
          <w:sz w:val="24"/>
          <w:szCs w:val="24"/>
          <w:lang w:val="sr-Cyrl-RS"/>
        </w:rPr>
        <w:t xml:space="preserve">пратећих радова и </w:t>
      </w:r>
      <w:r w:rsidRPr="00380D18">
        <w:rPr>
          <w:rFonts w:ascii="Arial" w:hAnsi="Arial" w:cs="Arial"/>
          <w:sz w:val="24"/>
          <w:szCs w:val="24"/>
          <w:lang w:val="sr-Cyrl-RS"/>
        </w:rPr>
        <w:t>услуга</w:t>
      </w:r>
      <w:r w:rsidR="008F0CDF" w:rsidRPr="00380D18">
        <w:rPr>
          <w:rFonts w:ascii="Arial" w:hAnsi="Arial" w:cs="Arial"/>
          <w:sz w:val="24"/>
          <w:szCs w:val="24"/>
          <w:lang w:val="sr-Cyrl-RS"/>
        </w:rPr>
        <w:t xml:space="preserve"> (Записник о функционалном испитивању)</w:t>
      </w:r>
      <w:r w:rsidRPr="00380D18">
        <w:rPr>
          <w:rFonts w:ascii="Arial" w:hAnsi="Arial" w:cs="Arial"/>
          <w:sz w:val="24"/>
          <w:szCs w:val="24"/>
          <w:lang w:val="sr-Cyrl-CS"/>
        </w:rPr>
        <w:t xml:space="preserve">. Квалитативни пријем </w:t>
      </w:r>
      <w:r w:rsidRPr="00380D18">
        <w:rPr>
          <w:rFonts w:ascii="Arial" w:hAnsi="Arial" w:cs="Arial"/>
          <w:sz w:val="24"/>
          <w:szCs w:val="24"/>
          <w:lang w:val="sr-Cyrl-RS"/>
        </w:rPr>
        <w:t xml:space="preserve">ће се спроводити у складу са важећим стандардима и прописима. </w:t>
      </w:r>
    </w:p>
    <w:p w14:paraId="62113152" w14:textId="77777777" w:rsidR="00884916" w:rsidRPr="00380D18" w:rsidRDefault="00884916" w:rsidP="00884916">
      <w:pPr>
        <w:pStyle w:val="ListParagraph"/>
        <w:autoSpaceDE w:val="0"/>
        <w:autoSpaceDN w:val="0"/>
        <w:adjustRightInd w:val="0"/>
        <w:spacing w:before="0" w:after="0"/>
        <w:ind w:left="0"/>
        <w:rPr>
          <w:rFonts w:ascii="Arial" w:hAnsi="Arial" w:cs="Arial"/>
          <w:sz w:val="24"/>
          <w:szCs w:val="24"/>
          <w:lang w:val="sr-Cyrl-RS"/>
        </w:rPr>
      </w:pPr>
    </w:p>
    <w:p w14:paraId="146FE73E" w14:textId="565B1066" w:rsidR="00884916" w:rsidRPr="00380D18" w:rsidRDefault="00884916" w:rsidP="00884916">
      <w:pPr>
        <w:spacing w:before="0"/>
        <w:contextualSpacing/>
        <w:rPr>
          <w:rFonts w:cs="Arial"/>
          <w:sz w:val="24"/>
          <w:szCs w:val="24"/>
          <w:lang w:val="sr-Cyrl-RS"/>
        </w:rPr>
      </w:pPr>
      <w:r w:rsidRPr="00380D18">
        <w:rPr>
          <w:rFonts w:cs="Arial"/>
          <w:sz w:val="24"/>
          <w:szCs w:val="24"/>
          <w:lang w:val="sr-Cyrl-RS"/>
        </w:rPr>
        <w:t xml:space="preserve">О </w:t>
      </w:r>
      <w:r w:rsidR="008F0CDF" w:rsidRPr="00380D18">
        <w:rPr>
          <w:rFonts w:cs="Arial"/>
          <w:sz w:val="24"/>
          <w:szCs w:val="24"/>
          <w:lang w:val="sr-Cyrl-RS"/>
        </w:rPr>
        <w:t xml:space="preserve">квантитативном и </w:t>
      </w:r>
      <w:r w:rsidRPr="00380D18">
        <w:rPr>
          <w:rFonts w:cs="Arial"/>
          <w:sz w:val="24"/>
          <w:szCs w:val="24"/>
          <w:lang w:val="sr-Cyrl-RS"/>
        </w:rPr>
        <w:t>квалитативном пријему целокупно испоручених добара, изведених пратећих радова и извршених услуга сачињавају се следећи документи:</w:t>
      </w:r>
    </w:p>
    <w:p w14:paraId="2406E5B4" w14:textId="35B1082F" w:rsidR="00884916" w:rsidRPr="00380D18" w:rsidRDefault="008F0CDF"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Записник о квалитативном испитивању</w:t>
      </w:r>
      <w:r w:rsidR="00884916" w:rsidRPr="00380D18">
        <w:rPr>
          <w:rFonts w:ascii="Arial" w:hAnsi="Arial" w:cs="Arial"/>
          <w:sz w:val="24"/>
          <w:szCs w:val="24"/>
          <w:lang w:val="sr-Cyrl-RS"/>
        </w:rPr>
        <w:t xml:space="preserve"> добара;</w:t>
      </w:r>
    </w:p>
    <w:p w14:paraId="37A6FC5D" w14:textId="3B41213A"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 xml:space="preserve">Записник о квантитативном </w:t>
      </w:r>
      <w:r w:rsidR="008F0CDF" w:rsidRPr="00380D18">
        <w:rPr>
          <w:rFonts w:ascii="Arial" w:hAnsi="Arial" w:cs="Arial"/>
          <w:sz w:val="24"/>
          <w:szCs w:val="24"/>
          <w:lang w:val="sr-Cyrl-RS"/>
        </w:rPr>
        <w:t xml:space="preserve">и квалитативном </w:t>
      </w:r>
      <w:r w:rsidRPr="00380D18">
        <w:rPr>
          <w:rFonts w:ascii="Arial" w:hAnsi="Arial" w:cs="Arial"/>
          <w:sz w:val="24"/>
          <w:szCs w:val="24"/>
          <w:lang w:val="sr-Cyrl-RS"/>
        </w:rPr>
        <w:t>пријему добара;</w:t>
      </w:r>
    </w:p>
    <w:p w14:paraId="1C2C4AB0" w14:textId="28AD401A"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 xml:space="preserve">Записник о </w:t>
      </w:r>
      <w:r w:rsidR="008F0CDF" w:rsidRPr="00380D18">
        <w:rPr>
          <w:rFonts w:ascii="Arial" w:hAnsi="Arial" w:cs="Arial"/>
          <w:sz w:val="24"/>
          <w:szCs w:val="24"/>
          <w:lang w:val="sr-Cyrl-RS"/>
        </w:rPr>
        <w:t xml:space="preserve">квантитативном и квалитативном пријему пратећих радова и </w:t>
      </w:r>
      <w:r w:rsidRPr="00380D18">
        <w:rPr>
          <w:rFonts w:ascii="Arial" w:hAnsi="Arial" w:cs="Arial"/>
          <w:sz w:val="24"/>
          <w:szCs w:val="24"/>
          <w:lang w:val="sr-Cyrl-RS"/>
        </w:rPr>
        <w:t>услуга</w:t>
      </w:r>
      <w:r w:rsidR="008F0CDF" w:rsidRPr="00380D18">
        <w:rPr>
          <w:rFonts w:ascii="Arial" w:hAnsi="Arial" w:cs="Arial"/>
          <w:sz w:val="24"/>
          <w:szCs w:val="24"/>
          <w:lang w:val="sr-Cyrl-RS"/>
        </w:rPr>
        <w:t xml:space="preserve"> (Записник о функционалном испитивању)</w:t>
      </w:r>
      <w:r w:rsidRPr="00380D18">
        <w:rPr>
          <w:rFonts w:ascii="Arial" w:hAnsi="Arial" w:cs="Arial"/>
          <w:sz w:val="24"/>
          <w:szCs w:val="24"/>
          <w:lang w:val="sr-Cyrl-RS"/>
        </w:rPr>
        <w:t>;</w:t>
      </w:r>
    </w:p>
    <w:p w14:paraId="6A39FFAD" w14:textId="77777777"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Грађевински дневник.</w:t>
      </w:r>
    </w:p>
    <w:p w14:paraId="4E128376" w14:textId="77777777" w:rsidR="00884916" w:rsidRPr="00380D18" w:rsidRDefault="00884916" w:rsidP="00884916">
      <w:pPr>
        <w:tabs>
          <w:tab w:val="left" w:pos="567"/>
        </w:tabs>
        <w:spacing w:before="0"/>
        <w:contextualSpacing/>
        <w:rPr>
          <w:rFonts w:cs="Arial"/>
          <w:sz w:val="24"/>
          <w:szCs w:val="24"/>
          <w:lang w:val="ru-RU"/>
        </w:rPr>
      </w:pPr>
    </w:p>
    <w:p w14:paraId="374A2A1F" w14:textId="3163DD0A" w:rsidR="00884916" w:rsidRDefault="00884916" w:rsidP="00884916">
      <w:pPr>
        <w:tabs>
          <w:tab w:val="left" w:pos="567"/>
        </w:tabs>
        <w:spacing w:before="0"/>
        <w:contextualSpacing/>
        <w:rPr>
          <w:rFonts w:cs="Arial"/>
          <w:sz w:val="24"/>
          <w:szCs w:val="24"/>
          <w:lang w:val="ru-RU"/>
        </w:rPr>
      </w:pPr>
      <w:r w:rsidRPr="00380D18">
        <w:rPr>
          <w:rFonts w:cs="Arial"/>
          <w:sz w:val="24"/>
          <w:szCs w:val="24"/>
          <w:lang w:val="ru-RU"/>
        </w:rPr>
        <w:t>У случају да дође до одступања од уговореног квалитета, Продавац је дужан да д</w:t>
      </w:r>
      <w:r w:rsidR="008F0CDF" w:rsidRPr="00380D18">
        <w:rPr>
          <w:rFonts w:cs="Arial"/>
          <w:sz w:val="24"/>
          <w:szCs w:val="24"/>
          <w:lang w:val="ru-RU"/>
        </w:rPr>
        <w:t>о краја уговореног рока за реализацију радова и услуга</w:t>
      </w:r>
      <w:r w:rsidRPr="00380D18">
        <w:rPr>
          <w:rFonts w:cs="Arial"/>
          <w:sz w:val="24"/>
          <w:szCs w:val="24"/>
          <w:lang w:val="ru-RU"/>
        </w:rPr>
        <w:t xml:space="preserve"> отклони све недостатке,</w:t>
      </w:r>
      <w:r w:rsidRPr="00380D18">
        <w:rPr>
          <w:rFonts w:cs="Arial"/>
          <w:sz w:val="24"/>
          <w:szCs w:val="24"/>
        </w:rPr>
        <w:t xml:space="preserve"> а</w:t>
      </w:r>
      <w:r w:rsidRPr="00380D18">
        <w:rPr>
          <w:rFonts w:cs="Arial"/>
          <w:sz w:val="24"/>
          <w:szCs w:val="24"/>
          <w:lang w:val="ru-RU"/>
        </w:rPr>
        <w:t xml:space="preserve"> док се </w:t>
      </w:r>
      <w:r w:rsidRPr="00380D18">
        <w:rPr>
          <w:rFonts w:cs="Arial"/>
          <w:sz w:val="24"/>
          <w:szCs w:val="24"/>
        </w:rPr>
        <w:t xml:space="preserve">ти недостаци не </w:t>
      </w:r>
      <w:r w:rsidRPr="00380D18">
        <w:rPr>
          <w:rFonts w:cs="Arial"/>
          <w:sz w:val="24"/>
          <w:szCs w:val="24"/>
          <w:lang w:val="ru-RU"/>
        </w:rPr>
        <w:t>отклон</w:t>
      </w:r>
      <w:r w:rsidRPr="00380D18">
        <w:rPr>
          <w:rFonts w:cs="Arial"/>
          <w:sz w:val="24"/>
          <w:szCs w:val="24"/>
        </w:rPr>
        <w:t>е</w:t>
      </w:r>
      <w:r w:rsidRPr="00380D18">
        <w:rPr>
          <w:rFonts w:cs="Arial"/>
          <w:sz w:val="24"/>
          <w:szCs w:val="24"/>
          <w:lang w:val="ru-RU"/>
        </w:rPr>
        <w:t xml:space="preserve">, </w:t>
      </w:r>
      <w:r w:rsidRPr="00380D18">
        <w:rPr>
          <w:rFonts w:cs="Arial"/>
          <w:sz w:val="24"/>
          <w:szCs w:val="24"/>
        </w:rPr>
        <w:t xml:space="preserve">сматраће се да </w:t>
      </w:r>
      <w:r w:rsidR="008F0CDF" w:rsidRPr="00380D18">
        <w:rPr>
          <w:rFonts w:cs="Arial"/>
          <w:sz w:val="24"/>
          <w:szCs w:val="24"/>
          <w:lang w:val="ru-RU"/>
        </w:rPr>
        <w:t>извођење радова и извршење услуга</w:t>
      </w:r>
      <w:r w:rsidRPr="00380D18">
        <w:rPr>
          <w:rFonts w:cs="Arial"/>
          <w:sz w:val="24"/>
          <w:szCs w:val="24"/>
          <w:lang w:val="ru-RU"/>
        </w:rPr>
        <w:t xml:space="preserve"> није </w:t>
      </w:r>
      <w:r w:rsidR="005E1CE6" w:rsidRPr="00380D18">
        <w:rPr>
          <w:rFonts w:cs="Arial"/>
          <w:sz w:val="24"/>
          <w:szCs w:val="24"/>
        </w:rPr>
        <w:t>спроведено</w:t>
      </w:r>
      <w:r w:rsidRPr="00380D18">
        <w:rPr>
          <w:rFonts w:cs="Arial"/>
          <w:sz w:val="24"/>
          <w:szCs w:val="24"/>
        </w:rPr>
        <w:t xml:space="preserve"> у року</w:t>
      </w:r>
      <w:r w:rsidRPr="00380D18">
        <w:rPr>
          <w:rFonts w:cs="Arial"/>
          <w:sz w:val="24"/>
          <w:szCs w:val="24"/>
          <w:lang w:val="ru-RU"/>
        </w:rPr>
        <w:t xml:space="preserve">. </w:t>
      </w:r>
    </w:p>
    <w:p w14:paraId="5F23A64B" w14:textId="77777777" w:rsidR="0025497B" w:rsidRPr="00380D18" w:rsidRDefault="0025497B" w:rsidP="00884916">
      <w:pPr>
        <w:tabs>
          <w:tab w:val="left" w:pos="567"/>
        </w:tabs>
        <w:spacing w:before="0"/>
        <w:contextualSpacing/>
        <w:rPr>
          <w:rFonts w:cs="Arial"/>
          <w:sz w:val="24"/>
          <w:szCs w:val="24"/>
          <w:lang w:val="ru-RU"/>
        </w:rPr>
      </w:pPr>
    </w:p>
    <w:p w14:paraId="790EF4C1" w14:textId="04CD3618" w:rsidR="00884916" w:rsidRDefault="00884916" w:rsidP="005E1CE6">
      <w:pPr>
        <w:tabs>
          <w:tab w:val="left" w:pos="9090"/>
        </w:tabs>
        <w:spacing w:before="0"/>
        <w:contextualSpacing/>
        <w:rPr>
          <w:rFonts w:cs="Arial"/>
          <w:sz w:val="24"/>
          <w:szCs w:val="24"/>
          <w:lang w:val="ru-RU"/>
        </w:rPr>
      </w:pPr>
      <w:r w:rsidRPr="00380D18">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w:t>
      </w:r>
      <w:r w:rsidR="008F0CDF" w:rsidRPr="00380D18">
        <w:rPr>
          <w:rFonts w:cs="Arial"/>
          <w:sz w:val="24"/>
          <w:szCs w:val="24"/>
          <w:lang w:val="ru-RU"/>
        </w:rPr>
        <w:t>радова и услуга</w:t>
      </w:r>
      <w:r w:rsidRPr="00380D18">
        <w:rPr>
          <w:rFonts w:cs="Arial"/>
          <w:sz w:val="24"/>
          <w:szCs w:val="24"/>
          <w:lang w:val="ru-RU"/>
        </w:rPr>
        <w:t xml:space="preserve"> - рекламацију, има право да, у року остављеном у приговору, тражи од</w:t>
      </w:r>
      <w:r w:rsidR="005E1CE6" w:rsidRPr="00380D18">
        <w:rPr>
          <w:rFonts w:cs="Arial"/>
          <w:sz w:val="24"/>
          <w:szCs w:val="24"/>
          <w:lang w:val="ru-RU"/>
        </w:rPr>
        <w:t xml:space="preserve"> Продавца </w:t>
      </w:r>
      <w:r w:rsidRPr="00380D18">
        <w:rPr>
          <w:rFonts w:cs="Arial"/>
          <w:sz w:val="24"/>
          <w:szCs w:val="24"/>
          <w:lang w:val="ru-RU"/>
        </w:rPr>
        <w:t>да отклони недостатк</w:t>
      </w:r>
      <w:r w:rsidR="005E1CE6" w:rsidRPr="00380D18">
        <w:rPr>
          <w:rFonts w:cs="Arial"/>
          <w:sz w:val="24"/>
          <w:szCs w:val="24"/>
          <w:lang w:val="ru-RU"/>
        </w:rPr>
        <w:t xml:space="preserve">е о свом трошку као и </w:t>
      </w:r>
      <w:r w:rsidRPr="00380D18">
        <w:rPr>
          <w:rFonts w:cs="Arial"/>
          <w:sz w:val="24"/>
          <w:szCs w:val="24"/>
          <w:lang w:val="ru-RU"/>
        </w:rPr>
        <w:t>да одб</w:t>
      </w:r>
      <w:r w:rsidR="005E1CE6" w:rsidRPr="00380D18">
        <w:rPr>
          <w:rFonts w:cs="Arial"/>
          <w:sz w:val="24"/>
          <w:szCs w:val="24"/>
          <w:lang w:val="ru-RU"/>
        </w:rPr>
        <w:t>ије примопредају док се недостаци не отклоне</w:t>
      </w:r>
      <w:r w:rsidRPr="00380D18">
        <w:rPr>
          <w:rFonts w:cs="Arial"/>
          <w:sz w:val="24"/>
          <w:szCs w:val="24"/>
          <w:lang w:val="ru-RU"/>
        </w:rPr>
        <w:t>.</w:t>
      </w:r>
    </w:p>
    <w:p w14:paraId="4FA0F150" w14:textId="77777777" w:rsidR="0025497B" w:rsidRPr="00380D18" w:rsidRDefault="0025497B" w:rsidP="005E1CE6">
      <w:pPr>
        <w:tabs>
          <w:tab w:val="left" w:pos="9090"/>
        </w:tabs>
        <w:spacing w:before="0"/>
        <w:contextualSpacing/>
        <w:rPr>
          <w:rFonts w:cs="Arial"/>
          <w:sz w:val="24"/>
          <w:szCs w:val="24"/>
          <w:lang w:val="ru-RU"/>
        </w:rPr>
      </w:pPr>
    </w:p>
    <w:p w14:paraId="4DD08F91" w14:textId="3C819F64" w:rsidR="00884916" w:rsidRPr="00380D18" w:rsidRDefault="00884916" w:rsidP="00884916">
      <w:pPr>
        <w:tabs>
          <w:tab w:val="left" w:pos="9090"/>
        </w:tabs>
        <w:spacing w:before="0"/>
        <w:contextualSpacing/>
        <w:rPr>
          <w:rFonts w:cs="Arial"/>
          <w:sz w:val="24"/>
          <w:szCs w:val="24"/>
        </w:rPr>
      </w:pPr>
      <w:r w:rsidRPr="00380D18">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w:t>
      </w:r>
      <w:r w:rsidR="005E1CE6" w:rsidRPr="00380D18">
        <w:rPr>
          <w:rFonts w:cs="Arial"/>
          <w:sz w:val="24"/>
          <w:szCs w:val="24"/>
        </w:rPr>
        <w:t>због недостатака при реализацији радова и услуга</w:t>
      </w:r>
      <w:r w:rsidRPr="00380D18">
        <w:rPr>
          <w:rFonts w:cs="Arial"/>
          <w:sz w:val="24"/>
          <w:szCs w:val="24"/>
        </w:rPr>
        <w:t>, претрпео на другим својим добрима и то према општим правилима о одговорности за штету.</w:t>
      </w:r>
    </w:p>
    <w:p w14:paraId="55208677" w14:textId="77777777" w:rsidR="00884916" w:rsidRPr="00380D18" w:rsidRDefault="00884916" w:rsidP="00884916">
      <w:pPr>
        <w:tabs>
          <w:tab w:val="left" w:pos="9090"/>
        </w:tabs>
        <w:spacing w:before="0"/>
        <w:contextualSpacing/>
        <w:rPr>
          <w:rFonts w:cs="Arial"/>
          <w:sz w:val="24"/>
          <w:szCs w:val="24"/>
        </w:rPr>
      </w:pPr>
    </w:p>
    <w:p w14:paraId="5BD3666F" w14:textId="1FFE1E61" w:rsidR="00884916" w:rsidRPr="00380D18" w:rsidRDefault="00884916" w:rsidP="00884916">
      <w:pPr>
        <w:tabs>
          <w:tab w:val="left" w:pos="9090"/>
        </w:tabs>
        <w:spacing w:before="0"/>
        <w:contextualSpacing/>
        <w:rPr>
          <w:rFonts w:cs="Arial"/>
          <w:sz w:val="24"/>
          <w:szCs w:val="24"/>
        </w:rPr>
      </w:pPr>
      <w:r w:rsidRPr="00380D18">
        <w:rPr>
          <w:rFonts w:cs="Arial"/>
          <w:sz w:val="24"/>
          <w:szCs w:val="24"/>
        </w:rPr>
        <w:t xml:space="preserve">Продавац је одговоран </w:t>
      </w:r>
      <w:r w:rsidR="005E1CE6" w:rsidRPr="00380D18">
        <w:rPr>
          <w:rFonts w:cs="Arial"/>
          <w:sz w:val="24"/>
          <w:szCs w:val="24"/>
        </w:rPr>
        <w:t>за све недостатке и оштећења настала и после примопредаје радова и услуга</w:t>
      </w:r>
      <w:r w:rsidRPr="00380D18">
        <w:rPr>
          <w:rFonts w:cs="Arial"/>
          <w:sz w:val="24"/>
          <w:szCs w:val="24"/>
        </w:rPr>
        <w:t xml:space="preserve"> од стране Купца, чији је узрок постојао пре преузимања (скривене мане).</w:t>
      </w:r>
    </w:p>
    <w:p w14:paraId="580D9D0B" w14:textId="77777777" w:rsidR="00884916" w:rsidRPr="00380D18" w:rsidRDefault="00884916" w:rsidP="00884916">
      <w:pPr>
        <w:tabs>
          <w:tab w:val="left" w:pos="9090"/>
        </w:tabs>
        <w:spacing w:before="0"/>
        <w:contextualSpacing/>
        <w:rPr>
          <w:rFonts w:cs="Arial"/>
          <w:sz w:val="24"/>
          <w:szCs w:val="24"/>
        </w:rPr>
      </w:pPr>
    </w:p>
    <w:p w14:paraId="3A1EB185" w14:textId="0F605CC2" w:rsidR="00884916" w:rsidRPr="00380D18" w:rsidRDefault="00884916" w:rsidP="00884916">
      <w:pPr>
        <w:tabs>
          <w:tab w:val="left" w:pos="9090"/>
        </w:tabs>
        <w:spacing w:before="0"/>
        <w:contextualSpacing/>
        <w:rPr>
          <w:rFonts w:cs="Arial"/>
          <w:sz w:val="24"/>
          <w:szCs w:val="24"/>
          <w:lang w:val="sr-Cyrl-RS"/>
        </w:rPr>
      </w:pPr>
      <w:r w:rsidRPr="00380D18">
        <w:rPr>
          <w:rFonts w:cs="Arial"/>
          <w:sz w:val="24"/>
          <w:szCs w:val="24"/>
        </w:rPr>
        <w:t xml:space="preserve">Након </w:t>
      </w:r>
      <w:r w:rsidRPr="00380D18">
        <w:rPr>
          <w:rFonts w:cs="Arial"/>
          <w:sz w:val="24"/>
          <w:szCs w:val="24"/>
          <w:lang w:val="sr-Cyrl-RS"/>
        </w:rPr>
        <w:t xml:space="preserve">успешно </w:t>
      </w:r>
      <w:r w:rsidRPr="00380D18">
        <w:rPr>
          <w:rFonts w:cs="Arial"/>
          <w:sz w:val="24"/>
          <w:szCs w:val="24"/>
        </w:rPr>
        <w:t xml:space="preserve">извршеног </w:t>
      </w:r>
      <w:r w:rsidRPr="00380D18">
        <w:rPr>
          <w:rFonts w:cs="Arial"/>
          <w:sz w:val="24"/>
          <w:szCs w:val="24"/>
          <w:lang w:val="sr-Cyrl-RS"/>
        </w:rPr>
        <w:t xml:space="preserve">пуштања у рад опреме </w:t>
      </w:r>
      <w:r w:rsidRPr="00380D18">
        <w:rPr>
          <w:rFonts w:cs="Arial"/>
          <w:sz w:val="24"/>
          <w:szCs w:val="24"/>
        </w:rPr>
        <w:t>(по отклањању евентуалних примедби), овлашћена лица Купца и овлашћени предст</w:t>
      </w:r>
      <w:r w:rsidRPr="00380D18">
        <w:rPr>
          <w:rFonts w:cs="Arial"/>
          <w:sz w:val="24"/>
          <w:szCs w:val="24"/>
          <w:lang w:val="sr-Cyrl-RS"/>
        </w:rPr>
        <w:t>а</w:t>
      </w:r>
      <w:r w:rsidRPr="00380D18">
        <w:rPr>
          <w:rFonts w:cs="Arial"/>
          <w:sz w:val="24"/>
          <w:szCs w:val="24"/>
        </w:rPr>
        <w:t xml:space="preserve">вник Продавца састављају и потписују </w:t>
      </w:r>
      <w:r w:rsidRPr="00380D18">
        <w:rPr>
          <w:rFonts w:cs="Arial"/>
          <w:sz w:val="24"/>
          <w:szCs w:val="24"/>
          <w:lang w:val="sr-Cyrl-RS"/>
        </w:rPr>
        <w:t xml:space="preserve">Записник о </w:t>
      </w:r>
      <w:r w:rsidR="005E1CE6" w:rsidRPr="00380D18">
        <w:rPr>
          <w:rFonts w:cs="Arial"/>
          <w:sz w:val="24"/>
          <w:szCs w:val="24"/>
          <w:lang w:val="sr-Cyrl-RS"/>
        </w:rPr>
        <w:t xml:space="preserve">квантитативном и </w:t>
      </w:r>
      <w:r w:rsidRPr="00380D18">
        <w:rPr>
          <w:rFonts w:cs="Arial"/>
          <w:sz w:val="24"/>
          <w:szCs w:val="24"/>
          <w:lang w:val="sr-Cyrl-RS"/>
        </w:rPr>
        <w:t xml:space="preserve">квалитативном пријему </w:t>
      </w:r>
      <w:r w:rsidR="005E1CE6" w:rsidRPr="00380D18">
        <w:rPr>
          <w:rFonts w:cs="Arial"/>
          <w:sz w:val="24"/>
          <w:szCs w:val="24"/>
          <w:lang w:val="sr-Cyrl-RS"/>
        </w:rPr>
        <w:t>пратећих радова и</w:t>
      </w:r>
      <w:r w:rsidRPr="00380D18">
        <w:rPr>
          <w:rFonts w:cs="Arial"/>
          <w:sz w:val="24"/>
          <w:szCs w:val="24"/>
          <w:lang w:val="sr-Cyrl-RS"/>
        </w:rPr>
        <w:t xml:space="preserve"> услуга.</w:t>
      </w:r>
    </w:p>
    <w:p w14:paraId="02235A29" w14:textId="77777777" w:rsidR="00884916" w:rsidRPr="00380D18" w:rsidRDefault="00884916" w:rsidP="00884916">
      <w:pPr>
        <w:spacing w:before="0"/>
        <w:contextualSpacing/>
        <w:rPr>
          <w:rFonts w:cs="Arial"/>
          <w:b/>
          <w:color w:val="FF0000"/>
          <w:sz w:val="24"/>
          <w:szCs w:val="24"/>
          <w:lang w:val="sr-Cyrl-RS"/>
        </w:rPr>
      </w:pPr>
    </w:p>
    <w:p w14:paraId="76414DCB"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ГАРАНТНИ РОК</w:t>
      </w:r>
    </w:p>
    <w:p w14:paraId="5212A6D4" w14:textId="128E26D6" w:rsidR="0093302B" w:rsidRPr="00380D18" w:rsidRDefault="00884916" w:rsidP="0025497B">
      <w:pPr>
        <w:spacing w:before="0"/>
        <w:contextualSpacing/>
        <w:jc w:val="center"/>
        <w:rPr>
          <w:rFonts w:cs="Arial"/>
          <w:b/>
          <w:sz w:val="24"/>
          <w:szCs w:val="24"/>
          <w:lang w:val="ru-RU"/>
        </w:rPr>
      </w:pPr>
      <w:r w:rsidRPr="00380D18">
        <w:rPr>
          <w:rFonts w:cs="Arial"/>
          <w:b/>
          <w:sz w:val="24"/>
          <w:szCs w:val="24"/>
          <w:lang w:val="ru-RU"/>
        </w:rPr>
        <w:t>Члан 8</w:t>
      </w:r>
      <w:r w:rsidR="00DE5CEC" w:rsidRPr="00380D18">
        <w:rPr>
          <w:rFonts w:cs="Arial"/>
          <w:b/>
          <w:sz w:val="24"/>
          <w:szCs w:val="24"/>
          <w:lang w:val="ru-RU"/>
        </w:rPr>
        <w:t>.</w:t>
      </w:r>
    </w:p>
    <w:p w14:paraId="6B59CE3B" w14:textId="13201E7B" w:rsidR="00DE5CEC" w:rsidRPr="00380D18" w:rsidRDefault="00DE5CEC" w:rsidP="00DE5CEC">
      <w:pPr>
        <w:spacing w:before="0"/>
        <w:contextualSpacing/>
        <w:rPr>
          <w:rFonts w:cs="Arial"/>
          <w:sz w:val="24"/>
          <w:szCs w:val="24"/>
          <w:lang w:val="sr-Cyrl-RS"/>
        </w:rPr>
      </w:pPr>
      <w:r w:rsidRPr="00380D18">
        <w:rPr>
          <w:rFonts w:cs="Arial"/>
          <w:bCs/>
          <w:iCs/>
          <w:sz w:val="24"/>
          <w:szCs w:val="24"/>
          <w:lang w:val="sr-Cyrl-CS"/>
        </w:rPr>
        <w:t xml:space="preserve">Гарантни рок за </w:t>
      </w:r>
      <w:r w:rsidR="0093302B" w:rsidRPr="00380D18">
        <w:rPr>
          <w:rFonts w:cs="Arial"/>
          <w:bCs/>
          <w:iCs/>
          <w:sz w:val="24"/>
          <w:szCs w:val="24"/>
          <w:lang w:val="sr-Cyrl-CS"/>
        </w:rPr>
        <w:t>д</w:t>
      </w:r>
      <w:r w:rsidRPr="00380D18">
        <w:rPr>
          <w:rFonts w:cs="Arial"/>
          <w:bCs/>
          <w:iCs/>
          <w:sz w:val="24"/>
          <w:szCs w:val="24"/>
          <w:lang w:val="sr-Cyrl-CS"/>
        </w:rPr>
        <w:t xml:space="preserve">обра из члана 1. Уговора износи____(словима:__________________) </w:t>
      </w:r>
      <w:r w:rsidRPr="00380D18">
        <w:rPr>
          <w:rFonts w:eastAsia="Calibri" w:cs="Arial"/>
          <w:sz w:val="24"/>
          <w:szCs w:val="24"/>
          <w:lang w:val="sr-Cyrl-RS"/>
        </w:rPr>
        <w:t xml:space="preserve">месеци </w:t>
      </w:r>
      <w:r w:rsidRPr="00380D18">
        <w:rPr>
          <w:rFonts w:cs="Arial"/>
          <w:sz w:val="24"/>
          <w:szCs w:val="24"/>
          <w:lang w:val="sr-Cyrl-RS" w:eastAsia="ar-SA"/>
        </w:rPr>
        <w:t xml:space="preserve">од </w:t>
      </w:r>
      <w:r w:rsidR="0093302B" w:rsidRPr="00380D18">
        <w:rPr>
          <w:rFonts w:cs="Arial"/>
          <w:sz w:val="24"/>
          <w:szCs w:val="24"/>
        </w:rPr>
        <w:t xml:space="preserve">дана </w:t>
      </w:r>
      <w:r w:rsidR="0093302B" w:rsidRPr="00380D18">
        <w:rPr>
          <w:rFonts w:cs="Arial"/>
          <w:sz w:val="24"/>
          <w:szCs w:val="24"/>
          <w:lang w:val="sr-Cyrl-ME"/>
        </w:rPr>
        <w:t xml:space="preserve">примопредаје предмета уговора, односно од дана </w:t>
      </w:r>
      <w:r w:rsidR="0093302B" w:rsidRPr="00380D18">
        <w:rPr>
          <w:rFonts w:cs="Arial"/>
          <w:sz w:val="24"/>
          <w:szCs w:val="24"/>
        </w:rPr>
        <w:t xml:space="preserve">обостраног потписивања </w:t>
      </w:r>
      <w:r w:rsidR="0093302B" w:rsidRPr="00380D18">
        <w:rPr>
          <w:rFonts w:cs="Arial"/>
          <w:sz w:val="24"/>
          <w:szCs w:val="24"/>
          <w:lang w:val="sr-Cyrl-ME"/>
        </w:rPr>
        <w:t xml:space="preserve">Записника о </w:t>
      </w:r>
      <w:r w:rsidR="00694E93" w:rsidRPr="00380D18">
        <w:rPr>
          <w:rFonts w:cs="Arial"/>
          <w:sz w:val="24"/>
          <w:szCs w:val="24"/>
          <w:lang w:val="sr-Cyrl-ME"/>
        </w:rPr>
        <w:t xml:space="preserve">квантитативном и квалитативном пријему пратећих радова и </w:t>
      </w:r>
      <w:r w:rsidR="0093302B" w:rsidRPr="00380D18">
        <w:rPr>
          <w:rFonts w:cs="Arial"/>
          <w:sz w:val="24"/>
          <w:szCs w:val="24"/>
          <w:lang w:val="sr-Cyrl-ME"/>
        </w:rPr>
        <w:t xml:space="preserve">услуга </w:t>
      </w:r>
      <w:r w:rsidR="00694E93" w:rsidRPr="00380D18">
        <w:rPr>
          <w:rFonts w:cs="Arial"/>
          <w:sz w:val="24"/>
          <w:szCs w:val="24"/>
          <w:lang w:val="sr-Cyrl-ME"/>
        </w:rPr>
        <w:t xml:space="preserve">(Записника о функционалном испитивању) и </w:t>
      </w:r>
      <w:r w:rsidR="0093302B" w:rsidRPr="00380D18">
        <w:rPr>
          <w:rFonts w:cs="Arial"/>
          <w:sz w:val="24"/>
          <w:szCs w:val="24"/>
          <w:lang w:val="sr-Cyrl-ME"/>
        </w:rPr>
        <w:t xml:space="preserve">пуштања у рад. </w:t>
      </w:r>
    </w:p>
    <w:p w14:paraId="6F4995E2" w14:textId="77777777" w:rsidR="00DE5CEC" w:rsidRPr="00380D18" w:rsidRDefault="00DE5CEC" w:rsidP="00DE5CEC">
      <w:pPr>
        <w:spacing w:before="0"/>
        <w:contextualSpacing/>
        <w:rPr>
          <w:rFonts w:cs="Arial"/>
          <w:sz w:val="24"/>
          <w:szCs w:val="24"/>
          <w:lang w:val="ru-RU"/>
        </w:rPr>
      </w:pPr>
    </w:p>
    <w:p w14:paraId="7507E108" w14:textId="77777777"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66157287" w14:textId="77777777" w:rsidR="00223DF2" w:rsidRPr="00380D18" w:rsidRDefault="00223DF2" w:rsidP="00223DF2">
      <w:pPr>
        <w:tabs>
          <w:tab w:val="left" w:pos="454"/>
          <w:tab w:val="num" w:pos="1197"/>
          <w:tab w:val="num" w:pos="1620"/>
          <w:tab w:val="left" w:pos="1800"/>
          <w:tab w:val="left" w:pos="2160"/>
        </w:tabs>
        <w:spacing w:before="0"/>
        <w:ind w:right="153"/>
        <w:contextualSpacing/>
        <w:rPr>
          <w:rFonts w:cs="Arial"/>
          <w:sz w:val="24"/>
          <w:szCs w:val="24"/>
          <w:lang w:val="sr-Cyrl-CS"/>
        </w:rPr>
      </w:pPr>
    </w:p>
    <w:p w14:paraId="3CC02888" w14:textId="0015FD81" w:rsidR="00223DF2" w:rsidRPr="00380D18" w:rsidRDefault="00223DF2" w:rsidP="00223DF2">
      <w:pPr>
        <w:tabs>
          <w:tab w:val="left" w:pos="454"/>
          <w:tab w:val="num" w:pos="1197"/>
          <w:tab w:val="num" w:pos="1620"/>
          <w:tab w:val="left" w:pos="1800"/>
          <w:tab w:val="left" w:pos="2160"/>
        </w:tabs>
        <w:spacing w:before="0"/>
        <w:ind w:right="153"/>
        <w:contextualSpacing/>
        <w:rPr>
          <w:rFonts w:cs="Arial"/>
          <w:sz w:val="24"/>
          <w:szCs w:val="24"/>
          <w:lang w:val="sr-Cyrl-CS"/>
        </w:rPr>
      </w:pPr>
      <w:r w:rsidRPr="00380D18">
        <w:rPr>
          <w:rFonts w:cs="Arial"/>
          <w:sz w:val="24"/>
          <w:szCs w:val="24"/>
          <w:lang w:val="sr-Cyrl-CS"/>
        </w:rPr>
        <w:t>Продавац је у</w:t>
      </w:r>
      <w:r w:rsidR="0025497B">
        <w:rPr>
          <w:rFonts w:cs="Arial"/>
          <w:sz w:val="24"/>
          <w:szCs w:val="24"/>
          <w:lang w:val="sr-Cyrl-CS"/>
        </w:rPr>
        <w:t xml:space="preserve"> обавези да у року не дужем од 7 (словима: седам</w:t>
      </w:r>
      <w:r w:rsidRPr="00380D18">
        <w:rPr>
          <w:rFonts w:cs="Arial"/>
          <w:sz w:val="24"/>
          <w:szCs w:val="24"/>
          <w:lang w:val="sr-Cyrl-CS"/>
        </w:rPr>
        <w:t xml:space="preserve">) дана поступи по рекламацији Купца. Продавац сноси све трошкове замене и нове испоруке. </w:t>
      </w:r>
    </w:p>
    <w:p w14:paraId="4A50D954" w14:textId="77777777" w:rsidR="00DE5CEC" w:rsidRPr="00380D18" w:rsidRDefault="00DE5CEC" w:rsidP="00DE5CEC">
      <w:pPr>
        <w:tabs>
          <w:tab w:val="left" w:pos="9090"/>
        </w:tabs>
        <w:spacing w:before="0"/>
        <w:contextualSpacing/>
        <w:rPr>
          <w:rFonts w:cs="Arial"/>
          <w:sz w:val="24"/>
          <w:szCs w:val="24"/>
          <w:lang w:val="ru-RU"/>
        </w:rPr>
      </w:pPr>
    </w:p>
    <w:p w14:paraId="1AAE5B3C" w14:textId="567E9487"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Продавац се обавезује да у гарантном року, о свом трошку, отклони све евентуалне недо</w:t>
      </w:r>
      <w:r w:rsidR="006D2B05" w:rsidRPr="00380D18">
        <w:rPr>
          <w:rFonts w:cs="Arial"/>
          <w:sz w:val="24"/>
          <w:szCs w:val="24"/>
          <w:lang w:val="ru-RU"/>
        </w:rPr>
        <w:t xml:space="preserve">статке </w:t>
      </w:r>
      <w:r w:rsidRPr="00380D18">
        <w:rPr>
          <w:rFonts w:cs="Arial"/>
          <w:sz w:val="24"/>
          <w:szCs w:val="24"/>
          <w:lang w:val="ru-RU"/>
        </w:rPr>
        <w:t>под условима утврђеним у техничкој гаранцији и важећим законским прописима РС, у противном</w:t>
      </w:r>
      <w:r w:rsidR="006D2B05" w:rsidRPr="00380D18">
        <w:rPr>
          <w:rFonts w:cs="Arial"/>
          <w:sz w:val="24"/>
          <w:szCs w:val="24"/>
          <w:lang w:val="ru-RU"/>
        </w:rPr>
        <w:t>,</w:t>
      </w:r>
      <w:r w:rsidRPr="00380D18">
        <w:rPr>
          <w:rFonts w:cs="Arial"/>
          <w:sz w:val="24"/>
          <w:szCs w:val="24"/>
          <w:lang w:val="ru-RU"/>
        </w:rPr>
        <w:t xml:space="preserve"> Купац ће реализовати средство финансијског обезбеђења за отклањање недостатака у гарантном року.</w:t>
      </w:r>
    </w:p>
    <w:p w14:paraId="5114E35F" w14:textId="77777777" w:rsidR="004C554F" w:rsidRPr="00380D18" w:rsidRDefault="004C554F" w:rsidP="00DE5CEC">
      <w:pPr>
        <w:tabs>
          <w:tab w:val="left" w:pos="9090"/>
        </w:tabs>
        <w:spacing w:before="0"/>
        <w:contextualSpacing/>
        <w:rPr>
          <w:rFonts w:cs="Arial"/>
          <w:sz w:val="24"/>
          <w:szCs w:val="24"/>
          <w:lang w:val="ru-RU"/>
        </w:rPr>
      </w:pPr>
    </w:p>
    <w:p w14:paraId="32D02996" w14:textId="28FCBC86" w:rsidR="00DE5CEC" w:rsidRPr="00380D18" w:rsidRDefault="00DE5CEC" w:rsidP="00A06162">
      <w:pPr>
        <w:spacing w:before="0"/>
        <w:ind w:right="-329"/>
        <w:contextualSpacing/>
        <w:rPr>
          <w:rFonts w:cs="Arial"/>
          <w:b/>
          <w:sz w:val="24"/>
          <w:szCs w:val="24"/>
        </w:rPr>
      </w:pPr>
      <w:r w:rsidRPr="00380D18">
        <w:rPr>
          <w:rFonts w:cs="Arial"/>
          <w:b/>
          <w:sz w:val="24"/>
          <w:szCs w:val="24"/>
        </w:rPr>
        <w:t xml:space="preserve">ОВЛАШЋЕНИ ПРЕДСТАВНИЦИ ЗА ПРАЋЕЊЕ </w:t>
      </w:r>
      <w:r w:rsidR="00640FAA" w:rsidRPr="00380D18">
        <w:rPr>
          <w:rFonts w:cs="Arial"/>
          <w:b/>
          <w:sz w:val="24"/>
          <w:szCs w:val="24"/>
          <w:lang w:val="sr-Cyrl-RS"/>
        </w:rPr>
        <w:t xml:space="preserve">РЕАЛИЗАЦИЈЕ </w:t>
      </w:r>
      <w:r w:rsidRPr="00380D18">
        <w:rPr>
          <w:rFonts w:cs="Arial"/>
          <w:b/>
          <w:sz w:val="24"/>
          <w:szCs w:val="24"/>
        </w:rPr>
        <w:t>УГОВОРА</w:t>
      </w:r>
    </w:p>
    <w:p w14:paraId="3097074E" w14:textId="687D3346" w:rsidR="0093302B" w:rsidRPr="00380D18" w:rsidRDefault="00DE5CEC" w:rsidP="0025497B">
      <w:pPr>
        <w:spacing w:before="0"/>
        <w:ind w:right="-329"/>
        <w:contextualSpacing/>
        <w:jc w:val="center"/>
        <w:rPr>
          <w:rFonts w:cs="Arial"/>
          <w:b/>
          <w:sz w:val="24"/>
          <w:szCs w:val="24"/>
        </w:rPr>
      </w:pPr>
      <w:r w:rsidRPr="00380D18">
        <w:rPr>
          <w:rFonts w:cs="Arial"/>
          <w:b/>
          <w:sz w:val="24"/>
          <w:szCs w:val="24"/>
        </w:rPr>
        <w:t xml:space="preserve">Члан </w:t>
      </w:r>
      <w:r w:rsidR="00884916" w:rsidRPr="00380D18">
        <w:rPr>
          <w:rFonts w:cs="Arial"/>
          <w:b/>
          <w:sz w:val="24"/>
          <w:szCs w:val="24"/>
          <w:lang w:val="sr-Cyrl-RS"/>
        </w:rPr>
        <w:t>9</w:t>
      </w:r>
      <w:r w:rsidRPr="00380D18">
        <w:rPr>
          <w:rFonts w:cs="Arial"/>
          <w:b/>
          <w:sz w:val="24"/>
          <w:szCs w:val="24"/>
        </w:rPr>
        <w:t>.</w:t>
      </w:r>
    </w:p>
    <w:p w14:paraId="5F1F4EEE" w14:textId="3980C3D2" w:rsidR="00DE5CEC" w:rsidRPr="00380D18" w:rsidRDefault="00DE5CEC" w:rsidP="00DE5CEC">
      <w:pPr>
        <w:spacing w:before="0"/>
        <w:ind w:right="29"/>
        <w:contextualSpacing/>
        <w:rPr>
          <w:rFonts w:cs="Arial"/>
          <w:sz w:val="24"/>
          <w:szCs w:val="24"/>
        </w:rPr>
      </w:pPr>
      <w:r w:rsidRPr="00380D18">
        <w:rPr>
          <w:rFonts w:cs="Arial"/>
          <w:sz w:val="24"/>
          <w:szCs w:val="24"/>
        </w:rPr>
        <w:t xml:space="preserve">Овлашћени представници за праћење реализације </w:t>
      </w:r>
      <w:r w:rsidR="0093302B" w:rsidRPr="00380D18">
        <w:rPr>
          <w:rFonts w:eastAsia="Calibri" w:cs="Arial"/>
          <w:sz w:val="24"/>
          <w:szCs w:val="24"/>
          <w:lang w:val="ru-RU"/>
        </w:rPr>
        <w:t>предмета уговора</w:t>
      </w:r>
      <w:r w:rsidRPr="00380D18">
        <w:rPr>
          <w:rFonts w:cs="Arial"/>
          <w:sz w:val="24"/>
          <w:szCs w:val="24"/>
        </w:rPr>
        <w:t xml:space="preserve"> из члана 1. овог Уговора су: </w:t>
      </w:r>
    </w:p>
    <w:p w14:paraId="4F23EB62" w14:textId="77777777" w:rsidR="00DE5CEC" w:rsidRPr="00380D18" w:rsidRDefault="00DE5CEC" w:rsidP="00DE5CEC">
      <w:pPr>
        <w:spacing w:before="0"/>
        <w:ind w:right="-329"/>
        <w:contextualSpacing/>
        <w:rPr>
          <w:rFonts w:cs="Arial"/>
          <w:sz w:val="24"/>
          <w:szCs w:val="24"/>
          <w:lang w:val="sr-Cyrl-RS"/>
        </w:rPr>
      </w:pPr>
      <w:r w:rsidRPr="00380D18">
        <w:rPr>
          <w:rFonts w:cs="Arial"/>
          <w:sz w:val="24"/>
          <w:szCs w:val="24"/>
        </w:rPr>
        <w:tab/>
        <w:t xml:space="preserve">- за </w:t>
      </w:r>
      <w:r w:rsidRPr="00380D18">
        <w:rPr>
          <w:rFonts w:cs="Arial"/>
          <w:sz w:val="24"/>
          <w:szCs w:val="24"/>
          <w:lang w:val="sr-Cyrl-RS"/>
        </w:rPr>
        <w:t>Купца</w:t>
      </w:r>
      <w:r w:rsidRPr="00380D18">
        <w:rPr>
          <w:rFonts w:cs="Arial"/>
          <w:sz w:val="24"/>
          <w:szCs w:val="24"/>
        </w:rPr>
        <w:t xml:space="preserve"> _____________________________</w:t>
      </w:r>
    </w:p>
    <w:p w14:paraId="3009F029" w14:textId="77777777" w:rsidR="00DE5CEC" w:rsidRPr="00380D18" w:rsidRDefault="00DE5CEC" w:rsidP="00DE5CEC">
      <w:pPr>
        <w:spacing w:before="0"/>
        <w:ind w:right="-329"/>
        <w:contextualSpacing/>
        <w:rPr>
          <w:rFonts w:cs="Arial"/>
          <w:sz w:val="24"/>
          <w:szCs w:val="24"/>
        </w:rPr>
      </w:pPr>
      <w:r w:rsidRPr="00380D18">
        <w:rPr>
          <w:rFonts w:cs="Arial"/>
          <w:sz w:val="24"/>
          <w:szCs w:val="24"/>
          <w:lang w:val="sr-Cyrl-RS"/>
        </w:rPr>
        <w:t xml:space="preserve">             </w:t>
      </w:r>
    </w:p>
    <w:p w14:paraId="084F1B68" w14:textId="77777777" w:rsidR="00DE5CEC" w:rsidRPr="00380D18" w:rsidRDefault="00DE5CEC" w:rsidP="00DE5CEC">
      <w:pPr>
        <w:spacing w:before="0"/>
        <w:ind w:right="-329"/>
        <w:contextualSpacing/>
        <w:rPr>
          <w:rFonts w:cs="Arial"/>
          <w:sz w:val="24"/>
          <w:szCs w:val="24"/>
        </w:rPr>
      </w:pPr>
      <w:r w:rsidRPr="00380D18">
        <w:rPr>
          <w:rFonts w:cs="Arial"/>
          <w:sz w:val="24"/>
          <w:szCs w:val="24"/>
        </w:rPr>
        <w:tab/>
        <w:t xml:space="preserve">- за </w:t>
      </w:r>
      <w:r w:rsidRPr="00380D18">
        <w:rPr>
          <w:rFonts w:cs="Arial"/>
          <w:sz w:val="24"/>
          <w:szCs w:val="24"/>
          <w:lang w:val="sr-Cyrl-RS"/>
        </w:rPr>
        <w:t>Продавца ___</w:t>
      </w:r>
      <w:r w:rsidRPr="00380D18">
        <w:rPr>
          <w:rFonts w:cs="Arial"/>
          <w:sz w:val="24"/>
          <w:szCs w:val="24"/>
        </w:rPr>
        <w:t>_______________________</w:t>
      </w:r>
    </w:p>
    <w:p w14:paraId="5DDB1555" w14:textId="77777777" w:rsidR="00DE5CEC" w:rsidRPr="00380D18" w:rsidRDefault="00DE5CEC" w:rsidP="00DE5CEC">
      <w:pPr>
        <w:spacing w:before="0"/>
        <w:ind w:right="-329"/>
        <w:contextualSpacing/>
        <w:rPr>
          <w:rFonts w:cs="Arial"/>
          <w:sz w:val="24"/>
          <w:szCs w:val="24"/>
        </w:rPr>
      </w:pPr>
    </w:p>
    <w:p w14:paraId="38CE52B1" w14:textId="77777777" w:rsidR="00DE5CEC" w:rsidRPr="00380D18" w:rsidRDefault="00DE5CEC" w:rsidP="00DE5CEC">
      <w:pPr>
        <w:spacing w:before="0"/>
        <w:ind w:right="119"/>
        <w:contextualSpacing/>
        <w:rPr>
          <w:rFonts w:cs="Arial"/>
          <w:sz w:val="24"/>
          <w:szCs w:val="24"/>
          <w:lang w:val="sr-Cyrl-RS"/>
        </w:rPr>
      </w:pPr>
      <w:r w:rsidRPr="00380D18">
        <w:rPr>
          <w:rFonts w:cs="Arial"/>
          <w:sz w:val="24"/>
          <w:szCs w:val="24"/>
        </w:rPr>
        <w:t>Овлашћења и дужности овлашћених представника  за праћење реализације овог Уговора су да</w:t>
      </w:r>
      <w:r w:rsidRPr="00380D18">
        <w:rPr>
          <w:rFonts w:cs="Arial"/>
          <w:sz w:val="24"/>
          <w:szCs w:val="24"/>
          <w:lang w:val="sr-Cyrl-RS"/>
        </w:rPr>
        <w:t>:</w:t>
      </w:r>
    </w:p>
    <w:p w14:paraId="2274FE85" w14:textId="31E34F2A" w:rsidR="0093302B" w:rsidRPr="00380D18" w:rsidRDefault="0093302B" w:rsidP="00DE5CEC">
      <w:pPr>
        <w:spacing w:before="0"/>
        <w:ind w:right="119"/>
        <w:contextualSpacing/>
        <w:rPr>
          <w:rFonts w:eastAsia="Calibri" w:cs="Arial"/>
          <w:sz w:val="24"/>
          <w:szCs w:val="24"/>
          <w:lang w:val="sr-Cyrl-RS"/>
        </w:rPr>
      </w:pPr>
      <w:r w:rsidRPr="00380D18">
        <w:rPr>
          <w:rFonts w:cs="Arial"/>
          <w:sz w:val="24"/>
          <w:szCs w:val="24"/>
          <w:lang w:val="sr-Cyrl-RS"/>
        </w:rPr>
        <w:t xml:space="preserve">- </w:t>
      </w:r>
      <w:r w:rsidR="00DE5CEC" w:rsidRPr="00380D18">
        <w:rPr>
          <w:rFonts w:cs="Arial"/>
          <w:sz w:val="24"/>
          <w:szCs w:val="24"/>
          <w:lang w:val="sr-Cyrl-RS"/>
        </w:rPr>
        <w:t xml:space="preserve">проверавају и оверавају </w:t>
      </w:r>
      <w:r w:rsidR="006D2B05" w:rsidRPr="00380D18">
        <w:rPr>
          <w:rFonts w:eastAsia="Calibri" w:cs="Arial"/>
          <w:sz w:val="24"/>
          <w:szCs w:val="24"/>
          <w:lang w:val="sr-Cyrl-RS"/>
        </w:rPr>
        <w:t>Записник о квалитативном испитивању</w:t>
      </w:r>
      <w:r w:rsidR="00DE5CEC" w:rsidRPr="00380D18">
        <w:rPr>
          <w:rFonts w:eastAsia="Calibri" w:cs="Arial"/>
          <w:sz w:val="24"/>
          <w:szCs w:val="24"/>
          <w:lang w:val="sr-Cyrl-RS"/>
        </w:rPr>
        <w:t xml:space="preserve"> </w:t>
      </w:r>
      <w:r w:rsidRPr="00380D18">
        <w:rPr>
          <w:rFonts w:eastAsia="Calibri" w:cs="Arial"/>
          <w:sz w:val="24"/>
          <w:szCs w:val="24"/>
          <w:lang w:val="sr-Cyrl-RS"/>
        </w:rPr>
        <w:t>добара;</w:t>
      </w:r>
    </w:p>
    <w:p w14:paraId="23EFDE6E" w14:textId="789642FF" w:rsidR="00BC304A" w:rsidRPr="00380D18" w:rsidRDefault="00BC304A" w:rsidP="00DE5CEC">
      <w:pPr>
        <w:spacing w:before="0"/>
        <w:ind w:right="119"/>
        <w:contextualSpacing/>
        <w:rPr>
          <w:rFonts w:eastAsia="Calibri" w:cs="Arial"/>
          <w:sz w:val="24"/>
          <w:szCs w:val="24"/>
          <w:lang w:val="sr-Cyrl-RS"/>
        </w:rPr>
      </w:pPr>
      <w:r w:rsidRPr="00380D18">
        <w:rPr>
          <w:rFonts w:eastAsia="Calibri" w:cs="Arial"/>
          <w:sz w:val="24"/>
          <w:szCs w:val="24"/>
          <w:lang w:val="sr-Cyrl-RS"/>
        </w:rPr>
        <w:t xml:space="preserve">- </w:t>
      </w:r>
      <w:r w:rsidRPr="00380D18">
        <w:rPr>
          <w:rFonts w:cs="Arial"/>
          <w:sz w:val="24"/>
          <w:szCs w:val="24"/>
          <w:lang w:val="sr-Cyrl-RS"/>
        </w:rPr>
        <w:t xml:space="preserve">проверавају и оверавају </w:t>
      </w:r>
      <w:r w:rsidRPr="00380D18">
        <w:rPr>
          <w:rFonts w:eastAsia="Calibri" w:cs="Arial"/>
          <w:sz w:val="24"/>
          <w:szCs w:val="24"/>
          <w:lang w:val="sr-Cyrl-RS"/>
        </w:rPr>
        <w:t>Записник о квантитативном</w:t>
      </w:r>
      <w:r w:rsidR="006D2B05" w:rsidRPr="00380D18">
        <w:rPr>
          <w:rFonts w:eastAsia="Calibri" w:cs="Arial"/>
          <w:sz w:val="24"/>
          <w:szCs w:val="24"/>
          <w:lang w:val="sr-Cyrl-RS"/>
        </w:rPr>
        <w:t xml:space="preserve"> и квалитативном</w:t>
      </w:r>
      <w:r w:rsidRPr="00380D18">
        <w:rPr>
          <w:rFonts w:eastAsia="Calibri" w:cs="Arial"/>
          <w:sz w:val="24"/>
          <w:szCs w:val="24"/>
          <w:lang w:val="sr-Cyrl-RS"/>
        </w:rPr>
        <w:t xml:space="preserve"> пријему добара;</w:t>
      </w:r>
    </w:p>
    <w:p w14:paraId="3DB4DB31" w14:textId="56C3D33A" w:rsidR="00DE5CEC" w:rsidRPr="00380D18" w:rsidRDefault="0093302B" w:rsidP="00DE5CEC">
      <w:pPr>
        <w:spacing w:before="0"/>
        <w:ind w:right="119"/>
        <w:contextualSpacing/>
        <w:rPr>
          <w:rFonts w:eastAsia="Calibri" w:cs="Arial"/>
          <w:sz w:val="24"/>
          <w:szCs w:val="24"/>
          <w:lang w:val="sr-Cyrl-RS"/>
        </w:rPr>
      </w:pPr>
      <w:r w:rsidRPr="00380D18">
        <w:rPr>
          <w:rFonts w:eastAsia="Calibri" w:cs="Arial"/>
          <w:sz w:val="24"/>
          <w:szCs w:val="24"/>
          <w:lang w:val="sr-Cyrl-RS"/>
        </w:rPr>
        <w:t xml:space="preserve">- </w:t>
      </w:r>
      <w:r w:rsidR="00DE5CEC" w:rsidRPr="00380D18">
        <w:rPr>
          <w:rFonts w:cs="Arial"/>
          <w:sz w:val="24"/>
          <w:szCs w:val="24"/>
          <w:lang w:val="sr-Cyrl-RS"/>
        </w:rPr>
        <w:t xml:space="preserve">проверавају и оверавају </w:t>
      </w:r>
      <w:r w:rsidR="00DE5CEC" w:rsidRPr="00380D18">
        <w:rPr>
          <w:rFonts w:eastAsia="Calibri" w:cs="Arial"/>
          <w:sz w:val="24"/>
          <w:szCs w:val="24"/>
          <w:lang w:val="sr-Cyrl-RS"/>
        </w:rPr>
        <w:t xml:space="preserve">Записник о </w:t>
      </w:r>
      <w:r w:rsidR="006D2B05" w:rsidRPr="00380D18">
        <w:rPr>
          <w:rFonts w:eastAsia="Calibri" w:cs="Arial"/>
          <w:sz w:val="24"/>
          <w:szCs w:val="24"/>
          <w:lang w:val="sr-Cyrl-RS"/>
        </w:rPr>
        <w:t xml:space="preserve">квантитативном и квалитативном пријему </w:t>
      </w:r>
      <w:r w:rsidRPr="00380D18">
        <w:rPr>
          <w:rFonts w:eastAsia="Calibri" w:cs="Arial"/>
          <w:sz w:val="24"/>
          <w:szCs w:val="24"/>
          <w:lang w:val="sr-Cyrl-RS"/>
        </w:rPr>
        <w:t>пратећих радова и  услуга;</w:t>
      </w:r>
    </w:p>
    <w:p w14:paraId="5E49B0C1" w14:textId="1D5C3538" w:rsidR="00DE5CEC" w:rsidRPr="00380D18" w:rsidRDefault="00DE5CEC" w:rsidP="00DE5CEC">
      <w:pPr>
        <w:spacing w:before="0"/>
        <w:ind w:right="119"/>
        <w:contextualSpacing/>
        <w:rPr>
          <w:rFonts w:eastAsia="Calibri" w:cs="Arial"/>
          <w:sz w:val="24"/>
          <w:szCs w:val="24"/>
          <w:lang w:val="sr-Cyrl-RS"/>
        </w:rPr>
      </w:pPr>
      <w:r w:rsidRPr="00380D18">
        <w:rPr>
          <w:rFonts w:cs="Arial"/>
          <w:sz w:val="24"/>
          <w:szCs w:val="24"/>
          <w:lang w:val="sr-Cyrl-RS"/>
        </w:rPr>
        <w:t xml:space="preserve">- проверавају и оверавају </w:t>
      </w:r>
      <w:r w:rsidR="0093302B" w:rsidRPr="00380D18">
        <w:rPr>
          <w:rFonts w:eastAsia="Calibri" w:cs="Arial"/>
          <w:sz w:val="24"/>
          <w:szCs w:val="24"/>
          <w:lang w:val="sr-Cyrl-RS"/>
        </w:rPr>
        <w:t>Грађевински дневник</w:t>
      </w:r>
      <w:r w:rsidRPr="00380D18">
        <w:rPr>
          <w:rFonts w:eastAsia="Calibri" w:cs="Arial"/>
          <w:sz w:val="24"/>
          <w:szCs w:val="24"/>
          <w:lang w:val="sr-Cyrl-RS"/>
        </w:rPr>
        <w:t>;</w:t>
      </w:r>
    </w:p>
    <w:p w14:paraId="4C0EC0AB" w14:textId="77777777" w:rsidR="00DE5CEC" w:rsidRPr="00380D18" w:rsidRDefault="00DE5CEC" w:rsidP="00DE5CEC">
      <w:pPr>
        <w:spacing w:before="0"/>
        <w:ind w:right="119"/>
        <w:contextualSpacing/>
        <w:rPr>
          <w:rFonts w:cs="Arial"/>
          <w:sz w:val="24"/>
          <w:szCs w:val="24"/>
          <w:lang w:val="sr-Latn-CS"/>
        </w:rPr>
      </w:pPr>
      <w:r w:rsidRPr="00380D18">
        <w:rPr>
          <w:rFonts w:cs="Arial"/>
          <w:sz w:val="24"/>
          <w:szCs w:val="24"/>
          <w:lang w:val="sr-Cyrl-RS"/>
        </w:rPr>
        <w:t xml:space="preserve">- </w:t>
      </w:r>
      <w:r w:rsidRPr="00380D18">
        <w:rPr>
          <w:rFonts w:cs="Arial"/>
          <w:sz w:val="24"/>
          <w:szCs w:val="24"/>
          <w:lang w:val="sr-Latn-CS"/>
        </w:rPr>
        <w:t xml:space="preserve">праћење датума истека </w:t>
      </w:r>
      <w:r w:rsidRPr="00380D18">
        <w:rPr>
          <w:rFonts w:cs="Arial"/>
          <w:sz w:val="24"/>
          <w:szCs w:val="24"/>
          <w:lang w:val="sr-Cyrl-RS"/>
        </w:rPr>
        <w:t>Уговора</w:t>
      </w:r>
      <w:r w:rsidRPr="00380D18">
        <w:rPr>
          <w:rFonts w:cs="Arial"/>
          <w:sz w:val="24"/>
          <w:szCs w:val="24"/>
          <w:lang w:val="sr-Latn-CS"/>
        </w:rPr>
        <w:t>,</w:t>
      </w:r>
    </w:p>
    <w:p w14:paraId="6D0230D1" w14:textId="77777777" w:rsidR="00DE5CEC" w:rsidRPr="00380D18" w:rsidRDefault="00DE5CEC" w:rsidP="00DE5CEC">
      <w:pPr>
        <w:spacing w:before="0"/>
        <w:ind w:right="119"/>
        <w:contextualSpacing/>
        <w:rPr>
          <w:rFonts w:cs="Arial"/>
          <w:sz w:val="24"/>
          <w:szCs w:val="24"/>
          <w:lang w:val="sr-Cyrl-CS"/>
        </w:rPr>
      </w:pPr>
      <w:r w:rsidRPr="00380D18">
        <w:rPr>
          <w:rFonts w:cs="Arial"/>
          <w:sz w:val="24"/>
          <w:szCs w:val="24"/>
          <w:lang w:val="sr-Cyrl-RS"/>
        </w:rPr>
        <w:t xml:space="preserve">- </w:t>
      </w:r>
      <w:r w:rsidRPr="00380D18">
        <w:rPr>
          <w:rFonts w:cs="Arial"/>
          <w:sz w:val="24"/>
          <w:szCs w:val="24"/>
          <w:lang w:val="sr-Latn-CS"/>
        </w:rPr>
        <w:t>праћење усаглашености уговорених и реализованих позиција и евентуалних одступања,</w:t>
      </w:r>
    </w:p>
    <w:p w14:paraId="75727417" w14:textId="77777777" w:rsidR="0093302B" w:rsidRPr="00380D18" w:rsidRDefault="00DE5CEC" w:rsidP="00DE5CEC">
      <w:pPr>
        <w:spacing w:before="0"/>
        <w:ind w:right="119"/>
        <w:contextualSpacing/>
        <w:rPr>
          <w:rFonts w:cs="Arial"/>
          <w:sz w:val="24"/>
          <w:szCs w:val="24"/>
          <w:lang w:val="sr-Cyrl-RS"/>
        </w:rPr>
      </w:pPr>
      <w:r w:rsidRPr="00380D18">
        <w:rPr>
          <w:rFonts w:cs="Arial"/>
          <w:sz w:val="24"/>
          <w:szCs w:val="24"/>
          <w:lang w:val="sr-Cyrl-RS"/>
        </w:rPr>
        <w:t xml:space="preserve">- </w:t>
      </w:r>
      <w:r w:rsidRPr="00380D18">
        <w:rPr>
          <w:rFonts w:cs="Arial"/>
          <w:sz w:val="24"/>
          <w:szCs w:val="24"/>
        </w:rPr>
        <w:t xml:space="preserve">извршавају </w:t>
      </w:r>
      <w:r w:rsidRPr="00380D18">
        <w:rPr>
          <w:rFonts w:cs="Arial"/>
          <w:sz w:val="24"/>
          <w:szCs w:val="24"/>
          <w:lang w:val="sr-Cyrl-RS"/>
        </w:rPr>
        <w:t>све остале</w:t>
      </w:r>
      <w:r w:rsidRPr="00380D18">
        <w:rPr>
          <w:rFonts w:cs="Arial"/>
          <w:sz w:val="24"/>
          <w:szCs w:val="24"/>
        </w:rPr>
        <w:t xml:space="preserve"> дужности везане за </w:t>
      </w:r>
      <w:r w:rsidRPr="00380D18">
        <w:rPr>
          <w:rFonts w:cs="Arial"/>
          <w:sz w:val="24"/>
          <w:szCs w:val="24"/>
          <w:lang w:val="sr-Cyrl-RS"/>
        </w:rPr>
        <w:t>праћење</w:t>
      </w:r>
      <w:r w:rsidRPr="00380D18">
        <w:rPr>
          <w:rFonts w:cs="Arial"/>
          <w:sz w:val="24"/>
          <w:szCs w:val="24"/>
        </w:rPr>
        <w:t xml:space="preserve"> </w:t>
      </w:r>
      <w:r w:rsidRPr="00380D18">
        <w:rPr>
          <w:rFonts w:cs="Arial"/>
          <w:sz w:val="24"/>
          <w:szCs w:val="24"/>
          <w:lang w:val="sr-Cyrl-RS"/>
        </w:rPr>
        <w:t xml:space="preserve">реализације </w:t>
      </w:r>
      <w:r w:rsidRPr="00380D18">
        <w:rPr>
          <w:rFonts w:cs="Arial"/>
          <w:sz w:val="24"/>
          <w:szCs w:val="24"/>
        </w:rPr>
        <w:t>предмета овог Уговора</w:t>
      </w:r>
      <w:r w:rsidRPr="00380D18">
        <w:rPr>
          <w:rFonts w:cs="Arial"/>
          <w:sz w:val="24"/>
          <w:szCs w:val="24"/>
          <w:lang w:val="sr-Cyrl-RS"/>
        </w:rPr>
        <w:t xml:space="preserve"> у </w:t>
      </w:r>
    </w:p>
    <w:p w14:paraId="0817B3D2" w14:textId="22FBE41C" w:rsidR="00DE5CEC" w:rsidRPr="00380D18" w:rsidRDefault="0093302B" w:rsidP="00DE5CEC">
      <w:pPr>
        <w:spacing w:before="0"/>
        <w:ind w:right="119"/>
        <w:contextualSpacing/>
        <w:rPr>
          <w:rFonts w:cs="Arial"/>
          <w:sz w:val="24"/>
          <w:szCs w:val="24"/>
        </w:rPr>
      </w:pPr>
      <w:r w:rsidRPr="00380D18">
        <w:rPr>
          <w:rFonts w:cs="Arial"/>
          <w:sz w:val="24"/>
          <w:szCs w:val="24"/>
          <w:lang w:val="sr-Cyrl-RS"/>
        </w:rPr>
        <w:t xml:space="preserve">  </w:t>
      </w:r>
      <w:r w:rsidR="00DE5CEC" w:rsidRPr="00380D18">
        <w:rPr>
          <w:rFonts w:cs="Arial"/>
          <w:sz w:val="24"/>
          <w:szCs w:val="24"/>
          <w:lang w:val="sr-Cyrl-RS"/>
        </w:rPr>
        <w:t>обиму, врсти и квалитету.</w:t>
      </w:r>
    </w:p>
    <w:p w14:paraId="75251E3F" w14:textId="1463EECA" w:rsidR="00C834CD" w:rsidRPr="00380D18" w:rsidRDefault="00C834CD" w:rsidP="00DE5CEC">
      <w:pPr>
        <w:spacing w:before="0"/>
        <w:contextualSpacing/>
        <w:rPr>
          <w:rFonts w:cs="Arial"/>
          <w:b/>
          <w:sz w:val="24"/>
          <w:szCs w:val="24"/>
          <w:lang w:val="ru-RU"/>
        </w:rPr>
      </w:pPr>
    </w:p>
    <w:p w14:paraId="6FE454AA"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СРЕДСТВА ФИНАНСИЈСКОГ ОБЕЗБЕЂЕЊА</w:t>
      </w:r>
    </w:p>
    <w:p w14:paraId="2590F785" w14:textId="77777777" w:rsidR="00DE5CEC" w:rsidRPr="00380D18" w:rsidRDefault="00DE5CEC" w:rsidP="00DE5CEC">
      <w:pPr>
        <w:spacing w:before="0"/>
        <w:contextualSpacing/>
        <w:rPr>
          <w:rFonts w:cs="Arial"/>
          <w:b/>
          <w:sz w:val="24"/>
          <w:szCs w:val="24"/>
          <w:lang w:val="ru-RU"/>
        </w:rPr>
      </w:pPr>
    </w:p>
    <w:p w14:paraId="346AD140" w14:textId="3E54739F" w:rsidR="0093302B" w:rsidRPr="00380D18" w:rsidRDefault="00DE5CEC" w:rsidP="0025497B">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10</w:t>
      </w:r>
      <w:r w:rsidRPr="00380D18">
        <w:rPr>
          <w:rFonts w:cs="Arial"/>
          <w:b/>
          <w:sz w:val="24"/>
          <w:szCs w:val="24"/>
          <w:lang w:val="ru-RU"/>
        </w:rPr>
        <w:t xml:space="preserve">. </w:t>
      </w:r>
    </w:p>
    <w:p w14:paraId="396A3AFD" w14:textId="5906CAC0" w:rsidR="008E0E9C" w:rsidRPr="00380D18" w:rsidRDefault="00DE5CEC" w:rsidP="00DE5CEC">
      <w:pPr>
        <w:spacing w:before="0"/>
        <w:contextualSpacing/>
        <w:rPr>
          <w:rFonts w:cs="Arial"/>
          <w:b/>
          <w:sz w:val="24"/>
          <w:szCs w:val="24"/>
          <w:lang w:val="ru-RU"/>
        </w:rPr>
      </w:pPr>
      <w:r w:rsidRPr="00380D18">
        <w:rPr>
          <w:rFonts w:cs="Arial"/>
          <w:b/>
          <w:sz w:val="24"/>
          <w:szCs w:val="24"/>
          <w:lang w:val="ru-RU"/>
        </w:rPr>
        <w:t>Банкарска гаранција за добро извршење посла</w:t>
      </w:r>
    </w:p>
    <w:p w14:paraId="04CFD9DD"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14:paraId="34E59501"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Latn-RS"/>
        </w:rPr>
      </w:pPr>
    </w:p>
    <w:p w14:paraId="66921729"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380D18">
        <w:rPr>
          <w:rFonts w:eastAsia="TimesNewRomanPSMT" w:cs="Arial"/>
          <w:sz w:val="24"/>
          <w:szCs w:val="24"/>
          <w:lang w:val="ru-RU"/>
        </w:rPr>
        <w:t xml:space="preserve">рока </w:t>
      </w:r>
      <w:r w:rsidRPr="00380D18">
        <w:rPr>
          <w:rFonts w:eastAsia="TimesNewRomanPSMT" w:cs="Arial"/>
          <w:sz w:val="24"/>
          <w:szCs w:val="24"/>
          <w:lang w:val="sr-Cyrl-RS"/>
        </w:rPr>
        <w:t>важења Уговора</w:t>
      </w:r>
      <w:r w:rsidRPr="00380D18">
        <w:rPr>
          <w:rFonts w:eastAsia="TimesNewRomanPSMT" w:cs="Arial"/>
          <w:bCs/>
          <w:sz w:val="24"/>
          <w:szCs w:val="24"/>
          <w:lang w:val="sr-Cyrl-RS"/>
        </w:rPr>
        <w:t>.</w:t>
      </w:r>
    </w:p>
    <w:p w14:paraId="0D8F6AE5"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p>
    <w:p w14:paraId="5204955A"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E28673"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380D18">
        <w:rPr>
          <w:rFonts w:eastAsia="TimesNewRomanPSMT" w:cs="Arial"/>
          <w:bCs/>
          <w:sz w:val="24"/>
          <w:szCs w:val="24"/>
          <w:lang w:val="sr-Latn-RS"/>
        </w:rPr>
        <w:t xml:space="preserve"> </w:t>
      </w:r>
      <w:r w:rsidRPr="00380D18">
        <w:rPr>
          <w:rFonts w:eastAsia="TimesNewRomanPSMT" w:cs="Arial"/>
          <w:bCs/>
          <w:sz w:val="24"/>
          <w:szCs w:val="24"/>
          <w:lang w:val="sr-Cyrl-RS"/>
        </w:rPr>
        <w:t xml:space="preserve">уговором. </w:t>
      </w:r>
    </w:p>
    <w:p w14:paraId="02D7DCB0" w14:textId="081AB424" w:rsidR="00DE5CEC"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7D8480" w14:textId="77777777" w:rsidR="0025497B" w:rsidRPr="00380D18" w:rsidRDefault="0025497B" w:rsidP="00DE5CEC">
      <w:pPr>
        <w:tabs>
          <w:tab w:val="left" w:pos="284"/>
          <w:tab w:val="left" w:pos="330"/>
        </w:tabs>
        <w:spacing w:before="0"/>
        <w:ind w:right="98"/>
        <w:contextualSpacing/>
        <w:rPr>
          <w:rFonts w:eastAsia="TimesNewRomanPSMT" w:cs="Arial"/>
          <w:bCs/>
          <w:sz w:val="24"/>
          <w:szCs w:val="24"/>
          <w:lang w:val="sr-Cyrl-RS"/>
        </w:rPr>
      </w:pPr>
    </w:p>
    <w:p w14:paraId="2E39F1A1" w14:textId="5A55FBC3" w:rsidR="00DE5CEC"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2FA84DE5" w14:textId="77777777" w:rsidR="0025497B" w:rsidRPr="00380D18" w:rsidRDefault="0025497B" w:rsidP="00DE5CEC">
      <w:pPr>
        <w:spacing w:before="0"/>
        <w:ind w:right="98"/>
        <w:contextualSpacing/>
        <w:rPr>
          <w:rFonts w:eastAsia="TimesNewRomanPSMT" w:cs="Arial"/>
          <w:bCs/>
          <w:sz w:val="24"/>
          <w:szCs w:val="24"/>
          <w:lang w:val="ru-RU"/>
        </w:rPr>
      </w:pPr>
    </w:p>
    <w:p w14:paraId="7FF76EF9" w14:textId="77777777" w:rsidR="00DE5CEC" w:rsidRPr="00380D18"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14:paraId="52695438" w14:textId="77777777" w:rsidR="00DE5CEC" w:rsidRPr="00380D18"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5A16F11B" w14:textId="77777777" w:rsidR="004C28D6" w:rsidRPr="00380D18" w:rsidRDefault="004C28D6" w:rsidP="004C28D6">
      <w:pPr>
        <w:spacing w:before="0"/>
        <w:rPr>
          <w:rFonts w:cs="Arial"/>
          <w:sz w:val="24"/>
          <w:szCs w:val="24"/>
        </w:rPr>
      </w:pPr>
    </w:p>
    <w:p w14:paraId="17EE3DF1" w14:textId="51197E81" w:rsidR="004C28D6" w:rsidRPr="00380D18" w:rsidRDefault="004C28D6" w:rsidP="004C28D6">
      <w:pPr>
        <w:spacing w:before="0"/>
        <w:rPr>
          <w:rFonts w:cs="Arial"/>
          <w:sz w:val="24"/>
          <w:szCs w:val="24"/>
        </w:rPr>
      </w:pPr>
      <w:r w:rsidRPr="00380D18">
        <w:rPr>
          <w:rFonts w:cs="Arial"/>
          <w:sz w:val="24"/>
          <w:szCs w:val="24"/>
        </w:rPr>
        <w:t>Банкарска гаранција мора бити у валути Понуде.</w:t>
      </w:r>
    </w:p>
    <w:p w14:paraId="2DD0DBA9" w14:textId="77777777" w:rsidR="00DE5CEC" w:rsidRPr="00380D18" w:rsidRDefault="00DE5CEC" w:rsidP="00DE5CEC">
      <w:pPr>
        <w:spacing w:before="0"/>
        <w:ind w:right="98"/>
        <w:contextualSpacing/>
        <w:rPr>
          <w:rFonts w:eastAsia="TimesNewRomanPSMT" w:cs="Arial"/>
          <w:bCs/>
          <w:sz w:val="24"/>
          <w:szCs w:val="24"/>
          <w:lang w:val="ru-RU"/>
        </w:rPr>
      </w:pPr>
    </w:p>
    <w:p w14:paraId="4087AAC7" w14:textId="178C0BE2" w:rsidR="00DE5CEC"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72B0AB19" w14:textId="77777777" w:rsidR="006D23D4" w:rsidRPr="00380D18" w:rsidRDefault="006D23D4" w:rsidP="00DE5CEC">
      <w:pPr>
        <w:spacing w:before="0"/>
        <w:ind w:right="98"/>
        <w:contextualSpacing/>
        <w:rPr>
          <w:rFonts w:eastAsia="TimesNewRomanPSMT" w:cs="Arial"/>
          <w:bCs/>
          <w:sz w:val="24"/>
          <w:szCs w:val="24"/>
          <w:lang w:val="ru-RU"/>
        </w:rPr>
      </w:pPr>
    </w:p>
    <w:p w14:paraId="1311EFBC" w14:textId="04D7CF26" w:rsidR="006D23D4" w:rsidRDefault="006D23D4" w:rsidP="006D23D4">
      <w:pPr>
        <w:spacing w:before="0"/>
        <w:rPr>
          <w:rFonts w:eastAsia="TimesNewRomanPSMT" w:cs="Arial"/>
          <w:sz w:val="24"/>
          <w:szCs w:val="24"/>
          <w:lang w:val="sr-Cyrl-RS"/>
        </w:rPr>
      </w:pPr>
      <w:r w:rsidRPr="00380D18">
        <w:rPr>
          <w:rFonts w:eastAsia="TimesNewRomanPSMT" w:cs="Arial"/>
          <w:sz w:val="24"/>
          <w:szCs w:val="24"/>
          <w:lang w:val="sr-Cyrl-RS"/>
        </w:rPr>
        <w:t xml:space="preserve">Уколико се средство финансијског обезбеђења за добро извршење посла не достави у остављеном року, сматраће се да је </w:t>
      </w:r>
      <w:r>
        <w:rPr>
          <w:rFonts w:eastAsia="TimesNewRomanPSMT" w:cs="Arial"/>
          <w:sz w:val="24"/>
          <w:szCs w:val="24"/>
          <w:lang w:val="sr-Cyrl-RS"/>
        </w:rPr>
        <w:t>Продавац</w:t>
      </w:r>
      <w:r w:rsidRPr="00380D18">
        <w:rPr>
          <w:rFonts w:eastAsia="TimesNewRomanPSMT" w:cs="Arial"/>
          <w:sz w:val="24"/>
          <w:szCs w:val="24"/>
          <w:lang w:val="sr-Cyrl-RS"/>
        </w:rPr>
        <w:t xml:space="preserve"> одбио да закључи </w:t>
      </w:r>
      <w:r w:rsidRPr="004C554F">
        <w:rPr>
          <w:rFonts w:eastAsia="TimesNewRomanPSMT" w:cs="Arial"/>
          <w:sz w:val="24"/>
          <w:szCs w:val="24"/>
          <w:lang w:val="sr-Cyrl-RS"/>
        </w:rPr>
        <w:t>Уговор</w:t>
      </w:r>
      <w:r>
        <w:rPr>
          <w:rFonts w:eastAsia="TimesNewRomanPSMT" w:cs="Arial"/>
          <w:sz w:val="24"/>
          <w:szCs w:val="24"/>
          <w:lang w:val="sr-Cyrl-RS"/>
        </w:rPr>
        <w:t xml:space="preserve"> </w:t>
      </w:r>
      <w:r w:rsidRPr="004C554F">
        <w:rPr>
          <w:rFonts w:eastAsia="TimesNewRomanPSMT" w:cs="Arial"/>
          <w:sz w:val="24"/>
          <w:szCs w:val="24"/>
          <w:lang w:val="sr-Cyrl-RS"/>
        </w:rPr>
        <w:t xml:space="preserve">и </w:t>
      </w:r>
      <w:r>
        <w:rPr>
          <w:rFonts w:eastAsia="TimesNewRomanPSMT" w:cs="Arial"/>
          <w:sz w:val="24"/>
          <w:szCs w:val="24"/>
          <w:lang w:val="sr-Cyrl-RS"/>
        </w:rPr>
        <w:t>Купац може реализовати средство финансијског обезбеђења</w:t>
      </w:r>
      <w:r w:rsidRPr="004C554F">
        <w:rPr>
          <w:rFonts w:eastAsia="TimesNewRomanPSMT" w:cs="Arial"/>
          <w:sz w:val="24"/>
          <w:szCs w:val="24"/>
          <w:lang w:val="sr-Cyrl-RS"/>
        </w:rPr>
        <w:t xml:space="preserve"> за озбиљност понуде.</w:t>
      </w:r>
    </w:p>
    <w:p w14:paraId="0FBF1268" w14:textId="1E2DFFC9" w:rsidR="00601DEE" w:rsidRPr="00380D18" w:rsidRDefault="00601DEE" w:rsidP="0025497B">
      <w:pPr>
        <w:spacing w:before="0"/>
        <w:contextualSpacing/>
        <w:rPr>
          <w:rFonts w:cs="Arial"/>
          <w:b/>
          <w:sz w:val="24"/>
          <w:szCs w:val="24"/>
          <w:lang w:val="ru-RU"/>
        </w:rPr>
      </w:pPr>
    </w:p>
    <w:p w14:paraId="66CB6ECA" w14:textId="078A12BC" w:rsidR="0040659D"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1</w:t>
      </w:r>
      <w:r w:rsidRPr="00380D18">
        <w:rPr>
          <w:rFonts w:cs="Arial"/>
          <w:b/>
          <w:sz w:val="24"/>
          <w:szCs w:val="24"/>
          <w:lang w:val="ru-RU"/>
        </w:rPr>
        <w:t>.</w:t>
      </w:r>
    </w:p>
    <w:p w14:paraId="00EA5E3E" w14:textId="615D4642" w:rsidR="0093302B" w:rsidRPr="00380D18" w:rsidRDefault="0040659D" w:rsidP="0025497B">
      <w:pPr>
        <w:spacing w:before="0"/>
        <w:contextualSpacing/>
        <w:rPr>
          <w:rFonts w:cs="Arial"/>
          <w:b/>
          <w:sz w:val="24"/>
          <w:szCs w:val="24"/>
          <w:lang w:val="ru-RU"/>
        </w:rPr>
      </w:pPr>
      <w:r w:rsidRPr="00380D18">
        <w:rPr>
          <w:rFonts w:cs="Arial"/>
          <w:b/>
          <w:sz w:val="24"/>
          <w:szCs w:val="24"/>
          <w:lang w:val="ru-RU"/>
        </w:rPr>
        <w:t>Банкарска гаранција за отклањање недостатака у гарантном року</w:t>
      </w:r>
    </w:p>
    <w:p w14:paraId="5E66A455" w14:textId="2D10DD7B" w:rsidR="00C834CD" w:rsidRPr="00380D18" w:rsidRDefault="00C834CD" w:rsidP="00C834CD">
      <w:pPr>
        <w:spacing w:before="0"/>
        <w:rPr>
          <w:rFonts w:cs="Arial"/>
          <w:sz w:val="24"/>
          <w:szCs w:val="24"/>
          <w:lang w:val="sr-Cyrl-RS"/>
        </w:rPr>
      </w:pPr>
      <w:r w:rsidRPr="00380D18">
        <w:rPr>
          <w:rFonts w:cs="Arial"/>
          <w:sz w:val="24"/>
          <w:szCs w:val="24"/>
          <w:lang w:val="sr-Cyrl-RS"/>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22BB3536" w14:textId="62026DCC" w:rsidR="00C834CD" w:rsidRPr="00380D18" w:rsidRDefault="0040659D" w:rsidP="00C834CD">
      <w:pPr>
        <w:spacing w:before="0"/>
        <w:rPr>
          <w:rFonts w:cs="Arial"/>
          <w:sz w:val="24"/>
          <w:szCs w:val="24"/>
          <w:lang w:val="sr-Cyrl-RS"/>
        </w:rPr>
      </w:pPr>
      <w:r w:rsidRPr="00380D18">
        <w:rPr>
          <w:rFonts w:cs="Arial"/>
          <w:sz w:val="24"/>
          <w:szCs w:val="24"/>
          <w:lang w:val="sr-Cyrl-RS"/>
        </w:rPr>
        <w:t>Б</w:t>
      </w:r>
      <w:r w:rsidR="00C834CD" w:rsidRPr="00380D18">
        <w:rPr>
          <w:rFonts w:cs="Arial"/>
          <w:sz w:val="24"/>
          <w:szCs w:val="24"/>
          <w:lang w:val="sr-Cyrl-RS"/>
        </w:rPr>
        <w:t>анкарску гаранцију</w:t>
      </w:r>
      <w:r w:rsidRPr="00380D18">
        <w:rPr>
          <w:rFonts w:cs="Arial"/>
          <w:sz w:val="24"/>
          <w:szCs w:val="24"/>
          <w:lang w:val="sr-Cyrl-RS"/>
        </w:rPr>
        <w:t xml:space="preserve"> за отклањање недостатака у  гарантном року</w:t>
      </w:r>
      <w:r w:rsidR="00C834CD" w:rsidRPr="00380D18">
        <w:rPr>
          <w:rFonts w:cs="Arial"/>
          <w:sz w:val="24"/>
          <w:szCs w:val="24"/>
          <w:lang w:val="sr-Cyrl-RS"/>
        </w:rPr>
        <w:t xml:space="preserve"> Продавац предаје приликом примопредаје предмета овог Уговора, односно у тренутку сачињавања и обостраног потписивања </w:t>
      </w:r>
      <w:r w:rsidR="00C834CD" w:rsidRPr="00380D18">
        <w:rPr>
          <w:rFonts w:eastAsia="Calibri" w:cs="Arial"/>
          <w:sz w:val="24"/>
          <w:szCs w:val="24"/>
        </w:rPr>
        <w:t>Записник</w:t>
      </w:r>
      <w:r w:rsidR="00C834CD" w:rsidRPr="00380D18">
        <w:rPr>
          <w:rFonts w:eastAsia="Calibri" w:cs="Arial"/>
          <w:sz w:val="24"/>
          <w:szCs w:val="24"/>
          <w:lang w:val="sr-Cyrl-RS"/>
        </w:rPr>
        <w:t>а</w:t>
      </w:r>
      <w:r w:rsidR="00C834CD" w:rsidRPr="00380D18">
        <w:rPr>
          <w:rFonts w:eastAsia="Calibri" w:cs="Arial"/>
          <w:sz w:val="24"/>
          <w:szCs w:val="24"/>
        </w:rPr>
        <w:t xml:space="preserve"> о </w:t>
      </w:r>
      <w:r w:rsidRPr="00380D18">
        <w:rPr>
          <w:rFonts w:eastAsia="Calibri" w:cs="Arial"/>
          <w:sz w:val="24"/>
          <w:szCs w:val="24"/>
          <w:lang w:val="sr-Cyrl-RS"/>
        </w:rPr>
        <w:t xml:space="preserve">квантитативном и </w:t>
      </w:r>
      <w:r w:rsidR="00C834CD" w:rsidRPr="00380D18">
        <w:rPr>
          <w:rFonts w:eastAsia="Calibri" w:cs="Arial"/>
          <w:sz w:val="24"/>
          <w:szCs w:val="24"/>
          <w:lang w:val="sr-Cyrl-RS" w:eastAsia="sr-Latn-CS"/>
        </w:rPr>
        <w:t xml:space="preserve">квалитативном </w:t>
      </w:r>
      <w:r w:rsidRPr="00380D18">
        <w:rPr>
          <w:rFonts w:eastAsia="Calibri" w:cs="Arial"/>
          <w:sz w:val="24"/>
          <w:szCs w:val="24"/>
          <w:lang w:val="sr-Cyrl-RS" w:eastAsia="sr-Latn-CS"/>
        </w:rPr>
        <w:t xml:space="preserve">пријему пратећих радова и </w:t>
      </w:r>
      <w:r w:rsidR="00C834CD" w:rsidRPr="00380D18">
        <w:rPr>
          <w:rFonts w:eastAsia="Calibri" w:cs="Arial"/>
          <w:sz w:val="24"/>
          <w:szCs w:val="24"/>
          <w:lang w:val="sr-Cyrl-RS" w:eastAsia="sr-Latn-CS"/>
        </w:rPr>
        <w:t>услуга</w:t>
      </w:r>
      <w:r w:rsidRPr="00380D18">
        <w:rPr>
          <w:rFonts w:eastAsia="Calibri" w:cs="Arial"/>
          <w:sz w:val="24"/>
          <w:szCs w:val="24"/>
          <w:lang w:val="sr-Cyrl-RS" w:eastAsia="sr-Latn-CS"/>
        </w:rPr>
        <w:t xml:space="preserve"> (Записника о функционалном испитивању)</w:t>
      </w:r>
      <w:r w:rsidR="00C834CD" w:rsidRPr="00380D18">
        <w:rPr>
          <w:rFonts w:eastAsia="Calibri" w:cs="Arial"/>
          <w:sz w:val="24"/>
          <w:szCs w:val="24"/>
          <w:lang w:val="sr-Cyrl-RS" w:eastAsia="sr-Latn-CS"/>
        </w:rPr>
        <w:t xml:space="preserve"> – без примедби</w:t>
      </w:r>
      <w:r w:rsidR="00C834CD" w:rsidRPr="00380D18">
        <w:rPr>
          <w:rFonts w:cs="Arial"/>
          <w:sz w:val="24"/>
          <w:szCs w:val="24"/>
          <w:lang w:val="sr-Cyrl-RS"/>
        </w:rPr>
        <w:t>.</w:t>
      </w:r>
    </w:p>
    <w:p w14:paraId="02F5146A" w14:textId="5C1FCC02" w:rsidR="00C834CD" w:rsidRPr="00380D18" w:rsidRDefault="00C834CD" w:rsidP="00C834CD">
      <w:pPr>
        <w:spacing w:before="0"/>
        <w:rPr>
          <w:rFonts w:cs="Arial"/>
          <w:sz w:val="24"/>
          <w:szCs w:val="24"/>
          <w:lang w:val="sr-Cyrl-RS"/>
        </w:rPr>
      </w:pPr>
      <w:r w:rsidRPr="00380D18">
        <w:rPr>
          <w:rFonts w:cs="Arial"/>
          <w:sz w:val="24"/>
          <w:szCs w:val="24"/>
          <w:lang w:val="sr-Cyrl-RS"/>
        </w:rPr>
        <w:t>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1CD80A" w14:textId="77777777" w:rsidR="00C834CD" w:rsidRPr="00380D18" w:rsidRDefault="00C834CD" w:rsidP="00C834CD">
      <w:pPr>
        <w:spacing w:before="0"/>
        <w:rPr>
          <w:rFonts w:cs="Arial"/>
          <w:sz w:val="24"/>
          <w:szCs w:val="24"/>
          <w:lang w:val="sr-Cyrl-RS"/>
        </w:rPr>
      </w:pPr>
      <w:r w:rsidRPr="00380D18">
        <w:rPr>
          <w:rFonts w:cs="Arial"/>
          <w:sz w:val="24"/>
          <w:szCs w:val="24"/>
          <w:lang w:val="sr-Cyrl-RS"/>
        </w:rPr>
        <w:t>Ако се за време трајања уговора промене рокови за извршење уговорне обавезе, рок важења банкарске гаранције мора да се продужи.</w:t>
      </w:r>
    </w:p>
    <w:p w14:paraId="6098AD95" w14:textId="77777777" w:rsidR="00C834CD" w:rsidRPr="00380D18" w:rsidRDefault="00C834CD" w:rsidP="00C834CD">
      <w:pPr>
        <w:spacing w:before="0"/>
        <w:rPr>
          <w:rFonts w:cs="Arial"/>
          <w:sz w:val="24"/>
          <w:szCs w:val="24"/>
          <w:lang w:val="sr-Cyrl-RS"/>
        </w:rPr>
      </w:pPr>
      <w:r w:rsidRPr="00380D18">
        <w:rPr>
          <w:rFonts w:cs="Arial"/>
          <w:sz w:val="24"/>
          <w:szCs w:val="24"/>
          <w:lang w:val="sr-Cyrl-RS"/>
        </w:rPr>
        <w:t>Достављена банкарска гаранција  не може да садржи додатне услове за исплату, краћи рок и мањи износ.</w:t>
      </w:r>
    </w:p>
    <w:p w14:paraId="5C481594" w14:textId="77777777" w:rsidR="00C834CD" w:rsidRPr="00380D18" w:rsidRDefault="00C834CD" w:rsidP="00C834CD">
      <w:pPr>
        <w:spacing w:before="0"/>
        <w:rPr>
          <w:rFonts w:cs="Arial"/>
          <w:sz w:val="24"/>
          <w:szCs w:val="24"/>
        </w:rPr>
      </w:pPr>
      <w:r w:rsidRPr="00380D18">
        <w:rPr>
          <w:rFonts w:cs="Arial"/>
          <w:sz w:val="24"/>
          <w:szCs w:val="24"/>
        </w:rPr>
        <w:t>Банкарска гаранција се не може уступити и није преносива без сагласности Корисника, Налогодавца и Емисионе банке.</w:t>
      </w:r>
    </w:p>
    <w:p w14:paraId="5470B08C" w14:textId="11BD9D6E" w:rsidR="00C834CD" w:rsidRPr="00380D18" w:rsidRDefault="00C834CD" w:rsidP="00C834CD">
      <w:pPr>
        <w:spacing w:before="0"/>
        <w:rPr>
          <w:rFonts w:cs="Arial"/>
          <w:sz w:val="24"/>
          <w:szCs w:val="24"/>
          <w:lang w:val="sr-Cyrl-RS"/>
        </w:rPr>
      </w:pPr>
      <w:r w:rsidRPr="00380D18">
        <w:rPr>
          <w:rFonts w:cs="Arial"/>
          <w:sz w:val="24"/>
          <w:szCs w:val="24"/>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0231C647" w14:textId="77777777" w:rsidR="00C834CD" w:rsidRPr="00380D18" w:rsidRDefault="00C834CD" w:rsidP="00C834CD">
      <w:pPr>
        <w:spacing w:before="0"/>
        <w:rPr>
          <w:rFonts w:cs="Arial"/>
          <w:sz w:val="24"/>
          <w:szCs w:val="24"/>
          <w:lang w:val="sr-Cyrl-RS"/>
        </w:rPr>
      </w:pPr>
      <w:r w:rsidRPr="00380D18">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9035FC" w14:textId="77777777" w:rsidR="00C834CD" w:rsidRPr="00380D18" w:rsidRDefault="00C834CD" w:rsidP="00C834CD">
      <w:pPr>
        <w:spacing w:before="0"/>
        <w:rPr>
          <w:rFonts w:cs="Arial"/>
          <w:sz w:val="24"/>
          <w:szCs w:val="24"/>
          <w:lang w:val="sr-Cyrl-RS"/>
        </w:rPr>
      </w:pPr>
      <w:r w:rsidRPr="00380D18">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73D420" w14:textId="77777777" w:rsidR="00C834CD" w:rsidRPr="00380D18" w:rsidRDefault="00C834CD" w:rsidP="00C834CD">
      <w:pPr>
        <w:spacing w:before="0"/>
        <w:rPr>
          <w:rFonts w:cs="Arial"/>
          <w:sz w:val="24"/>
          <w:szCs w:val="24"/>
          <w:lang w:val="sr-Cyrl-RS"/>
        </w:rPr>
      </w:pPr>
    </w:p>
    <w:p w14:paraId="379E0CE2" w14:textId="2CE45F8B" w:rsidR="00C834CD" w:rsidRPr="00380D18" w:rsidRDefault="00C834CD" w:rsidP="00C834CD">
      <w:pPr>
        <w:spacing w:before="0"/>
        <w:rPr>
          <w:rFonts w:cs="Arial"/>
          <w:sz w:val="24"/>
          <w:szCs w:val="24"/>
        </w:rPr>
      </w:pPr>
      <w:r w:rsidRPr="00380D18">
        <w:rPr>
          <w:rFonts w:cs="Arial"/>
          <w:sz w:val="24"/>
          <w:szCs w:val="24"/>
        </w:rPr>
        <w:t>Уколико гаранцију издаје страна банка, мора имати кредитни рејтинг.</w:t>
      </w:r>
    </w:p>
    <w:p w14:paraId="3A2E29C5" w14:textId="299692EE" w:rsidR="0093302B" w:rsidRPr="00A06162" w:rsidRDefault="00C834CD" w:rsidP="00DE5CEC">
      <w:pPr>
        <w:spacing w:before="0"/>
        <w:rPr>
          <w:rFonts w:cs="Arial"/>
          <w:sz w:val="24"/>
          <w:szCs w:val="24"/>
        </w:rPr>
      </w:pPr>
      <w:r w:rsidRPr="00380D18">
        <w:rPr>
          <w:rFonts w:cs="Arial"/>
          <w:sz w:val="24"/>
          <w:szCs w:val="24"/>
        </w:rPr>
        <w:t>Банкарска гаранција мора бити у валути Понуде.</w:t>
      </w:r>
    </w:p>
    <w:p w14:paraId="6CD33830" w14:textId="77777777" w:rsidR="008E0E9C" w:rsidRPr="00380D18" w:rsidRDefault="008E0E9C" w:rsidP="00DE5CEC">
      <w:pPr>
        <w:spacing w:before="0"/>
        <w:contextualSpacing/>
        <w:rPr>
          <w:rFonts w:cs="Arial"/>
          <w:b/>
          <w:sz w:val="24"/>
          <w:szCs w:val="24"/>
          <w:lang w:val="sr-Cyrl-RS"/>
        </w:rPr>
      </w:pPr>
    </w:p>
    <w:p w14:paraId="43F8C6FA" w14:textId="02D2D21C" w:rsidR="00DE5CEC" w:rsidRPr="00380D18" w:rsidRDefault="00DE5CEC" w:rsidP="00DE5CEC">
      <w:pPr>
        <w:spacing w:before="0"/>
        <w:contextualSpacing/>
        <w:rPr>
          <w:rFonts w:cs="Arial"/>
          <w:b/>
          <w:sz w:val="24"/>
          <w:szCs w:val="24"/>
          <w:lang w:val="sr-Cyrl-RS"/>
        </w:rPr>
      </w:pPr>
      <w:r w:rsidRPr="00380D18">
        <w:rPr>
          <w:rFonts w:cs="Arial"/>
          <w:b/>
          <w:sz w:val="24"/>
          <w:szCs w:val="24"/>
          <w:lang w:val="sr-Cyrl-RS"/>
        </w:rPr>
        <w:t>БЕЗБЕДНОСТ И ЗДРАВЉЕ НА РАДУ</w:t>
      </w:r>
    </w:p>
    <w:p w14:paraId="16F1C363" w14:textId="34D76398"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12</w:t>
      </w:r>
      <w:r w:rsidRPr="00380D18">
        <w:rPr>
          <w:rFonts w:cs="Arial"/>
          <w:b/>
          <w:sz w:val="24"/>
          <w:szCs w:val="24"/>
          <w:lang w:val="sr-Cyrl-RS"/>
        </w:rPr>
        <w:t>.</w:t>
      </w:r>
    </w:p>
    <w:p w14:paraId="7092128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2EDDD941" w14:textId="77777777" w:rsidR="00DE5CEC" w:rsidRPr="00380D18" w:rsidRDefault="00DE5CEC" w:rsidP="00DE5CEC">
      <w:pPr>
        <w:spacing w:before="0"/>
        <w:contextualSpacing/>
        <w:rPr>
          <w:rFonts w:cs="Arial"/>
          <w:sz w:val="24"/>
          <w:szCs w:val="24"/>
          <w:lang w:val="sr-Cyrl-RS"/>
        </w:rPr>
      </w:pPr>
    </w:p>
    <w:p w14:paraId="0FE4512F" w14:textId="7CBD90E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одговоран за предузимање свих мера безбедности и здравља на раду, које je, полазе</w:t>
      </w:r>
      <w:r w:rsidR="004C28D6" w:rsidRPr="00380D18">
        <w:rPr>
          <w:rFonts w:cs="Arial"/>
          <w:sz w:val="24"/>
          <w:szCs w:val="24"/>
          <w:lang w:val="sr-Cyrl-RS"/>
        </w:rPr>
        <w:t>ћи од специфичности послова који</w:t>
      </w:r>
      <w:r w:rsidRPr="00380D18">
        <w:rPr>
          <w:rFonts w:cs="Arial"/>
          <w:sz w:val="24"/>
          <w:szCs w:val="24"/>
          <w:lang w:val="sr-Cyrl-RS"/>
        </w:rPr>
        <w:t xml:space="preserve">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450B1EE3" w14:textId="77777777" w:rsidR="00DE5CEC" w:rsidRPr="00380D18" w:rsidRDefault="00DE5CEC" w:rsidP="00DE5CEC">
      <w:pPr>
        <w:spacing w:before="0"/>
        <w:contextualSpacing/>
        <w:rPr>
          <w:rFonts w:cs="Arial"/>
          <w:sz w:val="24"/>
          <w:szCs w:val="24"/>
          <w:lang w:val="sr-Cyrl-RS"/>
        </w:rPr>
      </w:pPr>
    </w:p>
    <w:p w14:paraId="3D77F00F" w14:textId="229B74DD" w:rsidR="00DE5CEC" w:rsidRDefault="00DE5CEC" w:rsidP="00DE5CEC">
      <w:pPr>
        <w:spacing w:before="0"/>
        <w:contextualSpacing/>
        <w:rPr>
          <w:rFonts w:cs="Arial"/>
          <w:sz w:val="24"/>
          <w:szCs w:val="24"/>
          <w:lang w:val="sr-Cyrl-RS"/>
        </w:rPr>
      </w:pPr>
      <w:r w:rsidRPr="00380D18">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0DF0918" w14:textId="77777777" w:rsidR="00A06162" w:rsidRPr="00380D18" w:rsidRDefault="00A06162" w:rsidP="00DE5CEC">
      <w:pPr>
        <w:spacing w:before="0"/>
        <w:contextualSpacing/>
        <w:rPr>
          <w:rFonts w:cs="Arial"/>
          <w:sz w:val="24"/>
          <w:szCs w:val="24"/>
          <w:lang w:val="sr-Cyrl-RS"/>
        </w:rPr>
      </w:pPr>
    </w:p>
    <w:p w14:paraId="53E157D3" w14:textId="0E951869"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13</w:t>
      </w:r>
      <w:r w:rsidRPr="00380D18">
        <w:rPr>
          <w:rFonts w:cs="Arial"/>
          <w:b/>
          <w:sz w:val="24"/>
          <w:szCs w:val="24"/>
          <w:lang w:val="sr-Cyrl-RS"/>
        </w:rPr>
        <w:t>.</w:t>
      </w:r>
    </w:p>
    <w:p w14:paraId="0CEA6A74" w14:textId="50707A32"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Права и обавезе Страна у вези са безбедношћу и здрављем на</w:t>
      </w:r>
      <w:r w:rsidR="00FE31CF" w:rsidRPr="00380D18">
        <w:rPr>
          <w:rFonts w:cs="Arial"/>
          <w:sz w:val="24"/>
          <w:szCs w:val="24"/>
          <w:lang w:val="sr-Cyrl-RS"/>
        </w:rPr>
        <w:t xml:space="preserve"> раду дефинисане су у Прилогу</w:t>
      </w:r>
      <w:r w:rsidRPr="00380D18">
        <w:rPr>
          <w:rFonts w:cs="Arial"/>
          <w:sz w:val="24"/>
          <w:szCs w:val="24"/>
          <w:lang w:val="sr-Cyrl-RS"/>
        </w:rPr>
        <w:t xml:space="preserve">  о безбедности и здрављу </w:t>
      </w:r>
      <w:r w:rsidR="00A06162">
        <w:rPr>
          <w:rFonts w:cs="Arial"/>
          <w:sz w:val="24"/>
          <w:szCs w:val="24"/>
          <w:lang w:val="sr-Cyrl-RS"/>
        </w:rPr>
        <w:t>на раду који као Прилог 4</w:t>
      </w:r>
      <w:r w:rsidR="004C28D6" w:rsidRPr="00380D18">
        <w:rPr>
          <w:rFonts w:cs="Arial"/>
          <w:sz w:val="24"/>
          <w:szCs w:val="24"/>
          <w:lang w:val="sr-Cyrl-RS"/>
        </w:rPr>
        <w:t>, представља</w:t>
      </w:r>
      <w:r w:rsidRPr="00380D18">
        <w:rPr>
          <w:rFonts w:cs="Arial"/>
          <w:sz w:val="24"/>
          <w:szCs w:val="24"/>
          <w:lang w:val="sr-Cyrl-RS"/>
        </w:rPr>
        <w:t xml:space="preserve"> саставни део овог Уговора.</w:t>
      </w:r>
    </w:p>
    <w:p w14:paraId="1AFAA7CB" w14:textId="77777777" w:rsidR="00806AD9" w:rsidRPr="00380D18" w:rsidRDefault="00806AD9" w:rsidP="00DE5CEC">
      <w:pPr>
        <w:spacing w:before="0"/>
        <w:contextualSpacing/>
        <w:jc w:val="center"/>
        <w:rPr>
          <w:rFonts w:cs="Arial"/>
          <w:b/>
          <w:sz w:val="24"/>
          <w:szCs w:val="24"/>
          <w:lang w:val="sr-Cyrl-RS"/>
        </w:rPr>
      </w:pPr>
    </w:p>
    <w:p w14:paraId="06F30F99" w14:textId="102A8892"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14</w:t>
      </w:r>
      <w:r w:rsidRPr="00380D18">
        <w:rPr>
          <w:rFonts w:cs="Arial"/>
          <w:b/>
          <w:sz w:val="24"/>
          <w:szCs w:val="24"/>
          <w:lang w:val="sr-Cyrl-RS"/>
        </w:rPr>
        <w:t>.</w:t>
      </w:r>
    </w:p>
    <w:p w14:paraId="44721AF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01A3A0EB" w14:textId="77777777" w:rsidR="00C834CD" w:rsidRPr="00380D18" w:rsidRDefault="00C834CD" w:rsidP="00DE5CEC">
      <w:pPr>
        <w:spacing w:before="0"/>
        <w:contextualSpacing/>
        <w:jc w:val="center"/>
        <w:rPr>
          <w:rFonts w:cs="Arial"/>
          <w:b/>
          <w:sz w:val="24"/>
          <w:szCs w:val="24"/>
          <w:lang w:val="sr-Cyrl-RS"/>
        </w:rPr>
      </w:pPr>
    </w:p>
    <w:p w14:paraId="35AA212C" w14:textId="0448B2C0"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15</w:t>
      </w:r>
      <w:r w:rsidRPr="00380D18">
        <w:rPr>
          <w:rFonts w:cs="Arial"/>
          <w:b/>
          <w:sz w:val="24"/>
          <w:szCs w:val="24"/>
          <w:lang w:val="sr-Cyrl-RS"/>
        </w:rPr>
        <w:t>.</w:t>
      </w:r>
    </w:p>
    <w:p w14:paraId="0E613CA2"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435FD71D" w14:textId="77777777" w:rsidR="00DE5CEC" w:rsidRPr="00380D18" w:rsidRDefault="00DE5CEC" w:rsidP="00DE5CEC">
      <w:pPr>
        <w:spacing w:before="0"/>
        <w:contextualSpacing/>
        <w:rPr>
          <w:rFonts w:cs="Arial"/>
          <w:sz w:val="24"/>
          <w:szCs w:val="24"/>
          <w:lang w:val="sr-Cyrl-RS"/>
        </w:rPr>
      </w:pPr>
    </w:p>
    <w:p w14:paraId="4ECC393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BBBF057" w14:textId="77777777" w:rsidR="00DE5CEC" w:rsidRPr="00380D18" w:rsidRDefault="00DE5CEC" w:rsidP="00DE5CEC">
      <w:pPr>
        <w:spacing w:before="0"/>
        <w:contextualSpacing/>
        <w:rPr>
          <w:rFonts w:cs="Arial"/>
          <w:sz w:val="24"/>
          <w:szCs w:val="24"/>
          <w:lang w:val="sr-Cyrl-RS"/>
        </w:rPr>
      </w:pPr>
    </w:p>
    <w:p w14:paraId="43FFE8A9"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33EDAE7F" w14:textId="26B62D49" w:rsidR="00C834CD" w:rsidRPr="00380D18" w:rsidRDefault="00C834CD" w:rsidP="00DE5CEC">
      <w:pPr>
        <w:spacing w:before="0"/>
        <w:contextualSpacing/>
        <w:rPr>
          <w:rFonts w:cs="Arial"/>
          <w:sz w:val="24"/>
          <w:szCs w:val="24"/>
          <w:lang w:val="sr-Cyrl-RS"/>
        </w:rPr>
      </w:pPr>
    </w:p>
    <w:p w14:paraId="5AC75E7D" w14:textId="2308E337"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16</w:t>
      </w:r>
      <w:r w:rsidRPr="00380D18">
        <w:rPr>
          <w:rFonts w:cs="Arial"/>
          <w:b/>
          <w:sz w:val="24"/>
          <w:szCs w:val="24"/>
          <w:lang w:val="sr-Cyrl-RS"/>
        </w:rPr>
        <w:t>.</w:t>
      </w:r>
    </w:p>
    <w:p w14:paraId="3D1DC90C"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3AB6AD12" w14:textId="77777777" w:rsidR="00DE5CEC" w:rsidRPr="00380D18" w:rsidRDefault="00DE5CEC" w:rsidP="00DE5CEC">
      <w:pPr>
        <w:spacing w:before="0"/>
        <w:contextualSpacing/>
        <w:rPr>
          <w:rFonts w:cs="Arial"/>
          <w:sz w:val="24"/>
          <w:szCs w:val="24"/>
          <w:lang w:val="sr-Cyrl-RS"/>
        </w:rPr>
      </w:pPr>
    </w:p>
    <w:p w14:paraId="0D1A71F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42BC3A8A" w14:textId="511FA2DF" w:rsidR="00A06162" w:rsidRDefault="00A06162" w:rsidP="00DE5CEC">
      <w:pPr>
        <w:spacing w:before="0"/>
        <w:contextualSpacing/>
        <w:rPr>
          <w:rFonts w:cs="Arial"/>
          <w:b/>
          <w:sz w:val="24"/>
          <w:szCs w:val="24"/>
          <w:lang w:val="ru-RU"/>
        </w:rPr>
      </w:pPr>
    </w:p>
    <w:p w14:paraId="3FD86FE2" w14:textId="5D235851" w:rsidR="00DE5CEC" w:rsidRPr="00380D18" w:rsidRDefault="00DE5CEC" w:rsidP="00A06162">
      <w:pPr>
        <w:spacing w:before="0"/>
        <w:contextualSpacing/>
        <w:rPr>
          <w:rFonts w:cs="Arial"/>
          <w:b/>
          <w:sz w:val="24"/>
          <w:szCs w:val="24"/>
          <w:lang w:val="ru-RU"/>
        </w:rPr>
      </w:pPr>
      <w:r w:rsidRPr="00380D18">
        <w:rPr>
          <w:rFonts w:cs="Arial"/>
          <w:b/>
          <w:sz w:val="24"/>
          <w:szCs w:val="24"/>
          <w:lang w:val="ru-RU"/>
        </w:rPr>
        <w:t>УГОВОРНА КА</w:t>
      </w:r>
      <w:r w:rsidR="00A06162">
        <w:rPr>
          <w:rFonts w:cs="Arial"/>
          <w:b/>
          <w:sz w:val="24"/>
          <w:szCs w:val="24"/>
          <w:lang w:val="ru-RU"/>
        </w:rPr>
        <w:t>ЗНА</w:t>
      </w:r>
    </w:p>
    <w:p w14:paraId="114DB80E" w14:textId="3AC22C49"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7</w:t>
      </w:r>
      <w:r w:rsidRPr="00380D18">
        <w:rPr>
          <w:rFonts w:cs="Arial"/>
          <w:b/>
          <w:sz w:val="24"/>
          <w:szCs w:val="24"/>
          <w:lang w:val="ru-RU"/>
        </w:rPr>
        <w:t>.</w:t>
      </w:r>
    </w:p>
    <w:p w14:paraId="263B50F7" w14:textId="6A406F03"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Уколико Продавац не испуни своје обавезе или не испоручи </w:t>
      </w:r>
      <w:r w:rsidR="00DC00CB" w:rsidRPr="00380D18">
        <w:rPr>
          <w:rFonts w:cs="Arial"/>
          <w:bCs/>
          <w:sz w:val="24"/>
          <w:szCs w:val="24"/>
          <w:lang w:val="sr-Cyrl-CS"/>
        </w:rPr>
        <w:t>д</w:t>
      </w:r>
      <w:r w:rsidRPr="00380D18">
        <w:rPr>
          <w:rFonts w:cs="Arial"/>
          <w:bCs/>
          <w:sz w:val="24"/>
          <w:szCs w:val="24"/>
          <w:lang w:val="sr-Cyrl-CS"/>
        </w:rPr>
        <w:t>обр</w:t>
      </w:r>
      <w:r w:rsidR="00DC00CB" w:rsidRPr="00380D18">
        <w:rPr>
          <w:rFonts w:cs="Arial"/>
          <w:bCs/>
          <w:sz w:val="24"/>
          <w:szCs w:val="24"/>
          <w:lang w:val="sr-Cyrl-CS"/>
        </w:rPr>
        <w:t>а</w:t>
      </w:r>
      <w:r w:rsidRPr="00380D18">
        <w:rPr>
          <w:rFonts w:cs="Arial"/>
          <w:bCs/>
          <w:sz w:val="24"/>
          <w:szCs w:val="24"/>
          <w:lang w:val="sr-Cyrl-CS"/>
        </w:rPr>
        <w:t xml:space="preserve"> </w:t>
      </w:r>
      <w:r w:rsidR="00467485" w:rsidRPr="00380D18">
        <w:rPr>
          <w:rFonts w:cs="Arial"/>
          <w:bCs/>
          <w:sz w:val="24"/>
          <w:szCs w:val="24"/>
          <w:lang w:val="sr-Cyrl-CS"/>
        </w:rPr>
        <w:t xml:space="preserve">и реализује пратеће радове и услуге </w:t>
      </w:r>
      <w:r w:rsidRPr="00380D18">
        <w:rPr>
          <w:rFonts w:cs="Arial"/>
          <w:bCs/>
          <w:sz w:val="24"/>
          <w:szCs w:val="24"/>
          <w:lang w:val="sr-Cyrl-CS"/>
        </w:rPr>
        <w:t xml:space="preserve">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DC00CB" w:rsidRPr="00380D18">
        <w:rPr>
          <w:rFonts w:cs="Arial"/>
          <w:bCs/>
          <w:sz w:val="24"/>
          <w:szCs w:val="24"/>
          <w:lang w:val="sr-Cyrl-CS"/>
        </w:rPr>
        <w:t>д</w:t>
      </w:r>
      <w:r w:rsidRPr="00380D18">
        <w:rPr>
          <w:rFonts w:cs="Arial"/>
          <w:bCs/>
          <w:sz w:val="24"/>
          <w:szCs w:val="24"/>
          <w:lang w:val="sr-Cyrl-CS"/>
        </w:rPr>
        <w:t>обара која нису испоручена</w:t>
      </w:r>
      <w:r w:rsidRPr="00380D18">
        <w:rPr>
          <w:rFonts w:cs="Arial"/>
          <w:bCs/>
          <w:sz w:val="24"/>
          <w:szCs w:val="24"/>
          <w:lang w:val="ru-RU"/>
        </w:rPr>
        <w:t xml:space="preserve"> </w:t>
      </w:r>
      <w:r w:rsidRPr="00380D18">
        <w:rPr>
          <w:rFonts w:cs="Arial"/>
          <w:bCs/>
          <w:sz w:val="24"/>
          <w:szCs w:val="24"/>
          <w:lang w:val="sr-Cyrl-RS"/>
        </w:rPr>
        <w:t>у уговореном року</w:t>
      </w:r>
      <w:r w:rsidRPr="00380D18">
        <w:rPr>
          <w:rFonts w:cs="Arial"/>
          <w:bCs/>
          <w:sz w:val="24"/>
          <w:szCs w:val="24"/>
          <w:lang w:val="sr-Cyrl-CS"/>
        </w:rPr>
        <w:t>.</w:t>
      </w:r>
    </w:p>
    <w:p w14:paraId="4C9DE4E1" w14:textId="77777777" w:rsidR="00DE5CEC" w:rsidRPr="00380D18" w:rsidRDefault="00DE5CEC" w:rsidP="00DE5CEC">
      <w:pPr>
        <w:tabs>
          <w:tab w:val="left" w:pos="9090"/>
        </w:tabs>
        <w:spacing w:before="0"/>
        <w:contextualSpacing/>
        <w:rPr>
          <w:rFonts w:cs="Arial"/>
          <w:bCs/>
          <w:sz w:val="24"/>
          <w:szCs w:val="24"/>
          <w:lang w:val="sr-Cyrl-CS"/>
        </w:rPr>
      </w:pPr>
    </w:p>
    <w:p w14:paraId="60625AB6" w14:textId="32A90F8E" w:rsidR="00DE5CEC" w:rsidRPr="00380D18" w:rsidRDefault="00DE5CEC" w:rsidP="00DE5CEC">
      <w:pPr>
        <w:tabs>
          <w:tab w:val="left" w:pos="9090"/>
        </w:tabs>
        <w:spacing w:before="0"/>
        <w:contextualSpacing/>
        <w:rPr>
          <w:rFonts w:cs="Arial"/>
          <w:color w:val="000000" w:themeColor="text1"/>
          <w:sz w:val="24"/>
          <w:szCs w:val="24"/>
          <w:lang w:val="ru-RU"/>
        </w:rPr>
      </w:pPr>
      <w:r w:rsidRPr="00380D18">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380D18">
        <w:rPr>
          <w:rFonts w:cs="Arial"/>
          <w:bCs/>
          <w:color w:val="000000" w:themeColor="text1"/>
          <w:sz w:val="24"/>
          <w:szCs w:val="24"/>
          <w:lang w:val="sr-Latn-CS"/>
        </w:rPr>
        <w:t>.</w:t>
      </w:r>
      <w:r w:rsidRPr="00380D18">
        <w:rPr>
          <w:rFonts w:cs="Arial"/>
          <w:bCs/>
          <w:color w:val="000000" w:themeColor="text1"/>
          <w:sz w:val="24"/>
          <w:szCs w:val="24"/>
          <w:lang w:val="ru-RU"/>
        </w:rPr>
        <w:t xml:space="preserve"> овог Уговора и изно</w:t>
      </w:r>
      <w:r w:rsidR="00467485" w:rsidRPr="00380D18">
        <w:rPr>
          <w:rFonts w:cs="Arial"/>
          <w:bCs/>
          <w:color w:val="000000" w:themeColor="text1"/>
          <w:sz w:val="24"/>
          <w:szCs w:val="24"/>
          <w:lang w:val="ru-RU"/>
        </w:rPr>
        <w:t>си 0,5% укупно уговорене вредности</w:t>
      </w:r>
      <w:r w:rsidRPr="00380D18">
        <w:rPr>
          <w:rFonts w:cs="Arial"/>
          <w:bCs/>
          <w:color w:val="000000" w:themeColor="text1"/>
          <w:sz w:val="24"/>
          <w:szCs w:val="24"/>
          <w:lang w:val="ru-RU"/>
        </w:rPr>
        <w:t xml:space="preserve">, а највише до 10% укупно уговорене вредности </w:t>
      </w:r>
      <w:r w:rsidR="00DC00CB" w:rsidRPr="00380D18">
        <w:rPr>
          <w:rFonts w:cs="Arial"/>
          <w:bCs/>
          <w:color w:val="000000" w:themeColor="text1"/>
          <w:sz w:val="24"/>
          <w:szCs w:val="24"/>
          <w:lang w:val="ru-RU"/>
        </w:rPr>
        <w:t>д</w:t>
      </w:r>
      <w:r w:rsidRPr="00380D18">
        <w:rPr>
          <w:rFonts w:cs="Arial"/>
          <w:bCs/>
          <w:color w:val="000000" w:themeColor="text1"/>
          <w:sz w:val="24"/>
          <w:szCs w:val="24"/>
          <w:lang w:val="ru-RU"/>
        </w:rPr>
        <w:t>обара</w:t>
      </w:r>
      <w:r w:rsidR="00467485" w:rsidRPr="00380D18">
        <w:rPr>
          <w:rFonts w:cs="Arial"/>
          <w:bCs/>
          <w:color w:val="000000" w:themeColor="text1"/>
          <w:sz w:val="24"/>
          <w:szCs w:val="24"/>
          <w:lang w:val="ru-RU"/>
        </w:rPr>
        <w:t xml:space="preserve"> и услуга</w:t>
      </w:r>
      <w:r w:rsidRPr="00380D18">
        <w:rPr>
          <w:rFonts w:cs="Arial"/>
          <w:bCs/>
          <w:color w:val="000000" w:themeColor="text1"/>
          <w:sz w:val="24"/>
          <w:szCs w:val="24"/>
          <w:lang w:val="ru-RU"/>
        </w:rPr>
        <w:t xml:space="preserve">, </w:t>
      </w:r>
      <w:r w:rsidRPr="00380D18">
        <w:rPr>
          <w:rFonts w:cs="Arial"/>
          <w:color w:val="000000" w:themeColor="text1"/>
          <w:sz w:val="24"/>
          <w:szCs w:val="24"/>
          <w:lang w:val="ru-RU"/>
        </w:rPr>
        <w:t>без пореза на додату вредност.</w:t>
      </w:r>
    </w:p>
    <w:p w14:paraId="383EE331" w14:textId="77777777" w:rsidR="00DE5CEC" w:rsidRPr="00380D18" w:rsidRDefault="00DE5CEC" w:rsidP="00DE5CEC">
      <w:pPr>
        <w:tabs>
          <w:tab w:val="left" w:pos="9090"/>
        </w:tabs>
        <w:spacing w:before="0"/>
        <w:contextualSpacing/>
        <w:rPr>
          <w:rFonts w:cs="Arial"/>
          <w:color w:val="000000" w:themeColor="text1"/>
          <w:sz w:val="24"/>
          <w:szCs w:val="24"/>
          <w:lang w:val="ru-RU"/>
        </w:rPr>
      </w:pPr>
    </w:p>
    <w:p w14:paraId="5F9E97EE" w14:textId="77777777" w:rsidR="00DE5CEC" w:rsidRPr="00380D18" w:rsidRDefault="00DE5CEC" w:rsidP="00DE5CEC">
      <w:pPr>
        <w:tabs>
          <w:tab w:val="left" w:pos="9090"/>
        </w:tabs>
        <w:spacing w:before="0"/>
        <w:contextualSpacing/>
        <w:rPr>
          <w:rFonts w:cs="Arial"/>
          <w:color w:val="000000" w:themeColor="text1"/>
          <w:sz w:val="24"/>
          <w:szCs w:val="24"/>
          <w:lang w:val="sr-Cyrl-RS"/>
        </w:rPr>
      </w:pPr>
      <w:r w:rsidRPr="00380D18">
        <w:rPr>
          <w:rFonts w:cs="Arial"/>
          <w:bCs/>
          <w:color w:val="000000" w:themeColor="text1"/>
          <w:sz w:val="24"/>
          <w:szCs w:val="24"/>
          <w:lang w:val="ru-RU"/>
        </w:rPr>
        <w:t>Плаћање уговорне казне</w:t>
      </w:r>
      <w:r w:rsidRPr="00380D18">
        <w:rPr>
          <w:rFonts w:cs="Arial"/>
          <w:color w:val="000000" w:themeColor="text1"/>
          <w:sz w:val="24"/>
          <w:szCs w:val="24"/>
          <w:lang w:val="ru-RU"/>
        </w:rPr>
        <w:t>, из става 1. овог члана,  д</w:t>
      </w:r>
      <w:r w:rsidRPr="00380D18">
        <w:rPr>
          <w:rFonts w:cs="Arial"/>
          <w:color w:val="000000" w:themeColor="text1"/>
          <w:sz w:val="24"/>
          <w:szCs w:val="24"/>
        </w:rPr>
        <w:t>o</w:t>
      </w:r>
      <w:r w:rsidRPr="00380D18">
        <w:rPr>
          <w:rFonts w:cs="Arial"/>
          <w:color w:val="000000" w:themeColor="text1"/>
          <w:sz w:val="24"/>
          <w:szCs w:val="24"/>
          <w:lang w:val="ru-RU"/>
        </w:rPr>
        <w:t>сп</w:t>
      </w:r>
      <w:r w:rsidRPr="00380D18">
        <w:rPr>
          <w:rFonts w:cs="Arial"/>
          <w:color w:val="000000" w:themeColor="text1"/>
          <w:sz w:val="24"/>
          <w:szCs w:val="24"/>
        </w:rPr>
        <w:t>e</w:t>
      </w:r>
      <w:r w:rsidRPr="00380D18">
        <w:rPr>
          <w:rFonts w:cs="Arial"/>
          <w:color w:val="000000" w:themeColor="text1"/>
          <w:sz w:val="24"/>
          <w:szCs w:val="24"/>
          <w:lang w:val="ru-RU"/>
        </w:rPr>
        <w:t>в</w:t>
      </w:r>
      <w:r w:rsidRPr="00380D18">
        <w:rPr>
          <w:rFonts w:cs="Arial"/>
          <w:color w:val="000000" w:themeColor="text1"/>
          <w:sz w:val="24"/>
          <w:szCs w:val="24"/>
        </w:rPr>
        <w:t>a</w:t>
      </w:r>
      <w:r w:rsidRPr="00380D18">
        <w:rPr>
          <w:rFonts w:cs="Arial"/>
          <w:color w:val="000000" w:themeColor="text1"/>
          <w:sz w:val="24"/>
          <w:szCs w:val="24"/>
          <w:lang w:val="ru-RU"/>
        </w:rPr>
        <w:t xml:space="preserve"> у р</w:t>
      </w:r>
      <w:r w:rsidRPr="00380D18">
        <w:rPr>
          <w:rFonts w:cs="Arial"/>
          <w:color w:val="000000" w:themeColor="text1"/>
          <w:sz w:val="24"/>
          <w:szCs w:val="24"/>
        </w:rPr>
        <w:t>o</w:t>
      </w:r>
      <w:r w:rsidRPr="00380D18">
        <w:rPr>
          <w:rFonts w:cs="Arial"/>
          <w:color w:val="000000" w:themeColor="text1"/>
          <w:sz w:val="24"/>
          <w:szCs w:val="24"/>
          <w:lang w:val="ru-RU"/>
        </w:rPr>
        <w:t xml:space="preserve">ку од 8 </w:t>
      </w:r>
      <w:r w:rsidRPr="00380D18">
        <w:rPr>
          <w:rFonts w:cs="Arial"/>
          <w:color w:val="000000" w:themeColor="text1"/>
          <w:sz w:val="24"/>
          <w:szCs w:val="24"/>
          <w:lang w:val="sr-Cyrl-RS"/>
        </w:rPr>
        <w:t xml:space="preserve"> </w:t>
      </w:r>
      <w:r w:rsidRPr="00380D18">
        <w:rPr>
          <w:rFonts w:cs="Arial"/>
          <w:color w:val="000000" w:themeColor="text1"/>
          <w:sz w:val="24"/>
          <w:szCs w:val="24"/>
          <w:lang w:val="ru-RU"/>
        </w:rPr>
        <w:t>(словима: осам) д</w:t>
      </w:r>
      <w:r w:rsidRPr="00380D18">
        <w:rPr>
          <w:rFonts w:cs="Arial"/>
          <w:color w:val="000000" w:themeColor="text1"/>
          <w:sz w:val="24"/>
          <w:szCs w:val="24"/>
        </w:rPr>
        <w:t>a</w:t>
      </w:r>
      <w:r w:rsidRPr="00380D18">
        <w:rPr>
          <w:rFonts w:cs="Arial"/>
          <w:color w:val="000000" w:themeColor="text1"/>
          <w:sz w:val="24"/>
          <w:szCs w:val="24"/>
          <w:lang w:val="ru-RU"/>
        </w:rPr>
        <w:t>н</w:t>
      </w:r>
      <w:r w:rsidRPr="00380D18">
        <w:rPr>
          <w:rFonts w:cs="Arial"/>
          <w:color w:val="000000" w:themeColor="text1"/>
          <w:sz w:val="24"/>
          <w:szCs w:val="24"/>
        </w:rPr>
        <w:t>a</w:t>
      </w:r>
      <w:r w:rsidRPr="00380D18">
        <w:rPr>
          <w:rFonts w:cs="Arial"/>
          <w:color w:val="000000" w:themeColor="text1"/>
          <w:sz w:val="24"/>
          <w:szCs w:val="24"/>
          <w:lang w:val="ru-RU"/>
        </w:rPr>
        <w:t xml:space="preserve"> </w:t>
      </w:r>
      <w:r w:rsidRPr="00380D18">
        <w:rPr>
          <w:rFonts w:cs="Arial"/>
          <w:color w:val="000000" w:themeColor="text1"/>
          <w:sz w:val="24"/>
          <w:szCs w:val="24"/>
        </w:rPr>
        <w:t>o</w:t>
      </w:r>
      <w:r w:rsidRPr="00380D18">
        <w:rPr>
          <w:rFonts w:cs="Arial"/>
          <w:color w:val="000000" w:themeColor="text1"/>
          <w:sz w:val="24"/>
          <w:szCs w:val="24"/>
          <w:lang w:val="ru-RU"/>
        </w:rPr>
        <w:t>д д</w:t>
      </w:r>
      <w:r w:rsidRPr="00380D18">
        <w:rPr>
          <w:rFonts w:cs="Arial"/>
          <w:color w:val="000000" w:themeColor="text1"/>
          <w:sz w:val="24"/>
          <w:szCs w:val="24"/>
        </w:rPr>
        <w:t>a</w:t>
      </w:r>
      <w:r w:rsidRPr="00380D18">
        <w:rPr>
          <w:rFonts w:cs="Arial"/>
          <w:color w:val="000000" w:themeColor="text1"/>
          <w:sz w:val="24"/>
          <w:szCs w:val="24"/>
          <w:lang w:val="ru-RU"/>
        </w:rPr>
        <w:t>н</w:t>
      </w:r>
      <w:r w:rsidRPr="00380D18">
        <w:rPr>
          <w:rFonts w:cs="Arial"/>
          <w:color w:val="000000" w:themeColor="text1"/>
          <w:sz w:val="24"/>
          <w:szCs w:val="24"/>
        </w:rPr>
        <w:t>a</w:t>
      </w:r>
      <w:r w:rsidRPr="00380D18">
        <w:rPr>
          <w:rFonts w:cs="Arial"/>
          <w:color w:val="000000" w:themeColor="text1"/>
          <w:sz w:val="24"/>
          <w:szCs w:val="24"/>
          <w:lang w:val="sr-Cyrl-RS"/>
        </w:rPr>
        <w:t xml:space="preserve"> </w:t>
      </w:r>
      <w:r w:rsidRPr="00380D18">
        <w:rPr>
          <w:rFonts w:cs="Arial"/>
          <w:color w:val="000000" w:themeColor="text1"/>
          <w:sz w:val="24"/>
          <w:szCs w:val="24"/>
          <w:lang w:val="ru-RU"/>
        </w:rPr>
        <w:t xml:space="preserve">пријема </w:t>
      </w:r>
      <w:r w:rsidRPr="00380D18">
        <w:rPr>
          <w:rFonts w:cs="Arial"/>
          <w:color w:val="000000" w:themeColor="text1"/>
          <w:sz w:val="24"/>
          <w:szCs w:val="24"/>
          <w:lang w:val="sr-Cyrl-RS"/>
        </w:rPr>
        <w:t xml:space="preserve">рачуна испостављеног по овом основу. </w:t>
      </w:r>
    </w:p>
    <w:p w14:paraId="77B8C995" w14:textId="77777777" w:rsidR="00DE5CEC" w:rsidRPr="00380D18" w:rsidRDefault="00DE5CEC" w:rsidP="00DE5CEC">
      <w:pPr>
        <w:autoSpaceDE w:val="0"/>
        <w:autoSpaceDN w:val="0"/>
        <w:adjustRightInd w:val="0"/>
        <w:spacing w:before="0"/>
        <w:contextualSpacing/>
        <w:rPr>
          <w:rFonts w:cs="Arial"/>
          <w:b/>
          <w:sz w:val="24"/>
          <w:szCs w:val="24"/>
          <w:lang w:val="ru-RU"/>
        </w:rPr>
      </w:pPr>
    </w:p>
    <w:p w14:paraId="071A5D4F" w14:textId="77777777" w:rsidR="00DE5CEC" w:rsidRPr="00380D18" w:rsidRDefault="00DE5CEC" w:rsidP="00DE5CEC">
      <w:pPr>
        <w:autoSpaceDE w:val="0"/>
        <w:autoSpaceDN w:val="0"/>
        <w:adjustRightInd w:val="0"/>
        <w:spacing w:before="0"/>
        <w:contextualSpacing/>
        <w:rPr>
          <w:rFonts w:cs="Arial"/>
          <w:b/>
          <w:sz w:val="24"/>
          <w:szCs w:val="24"/>
          <w:lang w:val="ru-RU"/>
        </w:rPr>
      </w:pPr>
      <w:r w:rsidRPr="00380D18">
        <w:rPr>
          <w:rFonts w:cs="Arial"/>
          <w:b/>
          <w:sz w:val="24"/>
          <w:szCs w:val="24"/>
          <w:lang w:val="ru-RU"/>
        </w:rPr>
        <w:t xml:space="preserve">ВИША СИЛА </w:t>
      </w:r>
    </w:p>
    <w:p w14:paraId="2633E326" w14:textId="773CB2AD" w:rsidR="00DC00CB" w:rsidRPr="00380D18" w:rsidRDefault="00DE5CEC" w:rsidP="00A06162">
      <w:pPr>
        <w:autoSpaceDE w:val="0"/>
        <w:autoSpaceDN w:val="0"/>
        <w:adjustRightInd w:val="0"/>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8</w:t>
      </w:r>
      <w:r w:rsidRPr="00380D18">
        <w:rPr>
          <w:rFonts w:cs="Arial"/>
          <w:b/>
          <w:sz w:val="24"/>
          <w:szCs w:val="24"/>
          <w:lang w:val="ru-RU"/>
        </w:rPr>
        <w:t>.</w:t>
      </w:r>
    </w:p>
    <w:p w14:paraId="04ECB5FD" w14:textId="3BF25305"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380D18">
        <w:rPr>
          <w:rFonts w:cs="Arial"/>
          <w:sz w:val="24"/>
          <w:szCs w:val="24"/>
          <w:lang w:val="sr-Cyrl-CS"/>
        </w:rPr>
        <w:t>за</w:t>
      </w:r>
      <w:r w:rsidRPr="00380D18">
        <w:rPr>
          <w:rFonts w:cs="Arial"/>
          <w:sz w:val="24"/>
          <w:szCs w:val="24"/>
          <w:lang w:val="ru-RU"/>
        </w:rPr>
        <w:t xml:space="preserve"> накнаду штете за делимично или потпуно неизвршење уговорених обавеза</w:t>
      </w:r>
      <w:r w:rsidRPr="00380D18">
        <w:rPr>
          <w:rFonts w:cs="Arial"/>
          <w:sz w:val="24"/>
          <w:szCs w:val="24"/>
          <w:lang w:val="sr-Cyrl-CS"/>
        </w:rPr>
        <w:t xml:space="preserve">, за </w:t>
      </w:r>
      <w:r w:rsidRPr="00380D18">
        <w:rPr>
          <w:rFonts w:cs="Arial"/>
          <w:sz w:val="24"/>
          <w:szCs w:val="24"/>
          <w:lang w:val="ru-RU"/>
        </w:rPr>
        <w:t>ону Уговорну страну код које је наст</w:t>
      </w:r>
      <w:r w:rsidR="00226722" w:rsidRPr="00380D18">
        <w:rPr>
          <w:rFonts w:cs="Arial"/>
          <w:sz w:val="24"/>
          <w:szCs w:val="24"/>
          <w:lang w:val="ru-RU"/>
        </w:rPr>
        <w:t>упио случај више силе, или обе у</w:t>
      </w:r>
      <w:r w:rsidRPr="00380D18">
        <w:rPr>
          <w:rFonts w:cs="Arial"/>
          <w:sz w:val="24"/>
          <w:szCs w:val="24"/>
          <w:lang w:val="ru-RU"/>
        </w:rPr>
        <w:t xml:space="preserve">говорне стране када је </w:t>
      </w:r>
      <w:r w:rsidR="00226722" w:rsidRPr="00380D18">
        <w:rPr>
          <w:rFonts w:cs="Arial"/>
          <w:sz w:val="24"/>
          <w:szCs w:val="24"/>
          <w:lang w:val="ru-RU"/>
        </w:rPr>
        <w:t xml:space="preserve">код обе Уговорне стране </w:t>
      </w:r>
      <w:r w:rsidRPr="00380D18">
        <w:rPr>
          <w:rFonts w:cs="Arial"/>
          <w:sz w:val="24"/>
          <w:szCs w:val="24"/>
          <w:lang w:val="ru-RU"/>
        </w:rPr>
        <w:t>наступио случај више силе, а извршење обавеза које је онемогућено због дејства више силе</w:t>
      </w:r>
      <w:r w:rsidRPr="00380D18">
        <w:rPr>
          <w:rFonts w:cs="Arial"/>
          <w:sz w:val="24"/>
          <w:szCs w:val="24"/>
          <w:lang w:val="sr-Cyrl-CS"/>
        </w:rPr>
        <w:t>,</w:t>
      </w:r>
      <w:r w:rsidRPr="00380D18">
        <w:rPr>
          <w:rFonts w:cs="Arial"/>
          <w:sz w:val="24"/>
          <w:szCs w:val="24"/>
          <w:lang w:val="ru-RU"/>
        </w:rPr>
        <w:t xml:space="preserve"> одлаже се за време њеног трајања. </w:t>
      </w:r>
    </w:p>
    <w:p w14:paraId="080E6356" w14:textId="77777777" w:rsidR="00DE5CEC" w:rsidRPr="00380D18" w:rsidRDefault="00DE5CEC" w:rsidP="00DE5CEC">
      <w:pPr>
        <w:tabs>
          <w:tab w:val="left" w:pos="1512"/>
          <w:tab w:val="left" w:pos="9090"/>
        </w:tabs>
        <w:spacing w:before="0"/>
        <w:contextualSpacing/>
        <w:rPr>
          <w:rFonts w:cs="Arial"/>
          <w:sz w:val="24"/>
          <w:szCs w:val="24"/>
          <w:lang w:val="ru-RU"/>
        </w:rPr>
      </w:pPr>
    </w:p>
    <w:p w14:paraId="2B05851A" w14:textId="77777777" w:rsidR="00DE5CEC" w:rsidRPr="00380D18" w:rsidRDefault="00DE5CEC" w:rsidP="00DE5CEC">
      <w:pPr>
        <w:tabs>
          <w:tab w:val="left" w:pos="1512"/>
          <w:tab w:val="left" w:pos="9090"/>
        </w:tabs>
        <w:spacing w:before="0"/>
        <w:contextualSpacing/>
        <w:rPr>
          <w:rFonts w:cs="Arial"/>
          <w:sz w:val="24"/>
          <w:szCs w:val="24"/>
          <w:lang w:val="hr-HR"/>
        </w:rPr>
      </w:pPr>
      <w:r w:rsidRPr="00380D18">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380D18">
        <w:rPr>
          <w:rFonts w:cs="Arial"/>
          <w:sz w:val="24"/>
          <w:szCs w:val="24"/>
          <w:lang w:val="hr-HR"/>
        </w:rPr>
        <w:t xml:space="preserve">, </w:t>
      </w:r>
      <w:r w:rsidRPr="00380D18">
        <w:rPr>
          <w:rFonts w:cs="Arial"/>
          <w:sz w:val="24"/>
          <w:szCs w:val="24"/>
          <w:lang w:val="ru-RU"/>
        </w:rPr>
        <w:t>без одлагања</w:t>
      </w:r>
      <w:r w:rsidRPr="00380D18">
        <w:rPr>
          <w:rFonts w:cs="Arial"/>
          <w:sz w:val="24"/>
          <w:szCs w:val="24"/>
          <w:lang w:val="hr-HR"/>
        </w:rPr>
        <w:t>, а најкасније у року од 48 (</w:t>
      </w:r>
      <w:r w:rsidRPr="00380D18">
        <w:rPr>
          <w:rFonts w:cs="Arial"/>
          <w:sz w:val="24"/>
          <w:szCs w:val="24"/>
          <w:lang w:val="sr-Cyrl-RS"/>
        </w:rPr>
        <w:t>словима:</w:t>
      </w:r>
      <w:r w:rsidRPr="00380D18">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380D18">
        <w:rPr>
          <w:rFonts w:cs="Arial"/>
          <w:sz w:val="24"/>
          <w:szCs w:val="24"/>
          <w:lang w:val="ru-RU"/>
        </w:rPr>
        <w:t>страну о настанку</w:t>
      </w:r>
      <w:r w:rsidRPr="00380D18">
        <w:rPr>
          <w:rFonts w:cs="Arial"/>
          <w:sz w:val="24"/>
          <w:szCs w:val="24"/>
          <w:lang w:val="hr-HR"/>
        </w:rPr>
        <w:t xml:space="preserve"> више силе</w:t>
      </w:r>
      <w:r w:rsidRPr="00380D18">
        <w:rPr>
          <w:rFonts w:cs="Arial"/>
          <w:sz w:val="24"/>
          <w:szCs w:val="24"/>
          <w:lang w:val="ru-RU"/>
        </w:rPr>
        <w:t xml:space="preserve"> и њеном процењеном или очекиваном трајању</w:t>
      </w:r>
      <w:r w:rsidRPr="00380D18">
        <w:rPr>
          <w:rFonts w:cs="Arial"/>
          <w:sz w:val="24"/>
          <w:szCs w:val="24"/>
          <w:lang w:val="hr-HR"/>
        </w:rPr>
        <w:t>, уз достављање доказа о постојању више силе.</w:t>
      </w:r>
    </w:p>
    <w:p w14:paraId="0DD00C64" w14:textId="77777777" w:rsidR="00DE5CEC" w:rsidRPr="00380D18" w:rsidRDefault="00DE5CEC" w:rsidP="00DE5CEC">
      <w:pPr>
        <w:tabs>
          <w:tab w:val="left" w:pos="1512"/>
          <w:tab w:val="left" w:pos="9090"/>
        </w:tabs>
        <w:spacing w:before="0"/>
        <w:contextualSpacing/>
        <w:rPr>
          <w:rFonts w:cs="Arial"/>
          <w:sz w:val="24"/>
          <w:szCs w:val="24"/>
          <w:lang w:val="hr-HR"/>
        </w:rPr>
      </w:pPr>
    </w:p>
    <w:p w14:paraId="017818EC" w14:textId="589B7D90"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За време трајања више силе свака Уговорна страна сноси своје трошкове</w:t>
      </w:r>
      <w:r w:rsidR="00226722" w:rsidRPr="00380D18">
        <w:rPr>
          <w:rFonts w:cs="Arial"/>
          <w:sz w:val="24"/>
          <w:szCs w:val="24"/>
          <w:lang w:val="sr-Cyrl-CS"/>
        </w:rPr>
        <w:t xml:space="preserve"> и ни</w:t>
      </w:r>
      <w:r w:rsidRPr="00380D18">
        <w:rPr>
          <w:rFonts w:cs="Arial"/>
          <w:sz w:val="24"/>
          <w:szCs w:val="24"/>
          <w:lang w:val="sr-Cyrl-CS"/>
        </w:rPr>
        <w:t>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226722" w:rsidRPr="00380D18">
        <w:rPr>
          <w:rFonts w:cs="Arial"/>
          <w:sz w:val="24"/>
          <w:szCs w:val="24"/>
          <w:lang w:val="sr-Cyrl-CS"/>
        </w:rPr>
        <w:t>р</w:t>
      </w:r>
      <w:r w:rsidRPr="00380D18">
        <w:rPr>
          <w:rFonts w:cs="Arial"/>
          <w:sz w:val="24"/>
          <w:szCs w:val="24"/>
          <w:lang w:val="sr-Cyrl-CS"/>
        </w:rPr>
        <w:t>уга Уговорна страна, ни за време трајања више силе, ни по њеном престанку</w:t>
      </w:r>
      <w:r w:rsidRPr="00380D18">
        <w:rPr>
          <w:rFonts w:cs="Arial"/>
          <w:sz w:val="24"/>
          <w:szCs w:val="24"/>
          <w:lang w:val="ru-RU"/>
        </w:rPr>
        <w:t>.</w:t>
      </w:r>
    </w:p>
    <w:p w14:paraId="7760B8DF" w14:textId="77777777" w:rsidR="00DE5CEC" w:rsidRPr="00380D18" w:rsidRDefault="00DE5CEC" w:rsidP="00DE5CEC">
      <w:pPr>
        <w:tabs>
          <w:tab w:val="left" w:pos="1512"/>
          <w:tab w:val="left" w:pos="9090"/>
        </w:tabs>
        <w:spacing w:before="0"/>
        <w:contextualSpacing/>
        <w:rPr>
          <w:rFonts w:cs="Arial"/>
          <w:sz w:val="24"/>
          <w:szCs w:val="24"/>
          <w:lang w:val="ru-RU"/>
        </w:rPr>
      </w:pPr>
    </w:p>
    <w:p w14:paraId="54A14A7B" w14:textId="0FCBD1B9"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w:t>
      </w:r>
      <w:r w:rsidR="00226722" w:rsidRPr="00380D18">
        <w:rPr>
          <w:rFonts w:cs="Arial"/>
          <w:sz w:val="24"/>
          <w:szCs w:val="24"/>
          <w:lang w:val="ru-RU"/>
        </w:rPr>
        <w:t>ем поступању у извршавању одредби</w:t>
      </w:r>
      <w:r w:rsidRPr="00380D18">
        <w:rPr>
          <w:rFonts w:cs="Arial"/>
          <w:sz w:val="24"/>
          <w:szCs w:val="24"/>
          <w:lang w:val="ru-RU"/>
        </w:rPr>
        <w:t xml:space="preserve"> овог Уговора – одлагању испуњења</w:t>
      </w:r>
      <w:r w:rsidR="00226722" w:rsidRPr="00380D18">
        <w:rPr>
          <w:rFonts w:cs="Arial"/>
          <w:sz w:val="24"/>
          <w:szCs w:val="24"/>
          <w:lang w:val="ru-RU"/>
        </w:rPr>
        <w:t>,</w:t>
      </w:r>
      <w:r w:rsidRPr="00380D18">
        <w:rPr>
          <w:rFonts w:cs="Arial"/>
          <w:sz w:val="24"/>
          <w:szCs w:val="24"/>
          <w:lang w:val="ru-RU"/>
        </w:rPr>
        <w:t xml:space="preserve"> и о томе ће закључити анекс </w:t>
      </w:r>
      <w:r w:rsidR="00226722" w:rsidRPr="00380D18">
        <w:rPr>
          <w:rFonts w:cs="Arial"/>
          <w:sz w:val="24"/>
          <w:szCs w:val="24"/>
          <w:lang w:val="ru-RU"/>
        </w:rPr>
        <w:t xml:space="preserve">овог Уговора </w:t>
      </w:r>
      <w:r w:rsidRPr="00380D18">
        <w:rPr>
          <w:rFonts w:cs="Arial"/>
          <w:sz w:val="24"/>
          <w:szCs w:val="24"/>
          <w:lang w:val="ru-RU"/>
        </w:rPr>
        <w:t>или ће се</w:t>
      </w:r>
      <w:r w:rsidRPr="00380D18">
        <w:rPr>
          <w:rFonts w:cs="Arial"/>
          <w:sz w:val="24"/>
          <w:szCs w:val="24"/>
          <w:lang w:val="sr-Latn-RS"/>
        </w:rPr>
        <w:t xml:space="preserve"> </w:t>
      </w:r>
      <w:r w:rsidRPr="00380D18">
        <w:rPr>
          <w:rFonts w:cs="Arial"/>
          <w:sz w:val="24"/>
          <w:szCs w:val="24"/>
          <w:lang w:val="ru-RU"/>
        </w:rPr>
        <w:t xml:space="preserve">договорити о раскиду овог Уговора, с тим да у случају раскида Уговора </w:t>
      </w:r>
      <w:r w:rsidRPr="00380D18">
        <w:rPr>
          <w:rFonts w:cs="Arial"/>
          <w:sz w:val="24"/>
          <w:szCs w:val="24"/>
          <w:lang w:val="sr-Cyrl-CS"/>
        </w:rPr>
        <w:t xml:space="preserve">по овом основу – </w:t>
      </w:r>
      <w:r w:rsidRPr="00380D18">
        <w:rPr>
          <w:rFonts w:cs="Arial"/>
          <w:sz w:val="24"/>
          <w:szCs w:val="24"/>
          <w:lang w:val="ru-RU"/>
        </w:rPr>
        <w:t>ни једна од Уговорних страна не стиче право на накнаду било какве штете.</w:t>
      </w:r>
    </w:p>
    <w:p w14:paraId="4AB345A5" w14:textId="77777777" w:rsidR="00DE5CEC" w:rsidRPr="00380D18" w:rsidRDefault="00DE5CEC" w:rsidP="00DE5CEC">
      <w:pPr>
        <w:tabs>
          <w:tab w:val="left" w:pos="1512"/>
          <w:tab w:val="left" w:pos="9090"/>
        </w:tabs>
        <w:spacing w:before="0"/>
        <w:contextualSpacing/>
        <w:rPr>
          <w:rFonts w:cs="Arial"/>
          <w:sz w:val="24"/>
          <w:szCs w:val="24"/>
          <w:lang w:val="ru-RU"/>
        </w:rPr>
      </w:pPr>
    </w:p>
    <w:p w14:paraId="4341299E" w14:textId="23A907FB" w:rsidR="00DE5CEC" w:rsidRPr="00380D18" w:rsidRDefault="00DE5CEC" w:rsidP="00DE5CEC">
      <w:pPr>
        <w:pStyle w:val="KDParagraf"/>
        <w:spacing w:before="0"/>
        <w:contextualSpacing/>
        <w:rPr>
          <w:rFonts w:cs="Arial"/>
          <w:b/>
          <w:sz w:val="24"/>
          <w:szCs w:val="24"/>
        </w:rPr>
      </w:pPr>
      <w:r w:rsidRPr="00380D18">
        <w:rPr>
          <w:rFonts w:cs="Arial"/>
          <w:b/>
          <w:sz w:val="24"/>
          <w:szCs w:val="24"/>
        </w:rPr>
        <w:t>НАКНАДА ШТЕТЕ</w:t>
      </w:r>
    </w:p>
    <w:p w14:paraId="10A9DDE6" w14:textId="796D1CC8" w:rsidR="00CC104B" w:rsidRPr="00380D18" w:rsidRDefault="00DE5CEC" w:rsidP="00A06162">
      <w:pPr>
        <w:pStyle w:val="KDParagraf"/>
        <w:spacing w:before="0"/>
        <w:contextualSpacing/>
        <w:jc w:val="center"/>
        <w:rPr>
          <w:rFonts w:cs="Arial"/>
          <w:sz w:val="24"/>
          <w:szCs w:val="24"/>
        </w:rPr>
      </w:pPr>
      <w:r w:rsidRPr="00380D18">
        <w:rPr>
          <w:rFonts w:cs="Arial"/>
          <w:b/>
          <w:sz w:val="24"/>
          <w:szCs w:val="24"/>
        </w:rPr>
        <w:t>Члан 1</w:t>
      </w:r>
      <w:r w:rsidR="00C834CD" w:rsidRPr="00380D18">
        <w:rPr>
          <w:rFonts w:cs="Arial"/>
          <w:b/>
          <w:sz w:val="24"/>
          <w:szCs w:val="24"/>
          <w:lang w:val="sr-Cyrl-ME"/>
        </w:rPr>
        <w:t>9</w:t>
      </w:r>
      <w:r w:rsidRPr="00380D18">
        <w:rPr>
          <w:rFonts w:cs="Arial"/>
          <w:sz w:val="24"/>
          <w:szCs w:val="24"/>
        </w:rPr>
        <w:t>.</w:t>
      </w:r>
    </w:p>
    <w:p w14:paraId="2F9DE4AC" w14:textId="15DDE917" w:rsidR="00DC00CB" w:rsidRPr="00380D18" w:rsidRDefault="00226722" w:rsidP="00226722">
      <w:pPr>
        <w:pStyle w:val="KDParagraf"/>
        <w:spacing w:before="0"/>
        <w:contextualSpacing/>
        <w:rPr>
          <w:rFonts w:cs="Arial"/>
          <w:sz w:val="24"/>
          <w:szCs w:val="24"/>
          <w:lang w:val="sr-Cyrl-RS"/>
        </w:rPr>
      </w:pPr>
      <w:r w:rsidRPr="00380D18">
        <w:rPr>
          <w:rFonts w:cs="Arial"/>
          <w:sz w:val="24"/>
          <w:szCs w:val="24"/>
          <w:lang w:val="sr-Cyrl-RS"/>
        </w:rPr>
        <w:t>Продавац је одговоран Купцу за материјалне и нематеријалне недостатке испуњења обавеза преузетих овим Уговором.</w:t>
      </w:r>
    </w:p>
    <w:p w14:paraId="66235730" w14:textId="77777777" w:rsidR="00DE5CEC" w:rsidRPr="00380D18" w:rsidRDefault="00DE5CEC" w:rsidP="00226722">
      <w:pPr>
        <w:pStyle w:val="KDParagraf"/>
        <w:spacing w:before="0"/>
        <w:contextualSpacing/>
        <w:rPr>
          <w:rFonts w:cs="Arial"/>
          <w:sz w:val="24"/>
          <w:szCs w:val="24"/>
        </w:rPr>
      </w:pPr>
      <w:r w:rsidRPr="00380D18">
        <w:rPr>
          <w:rFonts w:cs="Arial"/>
          <w:sz w:val="24"/>
          <w:szCs w:val="24"/>
        </w:rPr>
        <w:t>Пр</w:t>
      </w:r>
      <w:r w:rsidRPr="00380D18">
        <w:rPr>
          <w:rFonts w:cs="Arial"/>
          <w:sz w:val="24"/>
          <w:szCs w:val="24"/>
          <w:lang w:val="sr-Cyrl-RS"/>
        </w:rPr>
        <w:t>одавац</w:t>
      </w:r>
      <w:r w:rsidRPr="00380D18">
        <w:rPr>
          <w:rFonts w:cs="Arial"/>
          <w:sz w:val="24"/>
          <w:szCs w:val="24"/>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21EC8A90" w14:textId="2CD40722" w:rsidR="00DE5CEC" w:rsidRPr="00380D18" w:rsidRDefault="00DE5CEC" w:rsidP="00DE5CEC">
      <w:pPr>
        <w:pStyle w:val="KDParagraf"/>
        <w:spacing w:before="0"/>
        <w:contextualSpacing/>
        <w:rPr>
          <w:rFonts w:cs="Arial"/>
          <w:sz w:val="24"/>
          <w:szCs w:val="24"/>
        </w:rPr>
      </w:pPr>
      <w:r w:rsidRPr="00380D18">
        <w:rPr>
          <w:rFonts w:cs="Arial"/>
          <w:sz w:val="24"/>
          <w:szCs w:val="24"/>
        </w:rPr>
        <w:t xml:space="preserve">Уколико </w:t>
      </w:r>
      <w:r w:rsidRPr="00380D18">
        <w:rPr>
          <w:rFonts w:cs="Arial"/>
          <w:sz w:val="24"/>
          <w:szCs w:val="24"/>
          <w:lang w:val="sr-Cyrl-RS"/>
        </w:rPr>
        <w:t>Купац</w:t>
      </w:r>
      <w:r w:rsidRPr="00380D18">
        <w:rPr>
          <w:rFonts w:cs="Arial"/>
          <w:sz w:val="24"/>
          <w:szCs w:val="24"/>
        </w:rPr>
        <w:t xml:space="preserve"> претрпи штету због чињења или нечињења </w:t>
      </w:r>
      <w:r w:rsidRPr="00380D18">
        <w:rPr>
          <w:rFonts w:cs="Arial"/>
          <w:sz w:val="24"/>
          <w:szCs w:val="24"/>
          <w:lang w:val="sr-Cyrl-RS"/>
        </w:rPr>
        <w:t>Продавца</w:t>
      </w:r>
      <w:r w:rsidRPr="00380D18">
        <w:rPr>
          <w:rFonts w:cs="Arial"/>
          <w:sz w:val="24"/>
          <w:szCs w:val="24"/>
        </w:rPr>
        <w:t xml:space="preserve"> и уколико се Уговорне стране сагласе око основа и висине претрпљене штете, </w:t>
      </w:r>
      <w:r w:rsidRPr="00380D18">
        <w:rPr>
          <w:rFonts w:cs="Arial"/>
          <w:sz w:val="24"/>
          <w:szCs w:val="24"/>
          <w:lang w:val="sr-Cyrl-RS"/>
        </w:rPr>
        <w:t>Продавац</w:t>
      </w:r>
      <w:r w:rsidRPr="00380D18">
        <w:rPr>
          <w:rFonts w:cs="Arial"/>
          <w:sz w:val="24"/>
          <w:szCs w:val="24"/>
        </w:rPr>
        <w:t xml:space="preserve"> је сагласан да Купцу исту накнади, тако што </w:t>
      </w:r>
      <w:r w:rsidRPr="00380D18">
        <w:rPr>
          <w:rFonts w:cs="Arial"/>
          <w:sz w:val="24"/>
          <w:szCs w:val="24"/>
          <w:lang w:val="sr-Cyrl-RS"/>
        </w:rPr>
        <w:t>Купац</w:t>
      </w:r>
      <w:r w:rsidRPr="00380D18">
        <w:rPr>
          <w:rFonts w:cs="Arial"/>
          <w:sz w:val="24"/>
          <w:szCs w:val="24"/>
        </w:rPr>
        <w:t xml:space="preserve"> има право на наплату накнаде штете без посебног обавештења </w:t>
      </w:r>
      <w:r w:rsidR="00CC104B" w:rsidRPr="00380D18">
        <w:rPr>
          <w:rFonts w:cs="Arial"/>
          <w:sz w:val="24"/>
          <w:szCs w:val="24"/>
          <w:lang w:val="sr-Cyrl-RS"/>
        </w:rPr>
        <w:t>Продавцу</w:t>
      </w:r>
      <w:r w:rsidR="00CC104B" w:rsidRPr="00380D18">
        <w:rPr>
          <w:rFonts w:cs="Arial"/>
          <w:sz w:val="24"/>
          <w:szCs w:val="24"/>
        </w:rPr>
        <w:t xml:space="preserve"> уз издавање одговарајућег рачуна са роком плаћања </w:t>
      </w:r>
      <w:r w:rsidRPr="00380D18">
        <w:rPr>
          <w:rFonts w:cs="Arial"/>
          <w:sz w:val="24"/>
          <w:szCs w:val="24"/>
        </w:rPr>
        <w:t>д</w:t>
      </w:r>
      <w:r w:rsidR="00CC104B" w:rsidRPr="00380D18">
        <w:rPr>
          <w:rFonts w:cs="Arial"/>
          <w:sz w:val="24"/>
          <w:szCs w:val="24"/>
          <w:lang w:val="sr-Cyrl-RS"/>
        </w:rPr>
        <w:t>о</w:t>
      </w:r>
      <w:r w:rsidRPr="00380D18">
        <w:rPr>
          <w:rFonts w:cs="Arial"/>
          <w:sz w:val="24"/>
          <w:szCs w:val="24"/>
        </w:rPr>
        <w:t xml:space="preserve"> 15 (словима: петнаест) дана од датума </w:t>
      </w:r>
      <w:r w:rsidR="00223DF2" w:rsidRPr="00380D18">
        <w:rPr>
          <w:rFonts w:cs="Arial"/>
          <w:sz w:val="24"/>
          <w:szCs w:val="24"/>
          <w:lang w:val="sr-Cyrl-RS"/>
        </w:rPr>
        <w:t>пријема</w:t>
      </w:r>
      <w:r w:rsidRPr="00380D18">
        <w:rPr>
          <w:rFonts w:cs="Arial"/>
          <w:sz w:val="24"/>
          <w:szCs w:val="24"/>
          <w:lang w:val="sr-Cyrl-RS"/>
        </w:rPr>
        <w:t xml:space="preserve"> </w:t>
      </w:r>
      <w:r w:rsidRPr="00380D18">
        <w:rPr>
          <w:rFonts w:cs="Arial"/>
          <w:sz w:val="24"/>
          <w:szCs w:val="24"/>
        </w:rPr>
        <w:t>истог.</w:t>
      </w:r>
    </w:p>
    <w:p w14:paraId="66359DCD" w14:textId="79AA9ABD" w:rsidR="00DE5CEC" w:rsidRPr="00380D18" w:rsidRDefault="00DE5CEC" w:rsidP="00DE5CEC">
      <w:pPr>
        <w:pStyle w:val="KDParagraf"/>
        <w:spacing w:before="0"/>
        <w:contextualSpacing/>
        <w:rPr>
          <w:rFonts w:cs="Arial"/>
          <w:sz w:val="24"/>
          <w:szCs w:val="24"/>
        </w:rPr>
      </w:pPr>
    </w:p>
    <w:p w14:paraId="31F3A7FA"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ПОВЕРЉИВОСТ</w:t>
      </w:r>
    </w:p>
    <w:p w14:paraId="575A7958" w14:textId="46F4ACE1" w:rsidR="00DC00CB" w:rsidRPr="00A06162" w:rsidRDefault="00DE5CEC" w:rsidP="00A06162">
      <w:pPr>
        <w:spacing w:before="0"/>
        <w:contextualSpacing/>
        <w:jc w:val="center"/>
        <w:rPr>
          <w:rFonts w:cs="Arial"/>
          <w:b/>
          <w:sz w:val="24"/>
          <w:szCs w:val="24"/>
          <w:lang w:val="sr-Cyrl-RS"/>
        </w:rPr>
      </w:pPr>
      <w:r w:rsidRPr="00380D18">
        <w:rPr>
          <w:rFonts w:cs="Arial"/>
          <w:b/>
          <w:sz w:val="24"/>
          <w:szCs w:val="24"/>
          <w:lang w:val="ru-RU"/>
        </w:rPr>
        <w:t xml:space="preserve">Члан </w:t>
      </w:r>
      <w:r w:rsidR="00C834CD" w:rsidRPr="00380D18">
        <w:rPr>
          <w:rFonts w:cs="Arial"/>
          <w:b/>
          <w:sz w:val="24"/>
          <w:szCs w:val="24"/>
          <w:lang w:val="ru-RU"/>
        </w:rPr>
        <w:t>20</w:t>
      </w:r>
      <w:r w:rsidRPr="00380D18">
        <w:rPr>
          <w:rFonts w:cs="Arial"/>
          <w:b/>
          <w:sz w:val="24"/>
          <w:szCs w:val="24"/>
          <w:lang w:val="sr-Cyrl-RS"/>
        </w:rPr>
        <w:t>.</w:t>
      </w:r>
    </w:p>
    <w:p w14:paraId="24EF7636" w14:textId="043872D0" w:rsidR="00DE5CEC" w:rsidRPr="00380D18" w:rsidRDefault="00DE5CEC" w:rsidP="00DE5CEC">
      <w:pPr>
        <w:spacing w:before="0"/>
        <w:contextualSpacing/>
        <w:rPr>
          <w:rFonts w:cs="Arial"/>
          <w:sz w:val="24"/>
          <w:szCs w:val="24"/>
          <w:lang w:val="ru-RU"/>
        </w:rPr>
      </w:pPr>
      <w:r w:rsidRPr="00380D18">
        <w:rPr>
          <w:rFonts w:cs="Arial"/>
          <w:sz w:val="24"/>
          <w:szCs w:val="24"/>
          <w:lang w:val="ru-RU"/>
        </w:rPr>
        <w:t>Продавац је дужан</w:t>
      </w:r>
      <w:r w:rsidRPr="00380D18">
        <w:rPr>
          <w:rFonts w:cs="Arial"/>
          <w:sz w:val="24"/>
          <w:szCs w:val="24"/>
          <w:lang w:val="sr-Cyrl-RS"/>
        </w:rPr>
        <w:t xml:space="preserve"> </w:t>
      </w:r>
      <w:r w:rsidRPr="00380D18">
        <w:rPr>
          <w:rFonts w:cs="Arial"/>
          <w:sz w:val="24"/>
          <w:szCs w:val="24"/>
          <w:lang w:val="ru-RU"/>
        </w:rPr>
        <w:t>да чува поверљивост свих података и информација садржаних у документацији, извештајима, те</w:t>
      </w:r>
      <w:r w:rsidR="00CC104B" w:rsidRPr="00380D18">
        <w:rPr>
          <w:rFonts w:cs="Arial"/>
          <w:sz w:val="24"/>
          <w:szCs w:val="24"/>
          <w:lang w:val="ru-RU"/>
        </w:rPr>
        <w:t xml:space="preserve">хничким подацима и обавештењима </w:t>
      </w:r>
      <w:r w:rsidRPr="00380D18">
        <w:rPr>
          <w:rFonts w:cs="Arial"/>
          <w:sz w:val="24"/>
          <w:szCs w:val="24"/>
          <w:lang w:val="ru-RU"/>
        </w:rPr>
        <w:t xml:space="preserve">и да их користи искључиво у вези са реализацијом овог Уговора. </w:t>
      </w:r>
    </w:p>
    <w:p w14:paraId="1196B695" w14:textId="77777777" w:rsidR="00DE5CEC" w:rsidRPr="00380D18" w:rsidRDefault="00DE5CEC" w:rsidP="00DE5CEC">
      <w:pPr>
        <w:spacing w:before="0"/>
        <w:contextualSpacing/>
        <w:rPr>
          <w:rFonts w:cs="Arial"/>
          <w:sz w:val="24"/>
          <w:szCs w:val="24"/>
          <w:lang w:val="ru-RU"/>
        </w:rPr>
      </w:pPr>
    </w:p>
    <w:p w14:paraId="681FA10D" w14:textId="10F87434" w:rsidR="00CC104B" w:rsidRPr="00380D18" w:rsidRDefault="00DE5CEC" w:rsidP="00DE5CEC">
      <w:pPr>
        <w:spacing w:before="0"/>
        <w:contextualSpacing/>
        <w:rPr>
          <w:rFonts w:cs="Arial"/>
          <w:sz w:val="24"/>
          <w:szCs w:val="24"/>
          <w:lang w:val="ru-RU"/>
        </w:rPr>
      </w:pPr>
      <w:r w:rsidRPr="00380D18">
        <w:rPr>
          <w:rFonts w:cs="Arial"/>
          <w:sz w:val="24"/>
          <w:szCs w:val="24"/>
          <w:lang w:val="ru-RU"/>
        </w:rPr>
        <w:t xml:space="preserve">Информације, подаци и документација које је </w:t>
      </w:r>
      <w:r w:rsidRPr="00380D18">
        <w:rPr>
          <w:rFonts w:cs="Arial"/>
          <w:color w:val="000000"/>
          <w:sz w:val="24"/>
          <w:szCs w:val="24"/>
          <w:lang w:val="ru-RU"/>
        </w:rPr>
        <w:t>Купац</w:t>
      </w:r>
      <w:r w:rsidRPr="00380D18">
        <w:rPr>
          <w:rFonts w:cs="Arial"/>
          <w:sz w:val="24"/>
          <w:szCs w:val="24"/>
          <w:lang w:val="ru-RU"/>
        </w:rPr>
        <w:t xml:space="preserve"> доставио Продавцу у извршавању предмета овог Уговора,</w:t>
      </w:r>
      <w:r w:rsidR="00CC104B" w:rsidRPr="00380D18">
        <w:rPr>
          <w:rFonts w:cs="Arial"/>
          <w:sz w:val="24"/>
          <w:szCs w:val="24"/>
          <w:lang w:val="ru-RU"/>
        </w:rPr>
        <w:t xml:space="preserve"> </w:t>
      </w:r>
      <w:r w:rsidRPr="00380D18">
        <w:rPr>
          <w:rFonts w:cs="Arial"/>
          <w:sz w:val="24"/>
          <w:szCs w:val="24"/>
          <w:lang w:val="ru-RU"/>
        </w:rPr>
        <w:t>Продавац не може ставља</w:t>
      </w:r>
      <w:r w:rsidR="00CC104B" w:rsidRPr="00380D18">
        <w:rPr>
          <w:rFonts w:cs="Arial"/>
          <w:sz w:val="24"/>
          <w:szCs w:val="24"/>
          <w:lang w:val="ru-RU"/>
        </w:rPr>
        <w:t>ти на располагање трећим лицима</w:t>
      </w:r>
      <w:r w:rsidRPr="00380D18">
        <w:rPr>
          <w:rFonts w:cs="Arial"/>
          <w:sz w:val="24"/>
          <w:szCs w:val="24"/>
          <w:lang w:val="ru-RU"/>
        </w:rPr>
        <w:t xml:space="preserve"> без претходне писане сагласности </w:t>
      </w:r>
      <w:r w:rsidRPr="00380D18">
        <w:rPr>
          <w:rFonts w:cs="Arial"/>
          <w:color w:val="000000"/>
          <w:sz w:val="24"/>
          <w:szCs w:val="24"/>
          <w:lang w:val="ru-RU"/>
        </w:rPr>
        <w:t>Купца</w:t>
      </w:r>
      <w:r w:rsidRPr="00380D18">
        <w:rPr>
          <w:rFonts w:cs="Arial"/>
          <w:color w:val="000000"/>
          <w:sz w:val="24"/>
          <w:szCs w:val="24"/>
          <w:lang w:val="sr-Cyrl-RS"/>
        </w:rPr>
        <w:t>, осим у случајевима предвиђеним одговарајућим прописима</w:t>
      </w:r>
      <w:r w:rsidR="001E255D" w:rsidRPr="00380D18">
        <w:rPr>
          <w:rFonts w:cs="Arial"/>
          <w:color w:val="000000"/>
          <w:sz w:val="24"/>
          <w:szCs w:val="24"/>
          <w:lang w:val="sr-Cyrl-RS"/>
        </w:rPr>
        <w:t>.</w:t>
      </w:r>
    </w:p>
    <w:p w14:paraId="5235E5A7" w14:textId="60D1943D" w:rsidR="00CC104B" w:rsidRPr="00380D18" w:rsidRDefault="00CC104B" w:rsidP="00DE5CEC">
      <w:pPr>
        <w:spacing w:before="0"/>
        <w:contextualSpacing/>
        <w:rPr>
          <w:rFonts w:cs="Arial"/>
          <w:b/>
          <w:sz w:val="24"/>
          <w:szCs w:val="24"/>
          <w:lang w:val="ru-RU"/>
        </w:rPr>
      </w:pPr>
    </w:p>
    <w:p w14:paraId="2B0002B1" w14:textId="4FCEF911" w:rsidR="00DE5CEC" w:rsidRPr="00380D18" w:rsidRDefault="00DE5CEC" w:rsidP="00DE5CEC">
      <w:pPr>
        <w:spacing w:before="0"/>
        <w:contextualSpacing/>
        <w:rPr>
          <w:rFonts w:cs="Arial"/>
          <w:b/>
          <w:sz w:val="24"/>
          <w:szCs w:val="24"/>
          <w:lang w:val="ru-RU"/>
        </w:rPr>
      </w:pPr>
      <w:r w:rsidRPr="00380D18">
        <w:rPr>
          <w:rFonts w:cs="Arial"/>
          <w:b/>
          <w:sz w:val="24"/>
          <w:szCs w:val="24"/>
          <w:lang w:val="ru-RU"/>
        </w:rPr>
        <w:t>РАСКИД УГОВОРА</w:t>
      </w:r>
    </w:p>
    <w:p w14:paraId="573456CE" w14:textId="30208B19" w:rsidR="00DC00CB" w:rsidRPr="00A06162"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1E255D" w:rsidRPr="00380D18">
        <w:rPr>
          <w:rFonts w:cs="Arial"/>
          <w:b/>
          <w:sz w:val="24"/>
          <w:szCs w:val="24"/>
          <w:lang w:val="ru-RU"/>
        </w:rPr>
        <w:t>1</w:t>
      </w:r>
      <w:r w:rsidRPr="00380D18">
        <w:rPr>
          <w:rFonts w:cs="Arial"/>
          <w:b/>
          <w:sz w:val="24"/>
          <w:szCs w:val="24"/>
          <w:lang w:val="ru-RU"/>
        </w:rPr>
        <w:t>.</w:t>
      </w:r>
    </w:p>
    <w:p w14:paraId="0FAC1054" w14:textId="1FFECD15" w:rsidR="00DE5CEC"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Ако Продавац не испуни овај Уговор, или ако не буде квалитетно и </w:t>
      </w:r>
      <w:r w:rsidR="00CC104B" w:rsidRPr="00380D18">
        <w:rPr>
          <w:rFonts w:cs="Arial"/>
          <w:bCs/>
          <w:sz w:val="24"/>
          <w:szCs w:val="24"/>
          <w:lang w:val="sr-Cyrl-CS"/>
        </w:rPr>
        <w:t>у</w:t>
      </w:r>
      <w:r w:rsidRPr="00380D18">
        <w:rPr>
          <w:rFonts w:cs="Arial"/>
          <w:bCs/>
          <w:sz w:val="24"/>
          <w:szCs w:val="24"/>
          <w:lang w:val="sr-Cyrl-CS"/>
        </w:rPr>
        <w:t xml:space="preserve"> року испуњавао своје обавезе, или, упркос писмене опомене </w:t>
      </w:r>
      <w:r w:rsidRPr="00380D18">
        <w:rPr>
          <w:rFonts w:cs="Arial"/>
          <w:sz w:val="24"/>
          <w:szCs w:val="24"/>
          <w:lang w:val="sr-Cyrl-CS"/>
        </w:rPr>
        <w:t>Купца</w:t>
      </w:r>
      <w:r w:rsidRPr="00380D18">
        <w:rPr>
          <w:rFonts w:cs="Arial"/>
          <w:bCs/>
          <w:sz w:val="24"/>
          <w:szCs w:val="24"/>
          <w:lang w:val="sr-Cyrl-CS"/>
        </w:rPr>
        <w:t xml:space="preserve">, крши одредбе овог Уговора, </w:t>
      </w:r>
      <w:r w:rsidRPr="00380D18">
        <w:rPr>
          <w:rFonts w:cs="Arial"/>
          <w:sz w:val="24"/>
          <w:szCs w:val="24"/>
          <w:lang w:val="sr-Cyrl-CS"/>
        </w:rPr>
        <w:t>Купац</w:t>
      </w:r>
      <w:r w:rsidRPr="00380D18">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D0E7134" w14:textId="77777777" w:rsidR="00A06162" w:rsidRPr="00380D18" w:rsidRDefault="00A06162" w:rsidP="00DE5CEC">
      <w:pPr>
        <w:tabs>
          <w:tab w:val="left" w:pos="9090"/>
        </w:tabs>
        <w:spacing w:before="0"/>
        <w:contextualSpacing/>
        <w:rPr>
          <w:rFonts w:cs="Arial"/>
          <w:bCs/>
          <w:sz w:val="24"/>
          <w:szCs w:val="24"/>
          <w:lang w:val="sr-Cyrl-CS"/>
        </w:rPr>
      </w:pPr>
    </w:p>
    <w:p w14:paraId="56FB1498" w14:textId="4A29D29A"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380D18">
        <w:rPr>
          <w:rFonts w:cs="Arial"/>
          <w:sz w:val="24"/>
          <w:szCs w:val="24"/>
          <w:lang w:val="sr-Cyrl-CS"/>
        </w:rPr>
        <w:t>Купац</w:t>
      </w:r>
      <w:r w:rsidRPr="00380D18">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w:t>
      </w:r>
      <w:r w:rsidR="00CC104B" w:rsidRPr="00380D18">
        <w:rPr>
          <w:rFonts w:cs="Arial"/>
          <w:bCs/>
          <w:sz w:val="24"/>
          <w:szCs w:val="24"/>
          <w:lang w:val="sr-Cyrl-CS"/>
        </w:rPr>
        <w:t>због неиспуњења</w:t>
      </w:r>
      <w:r w:rsidRPr="00380D18">
        <w:rPr>
          <w:rFonts w:cs="Arial"/>
          <w:bCs/>
          <w:sz w:val="24"/>
          <w:szCs w:val="24"/>
          <w:lang w:val="sr-Cyrl-CS"/>
        </w:rPr>
        <w:t>.</w:t>
      </w:r>
    </w:p>
    <w:p w14:paraId="79520041" w14:textId="77777777" w:rsidR="00DE5CEC" w:rsidRPr="00380D18" w:rsidRDefault="00DE5CEC" w:rsidP="00DE5CEC">
      <w:pPr>
        <w:tabs>
          <w:tab w:val="left" w:pos="9090"/>
        </w:tabs>
        <w:spacing w:before="0"/>
        <w:contextualSpacing/>
        <w:rPr>
          <w:rFonts w:cs="Arial"/>
          <w:bCs/>
          <w:sz w:val="24"/>
          <w:szCs w:val="24"/>
          <w:lang w:val="sr-Cyrl-CS"/>
        </w:rPr>
      </w:pPr>
    </w:p>
    <w:p w14:paraId="59E0B32D" w14:textId="77777777"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У случају раскида овог </w:t>
      </w:r>
      <w:r w:rsidRPr="00380D18">
        <w:rPr>
          <w:rFonts w:cs="Arial"/>
          <w:bCs/>
          <w:sz w:val="24"/>
          <w:szCs w:val="24"/>
          <w:lang w:val="ru-RU"/>
        </w:rPr>
        <w:t>У</w:t>
      </w:r>
      <w:r w:rsidRPr="00380D18">
        <w:rPr>
          <w:rFonts w:cs="Arial"/>
          <w:bCs/>
          <w:sz w:val="24"/>
          <w:szCs w:val="24"/>
          <w:lang w:val="sr-Cyrl-CS"/>
        </w:rPr>
        <w:t>говора, у смислу овог члана, Уговорне стране ће измирити своје обавезе настале до дана раскида.</w:t>
      </w:r>
    </w:p>
    <w:p w14:paraId="1C469F0A" w14:textId="77777777"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DF30943" w14:textId="77777777" w:rsidR="00DC00CB" w:rsidRPr="00380D18" w:rsidRDefault="00DC00CB" w:rsidP="00DE5CEC">
      <w:pPr>
        <w:spacing w:before="0"/>
        <w:contextualSpacing/>
        <w:jc w:val="center"/>
        <w:rPr>
          <w:rFonts w:cs="Arial"/>
          <w:b/>
          <w:sz w:val="24"/>
          <w:szCs w:val="24"/>
          <w:lang w:val="ru-RU"/>
        </w:rPr>
      </w:pPr>
    </w:p>
    <w:p w14:paraId="3FB6FC72" w14:textId="2EAEC4E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1E255D" w:rsidRPr="00380D18">
        <w:rPr>
          <w:rFonts w:cs="Arial"/>
          <w:b/>
          <w:sz w:val="24"/>
          <w:szCs w:val="24"/>
          <w:lang w:val="ru-RU"/>
        </w:rPr>
        <w:t>2</w:t>
      </w:r>
      <w:r w:rsidRPr="00380D18">
        <w:rPr>
          <w:rFonts w:cs="Arial"/>
          <w:b/>
          <w:sz w:val="24"/>
          <w:szCs w:val="24"/>
          <w:lang w:val="ru-RU"/>
        </w:rPr>
        <w:t>.</w:t>
      </w:r>
    </w:p>
    <w:p w14:paraId="7DE33721" w14:textId="77777777" w:rsidR="00DE5CEC" w:rsidRPr="00380D18" w:rsidRDefault="00DE5CEC" w:rsidP="00DE5CEC">
      <w:pPr>
        <w:spacing w:before="0"/>
        <w:contextualSpacing/>
        <w:rPr>
          <w:rFonts w:cs="Arial"/>
          <w:sz w:val="24"/>
          <w:szCs w:val="24"/>
          <w:lang w:val="ru-RU"/>
        </w:rPr>
      </w:pPr>
      <w:r w:rsidRPr="00380D18">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C6E627" w14:textId="77777777" w:rsidR="00DE5CEC" w:rsidRPr="00380D18" w:rsidRDefault="00DE5CEC" w:rsidP="00DE5CEC">
      <w:pPr>
        <w:spacing w:before="0"/>
        <w:contextualSpacing/>
        <w:jc w:val="center"/>
        <w:rPr>
          <w:rFonts w:cs="Arial"/>
          <w:b/>
          <w:sz w:val="24"/>
          <w:szCs w:val="24"/>
          <w:lang w:val="ru-RU"/>
        </w:rPr>
      </w:pPr>
    </w:p>
    <w:p w14:paraId="0B27E745" w14:textId="7A5851B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3</w:t>
      </w:r>
      <w:r w:rsidRPr="00380D18">
        <w:rPr>
          <w:rFonts w:cs="Arial"/>
          <w:b/>
          <w:sz w:val="24"/>
          <w:szCs w:val="24"/>
          <w:lang w:val="ru-RU"/>
        </w:rPr>
        <w:t>.</w:t>
      </w:r>
    </w:p>
    <w:p w14:paraId="7A4702CE" w14:textId="77777777"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C7EF493" w14:textId="327BBDFC"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0342F4F" w14:textId="77777777" w:rsidR="00A06162" w:rsidRPr="00380D18" w:rsidRDefault="00A06162" w:rsidP="00DE5CEC">
      <w:pPr>
        <w:tabs>
          <w:tab w:val="left" w:pos="9090"/>
        </w:tabs>
        <w:spacing w:before="0"/>
        <w:contextualSpacing/>
        <w:rPr>
          <w:rFonts w:cs="Arial"/>
          <w:sz w:val="24"/>
          <w:szCs w:val="24"/>
          <w:lang w:val="ru-RU"/>
        </w:rPr>
      </w:pPr>
    </w:p>
    <w:p w14:paraId="0766094D" w14:textId="17FE8CAE" w:rsidR="00143D14"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4</w:t>
      </w:r>
      <w:r w:rsidRPr="00380D18">
        <w:rPr>
          <w:rFonts w:cs="Arial"/>
          <w:b/>
          <w:sz w:val="24"/>
          <w:szCs w:val="24"/>
          <w:lang w:val="ru-RU"/>
        </w:rPr>
        <w:t>.</w:t>
      </w:r>
    </w:p>
    <w:p w14:paraId="14DFF073" w14:textId="68CE08C9" w:rsidR="00DC00CB" w:rsidRPr="00380D18" w:rsidRDefault="001E255D" w:rsidP="00143D14">
      <w:pPr>
        <w:spacing w:before="0"/>
        <w:contextualSpacing/>
        <w:rPr>
          <w:rFonts w:cs="Arial"/>
          <w:sz w:val="24"/>
          <w:szCs w:val="24"/>
          <w:lang w:val="ru-RU"/>
        </w:rPr>
      </w:pPr>
      <w:r w:rsidRPr="00380D18">
        <w:rPr>
          <w:rFonts w:cs="Arial"/>
          <w:sz w:val="24"/>
          <w:szCs w:val="24"/>
          <w:lang w:val="ru-RU"/>
        </w:rPr>
        <w:t>Продавац је дужан да без одлагања а најкасније у року од 5 (словима:</w:t>
      </w:r>
      <w:r w:rsidR="00A06162">
        <w:rPr>
          <w:rFonts w:cs="Arial"/>
          <w:sz w:val="24"/>
          <w:szCs w:val="24"/>
          <w:lang w:val="ru-RU"/>
        </w:rPr>
        <w:t xml:space="preserve"> </w:t>
      </w:r>
      <w:r w:rsidRPr="00380D18">
        <w:rPr>
          <w:rFonts w:cs="Arial"/>
          <w:sz w:val="24"/>
          <w:szCs w:val="24"/>
          <w:lang w:val="ru-RU"/>
        </w:rPr>
        <w:t xml:space="preserve">пет) дана од дана настанка промене у било којем од података у вези са испуњеношћу услова </w:t>
      </w:r>
      <w:r w:rsidR="00143D14" w:rsidRPr="00380D18">
        <w:rPr>
          <w:rFonts w:cs="Arial"/>
          <w:sz w:val="24"/>
          <w:szCs w:val="24"/>
          <w:lang w:val="ru-RU"/>
        </w:rPr>
        <w:t>из поступка јавне набавке, о насталој промени писмено обавести Купца и да је документује на прописан начин.</w:t>
      </w:r>
    </w:p>
    <w:p w14:paraId="59193748" w14:textId="77777777" w:rsidR="00DE5CEC" w:rsidRPr="00380D18" w:rsidRDefault="00DE5CEC" w:rsidP="00DE5CEC">
      <w:pPr>
        <w:tabs>
          <w:tab w:val="left" w:pos="567"/>
        </w:tabs>
        <w:spacing w:before="0"/>
        <w:contextualSpacing/>
        <w:rPr>
          <w:rFonts w:eastAsia="Calibri" w:cs="Arial"/>
          <w:noProof/>
          <w:sz w:val="24"/>
          <w:szCs w:val="24"/>
          <w:lang w:val="ru-RU"/>
        </w:rPr>
      </w:pPr>
      <w:r w:rsidRPr="00380D18">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9283B4E" w14:textId="77777777" w:rsidR="00601DEE" w:rsidRPr="00380D18" w:rsidRDefault="00601DEE" w:rsidP="00DE5CEC">
      <w:pPr>
        <w:tabs>
          <w:tab w:val="left" w:pos="567"/>
        </w:tabs>
        <w:spacing w:before="0"/>
        <w:contextualSpacing/>
        <w:rPr>
          <w:rFonts w:cs="Arial"/>
          <w:b/>
          <w:sz w:val="24"/>
          <w:szCs w:val="24"/>
          <w:lang w:val="sr-Cyrl-BA"/>
        </w:rPr>
      </w:pPr>
    </w:p>
    <w:p w14:paraId="127ED600" w14:textId="77777777" w:rsidR="00DE5CEC" w:rsidRPr="00380D18" w:rsidRDefault="00DE5CEC" w:rsidP="00DE5CEC">
      <w:pPr>
        <w:tabs>
          <w:tab w:val="left" w:pos="567"/>
        </w:tabs>
        <w:spacing w:before="0"/>
        <w:contextualSpacing/>
        <w:rPr>
          <w:rFonts w:cs="Arial"/>
          <w:b/>
          <w:sz w:val="24"/>
          <w:szCs w:val="24"/>
          <w:lang w:val="sr-Cyrl-BA"/>
        </w:rPr>
      </w:pPr>
      <w:r w:rsidRPr="00380D18">
        <w:rPr>
          <w:rFonts w:cs="Arial"/>
          <w:b/>
          <w:sz w:val="24"/>
          <w:szCs w:val="24"/>
          <w:lang w:val="sr-Cyrl-BA"/>
        </w:rPr>
        <w:t>ВАЖНОСТ УГОВОРА</w:t>
      </w:r>
    </w:p>
    <w:p w14:paraId="6E182FF6" w14:textId="639A3CD8"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5</w:t>
      </w:r>
      <w:r w:rsidRPr="00380D18">
        <w:rPr>
          <w:rFonts w:cs="Arial"/>
          <w:b/>
          <w:sz w:val="24"/>
          <w:szCs w:val="24"/>
          <w:lang w:val="ru-RU"/>
        </w:rPr>
        <w:t>.</w:t>
      </w:r>
    </w:p>
    <w:p w14:paraId="23B174B4" w14:textId="54B1634B" w:rsidR="00DE5CEC" w:rsidRPr="00380D18" w:rsidRDefault="00DE5CEC" w:rsidP="00DE5CEC">
      <w:pPr>
        <w:tabs>
          <w:tab w:val="left" w:pos="567"/>
        </w:tabs>
        <w:spacing w:before="0"/>
        <w:contextualSpacing/>
        <w:rPr>
          <w:rFonts w:eastAsia="Calibri" w:cs="Arial"/>
          <w:sz w:val="24"/>
          <w:szCs w:val="24"/>
          <w:lang w:val="sr-Cyrl-RS"/>
        </w:rPr>
      </w:pPr>
      <w:r w:rsidRPr="00380D18">
        <w:rPr>
          <w:rFonts w:eastAsia="Calibri" w:cs="Arial"/>
          <w:sz w:val="24"/>
          <w:szCs w:val="24"/>
        </w:rPr>
        <w:t>Уговор се сматра закљученим након потписивања од стране законских заступника Уговорних страна</w:t>
      </w:r>
      <w:r w:rsidRPr="00380D18">
        <w:rPr>
          <w:rFonts w:eastAsia="Calibri" w:cs="Arial"/>
          <w:sz w:val="24"/>
          <w:szCs w:val="24"/>
          <w:lang w:val="sr-Cyrl-RS"/>
        </w:rPr>
        <w:t>,</w:t>
      </w:r>
      <w:r w:rsidRPr="00380D18">
        <w:rPr>
          <w:rFonts w:eastAsia="Calibri" w:cs="Arial"/>
          <w:sz w:val="24"/>
          <w:szCs w:val="24"/>
        </w:rPr>
        <w:t xml:space="preserve"> а ступа на снагу када </w:t>
      </w:r>
      <w:r w:rsidRPr="00380D18">
        <w:rPr>
          <w:rFonts w:eastAsia="Calibri" w:cs="Arial"/>
          <w:sz w:val="24"/>
          <w:szCs w:val="24"/>
          <w:lang w:val="sr-Cyrl-RS"/>
        </w:rPr>
        <w:t>П</w:t>
      </w:r>
      <w:r w:rsidRPr="00380D18">
        <w:rPr>
          <w:rFonts w:eastAsia="Calibri" w:cs="Arial"/>
          <w:sz w:val="24"/>
          <w:szCs w:val="24"/>
        </w:rPr>
        <w:t>родавац испуни одложни услов и достави у уговореном року средство финанс</w:t>
      </w:r>
      <w:r w:rsidR="00143D14" w:rsidRPr="00380D18">
        <w:rPr>
          <w:rFonts w:eastAsia="Calibri" w:cs="Arial"/>
          <w:sz w:val="24"/>
          <w:szCs w:val="24"/>
        </w:rPr>
        <w:t>ијског обезбеђења за добро извршење посла</w:t>
      </w:r>
      <w:r w:rsidRPr="00380D18">
        <w:rPr>
          <w:rFonts w:eastAsia="Calibri" w:cs="Arial"/>
          <w:sz w:val="24"/>
          <w:szCs w:val="24"/>
          <w:lang w:val="sr-Cyrl-RS"/>
        </w:rPr>
        <w:t>.</w:t>
      </w:r>
    </w:p>
    <w:p w14:paraId="69D6DF40" w14:textId="77777777" w:rsidR="00DE5CEC" w:rsidRPr="00380D18" w:rsidRDefault="00DE5CEC" w:rsidP="00DE5CEC">
      <w:pPr>
        <w:tabs>
          <w:tab w:val="left" w:pos="567"/>
        </w:tabs>
        <w:spacing w:before="0"/>
        <w:contextualSpacing/>
        <w:rPr>
          <w:rFonts w:eastAsia="Calibri" w:cs="Arial"/>
          <w:sz w:val="24"/>
          <w:szCs w:val="24"/>
          <w:lang w:val="sr-Cyrl-RS"/>
        </w:rPr>
      </w:pPr>
    </w:p>
    <w:p w14:paraId="733F8D7D" w14:textId="60C3E959" w:rsidR="00DE5CEC" w:rsidRPr="00380D18" w:rsidRDefault="00143D14" w:rsidP="00DE5CEC">
      <w:pPr>
        <w:spacing w:before="0"/>
        <w:contextualSpacing/>
        <w:rPr>
          <w:rFonts w:cs="Arial"/>
          <w:sz w:val="24"/>
          <w:szCs w:val="24"/>
        </w:rPr>
      </w:pPr>
      <w:r w:rsidRPr="00380D18">
        <w:rPr>
          <w:rFonts w:cs="Arial"/>
          <w:sz w:val="24"/>
          <w:szCs w:val="24"/>
        </w:rPr>
        <w:t xml:space="preserve">Уговор важи до обостраног испуњења </w:t>
      </w:r>
      <w:r w:rsidRPr="00380D18">
        <w:rPr>
          <w:rFonts w:cs="Arial"/>
          <w:sz w:val="24"/>
          <w:szCs w:val="24"/>
          <w:lang w:val="sr-Cyrl-RS"/>
        </w:rPr>
        <w:t xml:space="preserve">уговорних </w:t>
      </w:r>
      <w:r w:rsidRPr="00380D18">
        <w:rPr>
          <w:rFonts w:cs="Arial"/>
          <w:sz w:val="24"/>
          <w:szCs w:val="24"/>
        </w:rPr>
        <w:t>обавеза</w:t>
      </w:r>
      <w:r w:rsidR="00DE5CEC" w:rsidRPr="00380D18">
        <w:rPr>
          <w:rFonts w:cs="Arial"/>
          <w:sz w:val="24"/>
          <w:szCs w:val="24"/>
        </w:rPr>
        <w:t>.</w:t>
      </w:r>
    </w:p>
    <w:p w14:paraId="6823DC2F" w14:textId="77777777" w:rsidR="00DE5CEC" w:rsidRPr="00380D18" w:rsidRDefault="00DE5CEC" w:rsidP="00DE5CEC">
      <w:pPr>
        <w:tabs>
          <w:tab w:val="left" w:pos="567"/>
        </w:tabs>
        <w:spacing w:before="0"/>
        <w:contextualSpacing/>
        <w:rPr>
          <w:rFonts w:eastAsia="Calibri" w:cs="Arial"/>
          <w:color w:val="00B0F0"/>
          <w:sz w:val="24"/>
          <w:szCs w:val="24"/>
          <w:lang w:val="ru-RU"/>
        </w:rPr>
      </w:pPr>
    </w:p>
    <w:p w14:paraId="4A228CA8" w14:textId="281947E8" w:rsidR="00DE5CEC" w:rsidRPr="00380D18" w:rsidRDefault="00DE5CEC" w:rsidP="00DE5CEC">
      <w:pPr>
        <w:spacing w:before="0"/>
        <w:contextualSpacing/>
        <w:rPr>
          <w:rFonts w:cs="Arial"/>
          <w:b/>
          <w:sz w:val="24"/>
          <w:szCs w:val="24"/>
          <w:lang w:val="ru-RU"/>
        </w:rPr>
      </w:pPr>
      <w:r w:rsidRPr="00380D18">
        <w:rPr>
          <w:rFonts w:cs="Arial"/>
          <w:b/>
          <w:sz w:val="24"/>
          <w:szCs w:val="24"/>
          <w:lang w:val="ru-RU"/>
        </w:rPr>
        <w:t>ИЗМЕНЕ ТОКОМ ТРАЈАЊА УГОВОРА</w:t>
      </w:r>
    </w:p>
    <w:p w14:paraId="30F4D572" w14:textId="7FE7FD95"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6</w:t>
      </w:r>
      <w:r w:rsidRPr="00380D18">
        <w:rPr>
          <w:rFonts w:cs="Arial"/>
          <w:b/>
          <w:sz w:val="24"/>
          <w:szCs w:val="24"/>
          <w:lang w:val="ru-RU"/>
        </w:rPr>
        <w:t>.</w:t>
      </w:r>
    </w:p>
    <w:p w14:paraId="207BFF18" w14:textId="77777777" w:rsidR="00143D14" w:rsidRPr="00380D18" w:rsidRDefault="00143D14" w:rsidP="00143D14">
      <w:pPr>
        <w:spacing w:before="0"/>
        <w:rPr>
          <w:rFonts w:cs="Arial"/>
          <w:sz w:val="24"/>
          <w:szCs w:val="24"/>
          <w:lang w:val="sr-Cyrl-RS" w:eastAsia="sr-Latn-RS"/>
        </w:rPr>
      </w:pPr>
      <w:r w:rsidRPr="00380D18">
        <w:rPr>
          <w:rFonts w:cs="Arial"/>
          <w:sz w:val="24"/>
          <w:szCs w:val="24"/>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FF5FB69" w14:textId="77777777" w:rsidR="00143D14" w:rsidRPr="00380D18" w:rsidRDefault="00143D14" w:rsidP="00143D14">
      <w:pPr>
        <w:rPr>
          <w:rFonts w:cs="Arial"/>
          <w:sz w:val="24"/>
          <w:szCs w:val="24"/>
        </w:rPr>
      </w:pPr>
      <w:r w:rsidRPr="00380D18">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стране или се због њих не може остварити сврха овог Уговора.</w:t>
      </w:r>
    </w:p>
    <w:p w14:paraId="2ABABC25" w14:textId="01A02F98" w:rsidR="00143D14" w:rsidRPr="00380D18" w:rsidRDefault="00143D14" w:rsidP="00143D14">
      <w:pPr>
        <w:rPr>
          <w:rFonts w:cs="Arial"/>
          <w:sz w:val="24"/>
          <w:szCs w:val="24"/>
          <w:lang w:val="sr-Cyrl-RS" w:eastAsia="sr-Latn-CS"/>
        </w:rPr>
      </w:pPr>
      <w:r w:rsidRPr="00380D18">
        <w:rPr>
          <w:rFonts w:cs="Arial"/>
          <w:sz w:val="24"/>
          <w:szCs w:val="24"/>
          <w:lang w:eastAsia="sr-Latn-CS"/>
        </w:rPr>
        <w:t xml:space="preserve">У наведеним случаjевима </w:t>
      </w:r>
      <w:r w:rsidR="006D23D4">
        <w:rPr>
          <w:rFonts w:cs="Arial"/>
          <w:sz w:val="24"/>
          <w:szCs w:val="24"/>
          <w:lang w:val="sr-Cyrl-RS" w:eastAsia="sr-Latn-CS"/>
        </w:rPr>
        <w:t>Купац</w:t>
      </w:r>
      <w:r w:rsidRPr="00380D18">
        <w:rPr>
          <w:rFonts w:cs="Arial"/>
          <w:sz w:val="24"/>
          <w:szCs w:val="24"/>
          <w:lang w:eastAsia="sr-Latn-CS"/>
        </w:rPr>
        <w:t xml:space="preserve"> ће донети Одлуку о измени </w:t>
      </w:r>
      <w:r w:rsidRPr="00380D18">
        <w:rPr>
          <w:rFonts w:cs="Arial"/>
          <w:sz w:val="24"/>
          <w:szCs w:val="24"/>
          <w:lang w:val="sr-Cyrl-RS" w:eastAsia="sr-Latn-CS"/>
        </w:rPr>
        <w:t xml:space="preserve">Уговора </w:t>
      </w:r>
      <w:r w:rsidRPr="00380D18">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80D18">
        <w:rPr>
          <w:rFonts w:cs="Arial"/>
          <w:sz w:val="24"/>
          <w:szCs w:val="24"/>
          <w:lang w:val="sr-Cyrl-RS" w:eastAsia="sr-Latn-CS"/>
        </w:rPr>
        <w:t>.</w:t>
      </w:r>
    </w:p>
    <w:p w14:paraId="58D0987A" w14:textId="77777777" w:rsidR="00143D14" w:rsidRPr="00380D18" w:rsidRDefault="00143D14" w:rsidP="00143D14">
      <w:pPr>
        <w:spacing w:before="0"/>
        <w:rPr>
          <w:rFonts w:cs="Arial"/>
          <w:sz w:val="24"/>
          <w:szCs w:val="24"/>
          <w:lang w:val="sr-Cyrl-RS" w:eastAsia="sr-Latn-RS"/>
        </w:rPr>
      </w:pPr>
    </w:p>
    <w:p w14:paraId="557673A2" w14:textId="77777777" w:rsidR="00143D14" w:rsidRPr="00380D18" w:rsidRDefault="00143D14" w:rsidP="00143D14">
      <w:pPr>
        <w:tabs>
          <w:tab w:val="left" w:pos="567"/>
        </w:tabs>
        <w:spacing w:before="0"/>
        <w:rPr>
          <w:rFonts w:cs="Arial"/>
          <w:sz w:val="24"/>
          <w:szCs w:val="24"/>
          <w:lang w:val="sr-Cyrl-CS"/>
        </w:rPr>
      </w:pPr>
      <w:r w:rsidRPr="00380D18">
        <w:rPr>
          <w:rFonts w:cs="Arial"/>
          <w:sz w:val="24"/>
          <w:szCs w:val="24"/>
          <w:lang w:val="sr-Cyrl-CS"/>
        </w:rPr>
        <w:t xml:space="preserve">Стране су сагласне да се евентуалне измене и допуне овог </w:t>
      </w:r>
      <w:r w:rsidRPr="00380D18">
        <w:rPr>
          <w:rFonts w:cs="Arial"/>
          <w:sz w:val="24"/>
          <w:szCs w:val="24"/>
          <w:lang w:val="sr-Cyrl-RS"/>
        </w:rPr>
        <w:t>уговора</w:t>
      </w:r>
      <w:r w:rsidRPr="00380D18">
        <w:rPr>
          <w:rFonts w:cs="Arial"/>
          <w:sz w:val="24"/>
          <w:szCs w:val="24"/>
          <w:lang w:val="sr-Cyrl-CS"/>
        </w:rPr>
        <w:t xml:space="preserve"> изврше у писаној форми – закључивањем анекса Уговора.</w:t>
      </w:r>
    </w:p>
    <w:p w14:paraId="674821CE" w14:textId="77777777" w:rsidR="00143D14" w:rsidRPr="00380D18" w:rsidRDefault="00143D14" w:rsidP="00DE5CEC">
      <w:pPr>
        <w:spacing w:before="0"/>
        <w:contextualSpacing/>
        <w:rPr>
          <w:rFonts w:cs="Arial"/>
          <w:b/>
          <w:sz w:val="24"/>
          <w:szCs w:val="24"/>
          <w:lang w:val="ru-RU"/>
        </w:rPr>
      </w:pPr>
    </w:p>
    <w:p w14:paraId="65441AB4" w14:textId="073715B3" w:rsidR="00DE5CEC" w:rsidRPr="00380D18" w:rsidRDefault="00DE5CEC" w:rsidP="00DE5CEC">
      <w:pPr>
        <w:spacing w:before="0"/>
        <w:contextualSpacing/>
        <w:rPr>
          <w:rFonts w:cs="Arial"/>
          <w:b/>
          <w:sz w:val="24"/>
          <w:szCs w:val="24"/>
          <w:lang w:val="ru-RU"/>
        </w:rPr>
      </w:pPr>
      <w:r w:rsidRPr="00380D18">
        <w:rPr>
          <w:rFonts w:cs="Arial"/>
          <w:b/>
          <w:sz w:val="24"/>
          <w:szCs w:val="24"/>
          <w:lang w:val="ru-RU"/>
        </w:rPr>
        <w:t>ЗАВРШНЕ ОДРЕДБЕ</w:t>
      </w:r>
    </w:p>
    <w:p w14:paraId="3BAD519A" w14:textId="1ECD83FD" w:rsidR="00DC00CB" w:rsidRPr="00A06162"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27</w:t>
      </w:r>
      <w:r w:rsidRPr="00380D18">
        <w:rPr>
          <w:rFonts w:cs="Arial"/>
          <w:b/>
          <w:sz w:val="24"/>
          <w:szCs w:val="24"/>
          <w:lang w:val="ru-RU"/>
        </w:rPr>
        <w:t>.</w:t>
      </w:r>
    </w:p>
    <w:p w14:paraId="133EA673" w14:textId="77777777" w:rsidR="00DE5CEC" w:rsidRPr="00380D18" w:rsidRDefault="00DE5CEC" w:rsidP="00DE5CEC">
      <w:pPr>
        <w:tabs>
          <w:tab w:val="left" w:pos="9090"/>
        </w:tabs>
        <w:spacing w:before="0"/>
        <w:contextualSpacing/>
        <w:rPr>
          <w:rFonts w:cs="Arial"/>
          <w:sz w:val="24"/>
          <w:szCs w:val="24"/>
          <w:lang w:val="sr-Cyrl-CS"/>
        </w:rPr>
      </w:pPr>
      <w:r w:rsidRPr="00380D18">
        <w:rPr>
          <w:rFonts w:cs="Arial"/>
          <w:sz w:val="24"/>
          <w:szCs w:val="24"/>
          <w:lang w:val="ru-RU"/>
        </w:rPr>
        <w:t>На односе Уговорних страна</w:t>
      </w:r>
      <w:r w:rsidRPr="00380D18">
        <w:rPr>
          <w:rFonts w:cs="Arial"/>
          <w:sz w:val="24"/>
          <w:szCs w:val="24"/>
          <w:lang w:val="sr-Cyrl-CS"/>
        </w:rPr>
        <w:t>,</w:t>
      </w:r>
      <w:r w:rsidRPr="00380D18">
        <w:rPr>
          <w:rFonts w:cs="Arial"/>
          <w:sz w:val="24"/>
          <w:szCs w:val="24"/>
          <w:lang w:val="ru-RU"/>
        </w:rPr>
        <w:t xml:space="preserve"> који нису уређени овим Уговором</w:t>
      </w:r>
      <w:r w:rsidRPr="00380D18">
        <w:rPr>
          <w:rFonts w:cs="Arial"/>
          <w:sz w:val="24"/>
          <w:szCs w:val="24"/>
          <w:lang w:val="sr-Cyrl-CS"/>
        </w:rPr>
        <w:t>,</w:t>
      </w:r>
      <w:r w:rsidRPr="00380D18">
        <w:rPr>
          <w:rFonts w:cs="Arial"/>
          <w:sz w:val="24"/>
          <w:szCs w:val="24"/>
          <w:lang w:val="ru-RU"/>
        </w:rPr>
        <w:t xml:space="preserve"> примењују се одговарајуће одредбе ЗОО</w:t>
      </w:r>
      <w:r w:rsidRPr="00380D18">
        <w:rPr>
          <w:rFonts w:cs="Arial"/>
          <w:sz w:val="24"/>
          <w:szCs w:val="24"/>
          <w:lang w:val="pt-BR"/>
        </w:rPr>
        <w:t xml:space="preserve"> и других </w:t>
      </w:r>
      <w:r w:rsidRPr="00380D18">
        <w:rPr>
          <w:rFonts w:cs="Arial"/>
          <w:sz w:val="24"/>
          <w:szCs w:val="24"/>
          <w:lang w:val="sr-Cyrl-CS"/>
        </w:rPr>
        <w:t xml:space="preserve">закона, подзаконских аката, стандарда и </w:t>
      </w:r>
      <w:r w:rsidRPr="00380D18">
        <w:rPr>
          <w:rFonts w:cs="Arial"/>
          <w:sz w:val="24"/>
          <w:szCs w:val="24"/>
          <w:lang w:val="ru-RU"/>
        </w:rPr>
        <w:t>техни</w:t>
      </w:r>
      <w:r w:rsidRPr="00380D18">
        <w:rPr>
          <w:rFonts w:cs="Arial"/>
          <w:sz w:val="24"/>
          <w:szCs w:val="24"/>
          <w:lang w:val="sr-Cyrl-CS"/>
        </w:rPr>
        <w:t>ч</w:t>
      </w:r>
      <w:r w:rsidRPr="00380D18">
        <w:rPr>
          <w:rFonts w:cs="Arial"/>
          <w:sz w:val="24"/>
          <w:szCs w:val="24"/>
          <w:lang w:val="ru-RU"/>
        </w:rPr>
        <w:t>ки</w:t>
      </w:r>
      <w:r w:rsidRPr="00380D18">
        <w:rPr>
          <w:rFonts w:cs="Arial"/>
          <w:sz w:val="24"/>
          <w:szCs w:val="24"/>
          <w:lang w:val="sr-Cyrl-CS"/>
        </w:rPr>
        <w:t xml:space="preserve">х </w:t>
      </w:r>
      <w:r w:rsidRPr="00380D18">
        <w:rPr>
          <w:rFonts w:cs="Arial"/>
          <w:sz w:val="24"/>
          <w:szCs w:val="24"/>
          <w:lang w:val="ru-RU"/>
        </w:rPr>
        <w:t>норматива Републике Србије</w:t>
      </w:r>
      <w:r w:rsidRPr="00380D18">
        <w:rPr>
          <w:rFonts w:cs="Arial"/>
          <w:sz w:val="24"/>
          <w:szCs w:val="24"/>
          <w:lang w:val="sr-Cyrl-CS"/>
        </w:rPr>
        <w:t xml:space="preserve"> – примењивих с обзиром на предмет овог Уговора.</w:t>
      </w:r>
    </w:p>
    <w:p w14:paraId="65845694" w14:textId="77777777" w:rsidR="00DE5CEC" w:rsidRPr="00380D18" w:rsidRDefault="00DE5CEC" w:rsidP="00DE5CEC">
      <w:pPr>
        <w:spacing w:before="0"/>
        <w:contextualSpacing/>
        <w:jc w:val="center"/>
        <w:rPr>
          <w:rFonts w:cs="Arial"/>
          <w:b/>
          <w:sz w:val="24"/>
          <w:szCs w:val="24"/>
          <w:lang w:val="ru-RU"/>
        </w:rPr>
      </w:pPr>
    </w:p>
    <w:p w14:paraId="03205CF6" w14:textId="75CA6002"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28</w:t>
      </w:r>
      <w:r w:rsidRPr="00380D18">
        <w:rPr>
          <w:rFonts w:cs="Arial"/>
          <w:b/>
          <w:sz w:val="24"/>
          <w:szCs w:val="24"/>
          <w:lang w:val="ru-RU"/>
        </w:rPr>
        <w:t>.</w:t>
      </w:r>
    </w:p>
    <w:p w14:paraId="242928B0" w14:textId="240AEC22" w:rsidR="00DE5CEC" w:rsidRPr="00A06162" w:rsidRDefault="00DE5CEC" w:rsidP="00DE5CEC">
      <w:pPr>
        <w:tabs>
          <w:tab w:val="left" w:pos="9090"/>
        </w:tabs>
        <w:spacing w:before="0"/>
        <w:contextualSpacing/>
        <w:rPr>
          <w:rFonts w:cs="Arial"/>
          <w:color w:val="00B0F0"/>
          <w:sz w:val="24"/>
          <w:szCs w:val="24"/>
        </w:rPr>
      </w:pPr>
      <w:r w:rsidRPr="00380D18">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380D18">
        <w:rPr>
          <w:rFonts w:cs="Arial"/>
          <w:i/>
          <w:color w:val="548DD4" w:themeColor="text2" w:themeTint="99"/>
          <w:sz w:val="24"/>
          <w:szCs w:val="24"/>
        </w:rPr>
        <w:t>(</w:t>
      </w:r>
      <w:r w:rsidRPr="00380D18">
        <w:rPr>
          <w:rFonts w:cs="Arial"/>
          <w:i/>
          <w:color w:val="548DD4" w:themeColor="text2" w:themeTint="99"/>
          <w:sz w:val="24"/>
          <w:szCs w:val="24"/>
          <w:lang w:val="sr-Cyrl-RS"/>
        </w:rPr>
        <w:t>Стална</w:t>
      </w:r>
      <w:r w:rsidRPr="00380D18">
        <w:rPr>
          <w:rFonts w:cs="Arial"/>
          <w:i/>
          <w:color w:val="548DD4" w:themeColor="text2" w:themeTint="99"/>
          <w:sz w:val="24"/>
          <w:szCs w:val="24"/>
        </w:rPr>
        <w:t xml:space="preserve"> арбитража при Привредној комори Србије, уз примену њеног Правилника</w:t>
      </w:r>
      <w:r w:rsidRPr="00380D18">
        <w:rPr>
          <w:rFonts w:cs="Arial"/>
          <w:i/>
          <w:color w:val="548DD4" w:themeColor="text2" w:themeTint="99"/>
          <w:sz w:val="24"/>
          <w:szCs w:val="24"/>
          <w:lang w:val="sr-Cyrl-RS"/>
        </w:rPr>
        <w:t>)</w:t>
      </w:r>
      <w:r w:rsidRPr="00380D18">
        <w:rPr>
          <w:rFonts w:cs="Arial"/>
          <w:i/>
          <w:color w:val="548DD4" w:themeColor="text2" w:themeTint="99"/>
          <w:sz w:val="24"/>
          <w:szCs w:val="24"/>
        </w:rPr>
        <w:t>.</w:t>
      </w:r>
      <w:r w:rsidRPr="00380D18">
        <w:rPr>
          <w:rFonts w:cs="Arial"/>
          <w:color w:val="548DD4" w:themeColor="text2" w:themeTint="99"/>
          <w:sz w:val="24"/>
          <w:szCs w:val="24"/>
          <w:lang w:val="sr-Cyrl-RS"/>
        </w:rPr>
        <w:t xml:space="preserve"> </w:t>
      </w:r>
      <w:r w:rsidRPr="00380D18">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5A0AB4AA" w14:textId="4BCAE738"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421520CB" w14:textId="77777777" w:rsidR="00A06162" w:rsidRPr="00380D18" w:rsidRDefault="00A06162" w:rsidP="00DE5CEC">
      <w:pPr>
        <w:tabs>
          <w:tab w:val="left" w:pos="9090"/>
        </w:tabs>
        <w:spacing w:before="0"/>
        <w:contextualSpacing/>
        <w:rPr>
          <w:rFonts w:cs="Arial"/>
          <w:sz w:val="24"/>
          <w:szCs w:val="24"/>
          <w:lang w:val="ru-RU"/>
        </w:rPr>
      </w:pPr>
    </w:p>
    <w:p w14:paraId="0B9AFEF2" w14:textId="63096F2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29</w:t>
      </w:r>
      <w:r w:rsidRPr="00380D18">
        <w:rPr>
          <w:rFonts w:cs="Arial"/>
          <w:b/>
          <w:sz w:val="24"/>
          <w:szCs w:val="24"/>
          <w:lang w:val="ru-RU"/>
        </w:rPr>
        <w:t>.</w:t>
      </w:r>
    </w:p>
    <w:p w14:paraId="49A0A901" w14:textId="77777777" w:rsidR="00DE5CEC" w:rsidRPr="00380D18" w:rsidRDefault="00DE5CEC" w:rsidP="00DE5CEC">
      <w:pPr>
        <w:spacing w:before="0"/>
        <w:contextualSpacing/>
        <w:rPr>
          <w:rFonts w:cs="Arial"/>
          <w:spacing w:val="2"/>
          <w:sz w:val="24"/>
          <w:szCs w:val="24"/>
          <w:lang w:val="sr-Cyrl-CS"/>
        </w:rPr>
      </w:pPr>
      <w:r w:rsidRPr="00380D18">
        <w:rPr>
          <w:rFonts w:cs="Arial"/>
          <w:spacing w:val="2"/>
          <w:sz w:val="24"/>
          <w:szCs w:val="24"/>
          <w:lang w:val="sr-Cyrl-CS"/>
        </w:rPr>
        <w:t>Саставни део овог Уговора су и његови прилози, како следи:</w:t>
      </w:r>
    </w:p>
    <w:p w14:paraId="33805997" w14:textId="07BCDF0B"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 xml:space="preserve">Прилог 1 </w:t>
      </w:r>
      <w:r w:rsidRPr="00380D18">
        <w:rPr>
          <w:rFonts w:cs="Arial"/>
          <w:sz w:val="24"/>
          <w:szCs w:val="24"/>
          <w:lang w:val="sr-Cyrl-RS"/>
        </w:rPr>
        <w:t xml:space="preserve">    </w:t>
      </w:r>
      <w:r w:rsidRPr="00380D18">
        <w:rPr>
          <w:rFonts w:cs="Arial"/>
          <w:sz w:val="24"/>
          <w:szCs w:val="24"/>
        </w:rPr>
        <w:t>Конкурсна документација</w:t>
      </w:r>
      <w:r w:rsidRPr="00380D18">
        <w:rPr>
          <w:rFonts w:cs="Arial"/>
          <w:sz w:val="24"/>
          <w:szCs w:val="24"/>
          <w:lang w:val="sr-Cyrl-RS"/>
        </w:rPr>
        <w:t xml:space="preserve"> (</w:t>
      </w:r>
      <w:r w:rsidRPr="00380D18">
        <w:rPr>
          <w:rFonts w:cs="Arial"/>
          <w:sz w:val="24"/>
          <w:szCs w:val="24"/>
        </w:rPr>
        <w:t>www.portal.ujn.gov.rs</w:t>
      </w:r>
      <w:r w:rsidRPr="00380D18">
        <w:rPr>
          <w:rFonts w:cs="Arial"/>
          <w:sz w:val="24"/>
          <w:szCs w:val="24"/>
          <w:lang w:val="sr-Cyrl-RS"/>
        </w:rPr>
        <w:t>;</w:t>
      </w:r>
      <w:r w:rsidRPr="00380D18">
        <w:rPr>
          <w:rFonts w:cs="Arial"/>
          <w:sz w:val="24"/>
          <w:szCs w:val="24"/>
        </w:rPr>
        <w:t>sifra:</w:t>
      </w:r>
      <w:r w:rsidRPr="00380D18">
        <w:rPr>
          <w:rFonts w:cs="Arial"/>
          <w:sz w:val="24"/>
          <w:szCs w:val="24"/>
          <w:lang w:val="sr-Cyrl-RS"/>
        </w:rPr>
        <w:t>_____________</w:t>
      </w:r>
      <w:r w:rsidRPr="00380D18">
        <w:rPr>
          <w:rFonts w:cs="Arial"/>
          <w:sz w:val="24"/>
          <w:szCs w:val="24"/>
        </w:rPr>
        <w:t>)</w:t>
      </w:r>
    </w:p>
    <w:p w14:paraId="5DF9C19B" w14:textId="15375B79"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 xml:space="preserve">Прилог 2 </w:t>
      </w:r>
      <w:r w:rsidRPr="00380D18">
        <w:rPr>
          <w:rFonts w:cs="Arial"/>
          <w:sz w:val="24"/>
          <w:szCs w:val="24"/>
          <w:lang w:val="sr-Cyrl-RS"/>
        </w:rPr>
        <w:t xml:space="preserve">    Понуда бр</w:t>
      </w:r>
      <w:r w:rsidR="00DC00CB" w:rsidRPr="00380D18">
        <w:rPr>
          <w:rFonts w:cs="Arial"/>
          <w:sz w:val="24"/>
          <w:szCs w:val="24"/>
          <w:lang w:val="sr-Cyrl-RS"/>
        </w:rPr>
        <w:t xml:space="preserve">ој </w:t>
      </w:r>
      <w:r w:rsidRPr="00380D18">
        <w:rPr>
          <w:rFonts w:cs="Arial"/>
          <w:sz w:val="24"/>
          <w:szCs w:val="24"/>
          <w:lang w:val="sr-Cyrl-RS"/>
        </w:rPr>
        <w:t>______ од _______</w:t>
      </w:r>
    </w:p>
    <w:p w14:paraId="518549A6" w14:textId="5326DE9F"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Прилог</w:t>
      </w:r>
      <w:r w:rsidRPr="00380D18">
        <w:rPr>
          <w:rFonts w:cs="Arial"/>
          <w:sz w:val="24"/>
          <w:szCs w:val="24"/>
          <w:lang w:val="sr-Cyrl-RS"/>
        </w:rPr>
        <w:t xml:space="preserve"> </w:t>
      </w:r>
      <w:r w:rsidRPr="00380D18">
        <w:rPr>
          <w:rFonts w:cs="Arial"/>
          <w:sz w:val="24"/>
          <w:szCs w:val="24"/>
        </w:rPr>
        <w:t xml:space="preserve">3 </w:t>
      </w:r>
      <w:r w:rsidRPr="00380D18">
        <w:rPr>
          <w:rFonts w:cs="Arial"/>
          <w:sz w:val="24"/>
          <w:szCs w:val="24"/>
          <w:lang w:val="sr-Cyrl-RS"/>
        </w:rPr>
        <w:t xml:space="preserve">    </w:t>
      </w:r>
      <w:r w:rsidRPr="00380D18">
        <w:rPr>
          <w:rFonts w:cs="Arial"/>
          <w:sz w:val="24"/>
          <w:szCs w:val="24"/>
        </w:rPr>
        <w:t>Образац структуре цене</w:t>
      </w:r>
    </w:p>
    <w:p w14:paraId="7D73CB43" w14:textId="37C87130" w:rsidR="008E0E9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Прилог 4     Прилог о безбедности и здрављу на раду</w:t>
      </w:r>
    </w:p>
    <w:p w14:paraId="2FF35F9F" w14:textId="40917373"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 xml:space="preserve">Прилог </w:t>
      </w:r>
      <w:r w:rsidR="00A06162">
        <w:rPr>
          <w:rFonts w:cs="Arial"/>
          <w:sz w:val="24"/>
          <w:szCs w:val="24"/>
          <w:lang w:val="ru-RU"/>
        </w:rPr>
        <w:t>5</w:t>
      </w:r>
      <w:r w:rsidRPr="00380D18">
        <w:rPr>
          <w:rFonts w:cs="Arial"/>
          <w:sz w:val="24"/>
          <w:szCs w:val="24"/>
          <w:lang w:val="ru-RU"/>
        </w:rPr>
        <w:t xml:space="preserve">     Средства финансијског обезбеђења</w:t>
      </w:r>
    </w:p>
    <w:p w14:paraId="26A82464" w14:textId="6254C397" w:rsidR="00DE5CEC" w:rsidRPr="00A06162" w:rsidRDefault="00A06162" w:rsidP="00DE5CEC">
      <w:pPr>
        <w:tabs>
          <w:tab w:val="left" w:pos="9090"/>
        </w:tabs>
        <w:spacing w:before="0"/>
        <w:contextualSpacing/>
        <w:rPr>
          <w:rFonts w:cs="Arial"/>
          <w:i/>
          <w:color w:val="4F81BD" w:themeColor="accent1"/>
          <w:sz w:val="24"/>
          <w:szCs w:val="24"/>
          <w:lang w:val="ru-RU"/>
        </w:rPr>
      </w:pPr>
      <w:r w:rsidRPr="00A06162">
        <w:rPr>
          <w:rFonts w:cs="Arial"/>
          <w:i/>
          <w:color w:val="4F81BD" w:themeColor="accent1"/>
          <w:sz w:val="24"/>
          <w:szCs w:val="24"/>
          <w:lang w:val="ru-RU"/>
        </w:rPr>
        <w:t>Прилог 6</w:t>
      </w:r>
      <w:r w:rsidR="00DE5CEC" w:rsidRPr="00A06162">
        <w:rPr>
          <w:rFonts w:cs="Arial"/>
          <w:i/>
          <w:color w:val="4F81BD" w:themeColor="accent1"/>
          <w:sz w:val="24"/>
          <w:szCs w:val="24"/>
          <w:lang w:val="ru-RU"/>
        </w:rPr>
        <w:t xml:space="preserve"> </w:t>
      </w:r>
      <w:r w:rsidR="00DE5CEC" w:rsidRPr="00A06162">
        <w:rPr>
          <w:rFonts w:cs="Arial"/>
          <w:i/>
          <w:color w:val="4F81BD" w:themeColor="accent1"/>
          <w:sz w:val="24"/>
          <w:szCs w:val="24"/>
          <w:lang w:val="sr-Cyrl-RS"/>
        </w:rPr>
        <w:t xml:space="preserve">  </w:t>
      </w:r>
      <w:r w:rsidR="00DE5CEC" w:rsidRPr="00A06162">
        <w:rPr>
          <w:rFonts w:cs="Arial"/>
          <w:i/>
          <w:color w:val="4F81BD" w:themeColor="accent1"/>
          <w:sz w:val="24"/>
          <w:szCs w:val="24"/>
          <w:lang w:val="ru-RU"/>
        </w:rPr>
        <w:t>Споразум о заједничком извршењу набавке бр</w:t>
      </w:r>
      <w:r w:rsidR="00DC00CB" w:rsidRPr="00A06162">
        <w:rPr>
          <w:rFonts w:cs="Arial"/>
          <w:i/>
          <w:color w:val="4F81BD" w:themeColor="accent1"/>
          <w:sz w:val="24"/>
          <w:szCs w:val="24"/>
          <w:lang w:val="ru-RU"/>
        </w:rPr>
        <w:t>ој</w:t>
      </w:r>
      <w:r w:rsidR="00DE5CEC" w:rsidRPr="00A06162">
        <w:rPr>
          <w:rFonts w:cs="Arial"/>
          <w:i/>
          <w:color w:val="4F81BD" w:themeColor="accent1"/>
          <w:sz w:val="24"/>
          <w:szCs w:val="24"/>
          <w:lang w:val="ru-RU"/>
        </w:rPr>
        <w:t xml:space="preserve"> _______ од _______</w:t>
      </w:r>
      <w:r w:rsidR="00DC00CB" w:rsidRPr="00A06162">
        <w:rPr>
          <w:rFonts w:cs="Arial"/>
          <w:i/>
          <w:color w:val="4F81BD" w:themeColor="accent1"/>
          <w:sz w:val="24"/>
          <w:szCs w:val="24"/>
          <w:lang w:val="ru-RU"/>
        </w:rPr>
        <w:t xml:space="preserve"> </w:t>
      </w:r>
      <w:r w:rsidR="00DE5CEC" w:rsidRPr="00A06162">
        <w:rPr>
          <w:rFonts w:cs="Arial"/>
          <w:i/>
          <w:color w:val="4F81BD" w:themeColor="accent1"/>
          <w:sz w:val="24"/>
          <w:szCs w:val="24"/>
          <w:lang w:val="ru-RU"/>
        </w:rPr>
        <w:t>(у случају заједничке понуде)</w:t>
      </w:r>
    </w:p>
    <w:p w14:paraId="1B88CAB3" w14:textId="77777777" w:rsidR="00DE5CEC" w:rsidRPr="00380D18" w:rsidRDefault="00DE5CEC" w:rsidP="00DE5CEC">
      <w:pPr>
        <w:spacing w:before="0"/>
        <w:contextualSpacing/>
        <w:rPr>
          <w:rFonts w:cs="Arial"/>
          <w:spacing w:val="2"/>
          <w:sz w:val="24"/>
          <w:szCs w:val="24"/>
          <w:lang w:val="sr-Cyrl-CS"/>
        </w:rPr>
      </w:pPr>
    </w:p>
    <w:p w14:paraId="69D4FB9C" w14:textId="77777777" w:rsidR="00DE5CEC" w:rsidRPr="00380D18" w:rsidRDefault="00DE5CEC" w:rsidP="00DE5CEC">
      <w:pPr>
        <w:spacing w:before="0"/>
        <w:contextualSpacing/>
        <w:rPr>
          <w:rFonts w:cs="Arial"/>
          <w:spacing w:val="2"/>
          <w:sz w:val="24"/>
          <w:szCs w:val="24"/>
          <w:lang w:val="sr-Cyrl-CS"/>
        </w:rPr>
      </w:pPr>
      <w:r w:rsidRPr="00380D18">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C56D8F" w14:textId="77777777" w:rsidR="00DE5CEC" w:rsidRPr="00380D18" w:rsidRDefault="00DE5CEC" w:rsidP="00DE5CEC">
      <w:pPr>
        <w:spacing w:before="0"/>
        <w:contextualSpacing/>
        <w:rPr>
          <w:rFonts w:cs="Arial"/>
          <w:i/>
          <w:spacing w:val="2"/>
          <w:sz w:val="24"/>
          <w:szCs w:val="24"/>
          <w:lang w:val="sr-Cyrl-CS"/>
        </w:rPr>
      </w:pPr>
    </w:p>
    <w:p w14:paraId="4EB3CAF3" w14:textId="5E05BB0B" w:rsidR="00DC00CB" w:rsidRPr="00380D18" w:rsidRDefault="00C834CD" w:rsidP="00A06162">
      <w:pPr>
        <w:spacing w:before="0"/>
        <w:contextualSpacing/>
        <w:jc w:val="center"/>
        <w:rPr>
          <w:rFonts w:cs="Arial"/>
          <w:b/>
          <w:sz w:val="24"/>
          <w:szCs w:val="24"/>
          <w:lang w:val="ru-RU"/>
        </w:rPr>
      </w:pPr>
      <w:r w:rsidRPr="00380D18">
        <w:rPr>
          <w:rFonts w:cs="Arial"/>
          <w:b/>
          <w:sz w:val="24"/>
          <w:szCs w:val="24"/>
          <w:lang w:val="ru-RU"/>
        </w:rPr>
        <w:t>Члан 3</w:t>
      </w:r>
      <w:r w:rsidR="008E0E9C" w:rsidRPr="00380D18">
        <w:rPr>
          <w:rFonts w:cs="Arial"/>
          <w:b/>
          <w:sz w:val="24"/>
          <w:szCs w:val="24"/>
          <w:lang w:val="ru-RU"/>
        </w:rPr>
        <w:t>0</w:t>
      </w:r>
      <w:r w:rsidR="00DE5CEC" w:rsidRPr="00380D18">
        <w:rPr>
          <w:rFonts w:cs="Arial"/>
          <w:b/>
          <w:sz w:val="24"/>
          <w:szCs w:val="24"/>
          <w:lang w:val="ru-RU"/>
        </w:rPr>
        <w:t>.</w:t>
      </w:r>
    </w:p>
    <w:p w14:paraId="345171D3"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Уговор је сачињен у 6 (</w:t>
      </w:r>
      <w:r w:rsidRPr="00380D18">
        <w:rPr>
          <w:rFonts w:cs="Arial"/>
          <w:sz w:val="24"/>
          <w:szCs w:val="24"/>
          <w:lang w:val="sr-Cyrl-RS"/>
        </w:rPr>
        <w:t xml:space="preserve">словима: </w:t>
      </w:r>
      <w:r w:rsidRPr="00380D18">
        <w:rPr>
          <w:rFonts w:cs="Arial"/>
          <w:sz w:val="24"/>
          <w:szCs w:val="24"/>
        </w:rPr>
        <w:t xml:space="preserve">шест) истоветних примерка, од којих </w:t>
      </w:r>
      <w:r w:rsidRPr="00380D18">
        <w:rPr>
          <w:rFonts w:cs="Arial"/>
          <w:sz w:val="24"/>
          <w:szCs w:val="24"/>
          <w:lang w:val="sr-Cyrl-RS"/>
        </w:rPr>
        <w:t xml:space="preserve">по </w:t>
      </w:r>
      <w:r w:rsidRPr="00380D18">
        <w:rPr>
          <w:rFonts w:cs="Arial"/>
          <w:sz w:val="24"/>
          <w:szCs w:val="24"/>
        </w:rPr>
        <w:t>3 (</w:t>
      </w:r>
      <w:r w:rsidRPr="00380D18">
        <w:rPr>
          <w:rFonts w:cs="Arial"/>
          <w:sz w:val="24"/>
          <w:szCs w:val="24"/>
          <w:lang w:val="sr-Cyrl-RS"/>
        </w:rPr>
        <w:t>словима: три</w:t>
      </w:r>
      <w:r w:rsidRPr="00380D18">
        <w:rPr>
          <w:rFonts w:cs="Arial"/>
          <w:sz w:val="24"/>
          <w:szCs w:val="24"/>
        </w:rPr>
        <w:t xml:space="preserve">) примерка за </w:t>
      </w:r>
      <w:r w:rsidRPr="00380D18">
        <w:rPr>
          <w:rFonts w:cs="Arial"/>
          <w:sz w:val="24"/>
          <w:szCs w:val="24"/>
          <w:lang w:val="sr-Cyrl-RS"/>
        </w:rPr>
        <w:t>сваку Уговорну страну</w:t>
      </w:r>
      <w:r w:rsidRPr="00380D18">
        <w:rPr>
          <w:rFonts w:cs="Arial"/>
          <w:sz w:val="24"/>
          <w:szCs w:val="24"/>
        </w:rPr>
        <w:t>.</w:t>
      </w:r>
    </w:p>
    <w:p w14:paraId="18C37572" w14:textId="458D4938" w:rsidR="00DE5CEC" w:rsidRDefault="00DE5CEC" w:rsidP="00DE5CEC">
      <w:pPr>
        <w:tabs>
          <w:tab w:val="left" w:pos="567"/>
        </w:tabs>
        <w:spacing w:before="0"/>
        <w:contextualSpacing/>
        <w:rPr>
          <w:rFonts w:cs="Arial"/>
          <w:sz w:val="24"/>
          <w:szCs w:val="24"/>
        </w:rPr>
      </w:pPr>
    </w:p>
    <w:p w14:paraId="583EC701" w14:textId="77777777" w:rsidR="00A06162" w:rsidRPr="00380D18" w:rsidRDefault="00A06162" w:rsidP="00DE5CEC">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DE5CEC" w:rsidRPr="00380D18" w14:paraId="5CC263E0" w14:textId="77777777" w:rsidTr="00DE5CEC">
        <w:tc>
          <w:tcPr>
            <w:tcW w:w="4349" w:type="dxa"/>
            <w:shd w:val="clear" w:color="auto" w:fill="auto"/>
            <w:hideMark/>
          </w:tcPr>
          <w:p w14:paraId="1D7D5E1F" w14:textId="77777777" w:rsidR="00DE5CEC" w:rsidRPr="00380D18" w:rsidRDefault="00DE5CEC" w:rsidP="00DE5CEC">
            <w:pPr>
              <w:spacing w:before="0"/>
              <w:contextualSpacing/>
              <w:jc w:val="center"/>
              <w:rPr>
                <w:rFonts w:cs="Arial"/>
                <w:b/>
                <w:smallCaps/>
                <w:sz w:val="24"/>
                <w:szCs w:val="24"/>
              </w:rPr>
            </w:pPr>
            <w:r w:rsidRPr="00380D18">
              <w:rPr>
                <w:rFonts w:cs="Arial"/>
                <w:b/>
                <w:sz w:val="24"/>
                <w:szCs w:val="24"/>
              </w:rPr>
              <w:t>КУПАЦ</w:t>
            </w:r>
          </w:p>
        </w:tc>
        <w:tc>
          <w:tcPr>
            <w:tcW w:w="1069" w:type="dxa"/>
            <w:shd w:val="clear" w:color="auto" w:fill="auto"/>
            <w:vAlign w:val="center"/>
          </w:tcPr>
          <w:p w14:paraId="6D909E94"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hideMark/>
          </w:tcPr>
          <w:p w14:paraId="6020935E" w14:textId="77777777" w:rsidR="00DE5CEC" w:rsidRPr="00380D18" w:rsidRDefault="00DE5CEC" w:rsidP="00DE5CEC">
            <w:pPr>
              <w:spacing w:before="0"/>
              <w:contextualSpacing/>
              <w:jc w:val="center"/>
              <w:rPr>
                <w:rFonts w:cs="Arial"/>
                <w:b/>
                <w:smallCaps/>
                <w:sz w:val="24"/>
                <w:szCs w:val="24"/>
              </w:rPr>
            </w:pPr>
            <w:r w:rsidRPr="00380D18">
              <w:rPr>
                <w:rFonts w:cs="Arial"/>
                <w:b/>
                <w:sz w:val="24"/>
                <w:szCs w:val="24"/>
              </w:rPr>
              <w:t>ПРОДАВАЦ</w:t>
            </w:r>
          </w:p>
        </w:tc>
      </w:tr>
      <w:tr w:rsidR="00DE5CEC" w:rsidRPr="00380D18" w14:paraId="60C19202" w14:textId="77777777" w:rsidTr="00DE5CEC">
        <w:tc>
          <w:tcPr>
            <w:tcW w:w="4349" w:type="dxa"/>
            <w:shd w:val="clear" w:color="auto" w:fill="auto"/>
            <w:hideMark/>
          </w:tcPr>
          <w:p w14:paraId="287E6357" w14:textId="77777777" w:rsidR="00DE5CEC" w:rsidRPr="00380D18" w:rsidRDefault="00DE5CEC" w:rsidP="00DE5CEC">
            <w:pPr>
              <w:spacing w:before="0"/>
              <w:contextualSpacing/>
              <w:jc w:val="center"/>
              <w:rPr>
                <w:rFonts w:cs="Arial"/>
                <w:sz w:val="24"/>
                <w:szCs w:val="24"/>
              </w:rPr>
            </w:pPr>
            <w:r w:rsidRPr="00380D18">
              <w:rPr>
                <w:rFonts w:cs="Arial"/>
                <w:sz w:val="24"/>
                <w:szCs w:val="24"/>
              </w:rPr>
              <w:t xml:space="preserve">Јавно предузеће </w:t>
            </w:r>
          </w:p>
          <w:p w14:paraId="13B5C7B7" w14:textId="77777777" w:rsidR="00DE5CEC" w:rsidRPr="00380D18" w:rsidRDefault="00DE5CEC" w:rsidP="00DE5CEC">
            <w:pPr>
              <w:spacing w:before="0"/>
              <w:contextualSpacing/>
              <w:jc w:val="center"/>
              <w:rPr>
                <w:rFonts w:cs="Arial"/>
                <w:sz w:val="24"/>
                <w:szCs w:val="24"/>
              </w:rPr>
            </w:pPr>
            <w:r w:rsidRPr="00380D18">
              <w:rPr>
                <w:rFonts w:cs="Arial"/>
                <w:sz w:val="24"/>
                <w:szCs w:val="24"/>
              </w:rPr>
              <w:t>„Електропривреда  Србије“ Београд</w:t>
            </w:r>
          </w:p>
          <w:p w14:paraId="3FBB796B" w14:textId="77777777" w:rsidR="00DE5CEC" w:rsidRPr="00380D18" w:rsidRDefault="00DE5CEC" w:rsidP="00DE5CEC">
            <w:pPr>
              <w:spacing w:before="0"/>
              <w:contextualSpacing/>
              <w:jc w:val="center"/>
              <w:rPr>
                <w:rFonts w:eastAsia="Arial Unicode MS" w:cs="Arial"/>
                <w:sz w:val="24"/>
                <w:szCs w:val="24"/>
                <w:lang w:val="sr-Cyrl-CS"/>
              </w:rPr>
            </w:pPr>
          </w:p>
        </w:tc>
        <w:tc>
          <w:tcPr>
            <w:tcW w:w="1069" w:type="dxa"/>
            <w:shd w:val="clear" w:color="auto" w:fill="auto"/>
            <w:vAlign w:val="center"/>
          </w:tcPr>
          <w:p w14:paraId="162DD1B8"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tcPr>
          <w:p w14:paraId="76D33D22" w14:textId="77777777" w:rsidR="00DE5CEC" w:rsidRPr="00380D18" w:rsidRDefault="00DE5CEC" w:rsidP="00DE5CEC">
            <w:pPr>
              <w:spacing w:before="0"/>
              <w:contextualSpacing/>
              <w:jc w:val="center"/>
              <w:rPr>
                <w:rFonts w:cs="Arial"/>
                <w:sz w:val="24"/>
                <w:szCs w:val="24"/>
              </w:rPr>
            </w:pPr>
            <w:r w:rsidRPr="00380D18">
              <w:rPr>
                <w:rFonts w:cs="Arial"/>
                <w:sz w:val="24"/>
                <w:szCs w:val="24"/>
              </w:rPr>
              <w:t>Назив</w:t>
            </w:r>
          </w:p>
          <w:p w14:paraId="20DD3185" w14:textId="77777777" w:rsidR="00DE5CEC" w:rsidRPr="00380D18" w:rsidRDefault="00DE5CEC" w:rsidP="00DE5CEC">
            <w:pPr>
              <w:spacing w:before="0"/>
              <w:contextualSpacing/>
              <w:jc w:val="center"/>
              <w:rPr>
                <w:rFonts w:cs="Arial"/>
                <w:b/>
                <w:smallCaps/>
                <w:sz w:val="24"/>
                <w:szCs w:val="24"/>
              </w:rPr>
            </w:pPr>
          </w:p>
        </w:tc>
      </w:tr>
      <w:tr w:rsidR="00DE5CEC" w:rsidRPr="00380D18" w14:paraId="6401B6BA" w14:textId="77777777" w:rsidTr="00DE5CEC">
        <w:tc>
          <w:tcPr>
            <w:tcW w:w="4349" w:type="dxa"/>
            <w:shd w:val="clear" w:color="auto" w:fill="auto"/>
            <w:hideMark/>
          </w:tcPr>
          <w:p w14:paraId="7D0B36A2"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________________________</w:t>
            </w:r>
          </w:p>
        </w:tc>
        <w:tc>
          <w:tcPr>
            <w:tcW w:w="1069" w:type="dxa"/>
            <w:shd w:val="clear" w:color="auto" w:fill="auto"/>
            <w:vAlign w:val="center"/>
            <w:hideMark/>
          </w:tcPr>
          <w:p w14:paraId="323BD1E0" w14:textId="77777777" w:rsidR="00DE5CEC" w:rsidRPr="00380D18" w:rsidRDefault="00DE5CEC" w:rsidP="00DE5CEC">
            <w:pPr>
              <w:spacing w:before="0"/>
              <w:contextualSpacing/>
              <w:jc w:val="center"/>
              <w:rPr>
                <w:rFonts w:cs="Arial"/>
                <w:smallCaps/>
                <w:sz w:val="24"/>
                <w:szCs w:val="24"/>
              </w:rPr>
            </w:pPr>
            <w:r w:rsidRPr="00380D18">
              <w:rPr>
                <w:rFonts w:cs="Arial"/>
                <w:sz w:val="24"/>
                <w:szCs w:val="24"/>
              </w:rPr>
              <w:t>М.П.</w:t>
            </w:r>
          </w:p>
        </w:tc>
        <w:tc>
          <w:tcPr>
            <w:tcW w:w="4280" w:type="dxa"/>
            <w:shd w:val="clear" w:color="auto" w:fill="auto"/>
            <w:vAlign w:val="center"/>
            <w:hideMark/>
          </w:tcPr>
          <w:p w14:paraId="3BEF3CF1" w14:textId="77777777" w:rsidR="00DE5CEC" w:rsidRPr="00380D18" w:rsidRDefault="00DE5CEC" w:rsidP="00DE5CEC">
            <w:pPr>
              <w:spacing w:before="0"/>
              <w:contextualSpacing/>
              <w:jc w:val="center"/>
              <w:rPr>
                <w:rFonts w:cs="Arial"/>
                <w:smallCaps/>
                <w:sz w:val="24"/>
                <w:szCs w:val="24"/>
              </w:rPr>
            </w:pPr>
            <w:r w:rsidRPr="00380D18">
              <w:rPr>
                <w:rFonts w:cs="Arial"/>
                <w:sz w:val="24"/>
                <w:szCs w:val="24"/>
              </w:rPr>
              <w:t>_____________________________</w:t>
            </w:r>
          </w:p>
        </w:tc>
      </w:tr>
      <w:tr w:rsidR="00DE5CEC" w:rsidRPr="00380D18" w14:paraId="19B3E1FB" w14:textId="77777777" w:rsidTr="00DE5CEC">
        <w:tc>
          <w:tcPr>
            <w:tcW w:w="4349" w:type="dxa"/>
            <w:shd w:val="clear" w:color="auto" w:fill="auto"/>
            <w:hideMark/>
          </w:tcPr>
          <w:p w14:paraId="30CBDADB"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Милорад Грчић</w:t>
            </w:r>
          </w:p>
        </w:tc>
        <w:tc>
          <w:tcPr>
            <w:tcW w:w="1069" w:type="dxa"/>
            <w:shd w:val="clear" w:color="auto" w:fill="auto"/>
            <w:vAlign w:val="center"/>
          </w:tcPr>
          <w:p w14:paraId="1797E2DF"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hideMark/>
          </w:tcPr>
          <w:p w14:paraId="38E73A49" w14:textId="77777777" w:rsidR="00DE5CEC" w:rsidRPr="00380D18" w:rsidRDefault="00DE5CEC" w:rsidP="00DE5CEC">
            <w:pPr>
              <w:spacing w:before="0"/>
              <w:contextualSpacing/>
              <w:jc w:val="center"/>
              <w:rPr>
                <w:rFonts w:cs="Arial"/>
                <w:b/>
                <w:smallCaps/>
                <w:sz w:val="24"/>
                <w:szCs w:val="24"/>
              </w:rPr>
            </w:pPr>
            <w:r w:rsidRPr="00380D18">
              <w:rPr>
                <w:rFonts w:cs="Arial"/>
                <w:sz w:val="24"/>
                <w:szCs w:val="24"/>
              </w:rPr>
              <w:t>име и презиме</w:t>
            </w:r>
          </w:p>
        </w:tc>
      </w:tr>
      <w:tr w:rsidR="00DE5CEC" w:rsidRPr="00380D18" w14:paraId="4473527B" w14:textId="77777777" w:rsidTr="00DE5CEC">
        <w:tc>
          <w:tcPr>
            <w:tcW w:w="4349" w:type="dxa"/>
            <w:shd w:val="clear" w:color="auto" w:fill="auto"/>
            <w:hideMark/>
          </w:tcPr>
          <w:p w14:paraId="24F11D65"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в.д. директора </w:t>
            </w:r>
          </w:p>
        </w:tc>
        <w:tc>
          <w:tcPr>
            <w:tcW w:w="1069" w:type="dxa"/>
            <w:shd w:val="clear" w:color="auto" w:fill="auto"/>
            <w:vAlign w:val="center"/>
          </w:tcPr>
          <w:p w14:paraId="510182E8"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tcPr>
          <w:p w14:paraId="32F04080" w14:textId="5774F4D6" w:rsidR="00DE5CEC" w:rsidRPr="00380D18" w:rsidRDefault="00FE31CF" w:rsidP="00DE5CEC">
            <w:pPr>
              <w:spacing w:before="0"/>
              <w:contextualSpacing/>
              <w:jc w:val="center"/>
              <w:rPr>
                <w:rFonts w:cs="Arial"/>
                <w:sz w:val="24"/>
                <w:szCs w:val="24"/>
              </w:rPr>
            </w:pPr>
            <w:r w:rsidRPr="00380D18">
              <w:rPr>
                <w:rFonts w:cs="Arial"/>
                <w:sz w:val="24"/>
                <w:szCs w:val="24"/>
              </w:rPr>
              <w:t>ф</w:t>
            </w:r>
            <w:r w:rsidR="00DE5CEC" w:rsidRPr="00380D18">
              <w:rPr>
                <w:rFonts w:cs="Arial"/>
                <w:sz w:val="24"/>
                <w:szCs w:val="24"/>
              </w:rPr>
              <w:t>ункција</w:t>
            </w:r>
          </w:p>
          <w:p w14:paraId="113FDA83" w14:textId="77777777" w:rsidR="00C834CD" w:rsidRPr="00380D18" w:rsidRDefault="00C834CD" w:rsidP="00DE5CEC">
            <w:pPr>
              <w:spacing w:before="0"/>
              <w:contextualSpacing/>
              <w:jc w:val="center"/>
              <w:rPr>
                <w:rFonts w:cs="Arial"/>
                <w:b/>
                <w:smallCaps/>
                <w:sz w:val="24"/>
                <w:szCs w:val="24"/>
              </w:rPr>
            </w:pPr>
          </w:p>
          <w:p w14:paraId="2FB53B8E" w14:textId="77777777" w:rsidR="00FE31CF" w:rsidRPr="00380D18" w:rsidRDefault="00FE31CF" w:rsidP="00DE5CEC">
            <w:pPr>
              <w:spacing w:before="0"/>
              <w:contextualSpacing/>
              <w:jc w:val="center"/>
              <w:rPr>
                <w:rFonts w:cs="Arial"/>
                <w:b/>
                <w:smallCaps/>
                <w:sz w:val="24"/>
                <w:szCs w:val="24"/>
              </w:rPr>
            </w:pPr>
          </w:p>
          <w:p w14:paraId="2CDB62A2" w14:textId="77777777" w:rsidR="00FE31CF" w:rsidRPr="00380D18" w:rsidRDefault="00FE31CF" w:rsidP="00DE5CEC">
            <w:pPr>
              <w:spacing w:before="0"/>
              <w:contextualSpacing/>
              <w:jc w:val="center"/>
              <w:rPr>
                <w:rFonts w:cs="Arial"/>
                <w:b/>
                <w:smallCaps/>
                <w:sz w:val="24"/>
                <w:szCs w:val="24"/>
              </w:rPr>
            </w:pPr>
          </w:p>
          <w:p w14:paraId="570CCBC6" w14:textId="77777777" w:rsidR="00FE31CF" w:rsidRPr="00380D18" w:rsidRDefault="00FE31CF" w:rsidP="00DE5CEC">
            <w:pPr>
              <w:spacing w:before="0"/>
              <w:contextualSpacing/>
              <w:jc w:val="center"/>
              <w:rPr>
                <w:rFonts w:cs="Arial"/>
                <w:b/>
                <w:smallCaps/>
                <w:sz w:val="24"/>
                <w:szCs w:val="24"/>
              </w:rPr>
            </w:pPr>
          </w:p>
          <w:p w14:paraId="45C7F2A3" w14:textId="77777777" w:rsidR="00FE31CF" w:rsidRPr="00380D18" w:rsidRDefault="00FE31CF" w:rsidP="00DE5CEC">
            <w:pPr>
              <w:spacing w:before="0"/>
              <w:contextualSpacing/>
              <w:jc w:val="center"/>
              <w:rPr>
                <w:rFonts w:cs="Arial"/>
                <w:b/>
                <w:smallCaps/>
                <w:sz w:val="24"/>
                <w:szCs w:val="24"/>
              </w:rPr>
            </w:pPr>
          </w:p>
          <w:p w14:paraId="5B8D0896" w14:textId="77777777" w:rsidR="00FE31CF" w:rsidRPr="00380D18" w:rsidRDefault="00FE31CF" w:rsidP="00DE5CEC">
            <w:pPr>
              <w:spacing w:before="0"/>
              <w:contextualSpacing/>
              <w:jc w:val="center"/>
              <w:rPr>
                <w:rFonts w:cs="Arial"/>
                <w:b/>
                <w:smallCaps/>
                <w:sz w:val="24"/>
                <w:szCs w:val="24"/>
              </w:rPr>
            </w:pPr>
          </w:p>
          <w:p w14:paraId="4DD15AAF" w14:textId="77777777" w:rsidR="00FE31CF" w:rsidRPr="00380D18" w:rsidRDefault="00FE31CF" w:rsidP="00DE5CEC">
            <w:pPr>
              <w:spacing w:before="0"/>
              <w:contextualSpacing/>
              <w:jc w:val="center"/>
              <w:rPr>
                <w:rFonts w:cs="Arial"/>
                <w:b/>
                <w:smallCaps/>
                <w:sz w:val="24"/>
                <w:szCs w:val="24"/>
              </w:rPr>
            </w:pPr>
          </w:p>
          <w:p w14:paraId="0ECB3CDE" w14:textId="77777777" w:rsidR="00FE31CF" w:rsidRPr="00380D18" w:rsidRDefault="00FE31CF" w:rsidP="00DE5CEC">
            <w:pPr>
              <w:spacing w:before="0"/>
              <w:contextualSpacing/>
              <w:jc w:val="center"/>
              <w:rPr>
                <w:rFonts w:cs="Arial"/>
                <w:b/>
                <w:smallCaps/>
                <w:sz w:val="24"/>
                <w:szCs w:val="24"/>
              </w:rPr>
            </w:pPr>
          </w:p>
          <w:p w14:paraId="43469EE7" w14:textId="77777777" w:rsidR="00FE31CF" w:rsidRPr="00380D18" w:rsidRDefault="00FE31CF" w:rsidP="00DE5CEC">
            <w:pPr>
              <w:spacing w:before="0"/>
              <w:contextualSpacing/>
              <w:jc w:val="center"/>
              <w:rPr>
                <w:rFonts w:cs="Arial"/>
                <w:b/>
                <w:smallCaps/>
                <w:sz w:val="24"/>
                <w:szCs w:val="24"/>
              </w:rPr>
            </w:pPr>
          </w:p>
          <w:p w14:paraId="4207E89B" w14:textId="53BAE095" w:rsidR="00FE31CF" w:rsidRPr="00380D18" w:rsidRDefault="00FE31CF" w:rsidP="00DE5CEC">
            <w:pPr>
              <w:spacing w:before="0"/>
              <w:contextualSpacing/>
              <w:jc w:val="center"/>
              <w:rPr>
                <w:rFonts w:cs="Arial"/>
                <w:b/>
                <w:smallCaps/>
                <w:sz w:val="24"/>
                <w:szCs w:val="24"/>
              </w:rPr>
            </w:pPr>
          </w:p>
        </w:tc>
      </w:tr>
      <w:bookmarkEnd w:id="306"/>
      <w:bookmarkEnd w:id="307"/>
      <w:bookmarkEnd w:id="308"/>
      <w:bookmarkEnd w:id="309"/>
    </w:tbl>
    <w:p w14:paraId="69032AE9" w14:textId="77777777" w:rsidR="00A06162" w:rsidRDefault="00A06162" w:rsidP="00FE31CF">
      <w:pPr>
        <w:spacing w:before="0"/>
        <w:ind w:left="360" w:right="54"/>
        <w:jc w:val="center"/>
        <w:rPr>
          <w:rFonts w:cs="Arial"/>
          <w:b/>
          <w:sz w:val="24"/>
          <w:szCs w:val="24"/>
          <w:lang w:val="sr-Cyrl-RS"/>
        </w:rPr>
        <w:sectPr w:rsidR="00A06162" w:rsidSect="003C289F">
          <w:footnotePr>
            <w:pos w:val="beneathText"/>
          </w:footnotePr>
          <w:pgSz w:w="11909" w:h="16834" w:code="9"/>
          <w:pgMar w:top="1440" w:right="1077" w:bottom="1440" w:left="1077" w:header="142" w:footer="437" w:gutter="0"/>
          <w:cols w:space="708"/>
          <w:titlePg/>
          <w:docGrid w:linePitch="360"/>
        </w:sectPr>
      </w:pPr>
    </w:p>
    <w:p w14:paraId="427D1721" w14:textId="25B7B494" w:rsidR="00DE5CEC" w:rsidRPr="00A06162" w:rsidRDefault="00FE31CF" w:rsidP="00A06162">
      <w:pPr>
        <w:pStyle w:val="ListParagraph"/>
        <w:numPr>
          <w:ilvl w:val="0"/>
          <w:numId w:val="17"/>
        </w:numPr>
        <w:spacing w:before="0"/>
        <w:ind w:right="54"/>
        <w:jc w:val="center"/>
        <w:rPr>
          <w:rFonts w:ascii="Arial" w:hAnsi="Arial" w:cs="Arial"/>
          <w:b/>
          <w:sz w:val="24"/>
          <w:szCs w:val="24"/>
          <w:lang w:val="sr-Cyrl-RS"/>
        </w:rPr>
      </w:pPr>
      <w:r w:rsidRPr="00A06162">
        <w:rPr>
          <w:rFonts w:ascii="Arial" w:hAnsi="Arial" w:cs="Arial"/>
          <w:b/>
          <w:sz w:val="24"/>
          <w:szCs w:val="24"/>
          <w:lang w:val="sr-Cyrl-RS"/>
        </w:rPr>
        <w:t>Прилог</w:t>
      </w:r>
      <w:r w:rsidR="00DE5CEC" w:rsidRPr="00A06162">
        <w:rPr>
          <w:rFonts w:ascii="Arial" w:hAnsi="Arial" w:cs="Arial"/>
          <w:b/>
          <w:sz w:val="24"/>
          <w:szCs w:val="24"/>
          <w:lang w:val="sr-Cyrl-RS"/>
        </w:rPr>
        <w:t xml:space="preserve"> о безбедности и здрављу на раду</w:t>
      </w:r>
    </w:p>
    <w:p w14:paraId="41DA2FEC"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Уговор ................................................ бр. ........................ од .........................године (даље: Прилог о БЗР)</w:t>
      </w:r>
    </w:p>
    <w:p w14:paraId="6A6D4CE5" w14:textId="77777777" w:rsidR="00FE31CF" w:rsidRPr="00380D18" w:rsidRDefault="00FE31CF" w:rsidP="00FE31CF">
      <w:pPr>
        <w:spacing w:before="0"/>
        <w:ind w:right="54"/>
        <w:contextualSpacing/>
        <w:rPr>
          <w:rFonts w:cs="Arial"/>
          <w:sz w:val="24"/>
          <w:szCs w:val="24"/>
          <w:lang w:val="sr-Cyrl-RS"/>
        </w:rPr>
      </w:pPr>
    </w:p>
    <w:p w14:paraId="0DAD5C70" w14:textId="77777777" w:rsidR="00A06162" w:rsidRPr="00380D18" w:rsidRDefault="00A06162" w:rsidP="00A06162">
      <w:pPr>
        <w:tabs>
          <w:tab w:val="left" w:pos="567"/>
        </w:tabs>
        <w:spacing w:before="0"/>
        <w:contextualSpacing/>
        <w:rPr>
          <w:rFonts w:cs="Arial"/>
          <w:b/>
          <w:sz w:val="24"/>
          <w:szCs w:val="24"/>
          <w:lang w:val="sr-Cyrl-RS"/>
        </w:rPr>
      </w:pPr>
      <w:r w:rsidRPr="00380D18">
        <w:rPr>
          <w:rFonts w:cs="Arial"/>
          <w:b/>
          <w:sz w:val="24"/>
          <w:szCs w:val="24"/>
          <w:lang w:val="sr-Cyrl-RS"/>
        </w:rPr>
        <w:t>КУПАЦ</w:t>
      </w:r>
    </w:p>
    <w:p w14:paraId="4EBFE265" w14:textId="77777777" w:rsidR="00A06162" w:rsidRPr="00380D18" w:rsidRDefault="00A06162" w:rsidP="00A06162">
      <w:pPr>
        <w:tabs>
          <w:tab w:val="left" w:pos="567"/>
        </w:tabs>
        <w:spacing w:before="0"/>
        <w:contextualSpacing/>
        <w:rPr>
          <w:rFonts w:cs="Arial"/>
          <w:b/>
          <w:sz w:val="24"/>
          <w:szCs w:val="24"/>
          <w:lang w:val="sr-Cyrl-RS"/>
        </w:rPr>
      </w:pPr>
    </w:p>
    <w:p w14:paraId="325D0EE4" w14:textId="77777777" w:rsidR="00A06162" w:rsidRPr="00380D18" w:rsidRDefault="00A06162" w:rsidP="00A06162">
      <w:pPr>
        <w:spacing w:before="0"/>
        <w:contextualSpacing/>
        <w:rPr>
          <w:rFonts w:eastAsia="Calibri" w:cs="Arial"/>
          <w:sz w:val="24"/>
          <w:szCs w:val="24"/>
        </w:rPr>
      </w:pPr>
      <w:r w:rsidRPr="0025497B">
        <w:rPr>
          <w:rFonts w:eastAsia="Calibri" w:cs="Arial"/>
          <w:b/>
          <w:sz w:val="24"/>
          <w:szCs w:val="24"/>
        </w:rPr>
        <w:t>Јавно предузеће „Електропривреда Србије“</w:t>
      </w:r>
      <w:r w:rsidRPr="0025497B">
        <w:rPr>
          <w:rFonts w:eastAsia="Calibri" w:cs="Arial"/>
          <w:b/>
          <w:sz w:val="24"/>
          <w:szCs w:val="24"/>
          <w:lang w:val="sr-Cyrl-RS"/>
        </w:rPr>
        <w:t xml:space="preserve"> </w:t>
      </w:r>
      <w:r w:rsidRPr="0025497B">
        <w:rPr>
          <w:rFonts w:eastAsia="Calibri" w:cs="Arial"/>
          <w:b/>
          <w:sz w:val="24"/>
          <w:szCs w:val="24"/>
        </w:rPr>
        <w:t xml:space="preserve">Београд, </w:t>
      </w:r>
      <w:r w:rsidRPr="0025497B">
        <w:rPr>
          <w:rFonts w:eastAsia="Calibri" w:cs="Arial"/>
          <w:b/>
          <w:sz w:val="24"/>
          <w:szCs w:val="24"/>
          <w:lang w:val="sr-Cyrl-RS"/>
        </w:rPr>
        <w:t>Балканска</w:t>
      </w:r>
      <w:r>
        <w:rPr>
          <w:rFonts w:eastAsia="Calibri" w:cs="Arial"/>
          <w:b/>
          <w:sz w:val="24"/>
          <w:szCs w:val="24"/>
        </w:rPr>
        <w:t xml:space="preserve"> </w:t>
      </w:r>
      <w:r w:rsidRPr="0025497B">
        <w:rPr>
          <w:rFonts w:eastAsia="Calibri" w:cs="Arial"/>
          <w:b/>
          <w:sz w:val="24"/>
          <w:szCs w:val="24"/>
        </w:rPr>
        <w:t>13</w:t>
      </w:r>
      <w:r w:rsidRPr="00380D18">
        <w:rPr>
          <w:rFonts w:eastAsia="Calibri" w:cs="Arial"/>
          <w:sz w:val="24"/>
          <w:szCs w:val="24"/>
        </w:rPr>
        <w:t xml:space="preserve">, </w:t>
      </w:r>
      <w:r>
        <w:rPr>
          <w:rFonts w:eastAsia="Calibri" w:cs="Arial"/>
          <w:sz w:val="24"/>
          <w:szCs w:val="24"/>
          <w:lang w:val="sr-Cyrl-RS"/>
        </w:rPr>
        <w:t>м</w:t>
      </w:r>
      <w:r w:rsidRPr="0025497B">
        <w:rPr>
          <w:rFonts w:eastAsia="Calibri" w:cs="Arial"/>
          <w:sz w:val="24"/>
          <w:szCs w:val="24"/>
        </w:rPr>
        <w:t>атични</w:t>
      </w:r>
      <w:r>
        <w:rPr>
          <w:rFonts w:eastAsia="Calibri" w:cs="Arial"/>
          <w:sz w:val="24"/>
          <w:szCs w:val="24"/>
        </w:rPr>
        <w:t xml:space="preserve"> број 20053658, ПИБ 103920327, т</w:t>
      </w:r>
      <w:r w:rsidRPr="0025497B">
        <w:rPr>
          <w:rFonts w:eastAsia="Calibri" w:cs="Arial"/>
          <w:sz w:val="24"/>
          <w:szCs w:val="24"/>
        </w:rPr>
        <w:t>екући рачун 160-125756-41 Banca Intesа ад Београд, огранак РБ Колубара, Светог Саве бр. 1, Лазаревац,</w:t>
      </w:r>
      <w:r w:rsidRPr="00380D18">
        <w:rPr>
          <w:rFonts w:eastAsia="Calibri" w:cs="Arial"/>
          <w:sz w:val="24"/>
          <w:szCs w:val="24"/>
        </w:rPr>
        <w:t xml:space="preserve"> које заступа законски заступник</w:t>
      </w:r>
      <w:r w:rsidRPr="00380D18">
        <w:rPr>
          <w:rFonts w:eastAsia="Calibri" w:cs="Arial"/>
          <w:sz w:val="24"/>
          <w:szCs w:val="24"/>
          <w:lang w:val="sr-Cyrl-RS"/>
        </w:rPr>
        <w:t>, Милорад Грчић</w:t>
      </w:r>
      <w:r w:rsidRPr="00380D18">
        <w:rPr>
          <w:rFonts w:eastAsia="Calibri" w:cs="Arial"/>
          <w:sz w:val="24"/>
          <w:szCs w:val="24"/>
        </w:rPr>
        <w:t xml:space="preserve">, </w:t>
      </w:r>
      <w:r w:rsidRPr="00380D18">
        <w:rPr>
          <w:rFonts w:eastAsia="Calibri" w:cs="Arial"/>
          <w:sz w:val="24"/>
          <w:szCs w:val="24"/>
          <w:lang w:val="sr-Cyrl-RS"/>
        </w:rPr>
        <w:t>в.д. директора</w:t>
      </w:r>
      <w:r w:rsidRPr="00380D18">
        <w:rPr>
          <w:rFonts w:eastAsia="Calibri" w:cs="Arial"/>
          <w:sz w:val="24"/>
          <w:szCs w:val="24"/>
        </w:rPr>
        <w:t xml:space="preserve"> (у даљем тексту: Купац)</w:t>
      </w:r>
    </w:p>
    <w:p w14:paraId="3710FE45" w14:textId="77777777" w:rsidR="00A06162" w:rsidRPr="00380D18" w:rsidRDefault="00A06162" w:rsidP="00A06162">
      <w:pPr>
        <w:spacing w:before="0"/>
        <w:ind w:left="-90"/>
        <w:contextualSpacing/>
        <w:rPr>
          <w:rFonts w:cs="Arial"/>
          <w:sz w:val="24"/>
          <w:szCs w:val="24"/>
        </w:rPr>
      </w:pPr>
    </w:p>
    <w:p w14:paraId="21F774CF" w14:textId="77777777" w:rsidR="00A06162" w:rsidRPr="00380D18" w:rsidRDefault="00A06162" w:rsidP="00A06162">
      <w:pPr>
        <w:spacing w:before="0"/>
        <w:contextualSpacing/>
        <w:rPr>
          <w:rFonts w:cs="Arial"/>
          <w:sz w:val="24"/>
          <w:szCs w:val="24"/>
          <w:lang w:val="sr-Cyrl-ME"/>
        </w:rPr>
      </w:pPr>
      <w:r w:rsidRPr="00380D18">
        <w:rPr>
          <w:rFonts w:cs="Arial"/>
          <w:sz w:val="24"/>
          <w:szCs w:val="24"/>
          <w:lang w:val="sr-Cyrl-ME"/>
        </w:rPr>
        <w:t>и</w:t>
      </w:r>
    </w:p>
    <w:p w14:paraId="2D48F793" w14:textId="77777777" w:rsidR="00A06162" w:rsidRPr="00380D18" w:rsidRDefault="00A06162" w:rsidP="00A06162">
      <w:pPr>
        <w:spacing w:before="0"/>
        <w:contextualSpacing/>
        <w:rPr>
          <w:rFonts w:cs="Arial"/>
          <w:sz w:val="24"/>
          <w:szCs w:val="24"/>
        </w:rPr>
      </w:pPr>
    </w:p>
    <w:p w14:paraId="634E9C17" w14:textId="77777777" w:rsidR="00A06162" w:rsidRPr="00380D18" w:rsidRDefault="00A06162" w:rsidP="00A06162">
      <w:pPr>
        <w:spacing w:before="0"/>
        <w:contextualSpacing/>
        <w:rPr>
          <w:rFonts w:cs="Arial"/>
          <w:b/>
          <w:sz w:val="24"/>
          <w:szCs w:val="24"/>
          <w:lang w:val="sr-Cyrl-RS"/>
        </w:rPr>
      </w:pPr>
      <w:r w:rsidRPr="00380D18">
        <w:rPr>
          <w:rFonts w:cs="Arial"/>
          <w:b/>
          <w:sz w:val="24"/>
          <w:szCs w:val="24"/>
          <w:lang w:val="sr-Cyrl-RS"/>
        </w:rPr>
        <w:t>ПРОДАВАЦ</w:t>
      </w:r>
    </w:p>
    <w:p w14:paraId="093F7D72" w14:textId="77777777" w:rsidR="00A06162" w:rsidRDefault="00A06162" w:rsidP="00A06162">
      <w:pPr>
        <w:spacing w:before="0"/>
        <w:contextualSpacing/>
        <w:rPr>
          <w:rFonts w:cs="Arial"/>
          <w:b/>
          <w:sz w:val="24"/>
          <w:szCs w:val="24"/>
          <w:lang w:val="sr-Cyrl-RS"/>
        </w:rPr>
      </w:pPr>
    </w:p>
    <w:p w14:paraId="439C2BC6" w14:textId="173938AA" w:rsidR="00A06162" w:rsidRPr="00380D18" w:rsidRDefault="00A06162" w:rsidP="00A06162">
      <w:pPr>
        <w:spacing w:before="0"/>
        <w:contextualSpacing/>
        <w:rPr>
          <w:rFonts w:eastAsia="Calibri" w:cs="Arial"/>
          <w:sz w:val="24"/>
          <w:szCs w:val="24"/>
        </w:rPr>
      </w:pPr>
      <w:r w:rsidRPr="00380D18">
        <w:rPr>
          <w:rFonts w:eastAsia="Calibri" w:cs="Arial"/>
          <w:sz w:val="24"/>
          <w:szCs w:val="24"/>
        </w:rPr>
        <w:t>_________________</w:t>
      </w:r>
      <w:r w:rsidRPr="00380D18">
        <w:rPr>
          <w:rFonts w:eastAsia="Calibri" w:cs="Arial"/>
          <w:sz w:val="24"/>
          <w:szCs w:val="24"/>
          <w:lang w:val="sr-Cyrl-RS"/>
        </w:rPr>
        <w:t>___________________</w:t>
      </w:r>
      <w:r w:rsidRPr="00380D18">
        <w:rPr>
          <w:rFonts w:eastAsia="Calibri" w:cs="Arial"/>
          <w:sz w:val="24"/>
          <w:szCs w:val="24"/>
        </w:rPr>
        <w:t>______,</w:t>
      </w:r>
      <w:r w:rsidRPr="00380D18">
        <w:rPr>
          <w:rFonts w:eastAsia="Calibri" w:cs="Arial"/>
          <w:sz w:val="24"/>
          <w:szCs w:val="24"/>
          <w:lang w:val="sr-Cyrl-RS"/>
        </w:rPr>
        <w:t xml:space="preserve"> </w:t>
      </w:r>
      <w:r w:rsidRPr="00380D18">
        <w:rPr>
          <w:rFonts w:eastAsia="Calibri" w:cs="Arial"/>
          <w:sz w:val="24"/>
          <w:szCs w:val="24"/>
        </w:rPr>
        <w:t xml:space="preserve">ул. ____________, бр.____, матични број ___________, ПИБ ___________, текући рачун </w:t>
      </w:r>
      <w:r w:rsidRPr="00380D18">
        <w:rPr>
          <w:rFonts w:eastAsia="Calibri" w:cs="Arial"/>
          <w:sz w:val="24"/>
          <w:szCs w:val="24"/>
          <w:lang w:val="sr-Latn-RS"/>
        </w:rPr>
        <w:t>____________,</w:t>
      </w:r>
      <w:r w:rsidRPr="00380D18">
        <w:rPr>
          <w:rFonts w:eastAsia="Calibri" w:cs="Arial"/>
          <w:sz w:val="24"/>
          <w:szCs w:val="24"/>
        </w:rPr>
        <w:t xml:space="preserve"> </w:t>
      </w:r>
      <w:r w:rsidRPr="00380D18">
        <w:rPr>
          <w:rFonts w:eastAsia="Calibri" w:cs="Arial"/>
          <w:sz w:val="24"/>
          <w:szCs w:val="24"/>
          <w:lang w:val="sr-Cyrl-RS"/>
        </w:rPr>
        <w:t xml:space="preserve">банка </w:t>
      </w:r>
      <w:r w:rsidRPr="00380D18">
        <w:rPr>
          <w:rFonts w:eastAsia="Calibri" w:cs="Arial"/>
          <w:sz w:val="24"/>
          <w:szCs w:val="24"/>
        </w:rPr>
        <w:t>______________ кога заступа __________________, _____________, (као лидер у име и за рачун групе понуђача)</w:t>
      </w:r>
      <w:r w:rsidRPr="00380D18">
        <w:rPr>
          <w:rFonts w:eastAsia="Calibri" w:cs="Arial"/>
          <w:sz w:val="24"/>
          <w:szCs w:val="24"/>
          <w:lang w:val="sr-Cyrl-RS"/>
        </w:rPr>
        <w:t xml:space="preserve"> </w:t>
      </w:r>
      <w:r w:rsidRPr="00380D18">
        <w:rPr>
          <w:rFonts w:eastAsia="Calibri" w:cs="Arial"/>
          <w:sz w:val="24"/>
          <w:szCs w:val="24"/>
        </w:rPr>
        <w:t xml:space="preserve">(у даљем тексту: Продавац) </w:t>
      </w:r>
    </w:p>
    <w:p w14:paraId="59481868" w14:textId="77777777" w:rsidR="00A06162" w:rsidRPr="00380D18" w:rsidRDefault="00A06162" w:rsidP="00A06162">
      <w:pPr>
        <w:spacing w:before="0"/>
        <w:ind w:left="360"/>
        <w:contextualSpacing/>
        <w:rPr>
          <w:rFonts w:cs="Arial"/>
          <w:sz w:val="24"/>
          <w:szCs w:val="24"/>
        </w:rPr>
      </w:pPr>
    </w:p>
    <w:p w14:paraId="3DDD2094" w14:textId="77777777" w:rsidR="00A06162" w:rsidRPr="00380D18" w:rsidRDefault="00A06162" w:rsidP="00A06162">
      <w:pPr>
        <w:spacing w:before="0"/>
        <w:contextualSpacing/>
        <w:rPr>
          <w:rFonts w:eastAsia="Calibri" w:cs="Arial"/>
          <w:sz w:val="24"/>
          <w:szCs w:val="24"/>
          <w:lang w:val="sr-Cyrl-BA"/>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а)______________________________________, ул.___________________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w:t>
      </w:r>
      <w:r>
        <w:rPr>
          <w:rFonts w:cs="Arial"/>
          <w:sz w:val="24"/>
          <w:szCs w:val="24"/>
          <w:lang w:val="sr-Cyrl-RS"/>
        </w:rPr>
        <w:t xml:space="preserve"> </w:t>
      </w:r>
      <w:r w:rsidRPr="00380D18">
        <w:rPr>
          <w:rFonts w:eastAsia="Calibri" w:cs="Arial"/>
          <w:sz w:val="24"/>
          <w:szCs w:val="24"/>
        </w:rPr>
        <w:t xml:space="preserve">кога заступа __________________________ </w:t>
      </w:r>
      <w:r w:rsidRPr="00380D18">
        <w:rPr>
          <w:rFonts w:eastAsia="Calibri" w:cs="Arial"/>
          <w:i/>
          <w:sz w:val="24"/>
          <w:szCs w:val="24"/>
        </w:rPr>
        <w:t>(члан групе понуђача или подизвођач)</w:t>
      </w:r>
    </w:p>
    <w:p w14:paraId="67379C97" w14:textId="77777777" w:rsidR="00A06162" w:rsidRPr="00380D18" w:rsidRDefault="00A06162" w:rsidP="00A06162">
      <w:pPr>
        <w:spacing w:before="0"/>
        <w:contextualSpacing/>
        <w:rPr>
          <w:rFonts w:eastAsia="Calibri" w:cs="Arial"/>
          <w:i/>
          <w:sz w:val="24"/>
          <w:szCs w:val="24"/>
        </w:rPr>
      </w:pPr>
    </w:p>
    <w:p w14:paraId="5B7F29FD" w14:textId="77777777" w:rsidR="00A06162" w:rsidRPr="00380D18" w:rsidRDefault="00A06162" w:rsidP="00A06162">
      <w:pPr>
        <w:spacing w:before="0"/>
        <w:contextualSpacing/>
        <w:rPr>
          <w:rFonts w:eastAsia="Calibri" w:cs="Arial"/>
          <w:sz w:val="24"/>
          <w:szCs w:val="24"/>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б)_______________________________________, ул. 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 xml:space="preserve"> </w:t>
      </w:r>
      <w:r w:rsidRPr="00380D18">
        <w:rPr>
          <w:rFonts w:eastAsia="Calibri" w:cs="Arial"/>
          <w:sz w:val="24"/>
          <w:szCs w:val="24"/>
        </w:rPr>
        <w:t xml:space="preserve">кога  заступа _______________________ </w:t>
      </w:r>
      <w:r w:rsidRPr="00380D18">
        <w:rPr>
          <w:rFonts w:eastAsia="Calibri" w:cs="Arial"/>
          <w:i/>
          <w:sz w:val="24"/>
          <w:szCs w:val="24"/>
        </w:rPr>
        <w:t>(члан групе понуђача или подизвођач)</w:t>
      </w:r>
    </w:p>
    <w:p w14:paraId="011D4BCC" w14:textId="77777777" w:rsidR="00A06162" w:rsidRDefault="00A06162" w:rsidP="00FE31CF">
      <w:pPr>
        <w:spacing w:before="0"/>
        <w:ind w:right="54"/>
        <w:contextualSpacing/>
        <w:rPr>
          <w:rFonts w:cs="Arial"/>
          <w:sz w:val="24"/>
          <w:szCs w:val="24"/>
          <w:lang w:val="sr-Cyrl-RS"/>
        </w:rPr>
      </w:pPr>
    </w:p>
    <w:p w14:paraId="54B411D9" w14:textId="0981C97E" w:rsidR="00FE31CF" w:rsidRDefault="00FE31CF" w:rsidP="00FE31CF">
      <w:pPr>
        <w:spacing w:before="0"/>
        <w:ind w:right="54"/>
        <w:contextualSpacing/>
        <w:rPr>
          <w:rFonts w:cs="Arial"/>
          <w:sz w:val="24"/>
          <w:szCs w:val="24"/>
          <w:lang w:val="sr-Cyrl-RS"/>
        </w:rPr>
      </w:pPr>
      <w:r w:rsidRPr="00380D18">
        <w:rPr>
          <w:rFonts w:cs="Arial"/>
          <w:sz w:val="24"/>
          <w:szCs w:val="24"/>
          <w:lang w:val="sr-Cyrl-RS"/>
        </w:rPr>
        <w:t>За потребе овог Прилога о БЗР заједно названи: Стране.</w:t>
      </w:r>
    </w:p>
    <w:p w14:paraId="531BA2A4" w14:textId="77777777" w:rsidR="00A06162" w:rsidRPr="00380D18" w:rsidRDefault="00A06162" w:rsidP="00FE31CF">
      <w:pPr>
        <w:spacing w:before="0"/>
        <w:ind w:right="54"/>
        <w:contextualSpacing/>
        <w:rPr>
          <w:rFonts w:cs="Arial"/>
          <w:sz w:val="24"/>
          <w:szCs w:val="24"/>
          <w:lang w:val="sr-Cyrl-RS"/>
        </w:rPr>
      </w:pPr>
    </w:p>
    <w:p w14:paraId="1B1D8ED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Уводне одредбе:</w:t>
      </w:r>
    </w:p>
    <w:p w14:paraId="57FCD1B9"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сагласно констатују да су посебно посвећене реализацији циљева безбедности и здравља на раду својих запослених и других лица која учествују у реализацији Уговора, као и свих других лица на чије здравље и безбедност могу да утичу услуге које су предмет Уговора.</w:t>
      </w:r>
    </w:p>
    <w:p w14:paraId="19069255"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су сагласне:</w:t>
      </w:r>
    </w:p>
    <w:p w14:paraId="2C287E7A"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Купца, која регулишу ову материју.</w:t>
      </w:r>
    </w:p>
    <w:p w14:paraId="2888DF9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II   Да Купац захтева од Продавца да се приликом реализације предмета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F78D50"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III  Да Продавац прихвата захтеве Купца из тачке 2. става  2. Уводних одредби</w:t>
      </w:r>
    </w:p>
    <w:p w14:paraId="24F4F288"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Предмет овог Прилога o БЗР је дефинисање права Купца и права и обавеза Продавца, као и његових запослених и других лица која ангажује приликом пружања добракоје су предмет Уговора, а у вези безбедности и здравља на раду (у даљем тексту: БЗР).</w:t>
      </w:r>
    </w:p>
    <w:p w14:paraId="64091549" w14:textId="77777777" w:rsidR="00FE31CF" w:rsidRPr="00380D18" w:rsidRDefault="00FE31CF" w:rsidP="00FE31CF">
      <w:pPr>
        <w:spacing w:before="0"/>
        <w:ind w:right="54"/>
        <w:contextualSpacing/>
        <w:rPr>
          <w:rFonts w:cs="Arial"/>
          <w:sz w:val="24"/>
          <w:szCs w:val="24"/>
          <w:lang w:val="sr-Cyrl-RS"/>
        </w:rPr>
      </w:pPr>
    </w:p>
    <w:p w14:paraId="4B826F1B"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његови запослени и сва друга лица која ангажује, дужни су да у току припрема за испоруку добара и извршење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Купца.</w:t>
      </w:r>
    </w:p>
    <w:p w14:paraId="65ED33A0" w14:textId="77777777" w:rsidR="00FE31CF" w:rsidRPr="00380D18" w:rsidRDefault="00FE31CF" w:rsidP="00FE31CF">
      <w:pPr>
        <w:spacing w:before="0"/>
        <w:ind w:right="54"/>
        <w:contextualSpacing/>
        <w:rPr>
          <w:rFonts w:cs="Arial"/>
          <w:sz w:val="24"/>
          <w:szCs w:val="24"/>
          <w:lang w:val="sr-Cyrl-RS"/>
        </w:rPr>
      </w:pPr>
    </w:p>
    <w:p w14:paraId="57E272A4"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реализацију предмета Уговора, суседних објеката, пролазника или учесника у саобраћају.</w:t>
      </w:r>
    </w:p>
    <w:p w14:paraId="2554DE8A" w14:textId="77777777" w:rsidR="00FE31CF" w:rsidRPr="00380D18" w:rsidRDefault="00FE31CF" w:rsidP="00FE31CF">
      <w:pPr>
        <w:spacing w:before="0"/>
        <w:ind w:right="54"/>
        <w:contextualSpacing/>
        <w:rPr>
          <w:rFonts w:cs="Arial"/>
          <w:sz w:val="24"/>
          <w:szCs w:val="24"/>
          <w:lang w:val="sr-Cyrl-RS"/>
        </w:rPr>
      </w:pPr>
    </w:p>
    <w:p w14:paraId="43EA0942"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обавести запослене и друга лица која ангажује о обавезама из овог Прилога о БЗР (подизвођаче, кооперанте, повезана лица).</w:t>
      </w:r>
    </w:p>
    <w:p w14:paraId="0471FA81" w14:textId="77777777" w:rsidR="00FE31CF" w:rsidRPr="00380D18" w:rsidRDefault="00FE31CF" w:rsidP="00FE31CF">
      <w:pPr>
        <w:spacing w:before="0"/>
        <w:ind w:right="54"/>
        <w:contextualSpacing/>
        <w:rPr>
          <w:rFonts w:cs="Arial"/>
          <w:sz w:val="24"/>
          <w:szCs w:val="24"/>
          <w:lang w:val="sr-Cyrl-RS"/>
        </w:rPr>
      </w:pPr>
    </w:p>
    <w:p w14:paraId="23A3CBF4"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његови запослени и сва друга лица која ангажује, дужни су да се у току припрема за реализацију предмета Уговора и у току трајања уговорних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5DD4261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5.1. забрањено је избегавање примене и/или ометање спровођења мера БЗР;</w:t>
      </w:r>
    </w:p>
    <w:p w14:paraId="2EC6CB2D"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5.2. обавезно је поштовање правила коришћења средстава и опреме за личну заштиту на раду;</w:t>
      </w:r>
    </w:p>
    <w:p w14:paraId="1B6D505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5.3. процедуре Купца за спровођење система контроле приступа и дозвола за рад увек морају да буду испоштоване;</w:t>
      </w:r>
    </w:p>
    <w:p w14:paraId="4BB109E1"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1D4CD8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3BDCED1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5.6. забрањено је уношење оружја унутар локација Купца, као и неовлашћено фотографисање;</w:t>
      </w:r>
    </w:p>
    <w:p w14:paraId="25803E4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5.7. обавезно је придржавање правила и сигнализације безбедности у саобраћају.</w:t>
      </w:r>
    </w:p>
    <w:p w14:paraId="43E323F5"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искључиво одговоран за безбедност и здравље својих запослених и свих других лица која ангажује приликом пружања добракоје су предмет Уговора. 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7BE73DE0"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а све у складу са прописима у Републици Србији, који регулишу ову материју и интерним актима Купца.</w:t>
      </w:r>
    </w:p>
    <w:p w14:paraId="713DAC57"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реализацију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66096A15"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123797CD"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Купцу најкасније 3 (словима: три) дана пре датума почетка испоруке добара и извршења услуга достави:</w:t>
      </w:r>
    </w:p>
    <w:p w14:paraId="79C743B9"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C7E0F8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9.2. списак средстава за рад која ће бити ангажована за реализацију предмета Уговора и</w:t>
      </w:r>
    </w:p>
    <w:p w14:paraId="3B25DF7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 xml:space="preserve">9.3. податке о лицу за БЗР код Продавца. </w:t>
      </w:r>
    </w:p>
    <w:p w14:paraId="36F9DD93"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Уз списак лица из става 9.1. ове тачке, Продавац је дужан да достави доказе о:</w:t>
      </w:r>
    </w:p>
    <w:p w14:paraId="2AB61CF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9.1.1. извршеном оспособљавању запослених за безбедан и здрав рад,</w:t>
      </w:r>
    </w:p>
    <w:p w14:paraId="2782951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9.1.2. извршеним лекарским прегледима запослених,</w:t>
      </w:r>
    </w:p>
    <w:p w14:paraId="579E46E8"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9.1.3. извршеним прегледима и испитивањима опреме за рад и</w:t>
      </w:r>
    </w:p>
    <w:p w14:paraId="6E130AE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9.1.4. коришћењу средстава и опреме за личну заштиту на раду.</w:t>
      </w:r>
    </w:p>
    <w:p w14:paraId="6B96D500" w14:textId="77777777" w:rsidR="00FE31CF" w:rsidRPr="00380D18" w:rsidRDefault="00FE31CF" w:rsidP="00FE31CF">
      <w:pPr>
        <w:spacing w:before="0"/>
        <w:ind w:right="54"/>
        <w:contextualSpacing/>
        <w:rPr>
          <w:rFonts w:cs="Arial"/>
          <w:sz w:val="24"/>
          <w:szCs w:val="24"/>
          <w:lang w:val="sr-Cyrl-RS"/>
        </w:rPr>
      </w:pPr>
    </w:p>
    <w:p w14:paraId="1476561E"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10. Купац има право да врши контролу примене превентивних мера за безбедан и здрав рад приликом реализације предмета Уговора.</w:t>
      </w:r>
    </w:p>
    <w:p w14:paraId="1AD26CC8"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Продавац је дужан да лицу одређеном од стране Купца омогући перманентну могућност за спровођење контроле примене превентивних мера за безбедан и здрав рад.</w:t>
      </w:r>
    </w:p>
    <w:p w14:paraId="15A3EAC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Продавца, као и надлежну инспекцијску службу.</w:t>
      </w:r>
      <w:r w:rsidRPr="00380D18">
        <w:rPr>
          <w:rFonts w:cs="Arial"/>
          <w:sz w:val="24"/>
          <w:szCs w:val="24"/>
          <w:lang w:val="sr-Cyrl-RS"/>
        </w:rPr>
        <w:tab/>
      </w:r>
    </w:p>
    <w:p w14:paraId="4C71CD7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Продавац се обавезује да поступи по налогу Купца из става 3. ове тачке.</w:t>
      </w:r>
    </w:p>
    <w:p w14:paraId="44E563BE" w14:textId="77777777" w:rsidR="00FE31CF" w:rsidRPr="00380D18" w:rsidRDefault="00FE31CF" w:rsidP="00FE31CF">
      <w:pPr>
        <w:spacing w:before="0"/>
        <w:ind w:right="54"/>
        <w:contextualSpacing/>
        <w:rPr>
          <w:rFonts w:cs="Arial"/>
          <w:sz w:val="24"/>
          <w:szCs w:val="24"/>
          <w:lang w:val="sr-Cyrl-RS"/>
        </w:rPr>
      </w:pPr>
    </w:p>
    <w:p w14:paraId="2F304B5D" w14:textId="77777777" w:rsidR="00FE31CF" w:rsidRPr="00380D18" w:rsidRDefault="00FE31CF" w:rsidP="00FE31CF">
      <w:pPr>
        <w:pStyle w:val="ListParagraph"/>
        <w:numPr>
          <w:ilvl w:val="0"/>
          <w:numId w:val="18"/>
        </w:numPr>
        <w:tabs>
          <w:tab w:val="left" w:pos="270"/>
          <w:tab w:val="left" w:pos="360"/>
        </w:tabs>
        <w:spacing w:before="0"/>
        <w:ind w:left="0" w:right="54" w:firstLine="0"/>
        <w:rPr>
          <w:rFonts w:ascii="Arial" w:hAnsi="Arial" w:cs="Arial"/>
          <w:sz w:val="24"/>
          <w:szCs w:val="24"/>
          <w:lang w:val="sr-Cyrl-RS"/>
        </w:rPr>
      </w:pPr>
      <w:r w:rsidRPr="00380D18">
        <w:rPr>
          <w:rFonts w:ascii="Arial" w:hAnsi="Arial"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6AC7F25E"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13A9FA3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Нaчин oствaривaњa сaрaдњe из ст. 1. и 2. oве тачке утврђуjе се спoрaзумoм.</w:t>
      </w:r>
    </w:p>
    <w:p w14:paraId="7AF0990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Спoрaзумoм у писменој форми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14:paraId="7B2C3A5F" w14:textId="77777777" w:rsidR="00FE31CF" w:rsidRPr="00380D18" w:rsidRDefault="00FE31CF" w:rsidP="00FE31CF">
      <w:pPr>
        <w:spacing w:before="0"/>
        <w:ind w:right="54"/>
        <w:contextualSpacing/>
        <w:rPr>
          <w:rFonts w:cs="Arial"/>
          <w:sz w:val="24"/>
          <w:szCs w:val="24"/>
          <w:lang w:val="sr-Cyrl-RS"/>
        </w:rPr>
      </w:pPr>
    </w:p>
    <w:p w14:paraId="6AC8469F" w14:textId="77777777" w:rsidR="00FE31CF" w:rsidRPr="00380D18" w:rsidRDefault="00FE31CF" w:rsidP="00FE31CF">
      <w:pPr>
        <w:numPr>
          <w:ilvl w:val="0"/>
          <w:numId w:val="18"/>
        </w:numPr>
        <w:spacing w:before="0"/>
        <w:ind w:left="360" w:right="54"/>
        <w:contextualSpacing/>
        <w:rPr>
          <w:rFonts w:cs="Arial"/>
          <w:sz w:val="24"/>
          <w:szCs w:val="24"/>
          <w:lang w:val="sr-Cyrl-RS"/>
        </w:rPr>
      </w:pPr>
      <w:r w:rsidRPr="00380D18">
        <w:rPr>
          <w:rFonts w:cs="Arial"/>
          <w:sz w:val="24"/>
          <w:szCs w:val="24"/>
          <w:lang w:val="sr-Cyrl-RS"/>
        </w:rPr>
        <w:t xml:space="preserve">Продавац је дужан да благовремено извештава Купца о свим догађајима из области БЗР који су настали приликом реализације предмета Уговора, а нарочито о свим опасностима, опасним појавама и ризицима. </w:t>
      </w:r>
    </w:p>
    <w:p w14:paraId="204A2232" w14:textId="77777777" w:rsidR="00FE31CF" w:rsidRPr="00380D18" w:rsidRDefault="00FE31CF" w:rsidP="00FE31CF">
      <w:pPr>
        <w:spacing w:before="0"/>
        <w:ind w:right="54"/>
        <w:contextualSpacing/>
        <w:rPr>
          <w:rFonts w:cs="Arial"/>
          <w:sz w:val="24"/>
          <w:szCs w:val="24"/>
          <w:lang w:val="sr-Cyrl-RS"/>
        </w:rPr>
      </w:pPr>
    </w:p>
    <w:p w14:paraId="570EA94F" w14:textId="77777777" w:rsidR="00FE31CF" w:rsidRPr="00380D18" w:rsidRDefault="00FE31CF" w:rsidP="00FE31CF">
      <w:pPr>
        <w:numPr>
          <w:ilvl w:val="0"/>
          <w:numId w:val="18"/>
        </w:numPr>
        <w:spacing w:before="0"/>
        <w:ind w:left="360" w:right="54"/>
        <w:contextualSpacing/>
        <w:rPr>
          <w:rFonts w:cs="Arial"/>
          <w:sz w:val="24"/>
          <w:szCs w:val="24"/>
          <w:lang w:val="sr-Cyrl-RS"/>
        </w:rPr>
      </w:pPr>
      <w:r w:rsidRPr="00380D18">
        <w:rPr>
          <w:rFonts w:cs="Arial"/>
          <w:sz w:val="24"/>
          <w:szCs w:val="24"/>
          <w:lang w:val="sr-Cyrl-RS"/>
        </w:rPr>
        <w:t>Продавац је дужан да Купцу достави копију Извештаја о повреди на раду који је издао за сваког свог запосленог и других лица која ангажује приликом испоруке добара и извршења услуга који су предмет Уговора и то у року од 24 (словима: дведесетчетири) часа од сачињавања Извештаја о повреди на раду.</w:t>
      </w:r>
    </w:p>
    <w:p w14:paraId="68823109" w14:textId="77777777" w:rsidR="00FE31CF" w:rsidRPr="00380D18" w:rsidRDefault="00FE31CF" w:rsidP="00FE31CF">
      <w:pPr>
        <w:spacing w:before="0"/>
        <w:ind w:right="54"/>
        <w:contextualSpacing/>
        <w:rPr>
          <w:rFonts w:cs="Arial"/>
          <w:sz w:val="24"/>
          <w:szCs w:val="24"/>
          <w:lang w:val="sr-Cyrl-RS"/>
        </w:rPr>
      </w:pPr>
    </w:p>
    <w:p w14:paraId="65A01157"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1A1AB0E1" w14:textId="77777777" w:rsidR="00DC00CB" w:rsidRPr="00380D18" w:rsidRDefault="00DC00CB" w:rsidP="00DC00CB">
      <w:pPr>
        <w:pStyle w:val="ListParagraph"/>
        <w:spacing w:before="0" w:after="0" w:line="240" w:lineRule="auto"/>
        <w:ind w:right="54"/>
        <w:rPr>
          <w:rFonts w:ascii="Arial" w:hAnsi="Arial" w:cs="Arial"/>
          <w:b/>
          <w:sz w:val="24"/>
          <w:szCs w:val="24"/>
          <w:lang w:val="sr-Cyrl-RS"/>
        </w:rPr>
      </w:pPr>
    </w:p>
    <w:sectPr w:rsidR="00DC00CB" w:rsidRPr="00380D18" w:rsidSect="003C289F">
      <w:footnotePr>
        <w:pos w:val="beneathText"/>
      </w:footnotePr>
      <w:pgSz w:w="11909" w:h="16834" w:code="9"/>
      <w:pgMar w:top="1440" w:right="1077" w:bottom="1440" w:left="107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884D" w14:textId="77777777" w:rsidR="00A81DCC" w:rsidRDefault="00A81DCC">
      <w:r>
        <w:separator/>
      </w:r>
    </w:p>
    <w:p w14:paraId="2CB9B170" w14:textId="77777777" w:rsidR="00A81DCC" w:rsidRDefault="00A81DCC"/>
  </w:endnote>
  <w:endnote w:type="continuationSeparator" w:id="0">
    <w:p w14:paraId="1E8C89AD" w14:textId="77777777" w:rsidR="00A81DCC" w:rsidRDefault="00A81DCC">
      <w:r>
        <w:continuationSeparator/>
      </w:r>
    </w:p>
    <w:p w14:paraId="108A6F5E" w14:textId="77777777" w:rsidR="00A81DCC" w:rsidRDefault="00A81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644B91" w:rsidRDefault="00644B9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644B91" w:rsidRDefault="00644B91" w:rsidP="00841BE7">
    <w:pPr>
      <w:pStyle w:val="Footer"/>
      <w:ind w:right="360"/>
    </w:pPr>
  </w:p>
  <w:p w14:paraId="08C96566" w14:textId="77777777" w:rsidR="00644B91" w:rsidRDefault="00644B9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75D0961D" w:rsidR="00644B91" w:rsidRPr="0086550B" w:rsidRDefault="00644B91" w:rsidP="004276AD">
    <w:pPr>
      <w:pStyle w:val="Footer"/>
      <w:pBdr>
        <w:top w:val="single" w:sz="4" w:space="3" w:color="auto"/>
      </w:pBdr>
      <w:jc w:val="right"/>
      <w:rPr>
        <w:sz w:val="20"/>
      </w:rPr>
    </w:pPr>
    <w:r w:rsidRPr="0086550B">
      <w:rPr>
        <w:rFonts w:cs="Arial"/>
        <w:sz w:val="20"/>
      </w:rPr>
      <w:t xml:space="preserve">Страна </w:t>
    </w:r>
    <w:r w:rsidRPr="0086550B">
      <w:rPr>
        <w:rStyle w:val="PageNumber"/>
        <w:rFonts w:cs="Arial"/>
        <w:sz w:val="20"/>
      </w:rPr>
      <w:fldChar w:fldCharType="begin"/>
    </w:r>
    <w:r w:rsidRPr="0086550B">
      <w:rPr>
        <w:rStyle w:val="PageNumber"/>
        <w:rFonts w:cs="Arial"/>
        <w:sz w:val="20"/>
      </w:rPr>
      <w:instrText xml:space="preserve"> PAGE </w:instrText>
    </w:r>
    <w:r w:rsidRPr="0086550B">
      <w:rPr>
        <w:rStyle w:val="PageNumber"/>
        <w:rFonts w:cs="Arial"/>
        <w:sz w:val="20"/>
      </w:rPr>
      <w:fldChar w:fldCharType="separate"/>
    </w:r>
    <w:r w:rsidR="00F82766">
      <w:rPr>
        <w:rStyle w:val="PageNumber"/>
        <w:rFonts w:cs="Arial"/>
        <w:noProof/>
        <w:sz w:val="20"/>
      </w:rPr>
      <w:t>115</w:t>
    </w:r>
    <w:r w:rsidRPr="0086550B">
      <w:rPr>
        <w:rStyle w:val="PageNumber"/>
        <w:rFonts w:cs="Arial"/>
        <w:sz w:val="20"/>
      </w:rPr>
      <w:fldChar w:fldCharType="end"/>
    </w:r>
    <w:r w:rsidRPr="0086550B">
      <w:rPr>
        <w:rStyle w:val="PageNumber"/>
        <w:rFonts w:cs="Arial"/>
        <w:sz w:val="20"/>
      </w:rPr>
      <w:t xml:space="preserve"> од </w:t>
    </w:r>
    <w:r w:rsidRPr="0086550B">
      <w:rPr>
        <w:rStyle w:val="PageNumber"/>
        <w:rFonts w:cs="Arial"/>
        <w:sz w:val="20"/>
      </w:rPr>
      <w:fldChar w:fldCharType="begin"/>
    </w:r>
    <w:r w:rsidRPr="0086550B">
      <w:rPr>
        <w:rStyle w:val="PageNumber"/>
        <w:rFonts w:cs="Arial"/>
        <w:sz w:val="20"/>
      </w:rPr>
      <w:instrText xml:space="preserve"> NUMPAGES </w:instrText>
    </w:r>
    <w:r w:rsidRPr="0086550B">
      <w:rPr>
        <w:rStyle w:val="PageNumber"/>
        <w:rFonts w:cs="Arial"/>
        <w:sz w:val="20"/>
      </w:rPr>
      <w:fldChar w:fldCharType="separate"/>
    </w:r>
    <w:r w:rsidR="00F82766">
      <w:rPr>
        <w:rStyle w:val="PageNumber"/>
        <w:rFonts w:cs="Arial"/>
        <w:noProof/>
        <w:sz w:val="20"/>
      </w:rPr>
      <w:t>115</w:t>
    </w:r>
    <w:r w:rsidRPr="0086550B">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1EF25195" w:rsidR="00644B91" w:rsidRPr="00430FBA" w:rsidRDefault="00644B91" w:rsidP="004276AD">
    <w:pPr>
      <w:pStyle w:val="Footer"/>
      <w:pBdr>
        <w:top w:val="single" w:sz="4" w:space="3" w:color="auto"/>
      </w:pBdr>
      <w:jc w:val="right"/>
      <w:rPr>
        <w:sz w:val="20"/>
      </w:rPr>
    </w:pPr>
    <w:r w:rsidRPr="00430FBA">
      <w:rPr>
        <w:rFonts w:cs="Arial"/>
        <w:sz w:val="20"/>
      </w:rPr>
      <w:t xml:space="preserve">Страна </w:t>
    </w:r>
    <w:r w:rsidRPr="00430FBA">
      <w:rPr>
        <w:rStyle w:val="PageNumber"/>
        <w:rFonts w:cs="Arial"/>
        <w:sz w:val="20"/>
      </w:rPr>
      <w:fldChar w:fldCharType="begin"/>
    </w:r>
    <w:r w:rsidRPr="00430FBA">
      <w:rPr>
        <w:rStyle w:val="PageNumber"/>
        <w:rFonts w:cs="Arial"/>
        <w:sz w:val="20"/>
      </w:rPr>
      <w:instrText xml:space="preserve"> PAGE </w:instrText>
    </w:r>
    <w:r w:rsidRPr="00430FBA">
      <w:rPr>
        <w:rStyle w:val="PageNumber"/>
        <w:rFonts w:cs="Arial"/>
        <w:sz w:val="20"/>
      </w:rPr>
      <w:fldChar w:fldCharType="separate"/>
    </w:r>
    <w:r w:rsidR="00F82766">
      <w:rPr>
        <w:rStyle w:val="PageNumber"/>
        <w:rFonts w:cs="Arial"/>
        <w:noProof/>
        <w:sz w:val="20"/>
      </w:rPr>
      <w:t>2</w:t>
    </w:r>
    <w:r w:rsidRPr="00430FBA">
      <w:rPr>
        <w:rStyle w:val="PageNumber"/>
        <w:rFonts w:cs="Arial"/>
        <w:sz w:val="20"/>
      </w:rPr>
      <w:fldChar w:fldCharType="end"/>
    </w:r>
    <w:r w:rsidRPr="00430FBA">
      <w:rPr>
        <w:rStyle w:val="PageNumber"/>
        <w:rFonts w:cs="Arial"/>
        <w:sz w:val="20"/>
      </w:rPr>
      <w:t xml:space="preserve"> од </w:t>
    </w:r>
    <w:r w:rsidRPr="00430FBA">
      <w:rPr>
        <w:rStyle w:val="PageNumber"/>
        <w:rFonts w:cs="Arial"/>
        <w:sz w:val="20"/>
      </w:rPr>
      <w:fldChar w:fldCharType="begin"/>
    </w:r>
    <w:r w:rsidRPr="00430FBA">
      <w:rPr>
        <w:rStyle w:val="PageNumber"/>
        <w:rFonts w:cs="Arial"/>
        <w:sz w:val="20"/>
      </w:rPr>
      <w:instrText xml:space="preserve"> NUMPAGES </w:instrText>
    </w:r>
    <w:r w:rsidRPr="00430FBA">
      <w:rPr>
        <w:rStyle w:val="PageNumber"/>
        <w:rFonts w:cs="Arial"/>
        <w:sz w:val="20"/>
      </w:rPr>
      <w:fldChar w:fldCharType="separate"/>
    </w:r>
    <w:r w:rsidR="00F82766">
      <w:rPr>
        <w:rStyle w:val="PageNumber"/>
        <w:rFonts w:cs="Arial"/>
        <w:noProof/>
        <w:sz w:val="20"/>
      </w:rPr>
      <w:t>116</w:t>
    </w:r>
    <w:r w:rsidRPr="00430FBA">
      <w:rPr>
        <w:rStyle w:val="PageNumber"/>
        <w:rFonts w:cs="Arial"/>
        <w:sz w:val="20"/>
      </w:rPr>
      <w:fldChar w:fldCharType="end"/>
    </w:r>
  </w:p>
  <w:p w14:paraId="08FDC861" w14:textId="77777777" w:rsidR="00644B91" w:rsidRPr="00430FBA" w:rsidRDefault="0064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F9A9" w14:textId="77777777" w:rsidR="00A81DCC" w:rsidRDefault="00A81DCC">
      <w:r>
        <w:separator/>
      </w:r>
    </w:p>
    <w:p w14:paraId="260F9652" w14:textId="77777777" w:rsidR="00A81DCC" w:rsidRDefault="00A81DCC"/>
  </w:footnote>
  <w:footnote w:type="continuationSeparator" w:id="0">
    <w:p w14:paraId="7BE9755D" w14:textId="77777777" w:rsidR="00A81DCC" w:rsidRDefault="00A81DCC">
      <w:r>
        <w:continuationSeparator/>
      </w:r>
    </w:p>
    <w:p w14:paraId="46487688" w14:textId="77777777" w:rsidR="00A81DCC" w:rsidRDefault="00A81D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B781" w14:textId="77777777" w:rsidR="00644B91" w:rsidRDefault="00644B91" w:rsidP="009F6CAE">
    <w:pPr>
      <w:pStyle w:val="Header"/>
      <w:rPr>
        <w:i/>
        <w:sz w:val="20"/>
        <w:szCs w:val="24"/>
      </w:rPr>
    </w:pPr>
  </w:p>
  <w:p w14:paraId="7BE1BE1E" w14:textId="0D49D36B" w:rsidR="00644B91" w:rsidRPr="0089613F" w:rsidRDefault="00644B91" w:rsidP="009F6CAE">
    <w:pPr>
      <w:pStyle w:val="Header"/>
      <w:rPr>
        <w:i/>
        <w:sz w:val="20"/>
        <w:szCs w:val="24"/>
        <w:lang w:val="sr-Cyrl-RS"/>
      </w:rPr>
    </w:pPr>
    <w:r w:rsidRPr="0089613F">
      <w:rPr>
        <w:i/>
        <w:sz w:val="20"/>
        <w:szCs w:val="24"/>
      </w:rPr>
      <w:t>ЈП „Електропривреда Србије“ Београд</w:t>
    </w:r>
    <w:r w:rsidRPr="0089613F">
      <w:rPr>
        <w:i/>
        <w:sz w:val="20"/>
        <w:szCs w:val="24"/>
        <w:lang w:val="sr-Cyrl-RS"/>
      </w:rPr>
      <w:t xml:space="preserve">      </w:t>
    </w:r>
    <w:r>
      <w:rPr>
        <w:i/>
        <w:sz w:val="20"/>
        <w:szCs w:val="24"/>
        <w:lang w:val="sr-Cyrl-RS"/>
      </w:rPr>
      <w:t xml:space="preserve">          </w:t>
    </w:r>
    <w:r w:rsidRPr="0089613F">
      <w:rPr>
        <w:i/>
        <w:sz w:val="20"/>
        <w:szCs w:val="24"/>
        <w:lang w:val="sr-Cyrl-RS"/>
      </w:rPr>
      <w:t xml:space="preserve">  </w:t>
    </w:r>
    <w:r w:rsidRPr="0089613F">
      <w:rPr>
        <w:i/>
        <w:sz w:val="20"/>
        <w:szCs w:val="24"/>
      </w:rPr>
      <w:t xml:space="preserve">Конкурсна документација </w:t>
    </w:r>
    <w:r>
      <w:rPr>
        <w:i/>
        <w:sz w:val="20"/>
        <w:szCs w:val="24"/>
      </w:rPr>
      <w:t>ЈН/4000/0384/2018</w:t>
    </w:r>
    <w:r w:rsidRPr="0089613F">
      <w:rPr>
        <w:i/>
        <w:sz w:val="20"/>
        <w:szCs w:val="24"/>
        <w:lang w:val="sr-Cyrl-RS"/>
      </w:rPr>
      <w:t xml:space="preserve"> </w:t>
    </w:r>
  </w:p>
  <w:p w14:paraId="1E477EA9" w14:textId="77777777" w:rsidR="00644B91" w:rsidRPr="004276AD" w:rsidRDefault="00644B9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E687" w14:textId="77777777" w:rsidR="00644B91" w:rsidRDefault="00644B91" w:rsidP="009F6CAE">
    <w:pPr>
      <w:pStyle w:val="Header"/>
    </w:pPr>
  </w:p>
  <w:p w14:paraId="415C7673" w14:textId="79B94A0C" w:rsidR="00644B91" w:rsidRPr="005E07AA" w:rsidRDefault="00644B91" w:rsidP="005E07AA">
    <w:pPr>
      <w:pStyle w:val="Header"/>
      <w:tabs>
        <w:tab w:val="clear" w:pos="8640"/>
        <w:tab w:val="right" w:pos="9749"/>
      </w:tabs>
      <w:rPr>
        <w:i/>
        <w:sz w:val="20"/>
        <w:lang w:val="sr-Cyrl-RS"/>
      </w:rPr>
    </w:pPr>
    <w:r w:rsidRPr="005E07AA">
      <w:rPr>
        <w:i/>
        <w:sz w:val="20"/>
      </w:rPr>
      <w:t xml:space="preserve">ЈП „Електропривреда Србије“ Београд      </w:t>
    </w:r>
    <w:r>
      <w:rPr>
        <w:i/>
        <w:sz w:val="20"/>
      </w:rPr>
      <w:tab/>
    </w:r>
    <w:r>
      <w:rPr>
        <w:i/>
        <w:sz w:val="20"/>
      </w:rPr>
      <w:tab/>
      <w:t xml:space="preserve"> </w:t>
    </w:r>
    <w:r w:rsidRPr="005E07AA">
      <w:rPr>
        <w:i/>
        <w:sz w:val="20"/>
      </w:rPr>
      <w:t>Конкурсна документација ЈН/</w:t>
    </w:r>
    <w:r w:rsidRPr="005E07AA">
      <w:rPr>
        <w:i/>
        <w:sz w:val="20"/>
        <w:lang w:val="sr-Cyrl-ME"/>
      </w:rPr>
      <w:t>4</w:t>
    </w:r>
    <w:r w:rsidRPr="005E07AA">
      <w:rPr>
        <w:i/>
        <w:sz w:val="20"/>
      </w:rPr>
      <w:t>000/</w:t>
    </w:r>
    <w:r w:rsidRPr="005E07AA">
      <w:rPr>
        <w:i/>
        <w:sz w:val="20"/>
        <w:lang w:val="sr-Cyrl-ME"/>
      </w:rPr>
      <w:t>0384</w:t>
    </w:r>
    <w:r w:rsidRPr="005E07AA">
      <w:rPr>
        <w:i/>
        <w:sz w:val="20"/>
      </w:rPr>
      <w:t>/201</w:t>
    </w:r>
    <w:r w:rsidRPr="005E07AA">
      <w:rPr>
        <w:i/>
        <w:sz w:val="20"/>
        <w:lang w:val="sr-Cyrl-RS"/>
      </w:rPr>
      <w:t>8</w:t>
    </w:r>
  </w:p>
  <w:p w14:paraId="1338E5D5" w14:textId="77777777" w:rsidR="00644B91" w:rsidRPr="00210557" w:rsidRDefault="00644B9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6885076"/>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08526736"/>
    <w:multiLevelType w:val="hybridMultilevel"/>
    <w:tmpl w:val="04090001"/>
    <w:numStyleLink w:val="1ai43"/>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5F741B"/>
    <w:multiLevelType w:val="hybridMultilevel"/>
    <w:tmpl w:val="04090001"/>
    <w:numStyleLink w:val="1ai43"/>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257DA7"/>
    <w:multiLevelType w:val="hybridMultilevel"/>
    <w:tmpl w:val="90D2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19B47BF0">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19B47B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C6160FD"/>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0" w15:restartNumberingAfterBreak="0">
    <w:nsid w:val="20D253D7"/>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4"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5"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76"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4D6BAA"/>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86"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19C0D85"/>
    <w:multiLevelType w:val="hybridMultilevel"/>
    <w:tmpl w:val="04090001"/>
    <w:styleLink w:val="1ai43"/>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9"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0"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70F4B24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96"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97"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8"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4"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105"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08" w15:restartNumberingAfterBreak="0">
    <w:nsid w:val="72BE3376"/>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1F44A3"/>
    <w:multiLevelType w:val="hybridMultilevel"/>
    <w:tmpl w:val="04090001"/>
    <w:numStyleLink w:val="1ai43"/>
  </w:abstractNum>
  <w:abstractNum w:abstractNumId="11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68"/>
  </w:num>
  <w:num w:numId="3">
    <w:abstractNumId w:val="94"/>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6"/>
  </w:num>
  <w:num w:numId="8">
    <w:abstractNumId w:val="81"/>
  </w:num>
  <w:num w:numId="9">
    <w:abstractNumId w:val="72"/>
  </w:num>
  <w:num w:numId="10">
    <w:abstractNumId w:val="61"/>
  </w:num>
  <w:num w:numId="11">
    <w:abstractNumId w:val="84"/>
  </w:num>
  <w:num w:numId="12">
    <w:abstractNumId w:val="67"/>
  </w:num>
  <w:num w:numId="13">
    <w:abstractNumId w:val="99"/>
  </w:num>
  <w:num w:numId="14">
    <w:abstractNumId w:val="106"/>
  </w:num>
  <w:num w:numId="15">
    <w:abstractNumId w:val="52"/>
  </w:num>
  <w:num w:numId="16">
    <w:abstractNumId w:val="82"/>
  </w:num>
  <w:num w:numId="17">
    <w:abstractNumId w:val="55"/>
  </w:num>
  <w:num w:numId="18">
    <w:abstractNumId w:val="115"/>
  </w:num>
  <w:num w:numId="19">
    <w:abstractNumId w:val="111"/>
  </w:num>
  <w:num w:numId="20">
    <w:abstractNumId w:val="65"/>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97"/>
  </w:num>
  <w:num w:numId="24">
    <w:abstractNumId w:val="64"/>
  </w:num>
  <w:num w:numId="25">
    <w:abstractNumId w:val="75"/>
  </w:num>
  <w:num w:numId="26">
    <w:abstractNumId w:val="105"/>
  </w:num>
  <w:num w:numId="27">
    <w:abstractNumId w:val="76"/>
  </w:num>
  <w:num w:numId="28">
    <w:abstractNumId w:val="71"/>
  </w:num>
  <w:num w:numId="29">
    <w:abstractNumId w:val="103"/>
  </w:num>
  <w:num w:numId="30">
    <w:abstractNumId w:val="86"/>
  </w:num>
  <w:num w:numId="31">
    <w:abstractNumId w:val="95"/>
  </w:num>
  <w:num w:numId="32">
    <w:abstractNumId w:val="69"/>
  </w:num>
  <w:num w:numId="33">
    <w:abstractNumId w:val="74"/>
  </w:num>
  <w:num w:numId="34">
    <w:abstractNumId w:val="104"/>
  </w:num>
  <w:num w:numId="35">
    <w:abstractNumId w:val="85"/>
  </w:num>
  <w:num w:numId="36">
    <w:abstractNumId w:val="79"/>
  </w:num>
  <w:num w:numId="37">
    <w:abstractNumId w:val="114"/>
  </w:num>
  <w:num w:numId="38">
    <w:abstractNumId w:val="98"/>
  </w:num>
  <w:num w:numId="39">
    <w:abstractNumId w:val="96"/>
  </w:num>
  <w:num w:numId="40">
    <w:abstractNumId w:val="73"/>
  </w:num>
  <w:num w:numId="41">
    <w:abstractNumId w:val="90"/>
  </w:num>
  <w:num w:numId="42">
    <w:abstractNumId w:val="50"/>
  </w:num>
  <w:num w:numId="43">
    <w:abstractNumId w:val="89"/>
  </w:num>
  <w:num w:numId="44">
    <w:abstractNumId w:val="0"/>
  </w:num>
  <w:num w:numId="45">
    <w:abstractNumId w:val="101"/>
  </w:num>
  <w:num w:numId="46">
    <w:abstractNumId w:val="88"/>
  </w:num>
  <w:num w:numId="47">
    <w:abstractNumId w:val="51"/>
  </w:num>
  <w:num w:numId="48">
    <w:abstractNumId w:val="54"/>
  </w:num>
  <w:num w:numId="49">
    <w:abstractNumId w:val="83"/>
  </w:num>
  <w:num w:numId="50">
    <w:abstractNumId w:val="66"/>
  </w:num>
  <w:num w:numId="51">
    <w:abstractNumId w:val="70"/>
  </w:num>
  <w:num w:numId="52">
    <w:abstractNumId w:val="112"/>
  </w:num>
  <w:num w:numId="53">
    <w:abstractNumId w:val="78"/>
  </w:num>
  <w:num w:numId="54">
    <w:abstractNumId w:val="108"/>
  </w:num>
  <w:num w:numId="55">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3AD"/>
    <w:rsid w:val="00001727"/>
    <w:rsid w:val="000024F4"/>
    <w:rsid w:val="00002690"/>
    <w:rsid w:val="00003023"/>
    <w:rsid w:val="000035F7"/>
    <w:rsid w:val="000042FE"/>
    <w:rsid w:val="0000496D"/>
    <w:rsid w:val="00005800"/>
    <w:rsid w:val="00005C53"/>
    <w:rsid w:val="00005D85"/>
    <w:rsid w:val="00006642"/>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390"/>
    <w:rsid w:val="00026444"/>
    <w:rsid w:val="00026621"/>
    <w:rsid w:val="000267C3"/>
    <w:rsid w:val="00026F45"/>
    <w:rsid w:val="00027418"/>
    <w:rsid w:val="0002750F"/>
    <w:rsid w:val="00027F81"/>
    <w:rsid w:val="000303E2"/>
    <w:rsid w:val="00030591"/>
    <w:rsid w:val="00030B9D"/>
    <w:rsid w:val="0003103E"/>
    <w:rsid w:val="0003169E"/>
    <w:rsid w:val="00031794"/>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A88"/>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C33"/>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DC6"/>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BF1"/>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AA7"/>
    <w:rsid w:val="00084C7E"/>
    <w:rsid w:val="00084D50"/>
    <w:rsid w:val="00085036"/>
    <w:rsid w:val="00085380"/>
    <w:rsid w:val="0008557D"/>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359A"/>
    <w:rsid w:val="0009423C"/>
    <w:rsid w:val="0009435A"/>
    <w:rsid w:val="00094481"/>
    <w:rsid w:val="000949B0"/>
    <w:rsid w:val="00094AE0"/>
    <w:rsid w:val="00094B62"/>
    <w:rsid w:val="00094C1B"/>
    <w:rsid w:val="00094E6C"/>
    <w:rsid w:val="00095407"/>
    <w:rsid w:val="00095531"/>
    <w:rsid w:val="00095668"/>
    <w:rsid w:val="0009572C"/>
    <w:rsid w:val="00095F7C"/>
    <w:rsid w:val="000961E5"/>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924"/>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6FC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00"/>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480"/>
    <w:rsid w:val="000C7B91"/>
    <w:rsid w:val="000C7BB7"/>
    <w:rsid w:val="000D003F"/>
    <w:rsid w:val="000D02E0"/>
    <w:rsid w:val="000D0D30"/>
    <w:rsid w:val="000D1051"/>
    <w:rsid w:val="000D14F7"/>
    <w:rsid w:val="000D18B7"/>
    <w:rsid w:val="000D1D98"/>
    <w:rsid w:val="000D1F64"/>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56A"/>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B50"/>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03"/>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6E9"/>
    <w:rsid w:val="0011086D"/>
    <w:rsid w:val="00110A20"/>
    <w:rsid w:val="00110BD5"/>
    <w:rsid w:val="00110E6A"/>
    <w:rsid w:val="001111D8"/>
    <w:rsid w:val="00111425"/>
    <w:rsid w:val="001115F2"/>
    <w:rsid w:val="001117FD"/>
    <w:rsid w:val="00111C93"/>
    <w:rsid w:val="001120AD"/>
    <w:rsid w:val="001126B3"/>
    <w:rsid w:val="001126DB"/>
    <w:rsid w:val="0011311D"/>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D5A"/>
    <w:rsid w:val="00121F0A"/>
    <w:rsid w:val="001220FA"/>
    <w:rsid w:val="0012222E"/>
    <w:rsid w:val="001224E7"/>
    <w:rsid w:val="001227A3"/>
    <w:rsid w:val="00122CAF"/>
    <w:rsid w:val="00122D69"/>
    <w:rsid w:val="00122F20"/>
    <w:rsid w:val="001232EA"/>
    <w:rsid w:val="001235B2"/>
    <w:rsid w:val="00123BC5"/>
    <w:rsid w:val="001243C5"/>
    <w:rsid w:val="001252A3"/>
    <w:rsid w:val="00125609"/>
    <w:rsid w:val="0012591A"/>
    <w:rsid w:val="0012595E"/>
    <w:rsid w:val="001259A0"/>
    <w:rsid w:val="00125F8B"/>
    <w:rsid w:val="00126446"/>
    <w:rsid w:val="00126529"/>
    <w:rsid w:val="0012670D"/>
    <w:rsid w:val="0012672D"/>
    <w:rsid w:val="00126792"/>
    <w:rsid w:val="001268D2"/>
    <w:rsid w:val="00126981"/>
    <w:rsid w:val="00126E58"/>
    <w:rsid w:val="00126F8D"/>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14"/>
    <w:rsid w:val="00143DEB"/>
    <w:rsid w:val="00144740"/>
    <w:rsid w:val="00144917"/>
    <w:rsid w:val="001449E7"/>
    <w:rsid w:val="00144C26"/>
    <w:rsid w:val="00144DDB"/>
    <w:rsid w:val="00144DFB"/>
    <w:rsid w:val="001452D6"/>
    <w:rsid w:val="00145502"/>
    <w:rsid w:val="0014556D"/>
    <w:rsid w:val="001455A4"/>
    <w:rsid w:val="001458BF"/>
    <w:rsid w:val="001460FE"/>
    <w:rsid w:val="00146266"/>
    <w:rsid w:val="001463A3"/>
    <w:rsid w:val="0014649A"/>
    <w:rsid w:val="001465C5"/>
    <w:rsid w:val="00146A66"/>
    <w:rsid w:val="00146C4C"/>
    <w:rsid w:val="001474B6"/>
    <w:rsid w:val="0015087B"/>
    <w:rsid w:val="001508B7"/>
    <w:rsid w:val="00150FCE"/>
    <w:rsid w:val="001510E8"/>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2D3"/>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8D4"/>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0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46C4"/>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E0D"/>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76"/>
    <w:rsid w:val="001D770B"/>
    <w:rsid w:val="001E0260"/>
    <w:rsid w:val="001E06AD"/>
    <w:rsid w:val="001E12BC"/>
    <w:rsid w:val="001E1402"/>
    <w:rsid w:val="001E1691"/>
    <w:rsid w:val="001E1D8C"/>
    <w:rsid w:val="001E2223"/>
    <w:rsid w:val="001E2449"/>
    <w:rsid w:val="001E255D"/>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2B0"/>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CC7"/>
    <w:rsid w:val="00204027"/>
    <w:rsid w:val="00204111"/>
    <w:rsid w:val="00204871"/>
    <w:rsid w:val="002048A2"/>
    <w:rsid w:val="002049BE"/>
    <w:rsid w:val="00204F32"/>
    <w:rsid w:val="002056E0"/>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45A"/>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7E8"/>
    <w:rsid w:val="00222BA3"/>
    <w:rsid w:val="00222C12"/>
    <w:rsid w:val="00222D67"/>
    <w:rsid w:val="00222E33"/>
    <w:rsid w:val="00222EC2"/>
    <w:rsid w:val="00223059"/>
    <w:rsid w:val="002231BA"/>
    <w:rsid w:val="002231ED"/>
    <w:rsid w:val="002232C0"/>
    <w:rsid w:val="002233C3"/>
    <w:rsid w:val="002234C5"/>
    <w:rsid w:val="00223749"/>
    <w:rsid w:val="002238C1"/>
    <w:rsid w:val="00223A5B"/>
    <w:rsid w:val="00223DF2"/>
    <w:rsid w:val="00224C2B"/>
    <w:rsid w:val="00224CF4"/>
    <w:rsid w:val="00224D9E"/>
    <w:rsid w:val="002251A4"/>
    <w:rsid w:val="00225879"/>
    <w:rsid w:val="002260F7"/>
    <w:rsid w:val="00226309"/>
    <w:rsid w:val="00226574"/>
    <w:rsid w:val="00226722"/>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97B"/>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CE"/>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0FA9"/>
    <w:rsid w:val="00271733"/>
    <w:rsid w:val="00271952"/>
    <w:rsid w:val="00271C4C"/>
    <w:rsid w:val="002726E9"/>
    <w:rsid w:val="00272E6F"/>
    <w:rsid w:val="002731BE"/>
    <w:rsid w:val="0027363E"/>
    <w:rsid w:val="00273823"/>
    <w:rsid w:val="00273AC6"/>
    <w:rsid w:val="00274028"/>
    <w:rsid w:val="00274100"/>
    <w:rsid w:val="00274181"/>
    <w:rsid w:val="00274398"/>
    <w:rsid w:val="002745CE"/>
    <w:rsid w:val="002745D0"/>
    <w:rsid w:val="0027464C"/>
    <w:rsid w:val="0027488E"/>
    <w:rsid w:val="00275620"/>
    <w:rsid w:val="00275968"/>
    <w:rsid w:val="00275F42"/>
    <w:rsid w:val="00276CBA"/>
    <w:rsid w:val="00276ED0"/>
    <w:rsid w:val="0027708B"/>
    <w:rsid w:val="00277323"/>
    <w:rsid w:val="00277438"/>
    <w:rsid w:val="0027775B"/>
    <w:rsid w:val="00277821"/>
    <w:rsid w:val="00280127"/>
    <w:rsid w:val="00280229"/>
    <w:rsid w:val="002803D3"/>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79F"/>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6F8"/>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0D4"/>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EF1"/>
    <w:rsid w:val="002F3DAD"/>
    <w:rsid w:val="002F45A9"/>
    <w:rsid w:val="002F45B3"/>
    <w:rsid w:val="002F48D1"/>
    <w:rsid w:val="002F536E"/>
    <w:rsid w:val="002F53FF"/>
    <w:rsid w:val="002F5F0E"/>
    <w:rsid w:val="002F641F"/>
    <w:rsid w:val="003003A5"/>
    <w:rsid w:val="003005BC"/>
    <w:rsid w:val="00300AC5"/>
    <w:rsid w:val="00300AF6"/>
    <w:rsid w:val="0030144A"/>
    <w:rsid w:val="003023E8"/>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4CB0"/>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2D78"/>
    <w:rsid w:val="003330A1"/>
    <w:rsid w:val="00333F16"/>
    <w:rsid w:val="00334592"/>
    <w:rsid w:val="0033467A"/>
    <w:rsid w:val="0033469C"/>
    <w:rsid w:val="003350DA"/>
    <w:rsid w:val="0033526F"/>
    <w:rsid w:val="00335525"/>
    <w:rsid w:val="003358B5"/>
    <w:rsid w:val="0033599E"/>
    <w:rsid w:val="00335A01"/>
    <w:rsid w:val="0033605C"/>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4"/>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60"/>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A53"/>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0"/>
    <w:rsid w:val="00380D18"/>
    <w:rsid w:val="00381009"/>
    <w:rsid w:val="00381027"/>
    <w:rsid w:val="003810FE"/>
    <w:rsid w:val="0038206D"/>
    <w:rsid w:val="0038233F"/>
    <w:rsid w:val="00382754"/>
    <w:rsid w:val="00382C03"/>
    <w:rsid w:val="00382F35"/>
    <w:rsid w:val="00383211"/>
    <w:rsid w:val="0038375A"/>
    <w:rsid w:val="00383EBF"/>
    <w:rsid w:val="003841C5"/>
    <w:rsid w:val="003844CF"/>
    <w:rsid w:val="003849FD"/>
    <w:rsid w:val="00385044"/>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D6"/>
    <w:rsid w:val="003A30F4"/>
    <w:rsid w:val="003A345B"/>
    <w:rsid w:val="003A35A2"/>
    <w:rsid w:val="003A3EA5"/>
    <w:rsid w:val="003A40DD"/>
    <w:rsid w:val="003A43E6"/>
    <w:rsid w:val="003A44C8"/>
    <w:rsid w:val="003A45FC"/>
    <w:rsid w:val="003A4822"/>
    <w:rsid w:val="003A492D"/>
    <w:rsid w:val="003A49ED"/>
    <w:rsid w:val="003A4B3A"/>
    <w:rsid w:val="003A4CFD"/>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2BC"/>
    <w:rsid w:val="003B348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89F"/>
    <w:rsid w:val="003C298E"/>
    <w:rsid w:val="003C2FF1"/>
    <w:rsid w:val="003C324F"/>
    <w:rsid w:val="003C39B7"/>
    <w:rsid w:val="003C3DA1"/>
    <w:rsid w:val="003C4250"/>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B4E"/>
    <w:rsid w:val="003D2BAF"/>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39"/>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755"/>
    <w:rsid w:val="003F7B3E"/>
    <w:rsid w:val="003F7DFD"/>
    <w:rsid w:val="003F7F17"/>
    <w:rsid w:val="00400160"/>
    <w:rsid w:val="00400731"/>
    <w:rsid w:val="0040080E"/>
    <w:rsid w:val="00400917"/>
    <w:rsid w:val="00400A38"/>
    <w:rsid w:val="00401404"/>
    <w:rsid w:val="0040166A"/>
    <w:rsid w:val="00401787"/>
    <w:rsid w:val="00401AF8"/>
    <w:rsid w:val="00401CD9"/>
    <w:rsid w:val="00401D33"/>
    <w:rsid w:val="00401F5B"/>
    <w:rsid w:val="004023EA"/>
    <w:rsid w:val="0040245C"/>
    <w:rsid w:val="0040259D"/>
    <w:rsid w:val="004026D2"/>
    <w:rsid w:val="00403855"/>
    <w:rsid w:val="00403B69"/>
    <w:rsid w:val="00403BD9"/>
    <w:rsid w:val="00403C47"/>
    <w:rsid w:val="0040471B"/>
    <w:rsid w:val="00404DD4"/>
    <w:rsid w:val="00404E4A"/>
    <w:rsid w:val="00405684"/>
    <w:rsid w:val="00405E5E"/>
    <w:rsid w:val="004062E7"/>
    <w:rsid w:val="004063F1"/>
    <w:rsid w:val="0040659D"/>
    <w:rsid w:val="004065AE"/>
    <w:rsid w:val="00406F7D"/>
    <w:rsid w:val="00407065"/>
    <w:rsid w:val="0040775A"/>
    <w:rsid w:val="004077E5"/>
    <w:rsid w:val="004101CE"/>
    <w:rsid w:val="00410307"/>
    <w:rsid w:val="004107FE"/>
    <w:rsid w:val="00411041"/>
    <w:rsid w:val="0041123A"/>
    <w:rsid w:val="004116DE"/>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CBE"/>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167"/>
    <w:rsid w:val="0043024A"/>
    <w:rsid w:val="00430427"/>
    <w:rsid w:val="00430FBA"/>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67B"/>
    <w:rsid w:val="0045575A"/>
    <w:rsid w:val="004559F1"/>
    <w:rsid w:val="00455D19"/>
    <w:rsid w:val="00455E5C"/>
    <w:rsid w:val="00455FA5"/>
    <w:rsid w:val="00456435"/>
    <w:rsid w:val="0045685C"/>
    <w:rsid w:val="00456A8F"/>
    <w:rsid w:val="00456AB0"/>
    <w:rsid w:val="00457A99"/>
    <w:rsid w:val="00457FAF"/>
    <w:rsid w:val="00460354"/>
    <w:rsid w:val="004604C7"/>
    <w:rsid w:val="00460B03"/>
    <w:rsid w:val="004612CD"/>
    <w:rsid w:val="004618A5"/>
    <w:rsid w:val="00461F43"/>
    <w:rsid w:val="0046240B"/>
    <w:rsid w:val="0046293B"/>
    <w:rsid w:val="00463455"/>
    <w:rsid w:val="004635BD"/>
    <w:rsid w:val="004636C5"/>
    <w:rsid w:val="0046377E"/>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8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67F"/>
    <w:rsid w:val="00484794"/>
    <w:rsid w:val="00484ACB"/>
    <w:rsid w:val="00484F79"/>
    <w:rsid w:val="0048566A"/>
    <w:rsid w:val="00485720"/>
    <w:rsid w:val="0048599A"/>
    <w:rsid w:val="00485AB8"/>
    <w:rsid w:val="00485C55"/>
    <w:rsid w:val="00485F02"/>
    <w:rsid w:val="00485FAE"/>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8D6"/>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54F"/>
    <w:rsid w:val="004C57A6"/>
    <w:rsid w:val="004C5DFB"/>
    <w:rsid w:val="004C612A"/>
    <w:rsid w:val="004C6778"/>
    <w:rsid w:val="004C70B4"/>
    <w:rsid w:val="004C7474"/>
    <w:rsid w:val="004C75D3"/>
    <w:rsid w:val="004C7806"/>
    <w:rsid w:val="004C7C2B"/>
    <w:rsid w:val="004D015A"/>
    <w:rsid w:val="004D0391"/>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B9"/>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F2"/>
    <w:rsid w:val="004E4047"/>
    <w:rsid w:val="004E465A"/>
    <w:rsid w:val="004E469E"/>
    <w:rsid w:val="004E496A"/>
    <w:rsid w:val="004E4C8A"/>
    <w:rsid w:val="004E4ED6"/>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E7AD1"/>
    <w:rsid w:val="004F01B7"/>
    <w:rsid w:val="004F0358"/>
    <w:rsid w:val="004F06EC"/>
    <w:rsid w:val="004F1238"/>
    <w:rsid w:val="004F17E7"/>
    <w:rsid w:val="004F18B1"/>
    <w:rsid w:val="004F1A0A"/>
    <w:rsid w:val="004F1E87"/>
    <w:rsid w:val="004F1EB3"/>
    <w:rsid w:val="004F2890"/>
    <w:rsid w:val="004F3373"/>
    <w:rsid w:val="004F3396"/>
    <w:rsid w:val="004F3781"/>
    <w:rsid w:val="004F3B76"/>
    <w:rsid w:val="004F3D64"/>
    <w:rsid w:val="004F3E39"/>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064"/>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4AD0"/>
    <w:rsid w:val="00505287"/>
    <w:rsid w:val="005059C6"/>
    <w:rsid w:val="00506033"/>
    <w:rsid w:val="005060FD"/>
    <w:rsid w:val="0050629D"/>
    <w:rsid w:val="00506AFC"/>
    <w:rsid w:val="00506DB5"/>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E80"/>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A8"/>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A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A48"/>
    <w:rsid w:val="005B1CE6"/>
    <w:rsid w:val="005B211F"/>
    <w:rsid w:val="005B24DF"/>
    <w:rsid w:val="005B2A19"/>
    <w:rsid w:val="005B2FBD"/>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00"/>
    <w:rsid w:val="005C0AF9"/>
    <w:rsid w:val="005C0BE4"/>
    <w:rsid w:val="005C0D14"/>
    <w:rsid w:val="005C1269"/>
    <w:rsid w:val="005C1527"/>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07AA"/>
    <w:rsid w:val="005E0EB4"/>
    <w:rsid w:val="005E1134"/>
    <w:rsid w:val="005E122D"/>
    <w:rsid w:val="005E1232"/>
    <w:rsid w:val="005E14C7"/>
    <w:rsid w:val="005E176F"/>
    <w:rsid w:val="005E18A5"/>
    <w:rsid w:val="005E18FC"/>
    <w:rsid w:val="005E1A2F"/>
    <w:rsid w:val="005E1C5F"/>
    <w:rsid w:val="005E1CE6"/>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ECB"/>
    <w:rsid w:val="005E751A"/>
    <w:rsid w:val="005E7B7C"/>
    <w:rsid w:val="005F0021"/>
    <w:rsid w:val="005F0143"/>
    <w:rsid w:val="005F02EA"/>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0D"/>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DE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3FA"/>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A"/>
    <w:rsid w:val="00640FAD"/>
    <w:rsid w:val="00641947"/>
    <w:rsid w:val="00641ED3"/>
    <w:rsid w:val="00642267"/>
    <w:rsid w:val="00642389"/>
    <w:rsid w:val="00642650"/>
    <w:rsid w:val="00642798"/>
    <w:rsid w:val="0064325D"/>
    <w:rsid w:val="00643A8E"/>
    <w:rsid w:val="00643D46"/>
    <w:rsid w:val="006441A1"/>
    <w:rsid w:val="00644370"/>
    <w:rsid w:val="0064484E"/>
    <w:rsid w:val="00644B91"/>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056"/>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79A"/>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0FB"/>
    <w:rsid w:val="006931FA"/>
    <w:rsid w:val="00693302"/>
    <w:rsid w:val="00693989"/>
    <w:rsid w:val="006939B4"/>
    <w:rsid w:val="00694072"/>
    <w:rsid w:val="00694B66"/>
    <w:rsid w:val="00694C9A"/>
    <w:rsid w:val="00694E93"/>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357"/>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DFD"/>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FDE"/>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49"/>
    <w:rsid w:val="006B348B"/>
    <w:rsid w:val="006B35EB"/>
    <w:rsid w:val="006B374C"/>
    <w:rsid w:val="006B40D5"/>
    <w:rsid w:val="006B420D"/>
    <w:rsid w:val="006B46A6"/>
    <w:rsid w:val="006B4846"/>
    <w:rsid w:val="006B4B7C"/>
    <w:rsid w:val="006B4DBA"/>
    <w:rsid w:val="006B521C"/>
    <w:rsid w:val="006B556C"/>
    <w:rsid w:val="006B557B"/>
    <w:rsid w:val="006B5E95"/>
    <w:rsid w:val="006B5F05"/>
    <w:rsid w:val="006B627B"/>
    <w:rsid w:val="006B63A8"/>
    <w:rsid w:val="006B659A"/>
    <w:rsid w:val="006B6740"/>
    <w:rsid w:val="006B736E"/>
    <w:rsid w:val="006C05A3"/>
    <w:rsid w:val="006C08E2"/>
    <w:rsid w:val="006C099B"/>
    <w:rsid w:val="006C0E01"/>
    <w:rsid w:val="006C0EF9"/>
    <w:rsid w:val="006C0FCB"/>
    <w:rsid w:val="006C1CEB"/>
    <w:rsid w:val="006C232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0E08"/>
    <w:rsid w:val="006D1969"/>
    <w:rsid w:val="006D1E79"/>
    <w:rsid w:val="006D2017"/>
    <w:rsid w:val="006D23D4"/>
    <w:rsid w:val="006D2B05"/>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42B"/>
    <w:rsid w:val="007005DC"/>
    <w:rsid w:val="0070080F"/>
    <w:rsid w:val="00700CEA"/>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67B"/>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BB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21B"/>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60"/>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ADC"/>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09"/>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7A7"/>
    <w:rsid w:val="0075384F"/>
    <w:rsid w:val="0075390E"/>
    <w:rsid w:val="00753A3E"/>
    <w:rsid w:val="00753C2B"/>
    <w:rsid w:val="00753FD4"/>
    <w:rsid w:val="007540D1"/>
    <w:rsid w:val="00754218"/>
    <w:rsid w:val="00754605"/>
    <w:rsid w:val="00754A3E"/>
    <w:rsid w:val="00754B7C"/>
    <w:rsid w:val="00754E1A"/>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69"/>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5EA5"/>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4F"/>
    <w:rsid w:val="00795B64"/>
    <w:rsid w:val="007963DD"/>
    <w:rsid w:val="007969FB"/>
    <w:rsid w:val="0079713C"/>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5C1C"/>
    <w:rsid w:val="007C63D8"/>
    <w:rsid w:val="007C6607"/>
    <w:rsid w:val="007C6AE0"/>
    <w:rsid w:val="007C752A"/>
    <w:rsid w:val="007C7BBC"/>
    <w:rsid w:val="007C7C75"/>
    <w:rsid w:val="007C7E23"/>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2D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9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ED"/>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814"/>
    <w:rsid w:val="00806AD9"/>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29"/>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598"/>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2EFA"/>
    <w:rsid w:val="008337DE"/>
    <w:rsid w:val="00833841"/>
    <w:rsid w:val="00833911"/>
    <w:rsid w:val="00834673"/>
    <w:rsid w:val="00834839"/>
    <w:rsid w:val="00834929"/>
    <w:rsid w:val="00834A47"/>
    <w:rsid w:val="00834B32"/>
    <w:rsid w:val="00834F58"/>
    <w:rsid w:val="00834F6F"/>
    <w:rsid w:val="0083545C"/>
    <w:rsid w:val="00835A3C"/>
    <w:rsid w:val="00835FA9"/>
    <w:rsid w:val="00836E6D"/>
    <w:rsid w:val="008372E3"/>
    <w:rsid w:val="00837753"/>
    <w:rsid w:val="00837A27"/>
    <w:rsid w:val="00837B79"/>
    <w:rsid w:val="00837D4A"/>
    <w:rsid w:val="00837D75"/>
    <w:rsid w:val="00840030"/>
    <w:rsid w:val="00840364"/>
    <w:rsid w:val="00840E10"/>
    <w:rsid w:val="00840FC2"/>
    <w:rsid w:val="0084157B"/>
    <w:rsid w:val="00841742"/>
    <w:rsid w:val="008419EA"/>
    <w:rsid w:val="00841BC4"/>
    <w:rsid w:val="00841BE7"/>
    <w:rsid w:val="00841F94"/>
    <w:rsid w:val="008423A9"/>
    <w:rsid w:val="00842A1C"/>
    <w:rsid w:val="00842B3D"/>
    <w:rsid w:val="00842CAD"/>
    <w:rsid w:val="00842E4F"/>
    <w:rsid w:val="00842F08"/>
    <w:rsid w:val="00842F4C"/>
    <w:rsid w:val="008435B6"/>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8FA"/>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50B"/>
    <w:rsid w:val="00865A1C"/>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916"/>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13F"/>
    <w:rsid w:val="00896A1D"/>
    <w:rsid w:val="00896DC8"/>
    <w:rsid w:val="00897218"/>
    <w:rsid w:val="00897674"/>
    <w:rsid w:val="00897711"/>
    <w:rsid w:val="00897A36"/>
    <w:rsid w:val="00897D3B"/>
    <w:rsid w:val="008A0536"/>
    <w:rsid w:val="008A1111"/>
    <w:rsid w:val="008A1998"/>
    <w:rsid w:val="008A1EF4"/>
    <w:rsid w:val="008A22E4"/>
    <w:rsid w:val="008A2347"/>
    <w:rsid w:val="008A2836"/>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626"/>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E58"/>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09"/>
    <w:rsid w:val="008D209C"/>
    <w:rsid w:val="008D24ED"/>
    <w:rsid w:val="008D2B23"/>
    <w:rsid w:val="008D2C40"/>
    <w:rsid w:val="008D33B1"/>
    <w:rsid w:val="008D46DF"/>
    <w:rsid w:val="008D476D"/>
    <w:rsid w:val="008D4C2B"/>
    <w:rsid w:val="008D4F98"/>
    <w:rsid w:val="008D5016"/>
    <w:rsid w:val="008D5429"/>
    <w:rsid w:val="008D5F13"/>
    <w:rsid w:val="008D60CF"/>
    <w:rsid w:val="008D691C"/>
    <w:rsid w:val="008D6BE9"/>
    <w:rsid w:val="008D6D61"/>
    <w:rsid w:val="008D71DE"/>
    <w:rsid w:val="008D71FC"/>
    <w:rsid w:val="008D7916"/>
    <w:rsid w:val="008D7AB5"/>
    <w:rsid w:val="008E0174"/>
    <w:rsid w:val="008E0524"/>
    <w:rsid w:val="008E052A"/>
    <w:rsid w:val="008E0BD1"/>
    <w:rsid w:val="008E0E9C"/>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DF"/>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156"/>
    <w:rsid w:val="008F52F6"/>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A7A"/>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7AF"/>
    <w:rsid w:val="00931669"/>
    <w:rsid w:val="00931774"/>
    <w:rsid w:val="00931984"/>
    <w:rsid w:val="00932408"/>
    <w:rsid w:val="00932668"/>
    <w:rsid w:val="00932678"/>
    <w:rsid w:val="00932CD3"/>
    <w:rsid w:val="00932D2D"/>
    <w:rsid w:val="00932DEC"/>
    <w:rsid w:val="00932FBF"/>
    <w:rsid w:val="0093302B"/>
    <w:rsid w:val="009331EB"/>
    <w:rsid w:val="009333C3"/>
    <w:rsid w:val="009339B1"/>
    <w:rsid w:val="00933BA9"/>
    <w:rsid w:val="00933EBC"/>
    <w:rsid w:val="00933F8C"/>
    <w:rsid w:val="00933FDA"/>
    <w:rsid w:val="00934C61"/>
    <w:rsid w:val="00935000"/>
    <w:rsid w:val="0093512C"/>
    <w:rsid w:val="009355E8"/>
    <w:rsid w:val="00935B7F"/>
    <w:rsid w:val="00936709"/>
    <w:rsid w:val="00936EEF"/>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99"/>
    <w:rsid w:val="00945A8C"/>
    <w:rsid w:val="00945C7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DF1"/>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5C6"/>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1E1"/>
    <w:rsid w:val="009B75A8"/>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6AC9"/>
    <w:rsid w:val="009C703B"/>
    <w:rsid w:val="009C74F8"/>
    <w:rsid w:val="009C75DA"/>
    <w:rsid w:val="009C783B"/>
    <w:rsid w:val="009C7E94"/>
    <w:rsid w:val="009D0167"/>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1F"/>
    <w:rsid w:val="009D639F"/>
    <w:rsid w:val="009D6AA8"/>
    <w:rsid w:val="009D6D05"/>
    <w:rsid w:val="009D74B5"/>
    <w:rsid w:val="009D7881"/>
    <w:rsid w:val="009D78CA"/>
    <w:rsid w:val="009D791C"/>
    <w:rsid w:val="009D7B3C"/>
    <w:rsid w:val="009D7C04"/>
    <w:rsid w:val="009E00BF"/>
    <w:rsid w:val="009E0408"/>
    <w:rsid w:val="009E058D"/>
    <w:rsid w:val="009E0772"/>
    <w:rsid w:val="009E0E9B"/>
    <w:rsid w:val="009E1340"/>
    <w:rsid w:val="009E180F"/>
    <w:rsid w:val="009E1CEB"/>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01C"/>
    <w:rsid w:val="009F0316"/>
    <w:rsid w:val="009F03E6"/>
    <w:rsid w:val="009F0760"/>
    <w:rsid w:val="009F08A5"/>
    <w:rsid w:val="009F0D52"/>
    <w:rsid w:val="009F0E4B"/>
    <w:rsid w:val="009F1112"/>
    <w:rsid w:val="009F1326"/>
    <w:rsid w:val="009F1749"/>
    <w:rsid w:val="009F178F"/>
    <w:rsid w:val="009F1986"/>
    <w:rsid w:val="009F1A4D"/>
    <w:rsid w:val="009F1B37"/>
    <w:rsid w:val="009F1DA5"/>
    <w:rsid w:val="009F1F3F"/>
    <w:rsid w:val="009F1FD6"/>
    <w:rsid w:val="009F1FFA"/>
    <w:rsid w:val="009F2536"/>
    <w:rsid w:val="009F25A6"/>
    <w:rsid w:val="009F274D"/>
    <w:rsid w:val="009F2958"/>
    <w:rsid w:val="009F2B22"/>
    <w:rsid w:val="009F31B3"/>
    <w:rsid w:val="009F3952"/>
    <w:rsid w:val="009F3A79"/>
    <w:rsid w:val="009F3EDD"/>
    <w:rsid w:val="009F4360"/>
    <w:rsid w:val="009F4383"/>
    <w:rsid w:val="009F4AF2"/>
    <w:rsid w:val="009F4CCA"/>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162"/>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545"/>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5E0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CC"/>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179"/>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1C"/>
    <w:rsid w:val="00AB00B8"/>
    <w:rsid w:val="00AB021F"/>
    <w:rsid w:val="00AB02A1"/>
    <w:rsid w:val="00AB0462"/>
    <w:rsid w:val="00AB0A54"/>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0BF"/>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1A7"/>
    <w:rsid w:val="00AE03DB"/>
    <w:rsid w:val="00AE05BA"/>
    <w:rsid w:val="00AE067A"/>
    <w:rsid w:val="00AE0894"/>
    <w:rsid w:val="00AE08D6"/>
    <w:rsid w:val="00AE16FC"/>
    <w:rsid w:val="00AE1DB7"/>
    <w:rsid w:val="00AE1E83"/>
    <w:rsid w:val="00AE1FC9"/>
    <w:rsid w:val="00AE22C2"/>
    <w:rsid w:val="00AE22F6"/>
    <w:rsid w:val="00AE24C3"/>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81B"/>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9BB"/>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746"/>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6DA"/>
    <w:rsid w:val="00B05BBC"/>
    <w:rsid w:val="00B05FF1"/>
    <w:rsid w:val="00B061E1"/>
    <w:rsid w:val="00B065A0"/>
    <w:rsid w:val="00B068E1"/>
    <w:rsid w:val="00B06B82"/>
    <w:rsid w:val="00B06BDB"/>
    <w:rsid w:val="00B06E0C"/>
    <w:rsid w:val="00B06E45"/>
    <w:rsid w:val="00B0754C"/>
    <w:rsid w:val="00B07828"/>
    <w:rsid w:val="00B0782C"/>
    <w:rsid w:val="00B078EC"/>
    <w:rsid w:val="00B1015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CB"/>
    <w:rsid w:val="00B15823"/>
    <w:rsid w:val="00B15910"/>
    <w:rsid w:val="00B15BD5"/>
    <w:rsid w:val="00B15BFE"/>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6B7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613"/>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55F"/>
    <w:rsid w:val="00B456E5"/>
    <w:rsid w:val="00B45D49"/>
    <w:rsid w:val="00B45DE7"/>
    <w:rsid w:val="00B46183"/>
    <w:rsid w:val="00B46B4E"/>
    <w:rsid w:val="00B46C9A"/>
    <w:rsid w:val="00B46D29"/>
    <w:rsid w:val="00B46F5D"/>
    <w:rsid w:val="00B47314"/>
    <w:rsid w:val="00B47C4B"/>
    <w:rsid w:val="00B47CCE"/>
    <w:rsid w:val="00B47E8B"/>
    <w:rsid w:val="00B47EFD"/>
    <w:rsid w:val="00B505E8"/>
    <w:rsid w:val="00B50D1D"/>
    <w:rsid w:val="00B51B5D"/>
    <w:rsid w:val="00B51E94"/>
    <w:rsid w:val="00B5220E"/>
    <w:rsid w:val="00B522CB"/>
    <w:rsid w:val="00B52387"/>
    <w:rsid w:val="00B523ED"/>
    <w:rsid w:val="00B525FD"/>
    <w:rsid w:val="00B527FE"/>
    <w:rsid w:val="00B5287A"/>
    <w:rsid w:val="00B53332"/>
    <w:rsid w:val="00B536D3"/>
    <w:rsid w:val="00B53A73"/>
    <w:rsid w:val="00B55376"/>
    <w:rsid w:val="00B55C9E"/>
    <w:rsid w:val="00B55CA5"/>
    <w:rsid w:val="00B55F0B"/>
    <w:rsid w:val="00B56027"/>
    <w:rsid w:val="00B566EF"/>
    <w:rsid w:val="00B5680E"/>
    <w:rsid w:val="00B5690A"/>
    <w:rsid w:val="00B569C8"/>
    <w:rsid w:val="00B56B41"/>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51F"/>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F11"/>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231"/>
    <w:rsid w:val="00B8233F"/>
    <w:rsid w:val="00B8253B"/>
    <w:rsid w:val="00B82B06"/>
    <w:rsid w:val="00B82EE8"/>
    <w:rsid w:val="00B830C2"/>
    <w:rsid w:val="00B83325"/>
    <w:rsid w:val="00B83552"/>
    <w:rsid w:val="00B835A8"/>
    <w:rsid w:val="00B83D49"/>
    <w:rsid w:val="00B83EFC"/>
    <w:rsid w:val="00B842CD"/>
    <w:rsid w:val="00B84319"/>
    <w:rsid w:val="00B843F6"/>
    <w:rsid w:val="00B84A14"/>
    <w:rsid w:val="00B84B07"/>
    <w:rsid w:val="00B84CA1"/>
    <w:rsid w:val="00B85291"/>
    <w:rsid w:val="00B853B6"/>
    <w:rsid w:val="00B85769"/>
    <w:rsid w:val="00B85FDC"/>
    <w:rsid w:val="00B85FFD"/>
    <w:rsid w:val="00B861E8"/>
    <w:rsid w:val="00B8655D"/>
    <w:rsid w:val="00B865AA"/>
    <w:rsid w:val="00B8691A"/>
    <w:rsid w:val="00B86A60"/>
    <w:rsid w:val="00B86B79"/>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05"/>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89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04A"/>
    <w:rsid w:val="00BC3179"/>
    <w:rsid w:val="00BC319E"/>
    <w:rsid w:val="00BC33D6"/>
    <w:rsid w:val="00BC343F"/>
    <w:rsid w:val="00BC376A"/>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D8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7E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62C"/>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373"/>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4FD"/>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EC8"/>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4B2"/>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95"/>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32C"/>
    <w:rsid w:val="00C574F9"/>
    <w:rsid w:val="00C5776A"/>
    <w:rsid w:val="00C57982"/>
    <w:rsid w:val="00C579DE"/>
    <w:rsid w:val="00C57A82"/>
    <w:rsid w:val="00C57E44"/>
    <w:rsid w:val="00C57EFF"/>
    <w:rsid w:val="00C57F14"/>
    <w:rsid w:val="00C57FC4"/>
    <w:rsid w:val="00C60097"/>
    <w:rsid w:val="00C60512"/>
    <w:rsid w:val="00C606CA"/>
    <w:rsid w:val="00C611DA"/>
    <w:rsid w:val="00C61BEE"/>
    <w:rsid w:val="00C6201F"/>
    <w:rsid w:val="00C62855"/>
    <w:rsid w:val="00C62AA7"/>
    <w:rsid w:val="00C62D6D"/>
    <w:rsid w:val="00C62D7B"/>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B3B"/>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4C6"/>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4CD"/>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A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1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104B"/>
    <w:rsid w:val="00CC20F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0E"/>
    <w:rsid w:val="00CC4EC9"/>
    <w:rsid w:val="00CC50AD"/>
    <w:rsid w:val="00CC5210"/>
    <w:rsid w:val="00CC5312"/>
    <w:rsid w:val="00CC5708"/>
    <w:rsid w:val="00CC5D23"/>
    <w:rsid w:val="00CC6199"/>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88"/>
    <w:rsid w:val="00CD17EB"/>
    <w:rsid w:val="00CD19AE"/>
    <w:rsid w:val="00CD1F19"/>
    <w:rsid w:val="00CD2742"/>
    <w:rsid w:val="00CD2AFA"/>
    <w:rsid w:val="00CD2CB4"/>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74"/>
    <w:rsid w:val="00CE26B7"/>
    <w:rsid w:val="00CE26C0"/>
    <w:rsid w:val="00CE276B"/>
    <w:rsid w:val="00CE2983"/>
    <w:rsid w:val="00CE2CB2"/>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38"/>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00F"/>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2B"/>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34C"/>
    <w:rsid w:val="00D35A1C"/>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9E"/>
    <w:rsid w:val="00D46ECF"/>
    <w:rsid w:val="00D47688"/>
    <w:rsid w:val="00D47DBC"/>
    <w:rsid w:val="00D50202"/>
    <w:rsid w:val="00D506E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6BF1"/>
    <w:rsid w:val="00D67757"/>
    <w:rsid w:val="00D67C01"/>
    <w:rsid w:val="00D67F8E"/>
    <w:rsid w:val="00D70F0C"/>
    <w:rsid w:val="00D711B7"/>
    <w:rsid w:val="00D714F2"/>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7F3"/>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40"/>
    <w:rsid w:val="00DA65B3"/>
    <w:rsid w:val="00DA6982"/>
    <w:rsid w:val="00DA72A8"/>
    <w:rsid w:val="00DA776C"/>
    <w:rsid w:val="00DA79A6"/>
    <w:rsid w:val="00DA7F0B"/>
    <w:rsid w:val="00DA7F21"/>
    <w:rsid w:val="00DB091D"/>
    <w:rsid w:val="00DB105C"/>
    <w:rsid w:val="00DB11D7"/>
    <w:rsid w:val="00DB1284"/>
    <w:rsid w:val="00DB1391"/>
    <w:rsid w:val="00DB1790"/>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0CB"/>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84E"/>
    <w:rsid w:val="00DD01E2"/>
    <w:rsid w:val="00DD02F6"/>
    <w:rsid w:val="00DD0DE8"/>
    <w:rsid w:val="00DD100E"/>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08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E3"/>
    <w:rsid w:val="00DE3FC0"/>
    <w:rsid w:val="00DE4199"/>
    <w:rsid w:val="00DE45EA"/>
    <w:rsid w:val="00DE47BC"/>
    <w:rsid w:val="00DE485E"/>
    <w:rsid w:val="00DE49AB"/>
    <w:rsid w:val="00DE4AFC"/>
    <w:rsid w:val="00DE55E5"/>
    <w:rsid w:val="00DE5CEC"/>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1B9C"/>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21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35B"/>
    <w:rsid w:val="00E5548B"/>
    <w:rsid w:val="00E5573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464"/>
    <w:rsid w:val="00E62540"/>
    <w:rsid w:val="00E62593"/>
    <w:rsid w:val="00E62635"/>
    <w:rsid w:val="00E62D70"/>
    <w:rsid w:val="00E638A1"/>
    <w:rsid w:val="00E63951"/>
    <w:rsid w:val="00E63996"/>
    <w:rsid w:val="00E63F7A"/>
    <w:rsid w:val="00E64B38"/>
    <w:rsid w:val="00E64BAA"/>
    <w:rsid w:val="00E64EF0"/>
    <w:rsid w:val="00E65016"/>
    <w:rsid w:val="00E65722"/>
    <w:rsid w:val="00E65A1F"/>
    <w:rsid w:val="00E65D40"/>
    <w:rsid w:val="00E65E1B"/>
    <w:rsid w:val="00E666FC"/>
    <w:rsid w:val="00E66940"/>
    <w:rsid w:val="00E66C77"/>
    <w:rsid w:val="00E66EB9"/>
    <w:rsid w:val="00E67113"/>
    <w:rsid w:val="00E67186"/>
    <w:rsid w:val="00E67861"/>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D5F"/>
    <w:rsid w:val="00E82875"/>
    <w:rsid w:val="00E82C6F"/>
    <w:rsid w:val="00E82D4C"/>
    <w:rsid w:val="00E83492"/>
    <w:rsid w:val="00E837C0"/>
    <w:rsid w:val="00E8464D"/>
    <w:rsid w:val="00E84A74"/>
    <w:rsid w:val="00E84DD3"/>
    <w:rsid w:val="00E84F16"/>
    <w:rsid w:val="00E8519B"/>
    <w:rsid w:val="00E85281"/>
    <w:rsid w:val="00E853F6"/>
    <w:rsid w:val="00E85A88"/>
    <w:rsid w:val="00E85E70"/>
    <w:rsid w:val="00E85EB6"/>
    <w:rsid w:val="00E85FD9"/>
    <w:rsid w:val="00E860EB"/>
    <w:rsid w:val="00E86317"/>
    <w:rsid w:val="00E86603"/>
    <w:rsid w:val="00E876B2"/>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C0"/>
    <w:rsid w:val="00E956FF"/>
    <w:rsid w:val="00E95AC3"/>
    <w:rsid w:val="00E95D52"/>
    <w:rsid w:val="00E96334"/>
    <w:rsid w:val="00E96537"/>
    <w:rsid w:val="00E9690E"/>
    <w:rsid w:val="00E96C9B"/>
    <w:rsid w:val="00E97F96"/>
    <w:rsid w:val="00EA03F6"/>
    <w:rsid w:val="00EA0BD4"/>
    <w:rsid w:val="00EA0E7E"/>
    <w:rsid w:val="00EA1533"/>
    <w:rsid w:val="00EA1632"/>
    <w:rsid w:val="00EA1925"/>
    <w:rsid w:val="00EA1974"/>
    <w:rsid w:val="00EA1B24"/>
    <w:rsid w:val="00EA1E6F"/>
    <w:rsid w:val="00EA211E"/>
    <w:rsid w:val="00EA23EB"/>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4E1"/>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2"/>
    <w:rsid w:val="00EB3596"/>
    <w:rsid w:val="00EB37F5"/>
    <w:rsid w:val="00EB4884"/>
    <w:rsid w:val="00EB4D2B"/>
    <w:rsid w:val="00EB4DE3"/>
    <w:rsid w:val="00EB4F1F"/>
    <w:rsid w:val="00EB4F79"/>
    <w:rsid w:val="00EB54FE"/>
    <w:rsid w:val="00EB5552"/>
    <w:rsid w:val="00EB5E36"/>
    <w:rsid w:val="00EB66E6"/>
    <w:rsid w:val="00EB684D"/>
    <w:rsid w:val="00EB7325"/>
    <w:rsid w:val="00EB7346"/>
    <w:rsid w:val="00EB73D8"/>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69F"/>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EB"/>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B5E"/>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6"/>
    <w:rsid w:val="00F1225F"/>
    <w:rsid w:val="00F12817"/>
    <w:rsid w:val="00F1286F"/>
    <w:rsid w:val="00F12A4D"/>
    <w:rsid w:val="00F12C29"/>
    <w:rsid w:val="00F12D52"/>
    <w:rsid w:val="00F12FDB"/>
    <w:rsid w:val="00F1324A"/>
    <w:rsid w:val="00F132D2"/>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0D"/>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018"/>
    <w:rsid w:val="00F35178"/>
    <w:rsid w:val="00F356CC"/>
    <w:rsid w:val="00F3593B"/>
    <w:rsid w:val="00F35C70"/>
    <w:rsid w:val="00F35EB2"/>
    <w:rsid w:val="00F35F61"/>
    <w:rsid w:val="00F366A7"/>
    <w:rsid w:val="00F36A88"/>
    <w:rsid w:val="00F36CE2"/>
    <w:rsid w:val="00F36FF5"/>
    <w:rsid w:val="00F37292"/>
    <w:rsid w:val="00F37334"/>
    <w:rsid w:val="00F378A4"/>
    <w:rsid w:val="00F379F3"/>
    <w:rsid w:val="00F40308"/>
    <w:rsid w:val="00F4078C"/>
    <w:rsid w:val="00F408D8"/>
    <w:rsid w:val="00F40BAB"/>
    <w:rsid w:val="00F416FF"/>
    <w:rsid w:val="00F419A8"/>
    <w:rsid w:val="00F41A86"/>
    <w:rsid w:val="00F41D3C"/>
    <w:rsid w:val="00F41D5C"/>
    <w:rsid w:val="00F41E1D"/>
    <w:rsid w:val="00F41E82"/>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3466"/>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4DA"/>
    <w:rsid w:val="00F745F7"/>
    <w:rsid w:val="00F747DB"/>
    <w:rsid w:val="00F74885"/>
    <w:rsid w:val="00F750D6"/>
    <w:rsid w:val="00F753A1"/>
    <w:rsid w:val="00F753DE"/>
    <w:rsid w:val="00F75830"/>
    <w:rsid w:val="00F75E48"/>
    <w:rsid w:val="00F7617B"/>
    <w:rsid w:val="00F761AC"/>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66"/>
    <w:rsid w:val="00F827FF"/>
    <w:rsid w:val="00F82E76"/>
    <w:rsid w:val="00F8369E"/>
    <w:rsid w:val="00F83795"/>
    <w:rsid w:val="00F8389B"/>
    <w:rsid w:val="00F83CF3"/>
    <w:rsid w:val="00F84AB1"/>
    <w:rsid w:val="00F84F58"/>
    <w:rsid w:val="00F853A9"/>
    <w:rsid w:val="00F8558F"/>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1EA"/>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446"/>
    <w:rsid w:val="00FA364E"/>
    <w:rsid w:val="00FA39FD"/>
    <w:rsid w:val="00FA3DF7"/>
    <w:rsid w:val="00FA439F"/>
    <w:rsid w:val="00FA4B51"/>
    <w:rsid w:val="00FA4B5C"/>
    <w:rsid w:val="00FA5285"/>
    <w:rsid w:val="00FA5C67"/>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5EB"/>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4A3"/>
    <w:rsid w:val="00FC18A0"/>
    <w:rsid w:val="00FC1FD4"/>
    <w:rsid w:val="00FC201D"/>
    <w:rsid w:val="00FC238F"/>
    <w:rsid w:val="00FC26F7"/>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919"/>
    <w:rsid w:val="00FE1B9D"/>
    <w:rsid w:val="00FE1D17"/>
    <w:rsid w:val="00FE2554"/>
    <w:rsid w:val="00FE2971"/>
    <w:rsid w:val="00FE2E6D"/>
    <w:rsid w:val="00FE2EE1"/>
    <w:rsid w:val="00FE2F41"/>
    <w:rsid w:val="00FE31CF"/>
    <w:rsid w:val="00FE325F"/>
    <w:rsid w:val="00FE33F5"/>
    <w:rsid w:val="00FE34CE"/>
    <w:rsid w:val="00FE396D"/>
    <w:rsid w:val="00FE4327"/>
    <w:rsid w:val="00FE435C"/>
    <w:rsid w:val="00FE46F1"/>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19"/>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11311D"/>
    <w:pPr>
      <w:ind w:left="720" w:hanging="360"/>
      <w:contextualSpacing/>
    </w:pPr>
  </w:style>
  <w:style w:type="numbering" w:customStyle="1" w:styleId="NoList4">
    <w:name w:val="No List4"/>
    <w:next w:val="NoList"/>
    <w:uiPriority w:val="99"/>
    <w:semiHidden/>
    <w:unhideWhenUsed/>
    <w:rsid w:val="0011311D"/>
  </w:style>
  <w:style w:type="paragraph" w:customStyle="1" w:styleId="1">
    <w:name w:val="1"/>
    <w:basedOn w:val="Normal"/>
    <w:rsid w:val="0011311D"/>
    <w:pPr>
      <w:spacing w:before="0"/>
      <w:jc w:val="center"/>
    </w:pPr>
    <w:rPr>
      <w:rFonts w:cs="Arial"/>
      <w:b/>
      <w:bCs/>
      <w:smallCaps/>
      <w:shadow/>
      <w:color w:val="333333"/>
      <w:spacing w:val="-10"/>
      <w:sz w:val="32"/>
      <w:szCs w:val="24"/>
      <w:lang w:val="en-GB"/>
    </w:rPr>
  </w:style>
  <w:style w:type="paragraph" w:customStyle="1" w:styleId="Dots">
    <w:name w:val="Dots"/>
    <w:basedOn w:val="Normal"/>
    <w:rsid w:val="0011311D"/>
    <w:pPr>
      <w:ind w:left="567" w:hanging="283"/>
      <w:jc w:val="left"/>
    </w:pPr>
    <w:rPr>
      <w:rFonts w:ascii="Times New Roman" w:hAnsi="Times New Roman"/>
      <w:sz w:val="24"/>
      <w:szCs w:val="20"/>
      <w:lang w:val="en-GB" w:eastAsia="de-DE"/>
    </w:rPr>
  </w:style>
  <w:style w:type="paragraph" w:customStyle="1" w:styleId="671">
    <w:name w:val="671"/>
    <w:basedOn w:val="Heading3"/>
    <w:rsid w:val="0011311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11311D"/>
    <w:pPr>
      <w:numPr>
        <w:ilvl w:val="1"/>
        <w:numId w:val="24"/>
      </w:numPr>
      <w:spacing w:before="0"/>
      <w:jc w:val="left"/>
    </w:pPr>
    <w:rPr>
      <w:rFonts w:ascii="Times New Roman" w:hAnsi="Times New Roman"/>
      <w:sz w:val="24"/>
      <w:szCs w:val="24"/>
      <w:lang w:val="fr-FR" w:eastAsia="sr-Latn-CS"/>
    </w:rPr>
  </w:style>
  <w:style w:type="paragraph" w:styleId="NormalIndent">
    <w:name w:val="Normal Indent"/>
    <w:basedOn w:val="Normal"/>
    <w:rsid w:val="0011311D"/>
    <w:pPr>
      <w:spacing w:before="0"/>
      <w:ind w:left="708"/>
      <w:jc w:val="left"/>
    </w:pPr>
    <w:rPr>
      <w:snapToGrid w:val="0"/>
      <w:sz w:val="20"/>
      <w:szCs w:val="20"/>
      <w:lang w:val="fr-FR"/>
    </w:rPr>
  </w:style>
  <w:style w:type="paragraph" w:customStyle="1" w:styleId="RevTable3">
    <w:name w:val="Rev Table 3"/>
    <w:basedOn w:val="Normal"/>
    <w:rsid w:val="0011311D"/>
    <w:pPr>
      <w:spacing w:before="60" w:after="60"/>
      <w:jc w:val="left"/>
    </w:pPr>
    <w:rPr>
      <w:b/>
      <w:sz w:val="20"/>
      <w:szCs w:val="20"/>
      <w:lang w:val="en-GB"/>
    </w:rPr>
  </w:style>
  <w:style w:type="paragraph" w:customStyle="1" w:styleId="tekst0">
    <w:name w:val="tekst"/>
    <w:basedOn w:val="Normal"/>
    <w:rsid w:val="0011311D"/>
    <w:pPr>
      <w:tabs>
        <w:tab w:val="left" w:pos="454"/>
      </w:tabs>
      <w:spacing w:before="0" w:after="180"/>
    </w:pPr>
    <w:rPr>
      <w:rFonts w:ascii="Dutch" w:hAnsi="Dutch"/>
      <w:sz w:val="20"/>
      <w:szCs w:val="20"/>
      <w:lang w:eastAsia="en-GB"/>
    </w:rPr>
  </w:style>
  <w:style w:type="table" w:customStyle="1" w:styleId="TableGrid12">
    <w:name w:val="Table Grid12"/>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bullet">
    <w:name w:val="Para 0 bullet"/>
    <w:basedOn w:val="Normal"/>
    <w:rsid w:val="0011311D"/>
    <w:pPr>
      <w:numPr>
        <w:numId w:val="25"/>
      </w:numPr>
      <w:tabs>
        <w:tab w:val="left" w:pos="425"/>
      </w:tabs>
      <w:spacing w:before="0" w:after="120"/>
    </w:pPr>
    <w:rPr>
      <w:szCs w:val="20"/>
      <w:lang w:val="en-GB"/>
    </w:rPr>
  </w:style>
  <w:style w:type="paragraph" w:customStyle="1" w:styleId="Para0">
    <w:name w:val="Para 0"/>
    <w:basedOn w:val="Normal"/>
    <w:rsid w:val="0011311D"/>
    <w:pPr>
      <w:spacing w:before="0"/>
    </w:pPr>
    <w:rPr>
      <w:rFonts w:ascii="Times New Roman" w:hAnsi="Times New Roman"/>
      <w:szCs w:val="20"/>
      <w:lang w:val="en-GB"/>
    </w:rPr>
  </w:style>
  <w:style w:type="paragraph" w:customStyle="1" w:styleId="Para1">
    <w:name w:val="Para 1"/>
    <w:basedOn w:val="Normal"/>
    <w:rsid w:val="0011311D"/>
    <w:pPr>
      <w:spacing w:before="0"/>
      <w:ind w:left="425"/>
    </w:pPr>
    <w:rPr>
      <w:rFonts w:ascii="Times New Roman" w:hAnsi="Times New Roman"/>
      <w:szCs w:val="20"/>
      <w:lang w:val="en-GB"/>
    </w:rPr>
  </w:style>
  <w:style w:type="paragraph" w:customStyle="1" w:styleId="Bullet">
    <w:name w:val="Bullet"/>
    <w:basedOn w:val="Normal"/>
    <w:rsid w:val="0011311D"/>
    <w:pPr>
      <w:numPr>
        <w:numId w:val="26"/>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11311D"/>
    <w:pPr>
      <w:keepNext/>
      <w:pageBreakBefore/>
      <w:numPr>
        <w:numId w:val="42"/>
      </w:numPr>
      <w:spacing w:before="0" w:after="360"/>
    </w:pPr>
    <w:rPr>
      <w:sz w:val="36"/>
      <w:szCs w:val="20"/>
      <w:lang w:val="en-GB"/>
    </w:rPr>
  </w:style>
  <w:style w:type="paragraph" w:customStyle="1" w:styleId="Appendix2">
    <w:name w:val="Appendix 2"/>
    <w:basedOn w:val="Normal"/>
    <w:next w:val="Para0"/>
    <w:rsid w:val="0011311D"/>
    <w:pPr>
      <w:keepNext/>
      <w:numPr>
        <w:ilvl w:val="1"/>
        <w:numId w:val="42"/>
      </w:numPr>
      <w:tabs>
        <w:tab w:val="left" w:pos="851"/>
        <w:tab w:val="left" w:pos="1134"/>
      </w:tabs>
      <w:spacing w:before="0" w:after="120"/>
    </w:pPr>
    <w:rPr>
      <w:sz w:val="28"/>
      <w:szCs w:val="20"/>
      <w:lang w:val="en-GB"/>
    </w:rPr>
  </w:style>
  <w:style w:type="paragraph" w:customStyle="1" w:styleId="Appendix3">
    <w:name w:val="Appendix 3"/>
    <w:basedOn w:val="Normal"/>
    <w:next w:val="Para0"/>
    <w:rsid w:val="0011311D"/>
    <w:pPr>
      <w:keepNext/>
      <w:numPr>
        <w:ilvl w:val="2"/>
        <w:numId w:val="42"/>
      </w:numPr>
      <w:tabs>
        <w:tab w:val="left" w:pos="851"/>
        <w:tab w:val="left" w:pos="1134"/>
      </w:tabs>
      <w:spacing w:before="0" w:after="120"/>
    </w:pPr>
    <w:rPr>
      <w:b/>
      <w:szCs w:val="20"/>
      <w:lang w:val="en-GB"/>
    </w:rPr>
  </w:style>
  <w:style w:type="paragraph" w:customStyle="1" w:styleId="Head1manual">
    <w:name w:val="Head 1 manual"/>
    <w:basedOn w:val="Normal"/>
    <w:next w:val="Para0"/>
    <w:rsid w:val="0011311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11311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11311D"/>
    <w:pPr>
      <w:keepNext/>
      <w:tabs>
        <w:tab w:val="left" w:pos="567"/>
      </w:tabs>
      <w:spacing w:before="0" w:after="120"/>
      <w:jc w:val="left"/>
    </w:pPr>
    <w:rPr>
      <w:b/>
      <w:szCs w:val="20"/>
      <w:lang w:val="en-GB"/>
    </w:rPr>
  </w:style>
  <w:style w:type="paragraph" w:customStyle="1" w:styleId="Para0dash">
    <w:name w:val="Para 0 dash"/>
    <w:basedOn w:val="Para0"/>
    <w:rsid w:val="0011311D"/>
    <w:pPr>
      <w:numPr>
        <w:numId w:val="27"/>
      </w:numPr>
      <w:tabs>
        <w:tab w:val="clear" w:pos="360"/>
        <w:tab w:val="left" w:pos="425"/>
      </w:tabs>
      <w:spacing w:after="120"/>
      <w:ind w:left="425" w:hanging="425"/>
    </w:pPr>
  </w:style>
  <w:style w:type="paragraph" w:customStyle="1" w:styleId="Margin">
    <w:name w:val="Margin"/>
    <w:basedOn w:val="Normal"/>
    <w:rsid w:val="0011311D"/>
    <w:pPr>
      <w:numPr>
        <w:numId w:val="41"/>
      </w:numPr>
      <w:tabs>
        <w:tab w:val="left" w:pos="170"/>
      </w:tabs>
      <w:spacing w:before="0"/>
      <w:jc w:val="left"/>
    </w:pPr>
    <w:rPr>
      <w:i/>
      <w:color w:val="0000FF"/>
      <w:sz w:val="20"/>
      <w:szCs w:val="20"/>
      <w:lang w:val="en-GB"/>
    </w:rPr>
  </w:style>
  <w:style w:type="paragraph" w:customStyle="1" w:styleId="Para2">
    <w:name w:val="Para 2"/>
    <w:basedOn w:val="Para1"/>
    <w:rsid w:val="0011311D"/>
    <w:pPr>
      <w:ind w:left="851"/>
    </w:pPr>
  </w:style>
  <w:style w:type="paragraph" w:customStyle="1" w:styleId="Para3">
    <w:name w:val="Para 3"/>
    <w:basedOn w:val="Para2"/>
    <w:rsid w:val="0011311D"/>
    <w:pPr>
      <w:ind w:left="1276"/>
    </w:pPr>
  </w:style>
  <w:style w:type="paragraph" w:customStyle="1" w:styleId="TableFont">
    <w:name w:val="TableFont"/>
    <w:basedOn w:val="Normal"/>
    <w:rsid w:val="0011311D"/>
    <w:pPr>
      <w:keepNext/>
      <w:spacing w:before="0"/>
      <w:jc w:val="center"/>
    </w:pPr>
    <w:rPr>
      <w:sz w:val="16"/>
      <w:szCs w:val="20"/>
      <w:lang w:val="en-AU"/>
    </w:rPr>
  </w:style>
  <w:style w:type="paragraph" w:customStyle="1" w:styleId="TableFontH">
    <w:name w:val="TableFontH"/>
    <w:basedOn w:val="TableFont"/>
    <w:rsid w:val="0011311D"/>
    <w:rPr>
      <w:b/>
    </w:rPr>
  </w:style>
  <w:style w:type="paragraph" w:customStyle="1" w:styleId="GraphicHeading">
    <w:name w:val="GraphicHeading"/>
    <w:basedOn w:val="Normal"/>
    <w:rsid w:val="0011311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11311D"/>
    <w:pPr>
      <w:numPr>
        <w:numId w:val="28"/>
      </w:numPr>
      <w:tabs>
        <w:tab w:val="clear" w:pos="360"/>
        <w:tab w:val="left" w:pos="425"/>
      </w:tabs>
      <w:spacing w:after="120"/>
      <w:ind w:left="425" w:hanging="425"/>
    </w:pPr>
  </w:style>
  <w:style w:type="paragraph" w:customStyle="1" w:styleId="Para0number">
    <w:name w:val="Para 0 number"/>
    <w:basedOn w:val="Para0"/>
    <w:rsid w:val="0011311D"/>
    <w:pPr>
      <w:tabs>
        <w:tab w:val="left" w:pos="425"/>
        <w:tab w:val="left" w:pos="493"/>
      </w:tabs>
      <w:spacing w:after="120"/>
    </w:pPr>
  </w:style>
  <w:style w:type="paragraph" w:customStyle="1" w:styleId="Para1bullet">
    <w:name w:val="Para 1 bullet"/>
    <w:basedOn w:val="Para1"/>
    <w:rsid w:val="0011311D"/>
    <w:pPr>
      <w:numPr>
        <w:numId w:val="29"/>
      </w:numPr>
      <w:tabs>
        <w:tab w:val="clear" w:pos="360"/>
        <w:tab w:val="left" w:pos="851"/>
      </w:tabs>
      <w:spacing w:after="120"/>
      <w:ind w:left="850" w:hanging="425"/>
    </w:pPr>
  </w:style>
  <w:style w:type="paragraph" w:customStyle="1" w:styleId="Para1dash">
    <w:name w:val="Para 1 dash"/>
    <w:basedOn w:val="Para1"/>
    <w:rsid w:val="0011311D"/>
    <w:pPr>
      <w:numPr>
        <w:numId w:val="30"/>
      </w:numPr>
      <w:tabs>
        <w:tab w:val="clear" w:pos="360"/>
        <w:tab w:val="left" w:pos="851"/>
      </w:tabs>
      <w:spacing w:after="120"/>
      <w:ind w:left="850" w:hanging="425"/>
    </w:pPr>
  </w:style>
  <w:style w:type="paragraph" w:customStyle="1" w:styleId="Para1letter">
    <w:name w:val="Para 1 letter"/>
    <w:basedOn w:val="Para1"/>
    <w:rsid w:val="0011311D"/>
    <w:pPr>
      <w:numPr>
        <w:numId w:val="31"/>
      </w:numPr>
      <w:tabs>
        <w:tab w:val="clear" w:pos="360"/>
        <w:tab w:val="left" w:pos="851"/>
      </w:tabs>
      <w:spacing w:after="120"/>
      <w:ind w:left="850" w:hanging="425"/>
    </w:pPr>
  </w:style>
  <w:style w:type="paragraph" w:customStyle="1" w:styleId="Para1number">
    <w:name w:val="Para 1 number"/>
    <w:basedOn w:val="Para1"/>
    <w:rsid w:val="0011311D"/>
    <w:pPr>
      <w:numPr>
        <w:numId w:val="32"/>
      </w:numPr>
      <w:tabs>
        <w:tab w:val="clear" w:pos="360"/>
        <w:tab w:val="left" w:pos="851"/>
      </w:tabs>
      <w:spacing w:after="120"/>
      <w:ind w:left="850" w:hanging="425"/>
    </w:pPr>
  </w:style>
  <w:style w:type="paragraph" w:customStyle="1" w:styleId="Para2bullet">
    <w:name w:val="Para 2 bullet"/>
    <w:basedOn w:val="Para2"/>
    <w:rsid w:val="0011311D"/>
    <w:pPr>
      <w:numPr>
        <w:numId w:val="33"/>
      </w:numPr>
      <w:tabs>
        <w:tab w:val="clear" w:pos="360"/>
        <w:tab w:val="left" w:pos="1276"/>
      </w:tabs>
      <w:spacing w:after="120"/>
      <w:ind w:left="1276" w:hanging="425"/>
    </w:pPr>
  </w:style>
  <w:style w:type="paragraph" w:customStyle="1" w:styleId="Para2dash">
    <w:name w:val="Para 2 dash"/>
    <w:basedOn w:val="Para2"/>
    <w:rsid w:val="0011311D"/>
    <w:pPr>
      <w:numPr>
        <w:numId w:val="34"/>
      </w:numPr>
      <w:tabs>
        <w:tab w:val="clear" w:pos="360"/>
        <w:tab w:val="left" w:pos="1276"/>
      </w:tabs>
      <w:spacing w:after="120"/>
      <w:ind w:left="1276" w:hanging="425"/>
    </w:pPr>
  </w:style>
  <w:style w:type="paragraph" w:customStyle="1" w:styleId="Para2letter">
    <w:name w:val="Para 2 letter"/>
    <w:basedOn w:val="Para2"/>
    <w:rsid w:val="0011311D"/>
    <w:pPr>
      <w:numPr>
        <w:numId w:val="35"/>
      </w:numPr>
      <w:tabs>
        <w:tab w:val="clear" w:pos="360"/>
        <w:tab w:val="left" w:pos="1276"/>
      </w:tabs>
      <w:spacing w:after="120"/>
      <w:ind w:left="1276" w:hanging="425"/>
    </w:pPr>
  </w:style>
  <w:style w:type="paragraph" w:customStyle="1" w:styleId="Para2number">
    <w:name w:val="Para 2 number"/>
    <w:basedOn w:val="Para2"/>
    <w:rsid w:val="0011311D"/>
    <w:pPr>
      <w:numPr>
        <w:numId w:val="36"/>
      </w:numPr>
      <w:tabs>
        <w:tab w:val="clear" w:pos="1134"/>
        <w:tab w:val="left" w:pos="1276"/>
      </w:tabs>
      <w:spacing w:after="120"/>
      <w:ind w:left="1276" w:hanging="425"/>
    </w:pPr>
  </w:style>
  <w:style w:type="paragraph" w:customStyle="1" w:styleId="Para3bullet">
    <w:name w:val="Para 3 bullet"/>
    <w:basedOn w:val="Para3"/>
    <w:rsid w:val="0011311D"/>
    <w:pPr>
      <w:numPr>
        <w:numId w:val="37"/>
      </w:numPr>
      <w:tabs>
        <w:tab w:val="clear" w:pos="360"/>
        <w:tab w:val="left" w:pos="1701"/>
      </w:tabs>
      <w:spacing w:after="120"/>
      <w:ind w:left="1701" w:hanging="425"/>
    </w:pPr>
  </w:style>
  <w:style w:type="paragraph" w:customStyle="1" w:styleId="Para3dash">
    <w:name w:val="Para 3 dash"/>
    <w:basedOn w:val="Para3"/>
    <w:rsid w:val="0011311D"/>
    <w:pPr>
      <w:numPr>
        <w:numId w:val="38"/>
      </w:numPr>
      <w:tabs>
        <w:tab w:val="clear" w:pos="360"/>
        <w:tab w:val="left" w:pos="1701"/>
      </w:tabs>
      <w:spacing w:after="120"/>
      <w:ind w:left="1701" w:hanging="425"/>
    </w:pPr>
  </w:style>
  <w:style w:type="paragraph" w:customStyle="1" w:styleId="Para3letter">
    <w:name w:val="Para 3 letter"/>
    <w:basedOn w:val="Para3"/>
    <w:rsid w:val="0011311D"/>
    <w:pPr>
      <w:numPr>
        <w:numId w:val="39"/>
      </w:numPr>
      <w:tabs>
        <w:tab w:val="clear" w:pos="360"/>
        <w:tab w:val="left" w:pos="1701"/>
      </w:tabs>
      <w:spacing w:after="120"/>
      <w:ind w:left="1701" w:hanging="425"/>
    </w:pPr>
  </w:style>
  <w:style w:type="paragraph" w:customStyle="1" w:styleId="Para3number">
    <w:name w:val="Para 3 number"/>
    <w:basedOn w:val="Para3"/>
    <w:rsid w:val="0011311D"/>
    <w:pPr>
      <w:numPr>
        <w:numId w:val="40"/>
      </w:numPr>
      <w:tabs>
        <w:tab w:val="clear" w:pos="1134"/>
        <w:tab w:val="left" w:pos="1701"/>
      </w:tabs>
      <w:spacing w:after="120"/>
      <w:ind w:left="1701" w:hanging="425"/>
    </w:pPr>
  </w:style>
  <w:style w:type="paragraph" w:customStyle="1" w:styleId="TextBox">
    <w:name w:val="TextBox"/>
    <w:basedOn w:val="Normal"/>
    <w:next w:val="Normal"/>
    <w:rsid w:val="0011311D"/>
    <w:pPr>
      <w:spacing w:before="60" w:after="60"/>
      <w:jc w:val="center"/>
    </w:pPr>
    <w:rPr>
      <w:b/>
      <w:sz w:val="12"/>
      <w:szCs w:val="20"/>
      <w:lang w:val="en-GB"/>
    </w:rPr>
  </w:style>
  <w:style w:type="paragraph" w:customStyle="1" w:styleId="SummaryHeading">
    <w:name w:val="Summary Heading"/>
    <w:basedOn w:val="Head1manual"/>
    <w:next w:val="Para0"/>
    <w:rsid w:val="0011311D"/>
  </w:style>
  <w:style w:type="paragraph" w:customStyle="1" w:styleId="Heading1-NoTOC">
    <w:name w:val="Heading 1 - No TOC"/>
    <w:basedOn w:val="Head1manual"/>
    <w:rsid w:val="0011311D"/>
    <w:pPr>
      <w:outlineLvl w:val="0"/>
    </w:pPr>
  </w:style>
  <w:style w:type="paragraph" w:customStyle="1" w:styleId="FooterLandscape">
    <w:name w:val="Footer_Landscape"/>
    <w:basedOn w:val="Footer"/>
    <w:rsid w:val="0011311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11311D"/>
    <w:pPr>
      <w:spacing w:before="0"/>
    </w:pPr>
    <w:rPr>
      <w:sz w:val="20"/>
      <w:szCs w:val="20"/>
      <w:lang w:val="en-GB"/>
    </w:rPr>
  </w:style>
  <w:style w:type="paragraph" w:customStyle="1" w:styleId="Head4manual">
    <w:name w:val="Head 4 manual"/>
    <w:basedOn w:val="Normal"/>
    <w:rsid w:val="0011311D"/>
    <w:pPr>
      <w:spacing w:before="0" w:after="120"/>
    </w:pPr>
    <w:rPr>
      <w:b/>
      <w:sz w:val="20"/>
      <w:szCs w:val="20"/>
      <w:lang w:val="en-GB"/>
    </w:rPr>
  </w:style>
  <w:style w:type="paragraph" w:customStyle="1" w:styleId="FooterFullWidth">
    <w:name w:val="Footer_FullWidth"/>
    <w:basedOn w:val="Footer"/>
    <w:rsid w:val="0011311D"/>
    <w:pPr>
      <w:pBdr>
        <w:top w:val="single" w:sz="12" w:space="1" w:color="808080"/>
      </w:pBdr>
      <w:tabs>
        <w:tab w:val="clear" w:pos="4320"/>
        <w:tab w:val="clear" w:pos="8640"/>
        <w:tab w:val="right" w:pos="8789"/>
        <w:tab w:val="right" w:pos="9639"/>
      </w:tabs>
      <w:spacing w:before="0"/>
    </w:pPr>
    <w:rPr>
      <w:sz w:val="14"/>
      <w:lang w:val="en-GB" w:eastAsia="en-US"/>
    </w:rPr>
  </w:style>
  <w:style w:type="paragraph" w:styleId="TableofAuthorities">
    <w:name w:val="table of authorities"/>
    <w:basedOn w:val="Normal"/>
    <w:next w:val="Normal"/>
    <w:semiHidden/>
    <w:rsid w:val="0011311D"/>
    <w:pPr>
      <w:spacing w:before="0"/>
      <w:ind w:left="220" w:hanging="220"/>
    </w:pPr>
    <w:rPr>
      <w:szCs w:val="20"/>
      <w:lang w:val="en-GB"/>
    </w:rPr>
  </w:style>
  <w:style w:type="paragraph" w:customStyle="1" w:styleId="TexBox2">
    <w:name w:val="TexBox2"/>
    <w:basedOn w:val="TextBox"/>
    <w:rsid w:val="0011311D"/>
    <w:pPr>
      <w:spacing w:before="0" w:after="0"/>
    </w:pPr>
    <w:rPr>
      <w:b w:val="0"/>
    </w:rPr>
  </w:style>
  <w:style w:type="paragraph" w:customStyle="1" w:styleId="Textbox2">
    <w:name w:val="Textbox2"/>
    <w:basedOn w:val="TextBox"/>
    <w:rsid w:val="0011311D"/>
    <w:pPr>
      <w:spacing w:before="0" w:after="0"/>
    </w:pPr>
    <w:rPr>
      <w:b w:val="0"/>
    </w:rPr>
  </w:style>
  <w:style w:type="paragraph" w:customStyle="1" w:styleId="textbox20">
    <w:name w:val="textbox2"/>
    <w:basedOn w:val="TextBox"/>
    <w:rsid w:val="0011311D"/>
    <w:pPr>
      <w:spacing w:before="0" w:after="0"/>
    </w:pPr>
    <w:rPr>
      <w:b w:val="0"/>
    </w:rPr>
  </w:style>
  <w:style w:type="paragraph" w:customStyle="1" w:styleId="TextBoxBody">
    <w:name w:val="TextBoxBody"/>
    <w:basedOn w:val="Normal"/>
    <w:rsid w:val="0011311D"/>
    <w:pPr>
      <w:keepNext/>
      <w:spacing w:before="0"/>
    </w:pPr>
    <w:rPr>
      <w:sz w:val="16"/>
      <w:szCs w:val="20"/>
      <w:lang w:val="en-GB"/>
    </w:rPr>
  </w:style>
  <w:style w:type="paragraph" w:customStyle="1" w:styleId="TextboxCaption">
    <w:name w:val="TextboxCaption"/>
    <w:basedOn w:val="Normal"/>
    <w:rsid w:val="0011311D"/>
    <w:pPr>
      <w:spacing w:before="0"/>
      <w:jc w:val="center"/>
    </w:pPr>
    <w:rPr>
      <w:b/>
      <w:sz w:val="20"/>
      <w:szCs w:val="20"/>
      <w:lang w:val="en-GB"/>
    </w:rPr>
  </w:style>
  <w:style w:type="paragraph" w:customStyle="1" w:styleId="TextBoxCaption0">
    <w:name w:val="TextBoxCaption"/>
    <w:basedOn w:val="Normal"/>
    <w:rsid w:val="0011311D"/>
    <w:pPr>
      <w:spacing w:before="0"/>
      <w:jc w:val="center"/>
    </w:pPr>
    <w:rPr>
      <w:b/>
      <w:sz w:val="20"/>
      <w:szCs w:val="20"/>
      <w:lang w:val="en-GB"/>
    </w:rPr>
  </w:style>
  <w:style w:type="paragraph" w:customStyle="1" w:styleId="TextboxHeading">
    <w:name w:val="TextboxHeading"/>
    <w:basedOn w:val="Normal"/>
    <w:rsid w:val="0011311D"/>
    <w:pPr>
      <w:spacing w:before="0"/>
      <w:jc w:val="left"/>
    </w:pPr>
    <w:rPr>
      <w:b/>
      <w:sz w:val="16"/>
      <w:szCs w:val="20"/>
      <w:lang w:val="en-GB"/>
    </w:rPr>
  </w:style>
  <w:style w:type="paragraph" w:customStyle="1" w:styleId="TextBoxOrg">
    <w:name w:val="TextBoxOrg"/>
    <w:basedOn w:val="Normal"/>
    <w:rsid w:val="0011311D"/>
    <w:pPr>
      <w:spacing w:before="0"/>
      <w:jc w:val="center"/>
    </w:pPr>
    <w:rPr>
      <w:b/>
      <w:sz w:val="14"/>
      <w:szCs w:val="20"/>
      <w:lang w:val="en-GB"/>
    </w:rPr>
  </w:style>
  <w:style w:type="paragraph" w:customStyle="1" w:styleId="TextBoxOrg2">
    <w:name w:val="TextBoxOrg2"/>
    <w:basedOn w:val="TextBoxOrg"/>
    <w:rsid w:val="0011311D"/>
    <w:rPr>
      <w:b w:val="0"/>
    </w:rPr>
  </w:style>
  <w:style w:type="paragraph" w:customStyle="1" w:styleId="TextBoxTitle">
    <w:name w:val="TextBoxTitle"/>
    <w:basedOn w:val="Normal"/>
    <w:next w:val="TextBoxBody"/>
    <w:autoRedefine/>
    <w:rsid w:val="0011311D"/>
    <w:pPr>
      <w:tabs>
        <w:tab w:val="left" w:pos="3515"/>
      </w:tabs>
      <w:spacing w:before="0"/>
      <w:jc w:val="center"/>
    </w:pPr>
    <w:rPr>
      <w:b/>
      <w:sz w:val="16"/>
      <w:szCs w:val="20"/>
      <w:lang w:val="en-GB"/>
    </w:rPr>
  </w:style>
  <w:style w:type="paragraph" w:customStyle="1" w:styleId="DocumentTitle">
    <w:name w:val="DocumentTitle"/>
    <w:basedOn w:val="Normal"/>
    <w:rsid w:val="0011311D"/>
    <w:pPr>
      <w:spacing w:before="0"/>
      <w:jc w:val="right"/>
    </w:pPr>
    <w:rPr>
      <w:b/>
      <w:sz w:val="24"/>
      <w:szCs w:val="20"/>
      <w:lang w:val="en-GB"/>
    </w:rPr>
  </w:style>
  <w:style w:type="paragraph" w:customStyle="1" w:styleId="WiSEFooter">
    <w:name w:val="WiSE Footer"/>
    <w:rsid w:val="0011311D"/>
    <w:rPr>
      <w:b/>
      <w:noProof/>
      <w:sz w:val="14"/>
      <w:lang w:val="en-US" w:eastAsia="en-US"/>
    </w:rPr>
  </w:style>
  <w:style w:type="paragraph" w:customStyle="1" w:styleId="podnaslov2">
    <w:name w:val="podnaslov2"/>
    <w:basedOn w:val="Normal"/>
    <w:rsid w:val="0011311D"/>
    <w:pPr>
      <w:spacing w:before="0"/>
    </w:pPr>
    <w:rPr>
      <w:rFonts w:cs="Arial"/>
      <w:b/>
      <w:sz w:val="24"/>
      <w:szCs w:val="24"/>
      <w:lang w:val="sr-Latn-CS"/>
    </w:rPr>
  </w:style>
  <w:style w:type="paragraph" w:customStyle="1" w:styleId="podnaslov">
    <w:name w:val="podnaslov"/>
    <w:basedOn w:val="Normal"/>
    <w:rsid w:val="0011311D"/>
    <w:pPr>
      <w:spacing w:before="360" w:after="20"/>
    </w:pPr>
    <w:rPr>
      <w:rFonts w:cs="Arial"/>
      <w:b/>
      <w:smallCaps/>
      <w:color w:val="333399"/>
      <w:sz w:val="26"/>
      <w:szCs w:val="24"/>
      <w:lang w:val="sr-Latn-CS"/>
    </w:rPr>
  </w:style>
  <w:style w:type="paragraph" w:customStyle="1" w:styleId="Nabrajanje0">
    <w:name w:val="Nabrajanje"/>
    <w:basedOn w:val="Normal"/>
    <w:rsid w:val="0011311D"/>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rsid w:val="0011311D"/>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11311D"/>
    <w:rPr>
      <w:sz w:val="22"/>
      <w:lang w:val="de-CH" w:eastAsia="de-DE"/>
    </w:rPr>
  </w:style>
  <w:style w:type="paragraph" w:styleId="TOAHeading">
    <w:name w:val="toa heading"/>
    <w:basedOn w:val="Normal"/>
    <w:next w:val="Normal"/>
    <w:semiHidden/>
    <w:rsid w:val="0011311D"/>
    <w:pPr>
      <w:widowControl w:val="0"/>
      <w:tabs>
        <w:tab w:val="right" w:pos="9360"/>
      </w:tabs>
      <w:suppressAutoHyphens/>
      <w:spacing w:before="0"/>
      <w:jc w:val="left"/>
    </w:pPr>
    <w:rPr>
      <w:snapToGrid w:val="0"/>
      <w:sz w:val="20"/>
      <w:szCs w:val="20"/>
      <w:lang w:val="en-GB"/>
    </w:rPr>
  </w:style>
  <w:style w:type="character" w:customStyle="1" w:styleId="Style12ptBold">
    <w:name w:val="Style 12 pt Bold"/>
    <w:rsid w:val="0011311D"/>
    <w:rPr>
      <w:rFonts w:ascii="Arial" w:hAnsi="Arial"/>
      <w:bCs/>
      <w:sz w:val="24"/>
      <w:szCs w:val="24"/>
    </w:rPr>
  </w:style>
  <w:style w:type="paragraph" w:customStyle="1" w:styleId="Aufzhlung2">
    <w:name w:val="Aufzählung2"/>
    <w:basedOn w:val="Normal"/>
    <w:rsid w:val="0011311D"/>
    <w:pPr>
      <w:tabs>
        <w:tab w:val="num" w:pos="1211"/>
      </w:tabs>
      <w:spacing w:before="60" w:after="60" w:line="280" w:lineRule="atLeast"/>
      <w:ind w:left="568" w:hanging="284"/>
      <w:jc w:val="left"/>
    </w:pPr>
    <w:rPr>
      <w:spacing w:val="5"/>
      <w:szCs w:val="20"/>
    </w:rPr>
  </w:style>
  <w:style w:type="paragraph" w:customStyle="1" w:styleId="Aufzhlung">
    <w:name w:val="Aufzählung"/>
    <w:basedOn w:val="Normal"/>
    <w:rsid w:val="0011311D"/>
    <w:pPr>
      <w:spacing w:before="0" w:after="120"/>
      <w:jc w:val="left"/>
    </w:pPr>
    <w:rPr>
      <w:rFonts w:ascii="Times New Roman" w:hAnsi="Times New Roman"/>
      <w:sz w:val="24"/>
      <w:szCs w:val="20"/>
    </w:rPr>
  </w:style>
  <w:style w:type="paragraph" w:customStyle="1" w:styleId="xl28">
    <w:name w:val="xl28"/>
    <w:basedOn w:val="Normal"/>
    <w:rsid w:val="0011311D"/>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11311D"/>
    <w:pPr>
      <w:spacing w:before="60" w:after="60"/>
    </w:pPr>
    <w:rPr>
      <w:sz w:val="20"/>
      <w:szCs w:val="20"/>
      <w:lang w:val="en-GB"/>
    </w:rPr>
  </w:style>
  <w:style w:type="paragraph" w:customStyle="1" w:styleId="xl24">
    <w:name w:val="xl24"/>
    <w:basedOn w:val="Normal"/>
    <w:rsid w:val="0011311D"/>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11311D"/>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11311D"/>
    <w:pPr>
      <w:tabs>
        <w:tab w:val="left" w:pos="1440"/>
        <w:tab w:val="left" w:pos="6480"/>
      </w:tabs>
      <w:spacing w:before="0" w:after="120" w:line="360" w:lineRule="auto"/>
      <w:ind w:left="864"/>
    </w:pPr>
    <w:rPr>
      <w:snapToGrid w:val="0"/>
      <w:sz w:val="23"/>
      <w:szCs w:val="20"/>
      <w:lang w:val="en-CA"/>
    </w:rPr>
  </w:style>
  <w:style w:type="paragraph" w:customStyle="1" w:styleId="No1">
    <w:name w:val="No 1"/>
    <w:basedOn w:val="Normal"/>
    <w:rsid w:val="0011311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napToGrid w:val="0"/>
      <w:spacing w:val="-3"/>
      <w:sz w:val="24"/>
      <w:szCs w:val="20"/>
      <w:lang w:val="en-GB"/>
    </w:rPr>
  </w:style>
  <w:style w:type="paragraph" w:customStyle="1" w:styleId="RevTable2">
    <w:name w:val="Rev Table 2"/>
    <w:basedOn w:val="Normal"/>
    <w:rsid w:val="0011311D"/>
    <w:pPr>
      <w:spacing w:after="120"/>
    </w:pPr>
    <w:rPr>
      <w:i/>
      <w:sz w:val="20"/>
      <w:szCs w:val="20"/>
      <w:lang w:val="en-GB"/>
    </w:rPr>
  </w:style>
  <w:style w:type="paragraph" w:customStyle="1" w:styleId="Simple">
    <w:name w:val="Simple"/>
    <w:basedOn w:val="Normal"/>
    <w:rsid w:val="0011311D"/>
    <w:pPr>
      <w:keepLines/>
      <w:spacing w:before="0"/>
      <w:jc w:val="left"/>
    </w:pPr>
    <w:rPr>
      <w:b/>
      <w:sz w:val="28"/>
      <w:szCs w:val="20"/>
      <w:lang w:val="en-GB"/>
    </w:rPr>
  </w:style>
  <w:style w:type="paragraph" w:customStyle="1" w:styleId="feedbody">
    <w:name w:val="feedbody"/>
    <w:basedOn w:val="BodyText"/>
    <w:rsid w:val="0011311D"/>
    <w:pPr>
      <w:suppressAutoHyphens/>
      <w:spacing w:before="0"/>
      <w:ind w:left="1134"/>
    </w:pPr>
    <w:rPr>
      <w:spacing w:val="-3"/>
      <w:lang w:val="en-GB" w:eastAsia="en-US"/>
    </w:rPr>
  </w:style>
  <w:style w:type="paragraph" w:customStyle="1" w:styleId="feedcomhead">
    <w:name w:val="feedcomhead"/>
    <w:basedOn w:val="Normal"/>
    <w:rsid w:val="0011311D"/>
    <w:pPr>
      <w:tabs>
        <w:tab w:val="left" w:pos="1134"/>
      </w:tabs>
      <w:spacing w:before="0"/>
      <w:ind w:left="1134" w:hanging="1134"/>
      <w:jc w:val="left"/>
    </w:pPr>
    <w:rPr>
      <w:b/>
      <w:sz w:val="24"/>
      <w:szCs w:val="20"/>
    </w:rPr>
  </w:style>
  <w:style w:type="paragraph" w:customStyle="1" w:styleId="BodyText21">
    <w:name w:val="Body Text 21"/>
    <w:basedOn w:val="Normal"/>
    <w:rsid w:val="0011311D"/>
    <w:pPr>
      <w:widowControl w:val="0"/>
      <w:tabs>
        <w:tab w:val="left" w:pos="1134"/>
      </w:tabs>
      <w:spacing w:before="0"/>
      <w:ind w:left="1134" w:hanging="1134"/>
    </w:pPr>
    <w:rPr>
      <w:szCs w:val="20"/>
    </w:rPr>
  </w:style>
  <w:style w:type="paragraph" w:customStyle="1" w:styleId="References">
    <w:name w:val="References"/>
    <w:basedOn w:val="Normal"/>
    <w:rsid w:val="0011311D"/>
    <w:pPr>
      <w:widowControl w:val="0"/>
      <w:spacing w:before="0"/>
      <w:jc w:val="left"/>
    </w:pPr>
    <w:rPr>
      <w:sz w:val="20"/>
      <w:szCs w:val="20"/>
      <w:lang w:val="en-GB"/>
    </w:rPr>
  </w:style>
  <w:style w:type="paragraph" w:styleId="E-mailSignature">
    <w:name w:val="E-mail Signature"/>
    <w:basedOn w:val="Normal"/>
    <w:link w:val="E-mailSignatureChar"/>
    <w:rsid w:val="0011311D"/>
    <w:pPr>
      <w:spacing w:before="0"/>
      <w:jc w:val="left"/>
    </w:pPr>
    <w:rPr>
      <w:sz w:val="20"/>
      <w:szCs w:val="20"/>
      <w:lang w:val="fr-CA"/>
    </w:rPr>
  </w:style>
  <w:style w:type="character" w:customStyle="1" w:styleId="E-mailSignatureChar">
    <w:name w:val="E-mail Signature Char"/>
    <w:basedOn w:val="DefaultParagraphFont"/>
    <w:link w:val="E-mailSignature"/>
    <w:rsid w:val="0011311D"/>
    <w:rPr>
      <w:lang w:val="fr-CA" w:eastAsia="en-US"/>
    </w:rPr>
  </w:style>
  <w:style w:type="paragraph" w:customStyle="1" w:styleId="naslov0">
    <w:name w:val="naslov"/>
    <w:basedOn w:val="Normal"/>
    <w:rsid w:val="0011311D"/>
    <w:pPr>
      <w:spacing w:before="100" w:after="240"/>
    </w:pPr>
    <w:rPr>
      <w:b/>
      <w:color w:val="000080"/>
      <w:sz w:val="28"/>
      <w:szCs w:val="20"/>
      <w:u w:val="single"/>
      <w:lang w:val="sr-Latn-CS"/>
    </w:rPr>
  </w:style>
  <w:style w:type="paragraph" w:customStyle="1" w:styleId="xl26">
    <w:name w:val="xl26"/>
    <w:basedOn w:val="Normal"/>
    <w:rsid w:val="0011311D"/>
    <w:pPr>
      <w:spacing w:before="100" w:beforeAutospacing="1" w:after="100" w:afterAutospacing="1"/>
      <w:jc w:val="left"/>
    </w:pPr>
    <w:rPr>
      <w:rFonts w:eastAsia="Arial Unicode MS"/>
      <w:sz w:val="24"/>
      <w:szCs w:val="24"/>
      <w:lang w:val="en-GB"/>
    </w:rPr>
  </w:style>
  <w:style w:type="paragraph" w:customStyle="1" w:styleId="nor1">
    <w:name w:val="nor1"/>
    <w:basedOn w:val="Normal"/>
    <w:rsid w:val="0011311D"/>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rsid w:val="0011311D"/>
    <w:pPr>
      <w:jc w:val="left"/>
    </w:pPr>
    <w:rPr>
      <w:szCs w:val="20"/>
      <w:lang w:val="en-GB" w:eastAsia="de-DE"/>
    </w:rPr>
  </w:style>
  <w:style w:type="paragraph" w:customStyle="1" w:styleId="StyleHeaderBold">
    <w:name w:val="Style Header + Bold"/>
    <w:basedOn w:val="Header"/>
    <w:rsid w:val="0011311D"/>
    <w:pPr>
      <w:numPr>
        <w:numId w:val="43"/>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11311D"/>
    <w:pPr>
      <w:tabs>
        <w:tab w:val="num" w:pos="1680"/>
      </w:tabs>
      <w:ind w:left="358" w:hanging="284"/>
      <w:jc w:val="left"/>
    </w:pPr>
    <w:rPr>
      <w:szCs w:val="20"/>
      <w:lang w:val="sr-Latn-CS" w:eastAsia="de-DE"/>
    </w:rPr>
  </w:style>
  <w:style w:type="paragraph" w:styleId="List3">
    <w:name w:val="List 3"/>
    <w:basedOn w:val="Normal"/>
    <w:rsid w:val="0011311D"/>
    <w:pPr>
      <w:spacing w:before="0"/>
      <w:ind w:left="849" w:hanging="283"/>
    </w:pPr>
    <w:rPr>
      <w:szCs w:val="20"/>
      <w:lang w:val="en-GB"/>
    </w:rPr>
  </w:style>
  <w:style w:type="paragraph" w:styleId="List4">
    <w:name w:val="List 4"/>
    <w:basedOn w:val="Normal"/>
    <w:rsid w:val="0011311D"/>
    <w:pPr>
      <w:spacing w:before="0"/>
      <w:ind w:left="1132" w:hanging="283"/>
    </w:pPr>
    <w:rPr>
      <w:szCs w:val="20"/>
      <w:lang w:val="en-GB"/>
    </w:rPr>
  </w:style>
  <w:style w:type="paragraph" w:styleId="List5">
    <w:name w:val="List 5"/>
    <w:basedOn w:val="Normal"/>
    <w:rsid w:val="0011311D"/>
    <w:pPr>
      <w:spacing w:before="0"/>
      <w:ind w:left="1415" w:hanging="283"/>
    </w:pPr>
    <w:rPr>
      <w:szCs w:val="20"/>
      <w:lang w:val="en-GB"/>
    </w:rPr>
  </w:style>
  <w:style w:type="paragraph" w:styleId="ListBullet2">
    <w:name w:val="List Bullet 2"/>
    <w:basedOn w:val="Normal"/>
    <w:rsid w:val="0011311D"/>
    <w:pPr>
      <w:numPr>
        <w:numId w:val="44"/>
      </w:numPr>
      <w:tabs>
        <w:tab w:val="clear" w:pos="926"/>
        <w:tab w:val="num" w:pos="502"/>
      </w:tabs>
      <w:spacing w:before="0"/>
      <w:ind w:left="502"/>
    </w:pPr>
    <w:rPr>
      <w:szCs w:val="20"/>
      <w:lang w:val="en-GB"/>
    </w:rPr>
  </w:style>
  <w:style w:type="paragraph" w:styleId="ListBullet3">
    <w:name w:val="List Bullet 3"/>
    <w:basedOn w:val="Normal"/>
    <w:rsid w:val="0011311D"/>
    <w:pPr>
      <w:tabs>
        <w:tab w:val="num" w:pos="928"/>
      </w:tabs>
      <w:spacing w:before="0"/>
      <w:ind w:left="928" w:hanging="360"/>
    </w:pPr>
    <w:rPr>
      <w:szCs w:val="20"/>
      <w:lang w:val="en-GB"/>
    </w:rPr>
  </w:style>
  <w:style w:type="paragraph" w:styleId="ListContinue">
    <w:name w:val="List Continue"/>
    <w:basedOn w:val="Normal"/>
    <w:rsid w:val="0011311D"/>
    <w:pPr>
      <w:spacing w:before="0" w:after="120"/>
      <w:ind w:left="283"/>
    </w:pPr>
    <w:rPr>
      <w:szCs w:val="20"/>
      <w:lang w:val="en-GB"/>
    </w:rPr>
  </w:style>
  <w:style w:type="paragraph" w:styleId="BodyTextFirstIndent">
    <w:name w:val="Body Text First Indent"/>
    <w:basedOn w:val="BodyText"/>
    <w:link w:val="BodyTextFirstIndentChar"/>
    <w:rsid w:val="0011311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11311D"/>
    <w:rPr>
      <w:sz w:val="22"/>
      <w:lang w:val="en-GB" w:eastAsia="en-US"/>
    </w:rPr>
  </w:style>
  <w:style w:type="paragraph" w:styleId="BodyTextFirstIndent2">
    <w:name w:val="Body Text First Indent 2"/>
    <w:basedOn w:val="BodyTextIndent"/>
    <w:link w:val="BodyTextFirstIndent2Char"/>
    <w:rsid w:val="0011311D"/>
    <w:pPr>
      <w:spacing w:before="0" w:after="120"/>
      <w:ind w:left="283" w:firstLine="210"/>
    </w:pPr>
    <w:rPr>
      <w:sz w:val="22"/>
      <w:lang w:val="en-GB" w:eastAsia="en-US"/>
    </w:rPr>
  </w:style>
  <w:style w:type="character" w:customStyle="1" w:styleId="BodyTextFirstIndent2Char">
    <w:name w:val="Body Text First Indent 2 Char"/>
    <w:basedOn w:val="BodyTextIndentChar"/>
    <w:link w:val="BodyTextFirstIndent2"/>
    <w:rsid w:val="0011311D"/>
    <w:rPr>
      <w:sz w:val="22"/>
      <w:lang w:val="en-GB" w:eastAsia="en-US"/>
    </w:rPr>
  </w:style>
  <w:style w:type="paragraph" w:customStyle="1" w:styleId="wyliczenie2">
    <w:name w:val="wyliczenie2"/>
    <w:basedOn w:val="Normal"/>
    <w:rsid w:val="0011311D"/>
    <w:pPr>
      <w:numPr>
        <w:numId w:val="45"/>
      </w:numPr>
      <w:spacing w:line="360" w:lineRule="atLeast"/>
      <w:jc w:val="left"/>
    </w:pPr>
    <w:rPr>
      <w:snapToGrid w:val="0"/>
      <w:sz w:val="24"/>
      <w:szCs w:val="20"/>
      <w:lang w:val="en-GB" w:eastAsia="pl-PL"/>
    </w:rPr>
  </w:style>
  <w:style w:type="paragraph" w:customStyle="1" w:styleId="podpunkt">
    <w:name w:val="podpunkt"/>
    <w:rsid w:val="0011311D"/>
    <w:pPr>
      <w:tabs>
        <w:tab w:val="left" w:pos="-720"/>
      </w:tabs>
      <w:suppressAutoHyphens/>
    </w:pPr>
    <w:rPr>
      <w:rFonts w:ascii="Times New Roman" w:hAnsi="Times New Roman"/>
      <w:sz w:val="24"/>
      <w:lang w:val="pl-PL" w:eastAsia="pl-PL"/>
    </w:rPr>
  </w:style>
  <w:style w:type="paragraph" w:customStyle="1" w:styleId="CharCharCharCharCharChar">
    <w:name w:val="Char Char Char Char Char Char"/>
    <w:basedOn w:val="Normal"/>
    <w:rsid w:val="0011311D"/>
    <w:pPr>
      <w:spacing w:before="0" w:after="160" w:line="240" w:lineRule="exact"/>
      <w:jc w:val="left"/>
    </w:pPr>
    <w:rPr>
      <w:rFonts w:ascii="Tahoma" w:hAnsi="Tahoma"/>
      <w:sz w:val="20"/>
      <w:szCs w:val="20"/>
    </w:rPr>
  </w:style>
  <w:style w:type="paragraph" w:customStyle="1" w:styleId="tekstpodstawowy">
    <w:name w:val="tekst podstawowy"/>
    <w:basedOn w:val="Normal"/>
    <w:rsid w:val="0011311D"/>
    <w:pPr>
      <w:spacing w:before="0" w:line="360" w:lineRule="atLeast"/>
      <w:ind w:left="227"/>
    </w:pPr>
    <w:rPr>
      <w:sz w:val="24"/>
      <w:szCs w:val="20"/>
      <w:lang w:val="en-GB" w:eastAsia="pl-PL"/>
    </w:rPr>
  </w:style>
  <w:style w:type="paragraph" w:customStyle="1" w:styleId="podkrelenie1">
    <w:name w:val="podkreślenie1"/>
    <w:basedOn w:val="tekstpodstawowy"/>
    <w:rsid w:val="0011311D"/>
    <w:pPr>
      <w:spacing w:before="240"/>
    </w:pPr>
    <w:rPr>
      <w:i/>
      <w:caps/>
    </w:rPr>
  </w:style>
  <w:style w:type="numbering" w:customStyle="1" w:styleId="NoList11">
    <w:name w:val="No List11"/>
    <w:next w:val="NoList"/>
    <w:uiPriority w:val="99"/>
    <w:semiHidden/>
    <w:unhideWhenUsed/>
    <w:rsid w:val="0011311D"/>
  </w:style>
  <w:style w:type="character" w:customStyle="1" w:styleId="BodyTextChar1">
    <w:name w:val="Body Text Char1"/>
    <w:rsid w:val="0011311D"/>
    <w:rPr>
      <w:rFonts w:ascii="Times New Roman" w:eastAsia="Arial Unicode MS" w:hAnsi="Times New Roman" w:cs="Times New Roman"/>
      <w:color w:val="000000"/>
      <w:kern w:val="1"/>
      <w:sz w:val="24"/>
      <w:szCs w:val="24"/>
      <w:lang w:eastAsia="ar-SA"/>
    </w:rPr>
  </w:style>
  <w:style w:type="character" w:customStyle="1" w:styleId="WW8Num4z3">
    <w:name w:val="WW8Num4z3"/>
    <w:rsid w:val="0011311D"/>
    <w:rPr>
      <w:rFonts w:ascii="Symbol" w:hAnsi="Symbol" w:cs="Symbol"/>
    </w:rPr>
  </w:style>
  <w:style w:type="character" w:customStyle="1" w:styleId="WW8Num8z1">
    <w:name w:val="WW8Num8z1"/>
    <w:rsid w:val="0011311D"/>
    <w:rPr>
      <w:rFonts w:ascii="Courier New" w:hAnsi="Courier New" w:cs="Courier New"/>
    </w:rPr>
  </w:style>
  <w:style w:type="character" w:customStyle="1" w:styleId="WW8Num8z2">
    <w:name w:val="WW8Num8z2"/>
    <w:rsid w:val="0011311D"/>
    <w:rPr>
      <w:rFonts w:ascii="Wingdings" w:hAnsi="Wingdings" w:cs="Wingdings"/>
    </w:rPr>
  </w:style>
  <w:style w:type="character" w:customStyle="1" w:styleId="WW8Num8z3">
    <w:name w:val="WW8Num8z3"/>
    <w:rsid w:val="0011311D"/>
    <w:rPr>
      <w:rFonts w:ascii="Symbol" w:hAnsi="Symbol" w:cs="Symbol"/>
    </w:rPr>
  </w:style>
  <w:style w:type="character" w:customStyle="1" w:styleId="WW8Num9z0">
    <w:name w:val="WW8Num9z0"/>
    <w:rsid w:val="0011311D"/>
    <w:rPr>
      <w:i w:val="0"/>
    </w:rPr>
  </w:style>
  <w:style w:type="character" w:customStyle="1" w:styleId="WW8Num9z1">
    <w:name w:val="WW8Num9z1"/>
    <w:rsid w:val="0011311D"/>
    <w:rPr>
      <w:rFonts w:ascii="Courier New" w:hAnsi="Courier New" w:cs="Courier New"/>
    </w:rPr>
  </w:style>
  <w:style w:type="character" w:customStyle="1" w:styleId="WW8Num9z2">
    <w:name w:val="WW8Num9z2"/>
    <w:rsid w:val="0011311D"/>
    <w:rPr>
      <w:rFonts w:ascii="Wingdings" w:hAnsi="Wingdings" w:cs="Wingdings"/>
    </w:rPr>
  </w:style>
  <w:style w:type="character" w:customStyle="1" w:styleId="WW8Num9z3">
    <w:name w:val="WW8Num9z3"/>
    <w:rsid w:val="0011311D"/>
    <w:rPr>
      <w:rFonts w:ascii="Symbol" w:hAnsi="Symbol" w:cs="Symbol"/>
    </w:rPr>
  </w:style>
  <w:style w:type="character" w:customStyle="1" w:styleId="WW8Num10z1">
    <w:name w:val="WW8Num10z1"/>
    <w:rsid w:val="0011311D"/>
    <w:rPr>
      <w:rFonts w:ascii="Courier New" w:hAnsi="Courier New" w:cs="Courier New"/>
    </w:rPr>
  </w:style>
  <w:style w:type="character" w:customStyle="1" w:styleId="WW8Num10z2">
    <w:name w:val="WW8Num10z2"/>
    <w:rsid w:val="0011311D"/>
    <w:rPr>
      <w:rFonts w:ascii="Wingdings" w:hAnsi="Wingdings" w:cs="Wingdings"/>
    </w:rPr>
  </w:style>
  <w:style w:type="character" w:customStyle="1" w:styleId="WW8Num10z3">
    <w:name w:val="WW8Num10z3"/>
    <w:rsid w:val="0011311D"/>
    <w:rPr>
      <w:rFonts w:ascii="Symbol" w:hAnsi="Symbol" w:cs="Symbol"/>
    </w:rPr>
  </w:style>
  <w:style w:type="character" w:customStyle="1" w:styleId="WW8Num8z0">
    <w:name w:val="WW8Num8z0"/>
    <w:rsid w:val="0011311D"/>
    <w:rPr>
      <w:rFonts w:ascii="Symbol" w:hAnsi="Symbol" w:cs="Symbol"/>
    </w:rPr>
  </w:style>
  <w:style w:type="character" w:customStyle="1" w:styleId="WW8Num11z2">
    <w:name w:val="WW8Num11z2"/>
    <w:rsid w:val="0011311D"/>
    <w:rPr>
      <w:rFonts w:ascii="Wingdings" w:hAnsi="Wingdings" w:cs="Wingdings"/>
    </w:rPr>
  </w:style>
  <w:style w:type="character" w:customStyle="1" w:styleId="WW8Num11z3">
    <w:name w:val="WW8Num11z3"/>
    <w:rsid w:val="0011311D"/>
    <w:rPr>
      <w:rFonts w:ascii="Symbol" w:hAnsi="Symbol" w:cs="Symbol"/>
    </w:rPr>
  </w:style>
  <w:style w:type="character" w:customStyle="1" w:styleId="WW8Num12z3">
    <w:name w:val="WW8Num12z3"/>
    <w:rsid w:val="0011311D"/>
    <w:rPr>
      <w:rFonts w:ascii="Symbol" w:hAnsi="Symbol" w:cs="Symbol"/>
    </w:rPr>
  </w:style>
  <w:style w:type="character" w:customStyle="1" w:styleId="WW8Num14z0">
    <w:name w:val="WW8Num14z0"/>
    <w:rsid w:val="0011311D"/>
    <w:rPr>
      <w:rFonts w:ascii="Wingdings" w:hAnsi="Wingdings" w:cs="Wingdings"/>
    </w:rPr>
  </w:style>
  <w:style w:type="character" w:customStyle="1" w:styleId="WW8Num14z1">
    <w:name w:val="WW8Num14z1"/>
    <w:rsid w:val="0011311D"/>
    <w:rPr>
      <w:rFonts w:ascii="Courier New" w:hAnsi="Courier New" w:cs="Arial"/>
      <w:b w:val="0"/>
      <w:i w:val="0"/>
      <w:sz w:val="24"/>
    </w:rPr>
  </w:style>
  <w:style w:type="character" w:customStyle="1" w:styleId="WW8Num14z3">
    <w:name w:val="WW8Num14z3"/>
    <w:rsid w:val="0011311D"/>
    <w:rPr>
      <w:rFonts w:ascii="Symbol" w:hAnsi="Symbol" w:cs="Symbol"/>
    </w:rPr>
  </w:style>
  <w:style w:type="character" w:customStyle="1" w:styleId="WW8Num15z1">
    <w:name w:val="WW8Num15z1"/>
    <w:rsid w:val="0011311D"/>
    <w:rPr>
      <w:b/>
      <w:i w:val="0"/>
      <w:sz w:val="24"/>
      <w:szCs w:val="24"/>
    </w:rPr>
  </w:style>
  <w:style w:type="character" w:customStyle="1" w:styleId="WW8Num16z2">
    <w:name w:val="WW8Num16z2"/>
    <w:rsid w:val="0011311D"/>
    <w:rPr>
      <w:rFonts w:ascii="Wingdings" w:hAnsi="Wingdings" w:cs="Wingdings"/>
    </w:rPr>
  </w:style>
  <w:style w:type="character" w:customStyle="1" w:styleId="WW8Num16z3">
    <w:name w:val="WW8Num16z3"/>
    <w:rsid w:val="0011311D"/>
    <w:rPr>
      <w:rFonts w:ascii="Symbol" w:hAnsi="Symbol" w:cs="Symbol"/>
    </w:rPr>
  </w:style>
  <w:style w:type="character" w:customStyle="1" w:styleId="WW-DefaultParagraphFont1">
    <w:name w:val="WW-Default Paragraph Font1"/>
    <w:rsid w:val="0011311D"/>
  </w:style>
  <w:style w:type="character" w:customStyle="1" w:styleId="CommentReference1">
    <w:name w:val="Comment Reference1"/>
    <w:rsid w:val="0011311D"/>
    <w:rPr>
      <w:sz w:val="16"/>
      <w:szCs w:val="16"/>
    </w:rPr>
  </w:style>
  <w:style w:type="character" w:customStyle="1" w:styleId="BodyText2Char1">
    <w:name w:val="Body Text 2 Char1"/>
    <w:rsid w:val="0011311D"/>
  </w:style>
  <w:style w:type="character" w:customStyle="1" w:styleId="ListLabel1">
    <w:name w:val="ListLabel 1"/>
    <w:rsid w:val="0011311D"/>
    <w:rPr>
      <w:rFonts w:cs="Courier New"/>
    </w:rPr>
  </w:style>
  <w:style w:type="character" w:customStyle="1" w:styleId="ListLabel2">
    <w:name w:val="ListLabel 2"/>
    <w:rsid w:val="0011311D"/>
    <w:rPr>
      <w:b/>
      <w:i w:val="0"/>
      <w:sz w:val="24"/>
      <w:szCs w:val="24"/>
    </w:rPr>
  </w:style>
  <w:style w:type="character" w:customStyle="1" w:styleId="ListLabel3">
    <w:name w:val="ListLabel 3"/>
    <w:rsid w:val="0011311D"/>
    <w:rPr>
      <w:rFonts w:cs="Arial"/>
      <w:i w:val="0"/>
      <w:sz w:val="24"/>
    </w:rPr>
  </w:style>
  <w:style w:type="character" w:customStyle="1" w:styleId="ListLabel4">
    <w:name w:val="ListLabel 4"/>
    <w:rsid w:val="0011311D"/>
    <w:rPr>
      <w:rFonts w:cs="Arial"/>
      <w:b w:val="0"/>
      <w:i w:val="0"/>
      <w:sz w:val="24"/>
    </w:rPr>
  </w:style>
  <w:style w:type="character" w:customStyle="1" w:styleId="ListLabel5">
    <w:name w:val="ListLabel 5"/>
    <w:rsid w:val="0011311D"/>
    <w:rPr>
      <w:rFonts w:cs="Calibri"/>
    </w:rPr>
  </w:style>
  <w:style w:type="character" w:customStyle="1" w:styleId="ListLabel6">
    <w:name w:val="ListLabel 6"/>
    <w:rsid w:val="0011311D"/>
    <w:rPr>
      <w:b w:val="0"/>
      <w:i w:val="0"/>
      <w:color w:val="00000A"/>
    </w:rPr>
  </w:style>
  <w:style w:type="character" w:customStyle="1" w:styleId="ListLabel7">
    <w:name w:val="ListLabel 7"/>
    <w:rsid w:val="0011311D"/>
    <w:rPr>
      <w:rFonts w:eastAsia="TimesNewRomanPSMT" w:cs="Times New Roman"/>
    </w:rPr>
  </w:style>
  <w:style w:type="character" w:customStyle="1" w:styleId="ListLabel8">
    <w:name w:val="ListLabel 8"/>
    <w:rsid w:val="0011311D"/>
    <w:rPr>
      <w:i w:val="0"/>
    </w:rPr>
  </w:style>
  <w:style w:type="character" w:customStyle="1" w:styleId="NumberingSymbols">
    <w:name w:val="Numbering Symbols"/>
    <w:rsid w:val="0011311D"/>
  </w:style>
  <w:style w:type="paragraph" w:customStyle="1" w:styleId="CommentText1">
    <w:name w:val="Comment Text1"/>
    <w:basedOn w:val="Normal"/>
    <w:rsid w:val="0011311D"/>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11311D"/>
    <w:rPr>
      <w:b/>
      <w:bCs/>
    </w:rPr>
  </w:style>
  <w:style w:type="character" w:customStyle="1" w:styleId="BalloonTextChar1">
    <w:name w:val="Balloon Text Char1"/>
    <w:uiPriority w:val="99"/>
    <w:rsid w:val="0011311D"/>
    <w:rPr>
      <w:rFonts w:ascii="Tahoma" w:hAnsi="Tahoma" w:cs="Tahoma"/>
      <w:sz w:val="16"/>
      <w:szCs w:val="16"/>
    </w:rPr>
  </w:style>
  <w:style w:type="character" w:customStyle="1" w:styleId="BodyText2Char2">
    <w:name w:val="Body Text 2 Char2"/>
    <w:rsid w:val="0011311D"/>
    <w:rPr>
      <w:sz w:val="24"/>
      <w:szCs w:val="24"/>
      <w:lang w:val="sl-SI"/>
    </w:rPr>
  </w:style>
  <w:style w:type="character" w:customStyle="1" w:styleId="BodyText3Char1">
    <w:name w:val="Body Text 3 Char1"/>
    <w:rsid w:val="0011311D"/>
    <w:rPr>
      <w:rFonts w:ascii="Arial" w:hAnsi="Arial" w:cs="Arial"/>
      <w:sz w:val="16"/>
      <w:szCs w:val="16"/>
    </w:rPr>
  </w:style>
  <w:style w:type="character" w:customStyle="1" w:styleId="FooterChar1">
    <w:name w:val="Footer Char1"/>
    <w:uiPriority w:val="99"/>
    <w:rsid w:val="0011311D"/>
    <w:rPr>
      <w:rFonts w:ascii="Arial" w:hAnsi="Arial" w:cs="Arial"/>
    </w:rPr>
  </w:style>
  <w:style w:type="character" w:customStyle="1" w:styleId="CommentSubjectChar1">
    <w:name w:val="Comment Subject Char1"/>
    <w:uiPriority w:val="99"/>
    <w:semiHidden/>
    <w:rsid w:val="0011311D"/>
    <w:rPr>
      <w:rFonts w:ascii="Arial" w:hAnsi="Arial" w:cs="Arial"/>
      <w:b/>
      <w:bCs/>
    </w:rPr>
  </w:style>
  <w:style w:type="paragraph" w:customStyle="1" w:styleId="Offer-Text">
    <w:name w:val="Offer-Text"/>
    <w:basedOn w:val="Normal"/>
    <w:rsid w:val="0011311D"/>
    <w:rPr>
      <w:rFonts w:cs="Arial"/>
      <w:szCs w:val="24"/>
      <w:lang w:val="en-GB"/>
    </w:rPr>
  </w:style>
  <w:style w:type="paragraph" w:customStyle="1" w:styleId="Nabrajanja">
    <w:name w:val="#Nabrajanja"/>
    <w:basedOn w:val="Normal"/>
    <w:rsid w:val="0011311D"/>
    <w:pPr>
      <w:tabs>
        <w:tab w:val="left" w:pos="-425"/>
        <w:tab w:val="left" w:pos="1191"/>
      </w:tabs>
      <w:spacing w:before="0" w:after="60" w:line="216" w:lineRule="auto"/>
      <w:ind w:left="1077"/>
    </w:pPr>
    <w:rPr>
      <w:rFonts w:ascii="Times New Roman" w:hAnsi="Times New Roman"/>
      <w:szCs w:val="20"/>
    </w:rPr>
  </w:style>
  <w:style w:type="paragraph" w:customStyle="1" w:styleId="Clan">
    <w:name w:val="Clan"/>
    <w:basedOn w:val="Normal"/>
    <w:rsid w:val="0011311D"/>
    <w:pPr>
      <w:keepNext/>
      <w:tabs>
        <w:tab w:val="left" w:pos="1080"/>
      </w:tabs>
      <w:spacing w:after="120"/>
      <w:ind w:left="720" w:right="720"/>
      <w:jc w:val="center"/>
    </w:pPr>
    <w:rPr>
      <w:b/>
      <w:szCs w:val="20"/>
      <w:lang w:val="sr-Cyrl-CS"/>
    </w:rPr>
  </w:style>
  <w:style w:type="numbering" w:customStyle="1" w:styleId="NoList21">
    <w:name w:val="No List21"/>
    <w:next w:val="NoList"/>
    <w:uiPriority w:val="99"/>
    <w:semiHidden/>
    <w:unhideWhenUsed/>
    <w:rsid w:val="0011311D"/>
  </w:style>
  <w:style w:type="table" w:customStyle="1" w:styleId="TableGrid13">
    <w:name w:val="Table Grid13"/>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1311D"/>
  </w:style>
  <w:style w:type="table" w:customStyle="1" w:styleId="TableGrid111">
    <w:name w:val="Table Grid11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11311D"/>
    <w:rPr>
      <w:rFonts w:cs="Arial"/>
      <w:sz w:val="22"/>
      <w:szCs w:val="22"/>
      <w:lang w:val="en-US" w:eastAsia="en-US"/>
    </w:rPr>
  </w:style>
  <w:style w:type="table" w:customStyle="1" w:styleId="LightList1">
    <w:name w:val="Light List1"/>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11311D"/>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11311D"/>
    <w:rPr>
      <w:i/>
      <w:iCs/>
      <w:color w:val="7F7F7F"/>
    </w:rPr>
  </w:style>
  <w:style w:type="table" w:styleId="MediumShading2-Accent5">
    <w:name w:val="Medium Shading 2 Accent 5"/>
    <w:basedOn w:val="TableNormal"/>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lorfulList-Accent1Char">
    <w:name w:val="Colorful List - Accent 1 Char"/>
    <w:rsid w:val="0011311D"/>
    <w:rPr>
      <w:rFonts w:ascii="Calibri" w:eastAsia="Calibri" w:hAnsi="Calibri"/>
      <w:lang w:val="sr-Latn-CS" w:eastAsia="x-none"/>
    </w:rPr>
  </w:style>
  <w:style w:type="paragraph" w:customStyle="1" w:styleId="Glava">
    <w:name w:val="Glava"/>
    <w:basedOn w:val="Normal"/>
    <w:rsid w:val="0011311D"/>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11311D"/>
    <w:pPr>
      <w:spacing w:before="0" w:after="160" w:line="240" w:lineRule="exact"/>
      <w:jc w:val="left"/>
    </w:pPr>
    <w:rPr>
      <w:rFonts w:cs="Arial"/>
      <w:sz w:val="20"/>
      <w:szCs w:val="20"/>
    </w:rPr>
  </w:style>
  <w:style w:type="numbering" w:customStyle="1" w:styleId="NoList111">
    <w:name w:val="No List111"/>
    <w:next w:val="NoList"/>
    <w:uiPriority w:val="99"/>
    <w:semiHidden/>
    <w:unhideWhenUsed/>
    <w:rsid w:val="0011311D"/>
  </w:style>
  <w:style w:type="table" w:customStyle="1" w:styleId="TableGrid21">
    <w:name w:val="Table Grid2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1311D"/>
  </w:style>
  <w:style w:type="table" w:customStyle="1" w:styleId="TableGrid31">
    <w:name w:val="Table Grid3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1311D"/>
  </w:style>
  <w:style w:type="table" w:customStyle="1" w:styleId="TableGrid41">
    <w:name w:val="Table Grid4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1311D"/>
  </w:style>
  <w:style w:type="table" w:customStyle="1" w:styleId="TableGrid51">
    <w:name w:val="Table Grid5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311D"/>
  </w:style>
  <w:style w:type="table" w:customStyle="1" w:styleId="TableGrid61">
    <w:name w:val="Table Grid6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311D"/>
  </w:style>
  <w:style w:type="table" w:customStyle="1" w:styleId="TableGrid71">
    <w:name w:val="Table Grid71"/>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4CharCharCharCharCharCharCharCharCharCharCharCharCharChar1CharChar1CharChar1">
    <w:name w:val="Char Char4 Char Char Char Char Char Char Char Char Char Char Char Char Char Char1 Char Char1 Char Char1"/>
    <w:basedOn w:val="Normal"/>
    <w:rsid w:val="0011311D"/>
    <w:pPr>
      <w:spacing w:before="0" w:after="160" w:line="240" w:lineRule="exact"/>
      <w:jc w:val="left"/>
    </w:pPr>
    <w:rPr>
      <w:rFonts w:cs="Arial"/>
      <w:sz w:val="20"/>
      <w:szCs w:val="20"/>
    </w:rPr>
  </w:style>
  <w:style w:type="numbering" w:customStyle="1" w:styleId="NoList12">
    <w:name w:val="No List12"/>
    <w:next w:val="NoList"/>
    <w:uiPriority w:val="99"/>
    <w:semiHidden/>
    <w:unhideWhenUsed/>
    <w:rsid w:val="0011311D"/>
  </w:style>
  <w:style w:type="numbering" w:customStyle="1" w:styleId="NoList22">
    <w:name w:val="No List22"/>
    <w:next w:val="NoList"/>
    <w:uiPriority w:val="99"/>
    <w:semiHidden/>
    <w:unhideWhenUsed/>
    <w:rsid w:val="0011311D"/>
  </w:style>
  <w:style w:type="numbering" w:customStyle="1" w:styleId="NoList311">
    <w:name w:val="No List311"/>
    <w:next w:val="NoList"/>
    <w:uiPriority w:val="99"/>
    <w:semiHidden/>
    <w:unhideWhenUsed/>
    <w:rsid w:val="0011311D"/>
  </w:style>
  <w:style w:type="numbering" w:customStyle="1" w:styleId="NoList411">
    <w:name w:val="No List411"/>
    <w:next w:val="NoList"/>
    <w:uiPriority w:val="99"/>
    <w:semiHidden/>
    <w:unhideWhenUsed/>
    <w:rsid w:val="0011311D"/>
  </w:style>
  <w:style w:type="table" w:customStyle="1" w:styleId="TableGrid81">
    <w:name w:val="Table Grid81"/>
    <w:basedOn w:val="TableNormal"/>
    <w:next w:val="TableGrid"/>
    <w:uiPriority w:val="59"/>
    <w:rsid w:val="001131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7">
    <w:name w:val="1 / a / i7"/>
    <w:basedOn w:val="NoList"/>
    <w:next w:val="1ai"/>
    <w:rsid w:val="009F274D"/>
  </w:style>
  <w:style w:type="numbering" w:customStyle="1" w:styleId="1ai43">
    <w:name w:val="1 / a / i43"/>
    <w:basedOn w:val="NoList"/>
    <w:next w:val="1ai"/>
    <w:rsid w:val="009F274D"/>
    <w:pPr>
      <w:numPr>
        <w:numId w:val="46"/>
      </w:numPr>
    </w:pPr>
  </w:style>
  <w:style w:type="numbering" w:styleId="1ai">
    <w:name w:val="Outline List 1"/>
    <w:basedOn w:val="NoList"/>
    <w:semiHidden/>
    <w:unhideWhenUsed/>
    <w:rsid w:val="009F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9802-3564-4D6F-A047-C7D650103893}"/>
</file>

<file path=customXml/itemProps10.xml><?xml version="1.0" encoding="utf-8"?>
<ds:datastoreItem xmlns:ds="http://schemas.openxmlformats.org/officeDocument/2006/customXml" ds:itemID="{23D3016B-EBA0-46EE-B9D5-827A299F61D6}"/>
</file>

<file path=customXml/itemProps100.xml><?xml version="1.0" encoding="utf-8"?>
<ds:datastoreItem xmlns:ds="http://schemas.openxmlformats.org/officeDocument/2006/customXml" ds:itemID="{B19066A3-3C69-4E7E-88E4-B7206E31955C}"/>
</file>

<file path=customXml/itemProps101.xml><?xml version="1.0" encoding="utf-8"?>
<ds:datastoreItem xmlns:ds="http://schemas.openxmlformats.org/officeDocument/2006/customXml" ds:itemID="{F8C5ADAA-D4B5-4A91-B75F-DD1EBBA46C17}"/>
</file>

<file path=customXml/itemProps102.xml><?xml version="1.0" encoding="utf-8"?>
<ds:datastoreItem xmlns:ds="http://schemas.openxmlformats.org/officeDocument/2006/customXml" ds:itemID="{EA82ECCF-EF21-43FF-82A2-5FF285437348}"/>
</file>

<file path=customXml/itemProps103.xml><?xml version="1.0" encoding="utf-8"?>
<ds:datastoreItem xmlns:ds="http://schemas.openxmlformats.org/officeDocument/2006/customXml" ds:itemID="{8C217AA5-D01B-4955-B03F-9672F71848A1}"/>
</file>

<file path=customXml/itemProps104.xml><?xml version="1.0" encoding="utf-8"?>
<ds:datastoreItem xmlns:ds="http://schemas.openxmlformats.org/officeDocument/2006/customXml" ds:itemID="{1F0E5C48-E7DB-473E-AFDA-062CB2733A93}"/>
</file>

<file path=customXml/itemProps105.xml><?xml version="1.0" encoding="utf-8"?>
<ds:datastoreItem xmlns:ds="http://schemas.openxmlformats.org/officeDocument/2006/customXml" ds:itemID="{8A03C9B0-EFD4-4CC8-AE81-862DBD46A5C7}"/>
</file>

<file path=customXml/itemProps106.xml><?xml version="1.0" encoding="utf-8"?>
<ds:datastoreItem xmlns:ds="http://schemas.openxmlformats.org/officeDocument/2006/customXml" ds:itemID="{EA434D46-CA36-4538-91DA-9775FFEA34B1}"/>
</file>

<file path=customXml/itemProps107.xml><?xml version="1.0" encoding="utf-8"?>
<ds:datastoreItem xmlns:ds="http://schemas.openxmlformats.org/officeDocument/2006/customXml" ds:itemID="{4AD14FA0-7EFB-4BDA-91D3-541360FC49B6}"/>
</file>

<file path=customXml/itemProps108.xml><?xml version="1.0" encoding="utf-8"?>
<ds:datastoreItem xmlns:ds="http://schemas.openxmlformats.org/officeDocument/2006/customXml" ds:itemID="{C5CE5A2F-EAFE-4B58-BD5C-76E83E62BE7A}"/>
</file>

<file path=customXml/itemProps109.xml><?xml version="1.0" encoding="utf-8"?>
<ds:datastoreItem xmlns:ds="http://schemas.openxmlformats.org/officeDocument/2006/customXml" ds:itemID="{5B922552-DE64-4A50-A391-4C0702D3F735}"/>
</file>

<file path=customXml/itemProps11.xml><?xml version="1.0" encoding="utf-8"?>
<ds:datastoreItem xmlns:ds="http://schemas.openxmlformats.org/officeDocument/2006/customXml" ds:itemID="{F02E4356-A868-42BB-8BF8-75FAED9E9BB3}"/>
</file>

<file path=customXml/itemProps110.xml><?xml version="1.0" encoding="utf-8"?>
<ds:datastoreItem xmlns:ds="http://schemas.openxmlformats.org/officeDocument/2006/customXml" ds:itemID="{1C59B57B-0FD4-4C26-AC4C-BBB6F23761B1}"/>
</file>

<file path=customXml/itemProps111.xml><?xml version="1.0" encoding="utf-8"?>
<ds:datastoreItem xmlns:ds="http://schemas.openxmlformats.org/officeDocument/2006/customXml" ds:itemID="{03FC297B-8CE7-4DA1-BE86-F72E3F5DC67F}"/>
</file>

<file path=customXml/itemProps112.xml><?xml version="1.0" encoding="utf-8"?>
<ds:datastoreItem xmlns:ds="http://schemas.openxmlformats.org/officeDocument/2006/customXml" ds:itemID="{943C7B22-992D-40B2-8ACA-FEE8E945425C}"/>
</file>

<file path=customXml/itemProps113.xml><?xml version="1.0" encoding="utf-8"?>
<ds:datastoreItem xmlns:ds="http://schemas.openxmlformats.org/officeDocument/2006/customXml" ds:itemID="{82E76346-A731-4A40-89D2-834278EAF870}"/>
</file>

<file path=customXml/itemProps114.xml><?xml version="1.0" encoding="utf-8"?>
<ds:datastoreItem xmlns:ds="http://schemas.openxmlformats.org/officeDocument/2006/customXml" ds:itemID="{D6E1EF90-0E58-416D-A20D-7D7BB7528FD7}"/>
</file>

<file path=customXml/itemProps115.xml><?xml version="1.0" encoding="utf-8"?>
<ds:datastoreItem xmlns:ds="http://schemas.openxmlformats.org/officeDocument/2006/customXml" ds:itemID="{51BFFC91-3E3E-4006-AFA0-13B63258DE9B}"/>
</file>

<file path=customXml/itemProps116.xml><?xml version="1.0" encoding="utf-8"?>
<ds:datastoreItem xmlns:ds="http://schemas.openxmlformats.org/officeDocument/2006/customXml" ds:itemID="{C2026887-1282-432E-850E-264E79FA5842}"/>
</file>

<file path=customXml/itemProps117.xml><?xml version="1.0" encoding="utf-8"?>
<ds:datastoreItem xmlns:ds="http://schemas.openxmlformats.org/officeDocument/2006/customXml" ds:itemID="{A098C175-7414-472B-AC75-3C38BEF383CC}"/>
</file>

<file path=customXml/itemProps118.xml><?xml version="1.0" encoding="utf-8"?>
<ds:datastoreItem xmlns:ds="http://schemas.openxmlformats.org/officeDocument/2006/customXml" ds:itemID="{B6BC8DBE-88FC-4773-A3A6-102BEAD377A1}"/>
</file>

<file path=customXml/itemProps119.xml><?xml version="1.0" encoding="utf-8"?>
<ds:datastoreItem xmlns:ds="http://schemas.openxmlformats.org/officeDocument/2006/customXml" ds:itemID="{CFEA29DE-792A-4DEA-A16D-66D9E5EEA93E}"/>
</file>

<file path=customXml/itemProps12.xml><?xml version="1.0" encoding="utf-8"?>
<ds:datastoreItem xmlns:ds="http://schemas.openxmlformats.org/officeDocument/2006/customXml" ds:itemID="{3AF9335C-2772-4010-BFDD-55EB7C7BBA20}"/>
</file>

<file path=customXml/itemProps120.xml><?xml version="1.0" encoding="utf-8"?>
<ds:datastoreItem xmlns:ds="http://schemas.openxmlformats.org/officeDocument/2006/customXml" ds:itemID="{E9E7D083-69B4-4606-AE78-A8E1F228EB83}"/>
</file>

<file path=customXml/itemProps121.xml><?xml version="1.0" encoding="utf-8"?>
<ds:datastoreItem xmlns:ds="http://schemas.openxmlformats.org/officeDocument/2006/customXml" ds:itemID="{F626FB6D-8665-464C-A0E4-4AE6F1349CEC}"/>
</file>

<file path=customXml/itemProps122.xml><?xml version="1.0" encoding="utf-8"?>
<ds:datastoreItem xmlns:ds="http://schemas.openxmlformats.org/officeDocument/2006/customXml" ds:itemID="{218DC6E5-F0AC-4B18-B98B-29C109A686D9}"/>
</file>

<file path=customXml/itemProps123.xml><?xml version="1.0" encoding="utf-8"?>
<ds:datastoreItem xmlns:ds="http://schemas.openxmlformats.org/officeDocument/2006/customXml" ds:itemID="{05883B19-8EB8-4C06-B600-796D201970C0}"/>
</file>

<file path=customXml/itemProps124.xml><?xml version="1.0" encoding="utf-8"?>
<ds:datastoreItem xmlns:ds="http://schemas.openxmlformats.org/officeDocument/2006/customXml" ds:itemID="{FD2062FF-E201-4C7D-9FA1-805424448AE8}"/>
</file>

<file path=customXml/itemProps125.xml><?xml version="1.0" encoding="utf-8"?>
<ds:datastoreItem xmlns:ds="http://schemas.openxmlformats.org/officeDocument/2006/customXml" ds:itemID="{4DADA87E-9A3D-4B92-A003-2FABCA3A9582}"/>
</file>

<file path=customXml/itemProps126.xml><?xml version="1.0" encoding="utf-8"?>
<ds:datastoreItem xmlns:ds="http://schemas.openxmlformats.org/officeDocument/2006/customXml" ds:itemID="{0A8030C0-A74A-4A78-9ABE-A3DB1AE6C8EE}"/>
</file>

<file path=customXml/itemProps127.xml><?xml version="1.0" encoding="utf-8"?>
<ds:datastoreItem xmlns:ds="http://schemas.openxmlformats.org/officeDocument/2006/customXml" ds:itemID="{8C27F0DB-A9C4-4DCD-85A0-177A07F97323}"/>
</file>

<file path=customXml/itemProps128.xml><?xml version="1.0" encoding="utf-8"?>
<ds:datastoreItem xmlns:ds="http://schemas.openxmlformats.org/officeDocument/2006/customXml" ds:itemID="{DD35FFD2-C76A-423E-A632-5F62F2117F17}"/>
</file>

<file path=customXml/itemProps129.xml><?xml version="1.0" encoding="utf-8"?>
<ds:datastoreItem xmlns:ds="http://schemas.openxmlformats.org/officeDocument/2006/customXml" ds:itemID="{74B05BC9-1B5C-4829-9F4C-207CF324B676}"/>
</file>

<file path=customXml/itemProps13.xml><?xml version="1.0" encoding="utf-8"?>
<ds:datastoreItem xmlns:ds="http://schemas.openxmlformats.org/officeDocument/2006/customXml" ds:itemID="{C0475A04-E64D-4937-9980-E116526A97F7}"/>
</file>

<file path=customXml/itemProps130.xml><?xml version="1.0" encoding="utf-8"?>
<ds:datastoreItem xmlns:ds="http://schemas.openxmlformats.org/officeDocument/2006/customXml" ds:itemID="{DD852D0B-4881-403A-B7C2-BED185477E37}"/>
</file>

<file path=customXml/itemProps131.xml><?xml version="1.0" encoding="utf-8"?>
<ds:datastoreItem xmlns:ds="http://schemas.openxmlformats.org/officeDocument/2006/customXml" ds:itemID="{7BC7CF7B-D882-4F6C-88B1-045D7C879089}"/>
</file>

<file path=customXml/itemProps132.xml><?xml version="1.0" encoding="utf-8"?>
<ds:datastoreItem xmlns:ds="http://schemas.openxmlformats.org/officeDocument/2006/customXml" ds:itemID="{E9DCD5B4-AF06-447A-BD6C-18CA6B87DF92}"/>
</file>

<file path=customXml/itemProps133.xml><?xml version="1.0" encoding="utf-8"?>
<ds:datastoreItem xmlns:ds="http://schemas.openxmlformats.org/officeDocument/2006/customXml" ds:itemID="{56E1F339-9E1D-4C13-83A7-A1C77FF6605F}"/>
</file>

<file path=customXml/itemProps134.xml><?xml version="1.0" encoding="utf-8"?>
<ds:datastoreItem xmlns:ds="http://schemas.openxmlformats.org/officeDocument/2006/customXml" ds:itemID="{556511D2-CB48-4285-B4B1-2AAAC309B9D4}"/>
</file>

<file path=customXml/itemProps135.xml><?xml version="1.0" encoding="utf-8"?>
<ds:datastoreItem xmlns:ds="http://schemas.openxmlformats.org/officeDocument/2006/customXml" ds:itemID="{0060D046-B1A2-4920-9D7F-9C5AB250C52C}"/>
</file>

<file path=customXml/itemProps136.xml><?xml version="1.0" encoding="utf-8"?>
<ds:datastoreItem xmlns:ds="http://schemas.openxmlformats.org/officeDocument/2006/customXml" ds:itemID="{AAA07B39-1E6C-42A0-83D5-11CE776474E7}"/>
</file>

<file path=customXml/itemProps137.xml><?xml version="1.0" encoding="utf-8"?>
<ds:datastoreItem xmlns:ds="http://schemas.openxmlformats.org/officeDocument/2006/customXml" ds:itemID="{CEF4548B-6249-4D94-893B-DE5E26A77ED9}"/>
</file>

<file path=customXml/itemProps138.xml><?xml version="1.0" encoding="utf-8"?>
<ds:datastoreItem xmlns:ds="http://schemas.openxmlformats.org/officeDocument/2006/customXml" ds:itemID="{450AA80C-354A-466C-AF20-1D449048B7F9}"/>
</file>

<file path=customXml/itemProps139.xml><?xml version="1.0" encoding="utf-8"?>
<ds:datastoreItem xmlns:ds="http://schemas.openxmlformats.org/officeDocument/2006/customXml" ds:itemID="{7CAE9212-E740-4614-9AB5-EC6735E846D9}"/>
</file>

<file path=customXml/itemProps14.xml><?xml version="1.0" encoding="utf-8"?>
<ds:datastoreItem xmlns:ds="http://schemas.openxmlformats.org/officeDocument/2006/customXml" ds:itemID="{8AB5A3D6-6655-45B5-BC6D-1D1DA65840B4}"/>
</file>

<file path=customXml/itemProps140.xml><?xml version="1.0" encoding="utf-8"?>
<ds:datastoreItem xmlns:ds="http://schemas.openxmlformats.org/officeDocument/2006/customXml" ds:itemID="{332DF374-FD91-456F-838A-C4482375ADF5}"/>
</file>

<file path=customXml/itemProps141.xml><?xml version="1.0" encoding="utf-8"?>
<ds:datastoreItem xmlns:ds="http://schemas.openxmlformats.org/officeDocument/2006/customXml" ds:itemID="{BD2E797E-E4CD-4D47-8E5B-A819DD4D2216}"/>
</file>

<file path=customXml/itemProps142.xml><?xml version="1.0" encoding="utf-8"?>
<ds:datastoreItem xmlns:ds="http://schemas.openxmlformats.org/officeDocument/2006/customXml" ds:itemID="{638053D7-6D35-4810-8343-4C3A852777E7}"/>
</file>

<file path=customXml/itemProps143.xml><?xml version="1.0" encoding="utf-8"?>
<ds:datastoreItem xmlns:ds="http://schemas.openxmlformats.org/officeDocument/2006/customXml" ds:itemID="{C5898A4B-5B5B-488B-8A50-AC3041C90DB4}"/>
</file>

<file path=customXml/itemProps144.xml><?xml version="1.0" encoding="utf-8"?>
<ds:datastoreItem xmlns:ds="http://schemas.openxmlformats.org/officeDocument/2006/customXml" ds:itemID="{DFF26629-9673-48A5-91FE-785EFFFE37A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A629BA-8F47-41C1-AEB8-288339D07D0A}"/>
</file>

<file path=customXml/itemProps147.xml><?xml version="1.0" encoding="utf-8"?>
<ds:datastoreItem xmlns:ds="http://schemas.openxmlformats.org/officeDocument/2006/customXml" ds:itemID="{4F7599CF-CEF0-4A91-B623-56BE5C386741}"/>
</file>

<file path=customXml/itemProps148.xml><?xml version="1.0" encoding="utf-8"?>
<ds:datastoreItem xmlns:ds="http://schemas.openxmlformats.org/officeDocument/2006/customXml" ds:itemID="{50DD508D-9A71-4FAE-B3F4-27260C9FCDE8}"/>
</file>

<file path=customXml/itemProps149.xml><?xml version="1.0" encoding="utf-8"?>
<ds:datastoreItem xmlns:ds="http://schemas.openxmlformats.org/officeDocument/2006/customXml" ds:itemID="{73CBA838-3D02-4437-9ABE-63DFD4BBE5A3}"/>
</file>

<file path=customXml/itemProps15.xml><?xml version="1.0" encoding="utf-8"?>
<ds:datastoreItem xmlns:ds="http://schemas.openxmlformats.org/officeDocument/2006/customXml" ds:itemID="{03AA90BB-2A8B-4715-A2E0-97AC1B9230A9}"/>
</file>

<file path=customXml/itemProps150.xml><?xml version="1.0" encoding="utf-8"?>
<ds:datastoreItem xmlns:ds="http://schemas.openxmlformats.org/officeDocument/2006/customXml" ds:itemID="{935BDDD7-B473-436A-9FFF-19C65069EEE7}"/>
</file>

<file path=customXml/itemProps151.xml><?xml version="1.0" encoding="utf-8"?>
<ds:datastoreItem xmlns:ds="http://schemas.openxmlformats.org/officeDocument/2006/customXml" ds:itemID="{120DCF6A-BC3A-43BA-9A4C-4A143443835D}"/>
</file>

<file path=customXml/itemProps152.xml><?xml version="1.0" encoding="utf-8"?>
<ds:datastoreItem xmlns:ds="http://schemas.openxmlformats.org/officeDocument/2006/customXml" ds:itemID="{D877BC59-781D-4A7A-8915-1080F8595F78}"/>
</file>

<file path=customXml/itemProps153.xml><?xml version="1.0" encoding="utf-8"?>
<ds:datastoreItem xmlns:ds="http://schemas.openxmlformats.org/officeDocument/2006/customXml" ds:itemID="{A837122C-0275-4711-A25F-76519ECB1977}"/>
</file>

<file path=customXml/itemProps154.xml><?xml version="1.0" encoding="utf-8"?>
<ds:datastoreItem xmlns:ds="http://schemas.openxmlformats.org/officeDocument/2006/customXml" ds:itemID="{49FC82CC-E941-4252-8E71-B859E1F41112}"/>
</file>

<file path=customXml/itemProps155.xml><?xml version="1.0" encoding="utf-8"?>
<ds:datastoreItem xmlns:ds="http://schemas.openxmlformats.org/officeDocument/2006/customXml" ds:itemID="{46688716-BD06-4522-AB65-9231D2DF6BCB}"/>
</file>

<file path=customXml/itemProps156.xml><?xml version="1.0" encoding="utf-8"?>
<ds:datastoreItem xmlns:ds="http://schemas.openxmlformats.org/officeDocument/2006/customXml" ds:itemID="{F2F6DD20-8CCA-49F5-8491-7E71A28BED92}"/>
</file>

<file path=customXml/itemProps157.xml><?xml version="1.0" encoding="utf-8"?>
<ds:datastoreItem xmlns:ds="http://schemas.openxmlformats.org/officeDocument/2006/customXml" ds:itemID="{E7328B04-8B4E-4699-9B2A-718FF657836F}"/>
</file>

<file path=customXml/itemProps158.xml><?xml version="1.0" encoding="utf-8"?>
<ds:datastoreItem xmlns:ds="http://schemas.openxmlformats.org/officeDocument/2006/customXml" ds:itemID="{6C741A63-58E7-426E-8240-C6E1891E82C0}"/>
</file>

<file path=customXml/itemProps159.xml><?xml version="1.0" encoding="utf-8"?>
<ds:datastoreItem xmlns:ds="http://schemas.openxmlformats.org/officeDocument/2006/customXml" ds:itemID="{BD2F1866-786A-40AE-9FDD-7D301029A720}"/>
</file>

<file path=customXml/itemProps16.xml><?xml version="1.0" encoding="utf-8"?>
<ds:datastoreItem xmlns:ds="http://schemas.openxmlformats.org/officeDocument/2006/customXml" ds:itemID="{EF0046CC-6BC6-4A79-B49D-67BF99214475}"/>
</file>

<file path=customXml/itemProps160.xml><?xml version="1.0" encoding="utf-8"?>
<ds:datastoreItem xmlns:ds="http://schemas.openxmlformats.org/officeDocument/2006/customXml" ds:itemID="{59B5105B-051B-410A-8FE0-436FB1ECC0EE}"/>
</file>

<file path=customXml/itemProps17.xml><?xml version="1.0" encoding="utf-8"?>
<ds:datastoreItem xmlns:ds="http://schemas.openxmlformats.org/officeDocument/2006/customXml" ds:itemID="{5D0C111E-9C37-4286-BE2B-DD576608AE30}"/>
</file>

<file path=customXml/itemProps18.xml><?xml version="1.0" encoding="utf-8"?>
<ds:datastoreItem xmlns:ds="http://schemas.openxmlformats.org/officeDocument/2006/customXml" ds:itemID="{318253C7-B70B-43AC-A430-224CEE8AEED0}"/>
</file>

<file path=customXml/itemProps19.xml><?xml version="1.0" encoding="utf-8"?>
<ds:datastoreItem xmlns:ds="http://schemas.openxmlformats.org/officeDocument/2006/customXml" ds:itemID="{F61A5197-8AA6-4507-B5E3-17F8AE8B18E9}"/>
</file>

<file path=customXml/itemProps2.xml><?xml version="1.0" encoding="utf-8"?>
<ds:datastoreItem xmlns:ds="http://schemas.openxmlformats.org/officeDocument/2006/customXml" ds:itemID="{70875339-A6D2-4F31-B494-1547573FED6C}"/>
</file>

<file path=customXml/itemProps20.xml><?xml version="1.0" encoding="utf-8"?>
<ds:datastoreItem xmlns:ds="http://schemas.openxmlformats.org/officeDocument/2006/customXml" ds:itemID="{01C8753E-4976-4742-A6CD-7005743DA7C9}"/>
</file>

<file path=customXml/itemProps21.xml><?xml version="1.0" encoding="utf-8"?>
<ds:datastoreItem xmlns:ds="http://schemas.openxmlformats.org/officeDocument/2006/customXml" ds:itemID="{234CBBC8-AEF5-4C2D-8230-AB0B9197658C}"/>
</file>

<file path=customXml/itemProps22.xml><?xml version="1.0" encoding="utf-8"?>
<ds:datastoreItem xmlns:ds="http://schemas.openxmlformats.org/officeDocument/2006/customXml" ds:itemID="{FFDB08D4-14CF-482D-9EE9-63DD72FB81A6}"/>
</file>

<file path=customXml/itemProps23.xml><?xml version="1.0" encoding="utf-8"?>
<ds:datastoreItem xmlns:ds="http://schemas.openxmlformats.org/officeDocument/2006/customXml" ds:itemID="{68969287-1B52-4EA8-8A40-EBCC2567280C}"/>
</file>

<file path=customXml/itemProps24.xml><?xml version="1.0" encoding="utf-8"?>
<ds:datastoreItem xmlns:ds="http://schemas.openxmlformats.org/officeDocument/2006/customXml" ds:itemID="{2D5D9369-4C37-4F99-9756-2A5170D39D12}"/>
</file>

<file path=customXml/itemProps25.xml><?xml version="1.0" encoding="utf-8"?>
<ds:datastoreItem xmlns:ds="http://schemas.openxmlformats.org/officeDocument/2006/customXml" ds:itemID="{DB0E11DC-6D1A-4760-B4B3-6759403C23C1}"/>
</file>

<file path=customXml/itemProps26.xml><?xml version="1.0" encoding="utf-8"?>
<ds:datastoreItem xmlns:ds="http://schemas.openxmlformats.org/officeDocument/2006/customXml" ds:itemID="{9AD6F16E-0E29-45BC-A4E2-298C61A2EBB6}"/>
</file>

<file path=customXml/itemProps27.xml><?xml version="1.0" encoding="utf-8"?>
<ds:datastoreItem xmlns:ds="http://schemas.openxmlformats.org/officeDocument/2006/customXml" ds:itemID="{27692E9D-B1BA-45DC-99B6-72F9DFDCF895}"/>
</file>

<file path=customXml/itemProps28.xml><?xml version="1.0" encoding="utf-8"?>
<ds:datastoreItem xmlns:ds="http://schemas.openxmlformats.org/officeDocument/2006/customXml" ds:itemID="{4686F059-DA82-4340-94ED-BC415AEBB419}"/>
</file>

<file path=customXml/itemProps29.xml><?xml version="1.0" encoding="utf-8"?>
<ds:datastoreItem xmlns:ds="http://schemas.openxmlformats.org/officeDocument/2006/customXml" ds:itemID="{5CE33F32-1F10-4CE4-9DDD-3E51C6A4B138}"/>
</file>

<file path=customXml/itemProps3.xml><?xml version="1.0" encoding="utf-8"?>
<ds:datastoreItem xmlns:ds="http://schemas.openxmlformats.org/officeDocument/2006/customXml" ds:itemID="{69F23E18-B0A4-480E-9C5D-901162E22005}"/>
</file>

<file path=customXml/itemProps30.xml><?xml version="1.0" encoding="utf-8"?>
<ds:datastoreItem xmlns:ds="http://schemas.openxmlformats.org/officeDocument/2006/customXml" ds:itemID="{AE6E1183-053F-4597-A63E-8033E04D21B0}"/>
</file>

<file path=customXml/itemProps31.xml><?xml version="1.0" encoding="utf-8"?>
<ds:datastoreItem xmlns:ds="http://schemas.openxmlformats.org/officeDocument/2006/customXml" ds:itemID="{33C363BB-86C2-418E-A5C0-19E71DEB3C19}"/>
</file>

<file path=customXml/itemProps32.xml><?xml version="1.0" encoding="utf-8"?>
<ds:datastoreItem xmlns:ds="http://schemas.openxmlformats.org/officeDocument/2006/customXml" ds:itemID="{36DC9E64-52EE-4920-BFD6-BC3867EBCBA2}"/>
</file>

<file path=customXml/itemProps33.xml><?xml version="1.0" encoding="utf-8"?>
<ds:datastoreItem xmlns:ds="http://schemas.openxmlformats.org/officeDocument/2006/customXml" ds:itemID="{AE13B026-650E-44D2-B2CA-4B0045B6BC3F}"/>
</file>

<file path=customXml/itemProps34.xml><?xml version="1.0" encoding="utf-8"?>
<ds:datastoreItem xmlns:ds="http://schemas.openxmlformats.org/officeDocument/2006/customXml" ds:itemID="{6A8C9CD6-D6E7-45AF-966C-CD4487767057}"/>
</file>

<file path=customXml/itemProps35.xml><?xml version="1.0" encoding="utf-8"?>
<ds:datastoreItem xmlns:ds="http://schemas.openxmlformats.org/officeDocument/2006/customXml" ds:itemID="{2F216641-F125-4B99-9DA4-99A1DFEBC35D}"/>
</file>

<file path=customXml/itemProps36.xml><?xml version="1.0" encoding="utf-8"?>
<ds:datastoreItem xmlns:ds="http://schemas.openxmlformats.org/officeDocument/2006/customXml" ds:itemID="{2DE26D51-45D9-4710-B880-6C5CBA2368C5}"/>
</file>

<file path=customXml/itemProps37.xml><?xml version="1.0" encoding="utf-8"?>
<ds:datastoreItem xmlns:ds="http://schemas.openxmlformats.org/officeDocument/2006/customXml" ds:itemID="{EF286EA3-AEB6-45CC-BCC5-93E3E0F33D32}"/>
</file>

<file path=customXml/itemProps38.xml><?xml version="1.0" encoding="utf-8"?>
<ds:datastoreItem xmlns:ds="http://schemas.openxmlformats.org/officeDocument/2006/customXml" ds:itemID="{78FE09D8-50C6-46E7-B2DC-DC5688DAF6D7}"/>
</file>

<file path=customXml/itemProps39.xml><?xml version="1.0" encoding="utf-8"?>
<ds:datastoreItem xmlns:ds="http://schemas.openxmlformats.org/officeDocument/2006/customXml" ds:itemID="{35AFB7FD-363B-495A-94FD-6F07B61BAE00}"/>
</file>

<file path=customXml/itemProps4.xml><?xml version="1.0" encoding="utf-8"?>
<ds:datastoreItem xmlns:ds="http://schemas.openxmlformats.org/officeDocument/2006/customXml" ds:itemID="{FD3920F7-DBDC-4C6E-8DDF-CB82D236E845}"/>
</file>

<file path=customXml/itemProps40.xml><?xml version="1.0" encoding="utf-8"?>
<ds:datastoreItem xmlns:ds="http://schemas.openxmlformats.org/officeDocument/2006/customXml" ds:itemID="{383F3199-6202-4B6F-AB75-AF95321188F2}"/>
</file>

<file path=customXml/itemProps41.xml><?xml version="1.0" encoding="utf-8"?>
<ds:datastoreItem xmlns:ds="http://schemas.openxmlformats.org/officeDocument/2006/customXml" ds:itemID="{9AF4B87C-9310-4210-99DF-1DBB9A29255C}"/>
</file>

<file path=customXml/itemProps42.xml><?xml version="1.0" encoding="utf-8"?>
<ds:datastoreItem xmlns:ds="http://schemas.openxmlformats.org/officeDocument/2006/customXml" ds:itemID="{A9A1EB6D-D63D-4101-9D63-C66C90CE30A1}"/>
</file>

<file path=customXml/itemProps43.xml><?xml version="1.0" encoding="utf-8"?>
<ds:datastoreItem xmlns:ds="http://schemas.openxmlformats.org/officeDocument/2006/customXml" ds:itemID="{2407B590-5E2F-44B4-ABDF-0994CE227E88}"/>
</file>

<file path=customXml/itemProps44.xml><?xml version="1.0" encoding="utf-8"?>
<ds:datastoreItem xmlns:ds="http://schemas.openxmlformats.org/officeDocument/2006/customXml" ds:itemID="{EE68FBEB-6DFE-4982-B1A6-60F9B973BBF6}"/>
</file>

<file path=customXml/itemProps45.xml><?xml version="1.0" encoding="utf-8"?>
<ds:datastoreItem xmlns:ds="http://schemas.openxmlformats.org/officeDocument/2006/customXml" ds:itemID="{5CAD2833-040F-4D6F-9146-E98A22EF65ED}"/>
</file>

<file path=customXml/itemProps46.xml><?xml version="1.0" encoding="utf-8"?>
<ds:datastoreItem xmlns:ds="http://schemas.openxmlformats.org/officeDocument/2006/customXml" ds:itemID="{5B67EB78-2001-46F6-A23A-80D0D246B023}"/>
</file>

<file path=customXml/itemProps47.xml><?xml version="1.0" encoding="utf-8"?>
<ds:datastoreItem xmlns:ds="http://schemas.openxmlformats.org/officeDocument/2006/customXml" ds:itemID="{FF77EB6E-03AA-448E-A877-D679929971C5}"/>
</file>

<file path=customXml/itemProps48.xml><?xml version="1.0" encoding="utf-8"?>
<ds:datastoreItem xmlns:ds="http://schemas.openxmlformats.org/officeDocument/2006/customXml" ds:itemID="{35A6FE9F-8E5F-431D-8C9F-073799450EEC}"/>
</file>

<file path=customXml/itemProps49.xml><?xml version="1.0" encoding="utf-8"?>
<ds:datastoreItem xmlns:ds="http://schemas.openxmlformats.org/officeDocument/2006/customXml" ds:itemID="{DD44D856-E35A-4FF4-A34E-72DDEA8C64C9}"/>
</file>

<file path=customXml/itemProps5.xml><?xml version="1.0" encoding="utf-8"?>
<ds:datastoreItem xmlns:ds="http://schemas.openxmlformats.org/officeDocument/2006/customXml" ds:itemID="{4E63786D-24F3-485E-87AE-15A04BEEF54A}"/>
</file>

<file path=customXml/itemProps50.xml><?xml version="1.0" encoding="utf-8"?>
<ds:datastoreItem xmlns:ds="http://schemas.openxmlformats.org/officeDocument/2006/customXml" ds:itemID="{6C983B57-2D05-485E-B0E0-DAC11C1769DB}"/>
</file>

<file path=customXml/itemProps51.xml><?xml version="1.0" encoding="utf-8"?>
<ds:datastoreItem xmlns:ds="http://schemas.openxmlformats.org/officeDocument/2006/customXml" ds:itemID="{1AF11FE6-3DDF-43EA-9AAF-413E4D0571AD}"/>
</file>

<file path=customXml/itemProps52.xml><?xml version="1.0" encoding="utf-8"?>
<ds:datastoreItem xmlns:ds="http://schemas.openxmlformats.org/officeDocument/2006/customXml" ds:itemID="{0E558B69-0820-4880-A697-DF70AAFEA7EF}"/>
</file>

<file path=customXml/itemProps53.xml><?xml version="1.0" encoding="utf-8"?>
<ds:datastoreItem xmlns:ds="http://schemas.openxmlformats.org/officeDocument/2006/customXml" ds:itemID="{A6F75BB1-9E8C-448A-B40E-8909DC6D1424}"/>
</file>

<file path=customXml/itemProps54.xml><?xml version="1.0" encoding="utf-8"?>
<ds:datastoreItem xmlns:ds="http://schemas.openxmlformats.org/officeDocument/2006/customXml" ds:itemID="{AA3C644C-A3D5-46BB-A677-3EEC75616823}"/>
</file>

<file path=customXml/itemProps55.xml><?xml version="1.0" encoding="utf-8"?>
<ds:datastoreItem xmlns:ds="http://schemas.openxmlformats.org/officeDocument/2006/customXml" ds:itemID="{0520CEF5-44E6-489B-8F3E-9CA2233C3D00}"/>
</file>

<file path=customXml/itemProps56.xml><?xml version="1.0" encoding="utf-8"?>
<ds:datastoreItem xmlns:ds="http://schemas.openxmlformats.org/officeDocument/2006/customXml" ds:itemID="{55EADE1F-ED71-4BFE-BFBF-3A353DC643A2}"/>
</file>

<file path=customXml/itemProps57.xml><?xml version="1.0" encoding="utf-8"?>
<ds:datastoreItem xmlns:ds="http://schemas.openxmlformats.org/officeDocument/2006/customXml" ds:itemID="{792405A0-7F50-41CD-BBCB-55D1D91FF3E6}"/>
</file>

<file path=customXml/itemProps58.xml><?xml version="1.0" encoding="utf-8"?>
<ds:datastoreItem xmlns:ds="http://schemas.openxmlformats.org/officeDocument/2006/customXml" ds:itemID="{4A5E7CD7-533D-4170-883B-A16253A48038}"/>
</file>

<file path=customXml/itemProps59.xml><?xml version="1.0" encoding="utf-8"?>
<ds:datastoreItem xmlns:ds="http://schemas.openxmlformats.org/officeDocument/2006/customXml" ds:itemID="{663CDC93-6489-4F0C-99C5-B04A46432769}"/>
</file>

<file path=customXml/itemProps6.xml><?xml version="1.0" encoding="utf-8"?>
<ds:datastoreItem xmlns:ds="http://schemas.openxmlformats.org/officeDocument/2006/customXml" ds:itemID="{95CFEB6C-8255-48B2-BD0B-4F53F979D57C}"/>
</file>

<file path=customXml/itemProps60.xml><?xml version="1.0" encoding="utf-8"?>
<ds:datastoreItem xmlns:ds="http://schemas.openxmlformats.org/officeDocument/2006/customXml" ds:itemID="{29A2540C-EDFD-41A4-9003-352C1F1F2FC5}"/>
</file>

<file path=customXml/itemProps61.xml><?xml version="1.0" encoding="utf-8"?>
<ds:datastoreItem xmlns:ds="http://schemas.openxmlformats.org/officeDocument/2006/customXml" ds:itemID="{5025E8BF-327C-41A0-B4B9-DB2431A703FF}"/>
</file>

<file path=customXml/itemProps62.xml><?xml version="1.0" encoding="utf-8"?>
<ds:datastoreItem xmlns:ds="http://schemas.openxmlformats.org/officeDocument/2006/customXml" ds:itemID="{1D716D23-ACE5-4AC4-B6B0-BC17EDA8A8BA}"/>
</file>

<file path=customXml/itemProps63.xml><?xml version="1.0" encoding="utf-8"?>
<ds:datastoreItem xmlns:ds="http://schemas.openxmlformats.org/officeDocument/2006/customXml" ds:itemID="{102026CF-EC2E-4414-951A-D51BD5271B41}"/>
</file>

<file path=customXml/itemProps64.xml><?xml version="1.0" encoding="utf-8"?>
<ds:datastoreItem xmlns:ds="http://schemas.openxmlformats.org/officeDocument/2006/customXml" ds:itemID="{4812FD74-C56A-427E-96E0-1A8E29447F50}"/>
</file>

<file path=customXml/itemProps65.xml><?xml version="1.0" encoding="utf-8"?>
<ds:datastoreItem xmlns:ds="http://schemas.openxmlformats.org/officeDocument/2006/customXml" ds:itemID="{6C520A80-B133-4EC4-AC86-2383756FE38E}"/>
</file>

<file path=customXml/itemProps66.xml><?xml version="1.0" encoding="utf-8"?>
<ds:datastoreItem xmlns:ds="http://schemas.openxmlformats.org/officeDocument/2006/customXml" ds:itemID="{D2458926-6A2A-46D0-9B6B-ED474D67B47D}"/>
</file>

<file path=customXml/itemProps67.xml><?xml version="1.0" encoding="utf-8"?>
<ds:datastoreItem xmlns:ds="http://schemas.openxmlformats.org/officeDocument/2006/customXml" ds:itemID="{CE2B77DB-F90B-4F7E-B788-090A880A88F9}"/>
</file>

<file path=customXml/itemProps68.xml><?xml version="1.0" encoding="utf-8"?>
<ds:datastoreItem xmlns:ds="http://schemas.openxmlformats.org/officeDocument/2006/customXml" ds:itemID="{CDE452F8-3D54-4399-9B9A-6E002B3D60E6}"/>
</file>

<file path=customXml/itemProps69.xml><?xml version="1.0" encoding="utf-8"?>
<ds:datastoreItem xmlns:ds="http://schemas.openxmlformats.org/officeDocument/2006/customXml" ds:itemID="{BB965A3D-6542-4B2F-A01D-E25B0AA146D9}"/>
</file>

<file path=customXml/itemProps7.xml><?xml version="1.0" encoding="utf-8"?>
<ds:datastoreItem xmlns:ds="http://schemas.openxmlformats.org/officeDocument/2006/customXml" ds:itemID="{E27BEA20-F41E-4BBF-BA86-2B23BBA21A21}"/>
</file>

<file path=customXml/itemProps70.xml><?xml version="1.0" encoding="utf-8"?>
<ds:datastoreItem xmlns:ds="http://schemas.openxmlformats.org/officeDocument/2006/customXml" ds:itemID="{FC144963-A771-4FE8-B1B4-F0E792EF0BC1}"/>
</file>

<file path=customXml/itemProps71.xml><?xml version="1.0" encoding="utf-8"?>
<ds:datastoreItem xmlns:ds="http://schemas.openxmlformats.org/officeDocument/2006/customXml" ds:itemID="{DB0177F2-8951-4E33-9AE1-E045A2DB9E4D}"/>
</file>

<file path=customXml/itemProps72.xml><?xml version="1.0" encoding="utf-8"?>
<ds:datastoreItem xmlns:ds="http://schemas.openxmlformats.org/officeDocument/2006/customXml" ds:itemID="{ED2FA45A-D592-47B0-81F8-3DD7EDB2FC2A}"/>
</file>

<file path=customXml/itemProps73.xml><?xml version="1.0" encoding="utf-8"?>
<ds:datastoreItem xmlns:ds="http://schemas.openxmlformats.org/officeDocument/2006/customXml" ds:itemID="{4CB40F2A-CE2B-4B76-B938-BCF06BD4CC4B}"/>
</file>

<file path=customXml/itemProps74.xml><?xml version="1.0" encoding="utf-8"?>
<ds:datastoreItem xmlns:ds="http://schemas.openxmlformats.org/officeDocument/2006/customXml" ds:itemID="{BEAA3512-83D5-405A-9FF7-5DAE9C90373F}"/>
</file>

<file path=customXml/itemProps75.xml><?xml version="1.0" encoding="utf-8"?>
<ds:datastoreItem xmlns:ds="http://schemas.openxmlformats.org/officeDocument/2006/customXml" ds:itemID="{40AE2FE4-5BC2-4B4A-8BE7-2E3141C20E4B}"/>
</file>

<file path=customXml/itemProps76.xml><?xml version="1.0" encoding="utf-8"?>
<ds:datastoreItem xmlns:ds="http://schemas.openxmlformats.org/officeDocument/2006/customXml" ds:itemID="{BD2E23B9-BD78-4B4B-B408-FEE1D25D673A}"/>
</file>

<file path=customXml/itemProps77.xml><?xml version="1.0" encoding="utf-8"?>
<ds:datastoreItem xmlns:ds="http://schemas.openxmlformats.org/officeDocument/2006/customXml" ds:itemID="{1C872380-1BA2-428E-93DA-52D12D92763A}"/>
</file>

<file path=customXml/itemProps78.xml><?xml version="1.0" encoding="utf-8"?>
<ds:datastoreItem xmlns:ds="http://schemas.openxmlformats.org/officeDocument/2006/customXml" ds:itemID="{8FF26405-7FDC-46E8-A14A-29220272E264}"/>
</file>

<file path=customXml/itemProps79.xml><?xml version="1.0" encoding="utf-8"?>
<ds:datastoreItem xmlns:ds="http://schemas.openxmlformats.org/officeDocument/2006/customXml" ds:itemID="{00008CF4-613A-40C6-B53D-2ECBC2C82E83}"/>
</file>

<file path=customXml/itemProps8.xml><?xml version="1.0" encoding="utf-8"?>
<ds:datastoreItem xmlns:ds="http://schemas.openxmlformats.org/officeDocument/2006/customXml" ds:itemID="{867952A3-06B9-4D6C-850E-867128CE12C1}"/>
</file>

<file path=customXml/itemProps80.xml><?xml version="1.0" encoding="utf-8"?>
<ds:datastoreItem xmlns:ds="http://schemas.openxmlformats.org/officeDocument/2006/customXml" ds:itemID="{993F2459-E0EA-430B-BF9B-BEB6F5ECC444}"/>
</file>

<file path=customXml/itemProps81.xml><?xml version="1.0" encoding="utf-8"?>
<ds:datastoreItem xmlns:ds="http://schemas.openxmlformats.org/officeDocument/2006/customXml" ds:itemID="{C901F889-E435-4707-B8D8-8235622FC55B}"/>
</file>

<file path=customXml/itemProps82.xml><?xml version="1.0" encoding="utf-8"?>
<ds:datastoreItem xmlns:ds="http://schemas.openxmlformats.org/officeDocument/2006/customXml" ds:itemID="{41203F11-258C-446F-ADED-E41D14DDCD8F}"/>
</file>

<file path=customXml/itemProps83.xml><?xml version="1.0" encoding="utf-8"?>
<ds:datastoreItem xmlns:ds="http://schemas.openxmlformats.org/officeDocument/2006/customXml" ds:itemID="{D5C7E88D-233B-4999-884E-8F1D43A9C145}"/>
</file>

<file path=customXml/itemProps84.xml><?xml version="1.0" encoding="utf-8"?>
<ds:datastoreItem xmlns:ds="http://schemas.openxmlformats.org/officeDocument/2006/customXml" ds:itemID="{BDF84491-BCC4-4ED5-B1B9-4FB8EECF896B}"/>
</file>

<file path=customXml/itemProps85.xml><?xml version="1.0" encoding="utf-8"?>
<ds:datastoreItem xmlns:ds="http://schemas.openxmlformats.org/officeDocument/2006/customXml" ds:itemID="{45154F6D-AE07-48D8-B245-C80288E30C68}"/>
</file>

<file path=customXml/itemProps86.xml><?xml version="1.0" encoding="utf-8"?>
<ds:datastoreItem xmlns:ds="http://schemas.openxmlformats.org/officeDocument/2006/customXml" ds:itemID="{873E7B1B-0CA9-4CF2-B360-40B74A4C4CAC}"/>
</file>

<file path=customXml/itemProps87.xml><?xml version="1.0" encoding="utf-8"?>
<ds:datastoreItem xmlns:ds="http://schemas.openxmlformats.org/officeDocument/2006/customXml" ds:itemID="{41CBD042-BEA6-4EF8-9578-4856F45126BB}"/>
</file>

<file path=customXml/itemProps88.xml><?xml version="1.0" encoding="utf-8"?>
<ds:datastoreItem xmlns:ds="http://schemas.openxmlformats.org/officeDocument/2006/customXml" ds:itemID="{B2810207-77FB-4B01-B8B9-ED94F6892096}"/>
</file>

<file path=customXml/itemProps89.xml><?xml version="1.0" encoding="utf-8"?>
<ds:datastoreItem xmlns:ds="http://schemas.openxmlformats.org/officeDocument/2006/customXml" ds:itemID="{C388CA25-AEE8-4D9B-98A2-934BBE0ECF59}"/>
</file>

<file path=customXml/itemProps9.xml><?xml version="1.0" encoding="utf-8"?>
<ds:datastoreItem xmlns:ds="http://schemas.openxmlformats.org/officeDocument/2006/customXml" ds:itemID="{3E6A4918-CE29-453D-BF18-DFE4CCA5C15D}"/>
</file>

<file path=customXml/itemProps90.xml><?xml version="1.0" encoding="utf-8"?>
<ds:datastoreItem xmlns:ds="http://schemas.openxmlformats.org/officeDocument/2006/customXml" ds:itemID="{E795C293-A153-4572-B6DD-44FA66A62FC7}"/>
</file>

<file path=customXml/itemProps91.xml><?xml version="1.0" encoding="utf-8"?>
<ds:datastoreItem xmlns:ds="http://schemas.openxmlformats.org/officeDocument/2006/customXml" ds:itemID="{97A9E837-B6F3-47BA-A675-57143465CDD6}"/>
</file>

<file path=customXml/itemProps92.xml><?xml version="1.0" encoding="utf-8"?>
<ds:datastoreItem xmlns:ds="http://schemas.openxmlformats.org/officeDocument/2006/customXml" ds:itemID="{A5A61E1A-8517-44F9-AD14-766B8E75C916}"/>
</file>

<file path=customXml/itemProps93.xml><?xml version="1.0" encoding="utf-8"?>
<ds:datastoreItem xmlns:ds="http://schemas.openxmlformats.org/officeDocument/2006/customXml" ds:itemID="{71F8B858-8B8E-494F-8A1D-F3B1B8F1759A}"/>
</file>

<file path=customXml/itemProps94.xml><?xml version="1.0" encoding="utf-8"?>
<ds:datastoreItem xmlns:ds="http://schemas.openxmlformats.org/officeDocument/2006/customXml" ds:itemID="{27E3DC02-0DD8-4DBB-8395-C246DE04320A}"/>
</file>

<file path=customXml/itemProps95.xml><?xml version="1.0" encoding="utf-8"?>
<ds:datastoreItem xmlns:ds="http://schemas.openxmlformats.org/officeDocument/2006/customXml" ds:itemID="{7B52F4DF-122D-40A4-951E-FC4070FEC9F8}"/>
</file>

<file path=customXml/itemProps96.xml><?xml version="1.0" encoding="utf-8"?>
<ds:datastoreItem xmlns:ds="http://schemas.openxmlformats.org/officeDocument/2006/customXml" ds:itemID="{7944FE6D-01AE-494C-8AE0-F7089F2A3E43}"/>
</file>

<file path=customXml/itemProps97.xml><?xml version="1.0" encoding="utf-8"?>
<ds:datastoreItem xmlns:ds="http://schemas.openxmlformats.org/officeDocument/2006/customXml" ds:itemID="{248BACB6-A789-4D74-BD0F-8F04776FDDDB}"/>
</file>

<file path=customXml/itemProps98.xml><?xml version="1.0" encoding="utf-8"?>
<ds:datastoreItem xmlns:ds="http://schemas.openxmlformats.org/officeDocument/2006/customXml" ds:itemID="{F1669767-A111-4F27-A9B3-9F368869060B}"/>
</file>

<file path=customXml/itemProps99.xml><?xml version="1.0" encoding="utf-8"?>
<ds:datastoreItem xmlns:ds="http://schemas.openxmlformats.org/officeDocument/2006/customXml" ds:itemID="{DB3115CE-9EEE-4757-A4B0-8F68C5AD8AC0}"/>
</file>

<file path=docProps/app.xml><?xml version="1.0" encoding="utf-8"?>
<Properties xmlns="http://schemas.openxmlformats.org/officeDocument/2006/extended-properties" xmlns:vt="http://schemas.openxmlformats.org/officeDocument/2006/docPropsVTypes">
  <Template>Normal</Template>
  <TotalTime>0</TotalTime>
  <Pages>116</Pages>
  <Words>44983</Words>
  <Characters>256407</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300789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2018-12-21T15:43:00Z</cp:lastPrinted>
  <dcterms:created xsi:type="dcterms:W3CDTF">2018-12-21T15:43:00Z</dcterms:created>
  <dcterms:modified xsi:type="dcterms:W3CDTF">2018-12-21T15:43:00Z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